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DE" w:rsidRPr="008E3ADE" w:rsidRDefault="008E3ADE" w:rsidP="008E3ADE">
      <w:pPr>
        <w:autoSpaceDN w:val="0"/>
        <w:spacing w:after="0" w:line="240" w:lineRule="auto"/>
        <w:jc w:val="both"/>
        <w:rPr>
          <w:rFonts w:ascii="Times New Roman" w:eastAsia="Calibri" w:hAnsi="Times New Roman"/>
          <w:b/>
          <w:bCs/>
          <w:color w:val="000000"/>
          <w:lang w:eastAsia="en-US"/>
        </w:rPr>
      </w:pPr>
    </w:p>
    <w:p w:rsidR="00380726" w:rsidRPr="00380726" w:rsidRDefault="00380726" w:rsidP="00380726">
      <w:pPr>
        <w:widowControl w:val="0"/>
        <w:autoSpaceDN w:val="0"/>
        <w:spacing w:after="0" w:line="346" w:lineRule="exact"/>
        <w:ind w:left="20"/>
        <w:jc w:val="center"/>
        <w:rPr>
          <w:rFonts w:ascii="Times New Roman" w:eastAsia="Calibri" w:hAnsi="Times New Roman"/>
          <w:bCs/>
          <w:sz w:val="32"/>
          <w:szCs w:val="28"/>
        </w:rPr>
      </w:pPr>
      <w:r w:rsidRPr="00380726">
        <w:rPr>
          <w:rFonts w:ascii="Times New Roman" w:eastAsia="Calibri" w:hAnsi="Times New Roman"/>
          <w:bCs/>
          <w:sz w:val="32"/>
          <w:szCs w:val="28"/>
        </w:rPr>
        <w:t>Государственное автономное образовательное учреждение</w:t>
      </w:r>
    </w:p>
    <w:p w:rsidR="00380726" w:rsidRPr="00380726" w:rsidRDefault="00380726" w:rsidP="00380726">
      <w:pPr>
        <w:widowControl w:val="0"/>
        <w:autoSpaceDN w:val="0"/>
        <w:spacing w:after="0" w:line="346" w:lineRule="exact"/>
        <w:ind w:left="20"/>
        <w:jc w:val="center"/>
        <w:rPr>
          <w:rFonts w:ascii="Times New Roman" w:eastAsia="Calibri" w:hAnsi="Times New Roman"/>
          <w:b/>
          <w:bCs/>
        </w:rPr>
      </w:pPr>
      <w:r w:rsidRPr="00380726">
        <w:rPr>
          <w:rFonts w:ascii="Times New Roman" w:eastAsia="Calibri" w:hAnsi="Times New Roman"/>
          <w:bCs/>
          <w:sz w:val="32"/>
          <w:szCs w:val="28"/>
        </w:rPr>
        <w:t>высшего образования Ленинградской области</w:t>
      </w:r>
      <w:r w:rsidRPr="00380726">
        <w:rPr>
          <w:rFonts w:ascii="Times New Roman" w:eastAsia="Calibri" w:hAnsi="Times New Roman"/>
          <w:b/>
          <w:bCs/>
          <w:sz w:val="32"/>
          <w:szCs w:val="28"/>
        </w:rPr>
        <w:br/>
        <w:t>ЛЕНИНГРАДСКИЙ ГОСУДАРСТВЕННЫЙ УНИВЕРСИТЕТ ИМЕНИ А. С. ПУШКИНА</w:t>
      </w: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rPr>
      </w:pPr>
      <w:r w:rsidRPr="00380726">
        <w:rPr>
          <w:rFonts w:ascii="Times New Roman" w:hAnsi="Times New Roman"/>
          <w:b/>
        </w:rPr>
        <w:t xml:space="preserve"> </w:t>
      </w: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380726" w:rsidRPr="00380726" w:rsidRDefault="00380726" w:rsidP="00380726">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aps/>
          <w:sz w:val="28"/>
          <w:szCs w:val="28"/>
        </w:rPr>
      </w:pPr>
      <w:r w:rsidRPr="00380726">
        <w:rPr>
          <w:rFonts w:ascii="Times New Roman" w:hAnsi="Times New Roman"/>
          <w:b/>
          <w:bCs/>
          <w:caps/>
          <w:sz w:val="28"/>
          <w:szCs w:val="28"/>
        </w:rPr>
        <w:tab/>
      </w:r>
      <w:r w:rsidRPr="00380726">
        <w:rPr>
          <w:rFonts w:ascii="Times New Roman" w:hAnsi="Times New Roman"/>
          <w:b/>
          <w:bCs/>
          <w:caps/>
          <w:sz w:val="28"/>
          <w:szCs w:val="28"/>
        </w:rPr>
        <w:tab/>
      </w:r>
      <w:r w:rsidRPr="00380726">
        <w:rPr>
          <w:rFonts w:ascii="Times New Roman" w:hAnsi="Times New Roman"/>
          <w:b/>
          <w:bCs/>
          <w:caps/>
          <w:sz w:val="28"/>
          <w:szCs w:val="28"/>
        </w:rPr>
        <w:tab/>
      </w:r>
      <w:r w:rsidRPr="00380726">
        <w:rPr>
          <w:rFonts w:ascii="Times New Roman" w:hAnsi="Times New Roman"/>
          <w:b/>
          <w:bCs/>
          <w:caps/>
          <w:sz w:val="28"/>
          <w:szCs w:val="28"/>
        </w:rPr>
        <w:tab/>
      </w:r>
      <w:r w:rsidRPr="00380726">
        <w:rPr>
          <w:rFonts w:ascii="Times New Roman" w:hAnsi="Times New Roman"/>
          <w:b/>
          <w:bCs/>
          <w:caps/>
          <w:sz w:val="28"/>
          <w:szCs w:val="28"/>
        </w:rPr>
        <w:tab/>
      </w:r>
      <w:r w:rsidRPr="00380726">
        <w:rPr>
          <w:rFonts w:ascii="Times New Roman" w:hAnsi="Times New Roman"/>
          <w:b/>
          <w:bCs/>
          <w:caps/>
          <w:sz w:val="28"/>
          <w:szCs w:val="28"/>
        </w:rPr>
        <w:tab/>
      </w:r>
    </w:p>
    <w:p w:rsidR="00380726" w:rsidRPr="00380726" w:rsidRDefault="00380726" w:rsidP="00380726">
      <w:pPr>
        <w:autoSpaceDN w:val="0"/>
        <w:spacing w:after="0"/>
        <w:rPr>
          <w:rFonts w:ascii="Times New Roman" w:hAnsi="Times New Roman"/>
          <w:sz w:val="28"/>
          <w:szCs w:val="28"/>
        </w:rPr>
      </w:pPr>
      <w:r w:rsidRPr="00380726">
        <w:rPr>
          <w:rFonts w:ascii="Times New Roman" w:hAnsi="Times New Roman"/>
          <w:sz w:val="28"/>
          <w:szCs w:val="28"/>
        </w:rPr>
        <w:tab/>
      </w:r>
      <w:r w:rsidRPr="00380726">
        <w:rPr>
          <w:rFonts w:ascii="Times New Roman" w:hAnsi="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3173C" w:rsidRPr="0073173C" w:rsidTr="0073173C">
        <w:tc>
          <w:tcPr>
            <w:tcW w:w="9570" w:type="dxa"/>
            <w:tcBorders>
              <w:top w:val="nil"/>
              <w:left w:val="nil"/>
              <w:bottom w:val="nil"/>
              <w:right w:val="nil"/>
            </w:tcBorders>
            <w:hideMark/>
          </w:tcPr>
          <w:p w:rsidR="0073173C" w:rsidRPr="0073173C" w:rsidRDefault="0073173C" w:rsidP="00731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eastAsia="Calibri" w:hAnsi="Times New Roman"/>
                <w:sz w:val="28"/>
                <w:szCs w:val="28"/>
                <w:lang w:eastAsia="ar-SA"/>
              </w:rPr>
            </w:pPr>
            <w:r w:rsidRPr="0073173C">
              <w:rPr>
                <w:rFonts w:ascii="Times New Roman" w:hAnsi="Times New Roman"/>
                <w:sz w:val="28"/>
                <w:szCs w:val="28"/>
                <w:lang w:eastAsia="en-US"/>
              </w:rPr>
              <w:t>«Утверждаю»</w:t>
            </w:r>
          </w:p>
          <w:p w:rsidR="0073173C" w:rsidRPr="0073173C" w:rsidRDefault="0073173C" w:rsidP="00731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73173C">
              <w:rPr>
                <w:rFonts w:ascii="Times New Roman" w:hAnsi="Times New Roman"/>
                <w:sz w:val="28"/>
                <w:szCs w:val="28"/>
                <w:lang w:eastAsia="en-US"/>
              </w:rPr>
              <w:t>Проректор по учебно-</w:t>
            </w:r>
          </w:p>
          <w:p w:rsidR="0073173C" w:rsidRPr="0073173C" w:rsidRDefault="0073173C" w:rsidP="00731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73173C">
              <w:rPr>
                <w:rFonts w:ascii="Times New Roman" w:hAnsi="Times New Roman"/>
                <w:sz w:val="28"/>
                <w:szCs w:val="28"/>
                <w:lang w:eastAsia="en-US"/>
              </w:rPr>
              <w:t>методической работе</w:t>
            </w:r>
          </w:p>
          <w:p w:rsidR="0073173C" w:rsidRPr="0073173C" w:rsidRDefault="0073173C" w:rsidP="007317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56" w:lineRule="auto"/>
              <w:jc w:val="right"/>
              <w:rPr>
                <w:rFonts w:ascii="Times New Roman" w:hAnsi="Times New Roman"/>
                <w:sz w:val="28"/>
                <w:szCs w:val="28"/>
                <w:lang w:eastAsia="en-US"/>
              </w:rPr>
            </w:pPr>
            <w:r w:rsidRPr="0073173C">
              <w:rPr>
                <w:rFonts w:ascii="Times New Roman" w:hAnsi="Times New Roman"/>
                <w:sz w:val="28"/>
                <w:szCs w:val="28"/>
                <w:lang w:eastAsia="en-US"/>
              </w:rPr>
              <w:t>С.Н. Большаков</w:t>
            </w:r>
          </w:p>
          <w:p w:rsidR="0073173C" w:rsidRPr="0073173C" w:rsidRDefault="0073173C" w:rsidP="00C33D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56" w:lineRule="auto"/>
              <w:jc w:val="right"/>
              <w:rPr>
                <w:rFonts w:ascii="Times New Roman" w:eastAsia="Calibri" w:hAnsi="Times New Roman"/>
                <w:sz w:val="28"/>
                <w:szCs w:val="28"/>
                <w:lang w:eastAsia="ar-SA"/>
              </w:rPr>
            </w:pPr>
          </w:p>
        </w:tc>
      </w:tr>
    </w:tbl>
    <w:p w:rsidR="00380726" w:rsidRPr="00380726" w:rsidRDefault="00380726" w:rsidP="00380726">
      <w:pPr>
        <w:autoSpaceDN w:val="0"/>
        <w:spacing w:after="0"/>
        <w:jc w:val="right"/>
        <w:rPr>
          <w:rFonts w:ascii="Times New Roman" w:hAnsi="Times New Roman"/>
          <w:sz w:val="28"/>
          <w:szCs w:val="28"/>
        </w:rPr>
      </w:pPr>
      <w:r w:rsidRPr="00380726">
        <w:rPr>
          <w:rFonts w:ascii="Times New Roman" w:hAnsi="Times New Roman"/>
          <w:sz w:val="28"/>
          <w:szCs w:val="28"/>
        </w:rPr>
        <w:t xml:space="preserve">    </w:t>
      </w: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380726">
        <w:rPr>
          <w:rFonts w:ascii="Times New Roman" w:hAnsi="Times New Roman"/>
          <w:b/>
          <w:caps/>
          <w:sz w:val="28"/>
          <w:szCs w:val="28"/>
        </w:rPr>
        <w:t xml:space="preserve">РАБОЧАЯ ПРОГРАММа </w:t>
      </w: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Cs/>
          <w:caps/>
          <w:sz w:val="28"/>
          <w:szCs w:val="28"/>
        </w:rPr>
      </w:pPr>
      <w:r w:rsidRPr="00380726">
        <w:rPr>
          <w:rFonts w:ascii="Times New Roman" w:hAnsi="Times New Roman"/>
          <w:sz w:val="28"/>
          <w:szCs w:val="28"/>
        </w:rPr>
        <w:t xml:space="preserve">учебной дисциплины </w:t>
      </w:r>
      <w:r w:rsidRPr="00380726">
        <w:rPr>
          <w:rFonts w:ascii="Times New Roman" w:hAnsi="Times New Roman"/>
          <w:bCs/>
          <w:caps/>
          <w:sz w:val="28"/>
          <w:szCs w:val="28"/>
        </w:rPr>
        <w:t>БД.0</w:t>
      </w:r>
      <w:r w:rsidR="00C33DFE">
        <w:rPr>
          <w:rFonts w:ascii="Times New Roman" w:hAnsi="Times New Roman"/>
          <w:bCs/>
          <w:caps/>
          <w:sz w:val="28"/>
          <w:szCs w:val="28"/>
        </w:rPr>
        <w:t>4</w:t>
      </w:r>
      <w:r w:rsidRPr="00380726">
        <w:rPr>
          <w:rFonts w:ascii="Times New Roman" w:hAnsi="Times New Roman"/>
          <w:bCs/>
          <w:caps/>
          <w:sz w:val="28"/>
          <w:szCs w:val="28"/>
        </w:rPr>
        <w:t xml:space="preserve"> Физическая культура</w:t>
      </w:r>
    </w:p>
    <w:p w:rsidR="00380726" w:rsidRPr="00380726" w:rsidRDefault="00380726" w:rsidP="0038072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380726">
        <w:rPr>
          <w:rFonts w:ascii="Times New Roman" w:hAnsi="Times New Roman"/>
          <w:sz w:val="28"/>
          <w:szCs w:val="28"/>
        </w:rPr>
        <w:t>по специальности среднего профессионального образования</w:t>
      </w:r>
    </w:p>
    <w:p w:rsidR="00380726" w:rsidRPr="00380726" w:rsidRDefault="008B2E8F" w:rsidP="00380726">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B2E8F">
        <w:rPr>
          <w:rFonts w:ascii="Times New Roman" w:hAnsi="Times New Roman"/>
          <w:sz w:val="28"/>
          <w:szCs w:val="28"/>
        </w:rPr>
        <w:t xml:space="preserve">46.02.01 Документационное обеспечение управления и архивоведение </w:t>
      </w:r>
      <w:r w:rsidR="00380726" w:rsidRPr="00380726">
        <w:rPr>
          <w:rFonts w:ascii="Times New Roman" w:hAnsi="Times New Roman"/>
          <w:b/>
          <w:sz w:val="28"/>
          <w:szCs w:val="28"/>
        </w:rPr>
        <w:t>(</w:t>
      </w:r>
      <w:proofErr w:type="gramStart"/>
      <w:r w:rsidR="00380726" w:rsidRPr="00380726">
        <w:rPr>
          <w:rFonts w:ascii="Times New Roman" w:hAnsi="Times New Roman"/>
          <w:b/>
          <w:sz w:val="28"/>
          <w:szCs w:val="28"/>
        </w:rPr>
        <w:t>общеобразовательная</w:t>
      </w:r>
      <w:proofErr w:type="gramEnd"/>
      <w:r w:rsidR="00380726" w:rsidRPr="00380726">
        <w:rPr>
          <w:rFonts w:ascii="Times New Roman" w:hAnsi="Times New Roman"/>
          <w:b/>
          <w:sz w:val="28"/>
          <w:szCs w:val="28"/>
        </w:rPr>
        <w:t xml:space="preserve"> подготовка)</w:t>
      </w:r>
    </w:p>
    <w:p w:rsidR="00380726" w:rsidRPr="00380726" w:rsidRDefault="00380726" w:rsidP="00380726">
      <w:pPr>
        <w:autoSpaceDN w:val="0"/>
        <w:spacing w:after="0" w:line="240" w:lineRule="auto"/>
        <w:rPr>
          <w:rFonts w:ascii="Times New Roman" w:hAnsi="Times New Roman"/>
          <w:b/>
          <w:sz w:val="28"/>
          <w:szCs w:val="28"/>
        </w:rPr>
      </w:pPr>
    </w:p>
    <w:p w:rsidR="00380726" w:rsidRPr="00380726" w:rsidRDefault="00380726" w:rsidP="00380726">
      <w:pPr>
        <w:autoSpaceDN w:val="0"/>
        <w:spacing w:after="0" w:line="240" w:lineRule="auto"/>
        <w:rPr>
          <w:rFonts w:ascii="Times New Roman" w:hAnsi="Times New Roman"/>
          <w:b/>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jc w:val="center"/>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rPr>
          <w:rFonts w:ascii="Times New Roman" w:hAnsi="Times New Roman"/>
          <w:sz w:val="28"/>
          <w:szCs w:val="28"/>
        </w:rPr>
      </w:pPr>
    </w:p>
    <w:p w:rsidR="00380726" w:rsidRPr="00380726" w:rsidRDefault="00380726" w:rsidP="00380726">
      <w:pPr>
        <w:autoSpaceDN w:val="0"/>
        <w:spacing w:after="0" w:line="240" w:lineRule="auto"/>
        <w:jc w:val="center"/>
        <w:rPr>
          <w:rFonts w:ascii="Times New Roman" w:hAnsi="Times New Roman"/>
          <w:sz w:val="28"/>
          <w:szCs w:val="28"/>
        </w:rPr>
      </w:pPr>
    </w:p>
    <w:p w:rsidR="00380726" w:rsidRPr="00380726" w:rsidRDefault="00380726" w:rsidP="00380726">
      <w:pPr>
        <w:autoSpaceDN w:val="0"/>
        <w:spacing w:after="0" w:line="240" w:lineRule="auto"/>
        <w:jc w:val="center"/>
        <w:rPr>
          <w:rFonts w:ascii="Times New Roman" w:hAnsi="Times New Roman"/>
          <w:sz w:val="28"/>
          <w:szCs w:val="28"/>
        </w:rPr>
      </w:pPr>
      <w:r w:rsidRPr="00380726">
        <w:rPr>
          <w:rFonts w:ascii="Times New Roman" w:hAnsi="Times New Roman"/>
          <w:sz w:val="28"/>
          <w:szCs w:val="28"/>
        </w:rPr>
        <w:t>Санкт-Петербург</w:t>
      </w:r>
    </w:p>
    <w:p w:rsidR="00380726" w:rsidRPr="00380726" w:rsidRDefault="00F76A0C" w:rsidP="00380726">
      <w:pPr>
        <w:autoSpaceDN w:val="0"/>
        <w:spacing w:after="0" w:line="240" w:lineRule="auto"/>
        <w:jc w:val="center"/>
        <w:rPr>
          <w:rFonts w:ascii="Times New Roman" w:hAnsi="Times New Roman"/>
          <w:sz w:val="28"/>
          <w:szCs w:val="28"/>
        </w:rPr>
      </w:pPr>
      <w:r>
        <w:rPr>
          <w:rFonts w:ascii="Times New Roman" w:hAnsi="Times New Roman"/>
          <w:sz w:val="28"/>
          <w:szCs w:val="28"/>
        </w:rPr>
        <w:t>202</w:t>
      </w:r>
      <w:r w:rsidR="00C33DFE">
        <w:rPr>
          <w:rFonts w:ascii="Times New Roman" w:hAnsi="Times New Roman"/>
          <w:sz w:val="28"/>
          <w:szCs w:val="28"/>
        </w:rPr>
        <w:t>1</w:t>
      </w:r>
    </w:p>
    <w:p w:rsidR="00C33DFE" w:rsidRPr="00C33DFE" w:rsidRDefault="00C33DFE" w:rsidP="00C33DFE">
      <w:pPr>
        <w:spacing w:after="0" w:line="240" w:lineRule="auto"/>
        <w:ind w:left="20" w:firstLine="689"/>
        <w:jc w:val="both"/>
        <w:rPr>
          <w:rFonts w:ascii="Times New Roman" w:eastAsia="Arial Unicode MS" w:hAnsi="Times New Roman"/>
          <w:bCs/>
          <w:sz w:val="28"/>
          <w:szCs w:val="28"/>
        </w:rPr>
      </w:pPr>
      <w:r w:rsidRPr="00C33DFE">
        <w:rPr>
          <w:rFonts w:ascii="Times New Roman" w:eastAsia="Arial Unicode MS" w:hAnsi="Times New Roman"/>
          <w:sz w:val="28"/>
          <w:szCs w:val="28"/>
        </w:rPr>
        <w:lastRenderedPageBreak/>
        <w:t xml:space="preserve">Рабочая программа </w:t>
      </w:r>
      <w:r w:rsidRPr="00C33DFE">
        <w:rPr>
          <w:rFonts w:ascii="Times New Roman" w:hAnsi="Times New Roman"/>
          <w:sz w:val="28"/>
          <w:szCs w:val="28"/>
        </w:rPr>
        <w:t>учебной дисциплины</w:t>
      </w:r>
      <w:r w:rsidRPr="00C33DFE">
        <w:rPr>
          <w:rFonts w:ascii="Times New Roman" w:eastAsia="Arial Unicode MS" w:hAnsi="Times New Roman"/>
          <w:sz w:val="28"/>
          <w:szCs w:val="28"/>
        </w:rPr>
        <w:t xml:space="preserve"> </w:t>
      </w:r>
      <w:r w:rsidRPr="00C33DFE">
        <w:rPr>
          <w:rFonts w:ascii="Times New Roman" w:hAnsi="Times New Roman"/>
          <w:bCs/>
          <w:caps/>
          <w:sz w:val="28"/>
          <w:szCs w:val="28"/>
        </w:rPr>
        <w:t>БД.0</w:t>
      </w:r>
      <w:r w:rsidR="006553C8">
        <w:rPr>
          <w:rFonts w:ascii="Times New Roman" w:hAnsi="Times New Roman"/>
          <w:bCs/>
          <w:caps/>
          <w:sz w:val="28"/>
          <w:szCs w:val="28"/>
        </w:rPr>
        <w:t>4</w:t>
      </w:r>
      <w:r w:rsidRPr="00C33DFE">
        <w:rPr>
          <w:rFonts w:ascii="Times New Roman" w:hAnsi="Times New Roman"/>
          <w:bCs/>
          <w:caps/>
          <w:sz w:val="28"/>
          <w:szCs w:val="28"/>
        </w:rPr>
        <w:t xml:space="preserve"> </w:t>
      </w:r>
      <w:r w:rsidR="006553C8">
        <w:rPr>
          <w:rFonts w:ascii="Times New Roman" w:hAnsi="Times New Roman"/>
          <w:bCs/>
          <w:caps/>
          <w:sz w:val="28"/>
          <w:szCs w:val="28"/>
        </w:rPr>
        <w:t>Ф</w:t>
      </w:r>
      <w:r w:rsidR="006553C8">
        <w:rPr>
          <w:rFonts w:ascii="Times New Roman" w:hAnsi="Times New Roman"/>
          <w:bCs/>
          <w:sz w:val="28"/>
          <w:szCs w:val="28"/>
        </w:rPr>
        <w:t>изическая культура</w:t>
      </w:r>
      <w:r w:rsidRPr="00C33DFE">
        <w:rPr>
          <w:rFonts w:ascii="Times New Roman" w:eastAsia="Arial Unicode MS" w:hAnsi="Times New Roman"/>
          <w:sz w:val="28"/>
          <w:szCs w:val="28"/>
        </w:rPr>
        <w:t xml:space="preserve"> разработана на основе Федерального государственного образовательного стандарта среднего общего образования от 17.05.2012 г. (Приказ Минобрнауки России № 413).</w:t>
      </w:r>
    </w:p>
    <w:p w:rsidR="00380726" w:rsidRPr="00380726" w:rsidRDefault="00380726" w:rsidP="00380726">
      <w:pPr>
        <w:autoSpaceDN w:val="0"/>
        <w:spacing w:after="0" w:line="240" w:lineRule="auto"/>
        <w:jc w:val="both"/>
        <w:rPr>
          <w:rFonts w:ascii="Times New Roman" w:eastAsia="Arial Unicode MS" w:hAnsi="Times New Roman"/>
          <w:sz w:val="28"/>
          <w:szCs w:val="28"/>
        </w:rPr>
      </w:pPr>
    </w:p>
    <w:p w:rsidR="00380726" w:rsidRPr="00380726" w:rsidRDefault="00380726" w:rsidP="00380726">
      <w:pPr>
        <w:autoSpaceDN w:val="0"/>
        <w:spacing w:after="0" w:line="240" w:lineRule="auto"/>
        <w:ind w:left="20"/>
        <w:jc w:val="both"/>
        <w:rPr>
          <w:rFonts w:ascii="Times New Roman" w:eastAsia="Arial Unicode MS" w:hAnsi="Times New Roman"/>
          <w:sz w:val="28"/>
          <w:szCs w:val="28"/>
        </w:rPr>
      </w:pPr>
      <w:r w:rsidRPr="00380726">
        <w:rPr>
          <w:rFonts w:ascii="Times New Roman" w:eastAsia="Arial Unicode MS" w:hAnsi="Times New Roman"/>
          <w:sz w:val="28"/>
          <w:szCs w:val="28"/>
        </w:rPr>
        <w:t>Организация-разработчик: ГАОУ ВО ЛО «ЛГУ им. А.С. Пушкина».</w:t>
      </w:r>
    </w:p>
    <w:p w:rsidR="00380726" w:rsidRPr="00380726" w:rsidRDefault="00380726" w:rsidP="00380726">
      <w:pPr>
        <w:autoSpaceDN w:val="0"/>
        <w:spacing w:after="0" w:line="240" w:lineRule="auto"/>
        <w:ind w:left="20"/>
        <w:jc w:val="both"/>
        <w:rPr>
          <w:rFonts w:ascii="Times New Roman" w:eastAsia="Arial Unicode MS" w:hAnsi="Times New Roman"/>
          <w:sz w:val="28"/>
          <w:szCs w:val="28"/>
        </w:rPr>
      </w:pPr>
    </w:p>
    <w:p w:rsidR="00380726" w:rsidRPr="00380726" w:rsidRDefault="00380726" w:rsidP="00380726">
      <w:pPr>
        <w:autoSpaceDN w:val="0"/>
        <w:spacing w:after="0" w:line="240" w:lineRule="auto"/>
        <w:ind w:left="20"/>
        <w:jc w:val="both"/>
        <w:rPr>
          <w:rFonts w:ascii="Times New Roman" w:eastAsia="Arial Unicode MS" w:hAnsi="Times New Roman"/>
          <w:sz w:val="28"/>
          <w:szCs w:val="28"/>
        </w:rPr>
      </w:pPr>
      <w:r w:rsidRPr="00380726">
        <w:rPr>
          <w:rFonts w:ascii="Times New Roman" w:eastAsia="Arial Unicode MS" w:hAnsi="Times New Roman"/>
          <w:sz w:val="28"/>
          <w:szCs w:val="28"/>
        </w:rPr>
        <w:t xml:space="preserve">Разработчик: </w:t>
      </w:r>
      <w:r w:rsidR="00607BFE">
        <w:rPr>
          <w:rFonts w:ascii="Times New Roman" w:eastAsia="Arial Unicode MS" w:hAnsi="Times New Roman"/>
          <w:sz w:val="28"/>
          <w:szCs w:val="28"/>
        </w:rPr>
        <w:t>Румянцев Илья Сергеевич</w:t>
      </w:r>
      <w:r w:rsidRPr="00380726">
        <w:rPr>
          <w:rFonts w:ascii="Times New Roman" w:eastAsia="Arial Unicode MS" w:hAnsi="Times New Roman"/>
          <w:sz w:val="28"/>
          <w:szCs w:val="28"/>
        </w:rPr>
        <w:t>, преподаватель ГАОУ ВО ЛО «ЛГУ им. А.С. Пушкина».</w:t>
      </w:r>
    </w:p>
    <w:p w:rsidR="00380726" w:rsidRPr="00380726" w:rsidRDefault="00380726" w:rsidP="00380726">
      <w:pPr>
        <w:autoSpaceDN w:val="0"/>
        <w:spacing w:after="0" w:line="240" w:lineRule="auto"/>
        <w:ind w:left="20"/>
        <w:jc w:val="both"/>
        <w:rPr>
          <w:rFonts w:ascii="Times New Roman" w:eastAsia="Arial Unicode MS" w:hAnsi="Times New Roman"/>
          <w:sz w:val="28"/>
          <w:szCs w:val="28"/>
        </w:rPr>
      </w:pP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380726">
        <w:rPr>
          <w:rFonts w:ascii="Times New Roman" w:hAnsi="Times New Roman"/>
          <w:bCs/>
          <w:sz w:val="28"/>
          <w:szCs w:val="28"/>
          <w:lang w:eastAsia="en-US"/>
        </w:rPr>
        <w:t xml:space="preserve">Рассмотрено на заседании ПЦК общеобразовательных дисциплин, дисциплин </w:t>
      </w:r>
      <w:proofErr w:type="gramStart"/>
      <w:r w:rsidRPr="00380726">
        <w:rPr>
          <w:rFonts w:ascii="Times New Roman" w:hAnsi="Times New Roman"/>
          <w:bCs/>
          <w:sz w:val="28"/>
          <w:szCs w:val="28"/>
          <w:lang w:eastAsia="en-US"/>
        </w:rPr>
        <w:t>социально-экономического</w:t>
      </w:r>
      <w:proofErr w:type="gramEnd"/>
      <w:r w:rsidRPr="00380726">
        <w:rPr>
          <w:rFonts w:ascii="Times New Roman" w:hAnsi="Times New Roman"/>
          <w:bCs/>
          <w:sz w:val="28"/>
          <w:szCs w:val="28"/>
          <w:lang w:eastAsia="en-US"/>
        </w:rPr>
        <w:t xml:space="preserve"> и естественнонаучного циклов.</w:t>
      </w: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380726" w:rsidRPr="00380726" w:rsidRDefault="00380726" w:rsidP="00380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380726">
        <w:rPr>
          <w:rFonts w:ascii="Times New Roman" w:hAnsi="Times New Roman"/>
          <w:bCs/>
          <w:sz w:val="28"/>
          <w:szCs w:val="28"/>
          <w:lang w:eastAsia="en-US"/>
        </w:rPr>
        <w:t>Протокол № 1 от «3</w:t>
      </w:r>
      <w:r w:rsidR="00F76A0C">
        <w:rPr>
          <w:rFonts w:ascii="Times New Roman" w:hAnsi="Times New Roman"/>
          <w:bCs/>
          <w:sz w:val="28"/>
          <w:szCs w:val="28"/>
          <w:lang w:eastAsia="en-US"/>
        </w:rPr>
        <w:t>1» августа 202</w:t>
      </w:r>
      <w:r w:rsidR="00C33DFE">
        <w:rPr>
          <w:rFonts w:ascii="Times New Roman" w:hAnsi="Times New Roman"/>
          <w:bCs/>
          <w:sz w:val="28"/>
          <w:szCs w:val="28"/>
          <w:lang w:eastAsia="en-US"/>
        </w:rPr>
        <w:t>1</w:t>
      </w:r>
      <w:r w:rsidRPr="00380726">
        <w:rPr>
          <w:rFonts w:ascii="Times New Roman" w:hAnsi="Times New Roman"/>
          <w:bCs/>
          <w:sz w:val="28"/>
          <w:szCs w:val="28"/>
          <w:lang w:eastAsia="en-US"/>
        </w:rPr>
        <w:t xml:space="preserve"> г.</w:t>
      </w:r>
    </w:p>
    <w:p w:rsidR="008E3ADE" w:rsidRPr="008E3ADE" w:rsidRDefault="008E3ADE" w:rsidP="008E3ADE">
      <w:pPr>
        <w:widowControl w:val="0"/>
        <w:suppressAutoHyphens/>
        <w:autoSpaceDE w:val="0"/>
        <w:spacing w:after="0" w:line="240" w:lineRule="auto"/>
        <w:rPr>
          <w:rFonts w:ascii="Times New Roman" w:hAnsi="Times New Roman"/>
          <w:sz w:val="20"/>
          <w:szCs w:val="20"/>
          <w:lang w:eastAsia="ar-SA"/>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891C13" w:rsidRDefault="00891C13" w:rsidP="00891C13">
      <w:pPr>
        <w:jc w:val="center"/>
        <w:rPr>
          <w:rFonts w:ascii="Times New Roman" w:hAnsi="Times New Roman"/>
          <w:sz w:val="24"/>
          <w:szCs w:val="24"/>
        </w:rPr>
      </w:pPr>
    </w:p>
    <w:p w:rsidR="005343DE" w:rsidRDefault="005343DE" w:rsidP="005343DE">
      <w:pPr>
        <w:pStyle w:val="af3"/>
        <w:jc w:val="center"/>
        <w:rPr>
          <w:rFonts w:ascii="Times New Roman" w:hAnsi="Times New Roman"/>
          <w:color w:val="auto"/>
        </w:rPr>
      </w:pPr>
      <w:r>
        <w:rPr>
          <w:rFonts w:ascii="Times New Roman" w:hAnsi="Times New Roman"/>
          <w:color w:val="auto"/>
        </w:rPr>
        <w:br w:type="page"/>
      </w:r>
      <w:r w:rsidR="001C010A" w:rsidRPr="005343DE">
        <w:rPr>
          <w:rFonts w:ascii="Times New Roman" w:hAnsi="Times New Roman"/>
          <w:color w:val="auto"/>
        </w:rPr>
        <w:lastRenderedPageBreak/>
        <w:t>СОДЕРЖАНИЕ</w:t>
      </w:r>
    </w:p>
    <w:p w:rsidR="001C010A" w:rsidRPr="001C010A" w:rsidRDefault="001C010A" w:rsidP="001C010A"/>
    <w:p w:rsidR="005343DE" w:rsidRPr="005343DE" w:rsidRDefault="005343DE">
      <w:pPr>
        <w:pStyle w:val="17"/>
        <w:tabs>
          <w:tab w:val="right" w:leader="dot" w:pos="9345"/>
        </w:tabs>
        <w:rPr>
          <w:rFonts w:ascii="Times New Roman" w:hAnsi="Times New Roman"/>
          <w:noProof/>
          <w:sz w:val="28"/>
          <w:szCs w:val="28"/>
        </w:rPr>
      </w:pPr>
      <w:r>
        <w:fldChar w:fldCharType="begin"/>
      </w:r>
      <w:r>
        <w:instrText xml:space="preserve"> TOC \o "1-3" \h \z \u </w:instrText>
      </w:r>
      <w:r>
        <w:fldChar w:fldCharType="separate"/>
      </w:r>
      <w:hyperlink w:anchor="_Toc506547386" w:history="1">
        <w:r w:rsidR="008B565E" w:rsidRPr="005343DE">
          <w:rPr>
            <w:rStyle w:val="a6"/>
            <w:rFonts w:ascii="Times New Roman" w:hAnsi="Times New Roman"/>
            <w:noProof/>
            <w:sz w:val="28"/>
            <w:szCs w:val="28"/>
          </w:rPr>
          <w:t>1. ПОЯСНИТЕЛЬНАЯ ЗАПИСКА</w:t>
        </w:r>
        <w:r w:rsidR="008B565E" w:rsidRPr="005343DE">
          <w:rPr>
            <w:rFonts w:ascii="Times New Roman" w:hAnsi="Times New Roman"/>
            <w:noProof/>
            <w:webHidden/>
            <w:sz w:val="28"/>
            <w:szCs w:val="28"/>
          </w:rPr>
          <w:tab/>
        </w:r>
        <w:r w:rsidRPr="005343DE">
          <w:rPr>
            <w:rFonts w:ascii="Times New Roman" w:hAnsi="Times New Roman"/>
            <w:noProof/>
            <w:webHidden/>
            <w:sz w:val="28"/>
            <w:szCs w:val="28"/>
          </w:rPr>
          <w:fldChar w:fldCharType="begin"/>
        </w:r>
        <w:r w:rsidRPr="005343DE">
          <w:rPr>
            <w:rFonts w:ascii="Times New Roman" w:hAnsi="Times New Roman"/>
            <w:noProof/>
            <w:webHidden/>
            <w:sz w:val="28"/>
            <w:szCs w:val="28"/>
          </w:rPr>
          <w:instrText xml:space="preserve"> PAGEREF _Toc506547386 \h </w:instrText>
        </w:r>
        <w:r w:rsidRPr="005343DE">
          <w:rPr>
            <w:rFonts w:ascii="Times New Roman" w:hAnsi="Times New Roman"/>
            <w:noProof/>
            <w:webHidden/>
            <w:sz w:val="28"/>
            <w:szCs w:val="28"/>
          </w:rPr>
        </w:r>
        <w:r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4</w:t>
        </w:r>
        <w:r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87" w:history="1">
        <w:r w:rsidR="008B565E" w:rsidRPr="005343DE">
          <w:rPr>
            <w:rStyle w:val="a6"/>
            <w:rFonts w:ascii="Times New Roman" w:hAnsi="Times New Roman"/>
            <w:noProof/>
            <w:sz w:val="28"/>
            <w:szCs w:val="28"/>
          </w:rPr>
          <w:t>2. ОБЩАЯ ХАРА</w:t>
        </w:r>
        <w:r w:rsidR="008B565E">
          <w:rPr>
            <w:rStyle w:val="a6"/>
            <w:rFonts w:ascii="Times New Roman" w:hAnsi="Times New Roman"/>
            <w:noProof/>
            <w:sz w:val="28"/>
            <w:szCs w:val="28"/>
          </w:rPr>
          <w:t>КТЕРИСТИКА УЧЕБНОЙ ДИСЦИПЛИНЫ «Ф</w:t>
        </w:r>
        <w:r w:rsidR="008B565E" w:rsidRPr="005343DE">
          <w:rPr>
            <w:rStyle w:val="a6"/>
            <w:rFonts w:ascii="Times New Roman" w:hAnsi="Times New Roman"/>
            <w:noProof/>
            <w:sz w:val="28"/>
            <w:szCs w:val="28"/>
          </w:rPr>
          <w:t>ИЗИЧЕСКАЯ КУЛЬТУРА»</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_Toc506547387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5</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88" w:history="1">
        <w:r w:rsidR="008B565E" w:rsidRPr="005343DE">
          <w:rPr>
            <w:rStyle w:val="a6"/>
            <w:rFonts w:ascii="Times New Roman" w:hAnsi="Times New Roman"/>
            <w:noProof/>
            <w:sz w:val="28"/>
            <w:szCs w:val="28"/>
          </w:rPr>
          <w:t>3. МЕСТО УЧЕБНОЙ ДИСЦИПЛИНЫ В УЧЕБНОМ ПЛАНЕ</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_Toc506547388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6</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89" w:history="1">
        <w:r w:rsidR="008B565E" w:rsidRPr="005343DE">
          <w:rPr>
            <w:rStyle w:val="a6"/>
            <w:rFonts w:ascii="Times New Roman" w:hAnsi="Times New Roman"/>
            <w:noProof/>
            <w:sz w:val="28"/>
            <w:szCs w:val="28"/>
          </w:rPr>
          <w:t>4. РЕЗУЛЬТАТЫ ОСВОЕНИЯ УЧЕБНОЙ ДИСЦИПЛИНЫ</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_Toc506547389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7</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90" w:history="1">
        <w:r w:rsidR="008B565E" w:rsidRPr="005343DE">
          <w:rPr>
            <w:rStyle w:val="a6"/>
            <w:rFonts w:ascii="Times New Roman" w:eastAsia="SimSun" w:hAnsi="Times New Roman"/>
            <w:noProof/>
            <w:sz w:val="28"/>
            <w:szCs w:val="28"/>
          </w:rPr>
          <w:t>5. СОДЕРЖАНИЕ УЧЕБНОЙ ДИСЦИПЛИНЫ</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_Toc506547390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9</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93" w:history="1">
        <w:r w:rsidR="008B565E" w:rsidRPr="005343DE">
          <w:rPr>
            <w:rStyle w:val="a6"/>
            <w:rFonts w:ascii="Times New Roman" w:hAnsi="Times New Roman"/>
            <w:noProof/>
            <w:sz w:val="28"/>
            <w:szCs w:val="28"/>
          </w:rPr>
          <w:t>6.</w:t>
        </w:r>
        <w:r w:rsidR="008B565E">
          <w:rPr>
            <w:rStyle w:val="a6"/>
            <w:rFonts w:ascii="Times New Roman" w:hAnsi="Times New Roman"/>
            <w:noProof/>
            <w:sz w:val="28"/>
            <w:szCs w:val="28"/>
          </w:rPr>
          <w:t xml:space="preserve"> Т</w:t>
        </w:r>
        <w:r w:rsidR="008B565E" w:rsidRPr="005343DE">
          <w:rPr>
            <w:rStyle w:val="a6"/>
            <w:rFonts w:ascii="Times New Roman" w:hAnsi="Times New Roman"/>
            <w:noProof/>
            <w:sz w:val="28"/>
            <w:szCs w:val="28"/>
          </w:rPr>
          <w:t>ЕМАТИЧ</w:t>
        </w:r>
        <w:r w:rsidR="008B565E">
          <w:rPr>
            <w:rStyle w:val="a6"/>
            <w:rFonts w:ascii="Times New Roman" w:hAnsi="Times New Roman"/>
            <w:noProof/>
            <w:sz w:val="28"/>
            <w:szCs w:val="28"/>
          </w:rPr>
          <w:t>ЕСКОЕ ПЛАНИРОВАНИЕ</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_Toc506547393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13</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94" w:history="1">
        <w:r w:rsidR="008B565E" w:rsidRPr="005343DE">
          <w:rPr>
            <w:rStyle w:val="a6"/>
            <w:rFonts w:ascii="Times New Roman" w:hAnsi="Times New Roman"/>
            <w:noProof/>
            <w:sz w:val="28"/>
            <w:szCs w:val="28"/>
          </w:rPr>
          <w:t xml:space="preserve">7. ХАРАКТЕРИСТИКА ОСНОВНЫХ ВИДОВ </w:t>
        </w:r>
        <w:r w:rsidR="008B565E">
          <w:rPr>
            <w:rStyle w:val="a6"/>
            <w:rFonts w:ascii="Times New Roman" w:hAnsi="Times New Roman"/>
            <w:noProof/>
            <w:sz w:val="28"/>
            <w:szCs w:val="28"/>
          </w:rPr>
          <w:t>УЧЕБНОЙ ДЕЯТЕЛЬНОСТИ СТУДЕНТОВ</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_Toc506547394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20</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95" w:history="1">
        <w:r w:rsidR="008B565E" w:rsidRPr="005343DE">
          <w:rPr>
            <w:rStyle w:val="a6"/>
            <w:rFonts w:ascii="Times New Roman" w:eastAsia="SimSun" w:hAnsi="Times New Roman"/>
            <w:noProof/>
            <w:sz w:val="28"/>
            <w:szCs w:val="28"/>
            <w:lang w:bidi="hi-IN"/>
          </w:rPr>
          <w:t>8. УЧЕБНО - МЕТОДИЧЕСКОЕ И МАТЕРИАЛЬНО-ТЕХНИЧЕСКОЕ ОБЕСПЕЧЕНИЕ ПРОГРАММЫ УЧЕБНОЙ ДИСЦИПЛИНЫ</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_Toc506547395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22</w:t>
        </w:r>
        <w:r w:rsidR="005343DE" w:rsidRPr="005343DE">
          <w:rPr>
            <w:rFonts w:ascii="Times New Roman" w:hAnsi="Times New Roman"/>
            <w:noProof/>
            <w:webHidden/>
            <w:sz w:val="28"/>
            <w:szCs w:val="28"/>
          </w:rPr>
          <w:fldChar w:fldCharType="end"/>
        </w:r>
      </w:hyperlink>
    </w:p>
    <w:p w:rsidR="005343DE" w:rsidRPr="005343DE" w:rsidRDefault="008665A3">
      <w:pPr>
        <w:pStyle w:val="17"/>
        <w:tabs>
          <w:tab w:val="right" w:leader="dot" w:pos="9345"/>
        </w:tabs>
        <w:rPr>
          <w:rFonts w:ascii="Times New Roman" w:hAnsi="Times New Roman"/>
          <w:noProof/>
          <w:sz w:val="28"/>
          <w:szCs w:val="28"/>
        </w:rPr>
      </w:pPr>
      <w:hyperlink w:anchor="_Toc506547398" w:history="1">
        <w:r w:rsidR="008B565E" w:rsidRPr="005343DE">
          <w:rPr>
            <w:rStyle w:val="a6"/>
            <w:rFonts w:ascii="Times New Roman" w:hAnsi="Times New Roman"/>
            <w:noProof/>
            <w:sz w:val="28"/>
            <w:szCs w:val="28"/>
          </w:rPr>
          <w:t xml:space="preserve">9. КОНТРОЛЬ И ОЦЕНКА </w:t>
        </w:r>
        <w:r w:rsidR="0023697E">
          <w:rPr>
            <w:rStyle w:val="a6"/>
            <w:rFonts w:ascii="Times New Roman" w:hAnsi="Times New Roman"/>
            <w:noProof/>
            <w:sz w:val="28"/>
            <w:szCs w:val="28"/>
          </w:rPr>
          <w:t>РЕЗУЛЬТАТОВ ОСВОЕНИЯ УЧЕБНОЙ ДИСЦИПЛИНЫ</w:t>
        </w:r>
        <w:r w:rsidR="008B565E" w:rsidRPr="005343DE">
          <w:rPr>
            <w:rFonts w:ascii="Times New Roman" w:hAnsi="Times New Roman"/>
            <w:noProof/>
            <w:webHidden/>
            <w:sz w:val="28"/>
            <w:szCs w:val="28"/>
          </w:rPr>
          <w:tab/>
        </w:r>
        <w:r w:rsidR="005343DE" w:rsidRPr="005343DE">
          <w:rPr>
            <w:rFonts w:ascii="Times New Roman" w:hAnsi="Times New Roman"/>
            <w:noProof/>
            <w:webHidden/>
            <w:sz w:val="28"/>
            <w:szCs w:val="28"/>
          </w:rPr>
          <w:fldChar w:fldCharType="begin"/>
        </w:r>
        <w:r w:rsidR="005343DE" w:rsidRPr="005343DE">
          <w:rPr>
            <w:rFonts w:ascii="Times New Roman" w:hAnsi="Times New Roman"/>
            <w:noProof/>
            <w:webHidden/>
            <w:sz w:val="28"/>
            <w:szCs w:val="28"/>
          </w:rPr>
          <w:instrText xml:space="preserve"> PAGEREF _Toc506547398 \h </w:instrText>
        </w:r>
        <w:r w:rsidR="005343DE" w:rsidRPr="005343DE">
          <w:rPr>
            <w:rFonts w:ascii="Times New Roman" w:hAnsi="Times New Roman"/>
            <w:noProof/>
            <w:webHidden/>
            <w:sz w:val="28"/>
            <w:szCs w:val="28"/>
          </w:rPr>
        </w:r>
        <w:r w:rsidR="005343DE" w:rsidRPr="005343DE">
          <w:rPr>
            <w:rFonts w:ascii="Times New Roman" w:hAnsi="Times New Roman"/>
            <w:noProof/>
            <w:webHidden/>
            <w:sz w:val="28"/>
            <w:szCs w:val="28"/>
          </w:rPr>
          <w:fldChar w:fldCharType="separate"/>
        </w:r>
        <w:r w:rsidR="00CA17EB">
          <w:rPr>
            <w:rFonts w:ascii="Times New Roman" w:hAnsi="Times New Roman"/>
            <w:noProof/>
            <w:webHidden/>
            <w:sz w:val="28"/>
            <w:szCs w:val="28"/>
          </w:rPr>
          <w:t>26</w:t>
        </w:r>
        <w:r w:rsidR="005343DE" w:rsidRPr="005343DE">
          <w:rPr>
            <w:rFonts w:ascii="Times New Roman" w:hAnsi="Times New Roman"/>
            <w:noProof/>
            <w:webHidden/>
            <w:sz w:val="28"/>
            <w:szCs w:val="28"/>
          </w:rPr>
          <w:fldChar w:fldCharType="end"/>
        </w:r>
      </w:hyperlink>
    </w:p>
    <w:p w:rsidR="005343DE" w:rsidRPr="005343DE" w:rsidRDefault="005343DE">
      <w:pPr>
        <w:pStyle w:val="17"/>
        <w:tabs>
          <w:tab w:val="right" w:leader="dot" w:pos="9345"/>
        </w:tabs>
        <w:rPr>
          <w:rFonts w:ascii="Times New Roman" w:hAnsi="Times New Roman"/>
          <w:noProof/>
          <w:sz w:val="28"/>
          <w:szCs w:val="28"/>
        </w:rPr>
      </w:pPr>
    </w:p>
    <w:p w:rsidR="005343DE" w:rsidRDefault="005343DE">
      <w:pPr>
        <w:pStyle w:val="17"/>
        <w:tabs>
          <w:tab w:val="right" w:leader="dot" w:pos="9345"/>
        </w:tabs>
        <w:rPr>
          <w:noProof/>
        </w:rPr>
      </w:pPr>
    </w:p>
    <w:p w:rsidR="005343DE" w:rsidRDefault="005343DE">
      <w:r>
        <w:rPr>
          <w:b/>
          <w:bCs/>
        </w:rPr>
        <w:fldChar w:fldCharType="end"/>
      </w:r>
    </w:p>
    <w:p w:rsidR="00891C13" w:rsidRDefault="00891C13" w:rsidP="00891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891C13" w:rsidRDefault="00891C13" w:rsidP="00891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SimSun" w:hAnsi="Times New Roman"/>
          <w:b/>
          <w:bCs/>
          <w:i/>
          <w:kern w:val="1"/>
          <w:sz w:val="24"/>
          <w:szCs w:val="24"/>
          <w:lang w:bidi="hi-IN"/>
        </w:rPr>
      </w:pPr>
    </w:p>
    <w:p w:rsidR="00891C13" w:rsidRPr="00995781" w:rsidRDefault="00891C13" w:rsidP="00891C13">
      <w:pPr>
        <w:autoSpaceDE w:val="0"/>
        <w:autoSpaceDN w:val="0"/>
        <w:adjustRightInd w:val="0"/>
        <w:spacing w:line="360" w:lineRule="auto"/>
        <w:rPr>
          <w:lang w:eastAsia="en-US"/>
        </w:rPr>
      </w:pPr>
      <w:r>
        <w:rPr>
          <w:lang w:eastAsia="en-US"/>
        </w:rPr>
        <w:t xml:space="preserve"> </w:t>
      </w:r>
    </w:p>
    <w:p w:rsidR="00891C13" w:rsidRDefault="00891C13" w:rsidP="00891C13">
      <w:pPr>
        <w:sectPr w:rsidR="00891C13" w:rsidSect="00200AB2">
          <w:footerReference w:type="default" r:id="rId9"/>
          <w:pgSz w:w="11906" w:h="16838"/>
          <w:pgMar w:top="1134" w:right="850" w:bottom="1134" w:left="1701" w:header="720" w:footer="720" w:gutter="0"/>
          <w:cols w:space="720"/>
          <w:titlePg/>
          <w:docGrid w:linePitch="360"/>
        </w:sectPr>
      </w:pPr>
      <w:r>
        <w:rPr>
          <w:lang w:eastAsia="en-US"/>
        </w:rPr>
        <w:t xml:space="preserve"> </w:t>
      </w:r>
    </w:p>
    <w:p w:rsidR="00891C13" w:rsidRPr="001A263D" w:rsidRDefault="00891C13" w:rsidP="00B40527">
      <w:pPr>
        <w:pStyle w:val="1"/>
        <w:rPr>
          <w:sz w:val="28"/>
          <w:szCs w:val="28"/>
        </w:rPr>
      </w:pPr>
      <w:bookmarkStart w:id="0" w:name="_Toc506547386"/>
      <w:r w:rsidRPr="001A263D">
        <w:rPr>
          <w:sz w:val="28"/>
          <w:szCs w:val="28"/>
        </w:rPr>
        <w:lastRenderedPageBreak/>
        <w:t>1. ПОЯСНИТЕЛЬНАЯ ЗАПИСКА</w:t>
      </w:r>
      <w:bookmarkEnd w:id="0"/>
    </w:p>
    <w:p w:rsidR="00DF0B73" w:rsidRPr="00DF0B73" w:rsidRDefault="00891C13" w:rsidP="001C010A">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1A263D">
        <w:rPr>
          <w:rFonts w:ascii="Times New Roman" w:hAnsi="Times New Roman"/>
          <w:sz w:val="28"/>
          <w:szCs w:val="28"/>
        </w:rPr>
        <w:t xml:space="preserve">Рабочая программа по </w:t>
      </w:r>
      <w:r w:rsidR="00D70BE6" w:rsidRPr="001A263D">
        <w:rPr>
          <w:rFonts w:ascii="Times New Roman" w:hAnsi="Times New Roman"/>
          <w:sz w:val="28"/>
          <w:szCs w:val="28"/>
        </w:rPr>
        <w:t xml:space="preserve">учебной дисциплине </w:t>
      </w:r>
      <w:r w:rsidRPr="001A263D">
        <w:rPr>
          <w:rFonts w:ascii="Times New Roman" w:hAnsi="Times New Roman"/>
          <w:sz w:val="28"/>
          <w:szCs w:val="28"/>
        </w:rPr>
        <w:t>«</w:t>
      </w:r>
      <w:r w:rsidR="00C61BE5" w:rsidRPr="001A263D">
        <w:rPr>
          <w:rFonts w:ascii="Times New Roman" w:hAnsi="Times New Roman"/>
          <w:sz w:val="28"/>
          <w:szCs w:val="28"/>
        </w:rPr>
        <w:t>Физическая культура</w:t>
      </w:r>
      <w:r w:rsidR="00754800" w:rsidRPr="001A263D">
        <w:rPr>
          <w:rFonts w:ascii="Times New Roman" w:hAnsi="Times New Roman"/>
          <w:sz w:val="28"/>
          <w:szCs w:val="28"/>
        </w:rPr>
        <w:t>» для специальности</w:t>
      </w:r>
      <w:r w:rsidRPr="001A263D">
        <w:rPr>
          <w:rFonts w:ascii="Times New Roman" w:hAnsi="Times New Roman"/>
          <w:sz w:val="28"/>
          <w:szCs w:val="28"/>
        </w:rPr>
        <w:t xml:space="preserve"> среднего профессионального образования </w:t>
      </w:r>
      <w:r w:rsidR="008B2E8F" w:rsidRPr="008B2E8F">
        <w:rPr>
          <w:rFonts w:ascii="Times New Roman" w:hAnsi="Times New Roman"/>
          <w:sz w:val="28"/>
          <w:szCs w:val="28"/>
        </w:rPr>
        <w:t>46.02.01 Документационное обеспечение управления и архивоведение</w:t>
      </w:r>
    </w:p>
    <w:p w:rsidR="00891C13" w:rsidRPr="001A263D" w:rsidRDefault="00891C13" w:rsidP="001C010A">
      <w:pPr>
        <w:pStyle w:val="a8"/>
        <w:widowControl w:val="0"/>
        <w:jc w:val="both"/>
        <w:rPr>
          <w:rFonts w:ascii="Times New Roman" w:eastAsia="SimSun" w:hAnsi="Times New Roman" w:cs="Times New Roman"/>
          <w:i/>
          <w:kern w:val="1"/>
          <w:sz w:val="28"/>
          <w:szCs w:val="28"/>
          <w:vertAlign w:val="superscript"/>
          <w:lang w:bidi="hi-IN"/>
        </w:rPr>
      </w:pPr>
      <w:proofErr w:type="gramStart"/>
      <w:r w:rsidRPr="001A263D">
        <w:rPr>
          <w:rFonts w:ascii="Times New Roman" w:hAnsi="Times New Roman" w:cs="Times New Roman"/>
          <w:sz w:val="28"/>
          <w:szCs w:val="28"/>
        </w:rPr>
        <w:t>составлена</w:t>
      </w:r>
      <w:proofErr w:type="gramEnd"/>
      <w:r w:rsidRPr="001A263D">
        <w:rPr>
          <w:rFonts w:ascii="Times New Roman" w:hAnsi="Times New Roman" w:cs="Times New Roman"/>
          <w:sz w:val="28"/>
          <w:szCs w:val="28"/>
        </w:rPr>
        <w:t xml:space="preserve"> на основе следующих нормативных документов:</w:t>
      </w:r>
    </w:p>
    <w:p w:rsidR="00891C13" w:rsidRPr="001A263D" w:rsidRDefault="00891C13" w:rsidP="00891C13">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Закон «Об образовании в Российской Федерации» от 29.12.2012 №273- ФЗ с изменениями</w:t>
      </w:r>
    </w:p>
    <w:p w:rsidR="00891C13" w:rsidRPr="001A263D" w:rsidRDefault="00891C13" w:rsidP="00891C13">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Федеральный государственный стандарт среднего общего образования, утвержденный приказом Минобрнауки от 17.05.2012 №413 с изменениями</w:t>
      </w:r>
    </w:p>
    <w:p w:rsidR="00891C13" w:rsidRDefault="00891C13" w:rsidP="00891C13">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Письмо Министерства образования и науки РФ от 17.03.2015г.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DE5690" w:rsidRPr="00DE5690" w:rsidRDefault="00DE5690" w:rsidP="00DE5690">
      <w:pPr>
        <w:numPr>
          <w:ilvl w:val="0"/>
          <w:numId w:val="7"/>
        </w:numPr>
        <w:spacing w:after="0" w:line="240" w:lineRule="auto"/>
        <w:jc w:val="both"/>
        <w:rPr>
          <w:rFonts w:ascii="Times New Roman" w:hAnsi="Times New Roman"/>
          <w:sz w:val="28"/>
          <w:szCs w:val="28"/>
        </w:rPr>
      </w:pPr>
      <w:r w:rsidRPr="00DE5690">
        <w:rPr>
          <w:rFonts w:ascii="Times New Roman" w:hAnsi="Times New Roman"/>
          <w:sz w:val="28"/>
          <w:szCs w:val="28"/>
        </w:rPr>
        <w:t>Примерная основная образовательная программа среднего общего</w:t>
      </w:r>
    </w:p>
    <w:p w:rsidR="00DE5690" w:rsidRPr="00DE5690" w:rsidRDefault="00DE5690" w:rsidP="001F103E">
      <w:pPr>
        <w:spacing w:after="0" w:line="240" w:lineRule="auto"/>
        <w:ind w:left="720"/>
        <w:jc w:val="both"/>
        <w:rPr>
          <w:rFonts w:ascii="Times New Roman" w:hAnsi="Times New Roman"/>
          <w:sz w:val="28"/>
          <w:szCs w:val="28"/>
        </w:rPr>
      </w:pPr>
      <w:r w:rsidRPr="00DE5690">
        <w:rPr>
          <w:rFonts w:ascii="Times New Roman" w:hAnsi="Times New Roman"/>
          <w:sz w:val="28"/>
          <w:szCs w:val="28"/>
        </w:rPr>
        <w:t xml:space="preserve">образования, </w:t>
      </w:r>
      <w:proofErr w:type="gramStart"/>
      <w:r w:rsidRPr="00DE5690">
        <w:rPr>
          <w:rFonts w:ascii="Times New Roman" w:hAnsi="Times New Roman"/>
          <w:sz w:val="28"/>
          <w:szCs w:val="28"/>
        </w:rPr>
        <w:t>одобренная</w:t>
      </w:r>
      <w:proofErr w:type="gramEnd"/>
      <w:r w:rsidRPr="00DE5690">
        <w:rPr>
          <w:rFonts w:ascii="Times New Roman" w:hAnsi="Times New Roman"/>
          <w:sz w:val="28"/>
          <w:szCs w:val="28"/>
        </w:rPr>
        <w:t xml:space="preserve"> решением федерального учебно-методического</w:t>
      </w:r>
      <w:r>
        <w:rPr>
          <w:rFonts w:ascii="Times New Roman" w:hAnsi="Times New Roman"/>
          <w:sz w:val="28"/>
          <w:szCs w:val="28"/>
        </w:rPr>
        <w:t xml:space="preserve"> </w:t>
      </w:r>
      <w:r w:rsidRPr="00DE5690">
        <w:rPr>
          <w:rFonts w:ascii="Times New Roman" w:hAnsi="Times New Roman"/>
          <w:sz w:val="28"/>
          <w:szCs w:val="28"/>
        </w:rPr>
        <w:t>объединения по общему образованию (проток</w:t>
      </w:r>
      <w:r>
        <w:rPr>
          <w:rFonts w:ascii="Times New Roman" w:hAnsi="Times New Roman"/>
          <w:sz w:val="28"/>
          <w:szCs w:val="28"/>
        </w:rPr>
        <w:t>ол от 28 июня 2016 г. № 2/16-з)</w:t>
      </w:r>
    </w:p>
    <w:p w:rsidR="00891C13" w:rsidRPr="001A263D" w:rsidRDefault="00891C13" w:rsidP="00891C13">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Примерные программы учебных дисциплин, созданные на основе ФГОС</w:t>
      </w:r>
      <w:r w:rsidR="00DE5690">
        <w:rPr>
          <w:rFonts w:ascii="Times New Roman" w:hAnsi="Times New Roman"/>
          <w:sz w:val="28"/>
          <w:szCs w:val="28"/>
        </w:rPr>
        <w:t xml:space="preserve"> среднего общего образования</w:t>
      </w:r>
    </w:p>
    <w:p w:rsidR="00891C13" w:rsidRPr="00DF0B73" w:rsidRDefault="00891C13" w:rsidP="008B2E8F">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 xml:space="preserve">Программа подготовки специалистов среднего звена по специальности </w:t>
      </w:r>
      <w:r w:rsidR="008B2E8F" w:rsidRPr="008B2E8F">
        <w:rPr>
          <w:rFonts w:ascii="Times New Roman" w:hAnsi="Times New Roman"/>
          <w:sz w:val="28"/>
          <w:szCs w:val="28"/>
        </w:rPr>
        <w:t>46.02.01 Документационное обеспечение управления и архивоведение</w:t>
      </w:r>
    </w:p>
    <w:p w:rsidR="00891C13" w:rsidRPr="001A263D" w:rsidRDefault="00891C13" w:rsidP="00891C13">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Приказ Министерства образования и науки Российской Федерации (Минобрнауки России) от 31 мар</w:t>
      </w:r>
      <w:r w:rsidR="001402DC">
        <w:rPr>
          <w:rFonts w:ascii="Times New Roman" w:hAnsi="Times New Roman"/>
          <w:sz w:val="28"/>
          <w:szCs w:val="28"/>
        </w:rPr>
        <w:t>та 2014 года №253 г. Москва « Об</w:t>
      </w:r>
      <w:r w:rsidRPr="001A263D">
        <w:rPr>
          <w:rFonts w:ascii="Times New Roman" w:hAnsi="Times New Roman"/>
          <w:sz w:val="28"/>
          <w:szCs w:val="28"/>
        </w:rPr>
        <w:t xml:space="preserve">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91C13" w:rsidRPr="001A263D" w:rsidRDefault="00891C13" w:rsidP="00891C13">
      <w:pPr>
        <w:numPr>
          <w:ilvl w:val="0"/>
          <w:numId w:val="7"/>
        </w:numPr>
        <w:spacing w:after="0" w:line="240" w:lineRule="auto"/>
        <w:jc w:val="both"/>
        <w:rPr>
          <w:rFonts w:ascii="Times New Roman" w:hAnsi="Times New Roman"/>
          <w:sz w:val="28"/>
          <w:szCs w:val="28"/>
        </w:rPr>
      </w:pPr>
      <w:r w:rsidRPr="001A263D">
        <w:rPr>
          <w:rFonts w:ascii="Times New Roman" w:hAnsi="Times New Roman"/>
          <w:sz w:val="28"/>
          <w:szCs w:val="28"/>
        </w:rPr>
        <w:t xml:space="preserve">Приказ Минобрнауки России №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w:t>
      </w:r>
      <w:r w:rsidR="006D481A">
        <w:rPr>
          <w:rFonts w:ascii="Times New Roman" w:hAnsi="Times New Roman"/>
          <w:sz w:val="28"/>
          <w:szCs w:val="28"/>
        </w:rPr>
        <w:t xml:space="preserve">№ </w:t>
      </w:r>
      <w:r w:rsidRPr="001A263D">
        <w:rPr>
          <w:rFonts w:ascii="Times New Roman" w:hAnsi="Times New Roman"/>
          <w:sz w:val="28"/>
          <w:szCs w:val="28"/>
        </w:rPr>
        <w:t xml:space="preserve">253»   </w:t>
      </w:r>
    </w:p>
    <w:p w:rsidR="00C61BE5" w:rsidRPr="001A263D" w:rsidRDefault="00F953FF" w:rsidP="00C61BE5">
      <w:pPr>
        <w:autoSpaceDE w:val="0"/>
        <w:autoSpaceDN w:val="0"/>
        <w:adjustRightInd w:val="0"/>
        <w:spacing w:after="0" w:line="240" w:lineRule="auto"/>
        <w:ind w:left="357"/>
        <w:jc w:val="both"/>
        <w:rPr>
          <w:rFonts w:ascii="Times New Roman" w:eastAsia="SchoolBookCSanPin-Regular" w:hAnsi="Times New Roman"/>
          <w:sz w:val="28"/>
          <w:szCs w:val="28"/>
        </w:rPr>
      </w:pPr>
      <w:r>
        <w:rPr>
          <w:rFonts w:ascii="Times New Roman" w:eastAsia="SchoolBookCSanPin-Regular" w:hAnsi="Times New Roman"/>
          <w:sz w:val="28"/>
          <w:szCs w:val="28"/>
        </w:rPr>
        <w:tab/>
      </w:r>
      <w:r w:rsidR="00C61BE5" w:rsidRPr="001A263D">
        <w:rPr>
          <w:rFonts w:ascii="Times New Roman" w:eastAsia="SchoolBookCSanPin-Regular" w:hAnsi="Times New Roman"/>
          <w:sz w:val="28"/>
          <w:szCs w:val="28"/>
        </w:rPr>
        <w:t xml:space="preserve">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w:t>
      </w:r>
      <w:r w:rsidR="00C61BE5" w:rsidRPr="001A263D">
        <w:rPr>
          <w:rFonts w:ascii="Times New Roman" w:eastAsia="SchoolBookCSanPin-Regular" w:hAnsi="Times New Roman"/>
          <w:sz w:val="28"/>
          <w:szCs w:val="28"/>
        </w:rPr>
        <w:lastRenderedPageBreak/>
        <w:t>подготовке квалифицированных рабочих, служащих и специалистов среднего звена.</w:t>
      </w:r>
    </w:p>
    <w:p w:rsidR="00C61BE5" w:rsidRPr="001A263D" w:rsidRDefault="00C61BE5" w:rsidP="00ED28CD">
      <w:pPr>
        <w:autoSpaceDE w:val="0"/>
        <w:autoSpaceDN w:val="0"/>
        <w:adjustRightInd w:val="0"/>
        <w:spacing w:after="0" w:line="240" w:lineRule="auto"/>
        <w:ind w:left="357" w:firstLine="351"/>
        <w:jc w:val="both"/>
        <w:rPr>
          <w:rFonts w:ascii="Times New Roman" w:eastAsia="SchoolBookCSanPin-Regular" w:hAnsi="Times New Roman"/>
          <w:sz w:val="28"/>
          <w:szCs w:val="28"/>
        </w:rPr>
      </w:pPr>
      <w:proofErr w:type="gramStart"/>
      <w:r w:rsidRPr="001A263D">
        <w:rPr>
          <w:rFonts w:ascii="Times New Roman" w:eastAsia="SchoolBookCSanPin-Regular"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A263D">
        <w:rPr>
          <w:rFonts w:ascii="Times New Roman" w:eastAsia="SchoolBookCSanPin-Regular" w:hAnsi="Times New Roman"/>
          <w:sz w:val="28"/>
          <w:szCs w:val="28"/>
        </w:rPr>
        <w:t xml:space="preserve"> государственной политики в сфере подготовки рабочих кадров и ДПО Минобрнауки России от 17.03.2015 № 06-259).</w:t>
      </w:r>
    </w:p>
    <w:p w:rsidR="00C61BE5" w:rsidRPr="001A263D" w:rsidRDefault="00C61BE5" w:rsidP="00ED28CD">
      <w:pPr>
        <w:autoSpaceDE w:val="0"/>
        <w:autoSpaceDN w:val="0"/>
        <w:adjustRightInd w:val="0"/>
        <w:spacing w:after="0" w:line="240" w:lineRule="auto"/>
        <w:ind w:left="357" w:firstLine="351"/>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Содержание программы «Физическая культура» направлено на достижение следующих целей:</w:t>
      </w:r>
    </w:p>
    <w:p w:rsidR="00C61BE5" w:rsidRPr="001A263D" w:rsidRDefault="00C61BE5" w:rsidP="00C61BE5">
      <w:pPr>
        <w:pStyle w:val="ad"/>
        <w:numPr>
          <w:ilvl w:val="0"/>
          <w:numId w:val="26"/>
        </w:numPr>
        <w:autoSpaceDE w:val="0"/>
        <w:autoSpaceDN w:val="0"/>
        <w:adjustRightInd w:val="0"/>
        <w:jc w:val="both"/>
        <w:rPr>
          <w:rFonts w:eastAsia="SchoolBookCSanPin-Regular"/>
          <w:sz w:val="28"/>
          <w:szCs w:val="28"/>
        </w:rPr>
      </w:pPr>
      <w:r w:rsidRPr="001A263D">
        <w:rPr>
          <w:rFonts w:eastAsia="SchoolBookCSanPin-Regular"/>
          <w:sz w:val="28"/>
          <w:szCs w:val="28"/>
        </w:rPr>
        <w:t>формирование физической культуры личности будущего профессионала, востребованного на современном рынке труда;</w:t>
      </w:r>
    </w:p>
    <w:p w:rsidR="00C61BE5" w:rsidRPr="001A263D" w:rsidRDefault="00C61BE5" w:rsidP="00C61BE5">
      <w:pPr>
        <w:pStyle w:val="ad"/>
        <w:numPr>
          <w:ilvl w:val="0"/>
          <w:numId w:val="26"/>
        </w:numPr>
        <w:autoSpaceDE w:val="0"/>
        <w:autoSpaceDN w:val="0"/>
        <w:adjustRightInd w:val="0"/>
        <w:jc w:val="both"/>
        <w:rPr>
          <w:rFonts w:eastAsia="SchoolBookCSanPin-Regular"/>
          <w:sz w:val="28"/>
          <w:szCs w:val="28"/>
        </w:rPr>
      </w:pPr>
      <w:r w:rsidRPr="001A263D">
        <w:rPr>
          <w:rFonts w:eastAsia="SchoolBookCSanPin-Regula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C61BE5" w:rsidRPr="001A263D" w:rsidRDefault="00C61BE5" w:rsidP="00C61BE5">
      <w:pPr>
        <w:pStyle w:val="ad"/>
        <w:numPr>
          <w:ilvl w:val="0"/>
          <w:numId w:val="26"/>
        </w:numPr>
        <w:autoSpaceDE w:val="0"/>
        <w:autoSpaceDN w:val="0"/>
        <w:adjustRightInd w:val="0"/>
        <w:jc w:val="both"/>
        <w:rPr>
          <w:rFonts w:eastAsia="SchoolBookCSanPin-Regular"/>
          <w:sz w:val="28"/>
          <w:szCs w:val="28"/>
        </w:rPr>
      </w:pPr>
      <w:r w:rsidRPr="001A263D">
        <w:rPr>
          <w:rFonts w:eastAsia="SchoolBookCSanPin-Regula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C61BE5" w:rsidRPr="001A263D" w:rsidRDefault="00C61BE5" w:rsidP="00C61BE5">
      <w:pPr>
        <w:pStyle w:val="ad"/>
        <w:numPr>
          <w:ilvl w:val="0"/>
          <w:numId w:val="26"/>
        </w:numPr>
        <w:autoSpaceDE w:val="0"/>
        <w:autoSpaceDN w:val="0"/>
        <w:adjustRightInd w:val="0"/>
        <w:jc w:val="both"/>
        <w:rPr>
          <w:rFonts w:eastAsia="SchoolBookCSanPin-Regular"/>
          <w:sz w:val="28"/>
          <w:szCs w:val="28"/>
        </w:rPr>
      </w:pPr>
      <w:r w:rsidRPr="001A263D">
        <w:rPr>
          <w:rFonts w:eastAsia="SchoolBookCSanPin-Regula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C61BE5" w:rsidRPr="001A263D" w:rsidRDefault="00C61BE5" w:rsidP="00C61BE5">
      <w:pPr>
        <w:pStyle w:val="ad"/>
        <w:numPr>
          <w:ilvl w:val="0"/>
          <w:numId w:val="26"/>
        </w:numPr>
        <w:autoSpaceDE w:val="0"/>
        <w:autoSpaceDN w:val="0"/>
        <w:adjustRightInd w:val="0"/>
        <w:jc w:val="both"/>
        <w:rPr>
          <w:rFonts w:eastAsia="SchoolBookCSanPin-Regular"/>
          <w:sz w:val="28"/>
          <w:szCs w:val="28"/>
        </w:rPr>
      </w:pPr>
      <w:r w:rsidRPr="001A263D">
        <w:rPr>
          <w:rFonts w:eastAsia="SchoolBookCSanPin-Regular"/>
          <w:sz w:val="28"/>
          <w:szCs w:val="28"/>
        </w:rPr>
        <w:t xml:space="preserve">овладение системой профессионально и </w:t>
      </w:r>
      <w:r w:rsidR="00ED28CD" w:rsidRPr="001A263D">
        <w:rPr>
          <w:rFonts w:eastAsia="SchoolBookCSanPin-Regular"/>
          <w:sz w:val="28"/>
          <w:szCs w:val="28"/>
        </w:rPr>
        <w:t>жизненно значимых практических умений,</w:t>
      </w:r>
      <w:r w:rsidRPr="001A263D">
        <w:rPr>
          <w:rFonts w:eastAsia="SchoolBookCSanPin-Regular"/>
          <w:sz w:val="28"/>
          <w:szCs w:val="28"/>
        </w:rPr>
        <w:t xml:space="preserve"> и навыков, обеспечивающих сохранение и укрепление физического и психического здоровья;</w:t>
      </w:r>
    </w:p>
    <w:p w:rsidR="00C61BE5" w:rsidRPr="001A263D" w:rsidRDefault="00C61BE5" w:rsidP="00C61BE5">
      <w:pPr>
        <w:pStyle w:val="ad"/>
        <w:numPr>
          <w:ilvl w:val="0"/>
          <w:numId w:val="26"/>
        </w:numPr>
        <w:autoSpaceDE w:val="0"/>
        <w:autoSpaceDN w:val="0"/>
        <w:adjustRightInd w:val="0"/>
        <w:jc w:val="both"/>
        <w:rPr>
          <w:rFonts w:eastAsia="SchoolBookCSanPin-Regular"/>
          <w:sz w:val="28"/>
          <w:szCs w:val="28"/>
        </w:rPr>
      </w:pPr>
      <w:r w:rsidRPr="001A263D">
        <w:rPr>
          <w:rFonts w:eastAsia="SchoolBookCSanPin-Regular"/>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C61BE5" w:rsidRPr="001A263D" w:rsidRDefault="00C61BE5" w:rsidP="00C61BE5">
      <w:pPr>
        <w:pStyle w:val="ad"/>
        <w:numPr>
          <w:ilvl w:val="0"/>
          <w:numId w:val="26"/>
        </w:numPr>
        <w:autoSpaceDE w:val="0"/>
        <w:autoSpaceDN w:val="0"/>
        <w:adjustRightInd w:val="0"/>
        <w:jc w:val="both"/>
        <w:rPr>
          <w:sz w:val="28"/>
          <w:szCs w:val="28"/>
          <w:lang w:eastAsia="ru-RU"/>
        </w:rPr>
      </w:pPr>
      <w:r w:rsidRPr="001A263D">
        <w:rPr>
          <w:rFonts w:eastAsia="SchoolBookCSanPin-Regula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04E55" w:rsidRPr="001A263D" w:rsidRDefault="00704E55" w:rsidP="00704E55">
      <w:pPr>
        <w:shd w:val="clear" w:color="auto" w:fill="FFFFFF"/>
        <w:spacing w:after="0" w:line="240" w:lineRule="auto"/>
        <w:ind w:left="357" w:right="11"/>
        <w:jc w:val="both"/>
        <w:rPr>
          <w:rFonts w:ascii="Times New Roman" w:hAnsi="Times New Roman"/>
          <w:color w:val="000000"/>
          <w:spacing w:val="-1"/>
          <w:sz w:val="28"/>
          <w:szCs w:val="28"/>
        </w:rPr>
      </w:pPr>
      <w:r w:rsidRPr="001A263D">
        <w:rPr>
          <w:rFonts w:ascii="Times New Roman" w:hAnsi="Times New Roman"/>
          <w:color w:val="000000"/>
          <w:spacing w:val="-1"/>
          <w:sz w:val="28"/>
          <w:szCs w:val="28"/>
        </w:rPr>
        <w:t xml:space="preserve">Обучение по дисциплине ведется на </w:t>
      </w:r>
      <w:proofErr w:type="gramStart"/>
      <w:r w:rsidRPr="001A263D">
        <w:rPr>
          <w:rFonts w:ascii="Times New Roman" w:hAnsi="Times New Roman"/>
          <w:color w:val="000000"/>
          <w:spacing w:val="-1"/>
          <w:sz w:val="28"/>
          <w:szCs w:val="28"/>
        </w:rPr>
        <w:t>русском</w:t>
      </w:r>
      <w:proofErr w:type="gramEnd"/>
      <w:r w:rsidRPr="001A263D">
        <w:rPr>
          <w:rFonts w:ascii="Times New Roman" w:hAnsi="Times New Roman"/>
          <w:color w:val="000000"/>
          <w:spacing w:val="-1"/>
          <w:sz w:val="28"/>
          <w:szCs w:val="28"/>
        </w:rPr>
        <w:t xml:space="preserve"> языке.</w:t>
      </w:r>
    </w:p>
    <w:p w:rsidR="00704E55" w:rsidRPr="001A263D" w:rsidRDefault="00704E55" w:rsidP="00704E55">
      <w:pPr>
        <w:pStyle w:val="ad"/>
        <w:autoSpaceDE w:val="0"/>
        <w:autoSpaceDN w:val="0"/>
        <w:adjustRightInd w:val="0"/>
        <w:jc w:val="both"/>
        <w:rPr>
          <w:sz w:val="28"/>
          <w:szCs w:val="28"/>
          <w:lang w:eastAsia="ru-RU"/>
        </w:rPr>
      </w:pPr>
    </w:p>
    <w:p w:rsidR="00891C13" w:rsidRPr="001A263D" w:rsidRDefault="00891C13" w:rsidP="00C61BE5">
      <w:pPr>
        <w:spacing w:after="0" w:line="240" w:lineRule="auto"/>
        <w:ind w:firstLine="105"/>
        <w:jc w:val="both"/>
        <w:rPr>
          <w:rFonts w:ascii="Times New Roman" w:hAnsi="Times New Roman"/>
          <w:sz w:val="28"/>
          <w:szCs w:val="28"/>
        </w:rPr>
      </w:pPr>
    </w:p>
    <w:p w:rsidR="00891C13" w:rsidRPr="001A263D" w:rsidRDefault="00891C13" w:rsidP="00B40527">
      <w:pPr>
        <w:pStyle w:val="1"/>
        <w:rPr>
          <w:sz w:val="28"/>
          <w:szCs w:val="28"/>
        </w:rPr>
      </w:pPr>
      <w:bookmarkStart w:id="1" w:name="_Toc506547387"/>
      <w:r w:rsidRPr="001A263D">
        <w:rPr>
          <w:sz w:val="28"/>
          <w:szCs w:val="28"/>
        </w:rPr>
        <w:t>2. ОБЩАЯ ХАРАКТЕРИСТИКА УЧЕБНОЙ ДИСЦИПЛИНЫ «</w:t>
      </w:r>
      <w:r w:rsidR="00ED28CD" w:rsidRPr="001A263D">
        <w:rPr>
          <w:sz w:val="28"/>
          <w:szCs w:val="28"/>
        </w:rPr>
        <w:t>ФИЗИЧЕСКАЯ КУЛЬТУРА</w:t>
      </w:r>
      <w:r w:rsidRPr="001A263D">
        <w:rPr>
          <w:sz w:val="28"/>
          <w:szCs w:val="28"/>
        </w:rPr>
        <w:t>»</w:t>
      </w:r>
      <w:bookmarkEnd w:id="1"/>
    </w:p>
    <w:p w:rsidR="00C61BE5" w:rsidRPr="001A263D" w:rsidRDefault="00FA311E" w:rsidP="00ED6045">
      <w:pPr>
        <w:autoSpaceDE w:val="0"/>
        <w:autoSpaceDN w:val="0"/>
        <w:adjustRightInd w:val="0"/>
        <w:spacing w:after="0" w:line="240" w:lineRule="auto"/>
        <w:ind w:firstLine="708"/>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С</w:t>
      </w:r>
      <w:r w:rsidR="00C61BE5" w:rsidRPr="001A263D">
        <w:rPr>
          <w:rFonts w:ascii="Times New Roman" w:eastAsia="SchoolBookCSanPin-Regular" w:hAnsi="Times New Roman"/>
          <w:sz w:val="28"/>
          <w:szCs w:val="28"/>
        </w:rPr>
        <w:t xml:space="preserve">одержание учебной дисциплины «Физическая культура» направлено на укрепление здоровья, повышение физического потенциала, </w:t>
      </w:r>
      <w:r w:rsidR="00C61BE5" w:rsidRPr="001A263D">
        <w:rPr>
          <w:rFonts w:ascii="Times New Roman" w:eastAsia="SchoolBookCSanPin-Regular" w:hAnsi="Times New Roman"/>
          <w:sz w:val="28"/>
          <w:szCs w:val="28"/>
        </w:rPr>
        <w:lastRenderedPageBreak/>
        <w:t>работоспособности обучающихся,</w:t>
      </w:r>
      <w:r w:rsidRPr="001A263D">
        <w:rPr>
          <w:rFonts w:ascii="Times New Roman" w:eastAsia="SchoolBookCSanPin-Regular" w:hAnsi="Times New Roman"/>
          <w:sz w:val="28"/>
          <w:szCs w:val="28"/>
        </w:rPr>
        <w:t xml:space="preserve"> </w:t>
      </w:r>
      <w:r w:rsidR="00C61BE5" w:rsidRPr="001A263D">
        <w:rPr>
          <w:rFonts w:ascii="Times New Roman" w:eastAsia="SchoolBookCSanPin-Regular" w:hAnsi="Times New Roman"/>
          <w:sz w:val="28"/>
          <w:szCs w:val="28"/>
        </w:rPr>
        <w:t>формирование у них жизненных, социальных и профессиональных мотиваций.</w:t>
      </w:r>
    </w:p>
    <w:p w:rsidR="00C61BE5" w:rsidRPr="001A263D" w:rsidRDefault="00C61BE5" w:rsidP="00B40527">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Реализация содержания учебной дисциплин</w:t>
      </w:r>
      <w:r w:rsidR="00FA311E" w:rsidRPr="001A263D">
        <w:rPr>
          <w:rFonts w:ascii="Times New Roman" w:eastAsia="SchoolBookCSanPin-Regular" w:hAnsi="Times New Roman"/>
          <w:sz w:val="28"/>
          <w:szCs w:val="28"/>
        </w:rPr>
        <w:t>ы «Физическая культура» в преем</w:t>
      </w:r>
      <w:r w:rsidRPr="001A263D">
        <w:rPr>
          <w:rFonts w:ascii="Times New Roman" w:eastAsia="SchoolBookCSanPin-Regular" w:hAnsi="Times New Roman"/>
          <w:sz w:val="28"/>
          <w:szCs w:val="28"/>
        </w:rPr>
        <w:t>ственности с другими общеобразовательными ди</w:t>
      </w:r>
      <w:r w:rsidR="00FA311E" w:rsidRPr="001A263D">
        <w:rPr>
          <w:rFonts w:ascii="Times New Roman" w:eastAsia="SchoolBookCSanPin-Regular" w:hAnsi="Times New Roman"/>
          <w:sz w:val="28"/>
          <w:szCs w:val="28"/>
        </w:rPr>
        <w:t>сциплинами способствует воспита</w:t>
      </w:r>
      <w:r w:rsidRPr="001A263D">
        <w:rPr>
          <w:rFonts w:ascii="Times New Roman" w:eastAsia="SchoolBookCSanPin-Regular" w:hAnsi="Times New Roman"/>
          <w:sz w:val="28"/>
          <w:szCs w:val="28"/>
        </w:rPr>
        <w:t xml:space="preserve">нию, социализации и самоидентификации </w:t>
      </w:r>
      <w:proofErr w:type="gramStart"/>
      <w:r w:rsidRPr="001A263D">
        <w:rPr>
          <w:rFonts w:ascii="Times New Roman" w:eastAsia="SchoolBookCSanPin-Regular" w:hAnsi="Times New Roman"/>
          <w:sz w:val="28"/>
          <w:szCs w:val="28"/>
        </w:rPr>
        <w:t>обучающихся</w:t>
      </w:r>
      <w:proofErr w:type="gramEnd"/>
      <w:r w:rsidRPr="001A263D">
        <w:rPr>
          <w:rFonts w:ascii="Times New Roman" w:eastAsia="SchoolBookCSanPin-Regular" w:hAnsi="Times New Roman"/>
          <w:sz w:val="28"/>
          <w:szCs w:val="28"/>
        </w:rPr>
        <w:t xml:space="preserve"> посредством личностно</w:t>
      </w:r>
      <w:r w:rsidR="00785E66" w:rsidRPr="001A263D">
        <w:rPr>
          <w:rFonts w:ascii="Times New Roman" w:eastAsia="SchoolBookCSanPin-Regular" w:hAnsi="Times New Roman"/>
          <w:sz w:val="28"/>
          <w:szCs w:val="28"/>
        </w:rPr>
        <w:t>й</w:t>
      </w:r>
      <w:r w:rsidRPr="001A263D">
        <w:rPr>
          <w:rFonts w:ascii="Times New Roman" w:eastAsia="SchoolBookCSanPin-Regular" w:hAnsi="Times New Roman"/>
          <w:sz w:val="28"/>
          <w:szCs w:val="28"/>
        </w:rPr>
        <w:t xml:space="preserve"> и</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общественно значимой деятельности, становле</w:t>
      </w:r>
      <w:r w:rsidR="00785E66" w:rsidRPr="001A263D">
        <w:rPr>
          <w:rFonts w:ascii="Times New Roman" w:eastAsia="SchoolBookCSanPin-Regular" w:hAnsi="Times New Roman"/>
          <w:sz w:val="28"/>
          <w:szCs w:val="28"/>
        </w:rPr>
        <w:t xml:space="preserve">нию </w:t>
      </w:r>
      <w:r w:rsidRPr="001A263D">
        <w:rPr>
          <w:rFonts w:ascii="Times New Roman" w:eastAsia="SchoolBookCSanPin-Regular" w:hAnsi="Times New Roman"/>
          <w:sz w:val="28"/>
          <w:szCs w:val="28"/>
        </w:rPr>
        <w:t>здорового образа</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жизни.</w:t>
      </w:r>
    </w:p>
    <w:p w:rsidR="00C61BE5" w:rsidRPr="001A263D" w:rsidRDefault="00C61BE5" w:rsidP="00ED6045">
      <w:pPr>
        <w:autoSpaceDE w:val="0"/>
        <w:autoSpaceDN w:val="0"/>
        <w:adjustRightInd w:val="0"/>
        <w:spacing w:after="0" w:line="240" w:lineRule="auto"/>
        <w:ind w:firstLine="708"/>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Методологической основой организации занятий по физической культуре является</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системно-</w:t>
      </w:r>
      <w:proofErr w:type="spellStart"/>
      <w:r w:rsidRPr="001A263D">
        <w:rPr>
          <w:rFonts w:ascii="Times New Roman" w:eastAsia="SchoolBookCSanPin-Regular" w:hAnsi="Times New Roman"/>
          <w:sz w:val="28"/>
          <w:szCs w:val="28"/>
        </w:rPr>
        <w:t>деятельностный</w:t>
      </w:r>
      <w:proofErr w:type="spellEnd"/>
      <w:r w:rsidRPr="001A263D">
        <w:rPr>
          <w:rFonts w:ascii="Times New Roman" w:eastAsia="SchoolBookCSanPin-Regular" w:hAnsi="Times New Roman"/>
          <w:sz w:val="28"/>
          <w:szCs w:val="28"/>
        </w:rPr>
        <w:t xml:space="preserve"> подход, который обеспечивает построение образовательного</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процесса с учетом индивидуальных, возрастных, психологических, физиологических</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особенностей и качества здоровья обучающихся.</w:t>
      </w:r>
    </w:p>
    <w:p w:rsidR="00C61BE5" w:rsidRPr="001A263D" w:rsidRDefault="00C61BE5" w:rsidP="00B40527">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Учебно-тренировочные занятия содействуют укр</w:t>
      </w:r>
      <w:r w:rsidR="00FA311E" w:rsidRPr="001A263D">
        <w:rPr>
          <w:rFonts w:ascii="Times New Roman" w:eastAsia="SchoolBookCSanPin-Regular" w:hAnsi="Times New Roman"/>
          <w:sz w:val="28"/>
          <w:szCs w:val="28"/>
        </w:rPr>
        <w:t>еплению здоровья, развитию фи</w:t>
      </w:r>
      <w:r w:rsidRPr="001A263D">
        <w:rPr>
          <w:rFonts w:ascii="Times New Roman" w:eastAsia="SchoolBookCSanPin-Regular" w:hAnsi="Times New Roman"/>
          <w:sz w:val="28"/>
          <w:szCs w:val="28"/>
        </w:rPr>
        <w:t>зических качеств, повышению уровня функциональных и двигательных способностей</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организма студентов, а также профилактике профессиональных заболеваний.</w:t>
      </w:r>
    </w:p>
    <w:p w:rsidR="00C61BE5" w:rsidRPr="001A263D" w:rsidRDefault="00FA311E" w:rsidP="00C61BE5">
      <w:pPr>
        <w:autoSpaceDE w:val="0"/>
        <w:autoSpaceDN w:val="0"/>
        <w:adjustRightInd w:val="0"/>
        <w:spacing w:after="0" w:line="240" w:lineRule="auto"/>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 xml:space="preserve"> </w:t>
      </w:r>
      <w:r w:rsidR="00ED6045" w:rsidRPr="001A263D">
        <w:rPr>
          <w:rFonts w:ascii="Times New Roman" w:eastAsia="SchoolBookCSanPin-Regular" w:hAnsi="Times New Roman"/>
          <w:sz w:val="28"/>
          <w:szCs w:val="28"/>
        </w:rPr>
        <w:tab/>
      </w:r>
      <w:r w:rsidRPr="001A263D">
        <w:rPr>
          <w:rFonts w:ascii="Times New Roman" w:eastAsia="SchoolBookCSanPin-Regular" w:hAnsi="Times New Roman"/>
          <w:sz w:val="28"/>
          <w:szCs w:val="28"/>
        </w:rPr>
        <w:t>Студены, временно освобож</w:t>
      </w:r>
      <w:r w:rsidR="00C61BE5" w:rsidRPr="001A263D">
        <w:rPr>
          <w:rFonts w:ascii="Times New Roman" w:eastAsia="SchoolBookCSanPin-Regular" w:hAnsi="Times New Roman"/>
          <w:sz w:val="28"/>
          <w:szCs w:val="28"/>
        </w:rPr>
        <w:t>денные по состоянию здоровья от практических занятий, осваивают теоретический</w:t>
      </w:r>
      <w:r w:rsidRPr="001A263D">
        <w:rPr>
          <w:rFonts w:ascii="Times New Roman" w:eastAsia="SchoolBookCSanPin-Regular" w:hAnsi="Times New Roman"/>
          <w:sz w:val="28"/>
          <w:szCs w:val="28"/>
        </w:rPr>
        <w:t xml:space="preserve"> </w:t>
      </w:r>
      <w:r w:rsidR="00C61BE5" w:rsidRPr="001A263D">
        <w:rPr>
          <w:rFonts w:ascii="Times New Roman" w:eastAsia="SchoolBookCSanPin-Regular" w:hAnsi="Times New Roman"/>
          <w:sz w:val="28"/>
          <w:szCs w:val="28"/>
        </w:rPr>
        <w:t xml:space="preserve">и учебно-методический материал, готовят рефераты, выполняют </w:t>
      </w:r>
      <w:proofErr w:type="gramStart"/>
      <w:r w:rsidR="00C61BE5" w:rsidRPr="001A263D">
        <w:rPr>
          <w:rFonts w:ascii="Times New Roman" w:eastAsia="SchoolBookCSanPin-Regular" w:hAnsi="Times New Roman"/>
          <w:sz w:val="28"/>
          <w:szCs w:val="28"/>
        </w:rPr>
        <w:t>индивидуальные</w:t>
      </w:r>
      <w:r w:rsidRPr="001A263D">
        <w:rPr>
          <w:rFonts w:ascii="Times New Roman" w:eastAsia="SchoolBookCSanPin-Regular" w:hAnsi="Times New Roman"/>
          <w:sz w:val="28"/>
          <w:szCs w:val="28"/>
        </w:rPr>
        <w:t xml:space="preserve"> </w:t>
      </w:r>
      <w:r w:rsidR="00C61BE5" w:rsidRPr="001A263D">
        <w:rPr>
          <w:rFonts w:ascii="Times New Roman" w:eastAsia="SchoolBookCSanPin-Regular" w:hAnsi="Times New Roman"/>
          <w:sz w:val="28"/>
          <w:szCs w:val="28"/>
        </w:rPr>
        <w:t>проекты</w:t>
      </w:r>
      <w:proofErr w:type="gramEnd"/>
      <w:r w:rsidR="00C61BE5" w:rsidRPr="001A263D">
        <w:rPr>
          <w:rFonts w:ascii="Times New Roman" w:eastAsia="SchoolBookCSanPin-Regular" w:hAnsi="Times New Roman"/>
          <w:sz w:val="28"/>
          <w:szCs w:val="28"/>
        </w:rPr>
        <w:t>. Темой реферата, например, может быть: «Использование индивидуальной</w:t>
      </w:r>
      <w:r w:rsidRPr="001A263D">
        <w:rPr>
          <w:rFonts w:ascii="Times New Roman" w:eastAsia="SchoolBookCSanPin-Regular" w:hAnsi="Times New Roman"/>
          <w:sz w:val="28"/>
          <w:szCs w:val="28"/>
        </w:rPr>
        <w:t xml:space="preserve"> </w:t>
      </w:r>
      <w:r w:rsidR="00C61BE5" w:rsidRPr="001A263D">
        <w:rPr>
          <w:rFonts w:ascii="Times New Roman" w:eastAsia="SchoolBookCSanPin-Regular" w:hAnsi="Times New Roman"/>
          <w:sz w:val="28"/>
          <w:szCs w:val="28"/>
        </w:rPr>
        <w:t xml:space="preserve">двигательной активности и основных </w:t>
      </w:r>
      <w:proofErr w:type="spellStart"/>
      <w:r w:rsidR="00C61BE5" w:rsidRPr="001A263D">
        <w:rPr>
          <w:rFonts w:ascii="Times New Roman" w:eastAsia="SchoolBookCSanPin-Regular" w:hAnsi="Times New Roman"/>
          <w:sz w:val="28"/>
          <w:szCs w:val="28"/>
        </w:rPr>
        <w:t>валеологических</w:t>
      </w:r>
      <w:proofErr w:type="spellEnd"/>
      <w:r w:rsidR="00C61BE5" w:rsidRPr="001A263D">
        <w:rPr>
          <w:rFonts w:ascii="Times New Roman" w:eastAsia="SchoolBookCSanPin-Regular" w:hAnsi="Times New Roman"/>
          <w:sz w:val="28"/>
          <w:szCs w:val="28"/>
        </w:rPr>
        <w:t xml:space="preserve"> факторов для профилактики</w:t>
      </w:r>
      <w:r w:rsidRPr="001A263D">
        <w:rPr>
          <w:rFonts w:ascii="Times New Roman" w:eastAsia="SchoolBookCSanPin-Regular" w:hAnsi="Times New Roman"/>
          <w:sz w:val="28"/>
          <w:szCs w:val="28"/>
        </w:rPr>
        <w:t xml:space="preserve"> </w:t>
      </w:r>
      <w:r w:rsidR="00C61BE5" w:rsidRPr="001A263D">
        <w:rPr>
          <w:rFonts w:ascii="Times New Roman" w:eastAsia="SchoolBookCSanPin-Regular" w:hAnsi="Times New Roman"/>
          <w:sz w:val="28"/>
          <w:szCs w:val="28"/>
        </w:rPr>
        <w:t>и укрепления здоровья» (при том или ином заболевании).</w:t>
      </w:r>
    </w:p>
    <w:p w:rsidR="00C61BE5" w:rsidRPr="001A263D" w:rsidRDefault="00C61BE5" w:rsidP="00ED28CD">
      <w:pPr>
        <w:autoSpaceDE w:val="0"/>
        <w:autoSpaceDN w:val="0"/>
        <w:adjustRightInd w:val="0"/>
        <w:spacing w:after="0" w:line="240" w:lineRule="auto"/>
        <w:ind w:firstLine="708"/>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Все контрольные нормативы по физической культуре студенты сдают в течение</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учебного года для оценки преподавателем их фу</w:t>
      </w:r>
      <w:r w:rsidR="00FA311E" w:rsidRPr="001A263D">
        <w:rPr>
          <w:rFonts w:ascii="Times New Roman" w:eastAsia="SchoolBookCSanPin-Regular" w:hAnsi="Times New Roman"/>
          <w:sz w:val="28"/>
          <w:szCs w:val="28"/>
        </w:rPr>
        <w:t>нкциональной и двигательной под</w:t>
      </w:r>
      <w:r w:rsidRPr="001A263D">
        <w:rPr>
          <w:rFonts w:ascii="Times New Roman" w:eastAsia="SchoolBookCSanPin-Regular" w:hAnsi="Times New Roman"/>
          <w:sz w:val="28"/>
          <w:szCs w:val="28"/>
        </w:rPr>
        <w:t>готовленности, в том числе и для оценки их готовности к выполнению нормативов</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Всероссийского физкультурно-спортивного комплекса «Готов к труду и обороне»</w:t>
      </w:r>
      <w:r w:rsidR="00FA311E" w:rsidRPr="001A263D">
        <w:rPr>
          <w:rFonts w:ascii="Times New Roman" w:eastAsia="SchoolBookCSanPin-Regular" w:hAnsi="Times New Roman"/>
          <w:sz w:val="28"/>
          <w:szCs w:val="28"/>
        </w:rPr>
        <w:t xml:space="preserve"> </w:t>
      </w:r>
      <w:r w:rsidR="00507545">
        <w:rPr>
          <w:rFonts w:ascii="Times New Roman" w:eastAsia="SchoolBookCSanPin-Regular" w:hAnsi="Times New Roman"/>
          <w:sz w:val="28"/>
          <w:szCs w:val="28"/>
        </w:rPr>
        <w:t>(ГТО)</w:t>
      </w:r>
      <w:r w:rsidRPr="001A263D">
        <w:rPr>
          <w:rFonts w:ascii="Times New Roman" w:eastAsia="SchoolBookCSanPin-Regular" w:hAnsi="Times New Roman"/>
          <w:sz w:val="28"/>
          <w:szCs w:val="28"/>
        </w:rPr>
        <w:t>.</w:t>
      </w:r>
    </w:p>
    <w:p w:rsidR="007C2D4C" w:rsidRPr="001A263D" w:rsidRDefault="00C61BE5" w:rsidP="00FA311E">
      <w:pPr>
        <w:autoSpaceDE w:val="0"/>
        <w:autoSpaceDN w:val="0"/>
        <w:adjustRightInd w:val="0"/>
        <w:spacing w:after="0" w:line="240" w:lineRule="auto"/>
        <w:jc w:val="both"/>
        <w:rPr>
          <w:rFonts w:ascii="Times New Roman" w:hAnsi="Times New Roman"/>
          <w:b/>
          <w:sz w:val="28"/>
          <w:szCs w:val="28"/>
        </w:rPr>
      </w:pPr>
      <w:r w:rsidRPr="001A263D">
        <w:rPr>
          <w:rFonts w:ascii="Times New Roman" w:eastAsia="SchoolBookCSanPin-Regular" w:hAnsi="Times New Roman"/>
          <w:sz w:val="28"/>
          <w:szCs w:val="28"/>
        </w:rPr>
        <w:t>Изучение общеобразовательной учебной дисциплины «Физическая культура»</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 xml:space="preserve">завершается подведением итогов в форме </w:t>
      </w:r>
      <w:r w:rsidR="0055120C" w:rsidRPr="001A263D">
        <w:rPr>
          <w:rFonts w:ascii="Times New Roman" w:eastAsia="SchoolBookCSanPin-Regular" w:hAnsi="Times New Roman"/>
          <w:sz w:val="28"/>
          <w:szCs w:val="28"/>
        </w:rPr>
        <w:t xml:space="preserve">дифференцированного </w:t>
      </w:r>
      <w:r w:rsidRPr="001A263D">
        <w:rPr>
          <w:rFonts w:ascii="Times New Roman" w:eastAsia="SchoolBookCSanPin-Regular" w:hAnsi="Times New Roman"/>
          <w:sz w:val="28"/>
          <w:szCs w:val="28"/>
        </w:rPr>
        <w:t>зачета в рамках</w:t>
      </w:r>
      <w:r w:rsidR="00FA311E"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промежуточной аттестации студентов в процессе освоения ОПОП СПО с получением</w:t>
      </w:r>
      <w:r w:rsidR="00FA311E" w:rsidRPr="001A263D">
        <w:rPr>
          <w:rFonts w:ascii="Times New Roman" w:eastAsia="SchoolBookCSanPin-Regular" w:hAnsi="Times New Roman"/>
          <w:sz w:val="28"/>
          <w:szCs w:val="28"/>
        </w:rPr>
        <w:t xml:space="preserve"> </w:t>
      </w:r>
      <w:r w:rsidR="00ED6045" w:rsidRPr="001A263D">
        <w:rPr>
          <w:rFonts w:ascii="Times New Roman" w:eastAsia="SchoolBookCSanPin-Regular" w:hAnsi="Times New Roman"/>
          <w:sz w:val="28"/>
          <w:szCs w:val="28"/>
        </w:rPr>
        <w:t>среднего общего образования (</w:t>
      </w:r>
      <w:r w:rsidRPr="001A263D">
        <w:rPr>
          <w:rFonts w:ascii="Times New Roman" w:eastAsia="SchoolBookCSanPin-Regular" w:hAnsi="Times New Roman"/>
          <w:sz w:val="28"/>
          <w:szCs w:val="28"/>
        </w:rPr>
        <w:t>ППССЗ).</w:t>
      </w:r>
    </w:p>
    <w:p w:rsidR="00ED28CD" w:rsidRPr="001A263D" w:rsidRDefault="00ED28CD" w:rsidP="00ED28CD">
      <w:pPr>
        <w:ind w:firstLine="709"/>
        <w:contextualSpacing/>
        <w:jc w:val="both"/>
        <w:rPr>
          <w:rFonts w:ascii="Times New Roman" w:hAnsi="Times New Roman"/>
          <w:sz w:val="28"/>
          <w:szCs w:val="28"/>
        </w:rPr>
      </w:pPr>
      <w:r w:rsidRPr="001A263D">
        <w:rPr>
          <w:rFonts w:ascii="Times New Roman" w:hAnsi="Times New Roman"/>
          <w:sz w:val="28"/>
          <w:szCs w:val="28"/>
        </w:rP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1A263D">
        <w:rPr>
          <w:rFonts w:ascii="Times New Roman" w:hAnsi="Times New Roman"/>
          <w:sz w:val="28"/>
          <w:szCs w:val="28"/>
        </w:rPr>
        <w:t>обучающихся</w:t>
      </w:r>
      <w:proofErr w:type="gramEnd"/>
      <w:r w:rsidRPr="001A263D">
        <w:rPr>
          <w:rFonts w:ascii="Times New Roman" w:hAnsi="Times New Roman"/>
          <w:sz w:val="28"/>
          <w:szCs w:val="28"/>
        </w:rPr>
        <w:t>.</w:t>
      </w:r>
    </w:p>
    <w:p w:rsidR="007C2D4C" w:rsidRPr="001A263D" w:rsidRDefault="007C2D4C" w:rsidP="007C2D4C">
      <w:pPr>
        <w:rPr>
          <w:rFonts w:ascii="Times New Roman" w:hAnsi="Times New Roman"/>
          <w:sz w:val="28"/>
          <w:szCs w:val="28"/>
        </w:rPr>
      </w:pPr>
    </w:p>
    <w:p w:rsidR="00ED28CD" w:rsidRPr="001A263D" w:rsidRDefault="00891C13" w:rsidP="00B40527">
      <w:pPr>
        <w:pStyle w:val="1"/>
        <w:rPr>
          <w:sz w:val="28"/>
          <w:szCs w:val="28"/>
        </w:rPr>
      </w:pPr>
      <w:bookmarkStart w:id="2" w:name="_Toc506547388"/>
      <w:r w:rsidRPr="001A263D">
        <w:rPr>
          <w:sz w:val="28"/>
          <w:szCs w:val="28"/>
        </w:rPr>
        <w:t>3. МЕСТО УЧЕ</w:t>
      </w:r>
      <w:r w:rsidR="00B40527" w:rsidRPr="001A263D">
        <w:rPr>
          <w:sz w:val="28"/>
          <w:szCs w:val="28"/>
        </w:rPr>
        <w:t>БНОЙ ДИСЦИПЛИНЫ В УЧЕБНОМ ПЛАНЕ</w:t>
      </w:r>
      <w:bookmarkEnd w:id="2"/>
    </w:p>
    <w:p w:rsidR="00891C13" w:rsidRPr="001A263D" w:rsidRDefault="00891C13" w:rsidP="00B40527">
      <w:pPr>
        <w:spacing w:after="0" w:line="240" w:lineRule="auto"/>
        <w:ind w:firstLine="709"/>
        <w:jc w:val="both"/>
        <w:rPr>
          <w:rFonts w:ascii="Times New Roman" w:hAnsi="Times New Roman"/>
          <w:sz w:val="28"/>
          <w:szCs w:val="28"/>
        </w:rPr>
      </w:pPr>
      <w:r w:rsidRPr="001A263D">
        <w:rPr>
          <w:rFonts w:ascii="Times New Roman" w:hAnsi="Times New Roman"/>
          <w:sz w:val="28"/>
          <w:szCs w:val="28"/>
        </w:rPr>
        <w:t>Учебная дисциплина «</w:t>
      </w:r>
      <w:r w:rsidR="007C2D4C" w:rsidRPr="001A263D">
        <w:rPr>
          <w:rFonts w:ascii="Times New Roman" w:hAnsi="Times New Roman"/>
          <w:sz w:val="28"/>
          <w:szCs w:val="28"/>
        </w:rPr>
        <w:t>Физическая культура</w:t>
      </w:r>
      <w:r w:rsidR="0081439B">
        <w:rPr>
          <w:rFonts w:ascii="Times New Roman" w:hAnsi="Times New Roman"/>
          <w:sz w:val="28"/>
          <w:szCs w:val="28"/>
        </w:rPr>
        <w:t xml:space="preserve">» является учебным предметом </w:t>
      </w:r>
      <w:r w:rsidRPr="001A263D">
        <w:rPr>
          <w:rFonts w:ascii="Times New Roman" w:hAnsi="Times New Roman"/>
          <w:sz w:val="28"/>
          <w:szCs w:val="28"/>
        </w:rPr>
        <w:t xml:space="preserve">из обязательной предметной области </w:t>
      </w:r>
      <w:r w:rsidR="0081439B" w:rsidRPr="0081439B">
        <w:rPr>
          <w:rFonts w:ascii="Times New Roman" w:hAnsi="Times New Roman"/>
          <w:sz w:val="28"/>
          <w:szCs w:val="28"/>
        </w:rPr>
        <w:t>физическая культура, экология и основы</w:t>
      </w:r>
      <w:r w:rsidR="0081439B">
        <w:rPr>
          <w:rFonts w:ascii="Times New Roman" w:hAnsi="Times New Roman"/>
          <w:sz w:val="28"/>
          <w:szCs w:val="28"/>
        </w:rPr>
        <w:t xml:space="preserve"> безопасности жизнедеятельности </w:t>
      </w:r>
      <w:r w:rsidRPr="001A263D">
        <w:rPr>
          <w:rFonts w:ascii="Times New Roman" w:hAnsi="Times New Roman"/>
          <w:sz w:val="28"/>
          <w:szCs w:val="28"/>
        </w:rPr>
        <w:t xml:space="preserve"> ФГОС среднего общего образования.</w:t>
      </w:r>
    </w:p>
    <w:p w:rsidR="00891C13" w:rsidRPr="00DF0B73" w:rsidRDefault="00891C13" w:rsidP="00DF0B73">
      <w:pPr>
        <w:pStyle w:val="a8"/>
        <w:spacing w:after="0" w:line="240" w:lineRule="auto"/>
        <w:ind w:firstLine="709"/>
        <w:jc w:val="both"/>
        <w:rPr>
          <w:rFonts w:ascii="Times New Roman" w:eastAsia="SimSun" w:hAnsi="Times New Roman"/>
          <w:kern w:val="1"/>
          <w:sz w:val="28"/>
          <w:szCs w:val="28"/>
          <w:lang w:bidi="hi-IN"/>
        </w:rPr>
      </w:pPr>
      <w:r w:rsidRPr="001A263D">
        <w:rPr>
          <w:rFonts w:ascii="Times New Roman" w:hAnsi="Times New Roman" w:cs="Times New Roman"/>
          <w:sz w:val="28"/>
          <w:szCs w:val="28"/>
        </w:rPr>
        <w:t>Учебная дисциплина «</w:t>
      </w:r>
      <w:r w:rsidR="007C2D4C" w:rsidRPr="001A263D">
        <w:rPr>
          <w:rFonts w:ascii="Times New Roman" w:hAnsi="Times New Roman" w:cs="Times New Roman"/>
          <w:sz w:val="28"/>
          <w:szCs w:val="28"/>
        </w:rPr>
        <w:t>Физическая культура</w:t>
      </w:r>
      <w:r w:rsidRPr="001A263D">
        <w:rPr>
          <w:rFonts w:ascii="Times New Roman" w:hAnsi="Times New Roman" w:cs="Times New Roman"/>
          <w:sz w:val="28"/>
          <w:szCs w:val="28"/>
        </w:rPr>
        <w:t xml:space="preserve">» изучается в пределах освоения программы подготовки специалистов среднего звена (ППССЗ), в общеобразовательном цикле учебного плана ППССЗ по специальности </w:t>
      </w:r>
      <w:r w:rsidR="008B2E8F" w:rsidRPr="008B2E8F">
        <w:rPr>
          <w:rFonts w:ascii="Times New Roman" w:eastAsia="SimSun" w:hAnsi="Times New Roman"/>
          <w:kern w:val="1"/>
          <w:sz w:val="28"/>
          <w:szCs w:val="28"/>
          <w:lang w:bidi="hi-IN"/>
        </w:rPr>
        <w:lastRenderedPageBreak/>
        <w:t>46.02.01 Документационное обеспечение управления и архивоведение</w:t>
      </w:r>
      <w:r w:rsidR="008B2E8F">
        <w:rPr>
          <w:rFonts w:ascii="Times New Roman" w:eastAsia="SimSun" w:hAnsi="Times New Roman"/>
          <w:kern w:val="1"/>
          <w:sz w:val="28"/>
          <w:szCs w:val="28"/>
          <w:lang w:bidi="hi-IN"/>
        </w:rPr>
        <w:t xml:space="preserve"> </w:t>
      </w:r>
      <w:r w:rsidRPr="001A263D">
        <w:rPr>
          <w:rFonts w:ascii="Times New Roman" w:hAnsi="Times New Roman" w:cs="Times New Roman"/>
          <w:sz w:val="28"/>
          <w:szCs w:val="28"/>
        </w:rPr>
        <w:t>на базе основного общего образования.</w:t>
      </w:r>
    </w:p>
    <w:p w:rsidR="00891C13" w:rsidRPr="001A263D" w:rsidRDefault="00891C13" w:rsidP="00DF0B73">
      <w:pPr>
        <w:spacing w:after="0" w:line="240" w:lineRule="auto"/>
        <w:ind w:firstLine="709"/>
        <w:jc w:val="both"/>
        <w:rPr>
          <w:rFonts w:ascii="Times New Roman" w:eastAsia="SimSun" w:hAnsi="Times New Roman"/>
          <w:b/>
          <w:kern w:val="1"/>
          <w:sz w:val="28"/>
          <w:szCs w:val="28"/>
          <w:lang w:bidi="hi-IN"/>
        </w:rPr>
      </w:pPr>
      <w:r w:rsidRPr="001A263D">
        <w:rPr>
          <w:rFonts w:ascii="Times New Roman" w:hAnsi="Times New Roman"/>
          <w:sz w:val="28"/>
          <w:szCs w:val="28"/>
        </w:rPr>
        <w:t>В учебном плане ППССЗ учебная дисциплина «</w:t>
      </w:r>
      <w:r w:rsidR="007C2D4C" w:rsidRPr="001A263D">
        <w:rPr>
          <w:rFonts w:ascii="Times New Roman" w:hAnsi="Times New Roman"/>
          <w:sz w:val="28"/>
          <w:szCs w:val="28"/>
        </w:rPr>
        <w:t>Физическая культура</w:t>
      </w:r>
      <w:r w:rsidRPr="001A263D">
        <w:rPr>
          <w:rFonts w:ascii="Times New Roman" w:hAnsi="Times New Roman"/>
          <w:sz w:val="28"/>
          <w:szCs w:val="28"/>
        </w:rPr>
        <w:t>» находится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w:t>
      </w:r>
      <w:r w:rsidR="0081439B">
        <w:rPr>
          <w:rFonts w:ascii="Times New Roman" w:hAnsi="Times New Roman"/>
          <w:sz w:val="28"/>
          <w:szCs w:val="28"/>
        </w:rPr>
        <w:t>й СПО социально-экономического</w:t>
      </w:r>
      <w:r w:rsidR="00ED6045" w:rsidRPr="001A263D">
        <w:rPr>
          <w:rFonts w:ascii="Times New Roman" w:hAnsi="Times New Roman"/>
          <w:sz w:val="28"/>
          <w:szCs w:val="28"/>
        </w:rPr>
        <w:t xml:space="preserve"> </w:t>
      </w:r>
      <w:r w:rsidRPr="001A263D">
        <w:rPr>
          <w:rFonts w:ascii="Times New Roman" w:hAnsi="Times New Roman"/>
          <w:sz w:val="28"/>
          <w:szCs w:val="28"/>
        </w:rPr>
        <w:t>профиля профессионального образования.</w:t>
      </w:r>
    </w:p>
    <w:p w:rsidR="00B40527" w:rsidRPr="001A263D" w:rsidRDefault="00B40527" w:rsidP="00ED28CD">
      <w:pPr>
        <w:spacing w:after="0" w:line="240" w:lineRule="auto"/>
        <w:jc w:val="center"/>
        <w:rPr>
          <w:rFonts w:ascii="Times New Roman" w:hAnsi="Times New Roman"/>
          <w:b/>
          <w:sz w:val="28"/>
          <w:szCs w:val="28"/>
        </w:rPr>
      </w:pPr>
    </w:p>
    <w:p w:rsidR="00891C13" w:rsidRPr="001A263D" w:rsidRDefault="00891C13" w:rsidP="00B40527">
      <w:pPr>
        <w:pStyle w:val="1"/>
        <w:rPr>
          <w:sz w:val="28"/>
          <w:szCs w:val="28"/>
        </w:rPr>
      </w:pPr>
      <w:bookmarkStart w:id="3" w:name="_Toc506547389"/>
      <w:r w:rsidRPr="001A263D">
        <w:rPr>
          <w:sz w:val="28"/>
          <w:szCs w:val="28"/>
        </w:rPr>
        <w:t>4. РЕЗУЛЬТАТЫ ОСВОЕНИЯ УЧЕБНОЙ ДИСЦИПЛИНЫ</w:t>
      </w:r>
      <w:bookmarkEnd w:id="3"/>
    </w:p>
    <w:p w:rsidR="00891C13" w:rsidRPr="001A263D" w:rsidRDefault="00891C13" w:rsidP="00ED28CD">
      <w:pPr>
        <w:spacing w:after="0" w:line="240" w:lineRule="auto"/>
        <w:ind w:firstLine="708"/>
        <w:jc w:val="both"/>
        <w:rPr>
          <w:rFonts w:ascii="Times New Roman" w:hAnsi="Times New Roman"/>
          <w:b/>
          <w:sz w:val="28"/>
          <w:szCs w:val="28"/>
        </w:rPr>
      </w:pPr>
      <w:r w:rsidRPr="001A263D">
        <w:rPr>
          <w:rFonts w:ascii="Times New Roman" w:hAnsi="Times New Roman"/>
          <w:sz w:val="28"/>
          <w:szCs w:val="28"/>
        </w:rPr>
        <w:t>Освоение содержания учебной дисциплины «</w:t>
      </w:r>
      <w:r w:rsidR="007C2D4C" w:rsidRPr="001A263D">
        <w:rPr>
          <w:rFonts w:ascii="Times New Roman" w:hAnsi="Times New Roman"/>
          <w:sz w:val="28"/>
          <w:szCs w:val="28"/>
        </w:rPr>
        <w:t>Физическая культура</w:t>
      </w:r>
      <w:r w:rsidRPr="001A263D">
        <w:rPr>
          <w:rFonts w:ascii="Times New Roman" w:hAnsi="Times New Roman"/>
          <w:sz w:val="28"/>
          <w:szCs w:val="28"/>
        </w:rPr>
        <w:t>» обеспечивает достижение студентами следующих результатов:</w:t>
      </w:r>
    </w:p>
    <w:p w:rsidR="007C2D4C" w:rsidRPr="001A263D" w:rsidRDefault="007C2D4C" w:rsidP="00B747D1">
      <w:pPr>
        <w:spacing w:after="0" w:line="240" w:lineRule="auto"/>
        <w:ind w:firstLine="709"/>
        <w:jc w:val="both"/>
        <w:rPr>
          <w:rFonts w:ascii="Times New Roman" w:hAnsi="Times New Roman"/>
          <w:b/>
          <w:sz w:val="28"/>
          <w:szCs w:val="28"/>
        </w:rPr>
      </w:pPr>
      <w:r w:rsidRPr="001A263D">
        <w:rPr>
          <w:rFonts w:ascii="Times New Roman" w:hAnsi="Times New Roman"/>
          <w:b/>
          <w:sz w:val="28"/>
          <w:szCs w:val="28"/>
        </w:rPr>
        <w:t>л</w:t>
      </w:r>
      <w:r w:rsidR="00891C13" w:rsidRPr="001A263D">
        <w:rPr>
          <w:rFonts w:ascii="Times New Roman" w:hAnsi="Times New Roman"/>
          <w:b/>
          <w:sz w:val="28"/>
          <w:szCs w:val="28"/>
        </w:rPr>
        <w:t>ичностных</w:t>
      </w:r>
      <w:r w:rsidRPr="001A263D">
        <w:rPr>
          <w:rFonts w:ascii="Times New Roman" w:hAnsi="Times New Roman"/>
          <w:b/>
          <w:sz w:val="28"/>
          <w:szCs w:val="28"/>
        </w:rPr>
        <w:t>:</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hAnsi="Times New Roman"/>
          <w:sz w:val="28"/>
          <w:szCs w:val="28"/>
        </w:rPr>
        <w:t>−</w:t>
      </w:r>
      <w:r w:rsidR="007C2D4C" w:rsidRPr="001A263D">
        <w:rPr>
          <w:rFonts w:ascii="Times New Roman" w:hAnsi="Times New Roman"/>
          <w:sz w:val="28"/>
          <w:szCs w:val="28"/>
        </w:rPr>
        <w:t xml:space="preserve"> </w:t>
      </w:r>
      <w:r w:rsidR="007C2D4C" w:rsidRPr="001A263D">
        <w:rPr>
          <w:rFonts w:ascii="Times New Roman" w:eastAsia="SchoolBookCSanPin-Regular" w:hAnsi="Times New Roman"/>
          <w:sz w:val="28"/>
          <w:szCs w:val="28"/>
        </w:rPr>
        <w:t xml:space="preserve">готовность и способность </w:t>
      </w:r>
      <w:proofErr w:type="gramStart"/>
      <w:r w:rsidR="007C2D4C" w:rsidRPr="001A263D">
        <w:rPr>
          <w:rFonts w:ascii="Times New Roman" w:eastAsia="SchoolBookCSanPin-Regular" w:hAnsi="Times New Roman"/>
          <w:sz w:val="28"/>
          <w:szCs w:val="28"/>
        </w:rPr>
        <w:t>обучающихся</w:t>
      </w:r>
      <w:proofErr w:type="gramEnd"/>
      <w:r w:rsidR="007C2D4C" w:rsidRPr="001A263D">
        <w:rPr>
          <w:rFonts w:ascii="Times New Roman" w:eastAsia="SchoolBookCSanPin-Regular" w:hAnsi="Times New Roman"/>
          <w:sz w:val="28"/>
          <w:szCs w:val="28"/>
        </w:rPr>
        <w:t xml:space="preserve"> к саморазвитию и личностному самоопределению;</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hAnsi="Times New Roman"/>
          <w:sz w:val="28"/>
          <w:szCs w:val="28"/>
        </w:rPr>
        <w:t>−</w:t>
      </w:r>
      <w:r w:rsidR="007C2D4C" w:rsidRPr="001A263D">
        <w:rPr>
          <w:rFonts w:ascii="Times New Roman" w:hAnsi="Times New Roman"/>
          <w:sz w:val="28"/>
          <w:szCs w:val="28"/>
        </w:rPr>
        <w:t xml:space="preserve"> </w:t>
      </w:r>
      <w:r w:rsidR="007C2D4C" w:rsidRPr="001A263D">
        <w:rPr>
          <w:rFonts w:ascii="Times New Roman" w:eastAsia="SchoolBookCSanPin-Regular" w:hAnsi="Times New Roman"/>
          <w:sz w:val="28"/>
          <w:szCs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007C2D4C" w:rsidRPr="001A263D">
        <w:rPr>
          <w:rFonts w:ascii="Times New Roman" w:eastAsia="SchoolBookCSanPin-Regular" w:hAnsi="Times New Roman"/>
          <w:sz w:val="28"/>
          <w:szCs w:val="28"/>
        </w:rPr>
        <w:t>валеологической</w:t>
      </w:r>
      <w:proofErr w:type="spellEnd"/>
      <w:r w:rsidR="007C2D4C" w:rsidRPr="001A263D">
        <w:rPr>
          <w:rFonts w:ascii="Times New Roman" w:eastAsia="SchoolBookCSanPin-Regular" w:hAnsi="Times New Roman"/>
          <w:sz w:val="28"/>
          <w:szCs w:val="28"/>
        </w:rPr>
        <w:t xml:space="preserve"> и профессиональной направленностью, неприятию вредных привычек: курения, употребления алкоголя, наркотиков;</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hAnsi="Times New Roman"/>
          <w:sz w:val="28"/>
          <w:szCs w:val="28"/>
        </w:rPr>
        <w:t>−</w:t>
      </w:r>
      <w:r w:rsidR="007C2D4C" w:rsidRPr="001A263D">
        <w:rPr>
          <w:rFonts w:ascii="Times New Roman" w:hAnsi="Times New Roman"/>
          <w:sz w:val="28"/>
          <w:szCs w:val="28"/>
        </w:rPr>
        <w:t xml:space="preserve"> </w:t>
      </w:r>
      <w:r w:rsidR="007C2D4C" w:rsidRPr="001A263D">
        <w:rPr>
          <w:rFonts w:ascii="Times New Roman" w:eastAsia="SchoolBookCSanPin-Regular" w:hAnsi="Times New Roman"/>
          <w:sz w:val="28"/>
          <w:szCs w:val="28"/>
        </w:rPr>
        <w:t>потребность к самостоятельному использованию физической культуры как</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составляющей доминанты здоровья;</w:t>
      </w:r>
    </w:p>
    <w:p w:rsidR="007C2D4C" w:rsidRPr="001A263D" w:rsidRDefault="007C2D4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hAnsi="Times New Roman"/>
          <w:sz w:val="28"/>
          <w:szCs w:val="28"/>
        </w:rPr>
        <w:t xml:space="preserve">− </w:t>
      </w:r>
      <w:r w:rsidRPr="001A263D">
        <w:rPr>
          <w:rFonts w:ascii="Times New Roman" w:eastAsia="SchoolBookCSanPin-Regular" w:hAnsi="Times New Roman"/>
          <w:sz w:val="28"/>
          <w:szCs w:val="28"/>
        </w:rPr>
        <w:t>приобретение личного опыта творческого использования профессионально-оздоровительных средств и методов двигательной активности;</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hAnsi="Times New Roman"/>
          <w:sz w:val="28"/>
          <w:szCs w:val="28"/>
        </w:rPr>
        <w:t xml:space="preserve">− </w:t>
      </w:r>
      <w:r w:rsidR="007C2D4C" w:rsidRPr="001A263D">
        <w:rPr>
          <w:rFonts w:ascii="Times New Roman" w:eastAsia="SchoolBookCSanPin-Regular" w:hAnsi="Times New Roman"/>
          <w:sz w:val="28"/>
          <w:szCs w:val="28"/>
        </w:rPr>
        <w:t>формирование личностных ценностно-смысловых ориентиров и установок,</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системы значимых социальных и межличностных отношений, личностных,</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регулятивных, познавательных, коммуникативных дейст</w:t>
      </w:r>
      <w:r w:rsidR="001F3AA4" w:rsidRPr="001A263D">
        <w:rPr>
          <w:rFonts w:ascii="Times New Roman" w:eastAsia="SchoolBookCSanPin-Regular" w:hAnsi="Times New Roman"/>
          <w:sz w:val="28"/>
          <w:szCs w:val="28"/>
        </w:rPr>
        <w:t>вий в процессе це</w:t>
      </w:r>
      <w:r w:rsidR="007C2D4C" w:rsidRPr="001A263D">
        <w:rPr>
          <w:rFonts w:ascii="Times New Roman" w:eastAsia="SchoolBookCSanPin-Regular" w:hAnsi="Times New Roman"/>
          <w:sz w:val="28"/>
          <w:szCs w:val="28"/>
        </w:rPr>
        <w:t>ленаправленной двигательной активности, способности их использования в</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социальной, в том числе профессиональной, практике;</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hAnsi="Times New Roman"/>
          <w:sz w:val="28"/>
          <w:szCs w:val="28"/>
        </w:rPr>
        <w:t>−</w:t>
      </w:r>
      <w:r w:rsidR="007C2D4C" w:rsidRPr="001A263D">
        <w:rPr>
          <w:rFonts w:ascii="Times New Roman" w:hAnsi="Times New Roman"/>
          <w:sz w:val="28"/>
          <w:szCs w:val="28"/>
        </w:rPr>
        <w:t xml:space="preserve"> </w:t>
      </w:r>
      <w:r w:rsidR="007C2D4C" w:rsidRPr="001A263D">
        <w:rPr>
          <w:rFonts w:ascii="Times New Roman" w:eastAsia="SchoolBookCSanPin-Regular" w:hAnsi="Times New Roman"/>
          <w:sz w:val="28"/>
          <w:szCs w:val="28"/>
        </w:rPr>
        <w:t>готовность самостоятельно использовать в трудовых и жизненных ситуациях</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навыки профессиональной адаптивной физической культуры;</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способность к построению индивидуально</w:t>
      </w:r>
      <w:r w:rsidR="001F3AA4" w:rsidRPr="001A263D">
        <w:rPr>
          <w:rFonts w:ascii="Times New Roman" w:eastAsia="SchoolBookCSanPin-Regular" w:hAnsi="Times New Roman"/>
          <w:sz w:val="28"/>
          <w:szCs w:val="28"/>
        </w:rPr>
        <w:t>й образовательной траектории са</w:t>
      </w:r>
      <w:r w:rsidR="007C2D4C" w:rsidRPr="001A263D">
        <w:rPr>
          <w:rFonts w:ascii="Times New Roman" w:eastAsia="SchoolBookCSanPin-Regular" w:hAnsi="Times New Roman"/>
          <w:sz w:val="28"/>
          <w:szCs w:val="28"/>
        </w:rPr>
        <w:t>мостоятельного использования в трудовых и жизненных ситуациях навыков</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профессиональной адаптивной физической культуры;</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способность использования системы значимых </w:t>
      </w:r>
      <w:r w:rsidR="001F3AA4" w:rsidRPr="001A263D">
        <w:rPr>
          <w:rFonts w:ascii="Times New Roman" w:eastAsia="SchoolBookCSanPin-Regular" w:hAnsi="Times New Roman"/>
          <w:sz w:val="28"/>
          <w:szCs w:val="28"/>
        </w:rPr>
        <w:t>социальных и межличност</w:t>
      </w:r>
      <w:r w:rsidR="007C2D4C" w:rsidRPr="001A263D">
        <w:rPr>
          <w:rFonts w:ascii="Times New Roman" w:eastAsia="SchoolBookCSanPin-Regular" w:hAnsi="Times New Roman"/>
          <w:sz w:val="28"/>
          <w:szCs w:val="28"/>
        </w:rPr>
        <w:t>ных отношений, ценностно-смысловых установок, отражающих личностные</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и гражданские позиции, в спортивной, оздоровительной и физкультурной</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деятельности;</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формирование навыков сотрудничества со сверстниками, умение продуктивно</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общаться и взаимодействовать в процессе физкультурно-оздоровительной и</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спортивной деятельности, учитывать по</w:t>
      </w:r>
      <w:r w:rsidR="001F3AA4" w:rsidRPr="001A263D">
        <w:rPr>
          <w:rFonts w:ascii="Times New Roman" w:eastAsia="SchoolBookCSanPin-Regular" w:hAnsi="Times New Roman"/>
          <w:sz w:val="28"/>
          <w:szCs w:val="28"/>
        </w:rPr>
        <w:t>зиции других участников деятель</w:t>
      </w:r>
      <w:r w:rsidR="007C2D4C" w:rsidRPr="001A263D">
        <w:rPr>
          <w:rFonts w:ascii="Times New Roman" w:eastAsia="SchoolBookCSanPin-Regular" w:hAnsi="Times New Roman"/>
          <w:sz w:val="28"/>
          <w:szCs w:val="28"/>
        </w:rPr>
        <w:t>ности, эффективно разрешать конфликты;</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lastRenderedPageBreak/>
        <w:t>−</w:t>
      </w:r>
      <w:r w:rsidR="007C2D4C" w:rsidRPr="001A263D">
        <w:rPr>
          <w:rFonts w:ascii="Times New Roman" w:eastAsia="SchoolBookCSanPin-Regular" w:hAnsi="Times New Roman"/>
          <w:sz w:val="28"/>
          <w:szCs w:val="28"/>
        </w:rPr>
        <w:t xml:space="preserve"> принятие и реализация ценностей здорового и безопасного образа жизни,</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потребности в физическом самосовершенствовании, занятиях спортивно-оздоровительной деятельностью;</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умение оказывать первую помощь при занятиях спортивно-оздоровительной</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деятельностью;</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патриотизм, уважение к своему народу, ч</w:t>
      </w:r>
      <w:r w:rsidR="001F3AA4" w:rsidRPr="001A263D">
        <w:rPr>
          <w:rFonts w:ascii="Times New Roman" w:eastAsia="SchoolBookCSanPin-Regular" w:hAnsi="Times New Roman"/>
          <w:sz w:val="28"/>
          <w:szCs w:val="28"/>
        </w:rPr>
        <w:t>увство ответственности перед Ро</w:t>
      </w:r>
      <w:r w:rsidR="007C2D4C" w:rsidRPr="001A263D">
        <w:rPr>
          <w:rFonts w:ascii="Times New Roman" w:eastAsia="SchoolBookCSanPin-Regular" w:hAnsi="Times New Roman"/>
          <w:sz w:val="28"/>
          <w:szCs w:val="28"/>
        </w:rPr>
        <w:t>диной;</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готовность к служению Отечеству, его защите;</w:t>
      </w:r>
    </w:p>
    <w:p w:rsidR="007C2D4C" w:rsidRPr="001A263D" w:rsidRDefault="007C2D4C" w:rsidP="00B747D1">
      <w:pPr>
        <w:autoSpaceDE w:val="0"/>
        <w:autoSpaceDN w:val="0"/>
        <w:adjustRightInd w:val="0"/>
        <w:spacing w:after="0" w:line="240" w:lineRule="auto"/>
        <w:ind w:firstLine="709"/>
        <w:jc w:val="both"/>
        <w:rPr>
          <w:rFonts w:ascii="Times New Roman" w:eastAsia="SchoolBookCSanPin-Regular" w:hAnsi="Times New Roman"/>
          <w:b/>
          <w:bCs/>
          <w:sz w:val="28"/>
          <w:szCs w:val="28"/>
        </w:rPr>
      </w:pPr>
      <w:r w:rsidRPr="001A263D">
        <w:rPr>
          <w:rFonts w:ascii="Times New Roman" w:eastAsia="SchoolBookCSanPin-Regular" w:hAnsi="Times New Roman"/>
          <w:b/>
          <w:bCs/>
          <w:iCs/>
          <w:sz w:val="28"/>
          <w:szCs w:val="28"/>
        </w:rPr>
        <w:t>метапредметных</w:t>
      </w:r>
      <w:r w:rsidRPr="001A263D">
        <w:rPr>
          <w:rFonts w:ascii="Times New Roman" w:eastAsia="SchoolBookCSanPin-Regular" w:hAnsi="Times New Roman"/>
          <w:b/>
          <w:bCs/>
          <w:sz w:val="28"/>
          <w:szCs w:val="28"/>
        </w:rPr>
        <w:t>:</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способность использовать </w:t>
      </w:r>
      <w:proofErr w:type="spellStart"/>
      <w:r w:rsidR="007C2D4C" w:rsidRPr="001A263D">
        <w:rPr>
          <w:rFonts w:ascii="Times New Roman" w:eastAsia="SchoolBookCSanPin-Regular" w:hAnsi="Times New Roman"/>
          <w:sz w:val="28"/>
          <w:szCs w:val="28"/>
        </w:rPr>
        <w:t>межпредметн</w:t>
      </w:r>
      <w:r w:rsidR="001F3AA4" w:rsidRPr="001A263D">
        <w:rPr>
          <w:rFonts w:ascii="Times New Roman" w:eastAsia="SchoolBookCSanPin-Regular" w:hAnsi="Times New Roman"/>
          <w:sz w:val="28"/>
          <w:szCs w:val="28"/>
        </w:rPr>
        <w:t>ые</w:t>
      </w:r>
      <w:proofErr w:type="spellEnd"/>
      <w:r w:rsidR="001F3AA4" w:rsidRPr="001A263D">
        <w:rPr>
          <w:rFonts w:ascii="Times New Roman" w:eastAsia="SchoolBookCSanPin-Regular" w:hAnsi="Times New Roman"/>
          <w:sz w:val="28"/>
          <w:szCs w:val="28"/>
        </w:rPr>
        <w:t xml:space="preserve"> понятия и универсальные учеб</w:t>
      </w:r>
      <w:r w:rsidR="007C2D4C" w:rsidRPr="001A263D">
        <w:rPr>
          <w:rFonts w:ascii="Times New Roman" w:eastAsia="SchoolBookCSanPin-Regular" w:hAnsi="Times New Roman"/>
          <w:sz w:val="28"/>
          <w:szCs w:val="28"/>
        </w:rPr>
        <w:t>ные действия (регулятивные, познав</w:t>
      </w:r>
      <w:r w:rsidR="001F3AA4" w:rsidRPr="001A263D">
        <w:rPr>
          <w:rFonts w:ascii="Times New Roman" w:eastAsia="SchoolBookCSanPin-Regular" w:hAnsi="Times New Roman"/>
          <w:sz w:val="28"/>
          <w:szCs w:val="28"/>
        </w:rPr>
        <w:t>ательные, коммуникативные) в по</w:t>
      </w:r>
      <w:r w:rsidR="007C2D4C" w:rsidRPr="001A263D">
        <w:rPr>
          <w:rFonts w:ascii="Times New Roman" w:eastAsia="SchoolBookCSanPin-Regular" w:hAnsi="Times New Roman"/>
          <w:sz w:val="28"/>
          <w:szCs w:val="28"/>
        </w:rPr>
        <w:t>знавательной, спортивной, физкультурной, оздоровительной и социальной</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практике;</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готовность учебного сотрудничества с преп</w:t>
      </w:r>
      <w:r w:rsidR="001F3AA4" w:rsidRPr="001A263D">
        <w:rPr>
          <w:rFonts w:ascii="Times New Roman" w:eastAsia="SchoolBookCSanPin-Regular" w:hAnsi="Times New Roman"/>
          <w:sz w:val="28"/>
          <w:szCs w:val="28"/>
        </w:rPr>
        <w:t>одавателями и сверстниками с ис</w:t>
      </w:r>
      <w:r w:rsidR="007C2D4C" w:rsidRPr="001A263D">
        <w:rPr>
          <w:rFonts w:ascii="Times New Roman" w:eastAsia="SchoolBookCSanPin-Regular" w:hAnsi="Times New Roman"/>
          <w:sz w:val="28"/>
          <w:szCs w:val="28"/>
        </w:rPr>
        <w:t>пользованием специальных средств и методов двигательной активности;</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освоение знаний, полученных в процессе теоретических, учебно-методических</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и практических занятий, в области анатом</w:t>
      </w:r>
      <w:r w:rsidR="001F3AA4" w:rsidRPr="001A263D">
        <w:rPr>
          <w:rFonts w:ascii="Times New Roman" w:eastAsia="SchoolBookCSanPin-Regular" w:hAnsi="Times New Roman"/>
          <w:sz w:val="28"/>
          <w:szCs w:val="28"/>
        </w:rPr>
        <w:t>ии, физиологии, психологии (воз</w:t>
      </w:r>
      <w:r w:rsidR="007C2D4C" w:rsidRPr="001A263D">
        <w:rPr>
          <w:rFonts w:ascii="Times New Roman" w:eastAsia="SchoolBookCSanPin-Regular" w:hAnsi="Times New Roman"/>
          <w:sz w:val="28"/>
          <w:szCs w:val="28"/>
        </w:rPr>
        <w:t>растной и спортивной), экологии, ОБЖ;</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готовность и способность к самостоятельной информационно-познавательной</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деятельности, включая умение ориентироваться в различных источниках</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информации, критически оценивать и интерпретировать информацию по</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физической культуре, получаемую из различных источников;</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формирование навыков участия в разли</w:t>
      </w:r>
      <w:r w:rsidR="001F3AA4" w:rsidRPr="001A263D">
        <w:rPr>
          <w:rFonts w:ascii="Times New Roman" w:eastAsia="SchoolBookCSanPin-Regular" w:hAnsi="Times New Roman"/>
          <w:sz w:val="28"/>
          <w:szCs w:val="28"/>
        </w:rPr>
        <w:t>чных видах соревновательной дея</w:t>
      </w:r>
      <w:r w:rsidR="007C2D4C" w:rsidRPr="001A263D">
        <w:rPr>
          <w:rFonts w:ascii="Times New Roman" w:eastAsia="SchoolBookCSanPin-Regular" w:hAnsi="Times New Roman"/>
          <w:sz w:val="28"/>
          <w:szCs w:val="28"/>
        </w:rPr>
        <w:t>тельности, моделирующих профессиональную подготовку;</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умение использовать средства информационных и коммуникационных</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технологий (далее — ИКТ) в решении когнитивных, коммуникативных и</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организационных задач с соблюдением требований эргономики, техники</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безопасности, гигиены, норм информационной безопасности;</w:t>
      </w:r>
    </w:p>
    <w:p w:rsidR="007C2D4C" w:rsidRPr="001A263D" w:rsidRDefault="007C2D4C" w:rsidP="00B747D1">
      <w:pPr>
        <w:autoSpaceDE w:val="0"/>
        <w:autoSpaceDN w:val="0"/>
        <w:adjustRightInd w:val="0"/>
        <w:spacing w:after="0" w:line="240" w:lineRule="auto"/>
        <w:ind w:firstLine="709"/>
        <w:jc w:val="both"/>
        <w:rPr>
          <w:rFonts w:ascii="Times New Roman" w:eastAsia="SchoolBookCSanPin-Regular" w:hAnsi="Times New Roman"/>
          <w:b/>
          <w:bCs/>
          <w:iCs/>
          <w:sz w:val="28"/>
          <w:szCs w:val="28"/>
        </w:rPr>
      </w:pPr>
      <w:r w:rsidRPr="001A263D">
        <w:rPr>
          <w:rFonts w:ascii="Times New Roman" w:eastAsia="SchoolBookCSanPin-Regular" w:hAnsi="Times New Roman"/>
          <w:b/>
          <w:bCs/>
          <w:iCs/>
          <w:sz w:val="28"/>
          <w:szCs w:val="28"/>
        </w:rPr>
        <w:t>предметных:</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умение использовать разнообразные формы</w:t>
      </w:r>
      <w:r w:rsidR="001F3AA4" w:rsidRPr="001A263D">
        <w:rPr>
          <w:rFonts w:ascii="Times New Roman" w:eastAsia="SchoolBookCSanPin-Regular" w:hAnsi="Times New Roman"/>
          <w:sz w:val="28"/>
          <w:szCs w:val="28"/>
        </w:rPr>
        <w:t xml:space="preserve"> и виды физкультурной деятельно</w:t>
      </w:r>
      <w:r w:rsidR="007C2D4C" w:rsidRPr="001A263D">
        <w:rPr>
          <w:rFonts w:ascii="Times New Roman" w:eastAsia="SchoolBookCSanPin-Regular" w:hAnsi="Times New Roman"/>
          <w:sz w:val="28"/>
          <w:szCs w:val="28"/>
        </w:rPr>
        <w:t>сти для организации здорового образа жизни, активного отдыха и досуга;</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владение современными технологиями укрепления и сохранения здоровья,</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поддержания работоспособности, профи</w:t>
      </w:r>
      <w:r w:rsidR="001F3AA4" w:rsidRPr="001A263D">
        <w:rPr>
          <w:rFonts w:ascii="Times New Roman" w:eastAsia="SchoolBookCSanPin-Regular" w:hAnsi="Times New Roman"/>
          <w:sz w:val="28"/>
          <w:szCs w:val="28"/>
        </w:rPr>
        <w:t>лактики предупреждения заболева</w:t>
      </w:r>
      <w:r w:rsidR="007C2D4C" w:rsidRPr="001A263D">
        <w:rPr>
          <w:rFonts w:ascii="Times New Roman" w:eastAsia="SchoolBookCSanPin-Regular" w:hAnsi="Times New Roman"/>
          <w:sz w:val="28"/>
          <w:szCs w:val="28"/>
        </w:rPr>
        <w:t>ний, связанных с учебной и производственной деятельностью;</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владение основными способами самоконтроля индивидуальных показателей</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здоровья, умственной и физической работоспособности, физического развития</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и физических качеств;</w:t>
      </w:r>
    </w:p>
    <w:p w:rsidR="007C2D4C" w:rsidRPr="001A263D" w:rsidRDefault="0055120C" w:rsidP="00B747D1">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владение физическими упражнениями </w:t>
      </w:r>
      <w:r w:rsidR="001F3AA4" w:rsidRPr="001A263D">
        <w:rPr>
          <w:rFonts w:ascii="Times New Roman" w:eastAsia="SchoolBookCSanPin-Regular" w:hAnsi="Times New Roman"/>
          <w:sz w:val="28"/>
          <w:szCs w:val="28"/>
        </w:rPr>
        <w:t>разной функциональной направлен</w:t>
      </w:r>
      <w:r w:rsidR="007C2D4C" w:rsidRPr="001A263D">
        <w:rPr>
          <w:rFonts w:ascii="Times New Roman" w:eastAsia="SchoolBookCSanPin-Regular" w:hAnsi="Times New Roman"/>
          <w:sz w:val="28"/>
          <w:szCs w:val="28"/>
        </w:rPr>
        <w:t xml:space="preserve">ности, использование их в режиме учебной и производственной </w:t>
      </w:r>
      <w:r w:rsidR="007C2D4C" w:rsidRPr="001A263D">
        <w:rPr>
          <w:rFonts w:ascii="Times New Roman" w:eastAsia="SchoolBookCSanPin-Regular" w:hAnsi="Times New Roman"/>
          <w:sz w:val="28"/>
          <w:szCs w:val="28"/>
        </w:rPr>
        <w:lastRenderedPageBreak/>
        <w:t>деятельности</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 xml:space="preserve">с целью профилактики переутомления и </w:t>
      </w:r>
      <w:r w:rsidR="001F3AA4" w:rsidRPr="001A263D">
        <w:rPr>
          <w:rFonts w:ascii="Times New Roman" w:eastAsia="SchoolBookCSanPin-Regular" w:hAnsi="Times New Roman"/>
          <w:sz w:val="28"/>
          <w:szCs w:val="28"/>
        </w:rPr>
        <w:t>сохранения высокой работоспособ</w:t>
      </w:r>
      <w:r w:rsidR="007C2D4C" w:rsidRPr="001A263D">
        <w:rPr>
          <w:rFonts w:ascii="Times New Roman" w:eastAsia="SchoolBookCSanPin-Regular" w:hAnsi="Times New Roman"/>
          <w:sz w:val="28"/>
          <w:szCs w:val="28"/>
        </w:rPr>
        <w:t>ности;</w:t>
      </w:r>
    </w:p>
    <w:p w:rsidR="00B747D1" w:rsidRPr="001A263D" w:rsidRDefault="0055120C" w:rsidP="00B747D1">
      <w:pPr>
        <w:autoSpaceDE w:val="0"/>
        <w:autoSpaceDN w:val="0"/>
        <w:adjustRightInd w:val="0"/>
        <w:spacing w:after="0" w:line="240" w:lineRule="auto"/>
        <w:ind w:firstLine="709"/>
        <w:jc w:val="both"/>
        <w:rPr>
          <w:rFonts w:ascii="Times New Roman" w:hAnsi="Times New Roman"/>
          <w:sz w:val="28"/>
          <w:szCs w:val="28"/>
        </w:rPr>
      </w:pPr>
      <w:r w:rsidRPr="001A263D">
        <w:rPr>
          <w:rFonts w:ascii="Times New Roman" w:eastAsia="SchoolBookCSanPin-Regular" w:hAnsi="Times New Roman"/>
          <w:sz w:val="28"/>
          <w:szCs w:val="28"/>
        </w:rPr>
        <w:t>−</w:t>
      </w:r>
      <w:r w:rsidR="007C2D4C" w:rsidRPr="001A263D">
        <w:rPr>
          <w:rFonts w:ascii="Times New Roman" w:eastAsia="SchoolBookCSanPin-Regular" w:hAnsi="Times New Roman"/>
          <w:sz w:val="28"/>
          <w:szCs w:val="28"/>
        </w:rPr>
        <w:t xml:space="preserve"> владение техническими приемами и двигательными действиями базовых</w:t>
      </w:r>
      <w:r w:rsidR="001F3AA4" w:rsidRPr="001A263D">
        <w:rPr>
          <w:rFonts w:ascii="Times New Roman" w:eastAsia="SchoolBookCSanPin-Regular" w:hAnsi="Times New Roman"/>
          <w:sz w:val="28"/>
          <w:szCs w:val="28"/>
        </w:rPr>
        <w:t xml:space="preserve"> </w:t>
      </w:r>
      <w:r w:rsidR="007C2D4C" w:rsidRPr="001A263D">
        <w:rPr>
          <w:rFonts w:ascii="Times New Roman" w:eastAsia="SchoolBookCSanPin-Regular" w:hAnsi="Times New Roman"/>
          <w:sz w:val="28"/>
          <w:szCs w:val="28"/>
        </w:rPr>
        <w:t>видов спорта, активное применение их в игр</w:t>
      </w:r>
      <w:r w:rsidR="001F3AA4" w:rsidRPr="001A263D">
        <w:rPr>
          <w:rFonts w:ascii="Times New Roman" w:eastAsia="SchoolBookCSanPin-Regular" w:hAnsi="Times New Roman"/>
          <w:sz w:val="28"/>
          <w:szCs w:val="28"/>
        </w:rPr>
        <w:t>овой и соревновательной деятель</w:t>
      </w:r>
      <w:r w:rsidR="007C2D4C" w:rsidRPr="001A263D">
        <w:rPr>
          <w:rFonts w:ascii="Times New Roman" w:eastAsia="SchoolBookCSanPin-Regular" w:hAnsi="Times New Roman"/>
          <w:sz w:val="28"/>
          <w:szCs w:val="28"/>
        </w:rPr>
        <w:t>ности, готовность к выполнению нормативов Всероссийского физкультурно-спортивного комплекса «Г</w:t>
      </w:r>
      <w:r w:rsidR="001F3AA4" w:rsidRPr="001A263D">
        <w:rPr>
          <w:rFonts w:ascii="Times New Roman" w:eastAsia="SchoolBookCSanPin-Regular" w:hAnsi="Times New Roman"/>
          <w:sz w:val="28"/>
          <w:szCs w:val="28"/>
        </w:rPr>
        <w:t>отов к труду и обороне» (ГТО).</w:t>
      </w:r>
    </w:p>
    <w:p w:rsidR="00507545" w:rsidRPr="00507545" w:rsidRDefault="00507545" w:rsidP="00507545">
      <w:pPr>
        <w:rPr>
          <w:rFonts w:eastAsia="SimSun"/>
          <w:lang w:eastAsia="zh-CN"/>
        </w:rPr>
      </w:pPr>
      <w:bookmarkStart w:id="4" w:name="_Toc506547390"/>
    </w:p>
    <w:p w:rsidR="00ED28CD" w:rsidRPr="001A263D" w:rsidRDefault="00B747D1" w:rsidP="00B747D1">
      <w:pPr>
        <w:pStyle w:val="1"/>
        <w:rPr>
          <w:rFonts w:eastAsia="SimSun"/>
          <w:sz w:val="28"/>
          <w:szCs w:val="28"/>
        </w:rPr>
      </w:pPr>
      <w:r w:rsidRPr="001A263D">
        <w:rPr>
          <w:rFonts w:eastAsia="SimSun"/>
          <w:sz w:val="28"/>
          <w:szCs w:val="28"/>
        </w:rPr>
        <w:t>5. СОДЕРЖАНИЕ УЧЕБНОЙ ДИСЦИПЛИНЫ</w:t>
      </w:r>
      <w:bookmarkEnd w:id="4"/>
    </w:p>
    <w:p w:rsidR="00891C13" w:rsidRPr="008B565E" w:rsidRDefault="00891C13" w:rsidP="008B565E">
      <w:pPr>
        <w:spacing w:after="0" w:line="240" w:lineRule="auto"/>
        <w:rPr>
          <w:rFonts w:ascii="Times New Roman" w:eastAsia="SimSun" w:hAnsi="Times New Roman"/>
          <w:b/>
          <w:sz w:val="28"/>
          <w:szCs w:val="28"/>
          <w:lang w:bidi="hi-IN"/>
        </w:rPr>
      </w:pPr>
      <w:bookmarkStart w:id="5" w:name="_Toc506547391"/>
      <w:r w:rsidRPr="008B565E">
        <w:rPr>
          <w:rFonts w:ascii="Times New Roman" w:eastAsia="SimSun" w:hAnsi="Times New Roman"/>
          <w:b/>
          <w:sz w:val="28"/>
          <w:szCs w:val="28"/>
          <w:lang w:bidi="hi-IN"/>
        </w:rPr>
        <w:t>5.1.  Объем</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учебной</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дисциплины</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и</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виды</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учебной</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работы</w:t>
      </w:r>
      <w:bookmarkEnd w:id="5"/>
    </w:p>
    <w:p w:rsidR="00891C13" w:rsidRDefault="00891C13" w:rsidP="00B747D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rPr>
          <w:rFonts w:ascii="Times New Roman" w:eastAsia="SimSun" w:hAnsi="Times New Roman"/>
          <w:b/>
          <w:kern w:val="1"/>
          <w:sz w:val="28"/>
          <w:szCs w:val="28"/>
          <w:lang w:bidi="hi-IN"/>
        </w:rPr>
      </w:pPr>
    </w:p>
    <w:p w:rsidR="00507545" w:rsidRDefault="00507545" w:rsidP="00B747D1">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firstLine="709"/>
        <w:rPr>
          <w:rFonts w:ascii="Times New Roman" w:eastAsia="SimSun" w:hAnsi="Times New Roman"/>
          <w:b/>
          <w:kern w:val="1"/>
          <w:sz w:val="28"/>
          <w:szCs w:val="28"/>
          <w:lang w:bidi="hi-IN"/>
        </w:rPr>
      </w:pPr>
    </w:p>
    <w:tbl>
      <w:tblPr>
        <w:tblW w:w="9848" w:type="dxa"/>
        <w:tblInd w:w="108" w:type="dxa"/>
        <w:tblLayout w:type="fixed"/>
        <w:tblLook w:val="0000" w:firstRow="0" w:lastRow="0" w:firstColumn="0" w:lastColumn="0" w:noHBand="0" w:noVBand="0"/>
      </w:tblPr>
      <w:tblGrid>
        <w:gridCol w:w="6521"/>
        <w:gridCol w:w="3327"/>
      </w:tblGrid>
      <w:tr w:rsidR="00891C13" w:rsidRPr="004B538C" w:rsidTr="00C61BE5">
        <w:trPr>
          <w:trHeight w:val="460"/>
        </w:trPr>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b/>
                <w:kern w:val="1"/>
                <w:sz w:val="28"/>
                <w:szCs w:val="28"/>
                <w:lang w:bidi="hi-IN"/>
              </w:rPr>
            </w:pPr>
            <w:r w:rsidRPr="00507545">
              <w:rPr>
                <w:rFonts w:ascii="Times New Roman" w:eastAsia="SimSun" w:hAnsi="Times New Roman"/>
                <w:b/>
                <w:kern w:val="1"/>
                <w:sz w:val="28"/>
                <w:szCs w:val="28"/>
                <w:lang w:bidi="hi-IN"/>
              </w:rPr>
              <w:t>Вид</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учебной</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работы</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507545" w:rsidRDefault="00891C13" w:rsidP="00C61BE5">
            <w:pPr>
              <w:widowControl w:val="0"/>
              <w:snapToGrid w:val="0"/>
              <w:spacing w:after="0" w:line="240" w:lineRule="auto"/>
              <w:jc w:val="both"/>
              <w:rPr>
                <w:sz w:val="28"/>
                <w:szCs w:val="28"/>
              </w:rPr>
            </w:pPr>
            <w:r w:rsidRPr="00507545">
              <w:rPr>
                <w:rFonts w:ascii="Times New Roman" w:eastAsia="SimSun" w:hAnsi="Times New Roman"/>
                <w:b/>
                <w:kern w:val="1"/>
                <w:sz w:val="28"/>
                <w:szCs w:val="28"/>
                <w:lang w:bidi="hi-IN"/>
              </w:rPr>
              <w:t>Объем</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часов</w:t>
            </w:r>
          </w:p>
        </w:tc>
      </w:tr>
      <w:tr w:rsidR="00891C13" w:rsidRPr="004B538C" w:rsidTr="00C61BE5">
        <w:trPr>
          <w:trHeight w:val="285"/>
        </w:trPr>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i/>
                <w:kern w:val="1"/>
                <w:sz w:val="28"/>
                <w:szCs w:val="28"/>
                <w:lang w:bidi="hi-IN"/>
              </w:rPr>
            </w:pPr>
            <w:r w:rsidRPr="00507545">
              <w:rPr>
                <w:rFonts w:ascii="Times New Roman" w:eastAsia="SimSun" w:hAnsi="Times New Roman"/>
                <w:b/>
                <w:kern w:val="1"/>
                <w:sz w:val="28"/>
                <w:szCs w:val="28"/>
                <w:lang w:bidi="hi-IN"/>
              </w:rPr>
              <w:t>Максимальная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учебная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нагрузка</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B94B06" w:rsidRDefault="002F2AB8" w:rsidP="00B94B06">
            <w:pPr>
              <w:widowControl w:val="0"/>
              <w:snapToGrid w:val="0"/>
              <w:spacing w:after="0" w:line="240" w:lineRule="auto"/>
              <w:jc w:val="center"/>
              <w:rPr>
                <w:rFonts w:ascii="Times New Roman" w:hAnsi="Times New Roman"/>
                <w:b/>
                <w:sz w:val="28"/>
                <w:szCs w:val="28"/>
              </w:rPr>
            </w:pPr>
            <w:r w:rsidRPr="00B94B06">
              <w:rPr>
                <w:rFonts w:ascii="Times New Roman" w:eastAsia="SimSun" w:hAnsi="Times New Roman"/>
                <w:b/>
                <w:kern w:val="1"/>
                <w:sz w:val="28"/>
                <w:szCs w:val="28"/>
                <w:lang w:bidi="hi-IN"/>
              </w:rPr>
              <w:t>175</w:t>
            </w:r>
          </w:p>
        </w:tc>
      </w:tr>
      <w:tr w:rsidR="00891C13" w:rsidRPr="004B538C" w:rsidTr="00C61BE5">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i/>
                <w:kern w:val="1"/>
                <w:sz w:val="28"/>
                <w:szCs w:val="28"/>
                <w:lang w:bidi="hi-IN"/>
              </w:rPr>
            </w:pPr>
            <w:r w:rsidRPr="00507545">
              <w:rPr>
                <w:rFonts w:ascii="Times New Roman" w:eastAsia="SimSun" w:hAnsi="Times New Roman"/>
                <w:b/>
                <w:kern w:val="1"/>
                <w:sz w:val="28"/>
                <w:szCs w:val="28"/>
                <w:lang w:bidi="hi-IN"/>
              </w:rPr>
              <w:t>Обязательная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аудиторная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учебная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нагрузка</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(всего)</w:t>
            </w:r>
            <w:r w:rsidRPr="00507545">
              <w:rPr>
                <w:rFonts w:ascii="Times New Roman" w:hAnsi="Times New Roman"/>
                <w:b/>
                <w:kern w:val="1"/>
                <w:sz w:val="28"/>
                <w:szCs w:val="28"/>
                <w:lang w:bidi="hi-IN"/>
              </w:rPr>
              <w:t xml:space="preserve"> </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B94B06" w:rsidRDefault="00ED6045" w:rsidP="00B94B06">
            <w:pPr>
              <w:widowControl w:val="0"/>
              <w:snapToGrid w:val="0"/>
              <w:spacing w:after="0" w:line="240" w:lineRule="auto"/>
              <w:jc w:val="center"/>
              <w:rPr>
                <w:rFonts w:ascii="Times New Roman" w:hAnsi="Times New Roman"/>
                <w:b/>
                <w:sz w:val="28"/>
                <w:szCs w:val="28"/>
              </w:rPr>
            </w:pPr>
            <w:r w:rsidRPr="00B94B06">
              <w:rPr>
                <w:rFonts w:ascii="Times New Roman" w:hAnsi="Times New Roman"/>
                <w:b/>
                <w:sz w:val="28"/>
                <w:szCs w:val="28"/>
              </w:rPr>
              <w:t>117</w:t>
            </w:r>
          </w:p>
        </w:tc>
      </w:tr>
      <w:tr w:rsidR="00891C13" w:rsidRPr="004B538C" w:rsidTr="00C61BE5">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i/>
                <w:kern w:val="1"/>
                <w:sz w:val="28"/>
                <w:szCs w:val="28"/>
                <w:lang w:bidi="hi-IN"/>
              </w:rPr>
            </w:pPr>
            <w:r w:rsidRPr="00507545">
              <w:rPr>
                <w:rFonts w:ascii="Times New Roman" w:eastAsia="SimSun" w:hAnsi="Times New Roman"/>
                <w:kern w:val="1"/>
                <w:sz w:val="28"/>
                <w:szCs w:val="28"/>
                <w:lang w:bidi="hi-IN"/>
              </w:rPr>
              <w:t>в</w:t>
            </w:r>
            <w:r w:rsidRPr="00507545">
              <w:rPr>
                <w:rFonts w:ascii="Times New Roman" w:hAnsi="Times New Roman"/>
                <w:kern w:val="1"/>
                <w:sz w:val="28"/>
                <w:szCs w:val="28"/>
                <w:lang w:bidi="hi-IN"/>
              </w:rPr>
              <w:t xml:space="preserve"> </w:t>
            </w:r>
            <w:r w:rsidRPr="00507545">
              <w:rPr>
                <w:rFonts w:ascii="Times New Roman" w:eastAsia="SimSun" w:hAnsi="Times New Roman"/>
                <w:kern w:val="1"/>
                <w:sz w:val="28"/>
                <w:szCs w:val="28"/>
                <w:lang w:bidi="hi-IN"/>
              </w:rPr>
              <w:t>том</w:t>
            </w:r>
            <w:r w:rsidRPr="00507545">
              <w:rPr>
                <w:rFonts w:ascii="Times New Roman" w:hAnsi="Times New Roman"/>
                <w:kern w:val="1"/>
                <w:sz w:val="28"/>
                <w:szCs w:val="28"/>
                <w:lang w:bidi="hi-IN"/>
              </w:rPr>
              <w:t xml:space="preserve"> </w:t>
            </w:r>
            <w:r w:rsidRPr="00507545">
              <w:rPr>
                <w:rFonts w:ascii="Times New Roman" w:eastAsia="SimSun" w:hAnsi="Times New Roman"/>
                <w:kern w:val="1"/>
                <w:sz w:val="28"/>
                <w:szCs w:val="28"/>
                <w:lang w:bidi="hi-IN"/>
              </w:rPr>
              <w:t>числе:</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B94B06" w:rsidRDefault="00891C13" w:rsidP="00B94B06">
            <w:pPr>
              <w:widowControl w:val="0"/>
              <w:snapToGrid w:val="0"/>
              <w:spacing w:after="0" w:line="240" w:lineRule="auto"/>
              <w:jc w:val="center"/>
              <w:rPr>
                <w:rFonts w:ascii="Times New Roman" w:eastAsia="SimSun" w:hAnsi="Times New Roman"/>
                <w:b/>
                <w:kern w:val="1"/>
                <w:sz w:val="28"/>
                <w:szCs w:val="28"/>
                <w:lang w:bidi="hi-IN"/>
              </w:rPr>
            </w:pPr>
          </w:p>
        </w:tc>
      </w:tr>
      <w:tr w:rsidR="00891C13" w:rsidRPr="004B538C" w:rsidTr="00C61BE5">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i/>
                <w:kern w:val="1"/>
                <w:sz w:val="28"/>
                <w:szCs w:val="28"/>
                <w:lang w:bidi="hi-IN"/>
              </w:rPr>
            </w:pPr>
            <w:r w:rsidRPr="00507545">
              <w:rPr>
                <w:rFonts w:ascii="Times New Roman" w:hAnsi="Times New Roman"/>
                <w:kern w:val="1"/>
                <w:sz w:val="28"/>
                <w:szCs w:val="28"/>
                <w:lang w:bidi="hi-IN"/>
              </w:rPr>
              <w:t xml:space="preserve">     теоретические 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B94B06" w:rsidRDefault="00B94B06" w:rsidP="00B94B06">
            <w:pPr>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w:t>
            </w:r>
          </w:p>
        </w:tc>
      </w:tr>
      <w:tr w:rsidR="00891C13" w:rsidRPr="004B538C" w:rsidTr="00C61BE5">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i/>
                <w:kern w:val="1"/>
                <w:sz w:val="28"/>
                <w:szCs w:val="28"/>
                <w:lang w:bidi="hi-IN"/>
              </w:rPr>
            </w:pPr>
            <w:r w:rsidRPr="00507545">
              <w:rPr>
                <w:rFonts w:ascii="Times New Roman" w:hAnsi="Times New Roman"/>
                <w:kern w:val="1"/>
                <w:sz w:val="28"/>
                <w:szCs w:val="28"/>
                <w:lang w:bidi="hi-IN"/>
              </w:rPr>
              <w:t xml:space="preserve">     </w:t>
            </w:r>
            <w:r w:rsidRPr="00507545">
              <w:rPr>
                <w:rFonts w:ascii="Times New Roman" w:eastAsia="SimSun" w:hAnsi="Times New Roman"/>
                <w:kern w:val="1"/>
                <w:sz w:val="28"/>
                <w:szCs w:val="28"/>
                <w:lang w:bidi="hi-IN"/>
              </w:rPr>
              <w:t>практические</w:t>
            </w:r>
            <w:r w:rsidRPr="00507545">
              <w:rPr>
                <w:rFonts w:ascii="Times New Roman" w:hAnsi="Times New Roman"/>
                <w:kern w:val="1"/>
                <w:sz w:val="28"/>
                <w:szCs w:val="28"/>
                <w:lang w:bidi="hi-IN"/>
              </w:rPr>
              <w:t xml:space="preserve"> </w:t>
            </w:r>
            <w:r w:rsidRPr="00507545">
              <w:rPr>
                <w:rFonts w:ascii="Times New Roman" w:eastAsia="SimSun" w:hAnsi="Times New Roman"/>
                <w:kern w:val="1"/>
                <w:sz w:val="28"/>
                <w:szCs w:val="28"/>
                <w:lang w:bidi="hi-IN"/>
              </w:rPr>
              <w:t>занятия</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B94B06" w:rsidRDefault="00B94B06" w:rsidP="00B94B06">
            <w:pPr>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115</w:t>
            </w:r>
          </w:p>
        </w:tc>
      </w:tr>
      <w:tr w:rsidR="00891C13" w:rsidRPr="004B538C" w:rsidTr="00C61BE5">
        <w:tc>
          <w:tcPr>
            <w:tcW w:w="6521" w:type="dxa"/>
            <w:tcBorders>
              <w:top w:val="single" w:sz="6" w:space="0" w:color="000000"/>
              <w:left w:val="single" w:sz="6" w:space="0" w:color="000000"/>
              <w:bottom w:val="single" w:sz="6" w:space="0" w:color="000000"/>
            </w:tcBorders>
            <w:shd w:val="clear" w:color="auto" w:fill="auto"/>
          </w:tcPr>
          <w:p w:rsidR="00891C13" w:rsidRPr="00507545" w:rsidRDefault="00891C13" w:rsidP="00C61BE5">
            <w:pPr>
              <w:widowControl w:val="0"/>
              <w:snapToGrid w:val="0"/>
              <w:spacing w:after="0" w:line="240" w:lineRule="auto"/>
              <w:jc w:val="both"/>
              <w:rPr>
                <w:rFonts w:ascii="Times New Roman" w:eastAsia="SimSun" w:hAnsi="Times New Roman"/>
                <w:i/>
                <w:kern w:val="1"/>
                <w:sz w:val="28"/>
                <w:szCs w:val="28"/>
                <w:lang w:bidi="hi-IN"/>
              </w:rPr>
            </w:pPr>
            <w:r w:rsidRPr="00507545">
              <w:rPr>
                <w:rFonts w:ascii="Times New Roman" w:eastAsia="SimSun" w:hAnsi="Times New Roman"/>
                <w:b/>
                <w:kern w:val="1"/>
                <w:sz w:val="28"/>
                <w:szCs w:val="28"/>
                <w:lang w:bidi="hi-IN"/>
              </w:rPr>
              <w:t>Самостоятельная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работа</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обучающегося</w:t>
            </w:r>
            <w:r w:rsidRPr="00507545">
              <w:rPr>
                <w:rFonts w:ascii="Times New Roman" w:hAnsi="Times New Roman"/>
                <w:b/>
                <w:kern w:val="1"/>
                <w:sz w:val="28"/>
                <w:szCs w:val="28"/>
                <w:lang w:bidi="hi-IN"/>
              </w:rPr>
              <w:t xml:space="preserve"> </w:t>
            </w:r>
            <w:r w:rsidRPr="00507545">
              <w:rPr>
                <w:rFonts w:ascii="Times New Roman" w:eastAsia="SimSun" w:hAnsi="Times New Roman"/>
                <w:b/>
                <w:kern w:val="1"/>
                <w:sz w:val="28"/>
                <w:szCs w:val="28"/>
                <w:lang w:bidi="hi-IN"/>
              </w:rPr>
              <w:t>(всего)</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891C13" w:rsidRPr="00B94B06" w:rsidRDefault="00B94B06" w:rsidP="00B94B06">
            <w:pPr>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58</w:t>
            </w:r>
          </w:p>
        </w:tc>
      </w:tr>
      <w:tr w:rsidR="00B94B06" w:rsidRPr="004B538C" w:rsidTr="00C61BE5">
        <w:tc>
          <w:tcPr>
            <w:tcW w:w="6521" w:type="dxa"/>
            <w:tcBorders>
              <w:top w:val="single" w:sz="6" w:space="0" w:color="000000"/>
              <w:left w:val="single" w:sz="6" w:space="0" w:color="000000"/>
              <w:bottom w:val="single" w:sz="6" w:space="0" w:color="000000"/>
            </w:tcBorders>
            <w:shd w:val="clear" w:color="auto" w:fill="auto"/>
          </w:tcPr>
          <w:p w:rsidR="00B94B06" w:rsidRPr="00507545" w:rsidRDefault="00B94B06" w:rsidP="00C61BE5">
            <w:pPr>
              <w:widowControl w:val="0"/>
              <w:snapToGrid w:val="0"/>
              <w:spacing w:after="0" w:line="240" w:lineRule="auto"/>
              <w:jc w:val="both"/>
              <w:rPr>
                <w:rFonts w:ascii="Times New Roman" w:eastAsia="SimSun" w:hAnsi="Times New Roman"/>
                <w:b/>
                <w:kern w:val="1"/>
                <w:sz w:val="28"/>
                <w:szCs w:val="28"/>
                <w:lang w:bidi="hi-IN"/>
              </w:rPr>
            </w:pPr>
            <w:r>
              <w:rPr>
                <w:rFonts w:ascii="Times New Roman" w:eastAsia="SimSun" w:hAnsi="Times New Roman"/>
                <w:b/>
                <w:kern w:val="1"/>
                <w:sz w:val="28"/>
                <w:szCs w:val="28"/>
                <w:lang w:bidi="hi-IN"/>
              </w:rPr>
              <w:t>Дифференцированный зачет</w:t>
            </w:r>
          </w:p>
        </w:tc>
        <w:tc>
          <w:tcPr>
            <w:tcW w:w="3327" w:type="dxa"/>
            <w:tcBorders>
              <w:top w:val="single" w:sz="6" w:space="0" w:color="000000"/>
              <w:left w:val="single" w:sz="6" w:space="0" w:color="000000"/>
              <w:bottom w:val="single" w:sz="6" w:space="0" w:color="000000"/>
              <w:right w:val="single" w:sz="6" w:space="0" w:color="000000"/>
            </w:tcBorders>
            <w:shd w:val="clear" w:color="auto" w:fill="auto"/>
          </w:tcPr>
          <w:p w:rsidR="00B94B06" w:rsidRDefault="00B94B06" w:rsidP="00B94B06">
            <w:pPr>
              <w:widowControl w:val="0"/>
              <w:snapToGrid w:val="0"/>
              <w:spacing w:after="0" w:line="240" w:lineRule="auto"/>
              <w:jc w:val="center"/>
              <w:rPr>
                <w:rFonts w:ascii="Times New Roman" w:hAnsi="Times New Roman"/>
                <w:b/>
                <w:sz w:val="28"/>
                <w:szCs w:val="28"/>
              </w:rPr>
            </w:pPr>
            <w:r>
              <w:rPr>
                <w:rFonts w:ascii="Times New Roman" w:hAnsi="Times New Roman"/>
                <w:b/>
                <w:sz w:val="28"/>
                <w:szCs w:val="28"/>
              </w:rPr>
              <w:t>2</w:t>
            </w:r>
          </w:p>
        </w:tc>
      </w:tr>
    </w:tbl>
    <w:p w:rsidR="00B747D1" w:rsidRDefault="00B747D1" w:rsidP="00891C13">
      <w:pPr>
        <w:jc w:val="both"/>
        <w:rPr>
          <w:rFonts w:ascii="Times New Roman" w:hAnsi="Times New Roman"/>
          <w:b/>
          <w:sz w:val="28"/>
          <w:szCs w:val="28"/>
        </w:rPr>
      </w:pPr>
    </w:p>
    <w:p w:rsidR="00891C13" w:rsidRPr="008B565E" w:rsidRDefault="00891C13" w:rsidP="008B565E">
      <w:pPr>
        <w:spacing w:after="0"/>
        <w:rPr>
          <w:rFonts w:ascii="Times New Roman" w:hAnsi="Times New Roman"/>
          <w:b/>
          <w:sz w:val="28"/>
          <w:szCs w:val="28"/>
        </w:rPr>
      </w:pPr>
      <w:bookmarkStart w:id="6" w:name="_Toc506547392"/>
      <w:r w:rsidRPr="008B565E">
        <w:rPr>
          <w:rFonts w:ascii="Times New Roman" w:hAnsi="Times New Roman"/>
          <w:b/>
          <w:sz w:val="28"/>
          <w:szCs w:val="28"/>
        </w:rPr>
        <w:t>5.2 Содержание дисциплины</w:t>
      </w:r>
      <w:bookmarkEnd w:id="6"/>
    </w:p>
    <w:p w:rsidR="00BB55DE" w:rsidRPr="001A263D" w:rsidRDefault="00BB55DE" w:rsidP="004579A9">
      <w:pPr>
        <w:autoSpaceDE w:val="0"/>
        <w:autoSpaceDN w:val="0"/>
        <w:adjustRightInd w:val="0"/>
        <w:spacing w:after="0" w:line="240" w:lineRule="auto"/>
        <w:rPr>
          <w:rFonts w:ascii="Times New Roman" w:eastAsia="SchoolBookCSanPin-Regular" w:hAnsi="Times New Roman"/>
          <w:b/>
          <w:sz w:val="28"/>
          <w:szCs w:val="28"/>
        </w:rPr>
      </w:pPr>
    </w:p>
    <w:p w:rsidR="00BB55DE" w:rsidRPr="001A263D" w:rsidRDefault="00BB55DE" w:rsidP="005343DE">
      <w:pPr>
        <w:autoSpaceDE w:val="0"/>
        <w:autoSpaceDN w:val="0"/>
        <w:adjustRightInd w:val="0"/>
        <w:spacing w:after="0" w:line="240" w:lineRule="auto"/>
        <w:ind w:firstLine="709"/>
        <w:jc w:val="both"/>
        <w:rPr>
          <w:rFonts w:ascii="Times New Roman" w:eastAsia="SchoolBookCSanPin-Regular" w:hAnsi="Times New Roman"/>
          <w:b/>
          <w:sz w:val="28"/>
          <w:szCs w:val="28"/>
        </w:rPr>
      </w:pPr>
      <w:r w:rsidRPr="001A263D">
        <w:rPr>
          <w:rFonts w:ascii="Times New Roman" w:eastAsia="SchoolBookCSanPin-Regular" w:hAnsi="Times New Roman"/>
          <w:b/>
          <w:sz w:val="28"/>
          <w:szCs w:val="28"/>
        </w:rPr>
        <w:t>Теоретическая часть</w:t>
      </w:r>
    </w:p>
    <w:p w:rsidR="00BB55DE" w:rsidRPr="001A263D" w:rsidRDefault="00AF7B03" w:rsidP="005343DE">
      <w:pPr>
        <w:autoSpaceDE w:val="0"/>
        <w:autoSpaceDN w:val="0"/>
        <w:adjustRightInd w:val="0"/>
        <w:spacing w:after="0" w:line="240" w:lineRule="auto"/>
        <w:ind w:firstLine="709"/>
        <w:jc w:val="both"/>
        <w:rPr>
          <w:rFonts w:ascii="Times New Roman" w:eastAsia="SchoolBookCSanPin-Regular" w:hAnsi="Times New Roman"/>
          <w:b/>
          <w:i/>
          <w:sz w:val="28"/>
          <w:szCs w:val="28"/>
        </w:rPr>
      </w:pPr>
      <w:r w:rsidRPr="001A263D">
        <w:rPr>
          <w:rFonts w:ascii="Times New Roman" w:eastAsia="SchoolBookCSanPin-Regular" w:hAnsi="Times New Roman"/>
          <w:b/>
          <w:i/>
          <w:sz w:val="28"/>
          <w:szCs w:val="28"/>
        </w:rPr>
        <w:t>Введение.</w:t>
      </w:r>
    </w:p>
    <w:p w:rsidR="00AF7B03" w:rsidRPr="001A263D" w:rsidRDefault="00AF7B03" w:rsidP="0053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 xml:space="preserve">Физическая культура в </w:t>
      </w:r>
      <w:proofErr w:type="spellStart"/>
      <w:r w:rsidRPr="001A263D">
        <w:rPr>
          <w:rFonts w:ascii="Times New Roman" w:eastAsia="SchoolBookCSanPin-Regular" w:hAnsi="Times New Roman"/>
          <w:sz w:val="28"/>
          <w:szCs w:val="28"/>
        </w:rPr>
        <w:t>обшекультурной</w:t>
      </w:r>
      <w:proofErr w:type="spellEnd"/>
      <w:r w:rsidRPr="001A263D">
        <w:rPr>
          <w:rFonts w:ascii="Times New Roman" w:eastAsia="SchoolBookCSanPin-Regular" w:hAnsi="Times New Roman"/>
          <w:sz w:val="28"/>
          <w:szCs w:val="28"/>
        </w:rPr>
        <w:t xml:space="preserve"> и профессиональной подготовке </w:t>
      </w:r>
      <w:proofErr w:type="gramStart"/>
      <w:r w:rsidRPr="001A263D">
        <w:rPr>
          <w:rFonts w:ascii="Times New Roman" w:eastAsia="SchoolBookCSanPin-Regular" w:hAnsi="Times New Roman"/>
          <w:sz w:val="28"/>
          <w:szCs w:val="28"/>
        </w:rPr>
        <w:t>обучающихся</w:t>
      </w:r>
      <w:proofErr w:type="gramEnd"/>
      <w:r w:rsidRPr="001A263D">
        <w:rPr>
          <w:rFonts w:ascii="Times New Roman" w:eastAsia="SchoolBookCSanPin-Regular" w:hAnsi="Times New Roman"/>
          <w:sz w:val="28"/>
          <w:szCs w:val="28"/>
        </w:rPr>
        <w:t>.</w:t>
      </w:r>
      <w:r w:rsidRPr="001A263D">
        <w:rPr>
          <w:rFonts w:ascii="Times New Roman" w:hAnsi="Times New Roman"/>
          <w:b/>
          <w:bCs/>
          <w:sz w:val="28"/>
          <w:szCs w:val="28"/>
        </w:rPr>
        <w:t xml:space="preserve"> </w:t>
      </w:r>
      <w:r w:rsidRPr="001A263D">
        <w:rPr>
          <w:rFonts w:ascii="Times New Roman" w:eastAsia="SchoolBookCSanPin-Regular" w:hAnsi="Times New Roman"/>
          <w:sz w:val="28"/>
          <w:szCs w:val="28"/>
        </w:rPr>
        <w:t>Основы здорового образа жизни. Физическая культура в обеспечении здоровья.</w:t>
      </w:r>
      <w:r w:rsidRPr="001A263D">
        <w:rPr>
          <w:rFonts w:ascii="Times New Roman" w:hAnsi="Times New Roman"/>
          <w:b/>
          <w:bCs/>
          <w:sz w:val="28"/>
          <w:szCs w:val="28"/>
        </w:rPr>
        <w:t xml:space="preserve"> </w:t>
      </w:r>
      <w:r w:rsidRPr="001A263D">
        <w:rPr>
          <w:rFonts w:ascii="Times New Roman" w:eastAsia="SchoolBookCSanPin-Regular" w:hAnsi="Times New Roman"/>
          <w:sz w:val="28"/>
          <w:szCs w:val="28"/>
        </w:rPr>
        <w:t>Основы методики самостоятельных занятий физическими упражнениями.</w:t>
      </w:r>
      <w:r w:rsidRPr="001A263D">
        <w:rPr>
          <w:rFonts w:ascii="Times New Roman" w:hAnsi="Times New Roman"/>
          <w:b/>
          <w:bCs/>
          <w:sz w:val="28"/>
          <w:szCs w:val="28"/>
        </w:rPr>
        <w:t xml:space="preserve"> </w:t>
      </w:r>
      <w:r w:rsidRPr="001A263D">
        <w:rPr>
          <w:rFonts w:ascii="Times New Roman" w:eastAsia="SchoolBookCSanPin-Regular" w:hAnsi="Times New Roman"/>
          <w:sz w:val="28"/>
          <w:szCs w:val="28"/>
        </w:rPr>
        <w:t>Самоконтроль, его основные методы, показатели и критерии оценки.</w:t>
      </w:r>
    </w:p>
    <w:p w:rsidR="00AF7B03" w:rsidRPr="001A263D" w:rsidRDefault="00AF7B03" w:rsidP="005343DE">
      <w:pPr>
        <w:autoSpaceDE w:val="0"/>
        <w:autoSpaceDN w:val="0"/>
        <w:adjustRightInd w:val="0"/>
        <w:spacing w:after="0" w:line="240" w:lineRule="auto"/>
        <w:ind w:firstLine="709"/>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Психофизиологические основы учебного и производственного труда. Средства физической культуры в регулировании работоспособности.</w:t>
      </w:r>
    </w:p>
    <w:p w:rsidR="00AF7B03" w:rsidRPr="001A263D" w:rsidRDefault="00AF7B03" w:rsidP="00534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ind w:firstLine="709"/>
        <w:jc w:val="both"/>
        <w:rPr>
          <w:rFonts w:ascii="Times New Roman" w:hAnsi="Times New Roman"/>
          <w:b/>
          <w:bCs/>
          <w:sz w:val="28"/>
          <w:szCs w:val="28"/>
        </w:rPr>
      </w:pPr>
      <w:r w:rsidRPr="001A263D">
        <w:rPr>
          <w:rFonts w:ascii="Times New Roman" w:eastAsia="SchoolBookCSanPin-Regular" w:hAnsi="Times New Roman"/>
          <w:sz w:val="28"/>
          <w:szCs w:val="28"/>
        </w:rPr>
        <w:t>Физическая культура в профессиональной деятельности специалиста.</w:t>
      </w:r>
    </w:p>
    <w:p w:rsidR="00BB55DE" w:rsidRPr="001A263D" w:rsidRDefault="00BB55DE" w:rsidP="005343DE">
      <w:pPr>
        <w:autoSpaceDE w:val="0"/>
        <w:autoSpaceDN w:val="0"/>
        <w:adjustRightInd w:val="0"/>
        <w:spacing w:after="0" w:line="240" w:lineRule="auto"/>
        <w:jc w:val="both"/>
        <w:rPr>
          <w:rFonts w:ascii="Times New Roman" w:eastAsia="SchoolBookCSanPin-Regular" w:hAnsi="Times New Roman"/>
          <w:b/>
          <w:sz w:val="28"/>
          <w:szCs w:val="28"/>
        </w:rPr>
      </w:pPr>
    </w:p>
    <w:p w:rsidR="001F3AA4" w:rsidRPr="001A263D" w:rsidRDefault="001F3AA4" w:rsidP="005343DE">
      <w:pPr>
        <w:autoSpaceDE w:val="0"/>
        <w:autoSpaceDN w:val="0"/>
        <w:adjustRightInd w:val="0"/>
        <w:spacing w:after="0" w:line="240" w:lineRule="auto"/>
        <w:ind w:firstLine="709"/>
        <w:jc w:val="both"/>
        <w:rPr>
          <w:rFonts w:ascii="Times New Roman" w:eastAsia="SchoolBookCSanPin-Regular" w:hAnsi="Times New Roman"/>
          <w:b/>
          <w:sz w:val="28"/>
          <w:szCs w:val="28"/>
        </w:rPr>
      </w:pPr>
      <w:r w:rsidRPr="001A263D">
        <w:rPr>
          <w:rFonts w:ascii="Times New Roman" w:eastAsia="SchoolBookCSanPin-Regular" w:hAnsi="Times New Roman"/>
          <w:b/>
          <w:sz w:val="28"/>
          <w:szCs w:val="28"/>
        </w:rPr>
        <w:t>Практическая часть</w:t>
      </w:r>
    </w:p>
    <w:p w:rsidR="001F3AA4" w:rsidRPr="001A263D" w:rsidRDefault="001F3AA4" w:rsidP="005343DE">
      <w:pPr>
        <w:autoSpaceDE w:val="0"/>
        <w:autoSpaceDN w:val="0"/>
        <w:adjustRightInd w:val="0"/>
        <w:spacing w:after="0" w:line="240" w:lineRule="auto"/>
        <w:ind w:firstLine="709"/>
        <w:jc w:val="both"/>
        <w:rPr>
          <w:rFonts w:ascii="Times New Roman" w:eastAsia="SchoolBookCSanPin-Regular" w:hAnsi="Times New Roman"/>
          <w:b/>
          <w:i/>
          <w:iCs/>
          <w:sz w:val="28"/>
          <w:szCs w:val="28"/>
        </w:rPr>
      </w:pPr>
      <w:r w:rsidRPr="001A263D">
        <w:rPr>
          <w:rFonts w:ascii="Times New Roman" w:eastAsia="SchoolBookCSanPin-Regular" w:hAnsi="Times New Roman"/>
          <w:b/>
          <w:i/>
          <w:iCs/>
          <w:sz w:val="28"/>
          <w:szCs w:val="28"/>
        </w:rPr>
        <w:t>Учебно</w:t>
      </w:r>
      <w:r w:rsidRPr="001A263D">
        <w:rPr>
          <w:rFonts w:ascii="Times New Roman" w:eastAsia="SchoolBookCSanPin-Regular" w:hAnsi="Times New Roman"/>
          <w:b/>
          <w:i/>
          <w:sz w:val="28"/>
          <w:szCs w:val="28"/>
        </w:rPr>
        <w:t>-</w:t>
      </w:r>
      <w:r w:rsidRPr="001A263D">
        <w:rPr>
          <w:rFonts w:ascii="Times New Roman" w:eastAsia="SchoolBookCSanPin-Regular" w:hAnsi="Times New Roman"/>
          <w:b/>
          <w:i/>
          <w:iCs/>
          <w:sz w:val="28"/>
          <w:szCs w:val="28"/>
        </w:rPr>
        <w:t>тренировочные занятия</w:t>
      </w:r>
    </w:p>
    <w:p w:rsidR="001F3AA4" w:rsidRPr="001A263D" w:rsidRDefault="001F3AA4" w:rsidP="005343DE">
      <w:pPr>
        <w:autoSpaceDE w:val="0"/>
        <w:autoSpaceDN w:val="0"/>
        <w:adjustRightInd w:val="0"/>
        <w:spacing w:after="0" w:line="240" w:lineRule="auto"/>
        <w:ind w:firstLine="708"/>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t>При проведении учебно-тренировочных занятий преподаватель определяет оптимальный объем физической нагрузки, опираясь на данные о состоянии здоровья</w:t>
      </w:r>
      <w:r w:rsidR="00166C15"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студентов, дает индивидуальные рекомендации для самостоятельных занятий тем</w:t>
      </w:r>
      <w:r w:rsidR="00166C15"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или иным видом спорта.</w:t>
      </w:r>
    </w:p>
    <w:p w:rsidR="001F3AA4" w:rsidRPr="001A263D" w:rsidRDefault="001F3AA4" w:rsidP="005343DE">
      <w:pPr>
        <w:autoSpaceDE w:val="0"/>
        <w:autoSpaceDN w:val="0"/>
        <w:adjustRightInd w:val="0"/>
        <w:spacing w:after="0" w:line="240" w:lineRule="auto"/>
        <w:ind w:firstLine="709"/>
        <w:jc w:val="both"/>
        <w:rPr>
          <w:rFonts w:ascii="Times New Roman" w:eastAsia="SchoolBookCSanPin-Regular" w:hAnsi="Times New Roman"/>
          <w:b/>
          <w:bCs/>
          <w:i/>
          <w:sz w:val="28"/>
          <w:szCs w:val="28"/>
        </w:rPr>
      </w:pPr>
      <w:r w:rsidRPr="001A263D">
        <w:rPr>
          <w:rFonts w:ascii="Times New Roman" w:eastAsia="SchoolBookCSanPin-Regular" w:hAnsi="Times New Roman"/>
          <w:b/>
          <w:bCs/>
          <w:i/>
          <w:sz w:val="28"/>
          <w:szCs w:val="28"/>
        </w:rPr>
        <w:t>1. Легкая атлетика</w:t>
      </w:r>
    </w:p>
    <w:p w:rsidR="001F3AA4" w:rsidRDefault="001F3AA4" w:rsidP="005343DE">
      <w:pPr>
        <w:autoSpaceDE w:val="0"/>
        <w:autoSpaceDN w:val="0"/>
        <w:adjustRightInd w:val="0"/>
        <w:spacing w:after="0" w:line="240" w:lineRule="auto"/>
        <w:ind w:firstLine="708"/>
        <w:jc w:val="both"/>
        <w:rPr>
          <w:rFonts w:ascii="Times New Roman" w:eastAsia="SchoolBookCSanPin-Regular" w:hAnsi="Times New Roman"/>
          <w:sz w:val="28"/>
          <w:szCs w:val="28"/>
        </w:rPr>
      </w:pPr>
      <w:r w:rsidRPr="001A263D">
        <w:rPr>
          <w:rFonts w:ascii="Times New Roman" w:eastAsia="SchoolBookCSanPin-Regular" w:hAnsi="Times New Roman"/>
          <w:sz w:val="28"/>
          <w:szCs w:val="28"/>
        </w:rPr>
        <w:lastRenderedPageBreak/>
        <w:t xml:space="preserve">Решает задачи поддержки и укрепления здоровья. </w:t>
      </w:r>
      <w:proofErr w:type="gramStart"/>
      <w:r w:rsidRPr="001A263D">
        <w:rPr>
          <w:rFonts w:ascii="Times New Roman" w:eastAsia="SchoolBookCSanPin-Regular" w:hAnsi="Times New Roman"/>
          <w:sz w:val="28"/>
          <w:szCs w:val="28"/>
        </w:rPr>
        <w:t>Способствует развитию выносливости, быстроты, скоростно-силовых качеств, упорства, трудолюбия, внимания,</w:t>
      </w:r>
      <w:r w:rsidR="00166C15" w:rsidRPr="001A263D">
        <w:rPr>
          <w:rFonts w:ascii="Times New Roman" w:eastAsia="SchoolBookCSanPin-Regular" w:hAnsi="Times New Roman"/>
          <w:sz w:val="28"/>
          <w:szCs w:val="28"/>
        </w:rPr>
        <w:t xml:space="preserve"> </w:t>
      </w:r>
      <w:r w:rsidRPr="001A263D">
        <w:rPr>
          <w:rFonts w:ascii="Times New Roman" w:eastAsia="SchoolBookCSanPin-Regular" w:hAnsi="Times New Roman"/>
          <w:sz w:val="28"/>
          <w:szCs w:val="28"/>
        </w:rPr>
        <w:t>восприятия, мышления.</w:t>
      </w:r>
      <w:proofErr w:type="gramEnd"/>
    </w:p>
    <w:p w:rsid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Обучение техники бега  на короткие дистанции с низкого, среднего и</w:t>
      </w:r>
      <w:r>
        <w:rPr>
          <w:rFonts w:ascii="Times New Roman" w:eastAsia="SchoolBookCSanPin-Regular" w:hAnsi="Times New Roman"/>
          <w:bCs/>
          <w:sz w:val="28"/>
          <w:szCs w:val="28"/>
        </w:rPr>
        <w:t xml:space="preserve"> высокого старта. </w:t>
      </w:r>
      <w:r w:rsidRPr="005343DE">
        <w:rPr>
          <w:rFonts w:ascii="Times New Roman" w:eastAsia="SchoolBookCSanPin-Regular" w:hAnsi="Times New Roman"/>
          <w:bCs/>
          <w:sz w:val="28"/>
          <w:szCs w:val="28"/>
        </w:rPr>
        <w:t xml:space="preserve">Обучение </w:t>
      </w:r>
      <w:r>
        <w:rPr>
          <w:rFonts w:ascii="Times New Roman" w:eastAsia="SchoolBookCSanPin-Regular" w:hAnsi="Times New Roman"/>
          <w:bCs/>
          <w:sz w:val="28"/>
          <w:szCs w:val="28"/>
        </w:rPr>
        <w:t xml:space="preserve">техники прыжка в длину с места. </w:t>
      </w:r>
      <w:r w:rsidRPr="005343DE">
        <w:rPr>
          <w:rFonts w:ascii="Times New Roman" w:eastAsia="SchoolBookCSanPin-Regular" w:hAnsi="Times New Roman"/>
          <w:bCs/>
          <w:sz w:val="28"/>
          <w:szCs w:val="28"/>
        </w:rPr>
        <w:t>Повышение уровня ОФП (специальные беговые упражнения).</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Развитие и совершенствование физических качеств (быстроты, координации движений, ловкости и т.д.)</w:t>
      </w:r>
      <w:r>
        <w:rPr>
          <w:rFonts w:ascii="Times New Roman" w:eastAsia="SchoolBookCSanPin-Regular" w:hAnsi="Times New Roman"/>
          <w:bCs/>
          <w:sz w:val="28"/>
          <w:szCs w:val="28"/>
        </w:rPr>
        <w:t>.</w:t>
      </w:r>
    </w:p>
    <w:p w:rsidR="005343DE" w:rsidRP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Овладение и закрепление техники бега на короткие дистанции. Совершенствование техники выполнения специальных упражнений.</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бега на короткие дистанции (старт, разбег, финиширование).</w:t>
      </w:r>
    </w:p>
    <w:p w:rsid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Овладение техникой прыжка в длину с разбега способом «согнув ноги».</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Повышение уровня ОФП.</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Закрепление знаний по правилам судейства в лёгкой атлетике.  </w:t>
      </w:r>
    </w:p>
    <w:p w:rsidR="005343DE" w:rsidRP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Совершенствование техники бега на короткие дистанции и прыжки в длину с разбега.</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Закрепление техники выполнения общих физических упражнений.</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Овладение техникой бега на средние дистанции.</w:t>
      </w:r>
    </w:p>
    <w:p w:rsid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Совершенствовать технику прыжка в длину с разбега способом «согнув ноги».</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Повышение уровня ОФП.</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Закрепление знаний по правилам судейства в лёгкой атлетике.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бега на средние дистанции.</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прыжок в длину с разбега.</w:t>
      </w:r>
    </w:p>
    <w:p w:rsid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Совершенствовать технику бега по дистанции.</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Овладение техникой старта, стартового разбега, финиширования.</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Разучивание комплексов специальных упражнений</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Развитие выносливости.</w:t>
      </w:r>
    </w:p>
    <w:p w:rsidR="005343DE" w:rsidRPr="005343DE" w:rsidRDefault="005343DE" w:rsidP="005343DE">
      <w:pPr>
        <w:autoSpaceDE w:val="0"/>
        <w:autoSpaceDN w:val="0"/>
        <w:adjustRightInd w:val="0"/>
        <w:spacing w:after="0" w:line="240" w:lineRule="auto"/>
        <w:ind w:firstLine="708"/>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 xml:space="preserve">Выполнение контрольного норматива: бег </w:t>
      </w:r>
      <w:smartTag w:uri="urn:schemas-microsoft-com:office:smarttags" w:element="metricconverter">
        <w:smartTagPr>
          <w:attr w:name="ProductID" w:val="100 метров"/>
        </w:smartTagPr>
        <w:r w:rsidRPr="005343DE">
          <w:rPr>
            <w:rFonts w:ascii="Times New Roman" w:eastAsia="SchoolBookCSanPin-Regular" w:hAnsi="Times New Roman"/>
            <w:bCs/>
            <w:sz w:val="28"/>
            <w:szCs w:val="28"/>
          </w:rPr>
          <w:t>100 метров</w:t>
        </w:r>
      </w:smartTag>
      <w:r w:rsidRPr="005343DE">
        <w:rPr>
          <w:rFonts w:ascii="Times New Roman" w:eastAsia="SchoolBookCSanPin-Regular" w:hAnsi="Times New Roman"/>
          <w:bCs/>
          <w:sz w:val="28"/>
          <w:szCs w:val="28"/>
        </w:rPr>
        <w:t xml:space="preserve"> на время.</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Выполнение К.Н.: прыжка в длину с разбега способом «согнув ноги». </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Выполнение К.Н.: </w:t>
      </w:r>
      <w:smartTag w:uri="urn:schemas-microsoft-com:office:smarttags" w:element="metricconverter">
        <w:smartTagPr>
          <w:attr w:name="ProductID" w:val="500 метров"/>
        </w:smartTagPr>
        <w:r w:rsidRPr="005343DE">
          <w:rPr>
            <w:rFonts w:ascii="Times New Roman" w:eastAsia="SchoolBookCSanPin-Regular" w:hAnsi="Times New Roman"/>
            <w:bCs/>
            <w:sz w:val="28"/>
            <w:szCs w:val="28"/>
          </w:rPr>
          <w:t>500 метров</w:t>
        </w:r>
      </w:smartTag>
      <w:r w:rsidRPr="005343DE">
        <w:rPr>
          <w:rFonts w:ascii="Times New Roman" w:eastAsia="SchoolBookCSanPin-Regular" w:hAnsi="Times New Roman"/>
          <w:bCs/>
          <w:sz w:val="28"/>
          <w:szCs w:val="28"/>
        </w:rPr>
        <w:t xml:space="preserve"> – девушки, </w:t>
      </w:r>
      <w:smartTag w:uri="urn:schemas-microsoft-com:office:smarttags" w:element="metricconverter">
        <w:smartTagPr>
          <w:attr w:name="ProductID" w:val="1000 метров"/>
        </w:smartTagPr>
        <w:r w:rsidRPr="005343DE">
          <w:rPr>
            <w:rFonts w:ascii="Times New Roman" w:eastAsia="SchoolBookCSanPin-Regular" w:hAnsi="Times New Roman"/>
            <w:bCs/>
            <w:sz w:val="28"/>
            <w:szCs w:val="28"/>
          </w:rPr>
          <w:t>1000 метров</w:t>
        </w:r>
      </w:smartTag>
      <w:r w:rsidRPr="005343DE">
        <w:rPr>
          <w:rFonts w:ascii="Times New Roman" w:eastAsia="SchoolBookCSanPin-Regular" w:hAnsi="Times New Roman"/>
          <w:bCs/>
          <w:sz w:val="28"/>
          <w:szCs w:val="28"/>
        </w:rPr>
        <w:t xml:space="preserve"> – юноши</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бега на короткие дистанции.</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бега на средние дистанции. Совершенствование техники бега на длинные дистанции.</w:t>
      </w:r>
    </w:p>
    <w:p w:rsidR="005343DE" w:rsidRDefault="005343DE" w:rsidP="008F1887">
      <w:pPr>
        <w:autoSpaceDE w:val="0"/>
        <w:autoSpaceDN w:val="0"/>
        <w:adjustRightInd w:val="0"/>
        <w:spacing w:after="0" w:line="240" w:lineRule="auto"/>
        <w:ind w:firstLine="708"/>
        <w:jc w:val="both"/>
        <w:rPr>
          <w:rFonts w:ascii="Times New Roman" w:eastAsia="SchoolBookCSanPin-Regular" w:hAnsi="Times New Roman"/>
          <w:b/>
          <w:bCs/>
          <w:i/>
          <w:sz w:val="28"/>
          <w:szCs w:val="28"/>
        </w:rPr>
      </w:pPr>
      <w:r w:rsidRPr="005343DE">
        <w:rPr>
          <w:rFonts w:ascii="Times New Roman" w:eastAsia="SchoolBookCSanPin-Regular" w:hAnsi="Times New Roman"/>
          <w:b/>
          <w:bCs/>
          <w:i/>
          <w:sz w:val="28"/>
          <w:szCs w:val="28"/>
        </w:rPr>
        <w:t xml:space="preserve">2. Баскетбол </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Овладение техникой выполнения ведения мяча, передачи и броска мяча с места.</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Основные направления развития физических качеств.</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Формирование ценностной ориентации и мотивации здорового образа жизни.</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Овладение и закрепление техникой ведения и передачи мяча в баскетболе.</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Закрепление техники ведения и передачи мяча в движении и броска мяча в кольцо - «ведение – 2 шага – бросок».</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Совершенствование техники выполнения ведения мяча, передачи и броска мяча в кольцо с места.</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Развитие логического мышления в баскетболе.</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 xml:space="preserve">Совершенствование техники ведения и передачи мяча в движении, выполнение упражнения «ведение-2 </w:t>
      </w:r>
      <w:proofErr w:type="gramStart"/>
      <w:r w:rsidRPr="005343DE">
        <w:rPr>
          <w:rFonts w:ascii="Times New Roman" w:eastAsia="SchoolBookCSanPin-Regular" w:hAnsi="Times New Roman"/>
          <w:bCs/>
          <w:iCs/>
          <w:sz w:val="28"/>
          <w:szCs w:val="28"/>
        </w:rPr>
        <w:t>шага-бросок</w:t>
      </w:r>
      <w:proofErr w:type="gramEnd"/>
      <w:r w:rsidRPr="005343DE">
        <w:rPr>
          <w:rFonts w:ascii="Times New Roman" w:eastAsia="SchoolBookCSanPin-Regular" w:hAnsi="Times New Roman"/>
          <w:bCs/>
          <w:iCs/>
          <w:sz w:val="28"/>
          <w:szCs w:val="28"/>
        </w:rPr>
        <w:t>».</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Совершенствование техники выполнения штрафного броска, ведение, ловля и передача мяча в колоне и кругу.</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 xml:space="preserve">Совершенствование техники </w:t>
      </w:r>
      <w:r w:rsidRPr="005343DE">
        <w:rPr>
          <w:rFonts w:ascii="Times New Roman" w:eastAsia="SchoolBookCSanPin-Regular" w:hAnsi="Times New Roman"/>
          <w:bCs/>
          <w:iCs/>
          <w:sz w:val="28"/>
          <w:szCs w:val="28"/>
        </w:rPr>
        <w:lastRenderedPageBreak/>
        <w:t>выполнения перемещения в защитной стойке баскетболиста.</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Закрепление техники выполнения среднего броска с места.</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Применение правил игры в баскетбол в учебной игре.</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Совершенствование техники выполнения штрафного броска, перемещение в защитной стойке баскетболиста, правила игры в баскетбол.</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Совершенс</w:t>
      </w:r>
      <w:r>
        <w:rPr>
          <w:rFonts w:ascii="Times New Roman" w:eastAsia="SchoolBookCSanPin-Regular" w:hAnsi="Times New Roman"/>
          <w:bCs/>
          <w:iCs/>
          <w:sz w:val="28"/>
          <w:szCs w:val="28"/>
        </w:rPr>
        <w:t xml:space="preserve">твовать технику владения мячом. </w:t>
      </w:r>
      <w:r w:rsidRPr="005343DE">
        <w:rPr>
          <w:rFonts w:ascii="Times New Roman" w:eastAsia="SchoolBookCSanPin-Regular" w:hAnsi="Times New Roman"/>
          <w:bCs/>
          <w:iCs/>
          <w:sz w:val="28"/>
          <w:szCs w:val="28"/>
        </w:rPr>
        <w:t>Выполнение контрольных нормативов: «ведение – 2 шага – бросок».</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Выполнение контрольных нормативов: бросок мяча с места под кольцом.</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Совершенствовать технические элементы баскетбола в учебной игре.</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Совершенствование техники владения баскетбольным мячом.</w:t>
      </w:r>
    </w:p>
    <w:p w:rsidR="001F3AA4" w:rsidRPr="005343DE" w:rsidRDefault="002755C3"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1A263D">
        <w:rPr>
          <w:rFonts w:ascii="Times New Roman" w:eastAsia="SchoolBookCSanPin-Regular" w:hAnsi="Times New Roman"/>
          <w:b/>
          <w:bCs/>
          <w:i/>
          <w:sz w:val="28"/>
          <w:szCs w:val="28"/>
        </w:rPr>
        <w:t>3</w:t>
      </w:r>
      <w:r w:rsidR="001F3AA4" w:rsidRPr="001A263D">
        <w:rPr>
          <w:rFonts w:ascii="Times New Roman" w:eastAsia="SchoolBookCSanPin-Regular" w:hAnsi="Times New Roman"/>
          <w:b/>
          <w:bCs/>
          <w:i/>
          <w:sz w:val="28"/>
          <w:szCs w:val="28"/>
        </w:rPr>
        <w:t xml:space="preserve">. </w:t>
      </w:r>
      <w:r w:rsidR="005343DE">
        <w:rPr>
          <w:rFonts w:ascii="Times New Roman" w:eastAsia="SchoolBookCSanPin-Regular" w:hAnsi="Times New Roman"/>
          <w:b/>
          <w:bCs/>
          <w:i/>
          <w:sz w:val="28"/>
          <w:szCs w:val="28"/>
        </w:rPr>
        <w:t>Волейбол</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Овладение техникой перемещения, стоек, верхней и нижней передачи мяча двумя рук</w:t>
      </w:r>
      <w:r>
        <w:rPr>
          <w:rFonts w:ascii="Times New Roman" w:eastAsia="SchoolBookCSanPin-Regular" w:hAnsi="Times New Roman"/>
          <w:bCs/>
          <w:sz w:val="28"/>
          <w:szCs w:val="28"/>
        </w:rPr>
        <w:t xml:space="preserve">ами. </w:t>
      </w:r>
      <w:r w:rsidRPr="005343DE">
        <w:rPr>
          <w:rFonts w:ascii="Times New Roman" w:eastAsia="SchoolBookCSanPin-Regular" w:hAnsi="Times New Roman"/>
          <w:bCs/>
          <w:sz w:val="28"/>
          <w:szCs w:val="28"/>
        </w:rPr>
        <w:t xml:space="preserve">Закрепление техники выполнения специальных подводящих упражнений верхней и нижней передач. </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Обучение технике передачи мяча двумя руками сверху и снизу на месте и после перемещения.</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Владение техникой верхней и нижней передачи мяча в волейболе.</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 xml:space="preserve">Совершенствование техники нижней подачи и приёма после неё. </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Выполнение техники перемещения, стоек, верхней и ни</w:t>
      </w:r>
      <w:r>
        <w:rPr>
          <w:rFonts w:ascii="Times New Roman" w:eastAsia="SchoolBookCSanPin-Regular" w:hAnsi="Times New Roman"/>
          <w:bCs/>
          <w:sz w:val="28"/>
          <w:szCs w:val="28"/>
        </w:rPr>
        <w:t xml:space="preserve">жней передач мяча двумя руками. </w:t>
      </w:r>
      <w:r w:rsidRPr="005343DE">
        <w:rPr>
          <w:rFonts w:ascii="Times New Roman" w:eastAsia="SchoolBookCSanPin-Regular" w:hAnsi="Times New Roman"/>
          <w:bCs/>
          <w:sz w:val="28"/>
          <w:szCs w:val="28"/>
        </w:rPr>
        <w:t>Закрепление техники приёма мяча с подачи двумя руками снизу на месте.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владения мячом в учебной игре.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и закрепление технике нижней прямой подачи, прием с подачи, учебная игра.</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Обучение технике прямого нападающего удара.</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изученных приёмов.</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Применение изученных приемов в учебной игре.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Выполнение технических элементов в учебной игре.</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Приём контрольных нормативов: передача мяча над собой снизу, сверху.</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Приём контрольных нормативов: подача мяча на точность по ориентирам на площадке.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Учебная игра с применением изученных положений.</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владения техническими элементами в волейболе.</w:t>
      </w:r>
    </w:p>
    <w:p w:rsidR="001F3AA4" w:rsidRP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Pr>
          <w:rFonts w:ascii="Times New Roman" w:eastAsia="SchoolBookCSanPin-Regular" w:hAnsi="Times New Roman"/>
          <w:b/>
          <w:bCs/>
          <w:i/>
          <w:iCs/>
          <w:sz w:val="28"/>
          <w:szCs w:val="28"/>
        </w:rPr>
        <w:t>4. Лыжная подготовка</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 xml:space="preserve">Выполнение техники попеременного </w:t>
      </w:r>
      <w:proofErr w:type="spellStart"/>
      <w:r w:rsidRPr="005343DE">
        <w:rPr>
          <w:rFonts w:ascii="Times New Roman" w:eastAsia="SchoolBookCSanPin-Regular" w:hAnsi="Times New Roman"/>
          <w:bCs/>
          <w:sz w:val="28"/>
          <w:szCs w:val="28"/>
        </w:rPr>
        <w:t>двухшажного</w:t>
      </w:r>
      <w:proofErr w:type="spellEnd"/>
      <w:r w:rsidRPr="005343DE">
        <w:rPr>
          <w:rFonts w:ascii="Times New Roman" w:eastAsia="SchoolBookCSanPin-Regular" w:hAnsi="Times New Roman"/>
          <w:bCs/>
          <w:sz w:val="28"/>
          <w:szCs w:val="28"/>
        </w:rPr>
        <w:t xml:space="preserve"> хода.</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Выполнение техники подъёмов «</w:t>
      </w:r>
      <w:proofErr w:type="spellStart"/>
      <w:r w:rsidRPr="005343DE">
        <w:rPr>
          <w:rFonts w:ascii="Times New Roman" w:eastAsia="SchoolBookCSanPin-Regular" w:hAnsi="Times New Roman"/>
          <w:bCs/>
          <w:sz w:val="28"/>
          <w:szCs w:val="28"/>
        </w:rPr>
        <w:t>полуёлочкой</w:t>
      </w:r>
      <w:proofErr w:type="spellEnd"/>
      <w:r w:rsidRPr="005343DE">
        <w:rPr>
          <w:rFonts w:ascii="Times New Roman" w:eastAsia="SchoolBookCSanPin-Regular" w:hAnsi="Times New Roman"/>
          <w:bCs/>
          <w:sz w:val="28"/>
          <w:szCs w:val="28"/>
        </w:rPr>
        <w:t>» и «елочкой», и спуска в «основной стойке».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Применение изученных способов передвижения на учебно-тренировочном </w:t>
      </w:r>
      <w:proofErr w:type="gramStart"/>
      <w:r w:rsidRPr="005343DE">
        <w:rPr>
          <w:rFonts w:ascii="Times New Roman" w:eastAsia="SchoolBookCSanPin-Regular" w:hAnsi="Times New Roman"/>
          <w:bCs/>
          <w:sz w:val="28"/>
          <w:szCs w:val="28"/>
        </w:rPr>
        <w:t>круге</w:t>
      </w:r>
      <w:proofErr w:type="gramEnd"/>
      <w:r w:rsidRPr="005343DE">
        <w:rPr>
          <w:rFonts w:ascii="Times New Roman" w:eastAsia="SchoolBookCSanPin-Regular" w:hAnsi="Times New Roman"/>
          <w:bCs/>
          <w:sz w:val="28"/>
          <w:szCs w:val="28"/>
        </w:rPr>
        <w:t>.</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Обучение и закрепление технике лыжных ходов на учебном круге.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Обучение и закрепление технике подъема и спусков.</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 xml:space="preserve">Овладение техникой одновременного </w:t>
      </w:r>
      <w:proofErr w:type="spellStart"/>
      <w:r w:rsidRPr="005343DE">
        <w:rPr>
          <w:rFonts w:ascii="Times New Roman" w:eastAsia="SchoolBookCSanPin-Regular" w:hAnsi="Times New Roman"/>
          <w:bCs/>
          <w:sz w:val="28"/>
          <w:szCs w:val="28"/>
        </w:rPr>
        <w:t>бесшажного</w:t>
      </w:r>
      <w:proofErr w:type="spellEnd"/>
      <w:r w:rsidRPr="005343DE">
        <w:rPr>
          <w:rFonts w:ascii="Times New Roman" w:eastAsia="SchoolBookCSanPin-Regular" w:hAnsi="Times New Roman"/>
          <w:bCs/>
          <w:sz w:val="28"/>
          <w:szCs w:val="28"/>
        </w:rPr>
        <w:t xml:space="preserve"> хода, спуска в «основной стойке».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Овладение техникой подводящих упражнений, при обучении подъёмов и спусков  на учебном склоне.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Применение изученных способов передвижения на учебно-тренировочном </w:t>
      </w:r>
      <w:proofErr w:type="gramStart"/>
      <w:r w:rsidRPr="005343DE">
        <w:rPr>
          <w:rFonts w:ascii="Times New Roman" w:eastAsia="SchoolBookCSanPin-Regular" w:hAnsi="Times New Roman"/>
          <w:bCs/>
          <w:sz w:val="28"/>
          <w:szCs w:val="28"/>
        </w:rPr>
        <w:t>круге</w:t>
      </w:r>
      <w:proofErr w:type="gramEnd"/>
      <w:r w:rsidRPr="005343DE">
        <w:rPr>
          <w:rFonts w:ascii="Times New Roman" w:eastAsia="SchoolBookCSanPin-Regular" w:hAnsi="Times New Roman"/>
          <w:bCs/>
          <w:sz w:val="28"/>
          <w:szCs w:val="28"/>
        </w:rPr>
        <w:t>.</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Закрепление техники перемещения на </w:t>
      </w:r>
      <w:proofErr w:type="gramStart"/>
      <w:r w:rsidRPr="005343DE">
        <w:rPr>
          <w:rFonts w:ascii="Times New Roman" w:eastAsia="SchoolBookCSanPin-Regular" w:hAnsi="Times New Roman"/>
          <w:bCs/>
          <w:sz w:val="28"/>
          <w:szCs w:val="28"/>
        </w:rPr>
        <w:t>лыжах</w:t>
      </w:r>
      <w:proofErr w:type="gramEnd"/>
      <w:r w:rsidRPr="005343DE">
        <w:rPr>
          <w:rFonts w:ascii="Times New Roman" w:eastAsia="SchoolBookCSanPin-Regular" w:hAnsi="Times New Roman"/>
          <w:bCs/>
          <w:sz w:val="28"/>
          <w:szCs w:val="28"/>
        </w:rPr>
        <w:t xml:space="preserve"> на учебном круге.</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Воспитание выносливости.</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sz w:val="28"/>
          <w:szCs w:val="28"/>
        </w:rPr>
      </w:pPr>
      <w:r w:rsidRPr="005343DE">
        <w:rPr>
          <w:rFonts w:ascii="Times New Roman" w:eastAsia="SchoolBookCSanPin-Regular" w:hAnsi="Times New Roman"/>
          <w:bCs/>
          <w:sz w:val="28"/>
          <w:szCs w:val="28"/>
        </w:rPr>
        <w:t xml:space="preserve">Оценка  техники попеременного </w:t>
      </w:r>
      <w:proofErr w:type="spellStart"/>
      <w:r w:rsidRPr="005343DE">
        <w:rPr>
          <w:rFonts w:ascii="Times New Roman" w:eastAsia="SchoolBookCSanPin-Regular" w:hAnsi="Times New Roman"/>
          <w:bCs/>
          <w:sz w:val="28"/>
          <w:szCs w:val="28"/>
        </w:rPr>
        <w:t>двухшажного</w:t>
      </w:r>
      <w:proofErr w:type="spellEnd"/>
      <w:r w:rsidRPr="005343DE">
        <w:rPr>
          <w:rFonts w:ascii="Times New Roman" w:eastAsia="SchoolBookCSanPin-Regular" w:hAnsi="Times New Roman"/>
          <w:bCs/>
          <w:sz w:val="28"/>
          <w:szCs w:val="28"/>
        </w:rPr>
        <w:t xml:space="preserve"> хода на учебном </w:t>
      </w:r>
      <w:proofErr w:type="gramStart"/>
      <w:r w:rsidRPr="005343DE">
        <w:rPr>
          <w:rFonts w:ascii="Times New Roman" w:eastAsia="SchoolBookCSanPin-Regular" w:hAnsi="Times New Roman"/>
          <w:bCs/>
          <w:sz w:val="28"/>
          <w:szCs w:val="28"/>
        </w:rPr>
        <w:t>круге</w:t>
      </w:r>
      <w:proofErr w:type="gramEnd"/>
      <w:r w:rsidRPr="005343DE">
        <w:rPr>
          <w:rFonts w:ascii="Times New Roman" w:eastAsia="SchoolBookCSanPin-Regular" w:hAnsi="Times New Roman"/>
          <w:bCs/>
          <w:sz w:val="28"/>
          <w:szCs w:val="28"/>
        </w:rPr>
        <w:t>.</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Оценка  техники спуска в «основной стойке», подъе</w:t>
      </w:r>
      <w:r>
        <w:rPr>
          <w:rFonts w:ascii="Times New Roman" w:eastAsia="SchoolBookCSanPin-Regular" w:hAnsi="Times New Roman"/>
          <w:bCs/>
          <w:sz w:val="28"/>
          <w:szCs w:val="28"/>
        </w:rPr>
        <w:t xml:space="preserve">ма «ёлочкой» на учебном </w:t>
      </w:r>
      <w:r>
        <w:rPr>
          <w:rFonts w:ascii="Times New Roman" w:eastAsia="SchoolBookCSanPin-Regular" w:hAnsi="Times New Roman"/>
          <w:bCs/>
          <w:sz w:val="28"/>
          <w:szCs w:val="28"/>
        </w:rPr>
        <w:lastRenderedPageBreak/>
        <w:t xml:space="preserve">склоне. </w:t>
      </w:r>
      <w:r w:rsidRPr="005343DE">
        <w:rPr>
          <w:rFonts w:ascii="Times New Roman" w:eastAsia="SchoolBookCSanPin-Regular" w:hAnsi="Times New Roman"/>
          <w:bCs/>
          <w:sz w:val="28"/>
          <w:szCs w:val="28"/>
        </w:rPr>
        <w:t>Оценка техники поворота «плугом» со склона средней крутизны.</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Прием контрольных нормативов на дистанции 3км у девушек, дистанции </w:t>
      </w:r>
      <w:smartTag w:uri="urn:schemas-microsoft-com:office:smarttags" w:element="metricconverter">
        <w:smartTagPr>
          <w:attr w:name="ProductID" w:val="5 км"/>
        </w:smartTagPr>
        <w:r w:rsidRPr="005343DE">
          <w:rPr>
            <w:rFonts w:ascii="Times New Roman" w:eastAsia="SchoolBookCSanPin-Regular" w:hAnsi="Times New Roman"/>
            <w:bCs/>
            <w:sz w:val="28"/>
            <w:szCs w:val="28"/>
          </w:rPr>
          <w:t>5 км</w:t>
        </w:r>
      </w:smartTag>
      <w:r w:rsidRPr="005343DE">
        <w:rPr>
          <w:rFonts w:ascii="Times New Roman" w:eastAsia="SchoolBookCSanPin-Regular" w:hAnsi="Times New Roman"/>
          <w:bCs/>
          <w:sz w:val="28"/>
          <w:szCs w:val="28"/>
        </w:rPr>
        <w:t xml:space="preserve"> у юношей.</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 xml:space="preserve">Совершенствование техники попеременного </w:t>
      </w:r>
      <w:proofErr w:type="spellStart"/>
      <w:r w:rsidRPr="005343DE">
        <w:rPr>
          <w:rFonts w:ascii="Times New Roman" w:eastAsia="SchoolBookCSanPin-Regular" w:hAnsi="Times New Roman"/>
          <w:bCs/>
          <w:sz w:val="28"/>
          <w:szCs w:val="28"/>
        </w:rPr>
        <w:t>двухшажного</w:t>
      </w:r>
      <w:proofErr w:type="spellEnd"/>
      <w:r w:rsidRPr="005343DE">
        <w:rPr>
          <w:rFonts w:ascii="Times New Roman" w:eastAsia="SchoolBookCSanPin-Regular" w:hAnsi="Times New Roman"/>
          <w:bCs/>
          <w:sz w:val="28"/>
          <w:szCs w:val="28"/>
        </w:rPr>
        <w:t xml:space="preserve"> хода.</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Выполнение контрольных нормативов в ходьбе на лыжах: девушки (</w:t>
      </w:r>
      <w:smartTag w:uri="urn:schemas-microsoft-com:office:smarttags" w:element="metricconverter">
        <w:smartTagPr>
          <w:attr w:name="ProductID" w:val="3 км"/>
        </w:smartTagPr>
        <w:r w:rsidRPr="005343DE">
          <w:rPr>
            <w:rFonts w:ascii="Times New Roman" w:eastAsia="SchoolBookCSanPin-Regular" w:hAnsi="Times New Roman"/>
            <w:bCs/>
            <w:sz w:val="28"/>
            <w:szCs w:val="28"/>
          </w:rPr>
          <w:t>3 км</w:t>
        </w:r>
      </w:smartTag>
      <w:r w:rsidRPr="005343DE">
        <w:rPr>
          <w:rFonts w:ascii="Times New Roman" w:eastAsia="SchoolBookCSanPin-Regular" w:hAnsi="Times New Roman"/>
          <w:bCs/>
          <w:sz w:val="28"/>
          <w:szCs w:val="28"/>
        </w:rPr>
        <w:t>.), юноши (</w:t>
      </w:r>
      <w:smartTag w:uri="urn:schemas-microsoft-com:office:smarttags" w:element="metricconverter">
        <w:smartTagPr>
          <w:attr w:name="ProductID" w:val="5 км"/>
        </w:smartTagPr>
        <w:r w:rsidRPr="005343DE">
          <w:rPr>
            <w:rFonts w:ascii="Times New Roman" w:eastAsia="SchoolBookCSanPin-Regular" w:hAnsi="Times New Roman"/>
            <w:bCs/>
            <w:sz w:val="28"/>
            <w:szCs w:val="28"/>
          </w:rPr>
          <w:t>5 км</w:t>
        </w:r>
      </w:smartTag>
      <w:r w:rsidRPr="005343DE">
        <w:rPr>
          <w:rFonts w:ascii="Times New Roman" w:eastAsia="SchoolBookCSanPin-Regular" w:hAnsi="Times New Roman"/>
          <w:bCs/>
          <w:sz w:val="28"/>
          <w:szCs w:val="28"/>
        </w:rPr>
        <w:t>).</w:t>
      </w:r>
      <w:r>
        <w:rPr>
          <w:rFonts w:ascii="Times New Roman" w:eastAsia="SchoolBookCSanPin-Regular" w:hAnsi="Times New Roman"/>
          <w:bCs/>
          <w:sz w:val="28"/>
          <w:szCs w:val="28"/>
        </w:rPr>
        <w:t xml:space="preserve"> </w:t>
      </w:r>
      <w:r w:rsidRPr="005343DE">
        <w:rPr>
          <w:rFonts w:ascii="Times New Roman" w:eastAsia="SchoolBookCSanPin-Regular" w:hAnsi="Times New Roman"/>
          <w:bCs/>
          <w:sz w:val="28"/>
          <w:szCs w:val="28"/>
        </w:rPr>
        <w:t>Совершенствование техники спуска и подъема.</w:t>
      </w:r>
    </w:p>
    <w:p w:rsidR="005343DE" w:rsidRDefault="005343DE" w:rsidP="005343DE">
      <w:pPr>
        <w:autoSpaceDE w:val="0"/>
        <w:autoSpaceDN w:val="0"/>
        <w:adjustRightInd w:val="0"/>
        <w:spacing w:after="0" w:line="240" w:lineRule="auto"/>
        <w:ind w:firstLine="709"/>
        <w:rPr>
          <w:rFonts w:ascii="Times New Roman" w:eastAsia="SchoolBookCSanPin-Regular" w:hAnsi="Times New Roman"/>
          <w:b/>
          <w:bCs/>
          <w:i/>
          <w:sz w:val="28"/>
          <w:szCs w:val="28"/>
        </w:rPr>
      </w:pPr>
      <w:r w:rsidRPr="005343DE">
        <w:rPr>
          <w:rFonts w:ascii="Times New Roman" w:eastAsia="SchoolBookCSanPin-Regular" w:hAnsi="Times New Roman"/>
          <w:b/>
          <w:bCs/>
          <w:i/>
          <w:sz w:val="28"/>
          <w:szCs w:val="28"/>
        </w:rPr>
        <w:t>5. Оценка уровня физического развития</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Ознакомление с технологией регламентированных занятий по физическому воспитанию с направленностью на коррекцию телосложения студенток.</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Ознакомление с упражнениями по физическому воспитанию студентов с вариативным компонентом, направленным на коррекцию телосложения.</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Ознакомление с методикой коррекции телосложения студентов.</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Обучение основам методики оценки и коррекции телосложения.</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Ознакомление с методикой самоконтроля, его основные методы и показатели. Ознакомление с дневником самоконтроля. Применение отдельных методов контроля при регулярных занятиях физическими упражнениями и спортом</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Методы контроля физического состояния здоровья, самоконтроль.</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Ознакомление с методикой проведения корригирующей гимнастики.</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Обучение корригирующей гимнастики (формирование правильной осанки и исправление дефектов осанки</w:t>
      </w:r>
      <w:r>
        <w:rPr>
          <w:rFonts w:ascii="Times New Roman" w:eastAsia="SchoolBookCSanPin-Regular" w:hAnsi="Times New Roman"/>
          <w:bCs/>
          <w:iCs/>
          <w:sz w:val="28"/>
          <w:szCs w:val="28"/>
        </w:rPr>
        <w:t>)</w:t>
      </w:r>
      <w:r w:rsidRPr="005343DE">
        <w:rPr>
          <w:rFonts w:ascii="Times New Roman" w:eastAsia="SchoolBookCSanPin-Regular" w:hAnsi="Times New Roman"/>
          <w:bCs/>
          <w:iCs/>
          <w:sz w:val="28"/>
          <w:szCs w:val="28"/>
        </w:rPr>
        <w:t>.</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Общие задачи (подбор специальных и общеразвивающих упражнений, соответствующих возрасту и физической подготовленности студентов).</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Организация и методика проведения корригирующей гимнастики при нарушениях осанки.</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Формирование и совершенствование функциональных систем, направленных на повышение иммунитета организма.</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Обучение закаливающим мероприятиям.</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Принципы закаливания.</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Основные методы закаливания.</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Гигиенические требования при проведении занятий по закаливанию.</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Методика регулирования эмоций. Ознакомление с методикой определения эмоциональных состояний человека.</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Тестирование эмоциональных состояний.</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Оценка и рекомендации по коррекции эмоциональных состояний.</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Методика регулирования эмоциональных состояний.</w:t>
      </w:r>
    </w:p>
    <w:p w:rsidR="005343DE" w:rsidRDefault="005343DE" w:rsidP="005343DE">
      <w:pPr>
        <w:autoSpaceDE w:val="0"/>
        <w:autoSpaceDN w:val="0"/>
        <w:adjustRightInd w:val="0"/>
        <w:spacing w:after="0" w:line="240" w:lineRule="auto"/>
        <w:ind w:firstLine="709"/>
        <w:rPr>
          <w:rFonts w:ascii="Times New Roman" w:eastAsia="SchoolBookCSanPin-Regular" w:hAnsi="Times New Roman"/>
          <w:bCs/>
          <w:iCs/>
          <w:sz w:val="28"/>
          <w:szCs w:val="28"/>
        </w:rPr>
      </w:pPr>
      <w:r w:rsidRPr="005343DE">
        <w:rPr>
          <w:rFonts w:ascii="Times New Roman" w:eastAsia="SchoolBookCSanPin-Regular" w:hAnsi="Times New Roman"/>
          <w:b/>
          <w:bCs/>
          <w:i/>
          <w:iCs/>
          <w:sz w:val="28"/>
          <w:szCs w:val="28"/>
        </w:rPr>
        <w:t>6. Легкоатлетическая ги</w:t>
      </w:r>
      <w:r>
        <w:rPr>
          <w:rFonts w:ascii="Times New Roman" w:eastAsia="SchoolBookCSanPin-Regular" w:hAnsi="Times New Roman"/>
          <w:b/>
          <w:bCs/>
          <w:i/>
          <w:iCs/>
          <w:sz w:val="28"/>
          <w:szCs w:val="28"/>
        </w:rPr>
        <w:t>мнастика, работа  на тренажера</w:t>
      </w:r>
    </w:p>
    <w:p w:rsidR="005343DE" w:rsidRDefault="005343DE" w:rsidP="005343DE">
      <w:pPr>
        <w:autoSpaceDE w:val="0"/>
        <w:autoSpaceDN w:val="0"/>
        <w:adjustRightInd w:val="0"/>
        <w:spacing w:after="0" w:line="240" w:lineRule="auto"/>
        <w:ind w:firstLine="709"/>
        <w:jc w:val="both"/>
        <w:rPr>
          <w:rFonts w:ascii="Times New Roman" w:eastAsia="SchoolBookCSanPin-Regular" w:hAnsi="Times New Roman"/>
          <w:bCs/>
          <w:iCs/>
          <w:sz w:val="28"/>
          <w:szCs w:val="28"/>
        </w:rPr>
      </w:pPr>
      <w:r w:rsidRPr="005343DE">
        <w:rPr>
          <w:rFonts w:ascii="Times New Roman" w:eastAsia="SchoolBookCSanPin-Regular" w:hAnsi="Times New Roman"/>
          <w:bCs/>
          <w:iCs/>
          <w:sz w:val="28"/>
          <w:szCs w:val="28"/>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5343DE" w:rsidRDefault="005343DE" w:rsidP="005343DE">
      <w:pPr>
        <w:autoSpaceDE w:val="0"/>
        <w:autoSpaceDN w:val="0"/>
        <w:adjustRightInd w:val="0"/>
        <w:spacing w:after="0" w:line="240" w:lineRule="auto"/>
        <w:ind w:firstLine="709"/>
        <w:rPr>
          <w:rFonts w:ascii="Times New Roman" w:eastAsia="SchoolBookCSanPin-Regular" w:hAnsi="Times New Roman"/>
          <w:b/>
          <w:bCs/>
          <w:i/>
          <w:iCs/>
          <w:sz w:val="28"/>
          <w:szCs w:val="28"/>
        </w:rPr>
      </w:pPr>
      <w:r w:rsidRPr="005343DE">
        <w:rPr>
          <w:rFonts w:ascii="Times New Roman" w:eastAsia="SchoolBookCSanPin-Regular" w:hAnsi="Times New Roman"/>
          <w:b/>
          <w:bCs/>
          <w:i/>
          <w:iCs/>
          <w:sz w:val="28"/>
          <w:szCs w:val="28"/>
        </w:rPr>
        <w:t>7. Настольный теннис</w:t>
      </w:r>
    </w:p>
    <w:p w:rsidR="005343DE" w:rsidRPr="005343DE" w:rsidRDefault="005343DE" w:rsidP="005343DE">
      <w:pPr>
        <w:autoSpaceDE w:val="0"/>
        <w:autoSpaceDN w:val="0"/>
        <w:adjustRightInd w:val="0"/>
        <w:spacing w:after="0" w:line="240" w:lineRule="auto"/>
        <w:ind w:firstLine="709"/>
        <w:rPr>
          <w:rFonts w:ascii="Times New Roman" w:eastAsia="SchoolBookCSanPin-Regular" w:hAnsi="Times New Roman"/>
          <w:bCs/>
          <w:iCs/>
          <w:sz w:val="28"/>
          <w:szCs w:val="28"/>
        </w:rPr>
        <w:sectPr w:rsidR="005343DE" w:rsidRPr="005343DE">
          <w:pgSz w:w="11906" w:h="16838"/>
          <w:pgMar w:top="1134" w:right="850" w:bottom="1134" w:left="1701" w:header="720" w:footer="720" w:gutter="0"/>
          <w:cols w:space="720"/>
          <w:docGrid w:linePitch="360"/>
        </w:sectPr>
      </w:pPr>
      <w:r w:rsidRPr="005343DE">
        <w:rPr>
          <w:rFonts w:ascii="Times New Roman" w:eastAsia="SchoolBookCSanPin-Regular" w:hAnsi="Times New Roman"/>
          <w:bCs/>
          <w:iCs/>
          <w:sz w:val="28"/>
          <w:szCs w:val="28"/>
        </w:rPr>
        <w:t>Исходные положения (стойки)</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Способы передвижений</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Способы держания ракетки</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Подачи</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Технические приемы</w:t>
      </w:r>
      <w:r>
        <w:rPr>
          <w:rFonts w:ascii="Times New Roman" w:eastAsia="SchoolBookCSanPin-Regular" w:hAnsi="Times New Roman"/>
          <w:bCs/>
          <w:iCs/>
          <w:sz w:val="28"/>
          <w:szCs w:val="28"/>
        </w:rPr>
        <w:t xml:space="preserve">. </w:t>
      </w:r>
      <w:r w:rsidRPr="005343DE">
        <w:rPr>
          <w:rFonts w:ascii="Times New Roman" w:eastAsia="SchoolBookCSanPin-Regular" w:hAnsi="Times New Roman"/>
          <w:bCs/>
          <w:iCs/>
          <w:sz w:val="28"/>
          <w:szCs w:val="28"/>
        </w:rPr>
        <w:t>Совершенствование техники игры в настольный теннис.</w:t>
      </w:r>
    </w:p>
    <w:p w:rsidR="00A3114F" w:rsidRDefault="005343DE" w:rsidP="005343DE">
      <w:pPr>
        <w:pStyle w:val="1"/>
        <w:rPr>
          <w:sz w:val="28"/>
          <w:szCs w:val="28"/>
        </w:rPr>
      </w:pPr>
      <w:bookmarkStart w:id="7" w:name="_Toc506547393"/>
      <w:r w:rsidRPr="005343DE">
        <w:rPr>
          <w:sz w:val="28"/>
          <w:szCs w:val="28"/>
        </w:rPr>
        <w:lastRenderedPageBreak/>
        <w:t>6.ТЕМАТИЧЕСК</w:t>
      </w:r>
      <w:r w:rsidR="008B565E">
        <w:rPr>
          <w:sz w:val="28"/>
          <w:szCs w:val="28"/>
        </w:rPr>
        <w:t>ОЕ</w:t>
      </w:r>
      <w:r w:rsidRPr="005343DE">
        <w:rPr>
          <w:sz w:val="28"/>
          <w:szCs w:val="28"/>
        </w:rPr>
        <w:t xml:space="preserve"> ПЛАН</w:t>
      </w:r>
      <w:bookmarkEnd w:id="7"/>
      <w:r w:rsidR="008B565E">
        <w:rPr>
          <w:sz w:val="28"/>
          <w:szCs w:val="28"/>
        </w:rPr>
        <w:t>ИРОВАНИЕ</w:t>
      </w:r>
    </w:p>
    <w:p w:rsidR="00C14176" w:rsidRPr="00C14176" w:rsidRDefault="00C14176" w:rsidP="00C14176">
      <w:pPr>
        <w:rPr>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639"/>
        <w:gridCol w:w="992"/>
        <w:gridCol w:w="1276"/>
      </w:tblGrid>
      <w:tr w:rsidR="008C4C22" w:rsidRPr="00C27F8E" w:rsidTr="00C4765D">
        <w:trPr>
          <w:trHeight w:val="426"/>
        </w:trPr>
        <w:tc>
          <w:tcPr>
            <w:tcW w:w="3227" w:type="dxa"/>
            <w:shd w:val="clear" w:color="auto" w:fill="auto"/>
          </w:tcPr>
          <w:p w:rsidR="008C4C22" w:rsidRPr="0000679B" w:rsidRDefault="008C4C22"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center"/>
              <w:rPr>
                <w:rFonts w:ascii="Times New Roman" w:hAnsi="Times New Roman"/>
                <w:b/>
                <w:bCs/>
                <w:sz w:val="24"/>
                <w:szCs w:val="24"/>
              </w:rPr>
            </w:pPr>
            <w:r w:rsidRPr="0000679B">
              <w:rPr>
                <w:rFonts w:ascii="Times New Roman" w:hAnsi="Times New Roman"/>
                <w:b/>
                <w:bCs/>
                <w:sz w:val="24"/>
                <w:szCs w:val="24"/>
              </w:rPr>
              <w:t>Наименование разделов и тем</w:t>
            </w:r>
          </w:p>
        </w:tc>
        <w:tc>
          <w:tcPr>
            <w:tcW w:w="9639" w:type="dxa"/>
            <w:shd w:val="clear" w:color="auto" w:fill="auto"/>
          </w:tcPr>
          <w:p w:rsidR="008C4C22" w:rsidRPr="0000679B" w:rsidRDefault="008C4C22" w:rsidP="00C1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center"/>
              <w:rPr>
                <w:rFonts w:ascii="Times New Roman" w:hAnsi="Times New Roman"/>
                <w:b/>
                <w:bCs/>
                <w:sz w:val="24"/>
                <w:szCs w:val="24"/>
              </w:rPr>
            </w:pPr>
            <w:r w:rsidRPr="0000679B">
              <w:rPr>
                <w:rFonts w:ascii="Times New Roman" w:hAnsi="Times New Roman"/>
                <w:b/>
                <w:bCs/>
                <w:sz w:val="24"/>
                <w:szCs w:val="24"/>
              </w:rPr>
              <w:t xml:space="preserve">Содержание учебного материала, практические работы, самостоятельная работа обучающегося </w:t>
            </w:r>
          </w:p>
        </w:tc>
        <w:tc>
          <w:tcPr>
            <w:tcW w:w="992" w:type="dxa"/>
            <w:shd w:val="clear" w:color="auto" w:fill="auto"/>
          </w:tcPr>
          <w:p w:rsidR="008C4C22" w:rsidRPr="0000679B" w:rsidRDefault="008C4C22"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center"/>
              <w:rPr>
                <w:rFonts w:ascii="Times New Roman" w:hAnsi="Times New Roman"/>
                <w:b/>
                <w:bCs/>
                <w:sz w:val="24"/>
                <w:szCs w:val="24"/>
              </w:rPr>
            </w:pPr>
            <w:r w:rsidRPr="0000679B">
              <w:rPr>
                <w:rFonts w:ascii="Times New Roman" w:hAnsi="Times New Roman"/>
                <w:b/>
                <w:bCs/>
                <w:sz w:val="24"/>
                <w:szCs w:val="24"/>
              </w:rPr>
              <w:t>Объем часов</w:t>
            </w:r>
          </w:p>
        </w:tc>
        <w:tc>
          <w:tcPr>
            <w:tcW w:w="1276" w:type="dxa"/>
            <w:shd w:val="clear" w:color="auto" w:fill="FFFFFF"/>
          </w:tcPr>
          <w:p w:rsidR="008C4C22" w:rsidRPr="0000679B" w:rsidRDefault="0000679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Уровень освоения</w:t>
            </w:r>
            <w:r w:rsidR="008C4C22" w:rsidRPr="0000679B">
              <w:rPr>
                <w:rFonts w:ascii="Times New Roman" w:hAnsi="Times New Roman"/>
                <w:b/>
                <w:bCs/>
                <w:sz w:val="24"/>
                <w:szCs w:val="24"/>
              </w:rPr>
              <w:t xml:space="preserve"> </w:t>
            </w:r>
          </w:p>
        </w:tc>
      </w:tr>
      <w:tr w:rsidR="00C14176" w:rsidRPr="00C27F8E" w:rsidTr="006553C8">
        <w:trPr>
          <w:trHeight w:val="295"/>
        </w:trPr>
        <w:tc>
          <w:tcPr>
            <w:tcW w:w="12866" w:type="dxa"/>
            <w:gridSpan w:val="2"/>
            <w:shd w:val="clear" w:color="auto" w:fill="auto"/>
          </w:tcPr>
          <w:p w:rsidR="00C14176" w:rsidRPr="0000679B" w:rsidRDefault="00C14176"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Раздел 1. Легкая атлетика</w:t>
            </w:r>
          </w:p>
        </w:tc>
        <w:tc>
          <w:tcPr>
            <w:tcW w:w="992" w:type="dxa"/>
            <w:shd w:val="clear" w:color="auto" w:fill="auto"/>
          </w:tcPr>
          <w:p w:rsidR="00C14176" w:rsidRPr="0000679B" w:rsidRDefault="006553C8" w:rsidP="00C1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8"/>
              <w:jc w:val="center"/>
              <w:rPr>
                <w:rFonts w:ascii="Times New Roman" w:hAnsi="Times New Roman"/>
                <w:b/>
                <w:bCs/>
                <w:sz w:val="24"/>
                <w:szCs w:val="24"/>
              </w:rPr>
            </w:pPr>
            <w:r>
              <w:rPr>
                <w:rFonts w:ascii="Times New Roman" w:hAnsi="Times New Roman"/>
                <w:b/>
                <w:bCs/>
                <w:sz w:val="24"/>
                <w:szCs w:val="24"/>
              </w:rPr>
              <w:t>44</w:t>
            </w:r>
          </w:p>
        </w:tc>
        <w:tc>
          <w:tcPr>
            <w:tcW w:w="1276" w:type="dxa"/>
            <w:shd w:val="clear" w:color="auto" w:fill="BFBFBF" w:themeFill="background1" w:themeFillShade="BF"/>
          </w:tcPr>
          <w:p w:rsidR="00C14176" w:rsidRPr="0000679B" w:rsidRDefault="00C14176"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129"/>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1.1. Бег на короткие дистанции.  Прыжок в длину с места.</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B06237" w:rsidRPr="00C27F8E" w:rsidTr="006553C8">
        <w:trPr>
          <w:trHeight w:val="802"/>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Обучение техники бега  на короткие дистанции с низкого, среднего и высокого старта. </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Обучение техники прыжка в длину с места.</w:t>
            </w:r>
            <w:r w:rsidRPr="0000679B">
              <w:rPr>
                <w:rFonts w:ascii="Times New Roman" w:hAnsi="Times New Roman"/>
                <w:bCs/>
                <w:sz w:val="24"/>
                <w:szCs w:val="24"/>
              </w:rPr>
              <w:tab/>
            </w:r>
          </w:p>
          <w:p w:rsidR="00B06237" w:rsidRPr="001E45B0"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Повышение уровня ОФП (с</w:t>
            </w:r>
            <w:r>
              <w:rPr>
                <w:rFonts w:ascii="Times New Roman" w:hAnsi="Times New Roman"/>
                <w:bCs/>
                <w:sz w:val="24"/>
                <w:szCs w:val="24"/>
              </w:rPr>
              <w:t>пециальные беговые упражнения).</w:t>
            </w:r>
            <w:r w:rsidRPr="0000679B">
              <w:rPr>
                <w:rFonts w:ascii="Times New Roman" w:hAnsi="Times New Roman"/>
                <w:bCs/>
                <w:sz w:val="24"/>
                <w:szCs w:val="24"/>
              </w:rPr>
              <w:t xml:space="preserve"> </w:t>
            </w:r>
          </w:p>
        </w:tc>
        <w:tc>
          <w:tcPr>
            <w:tcW w:w="992" w:type="dxa"/>
            <w:tcBorders>
              <w:bottom w:val="single" w:sz="4" w:space="0" w:color="auto"/>
            </w:tcBorders>
            <w:shd w:val="clear" w:color="auto" w:fill="auto"/>
          </w:tcPr>
          <w:p w:rsidR="00B06237" w:rsidRPr="00C37B0D"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B06237" w:rsidRPr="00C37B0D"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B06237" w:rsidRPr="00C27F8E" w:rsidTr="002B415E">
        <w:trPr>
          <w:trHeight w:val="1083"/>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Развитие и совершенствование физических качеств (быстроты, координации движений, ловкости и т.д.)</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Овладение и закрепление техники бега на короткие дистанции. Совершенствование техники выполнения специальных упражнений.</w:t>
            </w:r>
          </w:p>
        </w:tc>
        <w:tc>
          <w:tcPr>
            <w:tcW w:w="992" w:type="dxa"/>
            <w:tcBorders>
              <w:bottom w:val="single" w:sz="4" w:space="0" w:color="auto"/>
            </w:tcBorders>
            <w:shd w:val="clear" w:color="auto" w:fill="auto"/>
          </w:tcPr>
          <w:p w:rsidR="00B06237" w:rsidRPr="00C37B0D"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2B415E">
        <w:trPr>
          <w:trHeight w:val="153"/>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6553C8"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B06237" w:rsidRPr="00B0623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06237">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B06237">
        <w:trPr>
          <w:trHeight w:val="724"/>
        </w:trPr>
        <w:tc>
          <w:tcPr>
            <w:tcW w:w="3227" w:type="dxa"/>
            <w:vMerge/>
            <w:tcBorders>
              <w:bottom w:val="single" w:sz="4" w:space="0" w:color="auto"/>
            </w:tcBorders>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B06237"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06237">
              <w:rPr>
                <w:rFonts w:ascii="Times New Roman" w:hAnsi="Times New Roman"/>
                <w:bCs/>
                <w:sz w:val="24"/>
                <w:szCs w:val="24"/>
              </w:rPr>
              <w:t>Определение уровня собственного здоровья по тестам</w:t>
            </w:r>
          </w:p>
          <w:p w:rsidR="00B06237" w:rsidRPr="0000679B"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06237">
              <w:rPr>
                <w:rFonts w:ascii="Times New Roman" w:hAnsi="Times New Roman"/>
                <w:bCs/>
                <w:sz w:val="24"/>
                <w:szCs w:val="24"/>
              </w:rPr>
              <w:t>Ведение дневника «Самонаблюдение за индивидуальным физическим развитием по основным его показателям и показателям физической подготовленности</w:t>
            </w:r>
          </w:p>
        </w:tc>
        <w:tc>
          <w:tcPr>
            <w:tcW w:w="992" w:type="dxa"/>
            <w:vMerge/>
            <w:tcBorders>
              <w:bottom w:val="single" w:sz="4" w:space="0" w:color="auto"/>
            </w:tcBorders>
            <w:shd w:val="clear" w:color="auto" w:fill="auto"/>
          </w:tcPr>
          <w:p w:rsidR="00B0623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267"/>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1.2. Бег на короткие дистанции. Прыжки в длину способом «согнув ноги».</w:t>
            </w:r>
          </w:p>
        </w:tc>
        <w:tc>
          <w:tcPr>
            <w:tcW w:w="9639" w:type="dxa"/>
            <w:tcBorders>
              <w:top w:val="single" w:sz="4" w:space="0" w:color="auto"/>
            </w:tcBorders>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976"/>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бега на короткие дистанции (старт, разбег, финиширование).</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Овладение техникой прыжка в длину с разбега способом «согнув ноги».</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Повышение уровня ОФП.</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 xml:space="preserve">Закрепление знаний по правилам судейства в лёгкой атлетике.  </w:t>
            </w:r>
          </w:p>
        </w:tc>
        <w:tc>
          <w:tcPr>
            <w:tcW w:w="992" w:type="dxa"/>
            <w:shd w:val="clear" w:color="auto" w:fill="auto"/>
          </w:tcPr>
          <w:p w:rsidR="00B06237" w:rsidRPr="00841809"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41809">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439"/>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бега на короткие дистанции и прыжки в длину с разбега.</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Закрепление техники выполнения общих физических упражнений.</w:t>
            </w:r>
          </w:p>
        </w:tc>
        <w:tc>
          <w:tcPr>
            <w:tcW w:w="992" w:type="dxa"/>
            <w:shd w:val="clear" w:color="auto" w:fill="auto"/>
          </w:tcPr>
          <w:p w:rsidR="00B06237" w:rsidRPr="00841809"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41809">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421C78">
        <w:trPr>
          <w:trHeight w:val="153"/>
        </w:trPr>
        <w:tc>
          <w:tcPr>
            <w:tcW w:w="3227" w:type="dxa"/>
            <w:vMerge/>
            <w:shd w:val="clear" w:color="auto" w:fill="auto"/>
          </w:tcPr>
          <w:p w:rsidR="00B06237" w:rsidRPr="0000679B"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6553C8"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B06237" w:rsidRPr="00B06237"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06237">
              <w:rPr>
                <w:rFonts w:ascii="Times New Roman" w:hAnsi="Times New Roman"/>
                <w:b/>
                <w:bCs/>
                <w:sz w:val="24"/>
                <w:szCs w:val="24"/>
              </w:rPr>
              <w:t>4</w:t>
            </w:r>
          </w:p>
        </w:tc>
        <w:tc>
          <w:tcPr>
            <w:tcW w:w="1276" w:type="dxa"/>
            <w:shd w:val="clear" w:color="auto" w:fill="BFBFBF"/>
          </w:tcPr>
          <w:p w:rsidR="00B06237" w:rsidRPr="0000679B"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B06237">
        <w:trPr>
          <w:trHeight w:val="201"/>
        </w:trPr>
        <w:tc>
          <w:tcPr>
            <w:tcW w:w="3227" w:type="dxa"/>
            <w:vMerge/>
            <w:tcBorders>
              <w:bottom w:val="single" w:sz="4" w:space="0" w:color="auto"/>
            </w:tcBorders>
            <w:shd w:val="clear" w:color="auto" w:fill="auto"/>
          </w:tcPr>
          <w:p w:rsidR="00B06237" w:rsidRPr="0000679B"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C4765D" w:rsidRDefault="00B06237" w:rsidP="008C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4765D">
              <w:rPr>
                <w:rFonts w:ascii="Times New Roman" w:hAnsi="Times New Roman"/>
                <w:bCs/>
                <w:sz w:val="24"/>
                <w:szCs w:val="24"/>
              </w:rPr>
              <w:t>Оздоровительный бег</w:t>
            </w:r>
          </w:p>
        </w:tc>
        <w:tc>
          <w:tcPr>
            <w:tcW w:w="992" w:type="dxa"/>
            <w:vMerge/>
            <w:tcBorders>
              <w:bottom w:val="single" w:sz="4" w:space="0" w:color="auto"/>
            </w:tcBorders>
            <w:shd w:val="clear" w:color="auto" w:fill="auto"/>
          </w:tcPr>
          <w:p w:rsidR="00B06237"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B06237" w:rsidRPr="0000679B" w:rsidRDefault="00B06237" w:rsidP="004D3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215"/>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1.3. Бег на средние дистанции.</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1139"/>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Овладение техникой бега на средние дистанции.</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Совершенствовать технику прыжка в длину с разбега способом «согнув ноги».</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Повышение уровня ОФП.</w:t>
            </w:r>
          </w:p>
          <w:p w:rsidR="00B06237"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Закрепление знаний по правилам судейства в лёгкой атлетике.</w:t>
            </w:r>
          </w:p>
          <w:p w:rsidR="00B06237"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бега на средние дистанции</w:t>
            </w:r>
          </w:p>
          <w:p w:rsidR="00B06237" w:rsidRPr="0000679B"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Совершенствование техники прыжок в длину с разбега.</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1D27" w:rsidRPr="00C27F8E" w:rsidTr="0058330E">
        <w:trPr>
          <w:trHeight w:val="153"/>
        </w:trPr>
        <w:tc>
          <w:tcPr>
            <w:tcW w:w="3227" w:type="dxa"/>
            <w:vMerge w:val="restart"/>
            <w:shd w:val="clear" w:color="auto" w:fill="auto"/>
          </w:tcPr>
          <w:p w:rsidR="003A1D27" w:rsidRPr="0000679B" w:rsidRDefault="003A1D27" w:rsidP="007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1D27" w:rsidRPr="006553C8" w:rsidRDefault="003A1D27" w:rsidP="003D3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1D27" w:rsidRPr="00B06237" w:rsidRDefault="003A1D27" w:rsidP="007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cPr>
          <w:p w:rsidR="003A1D27" w:rsidRPr="0000679B" w:rsidRDefault="003A1D27" w:rsidP="007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1D27" w:rsidRPr="00C27F8E" w:rsidTr="007D39D1">
        <w:trPr>
          <w:trHeight w:val="201"/>
        </w:trPr>
        <w:tc>
          <w:tcPr>
            <w:tcW w:w="3227" w:type="dxa"/>
            <w:vMerge/>
            <w:tcBorders>
              <w:bottom w:val="single" w:sz="4" w:space="0" w:color="auto"/>
            </w:tcBorders>
            <w:shd w:val="clear" w:color="auto" w:fill="auto"/>
          </w:tcPr>
          <w:p w:rsidR="003A1D27" w:rsidRPr="0000679B" w:rsidRDefault="003A1D27" w:rsidP="007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1D27" w:rsidRPr="00C4765D" w:rsidRDefault="003A1D27" w:rsidP="004E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4765D">
              <w:rPr>
                <w:rFonts w:ascii="Times New Roman" w:hAnsi="Times New Roman"/>
                <w:bCs/>
                <w:sz w:val="24"/>
                <w:szCs w:val="24"/>
              </w:rPr>
              <w:t>Беговые упражнения с регуляцией нагрузки</w:t>
            </w:r>
          </w:p>
        </w:tc>
        <w:tc>
          <w:tcPr>
            <w:tcW w:w="992" w:type="dxa"/>
            <w:vMerge/>
            <w:tcBorders>
              <w:bottom w:val="single" w:sz="4" w:space="0" w:color="auto"/>
            </w:tcBorders>
            <w:shd w:val="clear" w:color="auto" w:fill="auto"/>
          </w:tcPr>
          <w:p w:rsidR="003A1D27" w:rsidRDefault="003A1D27" w:rsidP="007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1D27" w:rsidRPr="0000679B" w:rsidRDefault="003A1D27" w:rsidP="007D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268"/>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1.4. Бег на длинные дистанции.</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55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Совершенствовать технику бега по дистанции.</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Овладение техникой старта, стартового разбега, финиширования.</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407"/>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Разучивание комплексов специальных упражнений</w:t>
            </w:r>
          </w:p>
          <w:p w:rsidR="00B06237" w:rsidRPr="0000679B" w:rsidRDefault="00B06237" w:rsidP="00C1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Развитие выносливости.</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5F0808">
        <w:trPr>
          <w:trHeight w:val="153"/>
        </w:trPr>
        <w:tc>
          <w:tcPr>
            <w:tcW w:w="3227" w:type="dxa"/>
            <w:vMerge/>
            <w:shd w:val="clear" w:color="auto" w:fill="auto"/>
          </w:tcPr>
          <w:p w:rsidR="00B06237" w:rsidRPr="0000679B"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6553C8"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B06237" w:rsidRPr="00B06237"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06237">
              <w:rPr>
                <w:rFonts w:ascii="Times New Roman" w:hAnsi="Times New Roman"/>
                <w:b/>
                <w:bCs/>
                <w:sz w:val="24"/>
                <w:szCs w:val="24"/>
              </w:rPr>
              <w:t>4</w:t>
            </w:r>
          </w:p>
        </w:tc>
        <w:tc>
          <w:tcPr>
            <w:tcW w:w="1276" w:type="dxa"/>
            <w:shd w:val="clear" w:color="auto" w:fill="BFBFBF"/>
          </w:tcPr>
          <w:p w:rsidR="00B06237" w:rsidRPr="0000679B"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EB2684">
        <w:trPr>
          <w:trHeight w:val="201"/>
        </w:trPr>
        <w:tc>
          <w:tcPr>
            <w:tcW w:w="3227" w:type="dxa"/>
            <w:vMerge/>
            <w:tcBorders>
              <w:bottom w:val="single" w:sz="4" w:space="0" w:color="auto"/>
            </w:tcBorders>
            <w:shd w:val="clear" w:color="auto" w:fill="auto"/>
          </w:tcPr>
          <w:p w:rsidR="00B06237" w:rsidRPr="0000679B"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C4765D"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4765D">
              <w:rPr>
                <w:rFonts w:ascii="Times New Roman" w:hAnsi="Times New Roman"/>
                <w:bCs/>
                <w:sz w:val="24"/>
                <w:szCs w:val="24"/>
              </w:rPr>
              <w:t>Кроссовый бег</w:t>
            </w:r>
          </w:p>
        </w:tc>
        <w:tc>
          <w:tcPr>
            <w:tcW w:w="992" w:type="dxa"/>
            <w:vMerge/>
            <w:tcBorders>
              <w:bottom w:val="single" w:sz="4" w:space="0" w:color="auto"/>
            </w:tcBorders>
            <w:shd w:val="clear" w:color="auto" w:fill="auto"/>
          </w:tcPr>
          <w:p w:rsidR="00B06237"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B06237" w:rsidRPr="0000679B" w:rsidRDefault="00B06237" w:rsidP="00EB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149"/>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1.5.  Бег на короткие, средние и длинные дистанции.</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300"/>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Выполнение контрольного норматива: бег 100 метров на время.</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1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Выполнение К.Н.: прыжка в длину с разбега способом «согнув ноги». </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8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Выполнение К.Н.: 500 метров – девушки, 1000 метров – юноши</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00"/>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бега на короткие дистанции.</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1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Совершенствование техники бега на средние дистанции. </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30"/>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бега на длинные дистанции.</w:t>
            </w:r>
          </w:p>
        </w:tc>
        <w:tc>
          <w:tcPr>
            <w:tcW w:w="992" w:type="dxa"/>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E2D47">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163"/>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Самостоятельная работа</w:t>
            </w:r>
          </w:p>
        </w:tc>
        <w:tc>
          <w:tcPr>
            <w:tcW w:w="992"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12"/>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C4765D" w:rsidRDefault="00B06237" w:rsidP="001C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4765D">
              <w:rPr>
                <w:rFonts w:ascii="Times New Roman" w:hAnsi="Times New Roman"/>
                <w:bCs/>
                <w:sz w:val="24"/>
                <w:szCs w:val="24"/>
              </w:rPr>
              <w:t>Прыжковые упражнения с контролем физ. нагрузки по ЧСС</w:t>
            </w:r>
            <w:r>
              <w:rPr>
                <w:rFonts w:ascii="Times New Roman" w:hAnsi="Times New Roman"/>
                <w:bCs/>
                <w:sz w:val="24"/>
                <w:szCs w:val="24"/>
              </w:rPr>
              <w:t xml:space="preserve">. </w:t>
            </w:r>
            <w:r w:rsidRPr="00B06237">
              <w:rPr>
                <w:rFonts w:ascii="Times New Roman" w:hAnsi="Times New Roman"/>
                <w:bCs/>
                <w:sz w:val="24"/>
                <w:szCs w:val="24"/>
              </w:rPr>
              <w:t>Подготовка доклада (реферата, презентации) по разделу «Лёгкая атлетика»</w:t>
            </w:r>
          </w:p>
        </w:tc>
        <w:tc>
          <w:tcPr>
            <w:tcW w:w="992" w:type="dxa"/>
            <w:vMerge/>
            <w:shd w:val="clear" w:color="auto" w:fill="auto"/>
          </w:tcPr>
          <w:p w:rsidR="00B06237" w:rsidRPr="00BE2D4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B06237">
        <w:trPr>
          <w:trHeight w:val="205"/>
        </w:trPr>
        <w:tc>
          <w:tcPr>
            <w:tcW w:w="12866" w:type="dxa"/>
            <w:gridSpan w:val="2"/>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Раздел 2. Баскетбол</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58</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169"/>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2.1.</w:t>
            </w:r>
            <w:r w:rsidRPr="0000679B">
              <w:rPr>
                <w:rFonts w:ascii="Times New Roman" w:hAnsi="Times New Roman"/>
                <w:bCs/>
                <w:iCs/>
                <w:sz w:val="24"/>
                <w:szCs w:val="24"/>
              </w:rPr>
              <w:t xml:space="preserve"> Техника выполнения ведения мяча, передачи и броска мяча в кольцо с места.</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B06237" w:rsidRPr="00C27F8E" w:rsidTr="006553C8">
        <w:trPr>
          <w:trHeight w:val="177"/>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iCs/>
                <w:sz w:val="24"/>
                <w:szCs w:val="24"/>
              </w:rPr>
              <w:t>Овладение техникой выполнения ведения мяча, передачи и броска мяча с места.</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24236">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748"/>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Основные направления развития физических качеств.</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Формирование ценностной ориентации и мотивации здорового образа жизни.</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Овладение и закрепление техникой ведения и передачи мяча в баскетболе.</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24236">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9C2C0D">
        <w:trPr>
          <w:trHeight w:val="153"/>
        </w:trPr>
        <w:tc>
          <w:tcPr>
            <w:tcW w:w="3227" w:type="dxa"/>
            <w:vMerge/>
            <w:shd w:val="clear" w:color="auto" w:fill="auto"/>
          </w:tcPr>
          <w:p w:rsidR="00B06237" w:rsidRPr="0000679B"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6553C8"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B06237" w:rsidRPr="00B06237"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06237">
              <w:rPr>
                <w:rFonts w:ascii="Times New Roman" w:hAnsi="Times New Roman"/>
                <w:b/>
                <w:bCs/>
                <w:sz w:val="24"/>
                <w:szCs w:val="24"/>
              </w:rPr>
              <w:t>4</w:t>
            </w:r>
          </w:p>
        </w:tc>
        <w:tc>
          <w:tcPr>
            <w:tcW w:w="1276" w:type="dxa"/>
            <w:shd w:val="clear" w:color="auto" w:fill="BFBFBF"/>
          </w:tcPr>
          <w:p w:rsidR="00B06237" w:rsidRPr="0000679B"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B06237">
        <w:trPr>
          <w:trHeight w:val="219"/>
        </w:trPr>
        <w:tc>
          <w:tcPr>
            <w:tcW w:w="3227" w:type="dxa"/>
            <w:vMerge/>
            <w:tcBorders>
              <w:bottom w:val="single" w:sz="4" w:space="0" w:color="auto"/>
            </w:tcBorders>
            <w:shd w:val="clear" w:color="auto" w:fill="auto"/>
          </w:tcPr>
          <w:p w:rsidR="00B06237" w:rsidRPr="0000679B"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00679B"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Pr>
                <w:rFonts w:ascii="Times New Roman" w:hAnsi="Times New Roman"/>
                <w:bCs/>
                <w:iCs/>
                <w:sz w:val="24"/>
                <w:szCs w:val="24"/>
              </w:rPr>
              <w:t>Изучение правил игры. Изучение судейских жестов</w:t>
            </w:r>
          </w:p>
        </w:tc>
        <w:tc>
          <w:tcPr>
            <w:tcW w:w="992" w:type="dxa"/>
            <w:vMerge/>
            <w:tcBorders>
              <w:bottom w:val="single" w:sz="4" w:space="0" w:color="auto"/>
            </w:tcBorders>
            <w:shd w:val="clear" w:color="auto" w:fill="auto"/>
          </w:tcPr>
          <w:p w:rsidR="00B06237"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B06237" w:rsidRPr="0000679B" w:rsidRDefault="00B06237" w:rsidP="00E3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189"/>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2.2.</w:t>
            </w:r>
            <w:r w:rsidRPr="0000679B">
              <w:rPr>
                <w:rFonts w:ascii="Times New Roman" w:hAnsi="Times New Roman"/>
                <w:bCs/>
                <w:iCs/>
                <w:sz w:val="24"/>
                <w:szCs w:val="24"/>
              </w:rPr>
              <w:t xml:space="preserve"> Техника выполнения ведения и передачи мяча в движении, ведение – 2 шага – бросок.</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1033"/>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Закрепление техники ведения и передачи мяча в движении и броска мяча в кольцо - «ведение – 2 шага – бросок».</w:t>
            </w:r>
          </w:p>
          <w:p w:rsidR="00B06237"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Совершенствование техники выполнения ведения мяча, передачи и броска мяча в кольцо с места.</w:t>
            </w:r>
          </w:p>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24236">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511226">
        <w:trPr>
          <w:trHeight w:val="153"/>
        </w:trPr>
        <w:tc>
          <w:tcPr>
            <w:tcW w:w="3227" w:type="dxa"/>
            <w:vMerge w:val="restart"/>
            <w:shd w:val="clear" w:color="auto" w:fill="auto"/>
          </w:tcPr>
          <w:p w:rsidR="00B06237" w:rsidRPr="0000679B"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00679B"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Развитие логического мышления в баскетболе.</w:t>
            </w:r>
          </w:p>
          <w:p w:rsidR="00B06237" w:rsidRPr="006553C8" w:rsidRDefault="00B06237" w:rsidP="00B0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iCs/>
                <w:sz w:val="24"/>
                <w:szCs w:val="24"/>
              </w:rPr>
              <w:t xml:space="preserve">Совершенствование техники ведения и передачи мяча в движении, выполнение упражнения «ведение-2 </w:t>
            </w:r>
            <w:proofErr w:type="gramStart"/>
            <w:r w:rsidRPr="0000679B">
              <w:rPr>
                <w:rFonts w:ascii="Times New Roman" w:hAnsi="Times New Roman"/>
                <w:bCs/>
                <w:iCs/>
                <w:sz w:val="24"/>
                <w:szCs w:val="24"/>
              </w:rPr>
              <w:t>шага-бросок</w:t>
            </w:r>
            <w:proofErr w:type="gramEnd"/>
            <w:r w:rsidRPr="0000679B">
              <w:rPr>
                <w:rFonts w:ascii="Times New Roman" w:hAnsi="Times New Roman"/>
                <w:bCs/>
                <w:iCs/>
                <w:sz w:val="24"/>
                <w:szCs w:val="24"/>
              </w:rPr>
              <w:t>».</w:t>
            </w:r>
          </w:p>
        </w:tc>
        <w:tc>
          <w:tcPr>
            <w:tcW w:w="992" w:type="dxa"/>
            <w:shd w:val="clear" w:color="auto" w:fill="auto"/>
          </w:tcPr>
          <w:p w:rsidR="00B06237" w:rsidRPr="00B06237"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276" w:type="dxa"/>
            <w:shd w:val="clear" w:color="auto" w:fill="BFBFBF"/>
          </w:tcPr>
          <w:p w:rsidR="00B06237" w:rsidRPr="0000679B"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511226">
        <w:trPr>
          <w:trHeight w:val="153"/>
        </w:trPr>
        <w:tc>
          <w:tcPr>
            <w:tcW w:w="3227" w:type="dxa"/>
            <w:vMerge/>
            <w:shd w:val="clear" w:color="auto" w:fill="auto"/>
          </w:tcPr>
          <w:p w:rsidR="00B06237" w:rsidRPr="0000679B"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6553C8"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B06237" w:rsidRPr="00B06237"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06237">
              <w:rPr>
                <w:rFonts w:ascii="Times New Roman" w:hAnsi="Times New Roman"/>
                <w:b/>
                <w:bCs/>
                <w:sz w:val="24"/>
                <w:szCs w:val="24"/>
              </w:rPr>
              <w:t>4</w:t>
            </w:r>
          </w:p>
        </w:tc>
        <w:tc>
          <w:tcPr>
            <w:tcW w:w="1276" w:type="dxa"/>
            <w:shd w:val="clear" w:color="auto" w:fill="BFBFBF"/>
          </w:tcPr>
          <w:p w:rsidR="00B06237" w:rsidRPr="0000679B"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581C91">
        <w:trPr>
          <w:trHeight w:val="201"/>
        </w:trPr>
        <w:tc>
          <w:tcPr>
            <w:tcW w:w="3227" w:type="dxa"/>
            <w:vMerge/>
            <w:tcBorders>
              <w:bottom w:val="single" w:sz="4" w:space="0" w:color="auto"/>
            </w:tcBorders>
            <w:shd w:val="clear" w:color="auto" w:fill="auto"/>
          </w:tcPr>
          <w:p w:rsidR="00B06237" w:rsidRPr="0000679B"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Default="00B06237" w:rsidP="0022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Pr>
                <w:rFonts w:ascii="Times New Roman" w:hAnsi="Times New Roman"/>
                <w:bCs/>
                <w:iCs/>
                <w:sz w:val="24"/>
                <w:szCs w:val="24"/>
              </w:rPr>
              <w:t>Закрепление тактических действий в игре</w:t>
            </w:r>
          </w:p>
        </w:tc>
        <w:tc>
          <w:tcPr>
            <w:tcW w:w="992" w:type="dxa"/>
            <w:vMerge/>
            <w:tcBorders>
              <w:bottom w:val="single" w:sz="4" w:space="0" w:color="auto"/>
            </w:tcBorders>
            <w:shd w:val="clear" w:color="auto" w:fill="auto"/>
          </w:tcPr>
          <w:p w:rsidR="00B06237"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B06237" w:rsidRPr="0000679B" w:rsidRDefault="00B06237" w:rsidP="005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282"/>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2.3.</w:t>
            </w:r>
            <w:r w:rsidRPr="0000679B">
              <w:rPr>
                <w:rFonts w:ascii="Times New Roman" w:hAnsi="Times New Roman"/>
                <w:bCs/>
                <w:iCs/>
                <w:sz w:val="24"/>
                <w:szCs w:val="24"/>
              </w:rPr>
              <w:t xml:space="preserve"> Техника выполнения штрафного броска, ведение, ловля и передача мяча в колоне и кругу, правила баскетбола.</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634"/>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Совершенствование техники выполнения штрафного броска, ведение, ловля и передача мяча в колоне и кругу.</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24"/>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Совершенствование техники выполнения перемещения в защитной стойке баскетболиста.</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24"/>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Закрепление техники выполнения среднего броска с места.</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24236">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92"/>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Применение правил игры в баскетбол в учебной игре.</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8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Совершенствование техни</w:t>
            </w:r>
            <w:r>
              <w:rPr>
                <w:rFonts w:ascii="Times New Roman" w:hAnsi="Times New Roman"/>
                <w:bCs/>
                <w:iCs/>
                <w:sz w:val="24"/>
                <w:szCs w:val="24"/>
              </w:rPr>
              <w:t>ки выполнения штрафного броска.</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24236">
              <w:rPr>
                <w:rFonts w:ascii="Times New Roman" w:hAnsi="Times New Roman"/>
                <w:bCs/>
                <w:sz w:val="24"/>
                <w:szCs w:val="24"/>
              </w:rPr>
              <w:t>1</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34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Pr>
                <w:rFonts w:ascii="Times New Roman" w:hAnsi="Times New Roman"/>
                <w:bCs/>
                <w:iCs/>
                <w:sz w:val="24"/>
                <w:szCs w:val="24"/>
              </w:rPr>
              <w:t>П</w:t>
            </w:r>
            <w:r w:rsidRPr="0000679B">
              <w:rPr>
                <w:rFonts w:ascii="Times New Roman" w:hAnsi="Times New Roman"/>
                <w:bCs/>
                <w:iCs/>
                <w:sz w:val="24"/>
                <w:szCs w:val="24"/>
              </w:rPr>
              <w:t>еремещение в защитной стойке баскетболиста, правила игры в баскетбол.</w:t>
            </w:r>
          </w:p>
        </w:tc>
        <w:tc>
          <w:tcPr>
            <w:tcW w:w="992" w:type="dxa"/>
            <w:shd w:val="clear" w:color="auto" w:fill="auto"/>
          </w:tcPr>
          <w:p w:rsidR="00B06237" w:rsidRPr="00724236"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8836D1">
        <w:trPr>
          <w:trHeight w:val="153"/>
        </w:trPr>
        <w:tc>
          <w:tcPr>
            <w:tcW w:w="3227" w:type="dxa"/>
            <w:vMerge/>
            <w:shd w:val="clear" w:color="auto" w:fill="auto"/>
          </w:tcPr>
          <w:p w:rsidR="00B06237" w:rsidRPr="0000679B"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6553C8"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B06237" w:rsidRPr="00B06237" w:rsidRDefault="003A1D2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1276" w:type="dxa"/>
            <w:shd w:val="clear" w:color="auto" w:fill="BFBFBF"/>
          </w:tcPr>
          <w:p w:rsidR="00B06237" w:rsidRPr="0000679B"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06705A">
        <w:trPr>
          <w:trHeight w:val="201"/>
        </w:trPr>
        <w:tc>
          <w:tcPr>
            <w:tcW w:w="3227" w:type="dxa"/>
            <w:vMerge/>
            <w:tcBorders>
              <w:bottom w:val="single" w:sz="4" w:space="0" w:color="auto"/>
            </w:tcBorders>
            <w:shd w:val="clear" w:color="auto" w:fill="auto"/>
          </w:tcPr>
          <w:p w:rsidR="00B06237" w:rsidRPr="0000679B"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B06237" w:rsidRPr="00C4765D"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iCs/>
                <w:sz w:val="24"/>
                <w:szCs w:val="24"/>
              </w:rPr>
              <w:t>Совершенствование техни</w:t>
            </w:r>
            <w:r>
              <w:rPr>
                <w:rFonts w:ascii="Times New Roman" w:hAnsi="Times New Roman"/>
                <w:bCs/>
                <w:iCs/>
                <w:sz w:val="24"/>
                <w:szCs w:val="24"/>
              </w:rPr>
              <w:t>ки выполнения действий в игре</w:t>
            </w:r>
          </w:p>
        </w:tc>
        <w:tc>
          <w:tcPr>
            <w:tcW w:w="992" w:type="dxa"/>
            <w:vMerge/>
            <w:tcBorders>
              <w:bottom w:val="single" w:sz="4" w:space="0" w:color="auto"/>
            </w:tcBorders>
            <w:shd w:val="clear" w:color="auto" w:fill="auto"/>
          </w:tcPr>
          <w:p w:rsidR="00B06237"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B06237" w:rsidRPr="0000679B" w:rsidRDefault="00B06237" w:rsidP="0006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70"/>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2.4. Совершенствование техники владения баскетбольным мячом</w:t>
            </w:r>
            <w:r w:rsidRPr="0000679B">
              <w:rPr>
                <w:rFonts w:ascii="Times New Roman" w:hAnsi="Times New Roman"/>
                <w:bCs/>
                <w:iCs/>
                <w:sz w:val="24"/>
                <w:szCs w:val="24"/>
              </w:rPr>
              <w:t>.</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8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sidRPr="0000679B">
              <w:rPr>
                <w:rFonts w:ascii="Times New Roman" w:hAnsi="Times New Roman"/>
                <w:bCs/>
                <w:iCs/>
                <w:sz w:val="24"/>
                <w:szCs w:val="24"/>
              </w:rPr>
              <w:t xml:space="preserve">Совершенствовать технику владения мячом. </w:t>
            </w:r>
          </w:p>
        </w:tc>
        <w:tc>
          <w:tcPr>
            <w:tcW w:w="992" w:type="dxa"/>
            <w:shd w:val="clear" w:color="auto" w:fill="auto"/>
          </w:tcPr>
          <w:p w:rsidR="00B06237" w:rsidRPr="007E0DEC"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E0DEC">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40"/>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Выполнение контрольных нормативов: «ведение – 2 шага – бросок».</w:t>
            </w:r>
          </w:p>
        </w:tc>
        <w:tc>
          <w:tcPr>
            <w:tcW w:w="992" w:type="dxa"/>
            <w:shd w:val="clear" w:color="auto" w:fill="auto"/>
          </w:tcPr>
          <w:p w:rsidR="00B06237" w:rsidRPr="007E0DEC"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E0DEC">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8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Выполнение контрольных нормативов: бросок мяча с места под кольцом.</w:t>
            </w:r>
          </w:p>
        </w:tc>
        <w:tc>
          <w:tcPr>
            <w:tcW w:w="992" w:type="dxa"/>
            <w:shd w:val="clear" w:color="auto" w:fill="auto"/>
          </w:tcPr>
          <w:p w:rsidR="00B06237" w:rsidRPr="007E0DEC"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E0DEC">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55"/>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Совершенствовать технические элементы баскетбола в учебной игре.</w:t>
            </w:r>
          </w:p>
        </w:tc>
        <w:tc>
          <w:tcPr>
            <w:tcW w:w="992" w:type="dxa"/>
            <w:shd w:val="clear" w:color="auto" w:fill="auto"/>
          </w:tcPr>
          <w:p w:rsidR="00B06237" w:rsidRPr="007E0DEC"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E0DEC">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97"/>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Совершенствование техники владения баскетбольным мячом.</w:t>
            </w:r>
          </w:p>
        </w:tc>
        <w:tc>
          <w:tcPr>
            <w:tcW w:w="992" w:type="dxa"/>
            <w:shd w:val="clear" w:color="auto" w:fill="auto"/>
          </w:tcPr>
          <w:p w:rsidR="00B06237" w:rsidRPr="007E0DEC"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E0DEC">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181"/>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sidRPr="0000679B">
              <w:rPr>
                <w:rFonts w:ascii="Times New Roman" w:hAnsi="Times New Roman"/>
                <w:b/>
                <w:bCs/>
                <w:iCs/>
                <w:sz w:val="24"/>
                <w:szCs w:val="24"/>
              </w:rPr>
              <w:t>Самостоятельная работа</w:t>
            </w:r>
          </w:p>
        </w:tc>
        <w:tc>
          <w:tcPr>
            <w:tcW w:w="992"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77"/>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C4765D" w:rsidRDefault="00B06237" w:rsidP="00802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iCs/>
                <w:sz w:val="24"/>
                <w:szCs w:val="24"/>
              </w:rPr>
              <w:t>Совершенствование техни</w:t>
            </w:r>
            <w:r>
              <w:rPr>
                <w:rFonts w:ascii="Times New Roman" w:hAnsi="Times New Roman"/>
                <w:bCs/>
                <w:iCs/>
                <w:sz w:val="24"/>
                <w:szCs w:val="24"/>
              </w:rPr>
              <w:t>ки выполнения действий в игре. Подготовка доклада по теме «Баскетбол»</w:t>
            </w:r>
          </w:p>
        </w:tc>
        <w:tc>
          <w:tcPr>
            <w:tcW w:w="992" w:type="dxa"/>
            <w:vMerge/>
            <w:shd w:val="clear" w:color="auto" w:fill="auto"/>
          </w:tcPr>
          <w:p w:rsidR="00B06237" w:rsidRPr="007E0DEC"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27"/>
        </w:trPr>
        <w:tc>
          <w:tcPr>
            <w:tcW w:w="12866" w:type="dxa"/>
            <w:gridSpan w:val="2"/>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sidRPr="0000679B">
              <w:rPr>
                <w:rFonts w:ascii="Times New Roman" w:hAnsi="Times New Roman"/>
                <w:b/>
                <w:bCs/>
                <w:sz w:val="24"/>
                <w:szCs w:val="24"/>
              </w:rPr>
              <w:t>Раздел 3. Волейбол</w:t>
            </w:r>
          </w:p>
        </w:tc>
        <w:tc>
          <w:tcPr>
            <w:tcW w:w="992" w:type="dxa"/>
            <w:shd w:val="clear" w:color="auto" w:fill="auto"/>
          </w:tcPr>
          <w:p w:rsidR="00B06237" w:rsidRPr="0000679B" w:rsidRDefault="00780788" w:rsidP="00C4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8"/>
              <w:jc w:val="center"/>
              <w:rPr>
                <w:rFonts w:ascii="Times New Roman" w:hAnsi="Times New Roman"/>
                <w:b/>
                <w:bCs/>
                <w:sz w:val="24"/>
                <w:szCs w:val="24"/>
              </w:rPr>
            </w:pPr>
            <w:r>
              <w:rPr>
                <w:rFonts w:ascii="Times New Roman" w:hAnsi="Times New Roman"/>
                <w:b/>
                <w:bCs/>
                <w:sz w:val="24"/>
                <w:szCs w:val="24"/>
              </w:rPr>
              <w:t>44</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B06237" w:rsidRPr="00C27F8E" w:rsidTr="006553C8">
        <w:trPr>
          <w:trHeight w:val="255"/>
        </w:trPr>
        <w:tc>
          <w:tcPr>
            <w:tcW w:w="3227" w:type="dxa"/>
            <w:vMerge w:val="restart"/>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3.1. Техника перемещений, стоек, технике верхней и нижней передач двумя руками.</w:t>
            </w: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B06237"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B06237" w:rsidRPr="00C27F8E" w:rsidTr="006553C8">
        <w:trPr>
          <w:trHeight w:val="221"/>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Овладение техникой перемещения, стоек, верхней и нижней передачи мяча двумя руками. </w:t>
            </w:r>
          </w:p>
        </w:tc>
        <w:tc>
          <w:tcPr>
            <w:tcW w:w="992" w:type="dxa"/>
            <w:shd w:val="clear" w:color="auto" w:fill="auto"/>
          </w:tcPr>
          <w:p w:rsidR="00B06237" w:rsidRPr="00FE23BA"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630"/>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Закрепление техники выполнения специальных подводящих упражнений верхней и нижней передач. </w:t>
            </w:r>
          </w:p>
        </w:tc>
        <w:tc>
          <w:tcPr>
            <w:tcW w:w="992" w:type="dxa"/>
            <w:shd w:val="clear" w:color="auto" w:fill="auto"/>
          </w:tcPr>
          <w:p w:rsidR="00B06237" w:rsidRPr="00FE23BA"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600"/>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Обучение технике передачи мяча двумя руками сверху и снизу на месте и после перемещения.</w:t>
            </w:r>
          </w:p>
        </w:tc>
        <w:tc>
          <w:tcPr>
            <w:tcW w:w="992" w:type="dxa"/>
            <w:shd w:val="clear" w:color="auto" w:fill="auto"/>
          </w:tcPr>
          <w:p w:rsidR="00B06237" w:rsidRPr="00FE23BA"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06237" w:rsidRPr="00C27F8E" w:rsidTr="006553C8">
        <w:trPr>
          <w:trHeight w:val="243"/>
        </w:trPr>
        <w:tc>
          <w:tcPr>
            <w:tcW w:w="3227" w:type="dxa"/>
            <w:vMerge/>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Владение техникой верхней и нижней передачи мяча в волейболе.</w:t>
            </w:r>
          </w:p>
        </w:tc>
        <w:tc>
          <w:tcPr>
            <w:tcW w:w="992" w:type="dxa"/>
            <w:shd w:val="clear" w:color="auto" w:fill="auto"/>
          </w:tcPr>
          <w:p w:rsidR="00B06237" w:rsidRPr="00FE23BA"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B06237" w:rsidRPr="0000679B" w:rsidRDefault="00B06237"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C7E11">
        <w:trPr>
          <w:trHeight w:val="153"/>
        </w:trPr>
        <w:tc>
          <w:tcPr>
            <w:tcW w:w="3227" w:type="dxa"/>
            <w:vMerge w:val="restart"/>
            <w:shd w:val="clear" w:color="auto" w:fill="auto"/>
          </w:tcPr>
          <w:p w:rsidR="003A3558" w:rsidRPr="0000679B"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276" w:type="dxa"/>
            <w:shd w:val="clear" w:color="auto" w:fill="BFBFBF"/>
          </w:tcPr>
          <w:p w:rsidR="003A3558" w:rsidRPr="0000679B"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2C0C71">
        <w:trPr>
          <w:trHeight w:val="201"/>
        </w:trPr>
        <w:tc>
          <w:tcPr>
            <w:tcW w:w="3227" w:type="dxa"/>
            <w:vMerge/>
            <w:tcBorders>
              <w:bottom w:val="single" w:sz="4" w:space="0" w:color="auto"/>
            </w:tcBorders>
            <w:shd w:val="clear" w:color="auto" w:fill="auto"/>
          </w:tcPr>
          <w:p w:rsidR="003A3558" w:rsidRPr="0000679B"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00679B" w:rsidRDefault="003A3558" w:rsidP="0050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Изучение правил игры. Изучение судейских жестов Заполнение протокола игры. Закрепление тактических действий в игре</w:t>
            </w:r>
          </w:p>
        </w:tc>
        <w:tc>
          <w:tcPr>
            <w:tcW w:w="992" w:type="dxa"/>
            <w:vMerge/>
            <w:tcBorders>
              <w:bottom w:val="single" w:sz="4" w:space="0" w:color="auto"/>
            </w:tcBorders>
            <w:shd w:val="clear" w:color="auto" w:fill="auto"/>
          </w:tcPr>
          <w:p w:rsidR="003A3558"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2C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145"/>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3.2.Техника нижней подачи и приёма после неё.</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804"/>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Совершенствование техники нижней подачи и приёма после неё. </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Выполнение техники перемещения, стоек, верхней и нижней передач мяча двумя руками. </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sidRPr="0000679B">
              <w:rPr>
                <w:rFonts w:ascii="Times New Roman" w:hAnsi="Times New Roman"/>
                <w:bCs/>
                <w:sz w:val="24"/>
                <w:szCs w:val="24"/>
              </w:rPr>
              <w:t>Закрепление техники приёма мяча с подачи двумя руками снизу на месте.</w:t>
            </w:r>
          </w:p>
        </w:tc>
        <w:tc>
          <w:tcPr>
            <w:tcW w:w="992" w:type="dxa"/>
            <w:shd w:val="clear" w:color="auto" w:fill="auto"/>
          </w:tcPr>
          <w:p w:rsidR="003A3558" w:rsidRPr="00FE23BA"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707"/>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владения мячом в учебной игре.</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и закрепление технике нижней прямой подачи, прием с подачи, учебная игра.</w:t>
            </w:r>
          </w:p>
        </w:tc>
        <w:tc>
          <w:tcPr>
            <w:tcW w:w="992" w:type="dxa"/>
            <w:shd w:val="clear" w:color="auto" w:fill="auto"/>
          </w:tcPr>
          <w:p w:rsidR="003A3558" w:rsidRPr="00FE23BA"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C55182">
        <w:trPr>
          <w:trHeight w:val="153"/>
        </w:trPr>
        <w:tc>
          <w:tcPr>
            <w:tcW w:w="3227" w:type="dxa"/>
            <w:vMerge/>
            <w:shd w:val="clear" w:color="auto" w:fill="auto"/>
          </w:tcPr>
          <w:p w:rsidR="003A3558" w:rsidRPr="0000679B"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cPr>
          <w:p w:rsidR="003A3558" w:rsidRPr="0000679B"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9047AA">
        <w:trPr>
          <w:trHeight w:val="201"/>
        </w:trPr>
        <w:tc>
          <w:tcPr>
            <w:tcW w:w="3227" w:type="dxa"/>
            <w:vMerge/>
            <w:tcBorders>
              <w:bottom w:val="single" w:sz="4" w:space="0" w:color="auto"/>
            </w:tcBorders>
            <w:shd w:val="clear" w:color="auto" w:fill="auto"/>
          </w:tcPr>
          <w:p w:rsidR="003A3558" w:rsidRPr="0000679B"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00679B"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Закрепление тактических действий в игре Игра по правилам</w:t>
            </w:r>
          </w:p>
        </w:tc>
        <w:tc>
          <w:tcPr>
            <w:tcW w:w="992" w:type="dxa"/>
            <w:vMerge/>
            <w:tcBorders>
              <w:bottom w:val="single" w:sz="4" w:space="0" w:color="auto"/>
            </w:tcBorders>
            <w:shd w:val="clear" w:color="auto" w:fill="auto"/>
          </w:tcPr>
          <w:p w:rsidR="003A3558"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9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134"/>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Тема 3.3 .Техника прямого нападающего удара. </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Техника изученных приёмов.</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780788">
        <w:trPr>
          <w:trHeight w:val="432"/>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78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Обучение технике прямого нападающего удара.</w:t>
            </w:r>
            <w:r>
              <w:rPr>
                <w:rFonts w:ascii="Times New Roman" w:hAnsi="Times New Roman"/>
                <w:bCs/>
                <w:sz w:val="24"/>
                <w:szCs w:val="24"/>
              </w:rPr>
              <w:t xml:space="preserve"> </w:t>
            </w:r>
            <w:r w:rsidRPr="0000679B">
              <w:rPr>
                <w:rFonts w:ascii="Times New Roman" w:hAnsi="Times New Roman"/>
                <w:bCs/>
                <w:sz w:val="24"/>
                <w:szCs w:val="24"/>
              </w:rPr>
              <w:t>Совершенствование техники изученных приёмов.</w:t>
            </w:r>
            <w:r>
              <w:rPr>
                <w:rFonts w:ascii="Times New Roman" w:hAnsi="Times New Roman"/>
                <w:bCs/>
                <w:sz w:val="24"/>
                <w:szCs w:val="24"/>
              </w:rPr>
              <w:t xml:space="preserve"> </w:t>
            </w:r>
            <w:r w:rsidRPr="0000679B">
              <w:rPr>
                <w:rFonts w:ascii="Times New Roman" w:hAnsi="Times New Roman"/>
                <w:bCs/>
                <w:sz w:val="24"/>
                <w:szCs w:val="24"/>
              </w:rPr>
              <w:t>Применение изученных приемов в учебной игре.</w:t>
            </w:r>
          </w:p>
        </w:tc>
        <w:tc>
          <w:tcPr>
            <w:tcW w:w="992" w:type="dxa"/>
            <w:shd w:val="clear" w:color="auto" w:fill="auto"/>
          </w:tcPr>
          <w:p w:rsidR="003A3558" w:rsidRPr="00FE23BA"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79"/>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Выполнение технических элементов в учебной игре.</w:t>
            </w:r>
          </w:p>
        </w:tc>
        <w:tc>
          <w:tcPr>
            <w:tcW w:w="992" w:type="dxa"/>
            <w:shd w:val="clear" w:color="auto" w:fill="auto"/>
          </w:tcPr>
          <w:p w:rsidR="003A3558" w:rsidRPr="00FE23BA"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221E65">
        <w:trPr>
          <w:trHeight w:val="153"/>
        </w:trPr>
        <w:tc>
          <w:tcPr>
            <w:tcW w:w="3227" w:type="dxa"/>
            <w:vMerge/>
            <w:shd w:val="clear" w:color="auto" w:fill="auto"/>
          </w:tcPr>
          <w:p w:rsidR="003A3558" w:rsidRPr="0000679B"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cPr>
          <w:p w:rsidR="003A3558" w:rsidRPr="0000679B"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584D73">
        <w:trPr>
          <w:trHeight w:val="201"/>
        </w:trPr>
        <w:tc>
          <w:tcPr>
            <w:tcW w:w="3227" w:type="dxa"/>
            <w:vMerge/>
            <w:tcBorders>
              <w:bottom w:val="single" w:sz="4" w:space="0" w:color="auto"/>
            </w:tcBorders>
            <w:shd w:val="clear" w:color="auto" w:fill="auto"/>
          </w:tcPr>
          <w:p w:rsidR="003A3558" w:rsidRPr="0000679B"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00679B"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Закрепление тактических действий в игре Игра по правилам</w:t>
            </w:r>
          </w:p>
        </w:tc>
        <w:tc>
          <w:tcPr>
            <w:tcW w:w="992" w:type="dxa"/>
            <w:vMerge/>
            <w:tcBorders>
              <w:bottom w:val="single" w:sz="4" w:space="0" w:color="auto"/>
            </w:tcBorders>
            <w:shd w:val="clear" w:color="auto" w:fill="auto"/>
          </w:tcPr>
          <w:p w:rsidR="003A3558"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58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0788" w:rsidRPr="00C27F8E" w:rsidTr="006553C8">
        <w:trPr>
          <w:trHeight w:val="299"/>
        </w:trPr>
        <w:tc>
          <w:tcPr>
            <w:tcW w:w="3227" w:type="dxa"/>
            <w:vMerge w:val="restart"/>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Тема 3.4. Совершенствование техники владения волейбольным мячом.</w:t>
            </w: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0788" w:rsidRPr="00C27F8E" w:rsidTr="006553C8">
        <w:trPr>
          <w:trHeight w:val="261"/>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Приём контрольных нормативов: передача мяча над собой снизу, сверху.</w:t>
            </w:r>
          </w:p>
        </w:tc>
        <w:tc>
          <w:tcPr>
            <w:tcW w:w="992" w:type="dxa"/>
            <w:shd w:val="clear" w:color="auto" w:fill="auto"/>
          </w:tcPr>
          <w:p w:rsidR="00780788" w:rsidRPr="00FE23BA"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80788" w:rsidRPr="00C27F8E" w:rsidTr="006553C8">
        <w:trPr>
          <w:trHeight w:val="407"/>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Приём контрольных нормативов: подача мяча на точность по ориентирам на площадке.</w:t>
            </w:r>
          </w:p>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Учебная игра с применением изученных положений.</w:t>
            </w:r>
          </w:p>
        </w:tc>
        <w:tc>
          <w:tcPr>
            <w:tcW w:w="992" w:type="dxa"/>
            <w:shd w:val="clear" w:color="auto" w:fill="auto"/>
          </w:tcPr>
          <w:p w:rsidR="00780788" w:rsidRPr="00FE23BA"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80788" w:rsidRPr="00C27F8E" w:rsidTr="006553C8">
        <w:trPr>
          <w:trHeight w:val="189"/>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владения техническими элементами в волейболе.</w:t>
            </w:r>
          </w:p>
        </w:tc>
        <w:tc>
          <w:tcPr>
            <w:tcW w:w="992" w:type="dxa"/>
            <w:shd w:val="clear" w:color="auto" w:fill="auto"/>
          </w:tcPr>
          <w:p w:rsidR="00780788" w:rsidRPr="00FE23BA"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E23BA">
              <w:rPr>
                <w:rFonts w:ascii="Times New Roman" w:hAnsi="Times New Roman"/>
                <w:bCs/>
                <w:sz w:val="24"/>
                <w:szCs w:val="24"/>
              </w:rPr>
              <w:t>2</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80788" w:rsidRPr="00C27F8E" w:rsidTr="006553C8">
        <w:trPr>
          <w:trHeight w:val="159"/>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Самостоятельная работа</w:t>
            </w:r>
          </w:p>
        </w:tc>
        <w:tc>
          <w:tcPr>
            <w:tcW w:w="992" w:type="dxa"/>
            <w:vMerge w:val="restart"/>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80788" w:rsidRPr="00C27F8E" w:rsidTr="006553C8">
        <w:trPr>
          <w:trHeight w:val="183"/>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780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80788">
              <w:rPr>
                <w:rFonts w:ascii="Times New Roman" w:hAnsi="Times New Roman"/>
                <w:bCs/>
                <w:sz w:val="24"/>
                <w:szCs w:val="24"/>
              </w:rPr>
              <w:t>Закрепление тактических действий в игре</w:t>
            </w:r>
            <w:r>
              <w:rPr>
                <w:rFonts w:ascii="Times New Roman" w:hAnsi="Times New Roman"/>
                <w:bCs/>
                <w:sz w:val="24"/>
                <w:szCs w:val="24"/>
              </w:rPr>
              <w:t xml:space="preserve">. </w:t>
            </w:r>
            <w:r w:rsidRPr="00780788">
              <w:rPr>
                <w:rFonts w:ascii="Times New Roman" w:hAnsi="Times New Roman"/>
                <w:bCs/>
                <w:sz w:val="24"/>
                <w:szCs w:val="24"/>
              </w:rPr>
              <w:t>Игра по правилам</w:t>
            </w:r>
            <w:r>
              <w:rPr>
                <w:rFonts w:ascii="Times New Roman" w:hAnsi="Times New Roman"/>
                <w:bCs/>
                <w:sz w:val="24"/>
                <w:szCs w:val="24"/>
              </w:rPr>
              <w:t xml:space="preserve">. </w:t>
            </w:r>
            <w:r w:rsidRPr="00780788">
              <w:rPr>
                <w:rFonts w:ascii="Times New Roman" w:hAnsi="Times New Roman"/>
                <w:bCs/>
                <w:sz w:val="24"/>
                <w:szCs w:val="24"/>
              </w:rPr>
              <w:t>Подготовка доклада (реферата, презентации) по теме «Волейбол»</w:t>
            </w:r>
          </w:p>
        </w:tc>
        <w:tc>
          <w:tcPr>
            <w:tcW w:w="992" w:type="dxa"/>
            <w:vMerge/>
            <w:shd w:val="clear" w:color="auto" w:fill="auto"/>
          </w:tcPr>
          <w:p w:rsidR="00780788" w:rsidRPr="00FE23BA"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80788" w:rsidRPr="00C27F8E" w:rsidTr="006553C8">
        <w:trPr>
          <w:trHeight w:val="183"/>
        </w:trPr>
        <w:tc>
          <w:tcPr>
            <w:tcW w:w="12866" w:type="dxa"/>
            <w:gridSpan w:val="2"/>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Раздел 4. Лыжная подготовка</w:t>
            </w:r>
          </w:p>
        </w:tc>
        <w:tc>
          <w:tcPr>
            <w:tcW w:w="992" w:type="dxa"/>
            <w:shd w:val="clear" w:color="auto" w:fill="auto"/>
          </w:tcPr>
          <w:p w:rsidR="0078078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780788" w:rsidRPr="00C27F8E" w:rsidTr="006553C8">
        <w:trPr>
          <w:trHeight w:val="173"/>
        </w:trPr>
        <w:tc>
          <w:tcPr>
            <w:tcW w:w="3227" w:type="dxa"/>
            <w:vMerge w:val="restart"/>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Тема 4.1. Техника попеременного </w:t>
            </w:r>
            <w:proofErr w:type="spellStart"/>
            <w:r w:rsidRPr="0000679B">
              <w:rPr>
                <w:rFonts w:ascii="Times New Roman" w:hAnsi="Times New Roman"/>
                <w:bCs/>
                <w:sz w:val="24"/>
                <w:szCs w:val="24"/>
              </w:rPr>
              <w:t>двухшажного</w:t>
            </w:r>
            <w:proofErr w:type="spellEnd"/>
            <w:r w:rsidRPr="0000679B">
              <w:rPr>
                <w:rFonts w:ascii="Times New Roman" w:hAnsi="Times New Roman"/>
                <w:bCs/>
                <w:sz w:val="24"/>
                <w:szCs w:val="24"/>
              </w:rPr>
              <w:t xml:space="preserve"> хода. </w:t>
            </w:r>
          </w:p>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Техника подъёмов и спуска в «основной стойке».</w:t>
            </w: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780788" w:rsidRPr="00C27F8E" w:rsidTr="006553C8">
        <w:trPr>
          <w:trHeight w:val="724"/>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Выполнение техники попеременного </w:t>
            </w:r>
            <w:proofErr w:type="spellStart"/>
            <w:r w:rsidRPr="0000679B">
              <w:rPr>
                <w:rFonts w:ascii="Times New Roman" w:hAnsi="Times New Roman"/>
                <w:bCs/>
                <w:sz w:val="24"/>
                <w:szCs w:val="24"/>
              </w:rPr>
              <w:t>двухшажного</w:t>
            </w:r>
            <w:proofErr w:type="spellEnd"/>
            <w:r w:rsidRPr="0000679B">
              <w:rPr>
                <w:rFonts w:ascii="Times New Roman" w:hAnsi="Times New Roman"/>
                <w:bCs/>
                <w:sz w:val="24"/>
                <w:szCs w:val="24"/>
              </w:rPr>
              <w:t xml:space="preserve"> хода.</w:t>
            </w:r>
            <w:r>
              <w:rPr>
                <w:rFonts w:ascii="Times New Roman" w:hAnsi="Times New Roman"/>
                <w:bCs/>
                <w:sz w:val="24"/>
                <w:szCs w:val="24"/>
              </w:rPr>
              <w:t xml:space="preserve"> </w:t>
            </w:r>
            <w:r w:rsidRPr="0000679B">
              <w:rPr>
                <w:rFonts w:ascii="Times New Roman" w:hAnsi="Times New Roman"/>
                <w:bCs/>
                <w:sz w:val="24"/>
                <w:szCs w:val="24"/>
              </w:rPr>
              <w:t>Выполнение техники подъёмов «</w:t>
            </w:r>
            <w:proofErr w:type="spellStart"/>
            <w:r w:rsidRPr="0000679B">
              <w:rPr>
                <w:rFonts w:ascii="Times New Roman" w:hAnsi="Times New Roman"/>
                <w:bCs/>
                <w:sz w:val="24"/>
                <w:szCs w:val="24"/>
              </w:rPr>
              <w:t>полуёлочкой</w:t>
            </w:r>
            <w:proofErr w:type="spellEnd"/>
            <w:r w:rsidRPr="0000679B">
              <w:rPr>
                <w:rFonts w:ascii="Times New Roman" w:hAnsi="Times New Roman"/>
                <w:bCs/>
                <w:sz w:val="24"/>
                <w:szCs w:val="24"/>
              </w:rPr>
              <w:t>» и «елочкой», и спуска в «основной стойке».</w:t>
            </w:r>
          </w:p>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 xml:space="preserve">Применение изученных способов передвижения на учебно-тренировочном </w:t>
            </w:r>
            <w:proofErr w:type="gramStart"/>
            <w:r w:rsidRPr="0000679B">
              <w:rPr>
                <w:rFonts w:ascii="Times New Roman" w:hAnsi="Times New Roman"/>
                <w:bCs/>
                <w:sz w:val="24"/>
                <w:szCs w:val="24"/>
              </w:rPr>
              <w:t>круге</w:t>
            </w:r>
            <w:proofErr w:type="gramEnd"/>
            <w:r w:rsidRPr="0000679B">
              <w:rPr>
                <w:rFonts w:ascii="Times New Roman" w:hAnsi="Times New Roman"/>
                <w:bCs/>
                <w:sz w:val="24"/>
                <w:szCs w:val="24"/>
              </w:rPr>
              <w:t>.</w:t>
            </w:r>
          </w:p>
        </w:tc>
        <w:tc>
          <w:tcPr>
            <w:tcW w:w="992" w:type="dxa"/>
            <w:shd w:val="clear" w:color="auto" w:fill="auto"/>
          </w:tcPr>
          <w:p w:rsidR="00780788" w:rsidRPr="00BD605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D605B">
              <w:rPr>
                <w:rFonts w:ascii="Times New Roman" w:hAnsi="Times New Roman"/>
                <w:bCs/>
                <w:sz w:val="24"/>
                <w:szCs w:val="24"/>
              </w:rPr>
              <w:t>2</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780788" w:rsidRPr="00C27F8E" w:rsidTr="006553C8">
        <w:trPr>
          <w:trHeight w:val="465"/>
        </w:trPr>
        <w:tc>
          <w:tcPr>
            <w:tcW w:w="3227" w:type="dxa"/>
            <w:vMerge/>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Обучение и закрепление технике лыжных ходов на учебном круге.</w:t>
            </w:r>
          </w:p>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Обучение и закрепление технике подъема и спусков.</w:t>
            </w:r>
          </w:p>
        </w:tc>
        <w:tc>
          <w:tcPr>
            <w:tcW w:w="992" w:type="dxa"/>
            <w:shd w:val="clear" w:color="auto" w:fill="auto"/>
          </w:tcPr>
          <w:p w:rsidR="00780788" w:rsidRPr="00BD605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D605B">
              <w:rPr>
                <w:rFonts w:ascii="Times New Roman" w:hAnsi="Times New Roman"/>
                <w:bCs/>
                <w:sz w:val="24"/>
                <w:szCs w:val="24"/>
              </w:rPr>
              <w:t>2</w:t>
            </w:r>
          </w:p>
        </w:tc>
        <w:tc>
          <w:tcPr>
            <w:tcW w:w="1276" w:type="dxa"/>
            <w:shd w:val="clear" w:color="auto" w:fill="BFBFBF" w:themeFill="background1" w:themeFillShade="BF"/>
          </w:tcPr>
          <w:p w:rsidR="00780788" w:rsidRPr="0000679B" w:rsidRDefault="0078078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C6712C">
        <w:trPr>
          <w:trHeight w:val="153"/>
        </w:trPr>
        <w:tc>
          <w:tcPr>
            <w:tcW w:w="3227" w:type="dxa"/>
            <w:vMerge w:val="restart"/>
            <w:shd w:val="clear" w:color="auto" w:fill="auto"/>
          </w:tcPr>
          <w:p w:rsidR="003A3558" w:rsidRPr="0000679B"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cPr>
          <w:p w:rsidR="003A3558" w:rsidRPr="0000679B"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5946FE">
        <w:trPr>
          <w:trHeight w:val="201"/>
        </w:trPr>
        <w:tc>
          <w:tcPr>
            <w:tcW w:w="3227" w:type="dxa"/>
            <w:vMerge/>
            <w:tcBorders>
              <w:bottom w:val="single" w:sz="4" w:space="0" w:color="auto"/>
            </w:tcBorders>
            <w:shd w:val="clear" w:color="auto" w:fill="auto"/>
          </w:tcPr>
          <w:p w:rsidR="003A3558" w:rsidRPr="0000679B"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3A3558" w:rsidRDefault="003A3558" w:rsidP="003A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A3558">
              <w:rPr>
                <w:rFonts w:ascii="Times New Roman" w:hAnsi="Times New Roman"/>
                <w:bCs/>
                <w:sz w:val="24"/>
                <w:szCs w:val="24"/>
              </w:rPr>
              <w:t>Совершенствование техники лыжного хода.</w:t>
            </w:r>
          </w:p>
          <w:p w:rsidR="003A3558" w:rsidRPr="0000679B" w:rsidRDefault="003A3558" w:rsidP="003A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A3558">
              <w:rPr>
                <w:rFonts w:ascii="Times New Roman" w:hAnsi="Times New Roman"/>
                <w:bCs/>
                <w:sz w:val="24"/>
                <w:szCs w:val="24"/>
              </w:rPr>
              <w:t>Выполнение комплексов упражнений на все группы мышц.</w:t>
            </w:r>
          </w:p>
        </w:tc>
        <w:tc>
          <w:tcPr>
            <w:tcW w:w="992" w:type="dxa"/>
            <w:vMerge/>
            <w:tcBorders>
              <w:bottom w:val="single" w:sz="4" w:space="0" w:color="auto"/>
            </w:tcBorders>
            <w:shd w:val="clear" w:color="auto" w:fill="auto"/>
          </w:tcPr>
          <w:p w:rsidR="003A3558"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59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18"/>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Тема 4.2. Техника одновременного </w:t>
            </w:r>
            <w:proofErr w:type="spellStart"/>
            <w:r w:rsidRPr="0000679B">
              <w:rPr>
                <w:rFonts w:ascii="Times New Roman" w:hAnsi="Times New Roman"/>
                <w:bCs/>
                <w:sz w:val="24"/>
                <w:szCs w:val="24"/>
              </w:rPr>
              <w:t>бесшажного</w:t>
            </w:r>
            <w:proofErr w:type="spellEnd"/>
            <w:r w:rsidRPr="0000679B">
              <w:rPr>
                <w:rFonts w:ascii="Times New Roman" w:hAnsi="Times New Roman"/>
                <w:bCs/>
                <w:sz w:val="24"/>
                <w:szCs w:val="24"/>
              </w:rPr>
              <w:t xml:space="preserve">  и одношажного ходов, подъёмов «</w:t>
            </w:r>
            <w:proofErr w:type="spellStart"/>
            <w:r w:rsidRPr="0000679B">
              <w:rPr>
                <w:rFonts w:ascii="Times New Roman" w:hAnsi="Times New Roman"/>
                <w:bCs/>
                <w:sz w:val="24"/>
                <w:szCs w:val="24"/>
              </w:rPr>
              <w:t>полуёлочкой</w:t>
            </w:r>
            <w:proofErr w:type="spellEnd"/>
            <w:r w:rsidRPr="0000679B">
              <w:rPr>
                <w:rFonts w:ascii="Times New Roman" w:hAnsi="Times New Roman"/>
                <w:bCs/>
                <w:sz w:val="24"/>
                <w:szCs w:val="24"/>
              </w:rPr>
              <w:t>» и «ёлочкой».</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930"/>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Овладение техникой одновременного </w:t>
            </w:r>
            <w:proofErr w:type="spellStart"/>
            <w:r w:rsidRPr="0000679B">
              <w:rPr>
                <w:rFonts w:ascii="Times New Roman" w:hAnsi="Times New Roman"/>
                <w:bCs/>
                <w:sz w:val="24"/>
                <w:szCs w:val="24"/>
              </w:rPr>
              <w:t>бесшажного</w:t>
            </w:r>
            <w:proofErr w:type="spellEnd"/>
            <w:r w:rsidRPr="0000679B">
              <w:rPr>
                <w:rFonts w:ascii="Times New Roman" w:hAnsi="Times New Roman"/>
                <w:bCs/>
                <w:sz w:val="24"/>
                <w:szCs w:val="24"/>
              </w:rPr>
              <w:t xml:space="preserve"> хода, спуска в «основной стойке».</w:t>
            </w:r>
          </w:p>
          <w:p w:rsidR="003A3558" w:rsidRPr="0000679B" w:rsidRDefault="003A3558" w:rsidP="00C1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Овладение техникой подводящих упражнений, при обучении подъёмов и спусков  на учебном склоне.</w:t>
            </w:r>
            <w:r>
              <w:rPr>
                <w:rFonts w:ascii="Times New Roman" w:hAnsi="Times New Roman"/>
                <w:bCs/>
                <w:sz w:val="24"/>
                <w:szCs w:val="24"/>
              </w:rPr>
              <w:t xml:space="preserve"> </w:t>
            </w:r>
            <w:r w:rsidRPr="0000679B">
              <w:rPr>
                <w:rFonts w:ascii="Times New Roman" w:hAnsi="Times New Roman"/>
                <w:bCs/>
                <w:sz w:val="24"/>
                <w:szCs w:val="24"/>
              </w:rPr>
              <w:t xml:space="preserve">Применение изученных способов передвижения на учебно-тренировочном </w:t>
            </w:r>
            <w:proofErr w:type="gramStart"/>
            <w:r w:rsidRPr="0000679B">
              <w:rPr>
                <w:rFonts w:ascii="Times New Roman" w:hAnsi="Times New Roman"/>
                <w:bCs/>
                <w:sz w:val="24"/>
                <w:szCs w:val="24"/>
              </w:rPr>
              <w:t>круге</w:t>
            </w:r>
            <w:proofErr w:type="gramEnd"/>
            <w:r w:rsidRPr="0000679B">
              <w:rPr>
                <w:rFonts w:ascii="Times New Roman" w:hAnsi="Times New Roman"/>
                <w:bCs/>
                <w:sz w:val="24"/>
                <w:szCs w:val="24"/>
              </w:rPr>
              <w:t>.</w:t>
            </w:r>
          </w:p>
        </w:tc>
        <w:tc>
          <w:tcPr>
            <w:tcW w:w="992" w:type="dxa"/>
            <w:shd w:val="clear" w:color="auto" w:fill="auto"/>
          </w:tcPr>
          <w:p w:rsidR="003A3558" w:rsidRPr="00BD605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D605B">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392"/>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Закрепление техники перемещения на </w:t>
            </w:r>
            <w:proofErr w:type="gramStart"/>
            <w:r w:rsidRPr="0000679B">
              <w:rPr>
                <w:rFonts w:ascii="Times New Roman" w:hAnsi="Times New Roman"/>
                <w:bCs/>
                <w:sz w:val="24"/>
                <w:szCs w:val="24"/>
              </w:rPr>
              <w:t>лыжах</w:t>
            </w:r>
            <w:proofErr w:type="gramEnd"/>
            <w:r w:rsidRPr="0000679B">
              <w:rPr>
                <w:rFonts w:ascii="Times New Roman" w:hAnsi="Times New Roman"/>
                <w:bCs/>
                <w:sz w:val="24"/>
                <w:szCs w:val="24"/>
              </w:rPr>
              <w:t xml:space="preserve"> на учебном круге.</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Воспитание выносливости.</w:t>
            </w:r>
          </w:p>
        </w:tc>
        <w:tc>
          <w:tcPr>
            <w:tcW w:w="992" w:type="dxa"/>
            <w:shd w:val="clear" w:color="auto" w:fill="auto"/>
          </w:tcPr>
          <w:p w:rsidR="003A3558" w:rsidRPr="00BD605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D605B">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060402">
        <w:trPr>
          <w:trHeight w:val="153"/>
        </w:trPr>
        <w:tc>
          <w:tcPr>
            <w:tcW w:w="3227" w:type="dxa"/>
            <w:vMerge/>
            <w:shd w:val="clear" w:color="auto" w:fill="auto"/>
          </w:tcPr>
          <w:p w:rsidR="003A3558" w:rsidRPr="0000679B"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cPr>
          <w:p w:rsidR="003A3558" w:rsidRPr="0000679B"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7A70EB">
        <w:trPr>
          <w:trHeight w:val="201"/>
        </w:trPr>
        <w:tc>
          <w:tcPr>
            <w:tcW w:w="3227" w:type="dxa"/>
            <w:vMerge/>
            <w:tcBorders>
              <w:bottom w:val="single" w:sz="4" w:space="0" w:color="auto"/>
            </w:tcBorders>
            <w:shd w:val="clear" w:color="auto" w:fill="auto"/>
          </w:tcPr>
          <w:p w:rsidR="003A3558" w:rsidRPr="0000679B"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00679B" w:rsidRDefault="003A3558" w:rsidP="0000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w:t>
            </w:r>
            <w:r>
              <w:rPr>
                <w:rFonts w:ascii="Times New Roman" w:hAnsi="Times New Roman"/>
                <w:bCs/>
                <w:sz w:val="24"/>
                <w:szCs w:val="24"/>
              </w:rPr>
              <w:t>ствование техники лыжного хода.</w:t>
            </w:r>
          </w:p>
          <w:p w:rsidR="003A3558" w:rsidRPr="0000679B" w:rsidRDefault="003A3558" w:rsidP="0000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w:t>
            </w:r>
            <w:r w:rsidRPr="0000679B">
              <w:rPr>
                <w:rFonts w:ascii="Times New Roman" w:hAnsi="Times New Roman"/>
                <w:bCs/>
                <w:sz w:val="24"/>
                <w:szCs w:val="24"/>
              </w:rPr>
              <w:t>ыполнение комплексов</w:t>
            </w:r>
            <w:r>
              <w:rPr>
                <w:rFonts w:ascii="Times New Roman" w:hAnsi="Times New Roman"/>
                <w:bCs/>
                <w:sz w:val="24"/>
                <w:szCs w:val="24"/>
              </w:rPr>
              <w:t xml:space="preserve"> упражнений на все группы мышц.</w:t>
            </w:r>
          </w:p>
        </w:tc>
        <w:tc>
          <w:tcPr>
            <w:tcW w:w="992" w:type="dxa"/>
            <w:vMerge/>
            <w:tcBorders>
              <w:bottom w:val="single" w:sz="4" w:space="0" w:color="auto"/>
            </w:tcBorders>
            <w:shd w:val="clear" w:color="auto" w:fill="auto"/>
          </w:tcPr>
          <w:p w:rsidR="003A3558"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7A7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334"/>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Тема 4.3. Совершенствование </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техники перемещения лыжных ходов.</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1067"/>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Оценка  техники попеременного </w:t>
            </w:r>
            <w:proofErr w:type="spellStart"/>
            <w:r w:rsidRPr="0000679B">
              <w:rPr>
                <w:rFonts w:ascii="Times New Roman" w:hAnsi="Times New Roman"/>
                <w:bCs/>
                <w:sz w:val="24"/>
                <w:szCs w:val="24"/>
              </w:rPr>
              <w:t>двухшажного</w:t>
            </w:r>
            <w:proofErr w:type="spellEnd"/>
            <w:r w:rsidRPr="0000679B">
              <w:rPr>
                <w:rFonts w:ascii="Times New Roman" w:hAnsi="Times New Roman"/>
                <w:bCs/>
                <w:sz w:val="24"/>
                <w:szCs w:val="24"/>
              </w:rPr>
              <w:t xml:space="preserve"> хода на учебном </w:t>
            </w:r>
            <w:proofErr w:type="gramStart"/>
            <w:r w:rsidRPr="0000679B">
              <w:rPr>
                <w:rFonts w:ascii="Times New Roman" w:hAnsi="Times New Roman"/>
                <w:bCs/>
                <w:sz w:val="24"/>
                <w:szCs w:val="24"/>
              </w:rPr>
              <w:t>круге</w:t>
            </w:r>
            <w:proofErr w:type="gramEnd"/>
            <w:r w:rsidRPr="0000679B">
              <w:rPr>
                <w:rFonts w:ascii="Times New Roman" w:hAnsi="Times New Roman"/>
                <w:bCs/>
                <w:sz w:val="24"/>
                <w:szCs w:val="24"/>
              </w:rPr>
              <w:t>.</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Оценка  техники спуска в «основной стойке», подъема «ёлочкой» на учебном склоне. </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Оценка техники поворота «плугом» со склона средней крутизны.</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Прием контрольных нормативов на дистанции 3км у девушек, дистанции 5 км у юношей.</w:t>
            </w:r>
          </w:p>
        </w:tc>
        <w:tc>
          <w:tcPr>
            <w:tcW w:w="992" w:type="dxa"/>
            <w:shd w:val="clear" w:color="auto" w:fill="auto"/>
          </w:tcPr>
          <w:p w:rsidR="003A3558" w:rsidRPr="00BD605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D605B">
              <w:rPr>
                <w:rFonts w:ascii="Times New Roman" w:hAnsi="Times New Roman"/>
                <w:bCs/>
                <w:sz w:val="24"/>
                <w:szCs w:val="24"/>
              </w:rPr>
              <w:t>2</w:t>
            </w:r>
          </w:p>
        </w:tc>
        <w:tc>
          <w:tcPr>
            <w:tcW w:w="1276" w:type="dxa"/>
            <w:tcBorders>
              <w:bottom w:val="single" w:sz="4" w:space="0" w:color="auto"/>
            </w:tcBorders>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812"/>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Совершенствование техники попеременного </w:t>
            </w:r>
            <w:proofErr w:type="spellStart"/>
            <w:r w:rsidRPr="0000679B">
              <w:rPr>
                <w:rFonts w:ascii="Times New Roman" w:hAnsi="Times New Roman"/>
                <w:bCs/>
                <w:sz w:val="24"/>
                <w:szCs w:val="24"/>
              </w:rPr>
              <w:t>двухшажного</w:t>
            </w:r>
            <w:proofErr w:type="spellEnd"/>
            <w:r w:rsidRPr="0000679B">
              <w:rPr>
                <w:rFonts w:ascii="Times New Roman" w:hAnsi="Times New Roman"/>
                <w:bCs/>
                <w:sz w:val="24"/>
                <w:szCs w:val="24"/>
              </w:rPr>
              <w:t xml:space="preserve"> хода.</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Выполнение контрольных нормативов в ходьбе на лыжах: девушки (3 км.), юноши (5 км).</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Совершенствование техники спуска и подъема.</w:t>
            </w:r>
          </w:p>
        </w:tc>
        <w:tc>
          <w:tcPr>
            <w:tcW w:w="992" w:type="dxa"/>
            <w:shd w:val="clear" w:color="auto" w:fill="auto"/>
          </w:tcPr>
          <w:p w:rsidR="003A3558" w:rsidRPr="00BD605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BD605B">
              <w:rPr>
                <w:rFonts w:ascii="Times New Roman" w:hAnsi="Times New Roman"/>
                <w:bCs/>
                <w:sz w:val="24"/>
                <w:szCs w:val="24"/>
              </w:rPr>
              <w:t>2</w:t>
            </w:r>
          </w:p>
        </w:tc>
        <w:tc>
          <w:tcPr>
            <w:tcW w:w="1276" w:type="dxa"/>
            <w:tcBorders>
              <w:bottom w:val="single" w:sz="4" w:space="0" w:color="auto"/>
            </w:tcBorders>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57"/>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0679B">
              <w:rPr>
                <w:rFonts w:ascii="Times New Roman" w:hAnsi="Times New Roman"/>
                <w:b/>
                <w:sz w:val="24"/>
                <w:szCs w:val="24"/>
              </w:rPr>
              <w:t>Самостоятельная работа</w:t>
            </w:r>
          </w:p>
        </w:tc>
        <w:tc>
          <w:tcPr>
            <w:tcW w:w="992"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47"/>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Совершен</w:t>
            </w:r>
            <w:r>
              <w:rPr>
                <w:rFonts w:ascii="Times New Roman" w:hAnsi="Times New Roman"/>
                <w:bCs/>
                <w:sz w:val="24"/>
                <w:szCs w:val="24"/>
              </w:rPr>
              <w:t>ствование техники лыжного хода.</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В</w:t>
            </w:r>
            <w:r w:rsidRPr="0000679B">
              <w:rPr>
                <w:rFonts w:ascii="Times New Roman" w:hAnsi="Times New Roman"/>
                <w:bCs/>
                <w:sz w:val="24"/>
                <w:szCs w:val="24"/>
              </w:rPr>
              <w:t>ыполнение комплексов</w:t>
            </w:r>
            <w:r>
              <w:rPr>
                <w:rFonts w:ascii="Times New Roman" w:hAnsi="Times New Roman"/>
                <w:bCs/>
                <w:sz w:val="24"/>
                <w:szCs w:val="24"/>
              </w:rPr>
              <w:t xml:space="preserve"> упражнений на все группы мышц.</w:t>
            </w:r>
          </w:p>
        </w:tc>
        <w:tc>
          <w:tcPr>
            <w:tcW w:w="992" w:type="dxa"/>
            <w:vMerge/>
            <w:shd w:val="clear" w:color="auto" w:fill="auto"/>
          </w:tcPr>
          <w:p w:rsidR="003A3558" w:rsidRPr="00BD605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300"/>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92" w:type="dxa"/>
            <w:vMerge/>
            <w:shd w:val="clear" w:color="auto" w:fill="auto"/>
          </w:tcPr>
          <w:p w:rsidR="003A3558" w:rsidRPr="00BD605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214"/>
        </w:trPr>
        <w:tc>
          <w:tcPr>
            <w:tcW w:w="12866" w:type="dxa"/>
            <w:gridSpan w:val="2"/>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iCs/>
                <w:sz w:val="24"/>
                <w:szCs w:val="24"/>
              </w:rPr>
              <w:t>Раздел 5. Оценка уровня физического развития</w:t>
            </w:r>
          </w:p>
        </w:tc>
        <w:tc>
          <w:tcPr>
            <w:tcW w:w="992" w:type="dxa"/>
            <w:shd w:val="clear" w:color="auto" w:fill="auto"/>
          </w:tcPr>
          <w:p w:rsidR="003A3558"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185"/>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iCs/>
                <w:sz w:val="24"/>
                <w:szCs w:val="24"/>
              </w:rPr>
              <w:t>Тема 5.1. Основы методики оценки и коррекции телосложения</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3A3558" w:rsidRPr="00C27F8E" w:rsidTr="006553C8">
        <w:trPr>
          <w:trHeight w:val="1058"/>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Ознакомление с технологией регламентированных занятий по физическому воспитанию с направленностью на коррекцию телосложения студенток.</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iCs/>
                <w:sz w:val="24"/>
                <w:szCs w:val="24"/>
              </w:rPr>
              <w:t>Ознакомление с упражнениями по физическому воспитанию студентов с вариативным компонентом, направленным на коррекцию телосложения.</w:t>
            </w:r>
          </w:p>
        </w:tc>
        <w:tc>
          <w:tcPr>
            <w:tcW w:w="992" w:type="dxa"/>
            <w:shd w:val="clear" w:color="auto" w:fill="auto"/>
          </w:tcPr>
          <w:p w:rsidR="003A3558" w:rsidRPr="00122F3F"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506"/>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Ознакомление с методикой студентов.</w:t>
            </w:r>
          </w:p>
          <w:p w:rsidR="003A3558"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Обучение основам методики оценки и коррекции телосложения.</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92" w:type="dxa"/>
            <w:shd w:val="clear" w:color="auto" w:fill="auto"/>
          </w:tcPr>
          <w:p w:rsidR="003A3558" w:rsidRPr="00122F3F"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A61013">
        <w:trPr>
          <w:trHeight w:val="153"/>
        </w:trPr>
        <w:tc>
          <w:tcPr>
            <w:tcW w:w="3227" w:type="dxa"/>
            <w:vMerge w:val="restart"/>
            <w:shd w:val="clear" w:color="auto" w:fill="auto"/>
          </w:tcPr>
          <w:p w:rsidR="003A3558" w:rsidRPr="0000679B"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76" w:type="dxa"/>
            <w:shd w:val="clear" w:color="auto" w:fill="BFBFBF"/>
          </w:tcPr>
          <w:p w:rsidR="003A3558" w:rsidRPr="0000679B"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CF5A38">
        <w:trPr>
          <w:trHeight w:val="201"/>
        </w:trPr>
        <w:tc>
          <w:tcPr>
            <w:tcW w:w="3227" w:type="dxa"/>
            <w:vMerge/>
            <w:tcBorders>
              <w:bottom w:val="single" w:sz="4" w:space="0" w:color="auto"/>
            </w:tcBorders>
            <w:shd w:val="clear" w:color="auto" w:fill="auto"/>
          </w:tcPr>
          <w:p w:rsidR="003A3558" w:rsidRPr="0000679B"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00679B" w:rsidRDefault="003A3558" w:rsidP="003A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iCs/>
                <w:sz w:val="24"/>
                <w:szCs w:val="24"/>
              </w:rPr>
              <w:t xml:space="preserve">Выполнение упражнений по </w:t>
            </w:r>
            <w:r w:rsidRPr="0000679B">
              <w:rPr>
                <w:rFonts w:ascii="Times New Roman" w:hAnsi="Times New Roman"/>
                <w:bCs/>
                <w:iCs/>
                <w:sz w:val="24"/>
                <w:szCs w:val="24"/>
              </w:rPr>
              <w:t>коррекции телосложения</w:t>
            </w:r>
          </w:p>
        </w:tc>
        <w:tc>
          <w:tcPr>
            <w:tcW w:w="992" w:type="dxa"/>
            <w:vMerge/>
            <w:tcBorders>
              <w:bottom w:val="single" w:sz="4" w:space="0" w:color="auto"/>
            </w:tcBorders>
            <w:shd w:val="clear" w:color="auto" w:fill="auto"/>
          </w:tcPr>
          <w:p w:rsidR="003A3558"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CF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31"/>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iCs/>
                <w:sz w:val="24"/>
                <w:szCs w:val="24"/>
              </w:rPr>
              <w:t>Тема 5.2. Методы контроля  физического состояния здоровья, самоконтроль.</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627"/>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Ознакомление с методикой самоконтроля, его основные методы и показатели. </w:t>
            </w:r>
            <w:r>
              <w:rPr>
                <w:rFonts w:ascii="Times New Roman" w:hAnsi="Times New Roman"/>
                <w:bCs/>
                <w:sz w:val="24"/>
                <w:szCs w:val="24"/>
              </w:rPr>
              <w:t>О</w:t>
            </w:r>
            <w:r w:rsidRPr="0000679B">
              <w:rPr>
                <w:rFonts w:ascii="Times New Roman" w:hAnsi="Times New Roman"/>
                <w:bCs/>
                <w:sz w:val="24"/>
                <w:szCs w:val="24"/>
              </w:rPr>
              <w:t xml:space="preserve">знакомление с дневником самоконтроля. </w:t>
            </w:r>
          </w:p>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Методы контроля физического состояния здоровья, самоконтроль.</w:t>
            </w:r>
          </w:p>
        </w:tc>
        <w:tc>
          <w:tcPr>
            <w:tcW w:w="992" w:type="dxa"/>
            <w:shd w:val="clear" w:color="auto" w:fill="auto"/>
          </w:tcPr>
          <w:p w:rsidR="003A3558" w:rsidRPr="00122F3F"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22F3F">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870CC4">
        <w:trPr>
          <w:trHeight w:val="153"/>
        </w:trPr>
        <w:tc>
          <w:tcPr>
            <w:tcW w:w="3227" w:type="dxa"/>
            <w:vMerge/>
            <w:shd w:val="clear" w:color="auto" w:fill="auto"/>
          </w:tcPr>
          <w:p w:rsidR="003A3558" w:rsidRPr="0000679B"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6553C8"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3A3558" w:rsidRPr="00B06237"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76" w:type="dxa"/>
            <w:shd w:val="clear" w:color="auto" w:fill="BFBFBF"/>
          </w:tcPr>
          <w:p w:rsidR="003A3558" w:rsidRPr="0000679B"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7A792B">
        <w:trPr>
          <w:trHeight w:val="201"/>
        </w:trPr>
        <w:tc>
          <w:tcPr>
            <w:tcW w:w="3227" w:type="dxa"/>
            <w:vMerge/>
            <w:tcBorders>
              <w:bottom w:val="single" w:sz="4" w:space="0" w:color="auto"/>
            </w:tcBorders>
            <w:shd w:val="clear" w:color="auto" w:fill="auto"/>
          </w:tcPr>
          <w:p w:rsidR="003A3558" w:rsidRPr="0000679B"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3A3558" w:rsidRPr="0000679B" w:rsidRDefault="003A3558" w:rsidP="003A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Применение отдельных методов контроля при регулярных занятиях физическими упражнениями и спортом</w:t>
            </w:r>
          </w:p>
        </w:tc>
        <w:tc>
          <w:tcPr>
            <w:tcW w:w="992" w:type="dxa"/>
            <w:vMerge/>
            <w:tcBorders>
              <w:bottom w:val="single" w:sz="4" w:space="0" w:color="auto"/>
            </w:tcBorders>
            <w:shd w:val="clear" w:color="auto" w:fill="auto"/>
          </w:tcPr>
          <w:p w:rsidR="003A3558"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3A3558" w:rsidRPr="0000679B" w:rsidRDefault="003A3558" w:rsidP="007A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437719" w:rsidTr="006553C8">
        <w:trPr>
          <w:trHeight w:val="210"/>
        </w:trPr>
        <w:tc>
          <w:tcPr>
            <w:tcW w:w="3227" w:type="dxa"/>
            <w:vMerge w:val="restart"/>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sz w:val="24"/>
                <w:szCs w:val="24"/>
              </w:rPr>
              <w:t>Тема 5.3.</w:t>
            </w:r>
            <w:r w:rsidRPr="0000679B">
              <w:rPr>
                <w:rFonts w:ascii="Times New Roman" w:hAnsi="Times New Roman"/>
                <w:bCs/>
                <w:iCs/>
                <w:sz w:val="24"/>
                <w:szCs w:val="24"/>
              </w:rPr>
              <w:t xml:space="preserve"> Организация и методика проведения корригирующей гимнастики при нарушениях осанки.</w:t>
            </w:r>
          </w:p>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6553C8">
        <w:trPr>
          <w:trHeight w:val="1251"/>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Ознакомление с методикой проведения корригирующей гимнастики.</w:t>
            </w:r>
          </w:p>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00679B">
              <w:rPr>
                <w:rFonts w:ascii="Times New Roman" w:hAnsi="Times New Roman"/>
                <w:bCs/>
                <w:sz w:val="24"/>
                <w:szCs w:val="24"/>
              </w:rPr>
              <w:t>Обучение корригирующей гимнастики (формирование правильной осанки и исправление дефектов осанки.</w:t>
            </w:r>
            <w:proofErr w:type="gramEnd"/>
          </w:p>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Общие задачи (подбор специальных и общеразвивающих упражнений, соответствующих возрасту и физической подготовленности студентов).</w:t>
            </w:r>
          </w:p>
        </w:tc>
        <w:tc>
          <w:tcPr>
            <w:tcW w:w="992" w:type="dxa"/>
            <w:shd w:val="clear" w:color="auto" w:fill="auto"/>
          </w:tcPr>
          <w:p w:rsidR="00CA17EB" w:rsidRPr="00137F74"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37F74">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3A3558">
        <w:trPr>
          <w:trHeight w:val="299"/>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CA17EB" w:rsidRPr="0000679B" w:rsidRDefault="00CA17EB" w:rsidP="003A3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Организация и методика проведения корригирующей гимнастики при нарушениях осанки.</w:t>
            </w:r>
          </w:p>
        </w:tc>
        <w:tc>
          <w:tcPr>
            <w:tcW w:w="992" w:type="dxa"/>
            <w:shd w:val="clear" w:color="auto" w:fill="auto"/>
          </w:tcPr>
          <w:p w:rsidR="00CA17EB" w:rsidRPr="00137F74"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37F74">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9C7F67">
        <w:trPr>
          <w:trHeight w:val="153"/>
        </w:trPr>
        <w:tc>
          <w:tcPr>
            <w:tcW w:w="3227" w:type="dxa"/>
            <w:vMerge/>
            <w:shd w:val="clear" w:color="auto" w:fill="auto"/>
          </w:tcPr>
          <w:p w:rsidR="00CA17EB" w:rsidRPr="0000679B"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CA17EB" w:rsidRPr="006553C8"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CA17EB" w:rsidRPr="00B06237" w:rsidRDefault="00D56138"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276" w:type="dxa"/>
            <w:shd w:val="clear" w:color="auto" w:fill="BFBFBF"/>
          </w:tcPr>
          <w:p w:rsidR="00CA17EB" w:rsidRPr="0000679B"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4A067B">
        <w:trPr>
          <w:trHeight w:val="201"/>
        </w:trPr>
        <w:tc>
          <w:tcPr>
            <w:tcW w:w="3227" w:type="dxa"/>
            <w:vMerge/>
            <w:tcBorders>
              <w:bottom w:val="single" w:sz="4" w:space="0" w:color="auto"/>
            </w:tcBorders>
            <w:shd w:val="clear" w:color="auto" w:fill="auto"/>
          </w:tcPr>
          <w:p w:rsidR="00CA17EB" w:rsidRPr="0000679B"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CA17EB" w:rsidRPr="0000679B"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iCs/>
                <w:sz w:val="24"/>
                <w:szCs w:val="24"/>
              </w:rPr>
              <w:t>Выполнение упражнений</w:t>
            </w:r>
            <w:r w:rsidRPr="0000679B">
              <w:rPr>
                <w:rFonts w:ascii="Times New Roman" w:hAnsi="Times New Roman"/>
                <w:bCs/>
                <w:sz w:val="24"/>
                <w:szCs w:val="24"/>
              </w:rPr>
              <w:t xml:space="preserve"> корригирующей гимнастики</w:t>
            </w:r>
          </w:p>
        </w:tc>
        <w:tc>
          <w:tcPr>
            <w:tcW w:w="992" w:type="dxa"/>
            <w:vMerge/>
            <w:tcBorders>
              <w:bottom w:val="single" w:sz="4" w:space="0" w:color="auto"/>
            </w:tcBorders>
            <w:shd w:val="clear" w:color="auto" w:fill="auto"/>
          </w:tcPr>
          <w:p w:rsidR="00CA17EB"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CA17EB" w:rsidRPr="0000679B" w:rsidRDefault="00CA17EB" w:rsidP="004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6553C8">
        <w:trPr>
          <w:trHeight w:val="282"/>
        </w:trPr>
        <w:tc>
          <w:tcPr>
            <w:tcW w:w="3227" w:type="dxa"/>
            <w:vMerge w:val="restart"/>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sz w:val="24"/>
                <w:szCs w:val="24"/>
              </w:rPr>
              <w:t xml:space="preserve">Тема 5.4. </w:t>
            </w:r>
            <w:r w:rsidRPr="0000679B">
              <w:rPr>
                <w:rFonts w:ascii="Times New Roman" w:hAnsi="Times New Roman"/>
                <w:bCs/>
                <w:iCs/>
                <w:sz w:val="24"/>
                <w:szCs w:val="24"/>
              </w:rPr>
              <w:t>Организация и методика проведения закаливающих процедур</w:t>
            </w: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iCs/>
                <w:sz w:val="24"/>
                <w:szCs w:val="24"/>
              </w:rPr>
              <w:t>Практические занятия</w:t>
            </w:r>
          </w:p>
        </w:tc>
        <w:tc>
          <w:tcPr>
            <w:tcW w:w="992" w:type="dxa"/>
            <w:shd w:val="clear" w:color="auto" w:fill="auto"/>
          </w:tcPr>
          <w:p w:rsidR="00CA17EB" w:rsidRPr="00122F3F"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6553C8">
        <w:trPr>
          <w:trHeight w:val="399"/>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iCs/>
                <w:sz w:val="24"/>
                <w:szCs w:val="24"/>
              </w:rPr>
              <w:t>Формирование и совершенствование функциональных систем, направленных на повышение иммунитета организма.</w:t>
            </w:r>
          </w:p>
        </w:tc>
        <w:tc>
          <w:tcPr>
            <w:tcW w:w="992" w:type="dxa"/>
            <w:shd w:val="clear" w:color="auto" w:fill="auto"/>
          </w:tcPr>
          <w:p w:rsidR="00CA17EB" w:rsidRPr="00137F74"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CA17EB">
        <w:trPr>
          <w:trHeight w:val="564"/>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CA17EB" w:rsidRPr="0000679B" w:rsidRDefault="00CA17EB" w:rsidP="00CA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Обучение закаливающим мероприятиям.</w:t>
            </w:r>
            <w:r>
              <w:rPr>
                <w:rFonts w:ascii="Times New Roman" w:hAnsi="Times New Roman"/>
                <w:bCs/>
                <w:iCs/>
                <w:sz w:val="24"/>
                <w:szCs w:val="24"/>
              </w:rPr>
              <w:t xml:space="preserve"> </w:t>
            </w:r>
            <w:r w:rsidRPr="0000679B">
              <w:rPr>
                <w:rFonts w:ascii="Times New Roman" w:hAnsi="Times New Roman"/>
                <w:bCs/>
                <w:iCs/>
                <w:sz w:val="24"/>
                <w:szCs w:val="24"/>
              </w:rPr>
              <w:t>Принципы закаливания.</w:t>
            </w:r>
            <w:r>
              <w:rPr>
                <w:rFonts w:ascii="Times New Roman" w:hAnsi="Times New Roman"/>
                <w:bCs/>
                <w:iCs/>
                <w:sz w:val="24"/>
                <w:szCs w:val="24"/>
              </w:rPr>
              <w:t xml:space="preserve"> </w:t>
            </w:r>
            <w:r w:rsidRPr="0000679B">
              <w:rPr>
                <w:rFonts w:ascii="Times New Roman" w:hAnsi="Times New Roman"/>
                <w:bCs/>
                <w:iCs/>
                <w:sz w:val="24"/>
                <w:szCs w:val="24"/>
              </w:rPr>
              <w:t>Основные методы закаливания.</w:t>
            </w:r>
            <w:r>
              <w:rPr>
                <w:rFonts w:ascii="Times New Roman" w:hAnsi="Times New Roman"/>
                <w:bCs/>
                <w:iCs/>
                <w:sz w:val="24"/>
                <w:szCs w:val="24"/>
              </w:rPr>
              <w:t xml:space="preserve"> </w:t>
            </w:r>
            <w:r w:rsidRPr="0000679B">
              <w:rPr>
                <w:rFonts w:ascii="Times New Roman" w:hAnsi="Times New Roman"/>
                <w:bCs/>
                <w:iCs/>
                <w:sz w:val="24"/>
                <w:szCs w:val="24"/>
              </w:rPr>
              <w:t>Гигиенические требования при проведении занятий по закаливанию.</w:t>
            </w:r>
          </w:p>
        </w:tc>
        <w:tc>
          <w:tcPr>
            <w:tcW w:w="992" w:type="dxa"/>
            <w:shd w:val="clear" w:color="auto" w:fill="auto"/>
          </w:tcPr>
          <w:p w:rsidR="00CA17EB" w:rsidRPr="00137F74"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170139">
        <w:trPr>
          <w:trHeight w:val="153"/>
        </w:trPr>
        <w:tc>
          <w:tcPr>
            <w:tcW w:w="3227" w:type="dxa"/>
            <w:vMerge/>
            <w:shd w:val="clear" w:color="auto" w:fill="auto"/>
          </w:tcPr>
          <w:p w:rsidR="00CA17EB" w:rsidRPr="0000679B"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CA17EB" w:rsidRPr="006553C8"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553C8">
              <w:rPr>
                <w:rFonts w:ascii="Times New Roman" w:hAnsi="Times New Roman"/>
                <w:b/>
                <w:bCs/>
                <w:sz w:val="24"/>
                <w:szCs w:val="24"/>
              </w:rPr>
              <w:t>Самостоятельная работа</w:t>
            </w:r>
          </w:p>
        </w:tc>
        <w:tc>
          <w:tcPr>
            <w:tcW w:w="992" w:type="dxa"/>
            <w:vMerge w:val="restart"/>
            <w:shd w:val="clear" w:color="auto" w:fill="auto"/>
          </w:tcPr>
          <w:p w:rsidR="00CA17EB" w:rsidRPr="00B06237" w:rsidRDefault="00D56138"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276" w:type="dxa"/>
            <w:shd w:val="clear" w:color="auto" w:fill="BFBFBF"/>
          </w:tcPr>
          <w:p w:rsidR="00CA17EB" w:rsidRPr="0000679B"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AD2609">
        <w:trPr>
          <w:trHeight w:val="201"/>
        </w:trPr>
        <w:tc>
          <w:tcPr>
            <w:tcW w:w="3227" w:type="dxa"/>
            <w:vMerge/>
            <w:tcBorders>
              <w:bottom w:val="single" w:sz="4" w:space="0" w:color="auto"/>
            </w:tcBorders>
            <w:shd w:val="clear" w:color="auto" w:fill="auto"/>
          </w:tcPr>
          <w:p w:rsidR="00CA17EB" w:rsidRPr="0000679B"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tcBorders>
              <w:bottom w:val="single" w:sz="4" w:space="0" w:color="auto"/>
            </w:tcBorders>
            <w:shd w:val="clear" w:color="auto" w:fill="auto"/>
          </w:tcPr>
          <w:p w:rsidR="00CA17EB" w:rsidRPr="0000679B"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iCs/>
                <w:sz w:val="24"/>
                <w:szCs w:val="24"/>
              </w:rPr>
              <w:t>Выполнение</w:t>
            </w:r>
            <w:r w:rsidRPr="0000679B">
              <w:rPr>
                <w:rFonts w:ascii="Times New Roman" w:hAnsi="Times New Roman"/>
                <w:bCs/>
                <w:iCs/>
                <w:sz w:val="24"/>
                <w:szCs w:val="24"/>
              </w:rPr>
              <w:t xml:space="preserve"> закаливающих процедур</w:t>
            </w:r>
          </w:p>
        </w:tc>
        <w:tc>
          <w:tcPr>
            <w:tcW w:w="992" w:type="dxa"/>
            <w:vMerge/>
            <w:tcBorders>
              <w:bottom w:val="single" w:sz="4" w:space="0" w:color="auto"/>
            </w:tcBorders>
            <w:shd w:val="clear" w:color="auto" w:fill="auto"/>
          </w:tcPr>
          <w:p w:rsidR="00CA17EB"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276" w:type="dxa"/>
            <w:shd w:val="clear" w:color="auto" w:fill="BFBFBF"/>
          </w:tcPr>
          <w:p w:rsidR="00CA17EB" w:rsidRPr="0000679B" w:rsidRDefault="00CA17EB" w:rsidP="00A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181"/>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00679B">
              <w:rPr>
                <w:rFonts w:ascii="Times New Roman" w:hAnsi="Times New Roman"/>
                <w:bCs/>
                <w:iCs/>
                <w:sz w:val="24"/>
                <w:szCs w:val="24"/>
              </w:rPr>
              <w:t>Тема 5.5. Основы методики регулирования эмоциональных состояний.</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Pr="0000679B"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413"/>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Методика регулирования эмоций. Ознакомление с методикой определения эмоциональных состояний человека.</w:t>
            </w:r>
          </w:p>
        </w:tc>
        <w:tc>
          <w:tcPr>
            <w:tcW w:w="992" w:type="dxa"/>
            <w:shd w:val="clear" w:color="auto" w:fill="auto"/>
          </w:tcPr>
          <w:p w:rsidR="003A3558" w:rsidRPr="00137F74"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37F74">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255"/>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Тестирование эмоциональных состояний.</w:t>
            </w:r>
          </w:p>
        </w:tc>
        <w:tc>
          <w:tcPr>
            <w:tcW w:w="992" w:type="dxa"/>
            <w:shd w:val="clear" w:color="auto" w:fill="auto"/>
          </w:tcPr>
          <w:p w:rsidR="003A3558" w:rsidRPr="00137F74"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199"/>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Оценка и рекомендации по коррекции эмоциональных состояний.</w:t>
            </w:r>
          </w:p>
        </w:tc>
        <w:tc>
          <w:tcPr>
            <w:tcW w:w="992" w:type="dxa"/>
            <w:shd w:val="clear" w:color="auto" w:fill="auto"/>
          </w:tcPr>
          <w:p w:rsidR="003A3558" w:rsidRPr="00137F74"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203"/>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Методика регулирования эмоциональных состояний.</w:t>
            </w:r>
          </w:p>
        </w:tc>
        <w:tc>
          <w:tcPr>
            <w:tcW w:w="992" w:type="dxa"/>
            <w:shd w:val="clear" w:color="auto" w:fill="auto"/>
          </w:tcPr>
          <w:p w:rsidR="003A3558" w:rsidRPr="00137F74"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137F74">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193"/>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Самостоятельная работа</w:t>
            </w:r>
          </w:p>
        </w:tc>
        <w:tc>
          <w:tcPr>
            <w:tcW w:w="992" w:type="dxa"/>
            <w:shd w:val="clear" w:color="auto" w:fill="auto"/>
          </w:tcPr>
          <w:p w:rsidR="003A3558" w:rsidRPr="0000679B"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195"/>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CA17EB" w:rsidP="00CA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iCs/>
                <w:sz w:val="24"/>
                <w:szCs w:val="24"/>
              </w:rPr>
              <w:t xml:space="preserve">Выполнение упражнений по </w:t>
            </w:r>
            <w:r w:rsidRPr="0000679B">
              <w:rPr>
                <w:rFonts w:ascii="Times New Roman" w:hAnsi="Times New Roman"/>
                <w:bCs/>
                <w:sz w:val="24"/>
                <w:szCs w:val="24"/>
              </w:rPr>
              <w:t>регулировани</w:t>
            </w:r>
            <w:r>
              <w:rPr>
                <w:rFonts w:ascii="Times New Roman" w:hAnsi="Times New Roman"/>
                <w:bCs/>
                <w:sz w:val="24"/>
                <w:szCs w:val="24"/>
              </w:rPr>
              <w:t>ю</w:t>
            </w:r>
            <w:r w:rsidRPr="0000679B">
              <w:rPr>
                <w:rFonts w:ascii="Times New Roman" w:hAnsi="Times New Roman"/>
                <w:bCs/>
                <w:sz w:val="24"/>
                <w:szCs w:val="24"/>
              </w:rPr>
              <w:t xml:space="preserve"> эмоциональных состояний</w:t>
            </w:r>
          </w:p>
        </w:tc>
        <w:tc>
          <w:tcPr>
            <w:tcW w:w="992" w:type="dxa"/>
            <w:shd w:val="clear" w:color="auto" w:fill="auto"/>
          </w:tcPr>
          <w:p w:rsidR="003A3558" w:rsidRPr="00137F74"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3A3558" w:rsidRPr="00C27F8E" w:rsidTr="006553C8">
        <w:trPr>
          <w:trHeight w:val="253"/>
        </w:trPr>
        <w:tc>
          <w:tcPr>
            <w:tcW w:w="12866" w:type="dxa"/>
            <w:gridSpan w:val="2"/>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iCs/>
                <w:sz w:val="24"/>
                <w:szCs w:val="24"/>
              </w:rPr>
              <w:lastRenderedPageBreak/>
              <w:t xml:space="preserve">Тема 6. Легкоатлетическая гимнастика, работа  на </w:t>
            </w:r>
            <w:proofErr w:type="gramStart"/>
            <w:r w:rsidRPr="0000679B">
              <w:rPr>
                <w:rFonts w:ascii="Times New Roman" w:hAnsi="Times New Roman"/>
                <w:b/>
                <w:bCs/>
                <w:iCs/>
                <w:sz w:val="24"/>
                <w:szCs w:val="24"/>
              </w:rPr>
              <w:t>тренажерах</w:t>
            </w:r>
            <w:proofErr w:type="gramEnd"/>
            <w:r w:rsidRPr="0000679B">
              <w:rPr>
                <w:rFonts w:ascii="Times New Roman" w:hAnsi="Times New Roman"/>
                <w:b/>
                <w:bCs/>
                <w:iCs/>
                <w:sz w:val="24"/>
                <w:szCs w:val="24"/>
              </w:rPr>
              <w:t>.</w:t>
            </w:r>
          </w:p>
        </w:tc>
        <w:tc>
          <w:tcPr>
            <w:tcW w:w="992" w:type="dxa"/>
            <w:shd w:val="clear" w:color="auto" w:fill="auto"/>
          </w:tcPr>
          <w:p w:rsidR="003A3558" w:rsidRPr="0000679B" w:rsidRDefault="00CA17EB" w:rsidP="00D5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D56138">
              <w:rPr>
                <w:rFonts w:ascii="Times New Roman" w:hAnsi="Times New Roman"/>
                <w:b/>
                <w:bCs/>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3A3558" w:rsidRPr="00C27F8E" w:rsidTr="006553C8">
        <w:trPr>
          <w:trHeight w:val="253"/>
        </w:trPr>
        <w:tc>
          <w:tcPr>
            <w:tcW w:w="3227" w:type="dxa"/>
            <w:vMerge w:val="restart"/>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sidRPr="00C14176">
              <w:rPr>
                <w:rFonts w:ascii="Times New Roman" w:hAnsi="Times New Roman"/>
                <w:bCs/>
                <w:iCs/>
                <w:sz w:val="24"/>
                <w:szCs w:val="24"/>
              </w:rPr>
              <w:t>Тема 6.</w:t>
            </w:r>
            <w:r>
              <w:rPr>
                <w:rFonts w:ascii="Times New Roman" w:hAnsi="Times New Roman"/>
                <w:bCs/>
                <w:iCs/>
                <w:sz w:val="24"/>
                <w:szCs w:val="24"/>
              </w:rPr>
              <w:t>1.</w:t>
            </w:r>
            <w:r w:rsidRPr="00C14176">
              <w:rPr>
                <w:rFonts w:ascii="Times New Roman" w:hAnsi="Times New Roman"/>
                <w:bCs/>
                <w:iCs/>
                <w:sz w:val="24"/>
                <w:szCs w:val="24"/>
              </w:rPr>
              <w:t xml:space="preserve"> Легкоатлетическая гимнастика, работа  на </w:t>
            </w:r>
            <w:proofErr w:type="gramStart"/>
            <w:r w:rsidRPr="00C14176">
              <w:rPr>
                <w:rFonts w:ascii="Times New Roman" w:hAnsi="Times New Roman"/>
                <w:bCs/>
                <w:iCs/>
                <w:sz w:val="24"/>
                <w:szCs w:val="24"/>
              </w:rPr>
              <w:t>тренажерах</w:t>
            </w:r>
            <w:proofErr w:type="gramEnd"/>
            <w:r w:rsidRPr="00C14176">
              <w:rPr>
                <w:rFonts w:ascii="Times New Roman" w:hAnsi="Times New Roman"/>
                <w:bCs/>
                <w:iCs/>
                <w:sz w:val="24"/>
                <w:szCs w:val="24"/>
              </w:rPr>
              <w:t>.</w:t>
            </w: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3A355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3A3558" w:rsidRPr="00C27F8E" w:rsidTr="006553C8">
        <w:trPr>
          <w:trHeight w:val="528"/>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Cs/>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992" w:type="dxa"/>
            <w:shd w:val="clear" w:color="auto" w:fill="auto"/>
          </w:tcPr>
          <w:p w:rsidR="003A3558" w:rsidRPr="00924608"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24608">
              <w:rPr>
                <w:rFonts w:ascii="Times New Roman" w:hAnsi="Times New Roman"/>
                <w:bCs/>
                <w:sz w:val="24"/>
                <w:szCs w:val="24"/>
              </w:rPr>
              <w:t>2</w:t>
            </w:r>
          </w:p>
        </w:tc>
        <w:tc>
          <w:tcPr>
            <w:tcW w:w="1276" w:type="dxa"/>
            <w:tcBorders>
              <w:bottom w:val="single" w:sz="4" w:space="0" w:color="auto"/>
            </w:tcBorders>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6553C8">
        <w:trPr>
          <w:trHeight w:val="528"/>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Составление</w:t>
            </w:r>
            <w:r w:rsidRPr="0000679B">
              <w:rPr>
                <w:rFonts w:ascii="Times New Roman" w:hAnsi="Times New Roman"/>
                <w:bCs/>
                <w:sz w:val="24"/>
                <w:szCs w:val="24"/>
              </w:rPr>
              <w:t xml:space="preserve"> комплекса утренней</w:t>
            </w:r>
            <w:r>
              <w:rPr>
                <w:rFonts w:ascii="Times New Roman" w:hAnsi="Times New Roman"/>
                <w:bCs/>
                <w:sz w:val="24"/>
                <w:szCs w:val="24"/>
              </w:rPr>
              <w:t xml:space="preserve"> гимнастики. Составление и проведение  комплекса </w:t>
            </w:r>
            <w:r w:rsidRPr="0000679B">
              <w:rPr>
                <w:rFonts w:ascii="Times New Roman" w:hAnsi="Times New Roman"/>
                <w:bCs/>
                <w:sz w:val="24"/>
                <w:szCs w:val="24"/>
              </w:rPr>
              <w:t>производственной гимнастики</w:t>
            </w:r>
          </w:p>
        </w:tc>
        <w:tc>
          <w:tcPr>
            <w:tcW w:w="992" w:type="dxa"/>
            <w:shd w:val="clear" w:color="auto" w:fill="auto"/>
          </w:tcPr>
          <w:p w:rsidR="00CA17EB" w:rsidRPr="0092460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76" w:type="dxa"/>
            <w:tcBorders>
              <w:bottom w:val="single" w:sz="4" w:space="0" w:color="auto"/>
            </w:tcBorders>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311"/>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 xml:space="preserve">Самостоятельная работа </w:t>
            </w:r>
          </w:p>
        </w:tc>
        <w:tc>
          <w:tcPr>
            <w:tcW w:w="992" w:type="dxa"/>
            <w:shd w:val="clear" w:color="auto" w:fill="auto"/>
          </w:tcPr>
          <w:p w:rsidR="003A3558" w:rsidRPr="0000679B" w:rsidRDefault="00D5613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90"/>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BF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 xml:space="preserve">Составление </w:t>
            </w:r>
            <w:r>
              <w:rPr>
                <w:rFonts w:ascii="Times New Roman" w:hAnsi="Times New Roman"/>
                <w:bCs/>
                <w:sz w:val="24"/>
                <w:szCs w:val="24"/>
              </w:rPr>
              <w:t>акробатической комбинации</w:t>
            </w:r>
          </w:p>
        </w:tc>
        <w:tc>
          <w:tcPr>
            <w:tcW w:w="992" w:type="dxa"/>
            <w:shd w:val="clear" w:color="auto" w:fill="auto"/>
          </w:tcPr>
          <w:p w:rsidR="003A3558" w:rsidRPr="00657D75"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290"/>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BF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Подбор музыкального сопровождения для ритмической гимнастики</w:t>
            </w:r>
          </w:p>
        </w:tc>
        <w:tc>
          <w:tcPr>
            <w:tcW w:w="992" w:type="dxa"/>
            <w:shd w:val="clear" w:color="auto" w:fill="auto"/>
          </w:tcPr>
          <w:p w:rsidR="003A3558" w:rsidRPr="00657D75"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A3558" w:rsidRPr="00C27F8E" w:rsidTr="006553C8">
        <w:trPr>
          <w:trHeight w:val="191"/>
        </w:trPr>
        <w:tc>
          <w:tcPr>
            <w:tcW w:w="3227" w:type="dxa"/>
            <w:vMerge/>
            <w:shd w:val="clear" w:color="auto" w:fill="auto"/>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p>
        </w:tc>
        <w:tc>
          <w:tcPr>
            <w:tcW w:w="9639" w:type="dxa"/>
            <w:shd w:val="clear" w:color="auto" w:fill="auto"/>
          </w:tcPr>
          <w:p w:rsidR="003A3558" w:rsidRPr="0000679B" w:rsidRDefault="003A3558" w:rsidP="00BF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Подготовка доклада (реферата, презентации) по те5ме «Гимнастика»</w:t>
            </w:r>
          </w:p>
        </w:tc>
        <w:tc>
          <w:tcPr>
            <w:tcW w:w="992" w:type="dxa"/>
            <w:shd w:val="clear" w:color="auto" w:fill="auto"/>
          </w:tcPr>
          <w:p w:rsidR="003A3558" w:rsidRPr="00657D75"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57D75">
              <w:rPr>
                <w:rFonts w:ascii="Times New Roman" w:hAnsi="Times New Roman"/>
                <w:bCs/>
                <w:sz w:val="24"/>
                <w:szCs w:val="24"/>
              </w:rPr>
              <w:t>2</w:t>
            </w:r>
          </w:p>
        </w:tc>
        <w:tc>
          <w:tcPr>
            <w:tcW w:w="1276" w:type="dxa"/>
            <w:shd w:val="clear" w:color="auto" w:fill="BFBFBF" w:themeFill="background1" w:themeFillShade="BF"/>
          </w:tcPr>
          <w:p w:rsidR="003A3558" w:rsidRPr="0000679B" w:rsidRDefault="003A3558"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17EB" w:rsidRPr="00C27F8E" w:rsidTr="00CA17EB">
        <w:trPr>
          <w:trHeight w:val="185"/>
        </w:trPr>
        <w:tc>
          <w:tcPr>
            <w:tcW w:w="12866" w:type="dxa"/>
            <w:gridSpan w:val="2"/>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w:t>
            </w:r>
            <w:r w:rsidRPr="0000679B">
              <w:rPr>
                <w:rFonts w:ascii="Times New Roman" w:hAnsi="Times New Roman"/>
                <w:b/>
                <w:bCs/>
                <w:sz w:val="24"/>
                <w:szCs w:val="24"/>
              </w:rPr>
              <w:t xml:space="preserve"> 7. Настольный теннис</w:t>
            </w:r>
          </w:p>
        </w:tc>
        <w:tc>
          <w:tcPr>
            <w:tcW w:w="992" w:type="dxa"/>
            <w:shd w:val="clear" w:color="auto" w:fill="auto"/>
            <w:vAlign w:val="center"/>
          </w:tcPr>
          <w:p w:rsidR="00CA17EB" w:rsidRPr="00CA17EB" w:rsidRDefault="00CA17EB" w:rsidP="00CA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A17EB">
              <w:rPr>
                <w:rFonts w:ascii="Times New Roman" w:hAnsi="Times New Roman"/>
                <w:b/>
                <w:bCs/>
                <w:sz w:val="24"/>
                <w:szCs w:val="24"/>
              </w:rPr>
              <w:t>16</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CA17EB" w:rsidRPr="00C27F8E" w:rsidTr="006553C8">
        <w:trPr>
          <w:trHeight w:val="175"/>
        </w:trPr>
        <w:tc>
          <w:tcPr>
            <w:tcW w:w="3227" w:type="dxa"/>
            <w:vMerge w:val="restart"/>
            <w:shd w:val="clear" w:color="auto" w:fill="auto"/>
          </w:tcPr>
          <w:p w:rsidR="00CA17EB" w:rsidRPr="00BF5506"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F5506">
              <w:rPr>
                <w:rFonts w:ascii="Times New Roman" w:hAnsi="Times New Roman"/>
                <w:bCs/>
                <w:sz w:val="24"/>
                <w:szCs w:val="24"/>
              </w:rPr>
              <w:t>Тема 7.1. Настольный теннис</w:t>
            </w:r>
          </w:p>
        </w:tc>
        <w:tc>
          <w:tcPr>
            <w:tcW w:w="9639" w:type="dxa"/>
            <w:shd w:val="clear" w:color="auto" w:fill="auto"/>
          </w:tcPr>
          <w:p w:rsidR="00CA17EB" w:rsidRPr="0000679B" w:rsidRDefault="00CA17EB" w:rsidP="009D4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Cs/>
                <w:sz w:val="24"/>
                <w:szCs w:val="24"/>
              </w:rPr>
            </w:pPr>
            <w:r>
              <w:rPr>
                <w:rFonts w:ascii="Times New Roman" w:hAnsi="Times New Roman"/>
                <w:b/>
                <w:bCs/>
                <w:iCs/>
                <w:sz w:val="24"/>
                <w:szCs w:val="24"/>
              </w:rPr>
              <w:t>Практические занятия</w:t>
            </w:r>
          </w:p>
        </w:tc>
        <w:tc>
          <w:tcPr>
            <w:tcW w:w="992" w:type="dxa"/>
            <w:shd w:val="clear" w:color="auto" w:fill="auto"/>
          </w:tcPr>
          <w:p w:rsidR="00CA17E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CA17EB" w:rsidRPr="00C27F8E" w:rsidTr="006553C8">
        <w:trPr>
          <w:trHeight w:val="285"/>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Исходные положения (стойки)</w:t>
            </w:r>
          </w:p>
        </w:tc>
        <w:tc>
          <w:tcPr>
            <w:tcW w:w="992" w:type="dxa"/>
            <w:shd w:val="clear" w:color="auto" w:fill="auto"/>
          </w:tcPr>
          <w:p w:rsidR="00CA17EB" w:rsidRPr="0055447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54478">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6553C8">
        <w:trPr>
          <w:trHeight w:val="155"/>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Способы передвижений</w:t>
            </w:r>
          </w:p>
        </w:tc>
        <w:tc>
          <w:tcPr>
            <w:tcW w:w="992" w:type="dxa"/>
            <w:shd w:val="clear" w:color="auto" w:fill="auto"/>
          </w:tcPr>
          <w:p w:rsidR="00CA17EB" w:rsidRPr="0055447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54478">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6553C8">
        <w:trPr>
          <w:trHeight w:val="307"/>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Способы держания ракетки</w:t>
            </w:r>
          </w:p>
        </w:tc>
        <w:tc>
          <w:tcPr>
            <w:tcW w:w="992" w:type="dxa"/>
            <w:shd w:val="clear" w:color="auto" w:fill="auto"/>
          </w:tcPr>
          <w:p w:rsidR="00CA17EB" w:rsidRPr="0055447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54478">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6553C8">
        <w:trPr>
          <w:trHeight w:val="245"/>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Подачи</w:t>
            </w:r>
          </w:p>
        </w:tc>
        <w:tc>
          <w:tcPr>
            <w:tcW w:w="992" w:type="dxa"/>
            <w:shd w:val="clear" w:color="auto" w:fill="auto"/>
          </w:tcPr>
          <w:p w:rsidR="00CA17EB" w:rsidRPr="0055447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54478">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6553C8">
        <w:trPr>
          <w:trHeight w:val="267"/>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CA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0679B">
              <w:rPr>
                <w:rFonts w:ascii="Times New Roman" w:hAnsi="Times New Roman"/>
                <w:bCs/>
                <w:sz w:val="24"/>
                <w:szCs w:val="24"/>
              </w:rPr>
              <w:t>Технические приемы</w:t>
            </w:r>
          </w:p>
        </w:tc>
        <w:tc>
          <w:tcPr>
            <w:tcW w:w="992" w:type="dxa"/>
            <w:shd w:val="clear" w:color="auto" w:fill="auto"/>
          </w:tcPr>
          <w:p w:rsidR="00CA17EB" w:rsidRPr="00554478"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54478">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6553C8">
        <w:trPr>
          <w:trHeight w:val="282"/>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Самостоятельная работа</w:t>
            </w:r>
          </w:p>
        </w:tc>
        <w:tc>
          <w:tcPr>
            <w:tcW w:w="992"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r>
      <w:tr w:rsidR="00CA17EB" w:rsidRPr="00C27F8E" w:rsidTr="006553C8">
        <w:trPr>
          <w:trHeight w:val="257"/>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Default="00CA17EB" w:rsidP="00CA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Совершенствование технических приемов</w:t>
            </w:r>
          </w:p>
        </w:tc>
        <w:tc>
          <w:tcPr>
            <w:tcW w:w="992" w:type="dxa"/>
            <w:shd w:val="clear" w:color="auto" w:fill="auto"/>
          </w:tcPr>
          <w:p w:rsidR="00CA17EB" w:rsidRPr="0069475F"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CA17EB" w:rsidRPr="00C27F8E" w:rsidTr="006553C8">
        <w:trPr>
          <w:trHeight w:val="257"/>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Default="00CA17EB" w:rsidP="00BF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Игра по правилам</w:t>
            </w:r>
          </w:p>
        </w:tc>
        <w:tc>
          <w:tcPr>
            <w:tcW w:w="992" w:type="dxa"/>
            <w:shd w:val="clear" w:color="auto" w:fill="auto"/>
          </w:tcPr>
          <w:p w:rsidR="00CA17EB" w:rsidRPr="0069475F"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CA17EB" w:rsidRPr="00C27F8E" w:rsidTr="006553C8">
        <w:trPr>
          <w:trHeight w:val="257"/>
        </w:trPr>
        <w:tc>
          <w:tcPr>
            <w:tcW w:w="3227" w:type="dxa"/>
            <w:vMerge/>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BF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Подготовка доклада (реферата, презентации) по те5ме «Настольный теннис»</w:t>
            </w:r>
          </w:p>
        </w:tc>
        <w:tc>
          <w:tcPr>
            <w:tcW w:w="992" w:type="dxa"/>
            <w:shd w:val="clear" w:color="auto" w:fill="auto"/>
          </w:tcPr>
          <w:p w:rsidR="00CA17EB" w:rsidRPr="0069475F"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69475F">
              <w:rPr>
                <w:rFonts w:ascii="Times New Roman" w:hAnsi="Times New Roman"/>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CA17EB" w:rsidRPr="00C27F8E" w:rsidTr="006553C8">
        <w:trPr>
          <w:trHeight w:val="262"/>
        </w:trPr>
        <w:tc>
          <w:tcPr>
            <w:tcW w:w="3227"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39" w:type="dxa"/>
            <w:shd w:val="clear" w:color="auto" w:fill="auto"/>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00679B">
              <w:rPr>
                <w:rFonts w:ascii="Times New Roman" w:hAnsi="Times New Roman"/>
                <w:b/>
                <w:bCs/>
                <w:sz w:val="24"/>
                <w:szCs w:val="24"/>
              </w:rPr>
              <w:t>Дифференцированный зачет</w:t>
            </w:r>
          </w:p>
        </w:tc>
        <w:tc>
          <w:tcPr>
            <w:tcW w:w="992" w:type="dxa"/>
            <w:shd w:val="clear" w:color="auto" w:fill="auto"/>
          </w:tcPr>
          <w:p w:rsidR="00CA17EB" w:rsidRPr="00CA17E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A17EB">
              <w:rPr>
                <w:rFonts w:ascii="Times New Roman" w:hAnsi="Times New Roman"/>
                <w:b/>
                <w:bCs/>
                <w:sz w:val="24"/>
                <w:szCs w:val="24"/>
              </w:rPr>
              <w:t>2</w:t>
            </w:r>
          </w:p>
        </w:tc>
        <w:tc>
          <w:tcPr>
            <w:tcW w:w="1276" w:type="dxa"/>
            <w:shd w:val="clear" w:color="auto" w:fill="BFBFBF" w:themeFill="background1" w:themeFillShade="BF"/>
          </w:tcPr>
          <w:p w:rsidR="00CA17EB" w:rsidRPr="0000679B"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CA17EB" w:rsidRPr="00C27F8E" w:rsidTr="006553C8">
        <w:trPr>
          <w:trHeight w:val="266"/>
        </w:trPr>
        <w:tc>
          <w:tcPr>
            <w:tcW w:w="3227" w:type="dxa"/>
            <w:shd w:val="clear" w:color="auto" w:fill="auto"/>
          </w:tcPr>
          <w:p w:rsidR="00CA17EB" w:rsidRPr="00C27F8E"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p>
        </w:tc>
        <w:tc>
          <w:tcPr>
            <w:tcW w:w="9639" w:type="dxa"/>
            <w:shd w:val="clear" w:color="auto" w:fill="auto"/>
          </w:tcPr>
          <w:p w:rsidR="00CA17EB" w:rsidRPr="0069475F"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475F">
              <w:rPr>
                <w:rFonts w:ascii="Times New Roman" w:hAnsi="Times New Roman"/>
                <w:b/>
                <w:bCs/>
                <w:sz w:val="24"/>
                <w:szCs w:val="24"/>
              </w:rPr>
              <w:t>Итого</w:t>
            </w:r>
          </w:p>
        </w:tc>
        <w:tc>
          <w:tcPr>
            <w:tcW w:w="992" w:type="dxa"/>
            <w:shd w:val="clear" w:color="auto" w:fill="auto"/>
          </w:tcPr>
          <w:p w:rsidR="00CA17EB" w:rsidRPr="0069475F" w:rsidRDefault="00CA17EB" w:rsidP="00BF5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08"/>
              <w:jc w:val="center"/>
              <w:rPr>
                <w:rFonts w:ascii="Times New Roman" w:hAnsi="Times New Roman"/>
                <w:b/>
                <w:bCs/>
                <w:sz w:val="24"/>
                <w:szCs w:val="24"/>
              </w:rPr>
            </w:pPr>
            <w:r>
              <w:rPr>
                <w:rFonts w:ascii="Times New Roman" w:hAnsi="Times New Roman"/>
                <w:b/>
                <w:bCs/>
                <w:sz w:val="24"/>
                <w:szCs w:val="24"/>
              </w:rPr>
              <w:t>234</w:t>
            </w:r>
          </w:p>
        </w:tc>
        <w:tc>
          <w:tcPr>
            <w:tcW w:w="1276" w:type="dxa"/>
            <w:shd w:val="clear" w:color="auto" w:fill="BFBFBF" w:themeFill="background1" w:themeFillShade="BF"/>
          </w:tcPr>
          <w:p w:rsidR="00CA17EB" w:rsidRPr="00C27F8E" w:rsidRDefault="00CA17EB" w:rsidP="00924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p>
        </w:tc>
      </w:tr>
    </w:tbl>
    <w:p w:rsidR="00CC6231" w:rsidRDefault="00CC6231" w:rsidP="001F3AA4">
      <w:pPr>
        <w:spacing w:after="0" w:line="240" w:lineRule="auto"/>
        <w:jc w:val="both"/>
        <w:rPr>
          <w:rFonts w:ascii="Times New Roman" w:hAnsi="Times New Roman"/>
          <w:sz w:val="24"/>
          <w:szCs w:val="24"/>
        </w:rPr>
      </w:pPr>
    </w:p>
    <w:p w:rsidR="006A384B" w:rsidRDefault="006A384B" w:rsidP="001F3AA4">
      <w:pPr>
        <w:spacing w:after="0" w:line="240" w:lineRule="auto"/>
        <w:jc w:val="both"/>
        <w:rPr>
          <w:rFonts w:ascii="Times New Roman" w:hAnsi="Times New Roman"/>
          <w:sz w:val="24"/>
          <w:szCs w:val="24"/>
        </w:rPr>
        <w:sectPr w:rsidR="006A384B" w:rsidSect="00C4765D">
          <w:pgSz w:w="16838" w:h="11906" w:orient="landscape"/>
          <w:pgMar w:top="1474" w:right="1134" w:bottom="851" w:left="1134" w:header="720" w:footer="165" w:gutter="0"/>
          <w:cols w:space="720"/>
          <w:docGrid w:linePitch="360"/>
        </w:sectPr>
      </w:pPr>
    </w:p>
    <w:p w:rsidR="008F1887" w:rsidRPr="008F1887" w:rsidRDefault="00200AB2" w:rsidP="006104FF">
      <w:pPr>
        <w:pStyle w:val="1"/>
      </w:pPr>
      <w:bookmarkStart w:id="8" w:name="_Toc506547394"/>
      <w:r>
        <w:lastRenderedPageBreak/>
        <w:t>7. ХАРАКТЕРИСТИКА ОСНОВНЫХ ВИДОВ УЧЕБНОЙ ДЕ</w:t>
      </w:r>
      <w:bookmarkEnd w:id="8"/>
      <w:r>
        <w:t>ЯТЕЛЬНОСТИ СТУДЕНТОВ</w:t>
      </w:r>
    </w:p>
    <w:p w:rsidR="00891C13" w:rsidRPr="008F1887" w:rsidRDefault="00891C13" w:rsidP="008F1887">
      <w:pPr>
        <w:suppressAutoHyphens/>
        <w:spacing w:after="0" w:line="240" w:lineRule="auto"/>
        <w:ind w:left="720"/>
        <w:jc w:val="center"/>
        <w:rPr>
          <w:rFonts w:ascii="Times New Roman" w:hAnsi="Times New Roman"/>
          <w:sz w:val="24"/>
          <w:szCs w:val="24"/>
        </w:rPr>
      </w:pPr>
    </w:p>
    <w:tbl>
      <w:tblPr>
        <w:tblW w:w="9575" w:type="dxa"/>
        <w:tblInd w:w="-10" w:type="dxa"/>
        <w:tblLayout w:type="fixed"/>
        <w:tblLook w:val="0000" w:firstRow="0" w:lastRow="0" w:firstColumn="0" w:lastColumn="0" w:noHBand="0" w:noVBand="0"/>
      </w:tblPr>
      <w:tblGrid>
        <w:gridCol w:w="2665"/>
        <w:gridCol w:w="6910"/>
      </w:tblGrid>
      <w:tr w:rsidR="00891C13" w:rsidRPr="004B538C" w:rsidTr="00644983">
        <w:trPr>
          <w:trHeight w:val="1000"/>
        </w:trPr>
        <w:tc>
          <w:tcPr>
            <w:tcW w:w="2665" w:type="dxa"/>
            <w:tcBorders>
              <w:top w:val="single" w:sz="4" w:space="0" w:color="000000"/>
              <w:left w:val="single" w:sz="4" w:space="0" w:color="000000"/>
              <w:bottom w:val="single" w:sz="4" w:space="0" w:color="000000"/>
            </w:tcBorders>
            <w:shd w:val="clear" w:color="auto" w:fill="auto"/>
          </w:tcPr>
          <w:p w:rsidR="00891C13" w:rsidRPr="00644983" w:rsidRDefault="00891C13" w:rsidP="00C61BE5">
            <w:pPr>
              <w:jc w:val="center"/>
              <w:rPr>
                <w:rFonts w:ascii="Times New Roman" w:hAnsi="Times New Roman"/>
                <w:b/>
                <w:sz w:val="26"/>
                <w:szCs w:val="26"/>
              </w:rPr>
            </w:pPr>
            <w:r w:rsidRPr="00644983">
              <w:rPr>
                <w:rFonts w:ascii="Times New Roman" w:hAnsi="Times New Roman"/>
                <w:b/>
                <w:sz w:val="26"/>
                <w:szCs w:val="26"/>
              </w:rPr>
              <w:t>Содержание обучения</w:t>
            </w:r>
          </w:p>
        </w:tc>
        <w:tc>
          <w:tcPr>
            <w:tcW w:w="6910" w:type="dxa"/>
            <w:tcBorders>
              <w:top w:val="single" w:sz="4" w:space="0" w:color="000000"/>
              <w:left w:val="single" w:sz="4" w:space="0" w:color="000000"/>
              <w:bottom w:val="single" w:sz="4" w:space="0" w:color="000000"/>
              <w:right w:val="single" w:sz="4" w:space="0" w:color="000000"/>
            </w:tcBorders>
            <w:shd w:val="clear" w:color="auto" w:fill="auto"/>
          </w:tcPr>
          <w:p w:rsidR="00891C13" w:rsidRPr="00644983" w:rsidRDefault="00891C13" w:rsidP="00C61BE5">
            <w:pPr>
              <w:jc w:val="center"/>
              <w:rPr>
                <w:b/>
                <w:sz w:val="26"/>
                <w:szCs w:val="26"/>
              </w:rPr>
            </w:pPr>
            <w:r w:rsidRPr="00644983">
              <w:rPr>
                <w:rFonts w:ascii="Times New Roman" w:hAnsi="Times New Roman"/>
                <w:b/>
                <w:sz w:val="26"/>
                <w:szCs w:val="26"/>
              </w:rPr>
              <w:t>Характеристика основных видов учебной деятельности студентов (на уровне учебных действий)</w:t>
            </w:r>
          </w:p>
        </w:tc>
      </w:tr>
      <w:tr w:rsidR="005343DE" w:rsidRPr="004B538C" w:rsidTr="00837F9C">
        <w:trPr>
          <w:trHeight w:val="119"/>
        </w:trPr>
        <w:tc>
          <w:tcPr>
            <w:tcW w:w="9575" w:type="dxa"/>
            <w:gridSpan w:val="2"/>
            <w:tcBorders>
              <w:top w:val="single" w:sz="4" w:space="0" w:color="000000"/>
              <w:left w:val="single" w:sz="4" w:space="0" w:color="000000"/>
              <w:bottom w:val="single" w:sz="4" w:space="0" w:color="auto"/>
              <w:right w:val="single" w:sz="4" w:space="0" w:color="000000"/>
            </w:tcBorders>
            <w:shd w:val="clear" w:color="auto" w:fill="auto"/>
          </w:tcPr>
          <w:p w:rsidR="005343DE" w:rsidRPr="005343DE" w:rsidRDefault="005343DE" w:rsidP="005343DE">
            <w:pPr>
              <w:autoSpaceDE w:val="0"/>
              <w:autoSpaceDN w:val="0"/>
              <w:adjustRightInd w:val="0"/>
              <w:spacing w:after="0" w:line="240" w:lineRule="auto"/>
              <w:jc w:val="center"/>
              <w:rPr>
                <w:rFonts w:ascii="Times New Roman" w:eastAsia="SchoolBookCSanPin-Regular" w:hAnsi="Times New Roman"/>
                <w:b/>
                <w:sz w:val="24"/>
                <w:szCs w:val="24"/>
              </w:rPr>
            </w:pPr>
            <w:r w:rsidRPr="005343DE">
              <w:rPr>
                <w:rFonts w:ascii="Times New Roman" w:eastAsia="SchoolBookCSanPin-Regular" w:hAnsi="Times New Roman"/>
                <w:b/>
                <w:sz w:val="24"/>
                <w:szCs w:val="24"/>
              </w:rPr>
              <w:t>ТЕОРЕТИЧЕСКАЯ ЧАСТЬ</w:t>
            </w:r>
          </w:p>
        </w:tc>
      </w:tr>
      <w:tr w:rsidR="005343DE" w:rsidRPr="004B538C" w:rsidTr="005343DE">
        <w:trPr>
          <w:trHeight w:val="8145"/>
        </w:trPr>
        <w:tc>
          <w:tcPr>
            <w:tcW w:w="2665" w:type="dxa"/>
            <w:tcBorders>
              <w:top w:val="single" w:sz="4" w:space="0" w:color="auto"/>
              <w:left w:val="single" w:sz="4" w:space="0" w:color="000000"/>
              <w:bottom w:val="single" w:sz="4" w:space="0" w:color="auto"/>
            </w:tcBorders>
            <w:shd w:val="clear" w:color="auto" w:fill="auto"/>
          </w:tcPr>
          <w:p w:rsidR="005343DE" w:rsidRDefault="005343DE" w:rsidP="00C61BE5">
            <w:pPr>
              <w:rPr>
                <w:rFonts w:ascii="Times New Roman" w:hAnsi="Times New Roman"/>
                <w:b/>
              </w:rPr>
            </w:pPr>
            <w:r>
              <w:rPr>
                <w:rFonts w:ascii="Times New Roman" w:hAnsi="Times New Roman"/>
                <w:b/>
              </w:rPr>
              <w:t>Введение</w:t>
            </w:r>
          </w:p>
        </w:tc>
        <w:tc>
          <w:tcPr>
            <w:tcW w:w="6910" w:type="dxa"/>
            <w:tcBorders>
              <w:top w:val="single" w:sz="4" w:space="0" w:color="auto"/>
              <w:left w:val="single" w:sz="4" w:space="0" w:color="000000"/>
              <w:bottom w:val="single" w:sz="4" w:space="0" w:color="auto"/>
              <w:right w:val="single" w:sz="4" w:space="0" w:color="000000"/>
            </w:tcBorders>
            <w:shd w:val="clear" w:color="auto" w:fill="auto"/>
          </w:tcPr>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Знание современного состояния физической культуры и спорта.</w:t>
            </w:r>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Умение обосновывать значен</w:t>
            </w:r>
            <w:r>
              <w:rPr>
                <w:rFonts w:ascii="Times New Roman" w:eastAsia="SchoolBookCSanPin-Regular" w:hAnsi="Times New Roman"/>
                <w:sz w:val="24"/>
                <w:szCs w:val="24"/>
              </w:rPr>
              <w:t>ие физической культуры для фор</w:t>
            </w:r>
            <w:r w:rsidRPr="006104FF">
              <w:rPr>
                <w:rFonts w:ascii="Times New Roman" w:eastAsia="SchoolBookCSanPin-Regular" w:hAnsi="Times New Roman"/>
                <w:sz w:val="24"/>
                <w:szCs w:val="24"/>
              </w:rPr>
              <w:t>мирования личности профессионала</w:t>
            </w:r>
            <w:r>
              <w:rPr>
                <w:rFonts w:ascii="Times New Roman" w:eastAsia="SchoolBookCSanPin-Regular" w:hAnsi="Times New Roman"/>
                <w:sz w:val="24"/>
                <w:szCs w:val="24"/>
              </w:rPr>
              <w:t xml:space="preserve">, профилактики профзаболеваний. </w:t>
            </w:r>
            <w:r w:rsidRPr="006104FF">
              <w:rPr>
                <w:rFonts w:ascii="Times New Roman" w:eastAsia="SchoolBookCSanPin-Regular" w:hAnsi="Times New Roman"/>
                <w:sz w:val="24"/>
                <w:szCs w:val="24"/>
              </w:rPr>
              <w:t>Знание оздоровительных</w:t>
            </w:r>
            <w:r>
              <w:rPr>
                <w:rFonts w:ascii="Times New Roman" w:eastAsia="SchoolBookCSanPin-Regular" w:hAnsi="Times New Roman"/>
                <w:sz w:val="24"/>
                <w:szCs w:val="24"/>
              </w:rPr>
              <w:t xml:space="preserve"> систем физического воспитания. </w:t>
            </w:r>
            <w:r w:rsidRPr="006104FF">
              <w:rPr>
                <w:rFonts w:ascii="Times New Roman" w:eastAsia="SchoolBookCSanPin-Regular" w:hAnsi="Times New Roman"/>
                <w:sz w:val="24"/>
                <w:szCs w:val="24"/>
              </w:rPr>
              <w:t>Владение информацией о Всероссийском фи</w:t>
            </w:r>
            <w:r>
              <w:rPr>
                <w:rFonts w:ascii="Times New Roman" w:eastAsia="SchoolBookCSanPin-Regular" w:hAnsi="Times New Roman"/>
                <w:sz w:val="24"/>
                <w:szCs w:val="24"/>
              </w:rPr>
              <w:t>зкультурно-</w:t>
            </w:r>
            <w:r w:rsidRPr="006104FF">
              <w:rPr>
                <w:rFonts w:ascii="Times New Roman" w:eastAsia="SchoolBookCSanPin-Regular" w:hAnsi="Times New Roman"/>
                <w:sz w:val="24"/>
                <w:szCs w:val="24"/>
              </w:rPr>
              <w:t>спортивном комплексе «</w:t>
            </w:r>
            <w:r>
              <w:rPr>
                <w:rFonts w:ascii="Times New Roman" w:eastAsia="SchoolBookCSanPin-Regular" w:hAnsi="Times New Roman"/>
                <w:sz w:val="24"/>
                <w:szCs w:val="24"/>
              </w:rPr>
              <w:t xml:space="preserve">Готов к труду и обороне» (ГТО). </w:t>
            </w:r>
            <w:r w:rsidRPr="006104FF">
              <w:rPr>
                <w:rFonts w:ascii="Times New Roman" w:eastAsia="SchoolBookCSanPin-Regular" w:hAnsi="Times New Roman"/>
                <w:sz w:val="24"/>
                <w:szCs w:val="24"/>
              </w:rPr>
              <w:t>Демонстрация мотивации и с</w:t>
            </w:r>
            <w:r>
              <w:rPr>
                <w:rFonts w:ascii="Times New Roman" w:eastAsia="SchoolBookCSanPin-Regular" w:hAnsi="Times New Roman"/>
                <w:sz w:val="24"/>
                <w:szCs w:val="24"/>
              </w:rPr>
              <w:t>тремления к самостоятельным за</w:t>
            </w:r>
            <w:r w:rsidRPr="006104FF">
              <w:rPr>
                <w:rFonts w:ascii="Times New Roman" w:eastAsia="SchoolBookCSanPin-Regular" w:hAnsi="Times New Roman"/>
                <w:sz w:val="24"/>
                <w:szCs w:val="24"/>
              </w:rPr>
              <w:t>нятиям. Знание форм и содержания физических упражнений.</w:t>
            </w:r>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Умение организовывать занятия физическими упражнениями</w:t>
            </w:r>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 xml:space="preserve">различной направленности с </w:t>
            </w:r>
            <w:r>
              <w:rPr>
                <w:rFonts w:ascii="Times New Roman" w:eastAsia="SchoolBookCSanPin-Regular" w:hAnsi="Times New Roman"/>
                <w:sz w:val="24"/>
                <w:szCs w:val="24"/>
              </w:rPr>
              <w:t>использованием знаний особенно</w:t>
            </w:r>
            <w:r w:rsidRPr="006104FF">
              <w:rPr>
                <w:rFonts w:ascii="Times New Roman" w:eastAsia="SchoolBookCSanPin-Regular" w:hAnsi="Times New Roman"/>
                <w:sz w:val="24"/>
                <w:szCs w:val="24"/>
              </w:rPr>
              <w:t>стей самостоятельных занятий для юношей и девушек. Знание основных принципов построения самостоятельных занятий и их гигиены.</w:t>
            </w:r>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Самостоятельное использовани</w:t>
            </w:r>
            <w:r>
              <w:rPr>
                <w:rFonts w:ascii="Times New Roman" w:eastAsia="SchoolBookCSanPin-Regular" w:hAnsi="Times New Roman"/>
                <w:sz w:val="24"/>
                <w:szCs w:val="24"/>
              </w:rPr>
              <w:t>е и оценка показателей функцио</w:t>
            </w:r>
            <w:r w:rsidRPr="006104FF">
              <w:rPr>
                <w:rFonts w:ascii="Times New Roman" w:eastAsia="SchoolBookCSanPin-Regular" w:hAnsi="Times New Roman"/>
                <w:sz w:val="24"/>
                <w:szCs w:val="24"/>
              </w:rPr>
              <w:t>нальных проб, упражнений-тестов для оценки физического развития, телосложения, функционального состояния организма, физической подготовленности. Внесение коррекций в содержание занятий физическими упражнениями и спортом по результатам показателей контроля.</w:t>
            </w:r>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 xml:space="preserve">Знание требований, которые предъявляет </w:t>
            </w:r>
            <w:proofErr w:type="gramStart"/>
            <w:r w:rsidRPr="006104FF">
              <w:rPr>
                <w:rFonts w:ascii="Times New Roman" w:eastAsia="SchoolBookCSanPin-Regular" w:hAnsi="Times New Roman"/>
                <w:sz w:val="24"/>
                <w:szCs w:val="24"/>
              </w:rPr>
              <w:t>профессиональная</w:t>
            </w:r>
            <w:proofErr w:type="gramEnd"/>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деятельность к личности, ее</w:t>
            </w:r>
            <w:r>
              <w:rPr>
                <w:rFonts w:ascii="Times New Roman" w:eastAsia="SchoolBookCSanPin-Regular" w:hAnsi="Times New Roman"/>
                <w:sz w:val="24"/>
                <w:szCs w:val="24"/>
              </w:rPr>
              <w:t xml:space="preserve"> психофизиологическим возможно</w:t>
            </w:r>
            <w:r w:rsidRPr="006104FF">
              <w:rPr>
                <w:rFonts w:ascii="Times New Roman" w:eastAsia="SchoolBookCSanPin-Regular" w:hAnsi="Times New Roman"/>
                <w:sz w:val="24"/>
                <w:szCs w:val="24"/>
              </w:rPr>
              <w:t xml:space="preserve">стям, здоровью и физической подготовленности. Использование знаний динамики работоспособности в </w:t>
            </w:r>
            <w:proofErr w:type="gramStart"/>
            <w:r w:rsidRPr="006104FF">
              <w:rPr>
                <w:rFonts w:ascii="Times New Roman" w:eastAsia="SchoolBookCSanPin-Regular" w:hAnsi="Times New Roman"/>
                <w:sz w:val="24"/>
                <w:szCs w:val="24"/>
              </w:rPr>
              <w:t>учебном</w:t>
            </w:r>
            <w:proofErr w:type="gramEnd"/>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году и в период экзаменационной сессии. Умение определять основные критерии нервно-эмоционального, психического и психофизического утомления.</w:t>
            </w:r>
          </w:p>
          <w:p w:rsidR="005343DE" w:rsidRPr="006104FF" w:rsidRDefault="005343DE" w:rsidP="006104FF">
            <w:pPr>
              <w:autoSpaceDE w:val="0"/>
              <w:autoSpaceDN w:val="0"/>
              <w:adjustRightInd w:val="0"/>
              <w:spacing w:after="0" w:line="240" w:lineRule="auto"/>
              <w:jc w:val="both"/>
              <w:rPr>
                <w:rFonts w:ascii="Times New Roman" w:eastAsia="SchoolBookCSanPin-Regular" w:hAnsi="Times New Roman"/>
                <w:sz w:val="24"/>
                <w:szCs w:val="24"/>
              </w:rPr>
            </w:pPr>
            <w:r w:rsidRPr="006104FF">
              <w:rPr>
                <w:rFonts w:ascii="Times New Roman" w:eastAsia="SchoolBookCSanPin-Regular" w:hAnsi="Times New Roman"/>
                <w:sz w:val="24"/>
                <w:szCs w:val="24"/>
              </w:rPr>
              <w:t>Овладение методами повышен</w:t>
            </w:r>
            <w:r>
              <w:rPr>
                <w:rFonts w:ascii="Times New Roman" w:eastAsia="SchoolBookCSanPin-Regular" w:hAnsi="Times New Roman"/>
                <w:sz w:val="24"/>
                <w:szCs w:val="24"/>
              </w:rPr>
              <w:t>ия эффективности производствен</w:t>
            </w:r>
            <w:r w:rsidRPr="006104FF">
              <w:rPr>
                <w:rFonts w:ascii="Times New Roman" w:eastAsia="SchoolBookCSanPin-Regular" w:hAnsi="Times New Roman"/>
                <w:sz w:val="24"/>
                <w:szCs w:val="24"/>
              </w:rPr>
              <w:t>ного и учебного труда; освое</w:t>
            </w:r>
            <w:r>
              <w:rPr>
                <w:rFonts w:ascii="Times New Roman" w:eastAsia="SchoolBookCSanPin-Regular" w:hAnsi="Times New Roman"/>
                <w:sz w:val="24"/>
                <w:szCs w:val="24"/>
              </w:rPr>
              <w:t xml:space="preserve">ние применения аутотренинга для </w:t>
            </w:r>
            <w:r w:rsidRPr="006104FF">
              <w:rPr>
                <w:rFonts w:ascii="Times New Roman" w:eastAsia="SchoolBookCSanPin-Regular" w:hAnsi="Times New Roman"/>
                <w:sz w:val="24"/>
                <w:szCs w:val="24"/>
              </w:rPr>
              <w:t>повышения работоспособности</w:t>
            </w:r>
            <w:r>
              <w:rPr>
                <w:rFonts w:ascii="Times New Roman" w:eastAsia="SchoolBookCSanPin-Regular" w:hAnsi="Times New Roman"/>
                <w:sz w:val="24"/>
                <w:szCs w:val="24"/>
              </w:rPr>
              <w:t>.</w:t>
            </w:r>
          </w:p>
        </w:tc>
      </w:tr>
      <w:tr w:rsidR="002C6D84" w:rsidRPr="004B538C" w:rsidTr="002C6D84">
        <w:trPr>
          <w:trHeight w:val="75"/>
        </w:trPr>
        <w:tc>
          <w:tcPr>
            <w:tcW w:w="9575" w:type="dxa"/>
            <w:gridSpan w:val="2"/>
            <w:tcBorders>
              <w:top w:val="single" w:sz="4" w:space="0" w:color="auto"/>
              <w:left w:val="single" w:sz="4" w:space="0" w:color="000000"/>
              <w:bottom w:val="single" w:sz="4" w:space="0" w:color="auto"/>
              <w:right w:val="single" w:sz="4" w:space="0" w:color="000000"/>
            </w:tcBorders>
            <w:shd w:val="clear" w:color="auto" w:fill="auto"/>
          </w:tcPr>
          <w:p w:rsidR="002C6D84" w:rsidRPr="002C6D84" w:rsidRDefault="002C6D84" w:rsidP="002C6D84">
            <w:pPr>
              <w:autoSpaceDE w:val="0"/>
              <w:autoSpaceDN w:val="0"/>
              <w:adjustRightInd w:val="0"/>
              <w:spacing w:after="0" w:line="240" w:lineRule="auto"/>
              <w:jc w:val="center"/>
              <w:rPr>
                <w:rFonts w:ascii="Times New Roman" w:hAnsi="Times New Roman"/>
                <w:sz w:val="24"/>
                <w:szCs w:val="24"/>
              </w:rPr>
            </w:pPr>
            <w:r w:rsidRPr="002C6D84">
              <w:rPr>
                <w:rFonts w:ascii="Times New Roman" w:hAnsi="Times New Roman"/>
                <w:b/>
                <w:bCs/>
                <w:sz w:val="24"/>
                <w:szCs w:val="24"/>
              </w:rPr>
              <w:t>ПРАКТИЧЕСКАЯ ЧАСТЬ</w:t>
            </w:r>
          </w:p>
        </w:tc>
      </w:tr>
      <w:tr w:rsidR="00E65180" w:rsidRPr="004B538C" w:rsidTr="00FB05F0">
        <w:trPr>
          <w:trHeight w:val="3405"/>
        </w:trPr>
        <w:tc>
          <w:tcPr>
            <w:tcW w:w="2665" w:type="dxa"/>
            <w:tcBorders>
              <w:top w:val="single" w:sz="4" w:space="0" w:color="auto"/>
              <w:left w:val="single" w:sz="4" w:space="0" w:color="000000"/>
              <w:bottom w:val="single" w:sz="4" w:space="0" w:color="auto"/>
            </w:tcBorders>
            <w:shd w:val="clear" w:color="auto" w:fill="auto"/>
          </w:tcPr>
          <w:p w:rsidR="00E65180" w:rsidRPr="004B538C" w:rsidRDefault="002C6D84" w:rsidP="002C6D84">
            <w:pPr>
              <w:spacing w:after="0"/>
              <w:rPr>
                <w:rFonts w:ascii="Times New Roman" w:hAnsi="Times New Roman"/>
                <w:b/>
              </w:rPr>
            </w:pPr>
            <w:r w:rsidRPr="0000679B">
              <w:rPr>
                <w:rFonts w:ascii="Times New Roman" w:hAnsi="Times New Roman"/>
                <w:b/>
                <w:bCs/>
                <w:sz w:val="24"/>
                <w:szCs w:val="24"/>
              </w:rPr>
              <w:t xml:space="preserve">Раздел </w:t>
            </w:r>
            <w:r>
              <w:rPr>
                <w:rFonts w:ascii="Times New Roman" w:hAnsi="Times New Roman"/>
                <w:b/>
                <w:bCs/>
                <w:sz w:val="24"/>
                <w:szCs w:val="24"/>
              </w:rPr>
              <w:t xml:space="preserve">1. Легкая </w:t>
            </w:r>
            <w:r w:rsidRPr="0000679B">
              <w:rPr>
                <w:rFonts w:ascii="Times New Roman" w:hAnsi="Times New Roman"/>
                <w:b/>
                <w:bCs/>
                <w:sz w:val="24"/>
                <w:szCs w:val="24"/>
              </w:rPr>
              <w:t>атлетика</w:t>
            </w:r>
          </w:p>
        </w:tc>
        <w:tc>
          <w:tcPr>
            <w:tcW w:w="6910" w:type="dxa"/>
            <w:tcBorders>
              <w:top w:val="single" w:sz="4" w:space="0" w:color="auto"/>
              <w:left w:val="single" w:sz="4" w:space="0" w:color="000000"/>
              <w:bottom w:val="single" w:sz="4" w:space="0" w:color="auto"/>
              <w:right w:val="single" w:sz="4" w:space="0" w:color="000000"/>
            </w:tcBorders>
            <w:shd w:val="clear" w:color="auto" w:fill="auto"/>
          </w:tcPr>
          <w:p w:rsidR="00FB05F0"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FB05F0">
              <w:rPr>
                <w:rFonts w:ascii="Times New Roman" w:hAnsi="Times New Roman"/>
                <w:sz w:val="24"/>
                <w:szCs w:val="24"/>
              </w:rPr>
              <w:t xml:space="preserve">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w:t>
            </w:r>
            <w:smartTag w:uri="urn:schemas-microsoft-com:office:smarttags" w:element="metricconverter">
              <w:smartTagPr>
                <w:attr w:name="ProductID" w:val="100 м"/>
              </w:smartTagPr>
              <w:r w:rsidRPr="00FB05F0">
                <w:rPr>
                  <w:rFonts w:ascii="Times New Roman" w:hAnsi="Times New Roman"/>
                  <w:sz w:val="24"/>
                  <w:szCs w:val="24"/>
                </w:rPr>
                <w:t>100 м</w:t>
              </w:r>
            </w:smartTag>
            <w:r w:rsidRPr="00FB05F0">
              <w:rPr>
                <w:rFonts w:ascii="Times New Roman" w:hAnsi="Times New Roman"/>
                <w:sz w:val="24"/>
                <w:szCs w:val="24"/>
              </w:rPr>
              <w:t xml:space="preserve">, эстафетный бег 4´ </w:t>
            </w:r>
            <w:smartTag w:uri="urn:schemas-microsoft-com:office:smarttags" w:element="metricconverter">
              <w:smartTagPr>
                <w:attr w:name="ProductID" w:val="100 м"/>
              </w:smartTagPr>
              <w:r w:rsidRPr="00FB05F0">
                <w:rPr>
                  <w:rFonts w:ascii="Times New Roman" w:hAnsi="Times New Roman"/>
                  <w:sz w:val="24"/>
                  <w:szCs w:val="24"/>
                </w:rPr>
                <w:t>100 м</w:t>
              </w:r>
            </w:smartTag>
            <w:r w:rsidRPr="00FB05F0">
              <w:rPr>
                <w:rFonts w:ascii="Times New Roman" w:hAnsi="Times New Roman"/>
                <w:sz w:val="24"/>
                <w:szCs w:val="24"/>
              </w:rPr>
              <w:t xml:space="preserve">, 4´ </w:t>
            </w:r>
            <w:smartTag w:uri="urn:schemas-microsoft-com:office:smarttags" w:element="metricconverter">
              <w:smartTagPr>
                <w:attr w:name="ProductID" w:val="400 м"/>
              </w:smartTagPr>
              <w:r w:rsidRPr="00FB05F0">
                <w:rPr>
                  <w:rFonts w:ascii="Times New Roman" w:hAnsi="Times New Roman"/>
                  <w:sz w:val="24"/>
                  <w:szCs w:val="24"/>
                </w:rPr>
                <w:t>400 м</w:t>
              </w:r>
            </w:smartTag>
            <w:r w:rsidRPr="00FB05F0">
              <w:rPr>
                <w:rFonts w:ascii="Times New Roman" w:hAnsi="Times New Roman"/>
                <w:sz w:val="24"/>
                <w:szCs w:val="24"/>
              </w:rPr>
              <w:t xml:space="preserve">; бега по прямой с различной скоростью, равномерного бега на дистанцию </w:t>
            </w:r>
            <w:smartTag w:uri="urn:schemas-microsoft-com:office:smarttags" w:element="metricconverter">
              <w:smartTagPr>
                <w:attr w:name="ProductID" w:val="2 000 м"/>
              </w:smartTagPr>
              <w:r w:rsidRPr="00FB05F0">
                <w:rPr>
                  <w:rFonts w:ascii="Times New Roman" w:hAnsi="Times New Roman"/>
                  <w:sz w:val="24"/>
                  <w:szCs w:val="24"/>
                </w:rPr>
                <w:t>2 000 м</w:t>
              </w:r>
            </w:smartTag>
            <w:r w:rsidRPr="00FB05F0">
              <w:rPr>
                <w:rFonts w:ascii="Times New Roman" w:hAnsi="Times New Roman"/>
                <w:sz w:val="24"/>
                <w:szCs w:val="24"/>
              </w:rPr>
              <w:t xml:space="preserve"> (девушки) и </w:t>
            </w:r>
            <w:smartTag w:uri="urn:schemas-microsoft-com:office:smarttags" w:element="metricconverter">
              <w:smartTagPr>
                <w:attr w:name="ProductID" w:val="3 000 м"/>
              </w:smartTagPr>
              <w:r w:rsidRPr="00FB05F0">
                <w:rPr>
                  <w:rFonts w:ascii="Times New Roman" w:hAnsi="Times New Roman"/>
                  <w:sz w:val="24"/>
                  <w:szCs w:val="24"/>
                </w:rPr>
                <w:t>3 000 м</w:t>
              </w:r>
            </w:smartTag>
            <w:r w:rsidRPr="00FB05F0">
              <w:rPr>
                <w:rFonts w:ascii="Times New Roman" w:hAnsi="Times New Roman"/>
                <w:sz w:val="24"/>
                <w:szCs w:val="24"/>
              </w:rPr>
              <w:t xml:space="preserve"> (юноши). </w:t>
            </w:r>
            <w:proofErr w:type="gramEnd"/>
          </w:p>
          <w:p w:rsidR="00FB05F0"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05F0">
              <w:rPr>
                <w:rFonts w:ascii="Times New Roman" w:hAnsi="Times New Roman"/>
                <w:sz w:val="24"/>
                <w:szCs w:val="24"/>
              </w:rPr>
              <w:t xml:space="preserve">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 </w:t>
            </w:r>
          </w:p>
          <w:p w:rsidR="00FB05F0" w:rsidRPr="00FB05F0"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05F0">
              <w:rPr>
                <w:rFonts w:ascii="Times New Roman" w:hAnsi="Times New Roman"/>
                <w:sz w:val="24"/>
                <w:szCs w:val="24"/>
              </w:rPr>
              <w:t xml:space="preserve">Метание гранаты весом </w:t>
            </w:r>
            <w:smartTag w:uri="urn:schemas-microsoft-com:office:smarttags" w:element="metricconverter">
              <w:smartTagPr>
                <w:attr w:name="ProductID" w:val="500 г"/>
              </w:smartTagPr>
              <w:r w:rsidRPr="00FB05F0">
                <w:rPr>
                  <w:rFonts w:ascii="Times New Roman" w:hAnsi="Times New Roman"/>
                  <w:sz w:val="24"/>
                  <w:szCs w:val="24"/>
                </w:rPr>
                <w:t>500 г</w:t>
              </w:r>
            </w:smartTag>
            <w:r w:rsidRPr="00FB05F0">
              <w:rPr>
                <w:rFonts w:ascii="Times New Roman" w:hAnsi="Times New Roman"/>
                <w:sz w:val="24"/>
                <w:szCs w:val="24"/>
              </w:rPr>
              <w:t xml:space="preserve"> (девушки) и </w:t>
            </w:r>
            <w:smartTag w:uri="urn:schemas-microsoft-com:office:smarttags" w:element="metricconverter">
              <w:smartTagPr>
                <w:attr w:name="ProductID" w:val="700 г"/>
              </w:smartTagPr>
              <w:r w:rsidRPr="00FB05F0">
                <w:rPr>
                  <w:rFonts w:ascii="Times New Roman" w:hAnsi="Times New Roman"/>
                  <w:sz w:val="24"/>
                  <w:szCs w:val="24"/>
                </w:rPr>
                <w:t>700 г</w:t>
              </w:r>
            </w:smartTag>
            <w:r w:rsidRPr="00FB05F0">
              <w:rPr>
                <w:rFonts w:ascii="Times New Roman" w:hAnsi="Times New Roman"/>
                <w:sz w:val="24"/>
                <w:szCs w:val="24"/>
              </w:rPr>
              <w:t xml:space="preserve"> (юноши); сдача контрольных нормативов</w:t>
            </w:r>
          </w:p>
          <w:p w:rsidR="00E65180" w:rsidRPr="001F3AA4" w:rsidRDefault="00E65180" w:rsidP="004E6984">
            <w:pPr>
              <w:autoSpaceDE w:val="0"/>
              <w:autoSpaceDN w:val="0"/>
              <w:adjustRightInd w:val="0"/>
              <w:spacing w:after="0" w:line="240" w:lineRule="auto"/>
              <w:jc w:val="both"/>
              <w:rPr>
                <w:rFonts w:ascii="Times New Roman" w:eastAsia="SchoolBookCSanPin-Regular" w:hAnsi="Times New Roman"/>
                <w:sz w:val="24"/>
                <w:szCs w:val="24"/>
              </w:rPr>
            </w:pPr>
          </w:p>
        </w:tc>
      </w:tr>
      <w:tr w:rsidR="00FB05F0" w:rsidRPr="004B538C" w:rsidTr="00E65180">
        <w:trPr>
          <w:trHeight w:val="180"/>
        </w:trPr>
        <w:tc>
          <w:tcPr>
            <w:tcW w:w="2665" w:type="dxa"/>
            <w:tcBorders>
              <w:top w:val="single" w:sz="4" w:space="0" w:color="auto"/>
              <w:left w:val="single" w:sz="4" w:space="0" w:color="000000"/>
              <w:bottom w:val="single" w:sz="4" w:space="0" w:color="000000"/>
            </w:tcBorders>
            <w:shd w:val="clear" w:color="auto" w:fill="auto"/>
          </w:tcPr>
          <w:p w:rsidR="00FB05F0" w:rsidRPr="00FB05F0" w:rsidRDefault="00FB05F0" w:rsidP="002C6D84">
            <w:pPr>
              <w:spacing w:after="0"/>
              <w:rPr>
                <w:rFonts w:ascii="Times New Roman" w:hAnsi="Times New Roman"/>
                <w:b/>
                <w:bCs/>
                <w:sz w:val="24"/>
                <w:szCs w:val="24"/>
              </w:rPr>
            </w:pPr>
            <w:r w:rsidRPr="00FB05F0">
              <w:rPr>
                <w:rFonts w:ascii="Times New Roman" w:hAnsi="Times New Roman"/>
                <w:b/>
                <w:bCs/>
                <w:sz w:val="24"/>
                <w:szCs w:val="24"/>
              </w:rPr>
              <w:lastRenderedPageBreak/>
              <w:t>Раздел 2. Баскетбол</w:t>
            </w:r>
          </w:p>
        </w:tc>
        <w:tc>
          <w:tcPr>
            <w:tcW w:w="6910" w:type="dxa"/>
            <w:tcBorders>
              <w:top w:val="single" w:sz="4" w:space="0" w:color="auto"/>
              <w:left w:val="single" w:sz="4" w:space="0" w:color="000000"/>
              <w:bottom w:val="single" w:sz="4" w:space="0" w:color="000000"/>
              <w:right w:val="single" w:sz="4" w:space="0" w:color="000000"/>
            </w:tcBorders>
            <w:shd w:val="clear" w:color="auto" w:fill="auto"/>
          </w:tcPr>
          <w:p w:rsid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Освоение основных игровых элементов. </w:t>
            </w:r>
          </w:p>
          <w:p w:rsid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Знание правил соревнований по баскетболу. </w:t>
            </w:r>
          </w:p>
          <w:p w:rsid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w:t>
            </w:r>
          </w:p>
          <w:p w:rsid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Развитие лич</w:t>
            </w:r>
            <w:r>
              <w:rPr>
                <w:rFonts w:ascii="Times New Roman" w:hAnsi="Times New Roman"/>
                <w:sz w:val="24"/>
                <w:szCs w:val="24"/>
              </w:rPr>
              <w:t>ностно-коммуникативных качеств.</w:t>
            </w:r>
          </w:p>
          <w:p w:rsid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Совершенствование восприятия, внимания, памяти, воображения, согласованности групповых взаимодействий, быстрого принятия решений. </w:t>
            </w:r>
          </w:p>
          <w:p w:rsid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Развитие волевых качеств,</w:t>
            </w:r>
            <w:r>
              <w:rPr>
                <w:rFonts w:ascii="Times New Roman" w:hAnsi="Times New Roman"/>
                <w:sz w:val="24"/>
                <w:szCs w:val="24"/>
              </w:rPr>
              <w:t xml:space="preserve"> инициативности, самостоятельно</w:t>
            </w:r>
            <w:r w:rsidRPr="00FB05F0">
              <w:rPr>
                <w:rFonts w:ascii="Times New Roman" w:hAnsi="Times New Roman"/>
                <w:sz w:val="24"/>
                <w:szCs w:val="24"/>
              </w:rPr>
              <w:t xml:space="preserve">сти. Умение выполнять технику игровых элементов на оценку. Участие в соревнованиях по баскетболу. </w:t>
            </w:r>
          </w:p>
          <w:p w:rsidR="00FB05F0" w:rsidRPr="00FB05F0" w:rsidRDefault="00FB05F0" w:rsidP="004E6984">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Освоение техники самоконтроля при занятиях; умение оказывать первую помощь при травмах в игровой ситуации</w:t>
            </w:r>
          </w:p>
        </w:tc>
      </w:tr>
      <w:tr w:rsidR="00891C13" w:rsidRPr="004B538C" w:rsidTr="00FB05F0">
        <w:trPr>
          <w:trHeight w:val="240"/>
        </w:trPr>
        <w:tc>
          <w:tcPr>
            <w:tcW w:w="2665" w:type="dxa"/>
            <w:tcBorders>
              <w:top w:val="single" w:sz="4" w:space="0" w:color="000000"/>
              <w:left w:val="single" w:sz="4" w:space="0" w:color="000000"/>
              <w:bottom w:val="single" w:sz="4" w:space="0" w:color="auto"/>
            </w:tcBorders>
            <w:shd w:val="clear" w:color="auto" w:fill="auto"/>
          </w:tcPr>
          <w:p w:rsidR="00891C13" w:rsidRPr="004B538C" w:rsidRDefault="00FB05F0" w:rsidP="00C61BE5">
            <w:pPr>
              <w:rPr>
                <w:rFonts w:ascii="Times New Roman" w:hAnsi="Times New Roman"/>
                <w:b/>
                <w:sz w:val="24"/>
                <w:szCs w:val="24"/>
              </w:rPr>
            </w:pPr>
            <w:r w:rsidRPr="00FB05F0">
              <w:rPr>
                <w:rFonts w:ascii="Times New Roman" w:hAnsi="Times New Roman"/>
                <w:b/>
                <w:bCs/>
                <w:sz w:val="24"/>
                <w:szCs w:val="24"/>
              </w:rPr>
              <w:t>Раздел 3. Волейбол</w:t>
            </w:r>
          </w:p>
        </w:tc>
        <w:tc>
          <w:tcPr>
            <w:tcW w:w="6910" w:type="dxa"/>
            <w:tcBorders>
              <w:top w:val="single" w:sz="4" w:space="0" w:color="000000"/>
              <w:left w:val="single" w:sz="4" w:space="0" w:color="000000"/>
              <w:bottom w:val="single" w:sz="4" w:space="0" w:color="auto"/>
              <w:right w:val="single" w:sz="4" w:space="0" w:color="000000"/>
            </w:tcBorders>
            <w:shd w:val="clear" w:color="auto" w:fill="auto"/>
          </w:tcPr>
          <w:p w:rsid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Освоение основных игровых элементов. </w:t>
            </w:r>
          </w:p>
          <w:p w:rsid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Знание правил соревнований по волейболу. </w:t>
            </w:r>
          </w:p>
          <w:p w:rsid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w:t>
            </w:r>
          </w:p>
          <w:p w:rsid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Развитие лич</w:t>
            </w:r>
            <w:r>
              <w:rPr>
                <w:rFonts w:ascii="Times New Roman" w:hAnsi="Times New Roman"/>
                <w:sz w:val="24"/>
                <w:szCs w:val="24"/>
              </w:rPr>
              <w:t>ностно-коммуникативных качеств.</w:t>
            </w:r>
          </w:p>
          <w:p w:rsid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Совершенствование восприятия, внимания, памяти, воображения, согласованности групповых взаимодействий, быстрого принятия решений. </w:t>
            </w:r>
          </w:p>
          <w:p w:rsid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 xml:space="preserve">Развитие волевых качеств, инициативности, самостоятельности. Умение выполнять технику игровых элементов на оценку. Участие в соревнованиях по волейболу. </w:t>
            </w:r>
          </w:p>
          <w:p w:rsidR="00891C13" w:rsidRPr="00FB05F0" w:rsidRDefault="00FB05F0" w:rsidP="00F7489A">
            <w:pPr>
              <w:autoSpaceDE w:val="0"/>
              <w:autoSpaceDN w:val="0"/>
              <w:adjustRightInd w:val="0"/>
              <w:spacing w:after="0" w:line="240" w:lineRule="auto"/>
              <w:jc w:val="both"/>
              <w:rPr>
                <w:rFonts w:ascii="Times New Roman" w:hAnsi="Times New Roman"/>
                <w:sz w:val="24"/>
                <w:szCs w:val="24"/>
              </w:rPr>
            </w:pPr>
            <w:r w:rsidRPr="00FB05F0">
              <w:rPr>
                <w:rFonts w:ascii="Times New Roman" w:hAnsi="Times New Roman"/>
                <w:sz w:val="24"/>
                <w:szCs w:val="24"/>
              </w:rPr>
              <w:t>Освоение техники самоконтроля при занятиях; умение оказывать первую помощь при травмах в игровой ситуации</w:t>
            </w:r>
          </w:p>
        </w:tc>
      </w:tr>
      <w:tr w:rsidR="00FB05F0" w:rsidRPr="004B538C" w:rsidTr="00FB05F0">
        <w:trPr>
          <w:trHeight w:val="285"/>
        </w:trPr>
        <w:tc>
          <w:tcPr>
            <w:tcW w:w="2665" w:type="dxa"/>
            <w:tcBorders>
              <w:top w:val="single" w:sz="4" w:space="0" w:color="auto"/>
              <w:left w:val="single" w:sz="4" w:space="0" w:color="000000"/>
              <w:bottom w:val="single" w:sz="4" w:space="0" w:color="auto"/>
            </w:tcBorders>
            <w:shd w:val="clear" w:color="auto" w:fill="auto"/>
          </w:tcPr>
          <w:p w:rsidR="00FB05F0" w:rsidRPr="00671FE3" w:rsidRDefault="00FB05F0" w:rsidP="00C61BE5">
            <w:pPr>
              <w:rPr>
                <w:rFonts w:ascii="Times New Roman" w:hAnsi="Times New Roman"/>
                <w:b/>
                <w:sz w:val="24"/>
                <w:szCs w:val="24"/>
              </w:rPr>
            </w:pPr>
            <w:r w:rsidRPr="00671FE3">
              <w:rPr>
                <w:rFonts w:ascii="Times New Roman" w:hAnsi="Times New Roman"/>
                <w:b/>
                <w:bCs/>
                <w:sz w:val="24"/>
                <w:szCs w:val="24"/>
              </w:rPr>
              <w:t>Раздел 4. Лыжная подготовка</w:t>
            </w:r>
          </w:p>
        </w:tc>
        <w:tc>
          <w:tcPr>
            <w:tcW w:w="6910" w:type="dxa"/>
            <w:tcBorders>
              <w:top w:val="single" w:sz="4" w:space="0" w:color="auto"/>
              <w:left w:val="single" w:sz="4" w:space="0" w:color="000000"/>
              <w:bottom w:val="single" w:sz="4" w:space="0" w:color="auto"/>
              <w:right w:val="single" w:sz="4" w:space="0" w:color="000000"/>
            </w:tcBorders>
            <w:shd w:val="clear" w:color="auto" w:fill="auto"/>
          </w:tcPr>
          <w:p w:rsidR="00FB05F0"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05F0">
              <w:rPr>
                <w:rFonts w:ascii="Times New Roman" w:hAnsi="Times New Roman"/>
                <w:sz w:val="24"/>
                <w:szCs w:val="24"/>
              </w:rPr>
              <w:t xml:space="preserve">Овладение техникой лыжных ходов, перехода с одновременных лыжных ходов на </w:t>
            </w:r>
            <w:proofErr w:type="gramStart"/>
            <w:r w:rsidRPr="00FB05F0">
              <w:rPr>
                <w:rFonts w:ascii="Times New Roman" w:hAnsi="Times New Roman"/>
                <w:sz w:val="24"/>
                <w:szCs w:val="24"/>
              </w:rPr>
              <w:t>попеременные</w:t>
            </w:r>
            <w:proofErr w:type="gramEnd"/>
            <w:r w:rsidRPr="00FB05F0">
              <w:rPr>
                <w:rFonts w:ascii="Times New Roman" w:hAnsi="Times New Roman"/>
                <w:sz w:val="24"/>
                <w:szCs w:val="24"/>
              </w:rPr>
              <w:t xml:space="preserve">. </w:t>
            </w:r>
          </w:p>
          <w:p w:rsidR="00671FE3"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05F0">
              <w:rPr>
                <w:rFonts w:ascii="Times New Roman" w:hAnsi="Times New Roman"/>
                <w:sz w:val="24"/>
                <w:szCs w:val="24"/>
              </w:rPr>
              <w:t xml:space="preserve">Преодоление подъемов и препятствий; выполнение перехода с хода на ход в зависимости от условий дистанции и состояния лыжни. </w:t>
            </w:r>
          </w:p>
          <w:p w:rsidR="00671FE3"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05F0">
              <w:rPr>
                <w:rFonts w:ascii="Times New Roman" w:hAnsi="Times New Roman"/>
                <w:sz w:val="24"/>
                <w:szCs w:val="24"/>
              </w:rPr>
              <w:t xml:space="preserve">Сдача на оценку техники лыжных ходов. </w:t>
            </w:r>
          </w:p>
          <w:p w:rsidR="00671FE3"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05F0">
              <w:rPr>
                <w:rFonts w:ascii="Times New Roman" w:hAnsi="Times New Roman"/>
                <w:sz w:val="24"/>
                <w:szCs w:val="24"/>
              </w:rPr>
              <w:t>Умение разбираться в элементах тактики лыжных гонок: распределении сил, лидирован</w:t>
            </w:r>
            <w:r w:rsidR="00671FE3">
              <w:rPr>
                <w:rFonts w:ascii="Times New Roman" w:hAnsi="Times New Roman"/>
                <w:sz w:val="24"/>
                <w:szCs w:val="24"/>
              </w:rPr>
              <w:t>ии, обгоне, финишировании и др.</w:t>
            </w:r>
          </w:p>
          <w:p w:rsidR="00671FE3"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05F0">
              <w:rPr>
                <w:rFonts w:ascii="Times New Roman" w:hAnsi="Times New Roman"/>
                <w:sz w:val="24"/>
                <w:szCs w:val="24"/>
              </w:rPr>
              <w:t xml:space="preserve">Прохождение дистанции до </w:t>
            </w:r>
            <w:smartTag w:uri="urn:schemas-microsoft-com:office:smarttags" w:element="metricconverter">
              <w:smartTagPr>
                <w:attr w:name="ProductID" w:val="3 км"/>
              </w:smartTagPr>
              <w:r w:rsidRPr="00FB05F0">
                <w:rPr>
                  <w:rFonts w:ascii="Times New Roman" w:hAnsi="Times New Roman"/>
                  <w:sz w:val="24"/>
                  <w:szCs w:val="24"/>
                </w:rPr>
                <w:t>3 км</w:t>
              </w:r>
            </w:smartTag>
            <w:r w:rsidRPr="00FB05F0">
              <w:rPr>
                <w:rFonts w:ascii="Times New Roman" w:hAnsi="Times New Roman"/>
                <w:sz w:val="24"/>
                <w:szCs w:val="24"/>
              </w:rPr>
              <w:t xml:space="preserve"> (девушки) и </w:t>
            </w:r>
            <w:smartTag w:uri="urn:schemas-microsoft-com:office:smarttags" w:element="metricconverter">
              <w:smartTagPr>
                <w:attr w:name="ProductID" w:val="5 км"/>
              </w:smartTagPr>
              <w:r w:rsidRPr="00FB05F0">
                <w:rPr>
                  <w:rFonts w:ascii="Times New Roman" w:hAnsi="Times New Roman"/>
                  <w:sz w:val="24"/>
                  <w:szCs w:val="24"/>
                </w:rPr>
                <w:t>5 км</w:t>
              </w:r>
            </w:smartTag>
            <w:r w:rsidRPr="00FB05F0">
              <w:rPr>
                <w:rFonts w:ascii="Times New Roman" w:hAnsi="Times New Roman"/>
                <w:sz w:val="24"/>
                <w:szCs w:val="24"/>
              </w:rPr>
              <w:t xml:space="preserve"> (юноши). Знание правил соревнований, техники безопасности при занятиях лыжным спортом. </w:t>
            </w:r>
          </w:p>
          <w:p w:rsidR="00FB05F0" w:rsidRPr="00FB05F0" w:rsidRDefault="00FB05F0" w:rsidP="00FB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05F0">
              <w:rPr>
                <w:rFonts w:ascii="Times New Roman" w:hAnsi="Times New Roman"/>
                <w:sz w:val="24"/>
                <w:szCs w:val="24"/>
              </w:rPr>
              <w:t>Умение оказывать первую помощь при травмах и обморожениях</w:t>
            </w:r>
          </w:p>
          <w:p w:rsidR="00FB05F0" w:rsidRPr="004B538C" w:rsidRDefault="00FB05F0" w:rsidP="00F7489A">
            <w:pPr>
              <w:autoSpaceDE w:val="0"/>
              <w:autoSpaceDN w:val="0"/>
              <w:adjustRightInd w:val="0"/>
              <w:spacing w:after="0" w:line="240" w:lineRule="auto"/>
              <w:jc w:val="both"/>
            </w:pPr>
          </w:p>
        </w:tc>
      </w:tr>
      <w:tr w:rsidR="00FB05F0" w:rsidRPr="004B538C" w:rsidTr="00FB05F0">
        <w:trPr>
          <w:trHeight w:val="217"/>
        </w:trPr>
        <w:tc>
          <w:tcPr>
            <w:tcW w:w="2665" w:type="dxa"/>
            <w:tcBorders>
              <w:top w:val="single" w:sz="4" w:space="0" w:color="auto"/>
              <w:left w:val="single" w:sz="4" w:space="0" w:color="000000"/>
              <w:bottom w:val="single" w:sz="4" w:space="0" w:color="auto"/>
            </w:tcBorders>
            <w:shd w:val="clear" w:color="auto" w:fill="auto"/>
          </w:tcPr>
          <w:p w:rsidR="00FB05F0" w:rsidRPr="00671FE3" w:rsidRDefault="00671FE3" w:rsidP="00C61BE5">
            <w:pPr>
              <w:rPr>
                <w:rFonts w:ascii="Times New Roman" w:hAnsi="Times New Roman"/>
                <w:b/>
                <w:sz w:val="24"/>
                <w:szCs w:val="24"/>
              </w:rPr>
            </w:pPr>
            <w:r w:rsidRPr="00671FE3">
              <w:rPr>
                <w:rFonts w:ascii="Times New Roman" w:hAnsi="Times New Roman"/>
                <w:b/>
                <w:bCs/>
                <w:iCs/>
                <w:sz w:val="24"/>
                <w:szCs w:val="24"/>
              </w:rPr>
              <w:t>Раздел 5. Оценка уровня физического развития</w:t>
            </w:r>
          </w:p>
        </w:tc>
        <w:tc>
          <w:tcPr>
            <w:tcW w:w="6910" w:type="dxa"/>
            <w:tcBorders>
              <w:top w:val="single" w:sz="4" w:space="0" w:color="auto"/>
              <w:left w:val="single" w:sz="4" w:space="0" w:color="000000"/>
              <w:bottom w:val="single" w:sz="4" w:space="0" w:color="auto"/>
              <w:right w:val="single" w:sz="4" w:space="0" w:color="000000"/>
            </w:tcBorders>
            <w:shd w:val="clear" w:color="auto" w:fill="auto"/>
          </w:tcPr>
          <w:p w:rsidR="00671FE3" w:rsidRDefault="00671FE3" w:rsidP="0067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71FE3">
              <w:rPr>
                <w:rFonts w:ascii="Times New Roman" w:hAnsi="Times New Roman"/>
                <w:sz w:val="24"/>
                <w:szCs w:val="24"/>
              </w:rPr>
              <w:t xml:space="preserve">Демонстрация установки на психическое и физическое здоровье. Освоение методов профилактики профессиональных заболеваний. </w:t>
            </w:r>
          </w:p>
          <w:p w:rsidR="00671FE3" w:rsidRDefault="00671FE3" w:rsidP="0067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71FE3">
              <w:rPr>
                <w:rFonts w:ascii="Times New Roman" w:hAnsi="Times New Roman"/>
                <w:sz w:val="24"/>
                <w:szCs w:val="24"/>
              </w:rPr>
              <w:t>Овладение приемами массажа</w:t>
            </w:r>
            <w:r>
              <w:rPr>
                <w:rFonts w:ascii="Times New Roman" w:hAnsi="Times New Roman"/>
                <w:sz w:val="24"/>
                <w:szCs w:val="24"/>
              </w:rPr>
              <w:t xml:space="preserve"> и самомассажа, психорегулирую</w:t>
            </w:r>
            <w:r w:rsidRPr="00671FE3">
              <w:rPr>
                <w:rFonts w:ascii="Times New Roman" w:hAnsi="Times New Roman"/>
                <w:sz w:val="24"/>
                <w:szCs w:val="24"/>
              </w:rPr>
              <w:t xml:space="preserve">щими упражнениями. </w:t>
            </w:r>
          </w:p>
          <w:p w:rsidR="00671FE3" w:rsidRDefault="00671FE3" w:rsidP="0067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71FE3">
              <w:rPr>
                <w:rFonts w:ascii="Times New Roman" w:hAnsi="Times New Roman"/>
                <w:sz w:val="24"/>
                <w:szCs w:val="24"/>
              </w:rPr>
              <w:t xml:space="preserve">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 </w:t>
            </w:r>
          </w:p>
          <w:p w:rsidR="00671FE3" w:rsidRDefault="00671FE3" w:rsidP="0067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71FE3">
              <w:rPr>
                <w:rFonts w:ascii="Times New Roman" w:hAnsi="Times New Roman"/>
                <w:sz w:val="24"/>
                <w:szCs w:val="24"/>
              </w:rPr>
              <w:t xml:space="preserve">Знание и применение методики активного отдыха, массажа и </w:t>
            </w:r>
            <w:r w:rsidRPr="00671FE3">
              <w:rPr>
                <w:rFonts w:ascii="Times New Roman" w:hAnsi="Times New Roman"/>
                <w:sz w:val="24"/>
                <w:szCs w:val="24"/>
              </w:rPr>
              <w:lastRenderedPageBreak/>
              <w:t xml:space="preserve">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671FE3" w:rsidRDefault="00671FE3" w:rsidP="0067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71FE3">
              <w:rPr>
                <w:rFonts w:ascii="Times New Roman" w:hAnsi="Times New Roman"/>
                <w:sz w:val="24"/>
                <w:szCs w:val="24"/>
              </w:rPr>
              <w:t xml:space="preserve">Знание методов </w:t>
            </w:r>
            <w:proofErr w:type="spellStart"/>
            <w:r w:rsidRPr="00671FE3">
              <w:rPr>
                <w:rFonts w:ascii="Times New Roman" w:hAnsi="Times New Roman"/>
                <w:sz w:val="24"/>
                <w:szCs w:val="24"/>
              </w:rPr>
              <w:t>здоровьесберегающих</w:t>
            </w:r>
            <w:proofErr w:type="spellEnd"/>
            <w:r w:rsidRPr="00671FE3">
              <w:rPr>
                <w:rFonts w:ascii="Times New Roman" w:hAnsi="Times New Roman"/>
                <w:sz w:val="24"/>
                <w:szCs w:val="24"/>
              </w:rPr>
              <w:t xml:space="preserve"> технологий при работе за компьютером. </w:t>
            </w:r>
          </w:p>
          <w:p w:rsidR="00671FE3" w:rsidRPr="00671FE3" w:rsidRDefault="00671FE3" w:rsidP="0067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71FE3">
              <w:rPr>
                <w:rFonts w:ascii="Times New Roman" w:hAnsi="Times New Roman"/>
                <w:sz w:val="24"/>
                <w:szCs w:val="24"/>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p w:rsidR="00FB05F0" w:rsidRPr="004B538C" w:rsidRDefault="00FB05F0" w:rsidP="00F7489A">
            <w:pPr>
              <w:autoSpaceDE w:val="0"/>
              <w:autoSpaceDN w:val="0"/>
              <w:adjustRightInd w:val="0"/>
              <w:spacing w:after="0" w:line="240" w:lineRule="auto"/>
              <w:jc w:val="both"/>
            </w:pPr>
          </w:p>
        </w:tc>
      </w:tr>
      <w:tr w:rsidR="00FB05F0" w:rsidRPr="004B538C" w:rsidTr="00671FE3">
        <w:trPr>
          <w:trHeight w:val="195"/>
        </w:trPr>
        <w:tc>
          <w:tcPr>
            <w:tcW w:w="2665" w:type="dxa"/>
            <w:tcBorders>
              <w:top w:val="single" w:sz="4" w:space="0" w:color="auto"/>
              <w:left w:val="single" w:sz="4" w:space="0" w:color="000000"/>
              <w:bottom w:val="single" w:sz="4" w:space="0" w:color="auto"/>
            </w:tcBorders>
            <w:shd w:val="clear" w:color="auto" w:fill="auto"/>
          </w:tcPr>
          <w:p w:rsidR="00FB05F0" w:rsidRPr="004B538C" w:rsidRDefault="00BF5506" w:rsidP="00C61BE5">
            <w:pPr>
              <w:rPr>
                <w:rFonts w:ascii="Times New Roman" w:hAnsi="Times New Roman"/>
                <w:b/>
                <w:sz w:val="24"/>
                <w:szCs w:val="24"/>
              </w:rPr>
            </w:pPr>
            <w:r>
              <w:rPr>
                <w:rFonts w:ascii="Times New Roman" w:hAnsi="Times New Roman"/>
                <w:b/>
                <w:bCs/>
                <w:iCs/>
                <w:sz w:val="24"/>
                <w:szCs w:val="24"/>
              </w:rPr>
              <w:lastRenderedPageBreak/>
              <w:t>Раздел</w:t>
            </w:r>
            <w:r w:rsidR="00671FE3" w:rsidRPr="00671FE3">
              <w:rPr>
                <w:rFonts w:ascii="Times New Roman" w:hAnsi="Times New Roman"/>
                <w:b/>
                <w:bCs/>
                <w:iCs/>
                <w:sz w:val="24"/>
                <w:szCs w:val="24"/>
              </w:rPr>
              <w:t xml:space="preserve"> 6. Легкоатлетическая гимнастика, работа  на </w:t>
            </w:r>
            <w:proofErr w:type="gramStart"/>
            <w:r w:rsidR="00671FE3" w:rsidRPr="00671FE3">
              <w:rPr>
                <w:rFonts w:ascii="Times New Roman" w:hAnsi="Times New Roman"/>
                <w:b/>
                <w:bCs/>
                <w:iCs/>
                <w:sz w:val="24"/>
                <w:szCs w:val="24"/>
              </w:rPr>
              <w:t>тренажерах</w:t>
            </w:r>
            <w:proofErr w:type="gramEnd"/>
            <w:r w:rsidR="00671FE3" w:rsidRPr="00671FE3">
              <w:rPr>
                <w:rFonts w:ascii="Times New Roman" w:hAnsi="Times New Roman"/>
                <w:b/>
                <w:bCs/>
                <w:iCs/>
                <w:sz w:val="24"/>
                <w:szCs w:val="24"/>
              </w:rPr>
              <w:t>.</w:t>
            </w:r>
          </w:p>
        </w:tc>
        <w:tc>
          <w:tcPr>
            <w:tcW w:w="6910" w:type="dxa"/>
            <w:tcBorders>
              <w:top w:val="single" w:sz="4" w:space="0" w:color="auto"/>
              <w:left w:val="single" w:sz="4" w:space="0" w:color="000000"/>
              <w:bottom w:val="single" w:sz="4" w:space="0" w:color="auto"/>
              <w:right w:val="single" w:sz="4" w:space="0" w:color="000000"/>
            </w:tcBorders>
            <w:shd w:val="clear" w:color="auto" w:fill="auto"/>
          </w:tcPr>
          <w:p w:rsidR="00671FE3" w:rsidRDefault="00671FE3" w:rsidP="00F7489A">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 xml:space="preserve">Знание и умение грамотно использовать современные методики дыхательной гимнастики. </w:t>
            </w:r>
          </w:p>
          <w:p w:rsidR="00671FE3" w:rsidRDefault="00671FE3" w:rsidP="00F7489A">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 xml:space="preserve">Осуществление контроля и самоконтроля за состоянием здоровья. </w:t>
            </w:r>
          </w:p>
          <w:p w:rsidR="00671FE3" w:rsidRDefault="00671FE3" w:rsidP="00F7489A">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 xml:space="preserve">Знание средств и методов при занятиях дыхательной гимнастикой. </w:t>
            </w:r>
          </w:p>
          <w:p w:rsidR="00FB05F0" w:rsidRPr="00F7489A" w:rsidRDefault="00671FE3" w:rsidP="00F7489A">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Заполнение дневника самоконтроля.</w:t>
            </w:r>
          </w:p>
        </w:tc>
      </w:tr>
      <w:tr w:rsidR="00671FE3" w:rsidRPr="004B538C" w:rsidTr="00671FE3">
        <w:trPr>
          <w:trHeight w:val="300"/>
        </w:trPr>
        <w:tc>
          <w:tcPr>
            <w:tcW w:w="2665" w:type="dxa"/>
            <w:tcBorders>
              <w:top w:val="single" w:sz="4" w:space="0" w:color="auto"/>
              <w:left w:val="single" w:sz="4" w:space="0" w:color="000000"/>
              <w:bottom w:val="single" w:sz="4" w:space="0" w:color="auto"/>
            </w:tcBorders>
            <w:shd w:val="clear" w:color="auto" w:fill="auto"/>
          </w:tcPr>
          <w:p w:rsidR="00671FE3" w:rsidRPr="004B538C" w:rsidRDefault="00BF5506" w:rsidP="00C61BE5">
            <w:pPr>
              <w:rPr>
                <w:rFonts w:ascii="Times New Roman" w:hAnsi="Times New Roman"/>
                <w:b/>
                <w:sz w:val="24"/>
                <w:szCs w:val="24"/>
              </w:rPr>
            </w:pPr>
            <w:r>
              <w:rPr>
                <w:rFonts w:ascii="Times New Roman" w:hAnsi="Times New Roman"/>
                <w:b/>
                <w:bCs/>
                <w:sz w:val="24"/>
                <w:szCs w:val="24"/>
              </w:rPr>
              <w:t>Раздел</w:t>
            </w:r>
            <w:r w:rsidR="00671FE3" w:rsidRPr="00671FE3">
              <w:rPr>
                <w:rFonts w:ascii="Times New Roman" w:hAnsi="Times New Roman"/>
                <w:b/>
                <w:bCs/>
                <w:sz w:val="24"/>
                <w:szCs w:val="24"/>
              </w:rPr>
              <w:t xml:space="preserve"> 7. Настольный теннис</w:t>
            </w:r>
          </w:p>
        </w:tc>
        <w:tc>
          <w:tcPr>
            <w:tcW w:w="6910" w:type="dxa"/>
            <w:tcBorders>
              <w:top w:val="single" w:sz="4" w:space="0" w:color="auto"/>
              <w:left w:val="single" w:sz="4" w:space="0" w:color="000000"/>
              <w:bottom w:val="single" w:sz="4" w:space="0" w:color="auto"/>
              <w:right w:val="single" w:sz="4" w:space="0" w:color="000000"/>
            </w:tcBorders>
            <w:shd w:val="clear" w:color="auto" w:fill="auto"/>
          </w:tcPr>
          <w:p w:rsidR="00671FE3" w:rsidRDefault="00671FE3" w:rsidP="00671FE3">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r>
              <w:rPr>
                <w:rFonts w:ascii="Times New Roman" w:eastAsia="SchoolBookCSanPin-Regular" w:hAnsi="Times New Roman"/>
                <w:sz w:val="24"/>
                <w:szCs w:val="24"/>
              </w:rPr>
              <w:t>.</w:t>
            </w:r>
          </w:p>
          <w:p w:rsidR="00671FE3" w:rsidRDefault="00671FE3" w:rsidP="00671FE3">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 xml:space="preserve">Овладение спортивным мастерством в избранном виде спорта. Участие в соревнованиях. </w:t>
            </w:r>
          </w:p>
          <w:p w:rsidR="00671FE3" w:rsidRDefault="00671FE3" w:rsidP="00671FE3">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 xml:space="preserve">Умение осуществлять </w:t>
            </w:r>
            <w:proofErr w:type="gramStart"/>
            <w:r w:rsidRPr="00671FE3">
              <w:rPr>
                <w:rFonts w:ascii="Times New Roman" w:eastAsia="SchoolBookCSanPin-Regular" w:hAnsi="Times New Roman"/>
                <w:sz w:val="24"/>
                <w:szCs w:val="24"/>
              </w:rPr>
              <w:t>контроль за</w:t>
            </w:r>
            <w:proofErr w:type="gramEnd"/>
            <w:r w:rsidRPr="00671FE3">
              <w:rPr>
                <w:rFonts w:ascii="Times New Roman" w:eastAsia="SchoolBookCSanPin-Regular" w:hAnsi="Times New Roman"/>
                <w:sz w:val="24"/>
                <w:szCs w:val="24"/>
              </w:rPr>
              <w:t xml:space="preserve"> состоянием здоровья (в динамике); умение оказывать первую медицинскую помощь при травмах. </w:t>
            </w:r>
          </w:p>
          <w:p w:rsidR="00671FE3" w:rsidRPr="00F7489A" w:rsidRDefault="00671FE3" w:rsidP="00671FE3">
            <w:pPr>
              <w:autoSpaceDE w:val="0"/>
              <w:autoSpaceDN w:val="0"/>
              <w:adjustRightInd w:val="0"/>
              <w:spacing w:after="0" w:line="240" w:lineRule="auto"/>
              <w:jc w:val="both"/>
              <w:rPr>
                <w:rFonts w:ascii="Times New Roman" w:eastAsia="SchoolBookCSanPin-Regular" w:hAnsi="Times New Roman"/>
                <w:sz w:val="24"/>
                <w:szCs w:val="24"/>
              </w:rPr>
            </w:pPr>
            <w:r w:rsidRPr="00671FE3">
              <w:rPr>
                <w:rFonts w:ascii="Times New Roman" w:eastAsia="SchoolBookCSanPin-Regular" w:hAnsi="Times New Roman"/>
                <w:sz w:val="24"/>
                <w:szCs w:val="24"/>
              </w:rPr>
              <w:t>Соблюдение техники безопасности.</w:t>
            </w:r>
          </w:p>
        </w:tc>
      </w:tr>
    </w:tbl>
    <w:p w:rsidR="00891C13" w:rsidRDefault="00891C13" w:rsidP="00891C13">
      <w:pPr>
        <w:spacing w:after="0" w:line="240" w:lineRule="auto"/>
        <w:rPr>
          <w:rFonts w:ascii="Times New Roman" w:hAnsi="Times New Roman"/>
          <w:sz w:val="24"/>
          <w:szCs w:val="24"/>
        </w:rPr>
      </w:pPr>
    </w:p>
    <w:p w:rsidR="00F7489A" w:rsidRDefault="00F7489A" w:rsidP="00891C13">
      <w:pPr>
        <w:spacing w:after="0" w:line="240" w:lineRule="auto"/>
        <w:rPr>
          <w:rFonts w:ascii="Times New Roman" w:hAnsi="Times New Roman"/>
          <w:sz w:val="24"/>
          <w:szCs w:val="24"/>
        </w:rPr>
      </w:pPr>
    </w:p>
    <w:p w:rsidR="00644983" w:rsidRPr="00D87886" w:rsidRDefault="00D87886" w:rsidP="00D87886">
      <w:pPr>
        <w:pStyle w:val="1"/>
        <w:rPr>
          <w:rFonts w:eastAsia="SimSun"/>
          <w:sz w:val="28"/>
          <w:szCs w:val="28"/>
          <w:lang w:bidi="hi-IN"/>
        </w:rPr>
      </w:pPr>
      <w:bookmarkStart w:id="9" w:name="_Toc506547395"/>
      <w:r w:rsidRPr="00D87886">
        <w:rPr>
          <w:rFonts w:eastAsia="SimSun"/>
          <w:sz w:val="28"/>
          <w:szCs w:val="28"/>
          <w:lang w:bidi="hi-IN"/>
        </w:rPr>
        <w:t>8. УЧЕБНО - МЕТОДИЧЕСКОЕ И МАТЕРИАЛЬНО-ТЕХНИЧЕСКОЕ ОБЕСПЕЧЕНИЕ ПРОГРАММЫ УЧЕБНОЙ ДИСЦИПЛИНЫ</w:t>
      </w:r>
      <w:bookmarkEnd w:id="9"/>
    </w:p>
    <w:p w:rsidR="00891C13" w:rsidRPr="008B565E" w:rsidRDefault="00891C13" w:rsidP="008B565E">
      <w:pPr>
        <w:spacing w:after="0" w:line="240" w:lineRule="auto"/>
        <w:rPr>
          <w:rFonts w:ascii="Times New Roman" w:eastAsia="SimSun" w:hAnsi="Times New Roman"/>
          <w:b/>
          <w:sz w:val="28"/>
          <w:szCs w:val="28"/>
          <w:lang w:bidi="hi-IN"/>
        </w:rPr>
      </w:pPr>
      <w:bookmarkStart w:id="10" w:name="_Toc506547396"/>
      <w:r w:rsidRPr="008B565E">
        <w:rPr>
          <w:rFonts w:ascii="Times New Roman" w:hAnsi="Times New Roman"/>
          <w:b/>
          <w:sz w:val="28"/>
          <w:szCs w:val="28"/>
          <w:lang w:bidi="hi-IN"/>
        </w:rPr>
        <w:t xml:space="preserve">8.1. </w:t>
      </w:r>
      <w:r w:rsidRPr="008B565E">
        <w:rPr>
          <w:rFonts w:ascii="Times New Roman" w:eastAsia="SimSun" w:hAnsi="Times New Roman"/>
          <w:b/>
          <w:sz w:val="28"/>
          <w:szCs w:val="28"/>
          <w:lang w:bidi="hi-IN"/>
        </w:rPr>
        <w:t>Требования</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к</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минимальному</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материально-техническому</w:t>
      </w:r>
      <w:r w:rsidRPr="008B565E">
        <w:rPr>
          <w:rFonts w:ascii="Times New Roman" w:hAnsi="Times New Roman"/>
          <w:b/>
          <w:sz w:val="28"/>
          <w:szCs w:val="28"/>
          <w:lang w:bidi="hi-IN"/>
        </w:rPr>
        <w:t xml:space="preserve"> </w:t>
      </w:r>
      <w:r w:rsidRPr="008B565E">
        <w:rPr>
          <w:rFonts w:ascii="Times New Roman" w:eastAsia="SimSun" w:hAnsi="Times New Roman"/>
          <w:b/>
          <w:sz w:val="28"/>
          <w:szCs w:val="28"/>
          <w:lang w:bidi="hi-IN"/>
        </w:rPr>
        <w:t>обеспечению</w:t>
      </w:r>
      <w:bookmarkEnd w:id="10"/>
    </w:p>
    <w:p w:rsidR="003F0B2F" w:rsidRPr="003F0B2F" w:rsidRDefault="003F0B2F" w:rsidP="003F0B2F">
      <w:pPr>
        <w:spacing w:after="0" w:line="240" w:lineRule="auto"/>
        <w:ind w:firstLine="709"/>
        <w:rPr>
          <w:rFonts w:ascii="Times New Roman" w:eastAsia="SimSun" w:hAnsi="Times New Roman"/>
          <w:b/>
          <w:i/>
          <w:sz w:val="28"/>
          <w:szCs w:val="28"/>
          <w:lang w:bidi="hi-IN"/>
        </w:rPr>
      </w:pPr>
      <w:bookmarkStart w:id="11" w:name="_Toc506547397"/>
      <w:r w:rsidRPr="003F0B2F">
        <w:rPr>
          <w:rFonts w:ascii="Times New Roman" w:eastAsia="SimSun" w:hAnsi="Times New Roman"/>
          <w:b/>
          <w:i/>
          <w:sz w:val="28"/>
          <w:szCs w:val="28"/>
          <w:lang w:bidi="hi-IN"/>
        </w:rPr>
        <w:t>Тренажерный зал (аудитория 111)</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Штанга большая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Штанга малая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Гантели:</w:t>
      </w:r>
      <w:r w:rsidRPr="003F0B2F">
        <w:rPr>
          <w:rFonts w:ascii="Times New Roman" w:eastAsia="SimSun" w:hAnsi="Times New Roman"/>
          <w:b/>
          <w:sz w:val="28"/>
          <w:szCs w:val="28"/>
          <w:lang w:bidi="hi-IN"/>
        </w:rPr>
        <w:t xml:space="preserve"> </w:t>
      </w:r>
      <w:r w:rsidRPr="003F0B2F">
        <w:rPr>
          <w:rFonts w:ascii="Times New Roman" w:eastAsia="SimSun" w:hAnsi="Times New Roman"/>
          <w:sz w:val="28"/>
          <w:szCs w:val="28"/>
          <w:lang w:bidi="hi-IN"/>
        </w:rPr>
        <w:t>1 кг. – 4 шт., 2 кг. – 20 шт., 4 кг. – 16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Гранаты учебные: 500 г. – 4 шт., 700 г. – 3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Гиря на 16 кг. – 2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Ядра для толкания: 7 кг. – 1 шт., 3 кг. – 3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Мяч волейбольный – 5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Мяч футбольный – 3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Мяч баскетбольный – 4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Мяч для метания – 5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Мяч набивной – 12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Скакалка гимнастическая – 10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Обручи – 5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Коврик гимнастический – 15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lastRenderedPageBreak/>
        <w:t>Мат гимнастический – 5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Гимнастическая стенка – 4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Перекладина навесная универсальная для гимнастической стенки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Скамейка гимнастическая – 2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Секундомер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Рулетка – 1 шт.</w:t>
      </w:r>
    </w:p>
    <w:p w:rsidR="003F0B2F" w:rsidRPr="003F0B2F" w:rsidRDefault="003F0B2F" w:rsidP="003F0B2F">
      <w:pPr>
        <w:spacing w:after="0" w:line="240" w:lineRule="auto"/>
        <w:ind w:firstLine="709"/>
        <w:rPr>
          <w:rFonts w:ascii="Times New Roman" w:eastAsia="SimSun" w:hAnsi="Times New Roman"/>
          <w:sz w:val="28"/>
          <w:szCs w:val="28"/>
          <w:lang w:bidi="hi-IN"/>
        </w:rPr>
      </w:pPr>
      <w:proofErr w:type="spellStart"/>
      <w:r w:rsidRPr="003F0B2F">
        <w:rPr>
          <w:rFonts w:ascii="Times New Roman" w:eastAsia="SimSun" w:hAnsi="Times New Roman"/>
          <w:sz w:val="28"/>
          <w:szCs w:val="28"/>
          <w:lang w:bidi="hi-IN"/>
        </w:rPr>
        <w:t>Дартс</w:t>
      </w:r>
      <w:proofErr w:type="spellEnd"/>
      <w:r w:rsidRPr="003F0B2F">
        <w:rPr>
          <w:rFonts w:ascii="Times New Roman" w:eastAsia="SimSun" w:hAnsi="Times New Roman"/>
          <w:sz w:val="28"/>
          <w:szCs w:val="28"/>
          <w:lang w:bidi="hi-IN"/>
        </w:rPr>
        <w:t xml:space="preserve">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Д/настольного тенниса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Велотренажёр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Эллиптический тренажер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Весы медицинские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Кулер для воды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Стол письменный – 1 шт.</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Стул – 1 шт.</w:t>
      </w:r>
    </w:p>
    <w:p w:rsidR="00A5009C"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Шкаф для одежды – 1 шт.</w:t>
      </w:r>
    </w:p>
    <w:p w:rsidR="003F0B2F" w:rsidRPr="003F0B2F" w:rsidRDefault="003F0B2F" w:rsidP="003F0B2F">
      <w:pPr>
        <w:spacing w:after="0" w:line="240" w:lineRule="auto"/>
        <w:ind w:firstLine="709"/>
        <w:rPr>
          <w:rFonts w:ascii="Times New Roman" w:eastAsia="SimSun" w:hAnsi="Times New Roman"/>
          <w:b/>
          <w:i/>
          <w:sz w:val="28"/>
          <w:szCs w:val="28"/>
          <w:lang w:bidi="hi-IN"/>
        </w:rPr>
      </w:pPr>
      <w:r w:rsidRPr="003F0B2F">
        <w:rPr>
          <w:rFonts w:ascii="Times New Roman" w:eastAsia="SimSun" w:hAnsi="Times New Roman"/>
          <w:b/>
          <w:i/>
          <w:sz w:val="28"/>
          <w:szCs w:val="28"/>
          <w:lang w:bidi="hi-IN"/>
        </w:rPr>
        <w:t>Спортивный зал</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Шведская стенка -10 </w:t>
      </w:r>
      <w:proofErr w:type="spellStart"/>
      <w:proofErr w:type="gramStart"/>
      <w:r w:rsidRPr="003F0B2F">
        <w:rPr>
          <w:rFonts w:ascii="Times New Roman" w:eastAsia="SimSun" w:hAnsi="Times New Roman"/>
          <w:sz w:val="28"/>
          <w:szCs w:val="28"/>
          <w:lang w:bidi="hi-IN"/>
        </w:rPr>
        <w:t>шт</w:t>
      </w:r>
      <w:proofErr w:type="spellEnd"/>
      <w:proofErr w:type="gramEnd"/>
      <w:r w:rsidRPr="003F0B2F">
        <w:rPr>
          <w:rFonts w:ascii="Times New Roman" w:eastAsia="SimSun" w:hAnsi="Times New Roman"/>
          <w:sz w:val="28"/>
          <w:szCs w:val="28"/>
          <w:lang w:bidi="hi-IN"/>
        </w:rPr>
        <w:t xml:space="preserve"> </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Маты -20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Козел гимнастический -2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Гимнастические мостики-4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Стойки для прыжков в высоту -1 комп.</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Гантели 1кг -30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Мегафон-1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Флажки -10 </w:t>
      </w:r>
      <w:proofErr w:type="spellStart"/>
      <w:proofErr w:type="gramStart"/>
      <w:r w:rsidRPr="003F0B2F">
        <w:rPr>
          <w:rFonts w:ascii="Times New Roman" w:eastAsia="SimSun" w:hAnsi="Times New Roman"/>
          <w:sz w:val="28"/>
          <w:szCs w:val="28"/>
          <w:lang w:bidi="hi-IN"/>
        </w:rPr>
        <w:t>шт</w:t>
      </w:r>
      <w:proofErr w:type="spellEnd"/>
      <w:proofErr w:type="gramEnd"/>
      <w:r w:rsidRPr="003F0B2F">
        <w:rPr>
          <w:rFonts w:ascii="Times New Roman" w:eastAsia="SimSun" w:hAnsi="Times New Roman"/>
          <w:sz w:val="28"/>
          <w:szCs w:val="28"/>
          <w:lang w:bidi="hi-IN"/>
        </w:rPr>
        <w:t xml:space="preserve"> </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Динамометр напольный-1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Комплект для групп поддержки-1 комп.</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Комплект лыж-15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Палки для лыж -15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Ракетки для бадминтона-5 пар</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Сетка </w:t>
      </w:r>
      <w:proofErr w:type="spellStart"/>
      <w:r w:rsidRPr="003F0B2F">
        <w:rPr>
          <w:rFonts w:ascii="Times New Roman" w:eastAsia="SimSun" w:hAnsi="Times New Roman"/>
          <w:sz w:val="28"/>
          <w:szCs w:val="28"/>
          <w:lang w:bidi="hi-IN"/>
        </w:rPr>
        <w:t>волеб</w:t>
      </w:r>
      <w:proofErr w:type="spellEnd"/>
      <w:r w:rsidRPr="003F0B2F">
        <w:rPr>
          <w:rFonts w:ascii="Times New Roman" w:eastAsia="SimSun" w:hAnsi="Times New Roman"/>
          <w:sz w:val="28"/>
          <w:szCs w:val="28"/>
          <w:lang w:bidi="hi-IN"/>
        </w:rPr>
        <w:t xml:space="preserve">. Проф.-1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Кольца гимнастич.-1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Мячи баскетбольные-15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Мячи волебольные-15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Баскетбольная форма -12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Майки -10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Волейбольная форма-12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Футбольная форма -14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Скакалки-комп.</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Мячи набивные-37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Канат-3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Конь гимнастический-1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Дорожка гимнастическая-1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Дорожка для прыжков в длинну-1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lastRenderedPageBreak/>
        <w:t xml:space="preserve">Брусья настенные-1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Щит из оргстекла-2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Перекладина </w:t>
      </w:r>
      <w:proofErr w:type="spellStart"/>
      <w:r w:rsidRPr="003F0B2F">
        <w:rPr>
          <w:rFonts w:ascii="Times New Roman" w:eastAsia="SimSun" w:hAnsi="Times New Roman"/>
          <w:sz w:val="28"/>
          <w:szCs w:val="28"/>
          <w:lang w:bidi="hi-IN"/>
        </w:rPr>
        <w:t>пристенная</w:t>
      </w:r>
      <w:proofErr w:type="spellEnd"/>
      <w:r w:rsidRPr="003F0B2F">
        <w:rPr>
          <w:rFonts w:ascii="Times New Roman" w:eastAsia="SimSun" w:hAnsi="Times New Roman"/>
          <w:sz w:val="28"/>
          <w:szCs w:val="28"/>
          <w:lang w:bidi="hi-IN"/>
        </w:rPr>
        <w:t xml:space="preserve"> с вертикальной стойкой -2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Щит баскетбольный игровой-2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Бревно напольное-1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Перекладина гимнастическая универсальная -2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Бревно гимнастическое высокое-1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Скамейки гимнастические 4 м-4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Скамейки маленькие-10шт </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Шест гимнастический-1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Стойка волейбольная -2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Огнетушитель-2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Часы-1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Пробковая доска-1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Тренажер-1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Брусья </w:t>
      </w:r>
      <w:proofErr w:type="spellStart"/>
      <w:r w:rsidRPr="003F0B2F">
        <w:rPr>
          <w:rFonts w:ascii="Times New Roman" w:eastAsia="SimSun" w:hAnsi="Times New Roman"/>
          <w:sz w:val="28"/>
          <w:szCs w:val="28"/>
          <w:lang w:bidi="hi-IN"/>
        </w:rPr>
        <w:t>паралльные</w:t>
      </w:r>
      <w:proofErr w:type="spellEnd"/>
      <w:r w:rsidRPr="003F0B2F">
        <w:rPr>
          <w:rFonts w:ascii="Times New Roman" w:eastAsia="SimSun" w:hAnsi="Times New Roman"/>
          <w:sz w:val="28"/>
          <w:szCs w:val="28"/>
          <w:lang w:bidi="hi-IN"/>
        </w:rPr>
        <w:t xml:space="preserve"> -2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Табло электронное-1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Насос электрический-1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Турник-7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
          <w:bCs/>
          <w:sz w:val="28"/>
          <w:szCs w:val="28"/>
          <w:lang w:bidi="hi-IN"/>
        </w:rPr>
      </w:pPr>
      <w:r w:rsidRPr="003F0B2F">
        <w:rPr>
          <w:rFonts w:ascii="Times New Roman" w:eastAsia="SimSun" w:hAnsi="Times New Roman"/>
          <w:b/>
          <w:bCs/>
          <w:sz w:val="28"/>
          <w:szCs w:val="28"/>
          <w:lang w:bidi="hi-IN"/>
        </w:rPr>
        <w:t>Игровой холл</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Шведская стенка - 11 </w:t>
      </w:r>
      <w:proofErr w:type="spellStart"/>
      <w:proofErr w:type="gramStart"/>
      <w:r w:rsidRPr="003F0B2F">
        <w:rPr>
          <w:rFonts w:ascii="Times New Roman" w:eastAsia="SimSun" w:hAnsi="Times New Roman"/>
          <w:bCs/>
          <w:sz w:val="28"/>
          <w:szCs w:val="28"/>
          <w:lang w:bidi="hi-IN"/>
        </w:rPr>
        <w:t>шт</w:t>
      </w:r>
      <w:proofErr w:type="spellEnd"/>
      <w:proofErr w:type="gramEnd"/>
      <w:r w:rsidRPr="003F0B2F">
        <w:rPr>
          <w:rFonts w:ascii="Times New Roman" w:eastAsia="SimSun" w:hAnsi="Times New Roman"/>
          <w:bCs/>
          <w:sz w:val="28"/>
          <w:szCs w:val="28"/>
          <w:lang w:bidi="hi-IN"/>
        </w:rPr>
        <w:t xml:space="preserve"> </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Перекладина гимнастическая </w:t>
      </w:r>
      <w:proofErr w:type="spellStart"/>
      <w:r w:rsidRPr="003F0B2F">
        <w:rPr>
          <w:rFonts w:ascii="Times New Roman" w:eastAsia="SimSun" w:hAnsi="Times New Roman"/>
          <w:bCs/>
          <w:sz w:val="28"/>
          <w:szCs w:val="28"/>
          <w:lang w:bidi="hi-IN"/>
        </w:rPr>
        <w:t>пристенная</w:t>
      </w:r>
      <w:proofErr w:type="spellEnd"/>
      <w:r w:rsidRPr="003F0B2F">
        <w:rPr>
          <w:rFonts w:ascii="Times New Roman" w:eastAsia="SimSun" w:hAnsi="Times New Roman"/>
          <w:bCs/>
          <w:sz w:val="28"/>
          <w:szCs w:val="28"/>
          <w:lang w:bidi="hi-IN"/>
        </w:rPr>
        <w:t xml:space="preserve"> - 1шт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Козел гимнастический - 1шт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Бревно гимнастическое</w:t>
      </w:r>
      <w:r w:rsidRPr="003F0B2F">
        <w:rPr>
          <w:rFonts w:ascii="Times New Roman" w:eastAsia="SimSun" w:hAnsi="Times New Roman"/>
          <w:bCs/>
          <w:sz w:val="28"/>
          <w:szCs w:val="28"/>
          <w:lang w:bidi="hi-IN"/>
        </w:rPr>
        <w:tab/>
        <w:t>- 1шт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Маты - 21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Бревно гимнастическое </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напольное - 1шт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Скамья гимнастическая 4 м - 4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Сухой </w:t>
      </w:r>
      <w:proofErr w:type="spellStart"/>
      <w:r w:rsidRPr="003F0B2F">
        <w:rPr>
          <w:rFonts w:ascii="Times New Roman" w:eastAsia="SimSun" w:hAnsi="Times New Roman"/>
          <w:bCs/>
          <w:sz w:val="28"/>
          <w:szCs w:val="28"/>
          <w:lang w:bidi="hi-IN"/>
        </w:rPr>
        <w:t>басейн</w:t>
      </w:r>
      <w:proofErr w:type="spellEnd"/>
      <w:r w:rsidRPr="003F0B2F">
        <w:rPr>
          <w:rFonts w:ascii="Times New Roman" w:eastAsia="SimSun" w:hAnsi="Times New Roman"/>
          <w:bCs/>
          <w:sz w:val="28"/>
          <w:szCs w:val="28"/>
          <w:lang w:bidi="hi-IN"/>
        </w:rPr>
        <w:t xml:space="preserve"> с шарами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Скамья гимнастическая мал. - 6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Мостик для опорных прыжков </w:t>
      </w:r>
      <w:proofErr w:type="spellStart"/>
      <w:proofErr w:type="gramStart"/>
      <w:r w:rsidRPr="003F0B2F">
        <w:rPr>
          <w:rFonts w:ascii="Times New Roman" w:eastAsia="SimSun" w:hAnsi="Times New Roman"/>
          <w:bCs/>
          <w:sz w:val="28"/>
          <w:szCs w:val="28"/>
          <w:lang w:bidi="hi-IN"/>
        </w:rPr>
        <w:t>прыжков</w:t>
      </w:r>
      <w:proofErr w:type="spellEnd"/>
      <w:proofErr w:type="gramEnd"/>
      <w:r w:rsidRPr="003F0B2F">
        <w:rPr>
          <w:rFonts w:ascii="Times New Roman" w:eastAsia="SimSun" w:hAnsi="Times New Roman"/>
          <w:bCs/>
          <w:sz w:val="28"/>
          <w:szCs w:val="28"/>
          <w:lang w:bidi="hi-IN"/>
        </w:rPr>
        <w:t xml:space="preserve"> - 1 </w:t>
      </w:r>
      <w:proofErr w:type="spellStart"/>
      <w:r w:rsidRPr="003F0B2F">
        <w:rPr>
          <w:rFonts w:ascii="Times New Roman" w:eastAsia="SimSun" w:hAnsi="Times New Roman"/>
          <w:bCs/>
          <w:sz w:val="28"/>
          <w:szCs w:val="28"/>
          <w:lang w:bidi="hi-IN"/>
        </w:rPr>
        <w:t>шт</w:t>
      </w:r>
      <w:proofErr w:type="spell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Часы в спортзале (табло)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Стойка для прыжков в высоту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Цилиндр подвесной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Сетка волейбольная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proofErr w:type="spellStart"/>
      <w:r w:rsidRPr="003F0B2F">
        <w:rPr>
          <w:rFonts w:ascii="Times New Roman" w:eastAsia="SimSun" w:hAnsi="Times New Roman"/>
          <w:bCs/>
          <w:sz w:val="28"/>
          <w:szCs w:val="28"/>
          <w:lang w:bidi="hi-IN"/>
        </w:rPr>
        <w:t>Мешень</w:t>
      </w:r>
      <w:proofErr w:type="spellEnd"/>
      <w:r w:rsidRPr="003F0B2F">
        <w:rPr>
          <w:rFonts w:ascii="Times New Roman" w:eastAsia="SimSun" w:hAnsi="Times New Roman"/>
          <w:bCs/>
          <w:sz w:val="28"/>
          <w:szCs w:val="28"/>
          <w:lang w:bidi="hi-IN"/>
        </w:rPr>
        <w:t xml:space="preserve"> для метания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Турник - 8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Коврик для прыжков в </w:t>
      </w:r>
      <w:proofErr w:type="spellStart"/>
      <w:r w:rsidRPr="003F0B2F">
        <w:rPr>
          <w:rFonts w:ascii="Times New Roman" w:eastAsia="SimSun" w:hAnsi="Times New Roman"/>
          <w:bCs/>
          <w:sz w:val="28"/>
          <w:szCs w:val="28"/>
          <w:lang w:bidi="hi-IN"/>
        </w:rPr>
        <w:t>длинну</w:t>
      </w:r>
      <w:proofErr w:type="spellEnd"/>
      <w:r w:rsidRPr="003F0B2F">
        <w:rPr>
          <w:rFonts w:ascii="Times New Roman" w:eastAsia="SimSun" w:hAnsi="Times New Roman"/>
          <w:bCs/>
          <w:sz w:val="28"/>
          <w:szCs w:val="28"/>
          <w:lang w:bidi="hi-IN"/>
        </w:rPr>
        <w:t xml:space="preserve"> - 2шт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Канат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Гири 1 кг - 23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Обручи - 9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Барьеры </w:t>
      </w:r>
      <w:proofErr w:type="spellStart"/>
      <w:r w:rsidRPr="003F0B2F">
        <w:rPr>
          <w:rFonts w:ascii="Times New Roman" w:eastAsia="SimSun" w:hAnsi="Times New Roman"/>
          <w:bCs/>
          <w:sz w:val="28"/>
          <w:szCs w:val="28"/>
          <w:lang w:bidi="hi-IN"/>
        </w:rPr>
        <w:t>атлетич</w:t>
      </w:r>
      <w:proofErr w:type="spellEnd"/>
      <w:r w:rsidRPr="003F0B2F">
        <w:rPr>
          <w:rFonts w:ascii="Times New Roman" w:eastAsia="SimSun" w:hAnsi="Times New Roman"/>
          <w:bCs/>
          <w:sz w:val="28"/>
          <w:szCs w:val="28"/>
          <w:lang w:bidi="hi-IN"/>
        </w:rPr>
        <w:t xml:space="preserve">. - 4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Мячи баскетбольные - 7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Стойки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
          <w:bCs/>
          <w:sz w:val="28"/>
          <w:szCs w:val="28"/>
          <w:lang w:bidi="hi-IN"/>
        </w:rPr>
      </w:pPr>
      <w:r w:rsidRPr="003F0B2F">
        <w:rPr>
          <w:rFonts w:ascii="Times New Roman" w:eastAsia="SimSun" w:hAnsi="Times New Roman"/>
          <w:b/>
          <w:bCs/>
          <w:sz w:val="28"/>
          <w:szCs w:val="28"/>
          <w:lang w:bidi="hi-IN"/>
        </w:rPr>
        <w:lastRenderedPageBreak/>
        <w:t>Тренерская</w:t>
      </w:r>
      <w:r w:rsidRPr="003F0B2F">
        <w:rPr>
          <w:rFonts w:ascii="Times New Roman" w:eastAsia="SimSun" w:hAnsi="Times New Roman"/>
          <w:b/>
          <w:bCs/>
          <w:sz w:val="28"/>
          <w:szCs w:val="28"/>
          <w:lang w:bidi="hi-IN"/>
        </w:rPr>
        <w:tab/>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Компьютер перс.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Принтер SHARP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Стол компьютерный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Стол письменный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Стеллаж (</w:t>
      </w:r>
      <w:proofErr w:type="spellStart"/>
      <w:r w:rsidRPr="003F0B2F">
        <w:rPr>
          <w:rFonts w:ascii="Times New Roman" w:eastAsia="SimSun" w:hAnsi="Times New Roman"/>
          <w:bCs/>
          <w:sz w:val="28"/>
          <w:szCs w:val="28"/>
          <w:lang w:bidi="hi-IN"/>
        </w:rPr>
        <w:t>металич</w:t>
      </w:r>
      <w:proofErr w:type="spellEnd"/>
      <w:r w:rsidRPr="003F0B2F">
        <w:rPr>
          <w:rFonts w:ascii="Times New Roman" w:eastAsia="SimSun" w:hAnsi="Times New Roman"/>
          <w:bCs/>
          <w:sz w:val="28"/>
          <w:szCs w:val="28"/>
          <w:lang w:bidi="hi-IN"/>
        </w:rPr>
        <w:t xml:space="preserve">) - 4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Шкаф закрытый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Шкаф полузакрытый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Центр </w:t>
      </w:r>
      <w:proofErr w:type="spellStart"/>
      <w:r w:rsidRPr="003F0B2F">
        <w:rPr>
          <w:rFonts w:ascii="Times New Roman" w:eastAsia="SimSun" w:hAnsi="Times New Roman"/>
          <w:bCs/>
          <w:sz w:val="28"/>
          <w:szCs w:val="28"/>
          <w:lang w:bidi="hi-IN"/>
        </w:rPr>
        <w:t>samsung</w:t>
      </w:r>
      <w:proofErr w:type="spellEnd"/>
      <w:r w:rsidRPr="003F0B2F">
        <w:rPr>
          <w:rFonts w:ascii="Times New Roman" w:eastAsia="SimSun" w:hAnsi="Times New Roman"/>
          <w:bCs/>
          <w:sz w:val="28"/>
          <w:szCs w:val="28"/>
          <w:lang w:bidi="hi-IN"/>
        </w:rPr>
        <w:t xml:space="preserve"> - 1шт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Мегафон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Коврик гимнастический </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мягкий</w:t>
      </w:r>
      <w:r w:rsidRPr="003F0B2F">
        <w:rPr>
          <w:rFonts w:ascii="Times New Roman" w:eastAsia="SimSun" w:hAnsi="Times New Roman"/>
          <w:bCs/>
          <w:sz w:val="28"/>
          <w:szCs w:val="28"/>
          <w:lang w:bidi="hi-IN"/>
        </w:rPr>
        <w:tab/>
        <w:t xml:space="preserve">- 15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Коврик гимнастический </w:t>
      </w:r>
      <w:r w:rsidRPr="003F0B2F">
        <w:rPr>
          <w:rFonts w:ascii="Times New Roman" w:eastAsia="SimSun" w:hAnsi="Times New Roman"/>
          <w:bCs/>
          <w:sz w:val="28"/>
          <w:szCs w:val="28"/>
          <w:lang w:bidi="hi-IN"/>
        </w:rPr>
        <w:tab/>
        <w:t>- 13шт</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мячи </w:t>
      </w:r>
      <w:proofErr w:type="spellStart"/>
      <w:r w:rsidRPr="003F0B2F">
        <w:rPr>
          <w:rFonts w:ascii="Times New Roman" w:eastAsia="SimSun" w:hAnsi="Times New Roman"/>
          <w:bCs/>
          <w:sz w:val="28"/>
          <w:szCs w:val="28"/>
          <w:lang w:bidi="hi-IN"/>
        </w:rPr>
        <w:t>волейб</w:t>
      </w:r>
      <w:proofErr w:type="spellEnd"/>
      <w:r w:rsidRPr="003F0B2F">
        <w:rPr>
          <w:rFonts w:ascii="Times New Roman" w:eastAsia="SimSun" w:hAnsi="Times New Roman"/>
          <w:bCs/>
          <w:sz w:val="28"/>
          <w:szCs w:val="28"/>
          <w:lang w:bidi="hi-IN"/>
        </w:rPr>
        <w:t xml:space="preserve"> - 20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мячи футбольные - 5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мячи баскетбольные - 10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Скакалка - 30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Рулетка 30м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Свисток - 2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Аптечка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Бадминтон - 5 комп.</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Мячи набивные-21 </w:t>
      </w:r>
      <w:proofErr w:type="spellStart"/>
      <w:proofErr w:type="gramStart"/>
      <w:r w:rsidRPr="003F0B2F">
        <w:rPr>
          <w:rFonts w:ascii="Times New Roman" w:eastAsia="SimSun" w:hAnsi="Times New Roman"/>
          <w:bCs/>
          <w:sz w:val="28"/>
          <w:szCs w:val="28"/>
          <w:lang w:bidi="hi-IN"/>
        </w:rPr>
        <w:t>шт</w:t>
      </w:r>
      <w:proofErr w:type="spellEnd"/>
      <w:proofErr w:type="gramEnd"/>
      <w:r w:rsidRPr="003F0B2F">
        <w:rPr>
          <w:rFonts w:ascii="Times New Roman" w:eastAsia="SimSun" w:hAnsi="Times New Roman"/>
          <w:bCs/>
          <w:sz w:val="28"/>
          <w:szCs w:val="28"/>
          <w:lang w:bidi="hi-IN"/>
        </w:rPr>
        <w:t xml:space="preserve">(1кг)1 </w:t>
      </w:r>
      <w:proofErr w:type="spellStart"/>
      <w:r w:rsidRPr="003F0B2F">
        <w:rPr>
          <w:rFonts w:ascii="Times New Roman" w:eastAsia="SimSun" w:hAnsi="Times New Roman"/>
          <w:bCs/>
          <w:sz w:val="28"/>
          <w:szCs w:val="28"/>
          <w:lang w:bidi="hi-IN"/>
        </w:rPr>
        <w:t>шт</w:t>
      </w:r>
      <w:proofErr w:type="spellEnd"/>
      <w:r w:rsidRPr="003F0B2F">
        <w:rPr>
          <w:rFonts w:ascii="Times New Roman" w:eastAsia="SimSun" w:hAnsi="Times New Roman"/>
          <w:bCs/>
          <w:sz w:val="28"/>
          <w:szCs w:val="28"/>
          <w:lang w:bidi="hi-IN"/>
        </w:rPr>
        <w:t>(3кг)</w:t>
      </w:r>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Конусы - 12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Пульсометр напольный - 1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Cs/>
          <w:sz w:val="28"/>
          <w:szCs w:val="28"/>
          <w:lang w:bidi="hi-IN"/>
        </w:rPr>
      </w:pPr>
      <w:r w:rsidRPr="003F0B2F">
        <w:rPr>
          <w:rFonts w:ascii="Times New Roman" w:eastAsia="SimSun" w:hAnsi="Times New Roman"/>
          <w:bCs/>
          <w:sz w:val="28"/>
          <w:szCs w:val="28"/>
          <w:lang w:bidi="hi-IN"/>
        </w:rPr>
        <w:t xml:space="preserve">Шкаф </w:t>
      </w:r>
      <w:proofErr w:type="spellStart"/>
      <w:r w:rsidRPr="003F0B2F">
        <w:rPr>
          <w:rFonts w:ascii="Times New Roman" w:eastAsia="SimSun" w:hAnsi="Times New Roman"/>
          <w:bCs/>
          <w:sz w:val="28"/>
          <w:szCs w:val="28"/>
          <w:lang w:bidi="hi-IN"/>
        </w:rPr>
        <w:t>металический</w:t>
      </w:r>
      <w:proofErr w:type="spellEnd"/>
      <w:r w:rsidRPr="003F0B2F">
        <w:rPr>
          <w:rFonts w:ascii="Times New Roman" w:eastAsia="SimSun" w:hAnsi="Times New Roman"/>
          <w:bCs/>
          <w:sz w:val="28"/>
          <w:szCs w:val="28"/>
          <w:lang w:bidi="hi-IN"/>
        </w:rPr>
        <w:t xml:space="preserve"> для одежды</w:t>
      </w:r>
      <w:r w:rsidRPr="003F0B2F">
        <w:rPr>
          <w:rFonts w:ascii="Times New Roman" w:eastAsia="SimSun" w:hAnsi="Times New Roman"/>
          <w:bCs/>
          <w:sz w:val="28"/>
          <w:szCs w:val="28"/>
          <w:lang w:bidi="hi-IN"/>
        </w:rPr>
        <w:tab/>
        <w:t xml:space="preserve"> </w:t>
      </w:r>
      <w:proofErr w:type="spellStart"/>
      <w:proofErr w:type="gramStart"/>
      <w:r w:rsidRPr="003F0B2F">
        <w:rPr>
          <w:rFonts w:ascii="Times New Roman" w:eastAsia="SimSun" w:hAnsi="Times New Roman"/>
          <w:bCs/>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
          <w:bCs/>
          <w:sz w:val="28"/>
          <w:szCs w:val="28"/>
          <w:lang w:bidi="hi-IN"/>
        </w:rPr>
      </w:pPr>
      <w:r w:rsidRPr="003F0B2F">
        <w:rPr>
          <w:rFonts w:ascii="Times New Roman" w:eastAsia="SimSun" w:hAnsi="Times New Roman"/>
          <w:b/>
          <w:bCs/>
          <w:sz w:val="28"/>
          <w:szCs w:val="28"/>
          <w:lang w:bidi="hi-IN"/>
        </w:rPr>
        <w:t>Раздевалка</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Шкаф </w:t>
      </w:r>
      <w:proofErr w:type="spellStart"/>
      <w:r w:rsidRPr="003F0B2F">
        <w:rPr>
          <w:rFonts w:ascii="Times New Roman" w:eastAsia="SimSun" w:hAnsi="Times New Roman"/>
          <w:sz w:val="28"/>
          <w:szCs w:val="28"/>
          <w:lang w:bidi="hi-IN"/>
        </w:rPr>
        <w:t>металический</w:t>
      </w:r>
      <w:proofErr w:type="spellEnd"/>
      <w:r w:rsidRPr="003F0B2F">
        <w:rPr>
          <w:rFonts w:ascii="Times New Roman" w:eastAsia="SimSun" w:hAnsi="Times New Roman"/>
          <w:sz w:val="28"/>
          <w:szCs w:val="28"/>
          <w:lang w:bidi="hi-IN"/>
        </w:rPr>
        <w:t xml:space="preserve"> для одежды- </w:t>
      </w:r>
    </w:p>
    <w:p w:rsidR="003F0B2F" w:rsidRP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Скамейки -6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Default="003F0B2F" w:rsidP="003F0B2F">
      <w:pPr>
        <w:spacing w:after="0" w:line="240" w:lineRule="auto"/>
        <w:ind w:firstLine="709"/>
        <w:rPr>
          <w:rFonts w:ascii="Times New Roman" w:eastAsia="SimSun" w:hAnsi="Times New Roman"/>
          <w:sz w:val="28"/>
          <w:szCs w:val="28"/>
          <w:lang w:bidi="hi-IN"/>
        </w:rPr>
      </w:pPr>
      <w:r w:rsidRPr="003F0B2F">
        <w:rPr>
          <w:rFonts w:ascii="Times New Roman" w:eastAsia="SimSun" w:hAnsi="Times New Roman"/>
          <w:sz w:val="28"/>
          <w:szCs w:val="28"/>
          <w:lang w:bidi="hi-IN"/>
        </w:rPr>
        <w:t xml:space="preserve">Зеркало -2 </w:t>
      </w:r>
      <w:proofErr w:type="spellStart"/>
      <w:proofErr w:type="gramStart"/>
      <w:r w:rsidRPr="003F0B2F">
        <w:rPr>
          <w:rFonts w:ascii="Times New Roman" w:eastAsia="SimSun" w:hAnsi="Times New Roman"/>
          <w:sz w:val="28"/>
          <w:szCs w:val="28"/>
          <w:lang w:bidi="hi-IN"/>
        </w:rPr>
        <w:t>шт</w:t>
      </w:r>
      <w:proofErr w:type="spellEnd"/>
      <w:proofErr w:type="gramEnd"/>
    </w:p>
    <w:p w:rsidR="003F0B2F" w:rsidRPr="003F0B2F" w:rsidRDefault="003F0B2F" w:rsidP="003F0B2F">
      <w:pPr>
        <w:spacing w:after="0" w:line="240" w:lineRule="auto"/>
        <w:ind w:firstLine="709"/>
        <w:rPr>
          <w:rFonts w:ascii="Times New Roman" w:eastAsia="SimSun" w:hAnsi="Times New Roman"/>
          <w:b/>
          <w:i/>
          <w:sz w:val="28"/>
          <w:szCs w:val="28"/>
          <w:lang w:bidi="hi-IN"/>
        </w:rPr>
      </w:pPr>
      <w:r w:rsidRPr="003F0B2F">
        <w:rPr>
          <w:rFonts w:ascii="Times New Roman" w:eastAsia="SimSun" w:hAnsi="Times New Roman"/>
          <w:b/>
          <w:i/>
          <w:sz w:val="28"/>
          <w:szCs w:val="28"/>
          <w:lang w:bidi="hi-IN"/>
        </w:rPr>
        <w:t>Открытый стадион широкого профиля с элементами полосы препятствий</w:t>
      </w:r>
    </w:p>
    <w:p w:rsidR="003F0B2F" w:rsidRDefault="003F0B2F" w:rsidP="003F0B2F">
      <w:pPr>
        <w:spacing w:after="0" w:line="240" w:lineRule="auto"/>
        <w:ind w:firstLine="709"/>
        <w:rPr>
          <w:rFonts w:ascii="Times New Roman" w:eastAsia="SimSun" w:hAnsi="Times New Roman"/>
          <w:sz w:val="28"/>
          <w:szCs w:val="28"/>
          <w:lang w:bidi="hi-IN"/>
        </w:rPr>
      </w:pPr>
    </w:p>
    <w:p w:rsidR="001E1F5B" w:rsidRPr="008B565E" w:rsidRDefault="00891C13" w:rsidP="008B565E">
      <w:pPr>
        <w:spacing w:after="0" w:line="240" w:lineRule="auto"/>
        <w:rPr>
          <w:rFonts w:ascii="Times New Roman" w:eastAsia="SimSun" w:hAnsi="Times New Roman"/>
          <w:b/>
          <w:sz w:val="28"/>
          <w:szCs w:val="28"/>
          <w:lang w:bidi="hi-IN"/>
        </w:rPr>
      </w:pPr>
      <w:r w:rsidRPr="008B565E">
        <w:rPr>
          <w:rFonts w:ascii="Times New Roman" w:eastAsia="SimSun" w:hAnsi="Times New Roman"/>
          <w:b/>
          <w:sz w:val="28"/>
          <w:szCs w:val="28"/>
          <w:lang w:bidi="hi-IN"/>
        </w:rPr>
        <w:t xml:space="preserve">8.2. </w:t>
      </w:r>
      <w:bookmarkEnd w:id="11"/>
      <w:r w:rsidR="001E1F5B" w:rsidRPr="008B565E">
        <w:rPr>
          <w:rFonts w:ascii="Times New Roman" w:eastAsia="SimSun" w:hAnsi="Times New Roman"/>
          <w:b/>
          <w:sz w:val="28"/>
          <w:szCs w:val="28"/>
          <w:lang w:bidi="hi-IN"/>
        </w:rPr>
        <w:t>Информационное обеспечение обучения. Перечень учебных изданий, Интернет-ресурсов, дополнительной литературы</w:t>
      </w:r>
    </w:p>
    <w:p w:rsidR="00292E8C" w:rsidRPr="008B2E8F" w:rsidRDefault="00292E8C" w:rsidP="008B565E">
      <w:pPr>
        <w:spacing w:after="0" w:line="240" w:lineRule="auto"/>
        <w:jc w:val="center"/>
        <w:rPr>
          <w:rFonts w:ascii="Times New Roman" w:hAnsi="Times New Roman"/>
          <w:b/>
          <w:sz w:val="28"/>
          <w:szCs w:val="28"/>
        </w:rPr>
      </w:pPr>
    </w:p>
    <w:p w:rsidR="008B565E" w:rsidRPr="006B61B4" w:rsidRDefault="008B565E" w:rsidP="008B565E">
      <w:pPr>
        <w:spacing w:after="0" w:line="240" w:lineRule="auto"/>
        <w:jc w:val="center"/>
        <w:rPr>
          <w:rFonts w:ascii="Times New Roman" w:hAnsi="Times New Roman"/>
          <w:b/>
          <w:sz w:val="28"/>
          <w:szCs w:val="28"/>
        </w:rPr>
      </w:pPr>
      <w:r w:rsidRPr="006B61B4">
        <w:rPr>
          <w:rFonts w:ascii="Times New Roman" w:hAnsi="Times New Roman"/>
          <w:b/>
          <w:sz w:val="28"/>
          <w:szCs w:val="28"/>
        </w:rPr>
        <w:t>Основная</w:t>
      </w:r>
      <w:r w:rsidR="00292E8C">
        <w:rPr>
          <w:rFonts w:ascii="Times New Roman" w:hAnsi="Times New Roman"/>
          <w:b/>
          <w:sz w:val="28"/>
          <w:szCs w:val="28"/>
          <w:lang w:val="en-US"/>
        </w:rPr>
        <w:t xml:space="preserve"> </w:t>
      </w:r>
      <w:r w:rsidR="00292E8C">
        <w:rPr>
          <w:rFonts w:ascii="Times New Roman" w:hAnsi="Times New Roman"/>
          <w:b/>
          <w:sz w:val="28"/>
          <w:szCs w:val="28"/>
        </w:rPr>
        <w:t>литература</w:t>
      </w:r>
      <w:r w:rsidRPr="006B61B4">
        <w:rPr>
          <w:rFonts w:ascii="Times New Roman" w:hAnsi="Times New Roman"/>
          <w:b/>
          <w:sz w:val="28"/>
          <w:szCs w:val="28"/>
        </w:rPr>
        <w:t>:</w:t>
      </w:r>
    </w:p>
    <w:p w:rsidR="008B565E" w:rsidRPr="00986789" w:rsidRDefault="008B565E" w:rsidP="008B565E">
      <w:pPr>
        <w:spacing w:after="0" w:line="240" w:lineRule="auto"/>
        <w:ind w:firstLine="708"/>
        <w:jc w:val="both"/>
        <w:rPr>
          <w:rFonts w:ascii="Times New Roman" w:hAnsi="Times New Roman"/>
          <w:iCs/>
          <w:sz w:val="28"/>
          <w:szCs w:val="28"/>
          <w:shd w:val="clear" w:color="auto" w:fill="FFFFFF"/>
        </w:rPr>
      </w:pPr>
      <w:r>
        <w:rPr>
          <w:rFonts w:ascii="Times New Roman" w:hAnsi="Times New Roman"/>
          <w:iCs/>
          <w:sz w:val="28"/>
          <w:szCs w:val="28"/>
          <w:shd w:val="clear" w:color="auto" w:fill="FFFFFF"/>
        </w:rPr>
        <w:t xml:space="preserve">1. </w:t>
      </w:r>
      <w:proofErr w:type="spellStart"/>
      <w:r w:rsidRPr="00986789">
        <w:rPr>
          <w:rFonts w:ascii="Times New Roman" w:hAnsi="Times New Roman"/>
          <w:iCs/>
          <w:sz w:val="28"/>
          <w:szCs w:val="28"/>
          <w:shd w:val="clear" w:color="auto" w:fill="FFFFFF"/>
        </w:rPr>
        <w:t>Алляно</w:t>
      </w:r>
      <w:r>
        <w:rPr>
          <w:rFonts w:ascii="Times New Roman" w:hAnsi="Times New Roman"/>
          <w:iCs/>
          <w:sz w:val="28"/>
          <w:szCs w:val="28"/>
          <w:shd w:val="clear" w:color="auto" w:fill="FFFFFF"/>
        </w:rPr>
        <w:t>в</w:t>
      </w:r>
      <w:proofErr w:type="spellEnd"/>
      <w:r w:rsidRPr="00986789">
        <w:rPr>
          <w:rFonts w:ascii="Times New Roman" w:hAnsi="Times New Roman"/>
          <w:iCs/>
          <w:sz w:val="28"/>
          <w:szCs w:val="28"/>
          <w:shd w:val="clear" w:color="auto" w:fill="FFFFFF"/>
        </w:rPr>
        <w:t xml:space="preserve"> Ю. Н. Физическая культура: Учебник для </w:t>
      </w:r>
      <w:proofErr w:type="gramStart"/>
      <w:r w:rsidRPr="00986789">
        <w:rPr>
          <w:rFonts w:ascii="Times New Roman" w:hAnsi="Times New Roman"/>
          <w:iCs/>
          <w:sz w:val="28"/>
          <w:szCs w:val="28"/>
          <w:shd w:val="clear" w:color="auto" w:fill="FFFFFF"/>
        </w:rPr>
        <w:t>СПО/  Ю.</w:t>
      </w:r>
      <w:proofErr w:type="gramEnd"/>
      <w:r w:rsidRPr="00986789">
        <w:rPr>
          <w:rFonts w:ascii="Times New Roman" w:hAnsi="Times New Roman"/>
          <w:iCs/>
          <w:sz w:val="28"/>
          <w:szCs w:val="28"/>
          <w:shd w:val="clear" w:color="auto" w:fill="FFFFFF"/>
        </w:rPr>
        <w:t xml:space="preserve"> Н. </w:t>
      </w:r>
      <w:proofErr w:type="spellStart"/>
      <w:r w:rsidRPr="00986789">
        <w:rPr>
          <w:rFonts w:ascii="Times New Roman" w:hAnsi="Times New Roman"/>
          <w:iCs/>
          <w:sz w:val="28"/>
          <w:szCs w:val="28"/>
          <w:shd w:val="clear" w:color="auto" w:fill="FFFFFF"/>
        </w:rPr>
        <w:t>Аллянов</w:t>
      </w:r>
      <w:proofErr w:type="spellEnd"/>
      <w:r w:rsidRPr="00986789">
        <w:rPr>
          <w:rFonts w:ascii="Times New Roman" w:hAnsi="Times New Roman"/>
          <w:iCs/>
          <w:sz w:val="28"/>
          <w:szCs w:val="28"/>
          <w:shd w:val="clear" w:color="auto" w:fill="FFFFFF"/>
        </w:rPr>
        <w:t xml:space="preserve">, И. А. </w:t>
      </w:r>
      <w:proofErr w:type="spellStart"/>
      <w:r w:rsidRPr="00986789">
        <w:rPr>
          <w:rFonts w:ascii="Times New Roman" w:hAnsi="Times New Roman"/>
          <w:iCs/>
          <w:sz w:val="28"/>
          <w:szCs w:val="28"/>
          <w:shd w:val="clear" w:color="auto" w:fill="FFFFFF"/>
        </w:rPr>
        <w:t>Письменский</w:t>
      </w:r>
      <w:proofErr w:type="spellEnd"/>
      <w:r w:rsidRPr="00986789">
        <w:rPr>
          <w:rFonts w:ascii="Times New Roman" w:hAnsi="Times New Roman"/>
          <w:iCs/>
          <w:sz w:val="28"/>
          <w:szCs w:val="28"/>
          <w:shd w:val="clear" w:color="auto" w:fill="FFFFFF"/>
        </w:rPr>
        <w:t xml:space="preserve">. – 3-е изд., </w:t>
      </w:r>
      <w:proofErr w:type="spellStart"/>
      <w:r w:rsidRPr="00986789">
        <w:rPr>
          <w:rFonts w:ascii="Times New Roman" w:hAnsi="Times New Roman"/>
          <w:iCs/>
          <w:sz w:val="28"/>
          <w:szCs w:val="28"/>
          <w:shd w:val="clear" w:color="auto" w:fill="FFFFFF"/>
        </w:rPr>
        <w:t>испр</w:t>
      </w:r>
      <w:proofErr w:type="spellEnd"/>
      <w:r w:rsidRPr="00986789">
        <w:rPr>
          <w:rFonts w:ascii="Times New Roman" w:hAnsi="Times New Roman"/>
          <w:iCs/>
          <w:sz w:val="28"/>
          <w:szCs w:val="28"/>
          <w:shd w:val="clear" w:color="auto" w:fill="FFFFFF"/>
        </w:rPr>
        <w:t xml:space="preserve">. –  М.: Издательство Юрайт, 2018. – 493 с. – </w:t>
      </w:r>
      <w:r w:rsidRPr="00986789">
        <w:rPr>
          <w:rFonts w:ascii="Times New Roman" w:hAnsi="Times New Roman"/>
          <w:iCs/>
          <w:sz w:val="28"/>
          <w:szCs w:val="28"/>
          <w:shd w:val="clear" w:color="auto" w:fill="FFFFFF"/>
          <w:lang w:val="en-US"/>
        </w:rPr>
        <w:t>http</w:t>
      </w:r>
      <w:r w:rsidRPr="00986789">
        <w:rPr>
          <w:rFonts w:ascii="Times New Roman" w:hAnsi="Times New Roman"/>
          <w:iCs/>
          <w:sz w:val="28"/>
          <w:szCs w:val="28"/>
          <w:shd w:val="clear" w:color="auto" w:fill="FFFFFF"/>
        </w:rPr>
        <w:t xml:space="preserve">:// </w:t>
      </w:r>
      <w:hyperlink r:id="rId10" w:history="1">
        <w:r w:rsidRPr="00986789">
          <w:rPr>
            <w:rStyle w:val="a6"/>
            <w:rFonts w:ascii="Times New Roman" w:hAnsi="Times New Roman"/>
            <w:iCs/>
            <w:sz w:val="28"/>
            <w:szCs w:val="28"/>
            <w:shd w:val="clear" w:color="auto" w:fill="FFFFFF"/>
            <w:lang w:val="en-US"/>
          </w:rPr>
          <w:t>biblio</w:t>
        </w:r>
      </w:hyperlink>
      <w:r w:rsidRPr="00986789">
        <w:rPr>
          <w:rFonts w:ascii="Times New Roman" w:hAnsi="Times New Roman"/>
          <w:iCs/>
          <w:sz w:val="28"/>
          <w:szCs w:val="28"/>
          <w:shd w:val="clear" w:color="auto" w:fill="FFFFFF"/>
        </w:rPr>
        <w:t>-</w:t>
      </w:r>
      <w:r w:rsidRPr="00986789">
        <w:rPr>
          <w:rFonts w:ascii="Times New Roman" w:hAnsi="Times New Roman"/>
          <w:iCs/>
          <w:sz w:val="28"/>
          <w:szCs w:val="28"/>
          <w:shd w:val="clear" w:color="auto" w:fill="FFFFFF"/>
          <w:lang w:val="en-US"/>
        </w:rPr>
        <w:t>online</w:t>
      </w:r>
      <w:r w:rsidRPr="00986789">
        <w:rPr>
          <w:rFonts w:ascii="Times New Roman" w:hAnsi="Times New Roman"/>
          <w:iCs/>
          <w:sz w:val="28"/>
          <w:szCs w:val="28"/>
          <w:shd w:val="clear" w:color="auto" w:fill="FFFFFF"/>
        </w:rPr>
        <w:t>.</w:t>
      </w:r>
      <w:r w:rsidRPr="00986789">
        <w:rPr>
          <w:rFonts w:ascii="Times New Roman" w:hAnsi="Times New Roman"/>
          <w:iCs/>
          <w:sz w:val="28"/>
          <w:szCs w:val="28"/>
          <w:shd w:val="clear" w:color="auto" w:fill="FFFFFF"/>
          <w:lang w:val="en-US"/>
        </w:rPr>
        <w:t>ru</w:t>
      </w:r>
      <w:r w:rsidRPr="00986789">
        <w:rPr>
          <w:rFonts w:ascii="Times New Roman" w:hAnsi="Times New Roman"/>
          <w:iCs/>
          <w:sz w:val="28"/>
          <w:szCs w:val="28"/>
          <w:shd w:val="clear" w:color="auto" w:fill="FFFFFF"/>
        </w:rPr>
        <w:t>/</w:t>
      </w:r>
    </w:p>
    <w:p w:rsidR="008B565E" w:rsidRPr="00AC5D24" w:rsidRDefault="008B565E" w:rsidP="008B565E">
      <w:pPr>
        <w:spacing w:line="240" w:lineRule="auto"/>
        <w:jc w:val="both"/>
        <w:rPr>
          <w:rFonts w:ascii="Times New Roman" w:hAnsi="Times New Roman"/>
          <w:b/>
          <w:bCs/>
          <w:kern w:val="1"/>
          <w:sz w:val="28"/>
          <w:szCs w:val="28"/>
        </w:rPr>
      </w:pPr>
    </w:p>
    <w:p w:rsidR="008B565E" w:rsidRPr="006B61B4" w:rsidRDefault="008B565E" w:rsidP="008B565E">
      <w:pPr>
        <w:spacing w:after="0" w:line="240" w:lineRule="auto"/>
        <w:jc w:val="center"/>
        <w:rPr>
          <w:rFonts w:ascii="Times New Roman" w:hAnsi="Times New Roman"/>
          <w:b/>
          <w:sz w:val="28"/>
          <w:szCs w:val="28"/>
        </w:rPr>
      </w:pPr>
      <w:r w:rsidRPr="006B61B4">
        <w:rPr>
          <w:rFonts w:ascii="Times New Roman" w:hAnsi="Times New Roman"/>
          <w:b/>
          <w:sz w:val="28"/>
          <w:szCs w:val="28"/>
        </w:rPr>
        <w:t>Дополнительная</w:t>
      </w:r>
      <w:r w:rsidR="00292E8C">
        <w:rPr>
          <w:rFonts w:ascii="Times New Roman" w:hAnsi="Times New Roman"/>
          <w:b/>
          <w:sz w:val="28"/>
          <w:szCs w:val="28"/>
        </w:rPr>
        <w:t xml:space="preserve"> литература</w:t>
      </w:r>
      <w:r w:rsidRPr="006B61B4">
        <w:rPr>
          <w:rFonts w:ascii="Times New Roman" w:hAnsi="Times New Roman"/>
          <w:b/>
          <w:sz w:val="28"/>
          <w:szCs w:val="28"/>
        </w:rPr>
        <w:t>:</w:t>
      </w:r>
    </w:p>
    <w:p w:rsidR="008B565E" w:rsidRPr="00986789" w:rsidRDefault="008B565E" w:rsidP="001C010A">
      <w:pPr>
        <w:spacing w:after="0" w:line="240" w:lineRule="auto"/>
        <w:ind w:firstLine="708"/>
        <w:jc w:val="both"/>
        <w:rPr>
          <w:rFonts w:ascii="Times New Roman" w:hAnsi="Times New Roman"/>
          <w:sz w:val="28"/>
          <w:szCs w:val="20"/>
        </w:rPr>
      </w:pPr>
      <w:r>
        <w:rPr>
          <w:rFonts w:ascii="Times New Roman" w:hAnsi="Times New Roman"/>
          <w:sz w:val="28"/>
          <w:szCs w:val="20"/>
        </w:rPr>
        <w:t xml:space="preserve">1. </w:t>
      </w:r>
      <w:r w:rsidRPr="00986789">
        <w:rPr>
          <w:rFonts w:ascii="Times New Roman" w:hAnsi="Times New Roman"/>
          <w:sz w:val="28"/>
          <w:szCs w:val="20"/>
        </w:rPr>
        <w:t xml:space="preserve">Физическая культура: Учебник и практикум для СПО/ А. Б. </w:t>
      </w:r>
      <w:proofErr w:type="spellStart"/>
      <w:r w:rsidRPr="00986789">
        <w:rPr>
          <w:rFonts w:ascii="Times New Roman" w:hAnsi="Times New Roman"/>
          <w:sz w:val="28"/>
          <w:szCs w:val="20"/>
        </w:rPr>
        <w:t>Муллер</w:t>
      </w:r>
      <w:proofErr w:type="spellEnd"/>
      <w:r w:rsidRPr="00986789">
        <w:rPr>
          <w:rFonts w:ascii="Times New Roman" w:hAnsi="Times New Roman"/>
          <w:sz w:val="28"/>
          <w:szCs w:val="20"/>
        </w:rPr>
        <w:t xml:space="preserve"> [и др.]. – М.: Издательство Юрайт, 2018. – 424 с. – </w:t>
      </w:r>
      <w:r w:rsidRPr="00986789">
        <w:rPr>
          <w:rFonts w:ascii="Times New Roman" w:hAnsi="Times New Roman"/>
          <w:sz w:val="28"/>
          <w:szCs w:val="20"/>
          <w:lang w:val="en-US"/>
        </w:rPr>
        <w:t>http</w:t>
      </w:r>
      <w:r w:rsidRPr="00986789">
        <w:rPr>
          <w:rFonts w:ascii="Times New Roman" w:hAnsi="Times New Roman"/>
          <w:sz w:val="28"/>
          <w:szCs w:val="20"/>
        </w:rPr>
        <w:t xml:space="preserve">:// </w:t>
      </w:r>
      <w:hyperlink r:id="rId11" w:history="1">
        <w:r w:rsidRPr="00986789">
          <w:rPr>
            <w:rStyle w:val="a6"/>
            <w:rFonts w:ascii="Times New Roman" w:hAnsi="Times New Roman"/>
            <w:sz w:val="28"/>
            <w:szCs w:val="20"/>
            <w:lang w:val="en-US"/>
          </w:rPr>
          <w:t>biblio</w:t>
        </w:r>
      </w:hyperlink>
      <w:r w:rsidRPr="00986789">
        <w:rPr>
          <w:rFonts w:ascii="Times New Roman" w:hAnsi="Times New Roman"/>
          <w:sz w:val="28"/>
          <w:szCs w:val="20"/>
        </w:rPr>
        <w:t>-</w:t>
      </w:r>
      <w:r w:rsidRPr="00986789">
        <w:rPr>
          <w:rFonts w:ascii="Times New Roman" w:hAnsi="Times New Roman"/>
          <w:sz w:val="28"/>
          <w:szCs w:val="20"/>
          <w:lang w:val="en-US"/>
        </w:rPr>
        <w:t>online</w:t>
      </w:r>
      <w:r w:rsidRPr="00986789">
        <w:rPr>
          <w:rFonts w:ascii="Times New Roman" w:hAnsi="Times New Roman"/>
          <w:sz w:val="28"/>
          <w:szCs w:val="20"/>
        </w:rPr>
        <w:t>.</w:t>
      </w:r>
      <w:r w:rsidRPr="00986789">
        <w:rPr>
          <w:rFonts w:ascii="Times New Roman" w:hAnsi="Times New Roman"/>
          <w:sz w:val="28"/>
          <w:szCs w:val="20"/>
          <w:lang w:val="en-US"/>
        </w:rPr>
        <w:t>ru</w:t>
      </w:r>
      <w:r w:rsidRPr="00986789">
        <w:rPr>
          <w:rFonts w:ascii="Times New Roman" w:hAnsi="Times New Roman"/>
          <w:sz w:val="28"/>
          <w:szCs w:val="20"/>
        </w:rPr>
        <w:t>/</w:t>
      </w:r>
    </w:p>
    <w:p w:rsidR="008B565E" w:rsidRDefault="008B565E" w:rsidP="001C010A">
      <w:pPr>
        <w:spacing w:after="0" w:line="240" w:lineRule="auto"/>
        <w:ind w:firstLine="708"/>
        <w:jc w:val="both"/>
        <w:rPr>
          <w:rFonts w:ascii="Times New Roman" w:hAnsi="Times New Roman"/>
          <w:sz w:val="28"/>
          <w:szCs w:val="20"/>
        </w:rPr>
      </w:pPr>
      <w:r>
        <w:rPr>
          <w:rFonts w:ascii="Times New Roman" w:hAnsi="Times New Roman"/>
          <w:iCs/>
          <w:sz w:val="28"/>
          <w:szCs w:val="20"/>
        </w:rPr>
        <w:lastRenderedPageBreak/>
        <w:t xml:space="preserve">2. </w:t>
      </w:r>
      <w:proofErr w:type="spellStart"/>
      <w:r w:rsidRPr="00986789">
        <w:rPr>
          <w:rFonts w:ascii="Times New Roman" w:hAnsi="Times New Roman"/>
          <w:iCs/>
          <w:sz w:val="28"/>
          <w:szCs w:val="20"/>
        </w:rPr>
        <w:t>Жданкина</w:t>
      </w:r>
      <w:proofErr w:type="spellEnd"/>
      <w:r w:rsidRPr="00986789">
        <w:rPr>
          <w:rFonts w:ascii="Times New Roman" w:hAnsi="Times New Roman"/>
          <w:iCs/>
          <w:sz w:val="28"/>
          <w:szCs w:val="20"/>
        </w:rPr>
        <w:t xml:space="preserve"> Е. Ф.</w:t>
      </w:r>
      <w:r w:rsidRPr="00986789">
        <w:rPr>
          <w:rFonts w:ascii="Times New Roman" w:hAnsi="Times New Roman"/>
          <w:i/>
          <w:iCs/>
          <w:sz w:val="28"/>
          <w:szCs w:val="20"/>
        </w:rPr>
        <w:t> </w:t>
      </w:r>
      <w:r w:rsidRPr="00986789">
        <w:rPr>
          <w:rFonts w:ascii="Times New Roman" w:hAnsi="Times New Roman"/>
          <w:sz w:val="28"/>
          <w:szCs w:val="20"/>
        </w:rPr>
        <w:t xml:space="preserve">Физическая культура. Лыжная подготовка: Учебное пособие для </w:t>
      </w:r>
      <w:proofErr w:type="gramStart"/>
      <w:r w:rsidRPr="00986789">
        <w:rPr>
          <w:rFonts w:ascii="Times New Roman" w:hAnsi="Times New Roman"/>
          <w:sz w:val="28"/>
          <w:szCs w:val="20"/>
        </w:rPr>
        <w:t>СПО/ Е.</w:t>
      </w:r>
      <w:proofErr w:type="gramEnd"/>
      <w:r w:rsidRPr="00986789">
        <w:rPr>
          <w:rFonts w:ascii="Times New Roman" w:hAnsi="Times New Roman"/>
          <w:sz w:val="28"/>
          <w:szCs w:val="20"/>
        </w:rPr>
        <w:t xml:space="preserve"> Ф. </w:t>
      </w:r>
      <w:proofErr w:type="spellStart"/>
      <w:r w:rsidRPr="00986789">
        <w:rPr>
          <w:rFonts w:ascii="Times New Roman" w:hAnsi="Times New Roman"/>
          <w:sz w:val="28"/>
          <w:szCs w:val="20"/>
        </w:rPr>
        <w:t>Жданкина</w:t>
      </w:r>
      <w:proofErr w:type="spellEnd"/>
      <w:r w:rsidRPr="00986789">
        <w:rPr>
          <w:rFonts w:ascii="Times New Roman" w:hAnsi="Times New Roman"/>
          <w:sz w:val="28"/>
          <w:szCs w:val="20"/>
        </w:rPr>
        <w:t xml:space="preserve">, И. М. Добрынин; под науч. ред. С. В. </w:t>
      </w:r>
      <w:proofErr w:type="spellStart"/>
      <w:r w:rsidRPr="00986789">
        <w:rPr>
          <w:rFonts w:ascii="Times New Roman" w:hAnsi="Times New Roman"/>
          <w:sz w:val="28"/>
          <w:szCs w:val="20"/>
        </w:rPr>
        <w:t>Новаковского</w:t>
      </w:r>
      <w:proofErr w:type="spellEnd"/>
      <w:r w:rsidRPr="00986789">
        <w:rPr>
          <w:rFonts w:ascii="Times New Roman" w:hAnsi="Times New Roman"/>
          <w:sz w:val="28"/>
          <w:szCs w:val="20"/>
        </w:rPr>
        <w:t xml:space="preserve">. – М.: Издательство Юрайт, 2018. – 125 с. – </w:t>
      </w:r>
      <w:r w:rsidRPr="00986789">
        <w:rPr>
          <w:rFonts w:ascii="Times New Roman" w:hAnsi="Times New Roman"/>
          <w:sz w:val="28"/>
          <w:szCs w:val="20"/>
          <w:lang w:val="en-US"/>
        </w:rPr>
        <w:t>http</w:t>
      </w:r>
      <w:r w:rsidRPr="00986789">
        <w:rPr>
          <w:rFonts w:ascii="Times New Roman" w:hAnsi="Times New Roman"/>
          <w:sz w:val="28"/>
          <w:szCs w:val="20"/>
        </w:rPr>
        <w:t xml:space="preserve">:// </w:t>
      </w:r>
      <w:hyperlink r:id="rId12" w:history="1">
        <w:r w:rsidRPr="00986789">
          <w:rPr>
            <w:rStyle w:val="a6"/>
            <w:rFonts w:ascii="Times New Roman" w:hAnsi="Times New Roman"/>
            <w:sz w:val="28"/>
            <w:szCs w:val="20"/>
            <w:lang w:val="en-US"/>
          </w:rPr>
          <w:t>biblio</w:t>
        </w:r>
      </w:hyperlink>
      <w:r w:rsidRPr="00986789">
        <w:rPr>
          <w:rFonts w:ascii="Times New Roman" w:hAnsi="Times New Roman"/>
          <w:sz w:val="28"/>
          <w:szCs w:val="20"/>
        </w:rPr>
        <w:t>-</w:t>
      </w:r>
      <w:r w:rsidRPr="00986789">
        <w:rPr>
          <w:rFonts w:ascii="Times New Roman" w:hAnsi="Times New Roman"/>
          <w:sz w:val="28"/>
          <w:szCs w:val="20"/>
          <w:lang w:val="en-US"/>
        </w:rPr>
        <w:t>online</w:t>
      </w:r>
      <w:r w:rsidRPr="00986789">
        <w:rPr>
          <w:rFonts w:ascii="Times New Roman" w:hAnsi="Times New Roman"/>
          <w:sz w:val="28"/>
          <w:szCs w:val="20"/>
        </w:rPr>
        <w:t>.</w:t>
      </w:r>
      <w:r w:rsidRPr="00986789">
        <w:rPr>
          <w:rFonts w:ascii="Times New Roman" w:hAnsi="Times New Roman"/>
          <w:sz w:val="28"/>
          <w:szCs w:val="20"/>
          <w:lang w:val="en-US"/>
        </w:rPr>
        <w:t>ru</w:t>
      </w:r>
      <w:r w:rsidRPr="00986789">
        <w:rPr>
          <w:rFonts w:ascii="Times New Roman" w:hAnsi="Times New Roman"/>
          <w:sz w:val="28"/>
          <w:szCs w:val="20"/>
        </w:rPr>
        <w:t>/</w:t>
      </w:r>
    </w:p>
    <w:p w:rsidR="00AC5D24" w:rsidRPr="00986789" w:rsidRDefault="00AC5D24" w:rsidP="00986789">
      <w:pPr>
        <w:spacing w:after="0" w:line="240" w:lineRule="auto"/>
        <w:ind w:firstLine="708"/>
        <w:rPr>
          <w:rFonts w:ascii="Times New Roman" w:hAnsi="Times New Roman"/>
          <w:sz w:val="28"/>
          <w:szCs w:val="20"/>
        </w:rPr>
      </w:pPr>
    </w:p>
    <w:p w:rsidR="00AC5D24" w:rsidRPr="00AC5D24" w:rsidRDefault="00AC5D24" w:rsidP="00BE1F9D">
      <w:pPr>
        <w:suppressAutoHyphens/>
        <w:spacing w:after="0" w:line="240" w:lineRule="auto"/>
        <w:ind w:firstLine="709"/>
        <w:jc w:val="center"/>
        <w:rPr>
          <w:rFonts w:ascii="Times New Roman" w:hAnsi="Times New Roman"/>
          <w:b/>
          <w:bCs/>
          <w:kern w:val="1"/>
          <w:sz w:val="28"/>
          <w:szCs w:val="28"/>
        </w:rPr>
      </w:pPr>
      <w:r w:rsidRPr="00AC5D24">
        <w:rPr>
          <w:rFonts w:ascii="Times New Roman" w:hAnsi="Times New Roman"/>
          <w:b/>
          <w:bCs/>
          <w:kern w:val="1"/>
          <w:sz w:val="28"/>
          <w:szCs w:val="28"/>
        </w:rPr>
        <w:t>Электронные библиотеки:</w:t>
      </w:r>
    </w:p>
    <w:p w:rsidR="00AC5D24" w:rsidRPr="00AC5D24" w:rsidRDefault="00AC5D24" w:rsidP="00AC5D24">
      <w:pPr>
        <w:widowControl w:val="0"/>
        <w:tabs>
          <w:tab w:val="left" w:pos="635"/>
        </w:tabs>
        <w:suppressAutoHyphens/>
        <w:spacing w:after="0" w:line="240" w:lineRule="auto"/>
        <w:ind w:firstLine="709"/>
        <w:rPr>
          <w:rFonts w:ascii="Times New Roman" w:hAnsi="Times New Roman"/>
          <w:kern w:val="1"/>
          <w:sz w:val="27"/>
          <w:szCs w:val="27"/>
          <w:shd w:val="clear" w:color="auto" w:fill="FFFFFF"/>
        </w:rPr>
      </w:pPr>
      <w:r w:rsidRPr="00AC5D24">
        <w:rPr>
          <w:rFonts w:ascii="Times New Roman" w:hAnsi="Times New Roman"/>
          <w:kern w:val="1"/>
          <w:sz w:val="28"/>
          <w:szCs w:val="28"/>
        </w:rPr>
        <w:t>1. ЭБС Университетская библиотека онлайн. – Режим доступа:</w:t>
      </w:r>
      <w:hyperlink r:id="rId13" w:history="1">
        <w:r w:rsidRPr="00AC5D24">
          <w:rPr>
            <w:rFonts w:ascii="Times New Roman" w:hAnsi="Times New Roman"/>
            <w:kern w:val="1"/>
            <w:sz w:val="28"/>
            <w:szCs w:val="28"/>
          </w:rPr>
          <w:t xml:space="preserve"> </w:t>
        </w:r>
        <w:r w:rsidRPr="00AC5D24">
          <w:rPr>
            <w:rFonts w:ascii="Times New Roman" w:hAnsi="Times New Roman"/>
            <w:kern w:val="1"/>
            <w:sz w:val="28"/>
            <w:szCs w:val="28"/>
            <w:lang w:val="en-US"/>
          </w:rPr>
          <w:t>http</w:t>
        </w:r>
        <w:r w:rsidRPr="00AC5D24">
          <w:rPr>
            <w:rFonts w:ascii="Times New Roman" w:hAnsi="Times New Roman"/>
            <w:kern w:val="1"/>
            <w:sz w:val="28"/>
            <w:szCs w:val="28"/>
          </w:rPr>
          <w:t>://</w:t>
        </w:r>
        <w:r w:rsidRPr="00AC5D24">
          <w:rPr>
            <w:rFonts w:ascii="Times New Roman" w:hAnsi="Times New Roman"/>
            <w:kern w:val="1"/>
            <w:sz w:val="28"/>
            <w:szCs w:val="28"/>
            <w:lang w:val="en-US"/>
          </w:rPr>
          <w:t>www</w:t>
        </w:r>
        <w:r w:rsidRPr="00AC5D24">
          <w:rPr>
            <w:rFonts w:ascii="Times New Roman" w:hAnsi="Times New Roman"/>
            <w:kern w:val="1"/>
            <w:sz w:val="28"/>
            <w:szCs w:val="28"/>
          </w:rPr>
          <w:t>.</w:t>
        </w:r>
        <w:r w:rsidRPr="00AC5D24">
          <w:rPr>
            <w:rFonts w:ascii="Times New Roman" w:hAnsi="Times New Roman"/>
            <w:kern w:val="1"/>
            <w:sz w:val="28"/>
            <w:szCs w:val="28"/>
            <w:lang w:val="en-US"/>
          </w:rPr>
          <w:t>biblioclub</w:t>
        </w:r>
        <w:r w:rsidRPr="00AC5D24">
          <w:rPr>
            <w:rFonts w:ascii="Times New Roman" w:hAnsi="Times New Roman"/>
            <w:kern w:val="1"/>
            <w:sz w:val="28"/>
            <w:szCs w:val="28"/>
          </w:rPr>
          <w:t>.</w:t>
        </w:r>
        <w:r w:rsidRPr="00AC5D24">
          <w:rPr>
            <w:rFonts w:ascii="Times New Roman" w:hAnsi="Times New Roman"/>
            <w:kern w:val="1"/>
            <w:sz w:val="28"/>
            <w:szCs w:val="28"/>
            <w:lang w:val="en-US"/>
          </w:rPr>
          <w:t>ru</w:t>
        </w:r>
        <w:r w:rsidRPr="00AC5D24">
          <w:rPr>
            <w:rFonts w:ascii="Times New Roman" w:hAnsi="Times New Roman"/>
            <w:kern w:val="1"/>
            <w:sz w:val="28"/>
            <w:szCs w:val="28"/>
          </w:rPr>
          <w:t>/</w:t>
        </w:r>
      </w:hyperlink>
    </w:p>
    <w:p w:rsidR="00AC5D24" w:rsidRPr="00AC5D24" w:rsidRDefault="00AC5D24" w:rsidP="00AC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hAnsi="Times New Roman"/>
          <w:kern w:val="1"/>
          <w:sz w:val="28"/>
          <w:szCs w:val="28"/>
          <w:shd w:val="clear" w:color="auto" w:fill="FFFFFF"/>
        </w:rPr>
      </w:pPr>
      <w:r w:rsidRPr="00AC5D24">
        <w:rPr>
          <w:rFonts w:ascii="Times New Roman" w:hAnsi="Times New Roman"/>
          <w:kern w:val="1"/>
          <w:sz w:val="28"/>
          <w:szCs w:val="28"/>
          <w:shd w:val="clear" w:color="auto" w:fill="FFFFFF"/>
        </w:rPr>
        <w:t xml:space="preserve">2. ЭБС Юрайт. – Режим доступа: </w:t>
      </w:r>
      <w:hyperlink r:id="rId14" w:history="1">
        <w:r w:rsidRPr="00AC5D24">
          <w:rPr>
            <w:rFonts w:ascii="Times New Roman" w:hAnsi="Times New Roman"/>
            <w:kern w:val="1"/>
            <w:sz w:val="28"/>
            <w:szCs w:val="28"/>
            <w:shd w:val="clear" w:color="auto" w:fill="FFFFFF"/>
          </w:rPr>
          <w:t>http://www.biblio-</w:t>
        </w:r>
        <w:r w:rsidRPr="00AC5D24">
          <w:rPr>
            <w:rFonts w:ascii="Times New Roman" w:hAnsi="Times New Roman"/>
            <w:kern w:val="1"/>
            <w:sz w:val="28"/>
            <w:szCs w:val="28"/>
            <w:shd w:val="clear" w:color="auto" w:fill="FFFFFF"/>
            <w:lang w:val="en-US"/>
          </w:rPr>
          <w:t>online</w:t>
        </w:r>
        <w:r w:rsidRPr="00AC5D24">
          <w:rPr>
            <w:rFonts w:ascii="Times New Roman" w:hAnsi="Times New Roman"/>
            <w:kern w:val="1"/>
            <w:sz w:val="28"/>
            <w:szCs w:val="28"/>
            <w:shd w:val="clear" w:color="auto" w:fill="FFFFFF"/>
          </w:rPr>
          <w:t>.</w:t>
        </w:r>
        <w:r w:rsidRPr="00AC5D24">
          <w:rPr>
            <w:rFonts w:ascii="Times New Roman" w:hAnsi="Times New Roman"/>
            <w:kern w:val="1"/>
            <w:sz w:val="28"/>
            <w:szCs w:val="28"/>
            <w:shd w:val="clear" w:color="auto" w:fill="FFFFFF"/>
            <w:lang w:val="en-US"/>
          </w:rPr>
          <w:t>ru</w:t>
        </w:r>
        <w:r w:rsidRPr="00AC5D24">
          <w:rPr>
            <w:rFonts w:ascii="Times New Roman" w:hAnsi="Times New Roman"/>
            <w:kern w:val="1"/>
            <w:sz w:val="28"/>
            <w:szCs w:val="28"/>
            <w:shd w:val="clear" w:color="auto" w:fill="FFFFFF"/>
          </w:rPr>
          <w:t>/</w:t>
        </w:r>
      </w:hyperlink>
    </w:p>
    <w:p w:rsidR="00AC5D24" w:rsidRPr="00AC5D24" w:rsidRDefault="00AC5D24" w:rsidP="00AC5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hAnsi="Times New Roman"/>
          <w:b/>
          <w:bCs/>
          <w:kern w:val="1"/>
          <w:sz w:val="28"/>
          <w:szCs w:val="28"/>
        </w:rPr>
      </w:pPr>
    </w:p>
    <w:p w:rsidR="00891C13" w:rsidRDefault="00891C13" w:rsidP="00891C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bCs/>
          <w:color w:val="000000"/>
          <w:kern w:val="1"/>
          <w:sz w:val="28"/>
          <w:szCs w:val="28"/>
          <w:lang w:bidi="hi-IN"/>
        </w:rPr>
      </w:pPr>
    </w:p>
    <w:p w:rsidR="00F70516" w:rsidRDefault="001A263D" w:rsidP="00F70516">
      <w:pPr>
        <w:pStyle w:val="1"/>
        <w:rPr>
          <w:sz w:val="28"/>
          <w:szCs w:val="28"/>
        </w:rPr>
      </w:pPr>
      <w:bookmarkStart w:id="12" w:name="_Toc506547398"/>
      <w:r w:rsidRPr="005343DE">
        <w:rPr>
          <w:sz w:val="28"/>
          <w:szCs w:val="28"/>
        </w:rPr>
        <w:t xml:space="preserve">9. КОНТРОЛЬ И ОЦЕНКА </w:t>
      </w:r>
      <w:bookmarkEnd w:id="12"/>
      <w:r w:rsidR="0023697E">
        <w:rPr>
          <w:sz w:val="28"/>
          <w:szCs w:val="28"/>
        </w:rPr>
        <w:t>РЕЗУЛЬТАТОВ ОСВОЕНИЯ УЧЕБНОЙ ДИСЦИПЛИНЫ</w:t>
      </w:r>
    </w:p>
    <w:p w:rsidR="001A263D" w:rsidRPr="001A263D" w:rsidRDefault="00891C13" w:rsidP="00F70516">
      <w:pPr>
        <w:pStyle w:val="1"/>
        <w:rPr>
          <w:sz w:val="28"/>
          <w:szCs w:val="28"/>
        </w:rPr>
      </w:pPr>
      <w:r w:rsidRPr="001A263D">
        <w:rPr>
          <w:sz w:val="28"/>
          <w:szCs w:val="28"/>
        </w:rPr>
        <w:t xml:space="preserve"> </w:t>
      </w:r>
    </w:p>
    <w:p w:rsidR="000D1D45" w:rsidRDefault="00F36D18" w:rsidP="00BF596B">
      <w:pPr>
        <w:pStyle w:val="ad"/>
        <w:ind w:left="0" w:firstLine="709"/>
        <w:jc w:val="both"/>
        <w:rPr>
          <w:sz w:val="28"/>
          <w:szCs w:val="28"/>
        </w:rPr>
      </w:pPr>
      <w:r w:rsidRPr="00F36D18">
        <w:rPr>
          <w:b/>
          <w:sz w:val="28"/>
          <w:szCs w:val="28"/>
        </w:rPr>
        <w:t xml:space="preserve">9.1. </w:t>
      </w:r>
      <w:r w:rsidR="00BF596B" w:rsidRPr="00F36D18">
        <w:rPr>
          <w:b/>
          <w:sz w:val="28"/>
          <w:szCs w:val="28"/>
        </w:rPr>
        <w:t>Контроль и оценка результатов</w:t>
      </w:r>
      <w:r w:rsidR="00BF596B" w:rsidRPr="00BF596B">
        <w:rPr>
          <w:sz w:val="28"/>
          <w:szCs w:val="28"/>
        </w:rPr>
        <w:t xml:space="preserve"> освоения учебной дисциплины осуществляется преподавателем в процессе проведения практических  занятий, контрольных работ, уроков развития речи, тестирования, а также выполнения </w:t>
      </w:r>
      <w:proofErr w:type="gramStart"/>
      <w:r w:rsidR="00BF596B" w:rsidRPr="00BF596B">
        <w:rPr>
          <w:sz w:val="28"/>
          <w:szCs w:val="28"/>
        </w:rPr>
        <w:t>обучающимися</w:t>
      </w:r>
      <w:proofErr w:type="gramEnd"/>
      <w:r w:rsidR="00BF596B" w:rsidRPr="00BF596B">
        <w:rPr>
          <w:sz w:val="28"/>
          <w:szCs w:val="28"/>
        </w:rPr>
        <w:t xml:space="preserve"> индивидуальных заданий, проектов, исследований.</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9"/>
        <w:gridCol w:w="2544"/>
      </w:tblGrid>
      <w:tr w:rsidR="00CC6231" w:rsidRPr="00CC6231" w:rsidTr="00F36D18">
        <w:trPr>
          <w:trHeight w:val="578"/>
        </w:trPr>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rsidR="00CC6231" w:rsidRPr="00A5009C" w:rsidRDefault="00CC6231" w:rsidP="00CC6231">
            <w:pPr>
              <w:spacing w:after="0" w:line="240" w:lineRule="auto"/>
              <w:jc w:val="center"/>
              <w:rPr>
                <w:rFonts w:ascii="Times New Roman" w:hAnsi="Times New Roman"/>
                <w:b/>
                <w:bCs/>
                <w:sz w:val="24"/>
                <w:szCs w:val="24"/>
              </w:rPr>
            </w:pPr>
            <w:r w:rsidRPr="00A5009C">
              <w:rPr>
                <w:rFonts w:ascii="Times New Roman" w:hAnsi="Times New Roman"/>
                <w:b/>
                <w:bCs/>
                <w:sz w:val="24"/>
                <w:szCs w:val="24"/>
              </w:rPr>
              <w:t>Результаты (освоенные умения, усвоенные знания)</w:t>
            </w:r>
          </w:p>
        </w:tc>
        <w:tc>
          <w:tcPr>
            <w:tcW w:w="2544" w:type="dxa"/>
            <w:tcBorders>
              <w:top w:val="single" w:sz="4" w:space="0" w:color="auto"/>
              <w:left w:val="single" w:sz="4" w:space="0" w:color="auto"/>
              <w:bottom w:val="single" w:sz="4" w:space="0" w:color="auto"/>
              <w:right w:val="single" w:sz="4" w:space="0" w:color="auto"/>
            </w:tcBorders>
            <w:vAlign w:val="center"/>
          </w:tcPr>
          <w:p w:rsidR="00CC6231" w:rsidRPr="00A5009C" w:rsidRDefault="00CC6231" w:rsidP="00CC6231">
            <w:pPr>
              <w:spacing w:after="0" w:line="240" w:lineRule="auto"/>
              <w:jc w:val="center"/>
              <w:rPr>
                <w:rFonts w:ascii="Times New Roman" w:hAnsi="Times New Roman"/>
                <w:b/>
                <w:bCs/>
                <w:sz w:val="24"/>
                <w:szCs w:val="24"/>
              </w:rPr>
            </w:pPr>
            <w:r w:rsidRPr="00A5009C">
              <w:rPr>
                <w:rFonts w:ascii="Times New Roman" w:hAnsi="Times New Roman"/>
                <w:b/>
                <w:sz w:val="24"/>
                <w:szCs w:val="24"/>
              </w:rPr>
              <w:t>Формы и методы контроля и оценки результатов обучения</w:t>
            </w:r>
          </w:p>
        </w:tc>
      </w:tr>
      <w:tr w:rsidR="00CC6231" w:rsidRPr="00CC6231" w:rsidTr="00F36D18">
        <w:trPr>
          <w:trHeight w:val="578"/>
        </w:trPr>
        <w:tc>
          <w:tcPr>
            <w:tcW w:w="7069" w:type="dxa"/>
            <w:vMerge w:val="restart"/>
            <w:tcBorders>
              <w:top w:val="single" w:sz="4" w:space="0" w:color="auto"/>
              <w:left w:val="single" w:sz="4" w:space="0" w:color="auto"/>
              <w:right w:val="single" w:sz="4" w:space="0" w:color="auto"/>
            </w:tcBorders>
            <w:shd w:val="clear" w:color="auto" w:fill="auto"/>
          </w:tcPr>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Освоение содержания учебной дисциплины «Физическая культура» обеспечивает достижение студентами следующих результатов: </w:t>
            </w:r>
          </w:p>
          <w:p w:rsidR="00CC6231" w:rsidRPr="00A5009C" w:rsidRDefault="00CC6231" w:rsidP="00CC6231">
            <w:pPr>
              <w:spacing w:after="0"/>
              <w:rPr>
                <w:rFonts w:ascii="Times New Roman" w:hAnsi="Times New Roman"/>
                <w:sz w:val="24"/>
                <w:szCs w:val="24"/>
              </w:rPr>
            </w:pPr>
            <w:r w:rsidRPr="00A5009C">
              <w:rPr>
                <w:rFonts w:ascii="Times New Roman" w:hAnsi="Times New Roman"/>
                <w:b/>
                <w:sz w:val="24"/>
                <w:szCs w:val="24"/>
              </w:rPr>
              <w:t>личностных:</w:t>
            </w:r>
            <w:r w:rsidRPr="00A5009C">
              <w:rPr>
                <w:rFonts w:ascii="Times New Roman" w:hAnsi="Times New Roman"/>
                <w:sz w:val="24"/>
                <w:szCs w:val="24"/>
              </w:rPr>
              <w:t xml:space="preserve">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готовность и способность </w:t>
            </w:r>
            <w:proofErr w:type="gramStart"/>
            <w:r w:rsidRPr="00A5009C">
              <w:rPr>
                <w:rFonts w:ascii="Times New Roman" w:hAnsi="Times New Roman"/>
                <w:sz w:val="24"/>
                <w:szCs w:val="24"/>
              </w:rPr>
              <w:t>обучающихся</w:t>
            </w:r>
            <w:proofErr w:type="gramEnd"/>
            <w:r w:rsidRPr="00A5009C">
              <w:rPr>
                <w:rFonts w:ascii="Times New Roman" w:hAnsi="Times New Roman"/>
                <w:sz w:val="24"/>
                <w:szCs w:val="24"/>
              </w:rPr>
              <w:t xml:space="preserve"> к саморазвитию и личностному самоопределению;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A5009C">
              <w:rPr>
                <w:rFonts w:ascii="Times New Roman" w:hAnsi="Times New Roman"/>
                <w:sz w:val="24"/>
                <w:szCs w:val="24"/>
              </w:rPr>
              <w:t>валеологической</w:t>
            </w:r>
            <w:proofErr w:type="spellEnd"/>
            <w:r w:rsidRPr="00A5009C">
              <w:rPr>
                <w:rFonts w:ascii="Times New Roman" w:hAnsi="Times New Roman"/>
                <w:sz w:val="24"/>
                <w:szCs w:val="24"/>
              </w:rPr>
              <w:t xml:space="preserve"> и профессиональной направленностью, неприятию вредных привычек: курения, употребления алкоголя, наркотиков;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потребность к самостоятельному использованию физической культуры как составляющей доминанты здоровья;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приобретение личного опыта творческого использования профессиональн</w:t>
            </w:r>
            <w:proofErr w:type="gramStart"/>
            <w:r w:rsidRPr="00A5009C">
              <w:rPr>
                <w:rFonts w:ascii="Times New Roman" w:hAnsi="Times New Roman"/>
                <w:sz w:val="24"/>
                <w:szCs w:val="24"/>
              </w:rPr>
              <w:t>о-</w:t>
            </w:r>
            <w:proofErr w:type="gramEnd"/>
            <w:r w:rsidRPr="00A5009C">
              <w:rPr>
                <w:rFonts w:ascii="Times New Roman" w:hAnsi="Times New Roman"/>
                <w:sz w:val="24"/>
                <w:szCs w:val="24"/>
              </w:rPr>
              <w:t xml:space="preserve"> оздоровительных средств и методов двигательной активности;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w:t>
            </w:r>
            <w:r w:rsidRPr="00A5009C">
              <w:rPr>
                <w:rFonts w:ascii="Times New Roman" w:hAnsi="Times New Roman"/>
                <w:sz w:val="24"/>
                <w:szCs w:val="24"/>
              </w:rPr>
              <w:lastRenderedPageBreak/>
              <w:t xml:space="preserve">социальной, в том числе профессиональной, практике;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готовность самостоятельно использовать в трудовых и жизненных ситуациях навыки профессиональной адаптивной физической культуры;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принятие и реализация ценностей здорового и безопасного образа жизни, потребности в физическом самосовершенствовании, занятиях спортивн</w:t>
            </w:r>
            <w:proofErr w:type="gramStart"/>
            <w:r w:rsidRPr="00A5009C">
              <w:rPr>
                <w:rFonts w:ascii="Times New Roman" w:hAnsi="Times New Roman"/>
                <w:sz w:val="24"/>
                <w:szCs w:val="24"/>
              </w:rPr>
              <w:t>о-</w:t>
            </w:r>
            <w:proofErr w:type="gramEnd"/>
            <w:r w:rsidRPr="00A5009C">
              <w:rPr>
                <w:rFonts w:ascii="Times New Roman" w:hAnsi="Times New Roman"/>
                <w:sz w:val="24"/>
                <w:szCs w:val="24"/>
              </w:rPr>
              <w:t xml:space="preserve"> оздоровительной деятельностью;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умение оказывать первую помощь при занятиях спортивно-оздоровительной деятельностью;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патриотизм, уважение к своему народу, чувство ответственности перед Родиной;</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готовность к служению Отечеству, его защите;</w:t>
            </w:r>
          </w:p>
          <w:p w:rsidR="00CC6231" w:rsidRPr="00A5009C" w:rsidRDefault="00CC6231" w:rsidP="00CC6231">
            <w:pPr>
              <w:spacing w:after="0"/>
              <w:rPr>
                <w:rFonts w:ascii="Times New Roman" w:hAnsi="Times New Roman"/>
                <w:sz w:val="24"/>
                <w:szCs w:val="24"/>
              </w:rPr>
            </w:pPr>
            <w:r w:rsidRPr="00A5009C">
              <w:rPr>
                <w:rFonts w:ascii="Times New Roman" w:hAnsi="Times New Roman"/>
                <w:b/>
                <w:sz w:val="24"/>
                <w:szCs w:val="24"/>
              </w:rPr>
              <w:t>метапредметных:</w:t>
            </w:r>
            <w:r w:rsidRPr="00A5009C">
              <w:rPr>
                <w:rFonts w:ascii="Times New Roman" w:hAnsi="Times New Roman"/>
                <w:sz w:val="24"/>
                <w:szCs w:val="24"/>
              </w:rPr>
              <w:t xml:space="preserve">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способность использовать </w:t>
            </w:r>
            <w:proofErr w:type="spellStart"/>
            <w:r w:rsidRPr="00A5009C">
              <w:rPr>
                <w:rFonts w:ascii="Times New Roman" w:hAnsi="Times New Roman"/>
                <w:sz w:val="24"/>
                <w:szCs w:val="24"/>
              </w:rPr>
              <w:t>межпредметные</w:t>
            </w:r>
            <w:proofErr w:type="spellEnd"/>
            <w:r w:rsidRPr="00A5009C">
              <w:rPr>
                <w:rFonts w:ascii="Times New Roman" w:hAnsi="Times New Roman"/>
                <w:sz w:val="24"/>
                <w:szCs w:val="24"/>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формирование навыков участия в различных видах соревновательной деятельности, моделирующих </w:t>
            </w:r>
            <w:r w:rsidRPr="00A5009C">
              <w:rPr>
                <w:rFonts w:ascii="Times New Roman" w:hAnsi="Times New Roman"/>
                <w:sz w:val="24"/>
                <w:szCs w:val="24"/>
              </w:rPr>
              <w:lastRenderedPageBreak/>
              <w:t xml:space="preserve">профессиональную подготовку;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CC6231" w:rsidRPr="00A5009C" w:rsidRDefault="00CC6231" w:rsidP="00CC6231">
            <w:pPr>
              <w:spacing w:after="0"/>
              <w:rPr>
                <w:rFonts w:ascii="Times New Roman" w:hAnsi="Times New Roman"/>
                <w:sz w:val="24"/>
                <w:szCs w:val="24"/>
              </w:rPr>
            </w:pPr>
            <w:r w:rsidRPr="00A5009C">
              <w:rPr>
                <w:rFonts w:ascii="Times New Roman" w:hAnsi="Times New Roman"/>
                <w:b/>
                <w:sz w:val="24"/>
                <w:szCs w:val="24"/>
              </w:rPr>
              <w:t>предметных:</w:t>
            </w:r>
            <w:r w:rsidRPr="00A5009C">
              <w:rPr>
                <w:rFonts w:ascii="Times New Roman" w:hAnsi="Times New Roman"/>
                <w:sz w:val="24"/>
                <w:szCs w:val="24"/>
              </w:rPr>
              <w:t xml:space="preserve">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CC6231" w:rsidRPr="00A5009C" w:rsidRDefault="00CC6231" w:rsidP="00CC6231">
            <w:pPr>
              <w:spacing w:after="0"/>
              <w:rPr>
                <w:rFonts w:ascii="Times New Roman" w:hAnsi="Times New Roman"/>
                <w:sz w:val="24"/>
                <w:szCs w:val="24"/>
              </w:rPr>
            </w:pPr>
            <w:r w:rsidRPr="00A5009C">
              <w:rPr>
                <w:rFonts w:ascii="Times New Roman" w:hAnsi="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C6231" w:rsidRPr="00A5009C" w:rsidRDefault="00CC6231" w:rsidP="00CC6231">
            <w:pPr>
              <w:spacing w:after="0"/>
              <w:rPr>
                <w:rFonts w:ascii="Times New Roman" w:hAnsi="Times New Roman"/>
                <w:b/>
                <w:i/>
                <w:sz w:val="24"/>
                <w:szCs w:val="24"/>
              </w:rPr>
            </w:pPr>
            <w:r w:rsidRPr="00A5009C">
              <w:rPr>
                <w:rFonts w:ascii="Times New Roman" w:hAnsi="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2544" w:type="dxa"/>
            <w:tcBorders>
              <w:top w:val="single" w:sz="4" w:space="0" w:color="auto"/>
              <w:left w:val="single" w:sz="4" w:space="0" w:color="auto"/>
              <w:bottom w:val="single" w:sz="4" w:space="0" w:color="auto"/>
              <w:right w:val="single" w:sz="4" w:space="0" w:color="auto"/>
            </w:tcBorders>
          </w:tcPr>
          <w:p w:rsidR="00CC6231" w:rsidRPr="00A5009C" w:rsidRDefault="00CC6231" w:rsidP="00CC6231">
            <w:pPr>
              <w:spacing w:after="0" w:line="360" w:lineRule="auto"/>
              <w:rPr>
                <w:rFonts w:ascii="Times New Roman" w:hAnsi="Times New Roman"/>
                <w:sz w:val="24"/>
                <w:szCs w:val="24"/>
              </w:rPr>
            </w:pPr>
          </w:p>
          <w:p w:rsidR="00CC6231" w:rsidRPr="00A5009C" w:rsidRDefault="00177E4B" w:rsidP="00EA204F">
            <w:pPr>
              <w:spacing w:after="0" w:line="360" w:lineRule="auto"/>
              <w:rPr>
                <w:rFonts w:ascii="Times New Roman" w:hAnsi="Times New Roman"/>
                <w:sz w:val="24"/>
                <w:szCs w:val="24"/>
              </w:rPr>
            </w:pPr>
            <w:r w:rsidRPr="00A5009C">
              <w:rPr>
                <w:rFonts w:ascii="Times New Roman" w:hAnsi="Times New Roman"/>
                <w:sz w:val="24"/>
                <w:szCs w:val="24"/>
              </w:rPr>
              <w:t xml:space="preserve">Практическая работа, </w:t>
            </w:r>
            <w:r w:rsidRPr="00A5009C">
              <w:rPr>
                <w:rFonts w:ascii="Times New Roman" w:hAnsi="Times New Roman"/>
                <w:vanish/>
                <w:sz w:val="24"/>
                <w:szCs w:val="24"/>
              </w:rPr>
              <w:t>рактическая работа, регулирую</w:t>
            </w:r>
            <w:r w:rsidR="00EA204F" w:rsidRPr="00A5009C">
              <w:rPr>
                <w:rFonts w:ascii="Times New Roman" w:hAnsi="Times New Roman"/>
                <w:vanish/>
                <w:sz w:val="24"/>
                <w:szCs w:val="24"/>
              </w:rPr>
              <w:t xml:space="preserve"> </w:t>
            </w:r>
            <w:r w:rsidR="00CC6231" w:rsidRPr="00A5009C">
              <w:rPr>
                <w:rFonts w:ascii="Times New Roman" w:hAnsi="Times New Roman"/>
                <w:sz w:val="24"/>
                <w:szCs w:val="24"/>
              </w:rPr>
              <w:t>выполнение индивидуальных заданий, тестирование, принятие нормативов.</w:t>
            </w:r>
          </w:p>
        </w:tc>
      </w:tr>
      <w:tr w:rsidR="00CC6231" w:rsidRPr="00CC6231" w:rsidTr="00F36D18">
        <w:trPr>
          <w:trHeight w:val="414"/>
        </w:trPr>
        <w:tc>
          <w:tcPr>
            <w:tcW w:w="7069" w:type="dxa"/>
            <w:vMerge/>
            <w:tcBorders>
              <w:left w:val="single" w:sz="4" w:space="0" w:color="auto"/>
              <w:bottom w:val="single" w:sz="4" w:space="0" w:color="auto"/>
              <w:right w:val="single" w:sz="4" w:space="0" w:color="auto"/>
            </w:tcBorders>
            <w:shd w:val="clear" w:color="auto" w:fill="auto"/>
          </w:tcPr>
          <w:p w:rsidR="00CC6231" w:rsidRPr="00A5009C" w:rsidRDefault="00CC6231" w:rsidP="00CC6231">
            <w:pPr>
              <w:spacing w:after="0" w:line="360" w:lineRule="auto"/>
              <w:rPr>
                <w:rFonts w:ascii="Times New Roman" w:hAnsi="Times New Roman"/>
                <w:b/>
                <w:i/>
                <w:sz w:val="24"/>
                <w:szCs w:val="24"/>
              </w:rPr>
            </w:pPr>
          </w:p>
        </w:tc>
        <w:tc>
          <w:tcPr>
            <w:tcW w:w="2544" w:type="dxa"/>
            <w:tcBorders>
              <w:top w:val="single" w:sz="4" w:space="0" w:color="auto"/>
              <w:left w:val="single" w:sz="4" w:space="0" w:color="auto"/>
              <w:right w:val="single" w:sz="4" w:space="0" w:color="auto"/>
            </w:tcBorders>
          </w:tcPr>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r w:rsidRPr="00A5009C">
              <w:rPr>
                <w:rFonts w:ascii="Times New Roman" w:hAnsi="Times New Roman"/>
                <w:sz w:val="24"/>
                <w:szCs w:val="24"/>
              </w:rPr>
              <w:t>Фронтальная беседа, устный опрос, тестирование.</w:t>
            </w: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p>
          <w:p w:rsidR="00CC6231" w:rsidRPr="00A5009C" w:rsidRDefault="00CC6231" w:rsidP="00CC6231">
            <w:pPr>
              <w:spacing w:after="0" w:line="360" w:lineRule="auto"/>
              <w:rPr>
                <w:rFonts w:ascii="Times New Roman" w:hAnsi="Times New Roman"/>
                <w:sz w:val="24"/>
                <w:szCs w:val="24"/>
              </w:rPr>
            </w:pPr>
            <w:r w:rsidRPr="00A5009C">
              <w:rPr>
                <w:rFonts w:ascii="Times New Roman" w:hAnsi="Times New Roman"/>
                <w:sz w:val="24"/>
                <w:szCs w:val="24"/>
              </w:rPr>
              <w:t>Дифференцированный зачет.</w:t>
            </w:r>
          </w:p>
        </w:tc>
      </w:tr>
    </w:tbl>
    <w:p w:rsidR="00706694" w:rsidRDefault="00706694" w:rsidP="00706694"/>
    <w:p w:rsidR="00BF5506" w:rsidRPr="00BF5506" w:rsidRDefault="00BF5506" w:rsidP="00BF5506">
      <w:pPr>
        <w:spacing w:after="0" w:line="240" w:lineRule="auto"/>
        <w:rPr>
          <w:rFonts w:ascii="Times New Roman" w:hAnsi="Times New Roman"/>
          <w:b/>
          <w:sz w:val="28"/>
          <w:szCs w:val="28"/>
        </w:rPr>
      </w:pPr>
      <w:bookmarkStart w:id="13" w:name="_Toc532205152"/>
      <w:r w:rsidRPr="00BF5506">
        <w:rPr>
          <w:rFonts w:ascii="Times New Roman" w:hAnsi="Times New Roman"/>
          <w:b/>
          <w:sz w:val="28"/>
          <w:szCs w:val="28"/>
        </w:rPr>
        <w:t>9.2. Фонд оценочных средств</w:t>
      </w:r>
      <w:bookmarkEnd w:id="13"/>
    </w:p>
    <w:p w:rsidR="00BF5506" w:rsidRPr="00BF5506" w:rsidRDefault="00BF5506" w:rsidP="00BF5506">
      <w:pPr>
        <w:tabs>
          <w:tab w:val="left" w:pos="8310"/>
        </w:tabs>
        <w:spacing w:after="0" w:line="240" w:lineRule="auto"/>
        <w:contextualSpacing/>
        <w:rPr>
          <w:rFonts w:ascii="Times New Roman" w:eastAsia="Calibri" w:hAnsi="Times New Roman"/>
          <w:b/>
          <w:sz w:val="28"/>
          <w:szCs w:val="28"/>
          <w:u w:val="single"/>
          <w:lang w:eastAsia="en-US"/>
        </w:rPr>
      </w:pPr>
      <w:r w:rsidRPr="00BF5506">
        <w:rPr>
          <w:rFonts w:ascii="Times New Roman" w:eastAsia="Calibri" w:hAnsi="Times New Roman"/>
          <w:b/>
          <w:sz w:val="28"/>
          <w:szCs w:val="28"/>
          <w:u w:val="single"/>
          <w:lang w:eastAsia="en-US"/>
        </w:rPr>
        <w:t>Задания для текущего контроля</w:t>
      </w:r>
    </w:p>
    <w:p w:rsidR="00BF5506" w:rsidRPr="00BF5506" w:rsidRDefault="00BF5506" w:rsidP="00BF5506">
      <w:pPr>
        <w:tabs>
          <w:tab w:val="left" w:pos="8310"/>
        </w:tabs>
        <w:spacing w:after="0" w:line="240" w:lineRule="auto"/>
        <w:contextualSpacing/>
        <w:rPr>
          <w:rFonts w:ascii="Times New Roman" w:eastAsia="Calibri" w:hAnsi="Times New Roman"/>
          <w:b/>
          <w:sz w:val="28"/>
          <w:szCs w:val="28"/>
          <w:u w:val="single"/>
          <w:lang w:eastAsia="en-US"/>
        </w:rPr>
      </w:pPr>
    </w:p>
    <w:p w:rsidR="00BF5506" w:rsidRPr="00BF5506" w:rsidRDefault="00BF5506" w:rsidP="00BF5506">
      <w:pPr>
        <w:spacing w:after="0" w:line="240" w:lineRule="auto"/>
        <w:jc w:val="both"/>
        <w:rPr>
          <w:rFonts w:ascii="Times New Roman" w:hAnsi="Times New Roman"/>
          <w:sz w:val="24"/>
          <w:szCs w:val="24"/>
        </w:rPr>
      </w:pPr>
    </w:p>
    <w:p w:rsidR="00BF5506" w:rsidRPr="00BF5506" w:rsidRDefault="00BF5506" w:rsidP="00BF5506">
      <w:pPr>
        <w:spacing w:after="0" w:line="240" w:lineRule="auto"/>
        <w:ind w:left="567"/>
        <w:jc w:val="both"/>
        <w:rPr>
          <w:rFonts w:ascii="Times New Roman" w:hAnsi="Times New Roman"/>
          <w:b/>
          <w:sz w:val="28"/>
          <w:szCs w:val="28"/>
        </w:rPr>
      </w:pPr>
      <w:r w:rsidRPr="00BF5506">
        <w:rPr>
          <w:rFonts w:ascii="Times New Roman" w:hAnsi="Times New Roman"/>
          <w:b/>
          <w:sz w:val="28"/>
          <w:szCs w:val="28"/>
        </w:rPr>
        <w:t>1) Реферат</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Реферат – это один из видов научно-исследовательской работы студентов, выполняемый с </w:t>
      </w:r>
      <w:r w:rsidRPr="00BF5506">
        <w:rPr>
          <w:rFonts w:ascii="Times New Roman" w:hAnsi="Times New Roman"/>
          <w:b/>
          <w:sz w:val="28"/>
          <w:szCs w:val="28"/>
        </w:rPr>
        <w:t>целью</w:t>
      </w:r>
      <w:r w:rsidRPr="00BF5506">
        <w:rPr>
          <w:rFonts w:ascii="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Общим </w:t>
      </w:r>
      <w:r w:rsidRPr="00BF5506">
        <w:rPr>
          <w:rFonts w:ascii="Times New Roman" w:hAnsi="Times New Roman"/>
          <w:b/>
          <w:sz w:val="28"/>
          <w:szCs w:val="28"/>
        </w:rPr>
        <w:t>требованием</w:t>
      </w:r>
      <w:r w:rsidRPr="00BF5506">
        <w:rPr>
          <w:rFonts w:ascii="Times New Roman" w:hAnsi="Times New Roman"/>
          <w:sz w:val="28"/>
          <w:szCs w:val="28"/>
        </w:rPr>
        <w:t xml:space="preserve"> к научному тексту, которому должен отвечать и реферат, является </w:t>
      </w:r>
      <w:r w:rsidRPr="00BF5506">
        <w:rPr>
          <w:rFonts w:ascii="Times New Roman" w:hAnsi="Times New Roman"/>
          <w:bCs/>
          <w:sz w:val="28"/>
          <w:szCs w:val="28"/>
        </w:rPr>
        <w:t>полнота, глубина изложения, точность, краткость, оригинальность</w:t>
      </w:r>
      <w:r w:rsidRPr="00BF5506">
        <w:rPr>
          <w:rFonts w:ascii="Times New Roman" w:hAnsi="Times New Roman"/>
          <w:sz w:val="28"/>
          <w:szCs w:val="28"/>
        </w:rPr>
        <w:t xml:space="preserve">. Под </w:t>
      </w:r>
      <w:r w:rsidRPr="00BF5506">
        <w:rPr>
          <w:rFonts w:ascii="Times New Roman" w:hAnsi="Times New Roman"/>
          <w:b/>
          <w:bCs/>
          <w:sz w:val="28"/>
          <w:szCs w:val="28"/>
        </w:rPr>
        <w:t xml:space="preserve">полнотой </w:t>
      </w:r>
      <w:r w:rsidRPr="00BF5506">
        <w:rPr>
          <w:rFonts w:ascii="Times New Roman" w:hAnsi="Times New Roman"/>
          <w:sz w:val="28"/>
          <w:szCs w:val="28"/>
        </w:rPr>
        <w:t xml:space="preserve">принято понимать изложение проблемы в полном объёме, содержащее в себе необходимые сведения. </w:t>
      </w:r>
      <w:r w:rsidRPr="00BF5506">
        <w:rPr>
          <w:rFonts w:ascii="Times New Roman" w:hAnsi="Times New Roman"/>
          <w:b/>
          <w:bCs/>
          <w:sz w:val="28"/>
          <w:szCs w:val="28"/>
        </w:rPr>
        <w:t xml:space="preserve">Глубина изложения </w:t>
      </w:r>
      <w:r w:rsidRPr="00BF5506">
        <w:rPr>
          <w:rFonts w:ascii="Times New Roman" w:hAnsi="Times New Roman"/>
          <w:bCs/>
          <w:sz w:val="28"/>
          <w:szCs w:val="28"/>
        </w:rPr>
        <w:t xml:space="preserve">– </w:t>
      </w:r>
      <w:r w:rsidRPr="00BF5506">
        <w:rPr>
          <w:rFonts w:ascii="Times New Roman" w:hAnsi="Times New Roman"/>
          <w:sz w:val="28"/>
          <w:szCs w:val="28"/>
        </w:rPr>
        <w:t xml:space="preserve">это степень проникновения в сущность явления, идеи. Под </w:t>
      </w:r>
      <w:r w:rsidRPr="00BF5506">
        <w:rPr>
          <w:rFonts w:ascii="Times New Roman" w:hAnsi="Times New Roman"/>
          <w:b/>
          <w:bCs/>
          <w:sz w:val="28"/>
          <w:szCs w:val="28"/>
        </w:rPr>
        <w:t xml:space="preserve">точностью текста </w:t>
      </w:r>
      <w:r w:rsidRPr="00BF5506">
        <w:rPr>
          <w:rFonts w:ascii="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w:t>
      </w:r>
      <w:r w:rsidRPr="00BF5506">
        <w:rPr>
          <w:rFonts w:ascii="Times New Roman" w:hAnsi="Times New Roman"/>
          <w:sz w:val="28"/>
          <w:szCs w:val="28"/>
        </w:rPr>
        <w:lastRenderedPageBreak/>
        <w:t xml:space="preserve">теоретических положений. Под </w:t>
      </w:r>
      <w:r w:rsidRPr="00BF5506">
        <w:rPr>
          <w:rFonts w:ascii="Times New Roman" w:hAnsi="Times New Roman"/>
          <w:b/>
          <w:bCs/>
          <w:sz w:val="28"/>
          <w:szCs w:val="28"/>
        </w:rPr>
        <w:t xml:space="preserve">краткостью </w:t>
      </w:r>
      <w:r w:rsidRPr="00BF5506">
        <w:rPr>
          <w:rFonts w:ascii="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BF5506">
        <w:rPr>
          <w:rFonts w:ascii="Times New Roman" w:hAnsi="Times New Roman"/>
          <w:b/>
          <w:bCs/>
          <w:sz w:val="28"/>
          <w:szCs w:val="28"/>
        </w:rPr>
        <w:t xml:space="preserve">оригинальностью </w:t>
      </w:r>
      <w:r w:rsidRPr="00BF5506">
        <w:rPr>
          <w:rFonts w:ascii="Times New Roman" w:hAnsi="Times New Roman"/>
          <w:sz w:val="28"/>
          <w:szCs w:val="28"/>
        </w:rPr>
        <w:t>текста понимается такое изложение материала, которое свидетельствует о самостоятельности мысли, суждений студента.</w:t>
      </w:r>
    </w:p>
    <w:p w:rsidR="00BF5506" w:rsidRPr="00BF5506" w:rsidRDefault="00BF5506" w:rsidP="00BF5506">
      <w:pPr>
        <w:autoSpaceDE w:val="0"/>
        <w:autoSpaceDN w:val="0"/>
        <w:adjustRightInd w:val="0"/>
        <w:spacing w:after="0" w:line="240" w:lineRule="auto"/>
        <w:ind w:firstLine="567"/>
        <w:jc w:val="both"/>
        <w:rPr>
          <w:rFonts w:ascii="Times New Roman" w:hAnsi="Times New Roman"/>
          <w:b/>
          <w:bCs/>
          <w:i/>
          <w:iCs/>
          <w:sz w:val="28"/>
          <w:szCs w:val="28"/>
        </w:rPr>
      </w:pPr>
      <w:r w:rsidRPr="00BF5506">
        <w:rPr>
          <w:rFonts w:ascii="Times New Roman" w:hAnsi="Times New Roman"/>
          <w:bCs/>
          <w:iCs/>
          <w:sz w:val="28"/>
          <w:szCs w:val="28"/>
        </w:rPr>
        <w:t xml:space="preserve">Примерная </w:t>
      </w:r>
      <w:r w:rsidRPr="00BF5506">
        <w:rPr>
          <w:rFonts w:ascii="Times New Roman" w:hAnsi="Times New Roman"/>
          <w:b/>
          <w:bCs/>
          <w:iCs/>
          <w:sz w:val="28"/>
          <w:szCs w:val="28"/>
        </w:rPr>
        <w:t>структура</w:t>
      </w:r>
      <w:r w:rsidRPr="00BF5506">
        <w:rPr>
          <w:rFonts w:ascii="Times New Roman" w:hAnsi="Times New Roman"/>
          <w:bCs/>
          <w:iCs/>
          <w:sz w:val="28"/>
          <w:szCs w:val="28"/>
        </w:rPr>
        <w:t xml:space="preserve"> реферата:</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Cs/>
          <w:sz w:val="28"/>
          <w:szCs w:val="28"/>
        </w:rPr>
        <w:t xml:space="preserve">1). </w:t>
      </w:r>
      <w:r w:rsidRPr="00BF5506">
        <w:rPr>
          <w:rFonts w:ascii="Times New Roman" w:hAnsi="Times New Roman"/>
          <w:b/>
          <w:bCs/>
          <w:sz w:val="28"/>
          <w:szCs w:val="28"/>
        </w:rPr>
        <w:t xml:space="preserve">Титульный лист </w:t>
      </w:r>
      <w:r w:rsidRPr="00BF5506">
        <w:rPr>
          <w:rFonts w:ascii="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Cs/>
          <w:sz w:val="28"/>
          <w:szCs w:val="28"/>
        </w:rPr>
        <w:t xml:space="preserve">2). </w:t>
      </w:r>
      <w:r w:rsidRPr="00BF5506">
        <w:rPr>
          <w:rFonts w:ascii="Times New Roman" w:hAnsi="Times New Roman"/>
          <w:b/>
          <w:bCs/>
          <w:sz w:val="28"/>
          <w:szCs w:val="28"/>
        </w:rPr>
        <w:t xml:space="preserve">Оглавление </w:t>
      </w:r>
      <w:r w:rsidRPr="00BF5506">
        <w:rPr>
          <w:rFonts w:ascii="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Cs/>
          <w:sz w:val="28"/>
          <w:szCs w:val="28"/>
        </w:rPr>
        <w:t xml:space="preserve">3). </w:t>
      </w:r>
      <w:r w:rsidRPr="00BF5506">
        <w:rPr>
          <w:rFonts w:ascii="Times New Roman" w:hAnsi="Times New Roman"/>
          <w:b/>
          <w:bCs/>
          <w:sz w:val="28"/>
          <w:szCs w:val="28"/>
        </w:rPr>
        <w:t xml:space="preserve">Введение </w:t>
      </w:r>
      <w:r w:rsidRPr="00BF5506">
        <w:rPr>
          <w:rFonts w:ascii="Times New Roman" w:hAnsi="Times New Roman"/>
          <w:sz w:val="28"/>
          <w:szCs w:val="28"/>
        </w:rPr>
        <w:t xml:space="preserve">– даётся </w:t>
      </w:r>
      <w:r w:rsidRPr="00BF5506">
        <w:rPr>
          <w:rFonts w:ascii="Times New Roman" w:hAnsi="Times New Roman"/>
          <w:iCs/>
          <w:sz w:val="28"/>
          <w:szCs w:val="28"/>
        </w:rPr>
        <w:t>постановка проблемы</w:t>
      </w:r>
      <w:r w:rsidRPr="00BF5506">
        <w:rPr>
          <w:rFonts w:ascii="Times New Roman" w:hAnsi="Times New Roman"/>
          <w:sz w:val="28"/>
          <w:szCs w:val="28"/>
        </w:rPr>
        <w:t xml:space="preserve">, её </w:t>
      </w:r>
      <w:r w:rsidRPr="00BF5506">
        <w:rPr>
          <w:rFonts w:ascii="Times New Roman" w:hAnsi="Times New Roman"/>
          <w:iCs/>
          <w:sz w:val="28"/>
          <w:szCs w:val="28"/>
        </w:rPr>
        <w:t>актуальность и значение</w:t>
      </w:r>
      <w:r w:rsidRPr="00BF5506">
        <w:rPr>
          <w:rFonts w:ascii="Times New Roman" w:hAnsi="Times New Roman"/>
          <w:sz w:val="28"/>
          <w:szCs w:val="28"/>
        </w:rPr>
        <w:t xml:space="preserve">, </w:t>
      </w:r>
      <w:r w:rsidRPr="00BF5506">
        <w:rPr>
          <w:rFonts w:ascii="Times New Roman" w:hAnsi="Times New Roman"/>
          <w:iCs/>
          <w:sz w:val="28"/>
          <w:szCs w:val="28"/>
        </w:rPr>
        <w:t>степень разработки</w:t>
      </w:r>
      <w:r w:rsidRPr="00BF5506">
        <w:rPr>
          <w:rFonts w:ascii="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w:t>
      </w:r>
      <w:proofErr w:type="gramStart"/>
      <w:r w:rsidRPr="00BF5506">
        <w:rPr>
          <w:rFonts w:ascii="Times New Roman" w:hAnsi="Times New Roman"/>
          <w:sz w:val="28"/>
          <w:szCs w:val="28"/>
        </w:rPr>
        <w:t>согласен или не согласен</w:t>
      </w:r>
      <w:proofErr w:type="gramEnd"/>
      <w:r w:rsidRPr="00BF5506">
        <w:rPr>
          <w:rFonts w:ascii="Times New Roman" w:hAnsi="Times New Roman"/>
          <w:sz w:val="28"/>
          <w:szCs w:val="28"/>
        </w:rPr>
        <w:t xml:space="preserve"> и на что он хочет обратить внимание. Затем формируется </w:t>
      </w:r>
      <w:r w:rsidRPr="00BF5506">
        <w:rPr>
          <w:rFonts w:ascii="Times New Roman" w:hAnsi="Times New Roman"/>
          <w:iCs/>
          <w:sz w:val="28"/>
          <w:szCs w:val="28"/>
        </w:rPr>
        <w:t>цель и зада</w:t>
      </w:r>
      <w:r w:rsidRPr="00BF5506">
        <w:rPr>
          <w:rFonts w:ascii="Times New Roman" w:hAnsi="Times New Roman"/>
          <w:sz w:val="28"/>
          <w:szCs w:val="28"/>
        </w:rPr>
        <w:t>чи реферата. Введение отрабатывается после написания всей работы.</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Cs/>
          <w:sz w:val="28"/>
          <w:szCs w:val="28"/>
        </w:rPr>
        <w:t xml:space="preserve">4). </w:t>
      </w:r>
      <w:r w:rsidRPr="00BF5506">
        <w:rPr>
          <w:rFonts w:ascii="Times New Roman" w:hAnsi="Times New Roman"/>
          <w:b/>
          <w:bCs/>
          <w:sz w:val="28"/>
          <w:szCs w:val="28"/>
        </w:rPr>
        <w:t xml:space="preserve">Основная часть </w:t>
      </w:r>
      <w:r w:rsidRPr="00BF5506">
        <w:rPr>
          <w:rFonts w:ascii="Times New Roman" w:hAnsi="Times New Roman"/>
          <w:sz w:val="28"/>
          <w:szCs w:val="28"/>
        </w:rPr>
        <w:t xml:space="preserve">– содержит не менее двух-трёх разделов (глав). В каждом разделе или вопросе выделяются и формулируются подразделы или </w:t>
      </w:r>
      <w:proofErr w:type="spellStart"/>
      <w:r w:rsidRPr="00BF5506">
        <w:rPr>
          <w:rFonts w:ascii="Times New Roman" w:hAnsi="Times New Roman"/>
          <w:sz w:val="28"/>
          <w:szCs w:val="28"/>
        </w:rPr>
        <w:t>подвопросы</w:t>
      </w:r>
      <w:proofErr w:type="spellEnd"/>
      <w:r w:rsidRPr="00BF5506">
        <w:rPr>
          <w:rFonts w:ascii="Times New Roman" w:hAnsi="Times New Roman"/>
          <w:sz w:val="28"/>
          <w:szCs w:val="28"/>
        </w:rPr>
        <w:t xml:space="preserve">. Они помогают логически последовательно и стройно изложить собранный материал. В основной части глубоко и </w:t>
      </w:r>
      <w:proofErr w:type="spellStart"/>
      <w:r w:rsidRPr="00BF5506">
        <w:rPr>
          <w:rFonts w:ascii="Times New Roman" w:hAnsi="Times New Roman"/>
          <w:sz w:val="28"/>
          <w:szCs w:val="28"/>
        </w:rPr>
        <w:t>систематизированно</w:t>
      </w:r>
      <w:proofErr w:type="spellEnd"/>
      <w:r w:rsidRPr="00BF5506">
        <w:rPr>
          <w:rFonts w:ascii="Times New Roman" w:hAnsi="Times New Roman"/>
          <w:sz w:val="28"/>
          <w:szCs w:val="28"/>
        </w:rPr>
        <w:t xml:space="preserve">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Cs/>
          <w:sz w:val="28"/>
          <w:szCs w:val="28"/>
        </w:rPr>
        <w:t xml:space="preserve">5). </w:t>
      </w:r>
      <w:r w:rsidRPr="00BF5506">
        <w:rPr>
          <w:rFonts w:ascii="Times New Roman" w:hAnsi="Times New Roman"/>
          <w:b/>
          <w:bCs/>
          <w:sz w:val="28"/>
          <w:szCs w:val="28"/>
        </w:rPr>
        <w:t xml:space="preserve">Заключение </w:t>
      </w:r>
      <w:r w:rsidRPr="00BF5506">
        <w:rPr>
          <w:rFonts w:ascii="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Cs/>
          <w:sz w:val="28"/>
          <w:szCs w:val="28"/>
        </w:rPr>
        <w:t xml:space="preserve">6). </w:t>
      </w:r>
      <w:r w:rsidRPr="00BF5506">
        <w:rPr>
          <w:rFonts w:ascii="Times New Roman" w:hAnsi="Times New Roman"/>
          <w:b/>
          <w:bCs/>
          <w:sz w:val="28"/>
          <w:szCs w:val="28"/>
        </w:rPr>
        <w:t>Список источников и литературы</w:t>
      </w:r>
      <w:r w:rsidRPr="00BF5506">
        <w:rPr>
          <w:rFonts w:ascii="Times New Roman" w:hAnsi="Times New Roman"/>
          <w:sz w:val="28"/>
          <w:szCs w:val="28"/>
        </w:rPr>
        <w:t>, использованных автором реферата.</w:t>
      </w:r>
    </w:p>
    <w:p w:rsidR="00BF5506" w:rsidRPr="00BF5506" w:rsidRDefault="00BF5506" w:rsidP="00BF5506">
      <w:pPr>
        <w:spacing w:after="0"/>
        <w:ind w:firstLine="567"/>
        <w:rPr>
          <w:rFonts w:ascii="Times New Roman" w:hAnsi="Times New Roman"/>
          <w:sz w:val="28"/>
          <w:szCs w:val="28"/>
        </w:rPr>
      </w:pPr>
      <w:r w:rsidRPr="00BF5506">
        <w:rPr>
          <w:rFonts w:ascii="Times New Roman" w:hAnsi="Times New Roman"/>
          <w:sz w:val="28"/>
          <w:szCs w:val="28"/>
        </w:rPr>
        <w:t xml:space="preserve">В процессе работы над рефератом можно выделить 4 </w:t>
      </w:r>
      <w:r w:rsidRPr="00BF5506">
        <w:rPr>
          <w:rFonts w:ascii="Times New Roman" w:hAnsi="Times New Roman"/>
          <w:b/>
          <w:sz w:val="28"/>
          <w:szCs w:val="28"/>
        </w:rPr>
        <w:t>этапа</w:t>
      </w:r>
      <w:r w:rsidRPr="00BF5506">
        <w:rPr>
          <w:rFonts w:ascii="Times New Roman" w:hAnsi="Times New Roman"/>
          <w:sz w:val="28"/>
          <w:szCs w:val="28"/>
        </w:rPr>
        <w:t xml:space="preserve">: </w:t>
      </w:r>
    </w:p>
    <w:p w:rsidR="00BF5506" w:rsidRPr="00BF5506" w:rsidRDefault="00BF5506" w:rsidP="00BF5506">
      <w:pPr>
        <w:spacing w:after="0"/>
        <w:ind w:firstLine="567"/>
        <w:rPr>
          <w:rFonts w:ascii="Times New Roman" w:hAnsi="Times New Roman"/>
          <w:sz w:val="28"/>
          <w:szCs w:val="28"/>
        </w:rPr>
      </w:pPr>
      <w:r w:rsidRPr="00BF5506">
        <w:rPr>
          <w:rFonts w:ascii="Times New Roman" w:hAnsi="Times New Roman"/>
          <w:sz w:val="28"/>
          <w:szCs w:val="28"/>
        </w:rPr>
        <w:t xml:space="preserve">1). Вводный – выбор темы, работа над планом и введением. </w:t>
      </w:r>
    </w:p>
    <w:p w:rsidR="00BF5506" w:rsidRPr="00BF5506" w:rsidRDefault="00BF5506" w:rsidP="00BF5506">
      <w:pPr>
        <w:spacing w:after="0"/>
        <w:ind w:firstLine="567"/>
        <w:rPr>
          <w:rFonts w:ascii="Times New Roman" w:hAnsi="Times New Roman"/>
          <w:sz w:val="28"/>
          <w:szCs w:val="28"/>
        </w:rPr>
      </w:pPr>
      <w:r w:rsidRPr="00BF5506">
        <w:rPr>
          <w:rFonts w:ascii="Times New Roman" w:hAnsi="Times New Roman"/>
          <w:sz w:val="28"/>
          <w:szCs w:val="28"/>
        </w:rPr>
        <w:t xml:space="preserve">2). Основной – работа над содержанием и заключением </w:t>
      </w:r>
      <w:proofErr w:type="spellStart"/>
      <w:proofErr w:type="gramStart"/>
      <w:r w:rsidRPr="00BF5506">
        <w:rPr>
          <w:rFonts w:ascii="Times New Roman" w:hAnsi="Times New Roman"/>
          <w:sz w:val="28"/>
          <w:szCs w:val="28"/>
        </w:rPr>
        <w:t>pe</w:t>
      </w:r>
      <w:proofErr w:type="gramEnd"/>
      <w:r w:rsidRPr="00BF5506">
        <w:rPr>
          <w:rFonts w:ascii="Times New Roman" w:hAnsi="Times New Roman"/>
          <w:sz w:val="28"/>
          <w:szCs w:val="28"/>
        </w:rPr>
        <w:t>ферата</w:t>
      </w:r>
      <w:proofErr w:type="spellEnd"/>
      <w:r w:rsidRPr="00BF5506">
        <w:rPr>
          <w:rFonts w:ascii="Times New Roman" w:hAnsi="Times New Roman"/>
          <w:sz w:val="28"/>
          <w:szCs w:val="28"/>
        </w:rPr>
        <w:t xml:space="preserve">. </w:t>
      </w:r>
    </w:p>
    <w:p w:rsidR="00BF5506" w:rsidRPr="00BF5506" w:rsidRDefault="00BF5506" w:rsidP="00BF5506">
      <w:pPr>
        <w:spacing w:after="0"/>
        <w:ind w:firstLine="567"/>
        <w:rPr>
          <w:rFonts w:ascii="Times New Roman" w:hAnsi="Times New Roman"/>
          <w:sz w:val="28"/>
          <w:szCs w:val="28"/>
        </w:rPr>
      </w:pPr>
      <w:r w:rsidRPr="00BF5506">
        <w:rPr>
          <w:rFonts w:ascii="Times New Roman" w:hAnsi="Times New Roman"/>
          <w:sz w:val="28"/>
          <w:szCs w:val="28"/>
        </w:rPr>
        <w:t xml:space="preserve">3). </w:t>
      </w:r>
      <w:proofErr w:type="gramStart"/>
      <w:r w:rsidRPr="00BF5506">
        <w:rPr>
          <w:rFonts w:ascii="Times New Roman" w:hAnsi="Times New Roman"/>
          <w:sz w:val="28"/>
          <w:szCs w:val="28"/>
        </w:rPr>
        <w:t>Заключительный</w:t>
      </w:r>
      <w:proofErr w:type="gramEnd"/>
      <w:r w:rsidRPr="00BF5506">
        <w:rPr>
          <w:rFonts w:ascii="Times New Roman" w:hAnsi="Times New Roman"/>
          <w:sz w:val="28"/>
          <w:szCs w:val="28"/>
        </w:rPr>
        <w:t xml:space="preserve"> – оформление реферата. </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4). Защита реферата (на </w:t>
      </w:r>
      <w:proofErr w:type="gramStart"/>
      <w:r w:rsidRPr="00BF5506">
        <w:rPr>
          <w:rFonts w:ascii="Times New Roman" w:hAnsi="Times New Roman"/>
          <w:sz w:val="28"/>
          <w:szCs w:val="28"/>
        </w:rPr>
        <w:t>экзамене</w:t>
      </w:r>
      <w:proofErr w:type="gramEnd"/>
      <w:r w:rsidRPr="00BF5506">
        <w:rPr>
          <w:rFonts w:ascii="Times New Roman" w:hAnsi="Times New Roman"/>
          <w:sz w:val="28"/>
          <w:szCs w:val="28"/>
        </w:rPr>
        <w:t>, студенческой конференции и пр.).</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b/>
          <w:bCs/>
          <w:color w:val="000000"/>
          <w:sz w:val="28"/>
          <w:szCs w:val="28"/>
        </w:rPr>
        <w:t>Требования к письменной речи</w:t>
      </w:r>
      <w:r w:rsidRPr="00BF5506">
        <w:rPr>
          <w:rFonts w:ascii="Times New Roman" w:hAnsi="Times New Roman"/>
          <w:color w:val="000000"/>
          <w:sz w:val="28"/>
          <w:szCs w:val="28"/>
        </w:rPr>
        <w:t xml:space="preserve">: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излагать мысли последовательно;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выделять каждую смысловую часть плана красной строкой;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обдумывать построение фразы, прежде чем её написать;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выбирать наиболее точные и образные слова и выражения; </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color w:val="000000"/>
          <w:sz w:val="28"/>
          <w:szCs w:val="28"/>
        </w:rPr>
        <w:lastRenderedPageBreak/>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b/>
          <w:sz w:val="28"/>
          <w:szCs w:val="28"/>
        </w:rPr>
        <w:t>Методические рекомендации</w:t>
      </w:r>
      <w:r w:rsidRPr="00BF5506">
        <w:rPr>
          <w:rFonts w:ascii="Times New Roman" w:hAnsi="Times New Roman"/>
          <w:sz w:val="28"/>
          <w:szCs w:val="28"/>
        </w:rPr>
        <w:t xml:space="preserve"> по написанию реферата:</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1). </w:t>
      </w:r>
      <w:proofErr w:type="gramStart"/>
      <w:r w:rsidRPr="00BF5506">
        <w:rPr>
          <w:rFonts w:ascii="Times New Roman" w:hAnsi="Times New Roman"/>
          <w:sz w:val="28"/>
          <w:szCs w:val="28"/>
        </w:rPr>
        <w:t>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color w:val="000000"/>
          <w:sz w:val="28"/>
          <w:szCs w:val="28"/>
        </w:rPr>
        <w:t xml:space="preserve">3). </w:t>
      </w:r>
      <w:r w:rsidRPr="00BF5506">
        <w:rPr>
          <w:rFonts w:ascii="Times New Roman" w:hAnsi="Times New Roman"/>
          <w:sz w:val="28"/>
          <w:szCs w:val="28"/>
        </w:rPr>
        <w:t xml:space="preserve">При изложении материала необходимо соблюдать общепринятые правила: </w:t>
      </w:r>
    </w:p>
    <w:p w:rsidR="00BF5506" w:rsidRPr="00BF5506" w:rsidRDefault="00BF5506" w:rsidP="00BF5506">
      <w:pPr>
        <w:spacing w:after="44"/>
        <w:ind w:firstLine="567"/>
        <w:jc w:val="both"/>
        <w:rPr>
          <w:rFonts w:ascii="Times New Roman" w:hAnsi="Times New Roman"/>
          <w:sz w:val="28"/>
          <w:szCs w:val="28"/>
        </w:rPr>
      </w:pPr>
      <w:r w:rsidRPr="00BF5506">
        <w:rPr>
          <w:rFonts w:ascii="Times New Roman" w:hAnsi="Times New Roman"/>
          <w:sz w:val="28"/>
          <w:szCs w:val="28"/>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BF5506" w:rsidRPr="00BF5506" w:rsidRDefault="00BF5506" w:rsidP="00BF5506">
      <w:pPr>
        <w:spacing w:after="44"/>
        <w:ind w:firstLine="567"/>
        <w:jc w:val="both"/>
        <w:rPr>
          <w:rFonts w:ascii="Times New Roman" w:hAnsi="Times New Roman"/>
          <w:sz w:val="28"/>
          <w:szCs w:val="28"/>
        </w:rPr>
      </w:pPr>
      <w:r w:rsidRPr="00BF5506">
        <w:rPr>
          <w:rFonts w:ascii="Times New Roman" w:hAnsi="Times New Roman"/>
          <w:sz w:val="28"/>
          <w:szCs w:val="28"/>
        </w:rPr>
        <w:t xml:space="preserve">- при упоминании в тексте фамилий ставить инициалы перед фамилией; </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 каждая глава (параграф) начинается с новой страницы.</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sz w:val="28"/>
          <w:szCs w:val="28"/>
        </w:rPr>
        <w:t xml:space="preserve">4). При изложении различных точек зрения и научных положений, цитат, выдержек из литературы необходимо соблюдать следующие </w:t>
      </w:r>
      <w:r w:rsidRPr="00BF5506">
        <w:rPr>
          <w:rFonts w:ascii="Times New Roman" w:hAnsi="Times New Roman"/>
          <w:b/>
          <w:sz w:val="28"/>
          <w:szCs w:val="28"/>
        </w:rPr>
        <w:t>требования</w:t>
      </w:r>
      <w:r w:rsidRPr="00BF5506">
        <w:rPr>
          <w:rFonts w:ascii="Times New Roman" w:hAnsi="Times New Roman"/>
          <w:sz w:val="28"/>
          <w:szCs w:val="28"/>
        </w:rPr>
        <w:t xml:space="preserve">: </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sz w:val="28"/>
          <w:szCs w:val="28"/>
        </w:rPr>
        <w:t xml:space="preserve">1) цитата приводится в той форме, в какой дана в источнике, заключается в кавычки с обеих сторон; </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sz w:val="28"/>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sz w:val="28"/>
          <w:szCs w:val="28"/>
        </w:rPr>
        <w:t xml:space="preserve">3) каждая цитата должна сопровождаться ссылкой на источник; </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sz w:val="28"/>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BF5506" w:rsidRPr="00BF5506" w:rsidRDefault="00BF5506" w:rsidP="00BF5506">
      <w:pPr>
        <w:spacing w:after="0"/>
        <w:ind w:firstLine="567"/>
        <w:jc w:val="both"/>
        <w:rPr>
          <w:rFonts w:ascii="Times New Roman" w:hAnsi="Times New Roman"/>
          <w:sz w:val="28"/>
          <w:szCs w:val="28"/>
        </w:rPr>
      </w:pPr>
      <w:r w:rsidRPr="00BF5506">
        <w:rPr>
          <w:rFonts w:ascii="Times New Roman" w:hAnsi="Times New Roman"/>
          <w:sz w:val="28"/>
          <w:szCs w:val="28"/>
        </w:rPr>
        <w:t xml:space="preserve">5) цитирование не должно быть избыточным: это создаёт впечатление несамостоятельной работы; </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lastRenderedPageBreak/>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BF5506" w:rsidRPr="00BF5506" w:rsidRDefault="00BF5506" w:rsidP="00BF5506">
      <w:pPr>
        <w:autoSpaceDE w:val="0"/>
        <w:autoSpaceDN w:val="0"/>
        <w:adjustRightInd w:val="0"/>
        <w:spacing w:after="0" w:line="240" w:lineRule="auto"/>
        <w:ind w:firstLine="567"/>
        <w:jc w:val="both"/>
        <w:rPr>
          <w:rFonts w:ascii="Times New Roman" w:hAnsi="Times New Roman"/>
          <w:b/>
          <w:bCs/>
          <w:sz w:val="28"/>
          <w:szCs w:val="28"/>
        </w:rPr>
      </w:pPr>
      <w:r w:rsidRPr="00BF5506">
        <w:rPr>
          <w:rFonts w:ascii="Times New Roman" w:hAnsi="Times New Roman"/>
          <w:bCs/>
          <w:sz w:val="28"/>
          <w:szCs w:val="28"/>
        </w:rPr>
        <w:t>Технические параметры текста:</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proofErr w:type="gramStart"/>
      <w:r w:rsidRPr="00BF5506">
        <w:rPr>
          <w:rFonts w:ascii="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w:t>
      </w:r>
      <w:proofErr w:type="gramEnd"/>
      <w:r w:rsidRPr="00BF5506">
        <w:rPr>
          <w:rFonts w:ascii="Times New Roman" w:hAnsi="Times New Roman"/>
          <w:sz w:val="28"/>
          <w:szCs w:val="28"/>
        </w:rPr>
        <w:t xml:space="preserve"> Шрифт №14, </w:t>
      </w:r>
      <w:proofErr w:type="spellStart"/>
      <w:r w:rsidRPr="00BF5506">
        <w:rPr>
          <w:rFonts w:ascii="Times New Roman" w:hAnsi="Times New Roman"/>
          <w:sz w:val="28"/>
          <w:szCs w:val="28"/>
        </w:rPr>
        <w:t>Times</w:t>
      </w:r>
      <w:proofErr w:type="spellEnd"/>
      <w:r w:rsidRPr="00BF5506">
        <w:rPr>
          <w:rFonts w:ascii="Times New Roman" w:hAnsi="Times New Roman"/>
          <w:sz w:val="28"/>
          <w:szCs w:val="28"/>
        </w:rPr>
        <w:t xml:space="preserve"> </w:t>
      </w:r>
      <w:proofErr w:type="spellStart"/>
      <w:r w:rsidRPr="00BF5506">
        <w:rPr>
          <w:rFonts w:ascii="Times New Roman" w:hAnsi="Times New Roman"/>
          <w:sz w:val="28"/>
          <w:szCs w:val="28"/>
        </w:rPr>
        <w:t>New</w:t>
      </w:r>
      <w:proofErr w:type="spellEnd"/>
      <w:r w:rsidRPr="00BF5506">
        <w:rPr>
          <w:rFonts w:ascii="Times New Roman" w:hAnsi="Times New Roman"/>
          <w:sz w:val="28"/>
          <w:szCs w:val="28"/>
        </w:rPr>
        <w:t xml:space="preserve"> </w:t>
      </w:r>
      <w:proofErr w:type="spellStart"/>
      <w:r w:rsidRPr="00BF5506">
        <w:rPr>
          <w:rFonts w:ascii="Times New Roman" w:hAnsi="Times New Roman"/>
          <w:sz w:val="28"/>
          <w:szCs w:val="28"/>
        </w:rPr>
        <w:t>Roman</w:t>
      </w:r>
      <w:proofErr w:type="spellEnd"/>
      <w:r w:rsidRPr="00BF5506">
        <w:rPr>
          <w:rFonts w:ascii="Times New Roman" w:hAnsi="Times New Roman"/>
          <w:sz w:val="28"/>
          <w:szCs w:val="28"/>
        </w:rPr>
        <w:t xml:space="preserve">, для заголовков в тексте и на титульном листе допускается шрифт </w:t>
      </w:r>
      <w:proofErr w:type="spellStart"/>
      <w:r w:rsidRPr="00BF5506">
        <w:rPr>
          <w:rFonts w:ascii="Times New Roman" w:hAnsi="Times New Roman"/>
          <w:sz w:val="28"/>
          <w:szCs w:val="28"/>
        </w:rPr>
        <w:t>Arial</w:t>
      </w:r>
      <w:proofErr w:type="spellEnd"/>
      <w:r w:rsidRPr="00BF5506">
        <w:rPr>
          <w:rFonts w:ascii="Times New Roman" w:hAnsi="Times New Roman"/>
          <w:sz w:val="28"/>
          <w:szCs w:val="28"/>
        </w:rPr>
        <w:t xml:space="preserve"> №16; междустрочный интервал – 1,5; отступ на абзац – 1,25.</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В тексте допускаются рисунки, схемы, графики, таблицы, обусловленные и подтвержденные содержанием.</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BF5506" w:rsidRPr="00BF5506" w:rsidRDefault="00BF5506" w:rsidP="00BF5506">
      <w:pPr>
        <w:autoSpaceDE w:val="0"/>
        <w:autoSpaceDN w:val="0"/>
        <w:adjustRightInd w:val="0"/>
        <w:spacing w:after="0" w:line="240" w:lineRule="auto"/>
        <w:ind w:firstLine="567"/>
        <w:jc w:val="both"/>
        <w:rPr>
          <w:rFonts w:ascii="Times New Roman" w:hAnsi="Times New Roman"/>
          <w:b/>
          <w:bCs/>
          <w:i/>
          <w:sz w:val="28"/>
          <w:szCs w:val="28"/>
        </w:rPr>
      </w:pPr>
      <w:r w:rsidRPr="00BF5506">
        <w:rPr>
          <w:rFonts w:ascii="Times New Roman" w:hAnsi="Times New Roman"/>
          <w:sz w:val="28"/>
          <w:szCs w:val="28"/>
        </w:rPr>
        <w:t xml:space="preserve">6). </w:t>
      </w:r>
      <w:r w:rsidRPr="00BF5506">
        <w:rPr>
          <w:rFonts w:ascii="Times New Roman" w:hAnsi="Times New Roman"/>
          <w:bCs/>
          <w:sz w:val="28"/>
          <w:szCs w:val="28"/>
        </w:rPr>
        <w:t>Оформление библиографического списка</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w:t>
      </w:r>
      <w:proofErr w:type="gramStart"/>
      <w:r w:rsidRPr="00BF5506">
        <w:rPr>
          <w:rFonts w:ascii="Times New Roman" w:hAnsi="Times New Roman"/>
          <w:sz w:val="28"/>
          <w:szCs w:val="28"/>
        </w:rPr>
        <w:t>последние</w:t>
      </w:r>
      <w:proofErr w:type="gramEnd"/>
      <w:r w:rsidRPr="00BF5506">
        <w:rPr>
          <w:rFonts w:ascii="Times New Roman" w:hAnsi="Times New Roman"/>
          <w:sz w:val="28"/>
          <w:szCs w:val="28"/>
        </w:rPr>
        <w:t xml:space="preserve"> выписываются отдельным блоком также с соблюдением алфавитного принципа. В конце приводятся </w:t>
      </w:r>
      <w:proofErr w:type="gramStart"/>
      <w:r w:rsidRPr="00BF5506">
        <w:rPr>
          <w:rFonts w:ascii="Times New Roman" w:hAnsi="Times New Roman"/>
          <w:sz w:val="28"/>
          <w:szCs w:val="28"/>
        </w:rPr>
        <w:t>интернет-источники</w:t>
      </w:r>
      <w:proofErr w:type="gramEnd"/>
      <w:r w:rsidRPr="00BF5506">
        <w:rPr>
          <w:rFonts w:ascii="Times New Roman" w:hAnsi="Times New Roman"/>
          <w:sz w:val="28"/>
          <w:szCs w:val="28"/>
        </w:rPr>
        <w:t>.</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b/>
          <w:bCs/>
          <w:iCs/>
          <w:sz w:val="28"/>
          <w:szCs w:val="28"/>
        </w:rPr>
        <w:t>Защита</w:t>
      </w:r>
      <w:r w:rsidRPr="00BF5506">
        <w:rPr>
          <w:rFonts w:ascii="Times New Roman" w:hAnsi="Times New Roman"/>
          <w:bCs/>
          <w:iCs/>
          <w:sz w:val="28"/>
          <w:szCs w:val="28"/>
        </w:rPr>
        <w:t xml:space="preserve"> реферата</w:t>
      </w:r>
      <w:r w:rsidRPr="00BF5506">
        <w:rPr>
          <w:rFonts w:ascii="Times New Roman" w:hAnsi="Times New Roman"/>
          <w:b/>
          <w:bCs/>
          <w:i/>
          <w:iCs/>
          <w:sz w:val="28"/>
          <w:szCs w:val="28"/>
        </w:rPr>
        <w:t xml:space="preserve"> </w:t>
      </w:r>
      <w:r w:rsidRPr="00BF5506">
        <w:rPr>
          <w:rFonts w:ascii="Times New Roman" w:hAnsi="Times New Roman"/>
          <w:sz w:val="28"/>
          <w:szCs w:val="28"/>
        </w:rPr>
        <w:t>возможна в разных формах: доклад на семинаре, зачёте или на научно-практической конференции.</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b/>
          <w:sz w:val="28"/>
          <w:szCs w:val="28"/>
        </w:rPr>
        <w:t>Критерии</w:t>
      </w:r>
      <w:r w:rsidRPr="00BF5506">
        <w:rPr>
          <w:rFonts w:ascii="Times New Roman" w:hAnsi="Times New Roman"/>
          <w:sz w:val="28"/>
          <w:szCs w:val="28"/>
        </w:rPr>
        <w:t xml:space="preserve"> оценки реферата:</w:t>
      </w:r>
    </w:p>
    <w:p w:rsidR="00BF5506" w:rsidRPr="00BF5506" w:rsidRDefault="00BF5506" w:rsidP="00BF5506">
      <w:pPr>
        <w:tabs>
          <w:tab w:val="left" w:pos="8310"/>
        </w:tabs>
        <w:spacing w:after="0" w:line="240" w:lineRule="auto"/>
        <w:ind w:firstLine="709"/>
        <w:contextualSpacing/>
        <w:rPr>
          <w:rFonts w:ascii="Times New Roman" w:eastAsia="Calibri" w:hAnsi="Times New Roman"/>
          <w:sz w:val="28"/>
          <w:szCs w:val="28"/>
          <w:lang w:eastAsia="en-US"/>
        </w:rPr>
      </w:pPr>
      <w:r w:rsidRPr="00BF5506">
        <w:rPr>
          <w:rFonts w:ascii="Times New Roman" w:eastAsia="Calibri" w:hAnsi="Times New Roman"/>
          <w:sz w:val="28"/>
          <w:szCs w:val="28"/>
          <w:lang w:eastAsia="en-US"/>
        </w:rPr>
        <w:t>Тема раскрыта полностью – отлично</w:t>
      </w:r>
    </w:p>
    <w:p w:rsidR="00BF5506" w:rsidRPr="00BF5506" w:rsidRDefault="00BF5506" w:rsidP="00BF5506">
      <w:pPr>
        <w:tabs>
          <w:tab w:val="left" w:pos="8310"/>
        </w:tabs>
        <w:spacing w:after="0" w:line="240" w:lineRule="auto"/>
        <w:ind w:firstLine="709"/>
        <w:contextualSpacing/>
        <w:rPr>
          <w:rFonts w:ascii="Times New Roman" w:eastAsia="Calibri" w:hAnsi="Times New Roman"/>
          <w:sz w:val="28"/>
          <w:szCs w:val="28"/>
          <w:lang w:eastAsia="en-US"/>
        </w:rPr>
      </w:pPr>
      <w:r w:rsidRPr="00BF5506">
        <w:rPr>
          <w:rFonts w:ascii="Times New Roman" w:eastAsia="Calibri" w:hAnsi="Times New Roman"/>
          <w:sz w:val="28"/>
          <w:szCs w:val="28"/>
          <w:lang w:eastAsia="en-US"/>
        </w:rPr>
        <w:t>Тема раскрыта почти полностью – хорошо</w:t>
      </w:r>
    </w:p>
    <w:p w:rsidR="00BF5506" w:rsidRPr="00BF5506" w:rsidRDefault="00BF5506" w:rsidP="00BF5506">
      <w:pPr>
        <w:tabs>
          <w:tab w:val="left" w:pos="8310"/>
        </w:tabs>
        <w:spacing w:after="0" w:line="240" w:lineRule="auto"/>
        <w:ind w:firstLine="709"/>
        <w:contextualSpacing/>
        <w:rPr>
          <w:rFonts w:ascii="Times New Roman" w:eastAsia="Calibri" w:hAnsi="Times New Roman"/>
          <w:sz w:val="28"/>
          <w:szCs w:val="28"/>
          <w:lang w:eastAsia="en-US"/>
        </w:rPr>
      </w:pPr>
      <w:r w:rsidRPr="00BF5506">
        <w:rPr>
          <w:rFonts w:ascii="Times New Roman" w:eastAsia="Calibri" w:hAnsi="Times New Roman"/>
          <w:sz w:val="28"/>
          <w:szCs w:val="28"/>
          <w:lang w:eastAsia="en-US"/>
        </w:rPr>
        <w:t>Тема раскрыта частично – удовлетворительно</w:t>
      </w:r>
    </w:p>
    <w:p w:rsidR="00BF5506" w:rsidRPr="00BF5506" w:rsidRDefault="00BF5506" w:rsidP="00BF5506">
      <w:pPr>
        <w:tabs>
          <w:tab w:val="left" w:pos="8310"/>
        </w:tabs>
        <w:spacing w:after="0" w:line="240" w:lineRule="auto"/>
        <w:ind w:firstLine="709"/>
        <w:contextualSpacing/>
        <w:rPr>
          <w:rFonts w:ascii="Times New Roman" w:eastAsia="Calibri" w:hAnsi="Times New Roman"/>
          <w:sz w:val="28"/>
          <w:szCs w:val="28"/>
          <w:lang w:eastAsia="en-US"/>
        </w:rPr>
      </w:pPr>
      <w:r w:rsidRPr="00BF5506">
        <w:rPr>
          <w:rFonts w:ascii="Times New Roman" w:eastAsia="Calibri" w:hAnsi="Times New Roman"/>
          <w:sz w:val="28"/>
          <w:szCs w:val="28"/>
          <w:lang w:eastAsia="en-US"/>
        </w:rPr>
        <w:t>Тема не раскрыта – неудовлетворительно</w:t>
      </w:r>
    </w:p>
    <w:p w:rsidR="00BF5506" w:rsidRPr="00BF5506" w:rsidRDefault="00BF5506" w:rsidP="00BF5506">
      <w:pPr>
        <w:tabs>
          <w:tab w:val="left" w:pos="8310"/>
        </w:tabs>
        <w:spacing w:after="0" w:line="240" w:lineRule="auto"/>
        <w:jc w:val="both"/>
        <w:rPr>
          <w:rFonts w:ascii="Times New Roman" w:hAnsi="Times New Roman"/>
          <w:b/>
          <w:i/>
          <w:sz w:val="28"/>
          <w:szCs w:val="28"/>
          <w:u w:val="single"/>
          <w:lang w:eastAsia="en-US"/>
        </w:rPr>
      </w:pPr>
    </w:p>
    <w:p w:rsidR="00BF5506" w:rsidRPr="00BF5506" w:rsidRDefault="00BF5506" w:rsidP="00BF5506">
      <w:pPr>
        <w:spacing w:after="0" w:line="240" w:lineRule="auto"/>
        <w:ind w:left="567"/>
        <w:jc w:val="both"/>
        <w:rPr>
          <w:rFonts w:ascii="Times New Roman" w:hAnsi="Times New Roman"/>
          <w:b/>
          <w:sz w:val="28"/>
          <w:szCs w:val="28"/>
        </w:rPr>
      </w:pPr>
      <w:r w:rsidRPr="00BF5506">
        <w:rPr>
          <w:rFonts w:ascii="Times New Roman" w:hAnsi="Times New Roman"/>
          <w:b/>
          <w:sz w:val="28"/>
          <w:szCs w:val="28"/>
        </w:rPr>
        <w:t>2) Доклад</w:t>
      </w:r>
    </w:p>
    <w:p w:rsidR="00BF5506" w:rsidRPr="00BF5506" w:rsidRDefault="00BF5506" w:rsidP="00BF5506">
      <w:pPr>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Подготовка докладов и сообщений осуществляется студентами с </w:t>
      </w:r>
      <w:r w:rsidRPr="00BF5506">
        <w:rPr>
          <w:rFonts w:ascii="Times New Roman" w:hAnsi="Times New Roman"/>
          <w:b/>
          <w:color w:val="000000"/>
          <w:sz w:val="28"/>
          <w:szCs w:val="28"/>
        </w:rPr>
        <w:t>целью</w:t>
      </w:r>
      <w:r w:rsidRPr="00BF5506">
        <w:rPr>
          <w:rFonts w:ascii="Times New Roman" w:hAnsi="Times New Roman"/>
          <w:color w:val="000000"/>
          <w:sz w:val="28"/>
          <w:szCs w:val="28"/>
        </w:rPr>
        <w:t xml:space="preserve"> формирования навыков исследовательской работы, устной и письменной </w:t>
      </w:r>
      <w:r w:rsidRPr="00BF5506">
        <w:rPr>
          <w:rFonts w:ascii="Times New Roman" w:hAnsi="Times New Roman"/>
          <w:color w:val="000000"/>
          <w:sz w:val="28"/>
          <w:szCs w:val="28"/>
        </w:rPr>
        <w:lastRenderedPageBreak/>
        <w:t xml:space="preserve">речи, стимулирования познавательного интереса к дисциплине. В докладе должно раскрываться содержание излагаемой темы или проблемы. </w:t>
      </w:r>
    </w:p>
    <w:p w:rsidR="00BF5506" w:rsidRPr="00BF5506" w:rsidRDefault="00BF5506" w:rsidP="00BF5506">
      <w:pPr>
        <w:spacing w:after="0" w:line="240" w:lineRule="auto"/>
        <w:ind w:firstLine="567"/>
        <w:jc w:val="both"/>
        <w:rPr>
          <w:rFonts w:ascii="Times New Roman" w:hAnsi="Times New Roman"/>
          <w:color w:val="000000"/>
          <w:sz w:val="28"/>
          <w:szCs w:val="28"/>
        </w:rPr>
      </w:pPr>
      <w:r w:rsidRPr="00BF5506">
        <w:rPr>
          <w:rFonts w:ascii="Times New Roman" w:hAnsi="Times New Roman"/>
          <w:b/>
          <w:color w:val="000000"/>
          <w:sz w:val="28"/>
          <w:szCs w:val="28"/>
        </w:rPr>
        <w:t>Структура</w:t>
      </w:r>
      <w:r w:rsidRPr="00BF5506">
        <w:rPr>
          <w:rFonts w:ascii="Times New Roman" w:hAnsi="Times New Roman"/>
          <w:color w:val="000000"/>
          <w:sz w:val="28"/>
          <w:szCs w:val="28"/>
        </w:rPr>
        <w:t xml:space="preserve"> доклада включает в себя вступление, изложение основной проблемы, заключение. </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b/>
          <w:sz w:val="28"/>
          <w:szCs w:val="28"/>
        </w:rPr>
        <w:t>Вступление</w:t>
      </w:r>
      <w:r w:rsidRPr="00BF5506">
        <w:rPr>
          <w:rFonts w:ascii="Times New Roman" w:hAnsi="Times New Roman"/>
          <w:sz w:val="28"/>
          <w:szCs w:val="28"/>
        </w:rPr>
        <w:t xml:space="preserve"> помогает обеспечить успех выступления по любой тематике. Вступление должно содержать:</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название доклада;</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сообщение основной ид</w:t>
      </w:r>
      <w:proofErr w:type="gramStart"/>
      <w:r w:rsidRPr="00BF5506">
        <w:rPr>
          <w:rFonts w:ascii="Times New Roman" w:hAnsi="Times New Roman"/>
          <w:sz w:val="28"/>
          <w:szCs w:val="28"/>
        </w:rPr>
        <w:t>еи и её</w:t>
      </w:r>
      <w:proofErr w:type="gramEnd"/>
      <w:r w:rsidRPr="00BF5506">
        <w:rPr>
          <w:rFonts w:ascii="Times New Roman" w:hAnsi="Times New Roman"/>
          <w:sz w:val="28"/>
          <w:szCs w:val="28"/>
        </w:rPr>
        <w:t xml:space="preserve"> актуальности;</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современную оценку предмета изложения;</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краткое перечисление рассматриваемых вопросов;</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акцентирование оригинальности подхода.</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
          <w:sz w:val="28"/>
          <w:szCs w:val="28"/>
        </w:rPr>
        <w:t>Основная часть</w:t>
      </w:r>
      <w:r w:rsidRPr="00BF5506">
        <w:rPr>
          <w:rFonts w:ascii="Times New Roman"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b/>
          <w:sz w:val="28"/>
          <w:szCs w:val="28"/>
        </w:rPr>
        <w:t>Заключение</w:t>
      </w:r>
      <w:r w:rsidRPr="00BF5506">
        <w:rPr>
          <w:rFonts w:ascii="Times New Roman"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BF5506" w:rsidRPr="00BF5506" w:rsidRDefault="00BF5506" w:rsidP="00BF5506">
      <w:pPr>
        <w:autoSpaceDE w:val="0"/>
        <w:autoSpaceDN w:val="0"/>
        <w:adjustRightInd w:val="0"/>
        <w:spacing w:after="0" w:line="240" w:lineRule="auto"/>
        <w:ind w:firstLine="567"/>
        <w:jc w:val="both"/>
        <w:rPr>
          <w:rFonts w:ascii="Times New Roman" w:hAnsi="Times New Roman"/>
          <w:i/>
          <w:color w:val="000000"/>
          <w:sz w:val="28"/>
          <w:szCs w:val="28"/>
        </w:rPr>
      </w:pPr>
      <w:r w:rsidRPr="00BF5506">
        <w:rPr>
          <w:rFonts w:ascii="Times New Roman" w:hAnsi="Times New Roman"/>
          <w:b/>
          <w:bCs/>
          <w:color w:val="000000"/>
          <w:sz w:val="28"/>
          <w:szCs w:val="28"/>
        </w:rPr>
        <w:t>Требования к устной речи</w:t>
      </w:r>
      <w:r w:rsidRPr="00BF5506">
        <w:rPr>
          <w:rFonts w:ascii="Times New Roman" w:hAnsi="Times New Roman"/>
          <w:color w:val="000000"/>
          <w:sz w:val="28"/>
          <w:szCs w:val="28"/>
        </w:rPr>
        <w:t xml:space="preserve">: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правильность;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точность;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выразительность;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уместность употребления языковых средств;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 простота и краткость;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интонационная красота речи (логическая, эмоционально-экспрессивная).</w:t>
      </w:r>
    </w:p>
    <w:p w:rsidR="00BF5506" w:rsidRPr="00BF5506" w:rsidRDefault="00BF5506" w:rsidP="00BF5506">
      <w:pPr>
        <w:spacing w:after="0" w:line="240" w:lineRule="auto"/>
        <w:ind w:firstLine="567"/>
        <w:jc w:val="both"/>
        <w:rPr>
          <w:rFonts w:ascii="Times New Roman" w:hAnsi="Times New Roman"/>
          <w:color w:val="000000"/>
          <w:sz w:val="28"/>
          <w:szCs w:val="28"/>
        </w:rPr>
      </w:pPr>
      <w:r w:rsidRPr="00BF5506">
        <w:rPr>
          <w:rFonts w:ascii="Times New Roman" w:hAnsi="Times New Roman"/>
          <w:b/>
          <w:color w:val="000000"/>
          <w:sz w:val="28"/>
          <w:szCs w:val="28"/>
        </w:rPr>
        <w:t>Методические рекомендации</w:t>
      </w:r>
      <w:r w:rsidRPr="00BF5506">
        <w:rPr>
          <w:rFonts w:ascii="Times New Roman" w:hAnsi="Times New Roman"/>
          <w:color w:val="000000"/>
          <w:sz w:val="28"/>
          <w:szCs w:val="28"/>
        </w:rPr>
        <w:t xml:space="preserve"> по подготовке докладов:</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1). Подобрать учебную и научную литературу по изучаемой теме, познакомиться с её содержанием.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BF5506" w:rsidRPr="00BF5506" w:rsidRDefault="00BF5506" w:rsidP="00BF5506">
      <w:pPr>
        <w:autoSpaceDE w:val="0"/>
        <w:autoSpaceDN w:val="0"/>
        <w:adjustRightInd w:val="0"/>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3). Составить план доклада. </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4). Используя рекомендации по составлению тематического конспекта и составленный план, написать доклад, в заключени</w:t>
      </w:r>
      <w:proofErr w:type="gramStart"/>
      <w:r w:rsidRPr="00BF5506">
        <w:rPr>
          <w:rFonts w:ascii="Times New Roman" w:hAnsi="Times New Roman"/>
          <w:sz w:val="28"/>
          <w:szCs w:val="28"/>
        </w:rPr>
        <w:t>и</w:t>
      </w:r>
      <w:proofErr w:type="gramEnd"/>
      <w:r w:rsidRPr="00BF5506">
        <w:rPr>
          <w:rFonts w:ascii="Times New Roman" w:hAnsi="Times New Roman"/>
          <w:sz w:val="28"/>
          <w:szCs w:val="28"/>
        </w:rPr>
        <w:t xml:space="preserve"> которого обязательно выразить своё отношение к излагаемой теме и её содержанию. </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5). Прочитать текст и отредактировать его. </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6). Оформить его в соответствии с требованиями к оформлению докладов. При необходимости подготовить презентацию.</w:t>
      </w:r>
    </w:p>
    <w:p w:rsidR="00BF5506" w:rsidRPr="00BF5506" w:rsidRDefault="00BF5506" w:rsidP="00BF5506">
      <w:pPr>
        <w:widowControl w:val="0"/>
        <w:tabs>
          <w:tab w:val="left" w:pos="567"/>
        </w:tabs>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t xml:space="preserve">7). Устное выступление на практическом </w:t>
      </w:r>
      <w:proofErr w:type="gramStart"/>
      <w:r w:rsidRPr="00BF5506">
        <w:rPr>
          <w:rFonts w:ascii="Times New Roman" w:hAnsi="Times New Roman"/>
          <w:color w:val="000000"/>
          <w:sz w:val="28"/>
          <w:szCs w:val="28"/>
        </w:rPr>
        <w:t>занятии</w:t>
      </w:r>
      <w:proofErr w:type="gramEnd"/>
      <w:r w:rsidRPr="00BF5506">
        <w:rPr>
          <w:rFonts w:ascii="Times New Roman" w:hAnsi="Times New Roman"/>
          <w:color w:val="000000"/>
          <w:sz w:val="28"/>
          <w:szCs w:val="28"/>
        </w:rPr>
        <w:t xml:space="preserve">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BF5506" w:rsidRPr="00BF5506" w:rsidRDefault="00BF5506" w:rsidP="00BF5506">
      <w:pPr>
        <w:spacing w:after="0" w:line="240" w:lineRule="auto"/>
        <w:ind w:firstLine="567"/>
        <w:jc w:val="both"/>
        <w:rPr>
          <w:rFonts w:ascii="Times New Roman" w:hAnsi="Times New Roman"/>
          <w:color w:val="000000"/>
          <w:sz w:val="28"/>
          <w:szCs w:val="28"/>
        </w:rPr>
      </w:pPr>
      <w:r w:rsidRPr="00BF5506">
        <w:rPr>
          <w:rFonts w:ascii="Times New Roman" w:hAnsi="Times New Roman"/>
          <w:color w:val="000000"/>
          <w:sz w:val="28"/>
          <w:szCs w:val="28"/>
        </w:rPr>
        <w:lastRenderedPageBreak/>
        <w:t>8). Ответить на вопросы преподавателя и аудитории слушателей.</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 xml:space="preserve">Любое устное выступление должно удовлетворять трём основным </w:t>
      </w:r>
      <w:r w:rsidRPr="00BF5506">
        <w:rPr>
          <w:rFonts w:ascii="Times New Roman" w:hAnsi="Times New Roman"/>
          <w:b/>
          <w:sz w:val="28"/>
          <w:szCs w:val="28"/>
        </w:rPr>
        <w:t>критериям</w:t>
      </w:r>
      <w:r w:rsidRPr="00BF5506">
        <w:rPr>
          <w:rFonts w:ascii="Times New Roman" w:hAnsi="Times New Roman"/>
          <w:sz w:val="28"/>
          <w:szCs w:val="28"/>
        </w:rPr>
        <w:t xml:space="preserve">, которые в конечном итоге и приводят к успеху: </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1) критерий правильности, т. е. соответствия языковым нормам;</w:t>
      </w:r>
    </w:p>
    <w:p w:rsidR="00BF5506" w:rsidRPr="00BF5506" w:rsidRDefault="00BF5506" w:rsidP="00BF5506">
      <w:pPr>
        <w:autoSpaceDE w:val="0"/>
        <w:autoSpaceDN w:val="0"/>
        <w:adjustRightInd w:val="0"/>
        <w:spacing w:after="0" w:line="240" w:lineRule="auto"/>
        <w:ind w:firstLine="567"/>
        <w:jc w:val="both"/>
        <w:rPr>
          <w:rFonts w:ascii="Times New Roman" w:hAnsi="Times New Roman"/>
          <w:sz w:val="28"/>
          <w:szCs w:val="28"/>
        </w:rPr>
      </w:pPr>
      <w:r w:rsidRPr="00BF5506">
        <w:rPr>
          <w:rFonts w:ascii="Times New Roman" w:hAnsi="Times New Roman"/>
          <w:sz w:val="28"/>
          <w:szCs w:val="28"/>
        </w:rPr>
        <w:t>2) критерий смысловой адекватности, т. е. соответствия содержания выступления реальности;</w:t>
      </w:r>
    </w:p>
    <w:p w:rsidR="00BF5506" w:rsidRPr="00BF5506" w:rsidRDefault="00BF5506" w:rsidP="00BF5506">
      <w:pPr>
        <w:spacing w:after="0" w:line="240" w:lineRule="auto"/>
        <w:ind w:firstLine="567"/>
        <w:jc w:val="both"/>
        <w:rPr>
          <w:rFonts w:ascii="Times New Roman" w:hAnsi="Times New Roman"/>
          <w:sz w:val="28"/>
          <w:szCs w:val="28"/>
        </w:rPr>
      </w:pPr>
      <w:r w:rsidRPr="00BF5506">
        <w:rPr>
          <w:rFonts w:ascii="Times New Roman" w:hAnsi="Times New Roman"/>
          <w:sz w:val="28"/>
          <w:szCs w:val="28"/>
        </w:rPr>
        <w:t>3) критерий эффективности, т. е. соответствия достигнутых результатов поставленной цели.</w:t>
      </w:r>
    </w:p>
    <w:p w:rsidR="00BF5506" w:rsidRPr="00BF5506" w:rsidRDefault="00BF5506" w:rsidP="00BF5506">
      <w:pPr>
        <w:tabs>
          <w:tab w:val="left" w:pos="8310"/>
        </w:tabs>
        <w:spacing w:after="0" w:line="240" w:lineRule="auto"/>
        <w:jc w:val="both"/>
        <w:rPr>
          <w:rFonts w:ascii="Times New Roman" w:hAnsi="Times New Roman"/>
          <w:sz w:val="28"/>
          <w:szCs w:val="28"/>
          <w:lang w:eastAsia="en-US"/>
        </w:rPr>
      </w:pPr>
    </w:p>
    <w:p w:rsidR="00BF5506" w:rsidRPr="00BF5506" w:rsidRDefault="00BF5506" w:rsidP="00BF5506">
      <w:pPr>
        <w:spacing w:after="0" w:line="240" w:lineRule="auto"/>
        <w:ind w:firstLine="567"/>
        <w:rPr>
          <w:rFonts w:ascii="Arial" w:eastAsia="Calibri" w:hAnsi="Arial" w:cs="Arial"/>
          <w:color w:val="000000"/>
          <w:sz w:val="28"/>
          <w:szCs w:val="28"/>
        </w:rPr>
      </w:pPr>
      <w:r w:rsidRPr="00BF5506">
        <w:rPr>
          <w:rFonts w:ascii="Times New Roman" w:eastAsia="Calibri" w:hAnsi="Times New Roman" w:cs="Tahoma"/>
          <w:b/>
          <w:bCs/>
          <w:color w:val="000000"/>
          <w:sz w:val="28"/>
          <w:szCs w:val="28"/>
        </w:rPr>
        <w:t>3) Презентация</w:t>
      </w:r>
    </w:p>
    <w:p w:rsidR="00BF5506" w:rsidRPr="00BF5506" w:rsidRDefault="00BF5506" w:rsidP="00BF5506">
      <w:pPr>
        <w:spacing w:after="0" w:line="240" w:lineRule="auto"/>
        <w:rPr>
          <w:rFonts w:ascii="Arial" w:eastAsia="Calibri" w:hAnsi="Arial" w:cs="Arial"/>
          <w:color w:val="000000"/>
          <w:sz w:val="28"/>
          <w:szCs w:val="28"/>
        </w:rPr>
      </w:pPr>
    </w:p>
    <w:p w:rsidR="00BF5506" w:rsidRPr="00BF5506" w:rsidRDefault="00BF5506" w:rsidP="00BF5506">
      <w:pPr>
        <w:spacing w:after="0" w:line="240" w:lineRule="auto"/>
        <w:ind w:firstLine="708"/>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В оформлении презентаций выделяют два блока: оформление слайдов и предоставление информации на них. Для создания качественной презентации необходимо соблюдать ряд требований по оформлению данных блоков.</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b/>
          <w:bCs/>
          <w:color w:val="000000"/>
          <w:sz w:val="28"/>
          <w:szCs w:val="28"/>
        </w:rPr>
        <w:t>Оформление слайдов</w:t>
      </w:r>
      <w:r w:rsidRPr="00BF5506">
        <w:rPr>
          <w:rFonts w:ascii="Times New Roman" w:eastAsia="Calibri" w:hAnsi="Times New Roman" w:cs="Tahoma"/>
          <w:color w:val="000000"/>
          <w:sz w:val="28"/>
          <w:szCs w:val="28"/>
        </w:rPr>
        <w:t>:</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1. Стиль:</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необходимо соблюдать единый стиль оформления;</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избегать стилей, которые будут отвлекать от самой презентации;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xml:space="preserve">- </w:t>
      </w:r>
      <w:proofErr w:type="gramStart"/>
      <w:r w:rsidRPr="00BF5506">
        <w:rPr>
          <w:rFonts w:ascii="Times New Roman" w:eastAsia="Calibri" w:hAnsi="Times New Roman" w:cs="Tahoma"/>
          <w:color w:val="000000"/>
          <w:sz w:val="28"/>
          <w:szCs w:val="28"/>
        </w:rPr>
        <w:t>вспомогательная</w:t>
      </w:r>
      <w:proofErr w:type="gramEnd"/>
      <w:r w:rsidRPr="00BF5506">
        <w:rPr>
          <w:rFonts w:ascii="Times New Roman" w:eastAsia="Calibri" w:hAnsi="Times New Roman" w:cs="Tahoma"/>
          <w:color w:val="000000"/>
          <w:sz w:val="28"/>
          <w:szCs w:val="28"/>
        </w:rPr>
        <w:t xml:space="preserve"> информация (управляющие кнопки) не должны преобладать над основной информацией (текстом, иллюстрациями).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2. Фон:</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для фона предпочтительны холодные тона;</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proofErr w:type="gramStart"/>
      <w:r w:rsidRPr="00BF5506">
        <w:rPr>
          <w:rFonts w:ascii="Times New Roman" w:eastAsia="Calibri" w:hAnsi="Times New Roman" w:cs="Tahoma"/>
          <w:color w:val="000000"/>
          <w:sz w:val="28"/>
          <w:szCs w:val="28"/>
        </w:rPr>
        <w:t>- на одном слайде рекомендуется использовать не более трех цветов: один для фона, один для заголовка, один для текста.</w:t>
      </w:r>
      <w:proofErr w:type="gramEnd"/>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3. Использование цвета:</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для фона и текста используются контрастные цвета;</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необходимо обращать внимание н цвет гиперссылок (до и после использования);</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используются таблицы сочетаемости цветов в приложении;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необходимо использовать возможности компьютерной анимации для предоставления информации на слайде.</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4. Анимационные эффекты:</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не стоит злоупотреблять различными анимационными эффектами, они не должны отвлекать внимание от содержания информации на слайде.</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b/>
          <w:bCs/>
          <w:color w:val="000000"/>
          <w:sz w:val="28"/>
          <w:szCs w:val="28"/>
        </w:rPr>
        <w:t>Представление информации: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1. Содержание информации: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используются короткие слова и предложения;</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минимизируется количество предлогов, наречий, прилагательных;</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заголовки должны привлекать внимание аудитории.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2. Расположение информации на странице:</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предпочтительно горизонтальное расположение информации;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lastRenderedPageBreak/>
        <w:t>- наиболее важная информация должна располагаться в центре экрана;</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xml:space="preserve">- если на </w:t>
      </w:r>
      <w:proofErr w:type="gramStart"/>
      <w:r w:rsidRPr="00BF5506">
        <w:rPr>
          <w:rFonts w:ascii="Times New Roman" w:eastAsia="Calibri" w:hAnsi="Times New Roman" w:cs="Tahoma"/>
          <w:color w:val="000000"/>
          <w:sz w:val="28"/>
          <w:szCs w:val="28"/>
        </w:rPr>
        <w:t>слайде</w:t>
      </w:r>
      <w:proofErr w:type="gramEnd"/>
      <w:r w:rsidRPr="00BF5506">
        <w:rPr>
          <w:rFonts w:ascii="Times New Roman" w:eastAsia="Calibri" w:hAnsi="Times New Roman" w:cs="Tahoma"/>
          <w:color w:val="000000"/>
          <w:sz w:val="28"/>
          <w:szCs w:val="28"/>
        </w:rPr>
        <w:t xml:space="preserve"> располагается картинка, надпись должна располагаться под ней.</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3. Шрифты:</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для заголовков - не менее 24;</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для информации - на менее 18;</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шрифты без засечек легче читать с большого расстояния;</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нельзя смешивать разные типы шрифтов в одной презентации;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для выделения информации следует использовать жирный шрифт, курсив или подчеркивание;</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xml:space="preserve"> - нельзя злоупотреблять прописными буквами (они читаются хуже </w:t>
      </w:r>
      <w:proofErr w:type="gramStart"/>
      <w:r w:rsidRPr="00BF5506">
        <w:rPr>
          <w:rFonts w:ascii="Times New Roman" w:eastAsia="Calibri" w:hAnsi="Times New Roman" w:cs="Tahoma"/>
          <w:color w:val="000000"/>
          <w:sz w:val="28"/>
          <w:szCs w:val="28"/>
        </w:rPr>
        <w:t>строчных</w:t>
      </w:r>
      <w:proofErr w:type="gramEnd"/>
      <w:r w:rsidRPr="00BF5506">
        <w:rPr>
          <w:rFonts w:ascii="Times New Roman" w:eastAsia="Calibri" w:hAnsi="Times New Roman" w:cs="Tahoma"/>
          <w:color w:val="000000"/>
          <w:sz w:val="28"/>
          <w:szCs w:val="28"/>
        </w:rPr>
        <w:t>).</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4. Способы выделения информации: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proofErr w:type="gramStart"/>
      <w:r w:rsidRPr="00BF5506">
        <w:rPr>
          <w:rFonts w:ascii="Times New Roman" w:eastAsia="Calibri" w:hAnsi="Times New Roman" w:cs="Tahoma"/>
          <w:color w:val="000000"/>
          <w:sz w:val="28"/>
          <w:szCs w:val="28"/>
        </w:rPr>
        <w:t>- следует использовать: рамки, границы, заливку, штриховку, стрелки, рисунки, диаграммы, схемы для иллюстрации наиболее важных фактов.</w:t>
      </w:r>
      <w:proofErr w:type="gramEnd"/>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5. Объем информации:</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презентация должна включать в себя 10-15 слайдов;</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не стоит заполнять один слайд слишком большим объемом информаци</w:t>
      </w:r>
      <w:proofErr w:type="gramStart"/>
      <w:r w:rsidRPr="00BF5506">
        <w:rPr>
          <w:rFonts w:ascii="Times New Roman" w:eastAsia="Calibri" w:hAnsi="Times New Roman" w:cs="Tahoma"/>
          <w:color w:val="000000"/>
          <w:sz w:val="28"/>
          <w:szCs w:val="28"/>
        </w:rPr>
        <w:t>и(</w:t>
      </w:r>
      <w:proofErr w:type="gramEnd"/>
      <w:r w:rsidRPr="00BF5506">
        <w:rPr>
          <w:rFonts w:ascii="Times New Roman" w:eastAsia="Calibri" w:hAnsi="Times New Roman" w:cs="Tahoma"/>
          <w:color w:val="000000"/>
          <w:sz w:val="28"/>
          <w:szCs w:val="28"/>
        </w:rPr>
        <w:t>аудитория способна запомнить единовременно не более трех фактов, выводов, определений);</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xml:space="preserve">- наибольшая эффективность достигается, когда ключевые пункты отображаются по одному на </w:t>
      </w:r>
      <w:proofErr w:type="gramStart"/>
      <w:r w:rsidRPr="00BF5506">
        <w:rPr>
          <w:rFonts w:ascii="Times New Roman" w:eastAsia="Calibri" w:hAnsi="Times New Roman" w:cs="Tahoma"/>
          <w:color w:val="000000"/>
          <w:sz w:val="28"/>
          <w:szCs w:val="28"/>
        </w:rPr>
        <w:t>каждом</w:t>
      </w:r>
      <w:proofErr w:type="gramEnd"/>
      <w:r w:rsidRPr="00BF5506">
        <w:rPr>
          <w:rFonts w:ascii="Times New Roman" w:eastAsia="Calibri" w:hAnsi="Times New Roman" w:cs="Tahoma"/>
          <w:color w:val="000000"/>
          <w:sz w:val="28"/>
          <w:szCs w:val="28"/>
        </w:rPr>
        <w:t xml:space="preserve"> отдельном слайде.</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6. Виды слайдов:</w:t>
      </w:r>
    </w:p>
    <w:p w:rsidR="00BF5506" w:rsidRPr="00BF5506" w:rsidRDefault="00BF5506" w:rsidP="00BF5506">
      <w:pPr>
        <w:spacing w:after="0" w:line="240" w:lineRule="auto"/>
        <w:ind w:firstLine="709"/>
        <w:rPr>
          <w:rFonts w:ascii="Times New Roman" w:eastAsia="Calibri" w:hAnsi="Times New Roman" w:cs="Tahoma"/>
          <w:color w:val="000000"/>
          <w:sz w:val="28"/>
          <w:szCs w:val="28"/>
        </w:rPr>
      </w:pPr>
      <w:r w:rsidRPr="00BF5506">
        <w:rPr>
          <w:rFonts w:ascii="Times New Roman" w:eastAsia="Calibri" w:hAnsi="Times New Roman" w:cs="Tahoma"/>
          <w:color w:val="000000"/>
          <w:sz w:val="28"/>
          <w:szCs w:val="28"/>
        </w:rPr>
        <w:t>- для обеспечения разнообразия следует использовать разные виды слайдов: с текстом, с таблицами, с диаграммами.</w:t>
      </w:r>
    </w:p>
    <w:p w:rsidR="00BF5506" w:rsidRPr="00BF5506" w:rsidRDefault="00BF5506" w:rsidP="00BF5506">
      <w:pPr>
        <w:spacing w:after="0" w:line="240" w:lineRule="auto"/>
        <w:rPr>
          <w:rFonts w:ascii="Times New Roman" w:hAnsi="Times New Roman"/>
          <w:sz w:val="24"/>
          <w:szCs w:val="24"/>
        </w:rPr>
      </w:pPr>
    </w:p>
    <w:p w:rsidR="00BF5506" w:rsidRPr="00BF5506" w:rsidRDefault="00BF5506" w:rsidP="00BF5506">
      <w:pPr>
        <w:tabs>
          <w:tab w:val="left" w:pos="8310"/>
        </w:tabs>
        <w:spacing w:after="0"/>
        <w:contextualSpacing/>
        <w:jc w:val="both"/>
        <w:rPr>
          <w:rFonts w:ascii="Times New Roman" w:hAnsi="Times New Roman"/>
          <w:b/>
          <w:i/>
          <w:sz w:val="28"/>
          <w:szCs w:val="28"/>
          <w:lang w:eastAsia="en-US"/>
        </w:rPr>
      </w:pPr>
      <w:r w:rsidRPr="00BF5506">
        <w:rPr>
          <w:rFonts w:ascii="Times New Roman" w:hAnsi="Times New Roman"/>
          <w:b/>
          <w:i/>
          <w:sz w:val="28"/>
          <w:szCs w:val="28"/>
          <w:lang w:eastAsia="en-US"/>
        </w:rPr>
        <w:t>Примерные темы рефератов (докладов, презентаций)</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b/>
          <w:bCs/>
          <w:sz w:val="28"/>
          <w:szCs w:val="28"/>
        </w:rPr>
        <w:t>Раздел 1 Легкая атлетика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 Техника низкого старта.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2. Техника бега на короткие дистанции.</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3. Техника бега на средние дистанции.</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4. Техника бега на длинные дистанции.</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5. Техника прыжка в длину с места.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6. Техника прыжка в длину с разбега.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7.</w:t>
      </w:r>
      <w:r w:rsidRPr="00BF5506">
        <w:rPr>
          <w:rFonts w:ascii="Times New Roman" w:hAnsi="Times New Roman"/>
          <w:color w:val="000000"/>
          <w:sz w:val="28"/>
          <w:szCs w:val="28"/>
          <w:shd w:val="clear" w:color="auto" w:fill="FFFFFF"/>
        </w:rPr>
        <w:t>Техника прыжка в высоту способом перешагивание.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8. Техника метания на дальность.</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9. Результаты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беге на короткие дистанции.</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10. Результаты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беге на средние и дистанции.</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11. Результаты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беге на длинные дистанции и марафоне.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12. Результаты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прыжках в длину с места.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lastRenderedPageBreak/>
        <w:t xml:space="preserve">13. Результаты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прыжках в длину с разбега.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14. Результаты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прыжках в высоту.</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15. Результаты выступления российских спортсменов на зимних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г. Сочи в метании молота и копья.</w:t>
      </w:r>
    </w:p>
    <w:p w:rsidR="00BF5506" w:rsidRPr="00BF5506" w:rsidRDefault="00BF5506" w:rsidP="00BF5506">
      <w:pPr>
        <w:spacing w:after="0" w:line="240" w:lineRule="auto"/>
        <w:jc w:val="both"/>
        <w:rPr>
          <w:rFonts w:ascii="Times New Roman" w:hAnsi="Times New Roman"/>
          <w:sz w:val="28"/>
          <w:szCs w:val="28"/>
        </w:rPr>
      </w:pP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b/>
          <w:bCs/>
          <w:sz w:val="28"/>
          <w:szCs w:val="28"/>
        </w:rPr>
        <w:t>Раздел 2. Гимнастика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 Техника выполнения перекатов, группировок, кувырков.</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2. Техника выполнения стойки на </w:t>
      </w:r>
      <w:proofErr w:type="gramStart"/>
      <w:r w:rsidRPr="00BF5506">
        <w:rPr>
          <w:rFonts w:ascii="Times New Roman" w:hAnsi="Times New Roman"/>
          <w:sz w:val="28"/>
          <w:szCs w:val="28"/>
        </w:rPr>
        <w:t>лопатках</w:t>
      </w:r>
      <w:proofErr w:type="gramEnd"/>
      <w:r w:rsidRPr="00BF5506">
        <w:rPr>
          <w:rFonts w:ascii="Times New Roman" w:hAnsi="Times New Roman"/>
          <w:sz w:val="28"/>
          <w:szCs w:val="28"/>
        </w:rPr>
        <w:t xml:space="preserve"> с прямыми и согнутыми ногами.</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3. Техника выполнения гимнастического и борцовского моста.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4. Техника выполнения упражнений в висах и упорах.</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5. Итоги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на гимнастических снарядах.</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 xml:space="preserve">6. Итоги выступления российских спортсменов на летних олимпийских </w:t>
      </w:r>
      <w:proofErr w:type="gramStart"/>
      <w:r w:rsidRPr="00BF5506">
        <w:rPr>
          <w:rFonts w:ascii="Times New Roman" w:hAnsi="Times New Roman"/>
          <w:sz w:val="28"/>
          <w:szCs w:val="28"/>
        </w:rPr>
        <w:t>играх</w:t>
      </w:r>
      <w:proofErr w:type="gramEnd"/>
      <w:r w:rsidRPr="00BF5506">
        <w:rPr>
          <w:rFonts w:ascii="Times New Roman" w:hAnsi="Times New Roman"/>
          <w:sz w:val="28"/>
          <w:szCs w:val="28"/>
        </w:rPr>
        <w:t xml:space="preserve"> в Лондоне в опорных прыжках.</w:t>
      </w:r>
    </w:p>
    <w:p w:rsidR="00BF5506" w:rsidRPr="00BF5506" w:rsidRDefault="00BF5506" w:rsidP="00BF5506">
      <w:pPr>
        <w:spacing w:after="0" w:line="240" w:lineRule="auto"/>
        <w:jc w:val="both"/>
        <w:rPr>
          <w:rFonts w:ascii="Times New Roman" w:hAnsi="Times New Roman"/>
          <w:sz w:val="28"/>
          <w:szCs w:val="28"/>
        </w:rPr>
      </w:pP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b/>
          <w:bCs/>
          <w:sz w:val="28"/>
          <w:szCs w:val="28"/>
        </w:rPr>
        <w:t>Раздел 3. Баскетбол</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 "Школа баскетболиста". Техника передвижений, остановок, поворотов, стоек.</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2. Техника ловли и передачи мяча в баскетболе.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3. Техника броска мяча в кольцо.</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4. Индивидуальная техника защиты. Вырывание и выбивание мяча.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5. Тактика игры.</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6. Развитие координационных и кондиционных способностей в баскетболе.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7. Итоги выступления российской сборной по баскетболу на олимпийских играх в Лондоне.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8. Выдающиеся баскетболисты 20-21 века.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9. История возникновения и развития баскетбола.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10. Правила игры в баскетбол. История и современность.</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11. Структура тренировки по баскетболу.</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12. Правила судейства в баскетболе. История и современность.</w:t>
      </w:r>
    </w:p>
    <w:p w:rsidR="00BF5506" w:rsidRPr="00BF5506" w:rsidRDefault="00BF5506" w:rsidP="00BF5506">
      <w:pPr>
        <w:spacing w:after="0" w:line="240" w:lineRule="auto"/>
        <w:jc w:val="both"/>
        <w:rPr>
          <w:rFonts w:ascii="Times New Roman" w:hAnsi="Times New Roman"/>
          <w:sz w:val="28"/>
          <w:szCs w:val="28"/>
        </w:rPr>
      </w:pP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b/>
          <w:bCs/>
          <w:sz w:val="28"/>
          <w:szCs w:val="28"/>
        </w:rPr>
        <w:t>Раздел 4. Волейбол</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1. "Школа волейболиста". Техника передвижений, остановок, поворотов.</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2. Техника приема и передачи мяча в волейболе.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3. Техника подачи мяча в волейболе.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4. Тактика игры.</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5. Развитие психомоторных способностей при игре в волейбол.</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6. Итоги выступления российской сборной по волейболу на олимпийских играх в Лондоне.</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7. Выдающиеся волейболисты 20-21 века.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8. История возникновения и развития волейбола.</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9. Правила игры в волейбол. История и современность.</w:t>
      </w:r>
    </w:p>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lastRenderedPageBreak/>
        <w:t>10. Структура тренировки по волейболу.</w:t>
      </w:r>
    </w:p>
    <w:p w:rsidR="00BF5506" w:rsidRPr="00BF5506" w:rsidRDefault="00BF5506" w:rsidP="00BF5506">
      <w:pPr>
        <w:spacing w:after="0" w:line="240" w:lineRule="auto"/>
        <w:jc w:val="both"/>
        <w:rPr>
          <w:rFonts w:ascii="Times New Roman" w:hAnsi="Times New Roman"/>
          <w:sz w:val="24"/>
          <w:szCs w:val="24"/>
        </w:rPr>
      </w:pPr>
    </w:p>
    <w:p w:rsidR="00BF5506" w:rsidRPr="00BF5506" w:rsidRDefault="00BF5506" w:rsidP="00BF5506">
      <w:pPr>
        <w:tabs>
          <w:tab w:val="left" w:pos="567"/>
        </w:tabs>
        <w:spacing w:after="0" w:line="240" w:lineRule="auto"/>
        <w:jc w:val="both"/>
        <w:rPr>
          <w:rFonts w:ascii="Times New Roman" w:hAnsi="Times New Roman"/>
          <w:b/>
          <w:sz w:val="28"/>
          <w:szCs w:val="28"/>
          <w:lang w:eastAsia="en-US"/>
        </w:rPr>
      </w:pPr>
      <w:r w:rsidRPr="00BF5506">
        <w:rPr>
          <w:rFonts w:ascii="Times New Roman" w:hAnsi="Times New Roman"/>
          <w:b/>
          <w:sz w:val="28"/>
          <w:szCs w:val="28"/>
          <w:lang w:eastAsia="en-US"/>
        </w:rPr>
        <w:tab/>
        <w:t>4) Тесты</w:t>
      </w:r>
    </w:p>
    <w:p w:rsidR="00BF5506" w:rsidRPr="00BF5506" w:rsidRDefault="00BF5506" w:rsidP="00BF5506">
      <w:pPr>
        <w:spacing w:after="0" w:line="240" w:lineRule="auto"/>
        <w:rPr>
          <w:rFonts w:ascii="Times New Roman" w:hAnsi="Times New Roman"/>
          <w:b/>
          <w:sz w:val="24"/>
          <w:lang w:eastAsia="en-US"/>
        </w:rPr>
      </w:pPr>
    </w:p>
    <w:p w:rsidR="00BF5506" w:rsidRPr="00BF5506" w:rsidRDefault="00BF5506" w:rsidP="00BF5506">
      <w:pPr>
        <w:spacing w:after="0" w:line="240" w:lineRule="auto"/>
        <w:rPr>
          <w:rFonts w:ascii="Times New Roman" w:hAnsi="Times New Roman"/>
          <w:bCs/>
          <w:sz w:val="28"/>
          <w:szCs w:val="28"/>
        </w:rPr>
      </w:pPr>
      <w:r w:rsidRPr="00BF5506">
        <w:rPr>
          <w:rFonts w:ascii="Times New Roman" w:hAnsi="Times New Roman"/>
          <w:b/>
          <w:bCs/>
          <w:sz w:val="28"/>
          <w:szCs w:val="28"/>
        </w:rPr>
        <w:t>Тестирование по теме</w:t>
      </w:r>
      <w:r w:rsidRPr="00BF5506">
        <w:rPr>
          <w:rFonts w:ascii="Times New Roman" w:hAnsi="Times New Roman"/>
          <w:bCs/>
          <w:sz w:val="28"/>
          <w:szCs w:val="28"/>
        </w:rPr>
        <w:t>: «Основы здорового образа жизни студента. Физическая культура в обеспечении здоровья»</w:t>
      </w:r>
    </w:p>
    <w:p w:rsidR="00BF5506" w:rsidRPr="00BF5506" w:rsidRDefault="00BF5506" w:rsidP="00BF5506">
      <w:pPr>
        <w:spacing w:after="0" w:line="240" w:lineRule="auto"/>
        <w:rPr>
          <w:rFonts w:ascii="Cambria" w:hAnsi="Cambria"/>
          <w:bCs/>
          <w:sz w:val="26"/>
          <w:szCs w:val="26"/>
        </w:rPr>
      </w:pPr>
    </w:p>
    <w:p w:rsidR="00BF5506" w:rsidRPr="00BF5506" w:rsidRDefault="00BF5506" w:rsidP="00BF5506">
      <w:pPr>
        <w:numPr>
          <w:ilvl w:val="0"/>
          <w:numId w:val="31"/>
        </w:numPr>
        <w:shd w:val="clear" w:color="auto" w:fill="FFFFFF"/>
        <w:spacing w:after="0" w:line="240" w:lineRule="auto"/>
        <w:ind w:firstLine="360"/>
        <w:rPr>
          <w:rFonts w:ascii="Times New Roman" w:hAnsi="Times New Roman"/>
          <w:color w:val="333333"/>
          <w:sz w:val="28"/>
          <w:szCs w:val="28"/>
        </w:rPr>
      </w:pPr>
      <w:r w:rsidRPr="00BF5506">
        <w:rPr>
          <w:rFonts w:ascii="Times New Roman" w:hAnsi="Times New Roman"/>
          <w:color w:val="333333"/>
          <w:sz w:val="28"/>
          <w:szCs w:val="28"/>
        </w:rPr>
        <w:t>Нормальное психосоматическое состояние человека, отражающее его полное физическое, психическое и социальное благополучие и обеспечение полноценных трудовых, социальных и биологических функций называется: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здоровый образ жизни;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здоровый стиль жизни;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здоровье.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2. Высшая мера человеческого здоровья: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физическое здоровье;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социальное здоровье;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психическое здоровье.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3. Назовите способ предупреждения болезней: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укрепление здоровья;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удаление внешних причин;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удаление внешних причин и укрепление организма.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4. Что такое здоровый образ жизни: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занятия физической культурой и отсутствие вредных привычек;</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оптимальная система организации жизнедеятельности;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сбалансированное питание.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5. Назовите источники происхождения болезней: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состояние человеческого организма;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внешние причины, воздействующие на организм;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состояние человеческого организма и внешние причины, воздействующие на организм.</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firstLine="360"/>
        <w:rPr>
          <w:rFonts w:ascii="Times New Roman" w:hAnsi="Times New Roman"/>
          <w:color w:val="333333"/>
          <w:sz w:val="28"/>
          <w:szCs w:val="28"/>
        </w:rPr>
      </w:pPr>
      <w:r w:rsidRPr="00BF5506">
        <w:rPr>
          <w:rFonts w:ascii="Times New Roman" w:hAnsi="Times New Roman"/>
          <w:color w:val="333333"/>
          <w:sz w:val="28"/>
          <w:szCs w:val="28"/>
        </w:rPr>
        <w:t>6. Естественное состояние организма, обусловленное нормальным функционированием всех органов и систем: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нравственное здоровье;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физическое здоровье;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В) психическое здоровье.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firstLine="360"/>
        <w:rPr>
          <w:rFonts w:ascii="Times New Roman" w:hAnsi="Times New Roman"/>
          <w:color w:val="333333"/>
          <w:sz w:val="28"/>
          <w:szCs w:val="28"/>
        </w:rPr>
      </w:pPr>
      <w:r w:rsidRPr="00BF5506">
        <w:rPr>
          <w:rFonts w:ascii="Times New Roman" w:hAnsi="Times New Roman"/>
          <w:color w:val="333333"/>
          <w:sz w:val="28"/>
          <w:szCs w:val="28"/>
        </w:rPr>
        <w:t>7. Биохимические, физиологические и психические резервы организма составляют систему: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функциональных резервов;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физических резервов;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психофизиологических резервов.</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 xml:space="preserve">8. От </w:t>
      </w:r>
      <w:proofErr w:type="gramStart"/>
      <w:r w:rsidRPr="00BF5506">
        <w:rPr>
          <w:rFonts w:ascii="Times New Roman" w:hAnsi="Times New Roman"/>
          <w:color w:val="333333"/>
          <w:sz w:val="28"/>
          <w:szCs w:val="28"/>
        </w:rPr>
        <w:t>взаимодействия</w:t>
      </w:r>
      <w:proofErr w:type="gramEnd"/>
      <w:r w:rsidRPr="00BF5506">
        <w:rPr>
          <w:rFonts w:ascii="Times New Roman" w:hAnsi="Times New Roman"/>
          <w:color w:val="333333"/>
          <w:sz w:val="28"/>
          <w:szCs w:val="28"/>
        </w:rPr>
        <w:t xml:space="preserve"> каких факторов зависит здоровье человека: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экологический, медицинский, материальный;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Б) социальный, </w:t>
      </w:r>
      <w:proofErr w:type="spellStart"/>
      <w:r w:rsidRPr="00BF5506">
        <w:rPr>
          <w:rFonts w:ascii="Times New Roman" w:hAnsi="Times New Roman"/>
          <w:color w:val="333333"/>
          <w:sz w:val="28"/>
          <w:szCs w:val="28"/>
        </w:rPr>
        <w:t>средовый</w:t>
      </w:r>
      <w:proofErr w:type="spellEnd"/>
      <w:r w:rsidRPr="00BF5506">
        <w:rPr>
          <w:rFonts w:ascii="Times New Roman" w:hAnsi="Times New Roman"/>
          <w:color w:val="333333"/>
          <w:sz w:val="28"/>
          <w:szCs w:val="28"/>
        </w:rPr>
        <w:t>, биологический;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психологический, человеческий, экологический.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8. Необходимый элемент здорового образа жизни любого человека: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рациональное питание;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искоренение вредных привычек;</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рациональный режим труда и отдыха.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9. Чтобы предупредить умственное утомление необходимо: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использовать активный отдых;</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выпить кофе;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переключиться на просмотр телевизора.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10. Активный отдых:</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повышает работоспособность;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снижает работоспособность;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повышает работоспособность только при соблюдении определенных условий.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11. Оптимальный двигательный режим для студентов составляет: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10-14 часов;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14-21 час;</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21-28 часов.</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12. Основное средство двигательной активности: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закаливающие процедуры;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физкультурные минутки;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утренняя гигиеническая гимнастика.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firstLine="360"/>
        <w:rPr>
          <w:rFonts w:ascii="Times New Roman" w:hAnsi="Times New Roman"/>
          <w:color w:val="333333"/>
          <w:sz w:val="28"/>
          <w:szCs w:val="28"/>
        </w:rPr>
      </w:pPr>
      <w:r w:rsidRPr="00BF5506">
        <w:rPr>
          <w:rFonts w:ascii="Times New Roman" w:hAnsi="Times New Roman"/>
          <w:color w:val="333333"/>
          <w:sz w:val="28"/>
          <w:szCs w:val="28"/>
        </w:rPr>
        <w:lastRenderedPageBreak/>
        <w:t>13. Совокупность гигиенических правил, выполнение которых способствует сохранению и укреплению здоровья человека, определяет: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общественную гигиену;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личную гигиену;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специальную гигиену.</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14. Что понимается под закаливанием: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процесс повышения устойчивости организма к действию физических факторов внешней среды;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процесс повышения сопротивляемости организма к простудным заболеваниям;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процесс совершенствования обмена веществ и энергии.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15. Какой процедурой нужно начинать закаливание водой: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купание при пониженных температурах;</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обливанием;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обтиранием.</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 xml:space="preserve">16. Начинать обтирание следует </w:t>
      </w:r>
      <w:proofErr w:type="gramStart"/>
      <w:r w:rsidRPr="00BF5506">
        <w:rPr>
          <w:rFonts w:ascii="Times New Roman" w:hAnsi="Times New Roman"/>
          <w:color w:val="333333"/>
          <w:sz w:val="28"/>
          <w:szCs w:val="28"/>
        </w:rPr>
        <w:t>с</w:t>
      </w:r>
      <w:proofErr w:type="gram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35-36</w:t>
      </w:r>
      <w:proofErr w:type="gramStart"/>
      <w:r w:rsidRPr="00BF5506">
        <w:rPr>
          <w:rFonts w:ascii="Times New Roman" w:hAnsi="Times New Roman"/>
          <w:color w:val="333333"/>
          <w:sz w:val="28"/>
          <w:szCs w:val="28"/>
        </w:rPr>
        <w:sym w:font="Symbol" w:char="F0B0"/>
      </w:r>
      <w:r w:rsidRPr="00BF5506">
        <w:rPr>
          <w:rFonts w:ascii="Times New Roman" w:hAnsi="Times New Roman"/>
          <w:color w:val="333333"/>
          <w:sz w:val="28"/>
          <w:szCs w:val="28"/>
        </w:rPr>
        <w:t>С</w:t>
      </w:r>
      <w:proofErr w:type="gram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36-37</w:t>
      </w:r>
      <w:proofErr w:type="gramStart"/>
      <w:r w:rsidRPr="00BF5506">
        <w:rPr>
          <w:rFonts w:ascii="Times New Roman" w:hAnsi="Times New Roman"/>
          <w:color w:val="333333"/>
          <w:sz w:val="28"/>
          <w:szCs w:val="28"/>
        </w:rPr>
        <w:sym w:font="Symbol" w:char="F0B0"/>
      </w:r>
      <w:r w:rsidRPr="00BF5506">
        <w:rPr>
          <w:rFonts w:ascii="Times New Roman" w:hAnsi="Times New Roman"/>
          <w:color w:val="333333"/>
          <w:sz w:val="28"/>
          <w:szCs w:val="28"/>
        </w:rPr>
        <w:t>С</w:t>
      </w:r>
      <w:proofErr w:type="gram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37-38</w:t>
      </w:r>
      <w:r w:rsidRPr="00BF5506">
        <w:rPr>
          <w:rFonts w:ascii="Times New Roman" w:hAnsi="Times New Roman"/>
          <w:color w:val="333333"/>
          <w:sz w:val="28"/>
          <w:szCs w:val="28"/>
        </w:rPr>
        <w:sym w:font="Symbol" w:char="F0B0"/>
      </w:r>
      <w:r w:rsidRPr="00BF5506">
        <w:rPr>
          <w:rFonts w:ascii="Times New Roman" w:hAnsi="Times New Roman"/>
          <w:color w:val="333333"/>
          <w:sz w:val="28"/>
          <w:szCs w:val="28"/>
        </w:rPr>
        <w:t>С.</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17. Наиболее простой способ закаливания: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солнечные ванны;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водные процедуры;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воздушные ванны.</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18. Недостаток двигательной активности называется: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А) </w:t>
      </w:r>
      <w:proofErr w:type="spellStart"/>
      <w:r w:rsidRPr="00BF5506">
        <w:rPr>
          <w:rFonts w:ascii="Times New Roman" w:hAnsi="Times New Roman"/>
          <w:color w:val="333333"/>
          <w:sz w:val="28"/>
          <w:szCs w:val="28"/>
        </w:rPr>
        <w:t>гиперенией</w:t>
      </w:r>
      <w:proofErr w:type="spell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гипероксией;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гиподинамией.</w:t>
      </w:r>
    </w:p>
    <w:p w:rsidR="00BF5506" w:rsidRPr="00BF5506" w:rsidRDefault="00BF5506" w:rsidP="00BF5506">
      <w:pPr>
        <w:shd w:val="clear" w:color="auto" w:fill="FFFFFF"/>
        <w:spacing w:after="0"/>
        <w:ind w:left="360"/>
        <w:rPr>
          <w:rFonts w:ascii="Times New Roman" w:hAnsi="Times New Roman"/>
          <w:color w:val="333333"/>
          <w:sz w:val="28"/>
          <w:szCs w:val="28"/>
        </w:rPr>
      </w:pPr>
    </w:p>
    <w:p w:rsidR="00BF5506" w:rsidRPr="00BF5506" w:rsidRDefault="00BF5506" w:rsidP="00BF5506">
      <w:pPr>
        <w:shd w:val="clear" w:color="auto" w:fill="FFFFFF"/>
        <w:spacing w:after="0"/>
        <w:ind w:firstLine="360"/>
        <w:rPr>
          <w:rFonts w:ascii="Times New Roman" w:hAnsi="Times New Roman"/>
          <w:color w:val="333333"/>
          <w:sz w:val="28"/>
          <w:szCs w:val="28"/>
        </w:rPr>
      </w:pPr>
      <w:r w:rsidRPr="00BF5506">
        <w:rPr>
          <w:rFonts w:ascii="Times New Roman" w:hAnsi="Times New Roman"/>
          <w:color w:val="333333"/>
          <w:sz w:val="28"/>
          <w:szCs w:val="28"/>
        </w:rPr>
        <w:t>19. Какой витамин регулирует обмен веществ и крайне необходим детям в период формирования костного скелета: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«РР»;</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«В</w:t>
      </w:r>
      <w:proofErr w:type="gramStart"/>
      <w:r w:rsidRPr="00BF5506">
        <w:rPr>
          <w:rFonts w:ascii="Times New Roman" w:hAnsi="Times New Roman"/>
          <w:color w:val="333333"/>
          <w:sz w:val="28"/>
          <w:szCs w:val="28"/>
          <w:vertAlign w:val="subscript"/>
        </w:rPr>
        <w:t>6</w:t>
      </w:r>
      <w:proofErr w:type="gram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«Д».</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firstLine="426"/>
        <w:rPr>
          <w:rFonts w:ascii="Times New Roman" w:hAnsi="Times New Roman"/>
          <w:color w:val="333333"/>
          <w:sz w:val="28"/>
          <w:szCs w:val="28"/>
        </w:rPr>
      </w:pPr>
      <w:r w:rsidRPr="00BF5506">
        <w:rPr>
          <w:rFonts w:ascii="Times New Roman" w:hAnsi="Times New Roman"/>
          <w:color w:val="333333"/>
          <w:sz w:val="28"/>
          <w:szCs w:val="28"/>
        </w:rPr>
        <w:t>20. Избыток, каких пищевых компонентов может привести организм к ожирению, диабету и атеросклерозу: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углеводов и жиров;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белков и витаминов;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минеральных веществ и белков.</w:t>
      </w:r>
    </w:p>
    <w:p w:rsidR="00BF5506" w:rsidRPr="00BF5506" w:rsidRDefault="00BF5506" w:rsidP="00BF5506">
      <w:pPr>
        <w:shd w:val="clear" w:color="auto" w:fill="FFFFFF"/>
        <w:spacing w:after="0"/>
        <w:ind w:left="426"/>
        <w:rPr>
          <w:rFonts w:ascii="Times New Roman" w:hAnsi="Times New Roman"/>
          <w:color w:val="333333"/>
          <w:sz w:val="28"/>
          <w:szCs w:val="28"/>
        </w:rPr>
      </w:pPr>
    </w:p>
    <w:p w:rsidR="00BF5506" w:rsidRPr="00BF5506" w:rsidRDefault="00BF5506" w:rsidP="00BF5506">
      <w:pPr>
        <w:shd w:val="clear" w:color="auto" w:fill="FFFFFF"/>
        <w:spacing w:after="0"/>
        <w:ind w:left="426"/>
        <w:rPr>
          <w:rFonts w:ascii="Times New Roman" w:hAnsi="Times New Roman"/>
          <w:color w:val="333333"/>
          <w:sz w:val="28"/>
          <w:szCs w:val="28"/>
        </w:rPr>
      </w:pPr>
      <w:r w:rsidRPr="00BF5506">
        <w:rPr>
          <w:rFonts w:ascii="Times New Roman" w:hAnsi="Times New Roman"/>
          <w:color w:val="333333"/>
          <w:sz w:val="28"/>
          <w:szCs w:val="28"/>
        </w:rPr>
        <w:t>21. Наибольший энергетический расход (</w:t>
      </w:r>
      <w:proofErr w:type="gramStart"/>
      <w:r w:rsidRPr="00BF5506">
        <w:rPr>
          <w:rFonts w:ascii="Times New Roman" w:hAnsi="Times New Roman"/>
          <w:color w:val="333333"/>
          <w:sz w:val="28"/>
          <w:szCs w:val="28"/>
        </w:rPr>
        <w:t>ккал</w:t>
      </w:r>
      <w:proofErr w:type="gramEnd"/>
      <w:r w:rsidRPr="00BF5506">
        <w:rPr>
          <w:rFonts w:ascii="Times New Roman" w:hAnsi="Times New Roman"/>
          <w:color w:val="333333"/>
          <w:sz w:val="28"/>
          <w:szCs w:val="28"/>
        </w:rPr>
        <w:t>/</w:t>
      </w:r>
      <w:proofErr w:type="spellStart"/>
      <w:r w:rsidRPr="00BF5506">
        <w:rPr>
          <w:rFonts w:ascii="Times New Roman" w:hAnsi="Times New Roman"/>
          <w:color w:val="333333"/>
          <w:sz w:val="28"/>
          <w:szCs w:val="28"/>
        </w:rPr>
        <w:t>сут</w:t>
      </w:r>
      <w:proofErr w:type="spellEnd"/>
      <w:r w:rsidRPr="00BF5506">
        <w:rPr>
          <w:rFonts w:ascii="Times New Roman" w:hAnsi="Times New Roman"/>
          <w:color w:val="333333"/>
          <w:sz w:val="28"/>
          <w:szCs w:val="28"/>
        </w:rPr>
        <w:t>) характерен для: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механизированного труда;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умственного труда;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тяжелого физического труда.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22. Средняя суточная потребность взрослого человека во сне составляет: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6 часов;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8 часов;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10 часов.</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left="360"/>
        <w:rPr>
          <w:rFonts w:ascii="Times New Roman" w:hAnsi="Times New Roman"/>
          <w:color w:val="333333"/>
          <w:sz w:val="28"/>
          <w:szCs w:val="28"/>
        </w:rPr>
      </w:pPr>
      <w:r w:rsidRPr="00BF5506">
        <w:rPr>
          <w:rFonts w:ascii="Times New Roman" w:hAnsi="Times New Roman"/>
          <w:color w:val="333333"/>
          <w:sz w:val="28"/>
          <w:szCs w:val="28"/>
        </w:rPr>
        <w:t>23. Ужинать перед сном необходимо не позднее: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1-1,5 ч;</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2-2,5 ч;</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3-3,5 ч.</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firstLine="426"/>
        <w:rPr>
          <w:rFonts w:ascii="Times New Roman" w:hAnsi="Times New Roman"/>
          <w:color w:val="333333"/>
          <w:sz w:val="28"/>
          <w:szCs w:val="28"/>
        </w:rPr>
      </w:pPr>
      <w:r w:rsidRPr="00BF5506">
        <w:rPr>
          <w:rFonts w:ascii="Times New Roman" w:hAnsi="Times New Roman"/>
          <w:color w:val="333333"/>
          <w:sz w:val="28"/>
          <w:szCs w:val="28"/>
        </w:rPr>
        <w:t>24. Важнейшие пищевые добавки, которые необходимы для пластических функций: построения и постоянного обновления различных тканей и клеток организма, а также участвуют в обмене веществ: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белки;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жиры;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углеводы.</w:t>
      </w:r>
    </w:p>
    <w:p w:rsidR="00BF5506" w:rsidRPr="00BF5506" w:rsidRDefault="00BF5506" w:rsidP="00BF5506">
      <w:pPr>
        <w:shd w:val="clear" w:color="auto" w:fill="FFFFFF"/>
        <w:spacing w:after="0"/>
        <w:ind w:left="360"/>
        <w:rPr>
          <w:rFonts w:ascii="Times New Roman" w:hAnsi="Times New Roman"/>
          <w:color w:val="333333"/>
          <w:sz w:val="28"/>
          <w:szCs w:val="28"/>
        </w:rPr>
      </w:pPr>
    </w:p>
    <w:p w:rsidR="00BF5506" w:rsidRPr="00BF5506" w:rsidRDefault="00BF5506" w:rsidP="00BF5506">
      <w:pPr>
        <w:shd w:val="clear" w:color="auto" w:fill="FFFFFF"/>
        <w:spacing w:after="0"/>
        <w:ind w:firstLine="360"/>
        <w:rPr>
          <w:rFonts w:ascii="Times New Roman" w:hAnsi="Times New Roman"/>
          <w:color w:val="333333"/>
          <w:sz w:val="28"/>
          <w:szCs w:val="28"/>
        </w:rPr>
      </w:pPr>
      <w:r w:rsidRPr="00BF5506">
        <w:rPr>
          <w:rFonts w:ascii="Times New Roman" w:hAnsi="Times New Roman"/>
          <w:color w:val="333333"/>
          <w:sz w:val="28"/>
          <w:szCs w:val="28"/>
        </w:rPr>
        <w:t xml:space="preserve">25. С какой стороны должен падать свет </w:t>
      </w:r>
      <w:proofErr w:type="spellStart"/>
      <w:r w:rsidRPr="00BF5506">
        <w:rPr>
          <w:rFonts w:ascii="Times New Roman" w:hAnsi="Times New Roman"/>
          <w:color w:val="333333"/>
          <w:sz w:val="28"/>
          <w:szCs w:val="28"/>
        </w:rPr>
        <w:t>электролампочки</w:t>
      </w:r>
      <w:proofErr w:type="spellEnd"/>
      <w:r w:rsidRPr="00BF5506">
        <w:rPr>
          <w:rFonts w:ascii="Times New Roman" w:hAnsi="Times New Roman"/>
          <w:color w:val="333333"/>
          <w:sz w:val="28"/>
          <w:szCs w:val="28"/>
        </w:rPr>
        <w:t xml:space="preserve"> при работе за письменным столом: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сверху: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сверху или справа;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сверху или слева.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ind w:firstLine="360"/>
        <w:rPr>
          <w:rFonts w:ascii="Times New Roman" w:hAnsi="Times New Roman"/>
          <w:color w:val="333333"/>
          <w:sz w:val="28"/>
          <w:szCs w:val="28"/>
        </w:rPr>
      </w:pPr>
      <w:r w:rsidRPr="00BF5506">
        <w:rPr>
          <w:rFonts w:ascii="Times New Roman" w:hAnsi="Times New Roman"/>
          <w:color w:val="333333"/>
          <w:sz w:val="28"/>
          <w:szCs w:val="28"/>
        </w:rPr>
        <w:t>26. Оптимальное расстояние для расположения книги или тетради до глаз человека: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25 см;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30 см;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В) 35 см.</w:t>
      </w:r>
    </w:p>
    <w:p w:rsidR="00BF5506" w:rsidRPr="00BF5506" w:rsidRDefault="00BF5506" w:rsidP="00BF5506">
      <w:pPr>
        <w:spacing w:after="0" w:line="240" w:lineRule="auto"/>
        <w:rPr>
          <w:rFonts w:ascii="Times New Roman" w:hAnsi="Times New Roman"/>
          <w:b/>
          <w:bCs/>
          <w:color w:val="333333"/>
          <w:sz w:val="28"/>
          <w:szCs w:val="28"/>
        </w:rPr>
      </w:pPr>
    </w:p>
    <w:p w:rsidR="00BF5506" w:rsidRPr="00BF5506" w:rsidRDefault="00BF5506" w:rsidP="00BF5506">
      <w:pPr>
        <w:spacing w:after="0" w:line="240" w:lineRule="auto"/>
        <w:rPr>
          <w:rFonts w:ascii="Times New Roman" w:hAnsi="Times New Roman"/>
          <w:sz w:val="28"/>
          <w:szCs w:val="28"/>
        </w:rPr>
      </w:pPr>
      <w:r w:rsidRPr="00BF5506">
        <w:rPr>
          <w:rFonts w:ascii="Times New Roman" w:hAnsi="Times New Roman"/>
          <w:b/>
          <w:sz w:val="28"/>
          <w:szCs w:val="28"/>
        </w:rPr>
        <w:t>Тестирование по теме:</w:t>
      </w:r>
      <w:r w:rsidRPr="00BF5506">
        <w:rPr>
          <w:rFonts w:ascii="Times New Roman" w:hAnsi="Times New Roman"/>
          <w:sz w:val="28"/>
          <w:szCs w:val="28"/>
        </w:rPr>
        <w:t xml:space="preserve"> «</w:t>
      </w:r>
      <w:proofErr w:type="gramStart"/>
      <w:r w:rsidRPr="00BF5506">
        <w:rPr>
          <w:rFonts w:ascii="Times New Roman" w:hAnsi="Times New Roman"/>
          <w:sz w:val="28"/>
          <w:szCs w:val="28"/>
        </w:rPr>
        <w:t>Общая</w:t>
      </w:r>
      <w:proofErr w:type="gramEnd"/>
      <w:r w:rsidRPr="00BF5506">
        <w:rPr>
          <w:rFonts w:ascii="Times New Roman" w:hAnsi="Times New Roman"/>
          <w:sz w:val="28"/>
          <w:szCs w:val="28"/>
        </w:rPr>
        <w:t xml:space="preserve"> физическая и спортивная подготовка в системе физического воспитания»</w:t>
      </w:r>
    </w:p>
    <w:p w:rsidR="00BF5506" w:rsidRPr="00BF5506" w:rsidRDefault="00BF5506" w:rsidP="00BF5506">
      <w:pPr>
        <w:spacing w:after="0" w:line="240" w:lineRule="auto"/>
        <w:rPr>
          <w:rFonts w:ascii="Times New Roman" w:hAnsi="Times New Roman"/>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Процесс совершенствования двигательных физических качеств, направленных на всестороннее и гармоничное физическое развитие человека: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общая физическая подготовка (ОФП):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специальная физическая подготовка (СФП);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профессионально-прикладная физическая подготовка (ППФП).</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или вида трудовой деятельности: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общая физическая подготовка (ОФП):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специальная физическая подготовка (СФП);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профессионально-прикладная физическая подготовка (ППФП).</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Направленности специальной физической подготовки (СФП)</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а) спортивная подготовка и профессионально-прикладная физическая подготовка;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профессионально-прикладная физическая подготовка и общая физическая подготовка (ОФП);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спортивная подготовка и общая физическая подготовка (ОФП)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Достичь гармоничного развития мускулатуры тела и соответствующей силы мышц,  приобрести общую, выносливость, повысить быстроту выполнения разнообразных движений, общие скоростные способности; научиться выполнять движения без излишних напряжений, овладеть умением расслабляться: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задачи ОФП;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задачи СФП;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задачи ППФП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5. Достижение высокой работоспособности студентов: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цель ОФП;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цель СФП;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w:t>
      </w:r>
      <w:proofErr w:type="gramStart"/>
      <w:r w:rsidRPr="00BF5506">
        <w:rPr>
          <w:rFonts w:ascii="Times New Roman" w:hAnsi="Times New Roman"/>
          <w:color w:val="333333"/>
          <w:sz w:val="28"/>
          <w:szCs w:val="28"/>
        </w:rPr>
        <w:t>)ц</w:t>
      </w:r>
      <w:proofErr w:type="gramEnd"/>
      <w:r w:rsidRPr="00BF5506">
        <w:rPr>
          <w:rFonts w:ascii="Times New Roman" w:hAnsi="Times New Roman"/>
          <w:color w:val="333333"/>
          <w:sz w:val="28"/>
          <w:szCs w:val="28"/>
        </w:rPr>
        <w:t>ель ППФП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6. Воспитание отдельных физических качеств, навыков и умений, необходимых в избранном виде спорта: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цель ППФП;</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цель СФП;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цель ОФП.</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7. Средства общей физической подготовки: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физические упражнения (ходьба, бег, плавание, гребля, подвижные и спортивные игры, гимнастика, упражнения с отягощениями и др.);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специальные упражнения и элементы избранного вида спорта;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игры народов севера.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8. Средства специальной физической подготовки: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физические упражнения (ходьба, бег, плавание, гребля, подвижные и спортивные игры, гимнастика, упражнения с отягощениями и др.);</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спортивная тренировка;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специальные упражнения и элементы избранного вида спорта.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9. Функциональные свойства организма, которые предопределяют двигательные возможности человека: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физическое воспитание;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физические упражнения;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физические качества.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10. В спортивной теории принято различать пять физических качеств: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координацию, прыгучесть, напряжение, скоростно-силовые качества и выносливость;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силу, быстроту, выносливость, гибкость, ловкость;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выносливость, координацию, гибкость, силу, точность.</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11. Целесообразное использование знаний, средств, методов и условий, позволяющее направленно воздействовать на развитие спортсмена и обеспечивать необходимую степень его готовности к спортивным достижениям: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специальная подготовка;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спортивная подготовка (тренировка);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общая подготовка. </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12. Степень владения техникой действия, при которой управление движением (движениями) происходит автоматически и действия отличаются надежностью: а) двигательное умение;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двигательный навык;</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двигательное действие.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13.Степень владения техникой действия, при которой повышена концентрация внимания на составные операции (части), наблюдается нестабильное решение двигательной задачи: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двигательное умение;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двигательное действие;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двигательный навык.</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14. Способность человека преодолевать внешнее сопротивление или противодействовать ему по средствам мышечных напряжений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выносливость;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w:t>
      </w:r>
      <w:proofErr w:type="gramStart"/>
      <w:r w:rsidRPr="00BF5506">
        <w:rPr>
          <w:rFonts w:ascii="Times New Roman" w:hAnsi="Times New Roman"/>
          <w:color w:val="333333"/>
          <w:sz w:val="28"/>
          <w:szCs w:val="28"/>
        </w:rPr>
        <w:t>)г</w:t>
      </w:r>
      <w:proofErr w:type="gramEnd"/>
      <w:r w:rsidRPr="00BF5506">
        <w:rPr>
          <w:rFonts w:ascii="Times New Roman" w:hAnsi="Times New Roman"/>
          <w:color w:val="333333"/>
          <w:sz w:val="28"/>
          <w:szCs w:val="28"/>
        </w:rPr>
        <w:t>ибкость;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w:t>
      </w:r>
      <w:proofErr w:type="gramStart"/>
      <w:r w:rsidRPr="00BF5506">
        <w:rPr>
          <w:rFonts w:ascii="Times New Roman" w:hAnsi="Times New Roman"/>
          <w:color w:val="333333"/>
          <w:sz w:val="28"/>
          <w:szCs w:val="28"/>
        </w:rPr>
        <w:t>)с</w:t>
      </w:r>
      <w:proofErr w:type="gramEnd"/>
      <w:r w:rsidRPr="00BF5506">
        <w:rPr>
          <w:rFonts w:ascii="Times New Roman" w:hAnsi="Times New Roman"/>
          <w:color w:val="333333"/>
          <w:sz w:val="28"/>
          <w:szCs w:val="28"/>
        </w:rPr>
        <w:t>ила.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15. Способность выполнять движения с большой амплитудой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ловкость;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гибкость;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быстрота.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16. Способность быстро, точно, целесообразно, экономично решать двигательные задачи: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ловкость;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сила;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выносливость.</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17. Способность противостоять утомлению</w:t>
      </w:r>
      <w:proofErr w:type="gramStart"/>
      <w:r w:rsidRPr="00BF5506">
        <w:rPr>
          <w:rFonts w:ascii="Times New Roman" w:hAnsi="Times New Roman"/>
          <w:color w:val="333333"/>
          <w:sz w:val="28"/>
          <w:szCs w:val="28"/>
        </w:rPr>
        <w:t xml:space="preserve"> :</w:t>
      </w:r>
      <w:proofErr w:type="gramEnd"/>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сила;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выносливость;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быстрота.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18. Комплекс функциональных свойств человека, определяющих скоростные характеристики движений, а также двигательной реакции: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ловкость;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гибкость;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в) быстрота.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19. Укрепление здоровья, улучшение физического состояния и активный отдых: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цель СП в сфере спорта высших достижений;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цель СП в сфере массового спорта;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цель ОФП.</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20. Добиться максимально высоких результатов в соревновательной деятельности: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цель СП в сфере массового спорта;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цель СП в сфере спорта высших достижений;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цель ОФП.</w:t>
      </w:r>
    </w:p>
    <w:p w:rsidR="00BF5506" w:rsidRPr="00BF5506" w:rsidRDefault="00BF5506" w:rsidP="00BF5506">
      <w:pPr>
        <w:spacing w:after="0" w:line="240" w:lineRule="auto"/>
        <w:rPr>
          <w:rFonts w:ascii="Times New Roman" w:hAnsi="Times New Roman"/>
          <w:b/>
          <w:bCs/>
          <w:color w:val="333333"/>
          <w:sz w:val="28"/>
          <w:szCs w:val="28"/>
        </w:rPr>
      </w:pPr>
    </w:p>
    <w:p w:rsidR="00BF5506" w:rsidRPr="00BF5506" w:rsidRDefault="00BF5506" w:rsidP="00BF5506">
      <w:pPr>
        <w:spacing w:after="0" w:line="240" w:lineRule="auto"/>
        <w:rPr>
          <w:rFonts w:ascii="Times New Roman" w:hAnsi="Times New Roman"/>
          <w:sz w:val="28"/>
          <w:szCs w:val="28"/>
        </w:rPr>
      </w:pPr>
      <w:r w:rsidRPr="00BF5506">
        <w:rPr>
          <w:rFonts w:ascii="Times New Roman" w:hAnsi="Times New Roman"/>
          <w:b/>
          <w:sz w:val="28"/>
          <w:szCs w:val="28"/>
        </w:rPr>
        <w:t>Тестирование по теме</w:t>
      </w:r>
      <w:r w:rsidRPr="00BF5506">
        <w:rPr>
          <w:rFonts w:ascii="Times New Roman" w:hAnsi="Times New Roman"/>
          <w:sz w:val="28"/>
          <w:szCs w:val="28"/>
        </w:rPr>
        <w:t xml:space="preserve">: «Самоконтроль </w:t>
      </w:r>
      <w:proofErr w:type="gramStart"/>
      <w:r w:rsidRPr="00BF5506">
        <w:rPr>
          <w:rFonts w:ascii="Times New Roman" w:hAnsi="Times New Roman"/>
          <w:sz w:val="28"/>
          <w:szCs w:val="28"/>
        </w:rPr>
        <w:t>занимающихся</w:t>
      </w:r>
      <w:proofErr w:type="gramEnd"/>
      <w:r w:rsidRPr="00BF5506">
        <w:rPr>
          <w:rFonts w:ascii="Times New Roman" w:hAnsi="Times New Roman"/>
          <w:sz w:val="28"/>
          <w:szCs w:val="28"/>
        </w:rPr>
        <w:t xml:space="preserve"> физической культурой и спортом»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 Самоконтроль </w:t>
      </w:r>
      <w:proofErr w:type="gramStart"/>
      <w:r w:rsidRPr="00BF5506">
        <w:rPr>
          <w:rFonts w:ascii="Times New Roman" w:hAnsi="Times New Roman"/>
          <w:color w:val="333333"/>
          <w:sz w:val="28"/>
          <w:szCs w:val="28"/>
        </w:rPr>
        <w:t>–э</w:t>
      </w:r>
      <w:proofErr w:type="gramEnd"/>
      <w:r w:rsidRPr="00BF5506">
        <w:rPr>
          <w:rFonts w:ascii="Times New Roman" w:hAnsi="Times New Roman"/>
          <w:color w:val="333333"/>
          <w:sz w:val="28"/>
          <w:szCs w:val="28"/>
        </w:rPr>
        <w:t>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А) планомерный процесс получения информации о физическом состоянии </w:t>
      </w:r>
      <w:proofErr w:type="gramStart"/>
      <w:r w:rsidRPr="00BF5506">
        <w:rPr>
          <w:rFonts w:ascii="Times New Roman" w:hAnsi="Times New Roman"/>
          <w:color w:val="333333"/>
          <w:sz w:val="28"/>
          <w:szCs w:val="28"/>
        </w:rPr>
        <w:t>занимающихся</w:t>
      </w:r>
      <w:proofErr w:type="gramEnd"/>
      <w:r w:rsidRPr="00BF5506">
        <w:rPr>
          <w:rFonts w:ascii="Times New Roman" w:hAnsi="Times New Roman"/>
          <w:color w:val="333333"/>
          <w:sz w:val="28"/>
          <w:szCs w:val="28"/>
        </w:rPr>
        <w:t xml:space="preserve"> физической культурой и спортом;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регулярные наблюдения за состоянием своего здоровья, физическим развитием и физической подготовкой и их изменениями под влиянием регулярных занятий упражнений и спорта;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В) комплексное медицинское обследование физического развития и функциональной </w:t>
      </w:r>
      <w:proofErr w:type="gramStart"/>
      <w:r w:rsidRPr="00BF5506">
        <w:rPr>
          <w:rFonts w:ascii="Times New Roman" w:hAnsi="Times New Roman"/>
          <w:color w:val="333333"/>
          <w:sz w:val="28"/>
          <w:szCs w:val="28"/>
        </w:rPr>
        <w:t>подготовленности</w:t>
      </w:r>
      <w:proofErr w:type="gramEnd"/>
      <w:r w:rsidRPr="00BF5506">
        <w:rPr>
          <w:rFonts w:ascii="Times New Roman" w:hAnsi="Times New Roman"/>
          <w:color w:val="333333"/>
          <w:sz w:val="28"/>
          <w:szCs w:val="28"/>
        </w:rPr>
        <w:t xml:space="preserve"> занимающихся физкультурой и спортом.</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2.Доступными показателями самоконтроля являются: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пульс и уровень артериального давления;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толщина жировой прослойки и цвет кожи;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рост масса тела.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3.Показатели самоконтроля</w:t>
      </w:r>
      <w:r w:rsidRPr="00BF5506">
        <w:rPr>
          <w:rFonts w:ascii="Times New Roman" w:hAnsi="Times New Roman"/>
          <w:b/>
          <w:bCs/>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внешние и внутренние;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объективные и субъективные;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регулярные и нерегулярные.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4.Спортсмены ведут: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тетрадь самочувствия;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дневник самоконтроля;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ничего не ведут.</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5.Обьективные показатели: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частота и ритм сердечных сокращений и дыхания, масса тела, мышечная сила;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самочувствие, физическая работоспособность, положительные и отрицательные эмоции;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количество тренировок, нагрузка в день.</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6.Субъективные показатели: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головная боль, разбитость и ощущение переутомления;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антропометрические изменения, показатели, функциональные пробы и контрольные испытания физической подготовленности;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сон, аппетит, умственная работоспособность.</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7. При выполнении пробы с приседаниями (20 раз за 20 с)</w:t>
      </w:r>
      <w:proofErr w:type="gramStart"/>
      <w:r w:rsidRPr="00BF5506">
        <w:rPr>
          <w:rFonts w:ascii="Times New Roman" w:hAnsi="Times New Roman"/>
          <w:color w:val="333333"/>
          <w:sz w:val="28"/>
          <w:szCs w:val="28"/>
        </w:rPr>
        <w:t xml:space="preserve"> ,</w:t>
      </w:r>
      <w:proofErr w:type="gramEnd"/>
      <w:r w:rsidRPr="00BF5506">
        <w:rPr>
          <w:rFonts w:ascii="Times New Roman" w:hAnsi="Times New Roman"/>
          <w:color w:val="333333"/>
          <w:sz w:val="28"/>
          <w:szCs w:val="28"/>
        </w:rPr>
        <w:t xml:space="preserve"> нормальное восстановление ЧСС до исходной величины через:</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3 минуты;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5 минут;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10 минут.</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8. Степень утомления при значительном покраснении кожи лица и туловища: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легкая;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значительная;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очень большая.</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9. Нормальная разница между ЧСС положений лежа, а затем стоя (подсчитать через 90 с)</w:t>
      </w:r>
      <w:proofErr w:type="gramStart"/>
      <w:r w:rsidRPr="00BF5506">
        <w:rPr>
          <w:rFonts w:ascii="Times New Roman" w:hAnsi="Times New Roman"/>
          <w:color w:val="333333"/>
          <w:sz w:val="28"/>
          <w:szCs w:val="28"/>
        </w:rPr>
        <w:t xml:space="preserve"> :</w:t>
      </w:r>
      <w:proofErr w:type="gramEnd"/>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6–18 уд</w:t>
      </w:r>
      <w:proofErr w:type="gramStart"/>
      <w:r w:rsidRPr="00BF5506">
        <w:rPr>
          <w:rFonts w:ascii="Times New Roman" w:hAnsi="Times New Roman"/>
          <w:color w:val="333333"/>
          <w:sz w:val="28"/>
          <w:szCs w:val="28"/>
        </w:rPr>
        <w:t>.</w:t>
      </w:r>
      <w:proofErr w:type="gramEnd"/>
      <w:r w:rsidRPr="00BF5506">
        <w:rPr>
          <w:rFonts w:ascii="Times New Roman" w:hAnsi="Times New Roman"/>
          <w:color w:val="333333"/>
          <w:sz w:val="28"/>
          <w:szCs w:val="28"/>
        </w:rPr>
        <w:t>/</w:t>
      </w:r>
      <w:proofErr w:type="gramStart"/>
      <w:r w:rsidRPr="00BF5506">
        <w:rPr>
          <w:rFonts w:ascii="Times New Roman" w:hAnsi="Times New Roman"/>
          <w:color w:val="333333"/>
          <w:sz w:val="28"/>
          <w:szCs w:val="28"/>
        </w:rPr>
        <w:t>м</w:t>
      </w:r>
      <w:proofErr w:type="gramEnd"/>
      <w:r w:rsidRPr="00BF5506">
        <w:rPr>
          <w:rFonts w:ascii="Times New Roman" w:hAnsi="Times New Roman"/>
          <w:color w:val="333333"/>
          <w:sz w:val="28"/>
          <w:szCs w:val="28"/>
        </w:rPr>
        <w:t>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20–30 уд</w:t>
      </w:r>
      <w:proofErr w:type="gramStart"/>
      <w:r w:rsidRPr="00BF5506">
        <w:rPr>
          <w:rFonts w:ascii="Times New Roman" w:hAnsi="Times New Roman"/>
          <w:color w:val="333333"/>
          <w:sz w:val="28"/>
          <w:szCs w:val="28"/>
        </w:rPr>
        <w:t>.</w:t>
      </w:r>
      <w:proofErr w:type="gramEnd"/>
      <w:r w:rsidRPr="00BF5506">
        <w:rPr>
          <w:rFonts w:ascii="Times New Roman" w:hAnsi="Times New Roman"/>
          <w:color w:val="333333"/>
          <w:sz w:val="28"/>
          <w:szCs w:val="28"/>
        </w:rPr>
        <w:t>/</w:t>
      </w:r>
      <w:proofErr w:type="gramStart"/>
      <w:r w:rsidRPr="00BF5506">
        <w:rPr>
          <w:rFonts w:ascii="Times New Roman" w:hAnsi="Times New Roman"/>
          <w:color w:val="333333"/>
          <w:sz w:val="28"/>
          <w:szCs w:val="28"/>
        </w:rPr>
        <w:t>м</w:t>
      </w:r>
      <w:proofErr w:type="gramEnd"/>
      <w:r w:rsidRPr="00BF5506">
        <w:rPr>
          <w:rFonts w:ascii="Times New Roman" w:hAnsi="Times New Roman"/>
          <w:color w:val="333333"/>
          <w:sz w:val="28"/>
          <w:szCs w:val="28"/>
        </w:rPr>
        <w:t>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более 30уд./мин.</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10.В качестве показателя, </w:t>
      </w:r>
      <w:proofErr w:type="gramStart"/>
      <w:r w:rsidRPr="00BF5506">
        <w:rPr>
          <w:rFonts w:ascii="Times New Roman" w:hAnsi="Times New Roman"/>
          <w:color w:val="333333"/>
          <w:sz w:val="28"/>
          <w:szCs w:val="28"/>
        </w:rPr>
        <w:t>характеризующего</w:t>
      </w:r>
      <w:proofErr w:type="gramEnd"/>
      <w:r w:rsidRPr="00BF5506">
        <w:rPr>
          <w:rFonts w:ascii="Times New Roman" w:hAnsi="Times New Roman"/>
          <w:color w:val="333333"/>
          <w:sz w:val="28"/>
          <w:szCs w:val="28"/>
        </w:rPr>
        <w:t xml:space="preserve"> интенсивность нагрузки используют ЧСС:</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в беге на длинные дистанции;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в беге на короткие дистанции;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в ациклических упражнениях.</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11.Частота сердечных сокращений (ЧСС) составляет на первых месяцах занятий: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 xml:space="preserve">А) 150-180 ударов </w:t>
      </w:r>
      <w:proofErr w:type="gramStart"/>
      <w:r w:rsidRPr="00BF5506">
        <w:rPr>
          <w:rFonts w:ascii="Times New Roman" w:hAnsi="Times New Roman"/>
          <w:color w:val="333333"/>
          <w:sz w:val="28"/>
          <w:szCs w:val="28"/>
        </w:rPr>
        <w:t>в</w:t>
      </w:r>
      <w:proofErr w:type="gramEnd"/>
      <w:r w:rsidRPr="00BF5506">
        <w:rPr>
          <w:rFonts w:ascii="Times New Roman" w:hAnsi="Times New Roman"/>
          <w:color w:val="333333"/>
          <w:sz w:val="28"/>
          <w:szCs w:val="28"/>
        </w:rPr>
        <w:t xml:space="preserve"> мин;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Б) 140-150 ударов </w:t>
      </w:r>
      <w:proofErr w:type="gramStart"/>
      <w:r w:rsidRPr="00BF5506">
        <w:rPr>
          <w:rFonts w:ascii="Times New Roman" w:hAnsi="Times New Roman"/>
          <w:color w:val="333333"/>
          <w:sz w:val="28"/>
          <w:szCs w:val="28"/>
        </w:rPr>
        <w:t>в</w:t>
      </w:r>
      <w:proofErr w:type="gramEnd"/>
      <w:r w:rsidRPr="00BF5506">
        <w:rPr>
          <w:rFonts w:ascii="Times New Roman" w:hAnsi="Times New Roman"/>
          <w:color w:val="333333"/>
          <w:sz w:val="28"/>
          <w:szCs w:val="28"/>
        </w:rPr>
        <w:t xml:space="preserve"> мин;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120-135 ударов в мин.</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12.Самостоятельно заниматься студент должен: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1-2 раза в неделю;</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2-3 раза в неделю;</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3-5 раз в неделю.</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13.Характер нагрузки при самостоятельных занятиях:</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низкая интенсивность – 130-135 уд</w:t>
      </w:r>
      <w:proofErr w:type="gramStart"/>
      <w:r w:rsidRPr="00BF5506">
        <w:rPr>
          <w:rFonts w:ascii="Times New Roman" w:hAnsi="Times New Roman"/>
          <w:color w:val="333333"/>
          <w:sz w:val="28"/>
          <w:szCs w:val="28"/>
        </w:rPr>
        <w:t>.</w:t>
      </w:r>
      <w:proofErr w:type="gramEnd"/>
      <w:r w:rsidRPr="00BF5506">
        <w:rPr>
          <w:rFonts w:ascii="Times New Roman" w:hAnsi="Times New Roman"/>
          <w:color w:val="333333"/>
          <w:sz w:val="28"/>
          <w:szCs w:val="28"/>
        </w:rPr>
        <w:t xml:space="preserve"> </w:t>
      </w:r>
      <w:proofErr w:type="gramStart"/>
      <w:r w:rsidRPr="00BF5506">
        <w:rPr>
          <w:rFonts w:ascii="Times New Roman" w:hAnsi="Times New Roman"/>
          <w:color w:val="333333"/>
          <w:sz w:val="28"/>
          <w:szCs w:val="28"/>
        </w:rPr>
        <w:t>м</w:t>
      </w:r>
      <w:proofErr w:type="gramEnd"/>
      <w:r w:rsidRPr="00BF5506">
        <w:rPr>
          <w:rFonts w:ascii="Times New Roman" w:hAnsi="Times New Roman"/>
          <w:color w:val="333333"/>
          <w:sz w:val="28"/>
          <w:szCs w:val="28"/>
        </w:rPr>
        <w:t>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средняя интенсивность – 131-160 уд</w:t>
      </w:r>
      <w:proofErr w:type="gramStart"/>
      <w:r w:rsidRPr="00BF5506">
        <w:rPr>
          <w:rFonts w:ascii="Times New Roman" w:hAnsi="Times New Roman"/>
          <w:color w:val="333333"/>
          <w:sz w:val="28"/>
          <w:szCs w:val="28"/>
        </w:rPr>
        <w:t>.</w:t>
      </w:r>
      <w:proofErr w:type="gramEnd"/>
      <w:r w:rsidRPr="00BF5506">
        <w:rPr>
          <w:rFonts w:ascii="Times New Roman" w:hAnsi="Times New Roman"/>
          <w:color w:val="333333"/>
          <w:sz w:val="28"/>
          <w:szCs w:val="28"/>
        </w:rPr>
        <w:t xml:space="preserve"> </w:t>
      </w:r>
      <w:proofErr w:type="gramStart"/>
      <w:r w:rsidRPr="00BF5506">
        <w:rPr>
          <w:rFonts w:ascii="Times New Roman" w:hAnsi="Times New Roman"/>
          <w:color w:val="333333"/>
          <w:sz w:val="28"/>
          <w:szCs w:val="28"/>
        </w:rPr>
        <w:t>м</w:t>
      </w:r>
      <w:proofErr w:type="gramEnd"/>
      <w:r w:rsidRPr="00BF5506">
        <w:rPr>
          <w:rFonts w:ascii="Times New Roman" w:hAnsi="Times New Roman"/>
          <w:color w:val="333333"/>
          <w:sz w:val="28"/>
          <w:szCs w:val="28"/>
        </w:rPr>
        <w:t>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высокая интенсивность – 156-180 уд</w:t>
      </w:r>
      <w:proofErr w:type="gramStart"/>
      <w:r w:rsidRPr="00BF5506">
        <w:rPr>
          <w:rFonts w:ascii="Times New Roman" w:hAnsi="Times New Roman"/>
          <w:color w:val="333333"/>
          <w:sz w:val="28"/>
          <w:szCs w:val="28"/>
        </w:rPr>
        <w:t>.</w:t>
      </w:r>
      <w:proofErr w:type="gramEnd"/>
      <w:r w:rsidRPr="00BF5506">
        <w:rPr>
          <w:rFonts w:ascii="Times New Roman" w:hAnsi="Times New Roman"/>
          <w:color w:val="333333"/>
          <w:sz w:val="28"/>
          <w:szCs w:val="28"/>
        </w:rPr>
        <w:t xml:space="preserve"> </w:t>
      </w:r>
      <w:proofErr w:type="gramStart"/>
      <w:r w:rsidRPr="00BF5506">
        <w:rPr>
          <w:rFonts w:ascii="Times New Roman" w:hAnsi="Times New Roman"/>
          <w:color w:val="333333"/>
          <w:sz w:val="28"/>
          <w:szCs w:val="28"/>
        </w:rPr>
        <w:t>м</w:t>
      </w:r>
      <w:proofErr w:type="gramEnd"/>
      <w:r w:rsidRPr="00BF5506">
        <w:rPr>
          <w:rFonts w:ascii="Times New Roman" w:hAnsi="Times New Roman"/>
          <w:color w:val="333333"/>
          <w:sz w:val="28"/>
          <w:szCs w:val="28"/>
        </w:rPr>
        <w:t>ин.</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14. Студент должен заниматься физическими упражнениями в свободное время: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самостоятельно;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под наблюдением врача;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под руководством тренера, инструктора.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15. Режимы тренировок для студента: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А) </w:t>
      </w:r>
      <w:proofErr w:type="gramStart"/>
      <w:r w:rsidRPr="00BF5506">
        <w:rPr>
          <w:rFonts w:ascii="Times New Roman" w:hAnsi="Times New Roman"/>
          <w:color w:val="333333"/>
          <w:sz w:val="28"/>
          <w:szCs w:val="28"/>
        </w:rPr>
        <w:t>умеренный</w:t>
      </w:r>
      <w:proofErr w:type="gramEnd"/>
      <w:r w:rsidRPr="00BF5506">
        <w:rPr>
          <w:rFonts w:ascii="Times New Roman" w:hAnsi="Times New Roman"/>
          <w:color w:val="333333"/>
          <w:sz w:val="28"/>
          <w:szCs w:val="28"/>
        </w:rPr>
        <w:t xml:space="preserve"> - 30% от максимальной нагрузки;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Б) </w:t>
      </w:r>
      <w:proofErr w:type="gramStart"/>
      <w:r w:rsidRPr="00BF5506">
        <w:rPr>
          <w:rFonts w:ascii="Times New Roman" w:hAnsi="Times New Roman"/>
          <w:color w:val="333333"/>
          <w:sz w:val="28"/>
          <w:szCs w:val="28"/>
        </w:rPr>
        <w:t>средний</w:t>
      </w:r>
      <w:proofErr w:type="gramEnd"/>
      <w:r w:rsidRPr="00BF5506">
        <w:rPr>
          <w:rFonts w:ascii="Times New Roman" w:hAnsi="Times New Roman"/>
          <w:color w:val="333333"/>
          <w:sz w:val="28"/>
          <w:szCs w:val="28"/>
        </w:rPr>
        <w:t xml:space="preserve"> - 50% от максимальной нагрузки;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большой - 70% от максимальной нагрузки;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Г) </w:t>
      </w:r>
      <w:proofErr w:type="gramStart"/>
      <w:r w:rsidRPr="00BF5506">
        <w:rPr>
          <w:rFonts w:ascii="Times New Roman" w:hAnsi="Times New Roman"/>
          <w:color w:val="333333"/>
          <w:sz w:val="28"/>
          <w:szCs w:val="28"/>
        </w:rPr>
        <w:t>высокий</w:t>
      </w:r>
      <w:proofErr w:type="gramEnd"/>
      <w:r w:rsidRPr="00BF5506">
        <w:rPr>
          <w:rFonts w:ascii="Times New Roman" w:hAnsi="Times New Roman"/>
          <w:color w:val="333333"/>
          <w:sz w:val="28"/>
          <w:szCs w:val="28"/>
        </w:rPr>
        <w:t xml:space="preserve"> - 90% от максимальной нагрузки.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16. У людей, регулярно занимающихся спортом, работоспособность сердца определяется: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частотой пульса (ЧСС);</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кровяным давлением;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систолическим объемом крови;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Г) минутным объемом крови.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17. В утомлении выделяют следующие виды: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умственное;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эмоциональное;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сенсорное;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Г) физическое.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18. Эффективность рационально проведенной разминки сохраняется в течение: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10-20 мин;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40-60 мин;</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2-3 часа;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Г) 3-4 часа.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pacing w:after="0" w:line="240" w:lineRule="auto"/>
        <w:rPr>
          <w:rFonts w:ascii="Times New Roman" w:hAnsi="Times New Roman"/>
          <w:sz w:val="28"/>
          <w:szCs w:val="28"/>
        </w:rPr>
      </w:pPr>
      <w:r w:rsidRPr="00BF5506">
        <w:rPr>
          <w:rFonts w:ascii="Times New Roman" w:hAnsi="Times New Roman"/>
          <w:b/>
          <w:sz w:val="28"/>
          <w:szCs w:val="28"/>
        </w:rPr>
        <w:t>Тестирование по теме</w:t>
      </w:r>
      <w:r w:rsidRPr="00BF5506">
        <w:rPr>
          <w:rFonts w:ascii="Times New Roman" w:hAnsi="Times New Roman"/>
          <w:sz w:val="28"/>
          <w:szCs w:val="28"/>
        </w:rPr>
        <w:t>: «Спорт. Индивидуальный выбор видов спорта или систем физических упражнений»</w:t>
      </w:r>
    </w:p>
    <w:p w:rsidR="00BF5506" w:rsidRPr="00BF5506" w:rsidRDefault="00BF5506" w:rsidP="00BF5506">
      <w:pPr>
        <w:spacing w:after="0" w:line="240" w:lineRule="auto"/>
        <w:rPr>
          <w:rFonts w:ascii="Times New Roman" w:hAnsi="Times New Roman"/>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1.Спор</w:t>
      </w:r>
      <w:proofErr w:type="gramStart"/>
      <w:r w:rsidRPr="00BF5506">
        <w:rPr>
          <w:rFonts w:ascii="Times New Roman" w:hAnsi="Times New Roman"/>
          <w:color w:val="333333"/>
          <w:sz w:val="28"/>
          <w:szCs w:val="28"/>
        </w:rPr>
        <w:t>т-</w:t>
      </w:r>
      <w:proofErr w:type="gramEnd"/>
      <w:r w:rsidRPr="00BF5506">
        <w:rPr>
          <w:rFonts w:ascii="Times New Roman" w:hAnsi="Times New Roman"/>
          <w:color w:val="333333"/>
          <w:sz w:val="28"/>
          <w:szCs w:val="28"/>
        </w:rPr>
        <w:t xml:space="preserve">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вид социальной деятельности, направленной на оздоровление человека и развитие его физических способностей;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педагогический процесс, направленный на морфологическое и функциональное совершенствование организма человека.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Вид спорта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конкретное предметное соревновательное упражнение;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специализированная соревновательная деятельность, в которой два или больше соперников стремятся победить друг друга при условии судейского контроля;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исторически сложившийся в ходе развития спорта вид соревновательной деятельности, сформировавшийся как самостоятельная ее составляющая;</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При выборе, каким видом спорта заниматься основным критерием является: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активный отдых;</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укрепление здоровья, коррекция недостатков физического развития и телосложения;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достижение наивысших спортивных результатов.</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4. Система упражнений в циклических видах спорта, связанных с проявлением выносливости (ходьба, бег, плавание и т.п.), направленная на повышение функциональных возможностей </w:t>
      </w:r>
      <w:proofErr w:type="gramStart"/>
      <w:r w:rsidRPr="00BF5506">
        <w:rPr>
          <w:rFonts w:ascii="Times New Roman" w:hAnsi="Times New Roman"/>
          <w:color w:val="333333"/>
          <w:sz w:val="28"/>
          <w:szCs w:val="28"/>
        </w:rPr>
        <w:t>сердечно-сосудистой</w:t>
      </w:r>
      <w:proofErr w:type="gramEnd"/>
      <w:r w:rsidRPr="00BF5506">
        <w:rPr>
          <w:rFonts w:ascii="Times New Roman" w:hAnsi="Times New Roman"/>
          <w:color w:val="333333"/>
          <w:sz w:val="28"/>
          <w:szCs w:val="28"/>
        </w:rPr>
        <w:t xml:space="preserve"> и дыхательной систем, называется: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адаптивной физической культурой;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Б) шейпингом;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аэробикой.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5.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спорт;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общая физическая подготовка;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профессионально-прикладная физическая подготовка.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6. </w:t>
      </w:r>
      <w:proofErr w:type="spellStart"/>
      <w:r w:rsidRPr="00BF5506">
        <w:rPr>
          <w:rFonts w:ascii="Times New Roman" w:hAnsi="Times New Roman"/>
          <w:color w:val="333333"/>
          <w:sz w:val="28"/>
          <w:szCs w:val="28"/>
        </w:rPr>
        <w:t>Стретчинг</w:t>
      </w:r>
      <w:proofErr w:type="spellEnd"/>
      <w:r w:rsidRPr="00BF5506">
        <w:rPr>
          <w:rFonts w:ascii="Times New Roman" w:hAnsi="Times New Roman"/>
          <w:color w:val="333333"/>
          <w:sz w:val="28"/>
          <w:szCs w:val="28"/>
        </w:rPr>
        <w:t xml:space="preserve"> – система специальных упражнений для: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растягивания мышц, повышение подвижности суставов, значительное улучшение гибкости;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развития дыхательной мускулатуры;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развития мышечной массы.</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7. Замена одних видов деятельности другими, регулируема режимом дня, позволяет поддержать работоспособность в течение дня, потому что: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А) это положительно сказывается на физическом и психическом </w:t>
      </w:r>
      <w:proofErr w:type="gramStart"/>
      <w:r w:rsidRPr="00BF5506">
        <w:rPr>
          <w:rFonts w:ascii="Times New Roman" w:hAnsi="Times New Roman"/>
          <w:color w:val="333333"/>
          <w:sz w:val="28"/>
          <w:szCs w:val="28"/>
        </w:rPr>
        <w:t>состоянии</w:t>
      </w:r>
      <w:proofErr w:type="gramEnd"/>
      <w:r w:rsidRPr="00BF5506">
        <w:rPr>
          <w:rFonts w:ascii="Times New Roman" w:hAnsi="Times New Roman"/>
          <w:color w:val="333333"/>
          <w:sz w:val="28"/>
          <w:szCs w:val="28"/>
        </w:rPr>
        <w:t xml:space="preserve"> человека;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снимает утомление нервных клеток организма;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ритмическое чередование работы с отдыхом предупреждает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возникновение перенапряжения;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Г) притупляется чувство общей усталости и повышает тонус</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Организма.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8. Системы физических упражнений </w:t>
      </w:r>
      <w:proofErr w:type="gramStart"/>
      <w:r w:rsidRPr="00BF5506">
        <w:rPr>
          <w:rFonts w:ascii="Times New Roman" w:hAnsi="Times New Roman"/>
          <w:color w:val="333333"/>
          <w:sz w:val="28"/>
          <w:szCs w:val="28"/>
        </w:rPr>
        <w:t>–э</w:t>
      </w:r>
      <w:proofErr w:type="gramEnd"/>
      <w:r w:rsidRPr="00BF5506">
        <w:rPr>
          <w:rFonts w:ascii="Times New Roman" w:hAnsi="Times New Roman"/>
          <w:color w:val="333333"/>
          <w:sz w:val="28"/>
          <w:szCs w:val="28"/>
        </w:rPr>
        <w:t>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совокупность специально подобранных физических упражнений, регулярные занятия которыми могут содействовать укреплению здоровья, коррекции телосложения, обеспечению двигательной активности;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многогранное общественное явление, составляющее неотъемлемый элемент культуры общества, одно из средств и методов всестороннего гармонического развития человека, укрепления его здоровья;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одно из важных средств эстетического воспитания, удовлетворения духовных запросов общества.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9. Атлетическая гимнастика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А) комплексы физических упражнений, </w:t>
      </w:r>
      <w:proofErr w:type="gramStart"/>
      <w:r w:rsidRPr="00BF5506">
        <w:rPr>
          <w:rFonts w:ascii="Times New Roman" w:hAnsi="Times New Roman"/>
          <w:color w:val="333333"/>
          <w:sz w:val="28"/>
          <w:szCs w:val="28"/>
        </w:rPr>
        <w:t>выполняемых</w:t>
      </w:r>
      <w:proofErr w:type="gramEnd"/>
      <w:r w:rsidRPr="00BF5506">
        <w:rPr>
          <w:rFonts w:ascii="Times New Roman" w:hAnsi="Times New Roman"/>
          <w:color w:val="333333"/>
          <w:sz w:val="28"/>
          <w:szCs w:val="28"/>
        </w:rPr>
        <w:t xml:space="preserve"> как правило, без отдыха в быстром темпе под музыку;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Б) система физических упражнений, развивающих силу в сочетании с разносторонней физической подготовкой;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процесс приобщения к спорту, его распространение и развитие в обществе.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10. Степ-аэробика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комплекс упражнений выполняемых в воде;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фантастический коктейль из культуризма, гимнастики, аэробики и спортивных танцев;</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В) комплекс упражнений выполняется с подъемом и спуском на специально оборудованных </w:t>
      </w:r>
      <w:proofErr w:type="gramStart"/>
      <w:r w:rsidRPr="00BF5506">
        <w:rPr>
          <w:rFonts w:ascii="Times New Roman" w:hAnsi="Times New Roman"/>
          <w:color w:val="333333"/>
          <w:sz w:val="28"/>
          <w:szCs w:val="28"/>
        </w:rPr>
        <w:t>ступенях</w:t>
      </w:r>
      <w:proofErr w:type="gram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11. </w:t>
      </w:r>
      <w:proofErr w:type="spellStart"/>
      <w:r w:rsidRPr="00BF5506">
        <w:rPr>
          <w:rFonts w:ascii="Times New Roman" w:hAnsi="Times New Roman"/>
          <w:color w:val="333333"/>
          <w:sz w:val="28"/>
          <w:szCs w:val="28"/>
        </w:rPr>
        <w:t>Стретчинг</w:t>
      </w:r>
      <w:proofErr w:type="spellEnd"/>
      <w:r w:rsidRPr="00BF5506">
        <w:rPr>
          <w:rFonts w:ascii="Times New Roman" w:hAnsi="Times New Roman"/>
          <w:color w:val="333333"/>
          <w:sz w:val="28"/>
          <w:szCs w:val="28"/>
        </w:rPr>
        <w:t xml:space="preserve">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система развития гибкости, включает в себя комплекс упражнений, способствующих повышению эластичности различных мышечных групп и подвижности в суставах;</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маховые движения руками и ногами, сгибание и разгибание туловища, обычно выполняемые с большой амплитудой и значительной скоростью;</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статические упражнения с растяжением мышц.</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12. Йога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дыхательная гимнастика;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философско-религиозная система, в основе которой лежит умение управлять психикой и физиологическими процессами организма человека;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сложная техника контроля над телом.</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13. Массовый спорт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А) составная часть спорта, охватывающая широкие массы людей, практически занимающихся спортом. Уровень результатов, достигаемых здесь сравнительно невысок;</w:t>
      </w:r>
    </w:p>
    <w:p w:rsidR="00BF5506" w:rsidRPr="00BF5506" w:rsidRDefault="00BF5506" w:rsidP="00BF5506">
      <w:pPr>
        <w:shd w:val="clear" w:color="auto" w:fill="FFFFFF"/>
        <w:spacing w:after="0"/>
        <w:rPr>
          <w:rFonts w:ascii="Times New Roman" w:hAnsi="Times New Roman"/>
          <w:color w:val="333333"/>
          <w:sz w:val="28"/>
          <w:szCs w:val="28"/>
        </w:rPr>
      </w:pPr>
      <w:proofErr w:type="gramStart"/>
      <w:r w:rsidRPr="00BF5506">
        <w:rPr>
          <w:rFonts w:ascii="Times New Roman" w:hAnsi="Times New Roman"/>
          <w:color w:val="333333"/>
          <w:sz w:val="28"/>
          <w:szCs w:val="28"/>
        </w:rPr>
        <w:t>Б) составная часть спорта, охватывающая избранную часть людей, спортивная деятельность которых превращается в основную, занимающую доминирующее положение в определенном периоде жизни;</w:t>
      </w:r>
      <w:proofErr w:type="gramEnd"/>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совокупность специально подобранных физических упражнений, регулярные занятия которыми могут содействовать укреплению здоровья, коррекции телосложения, обеспечению двигательной активности.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14. Спортивная тренировка – это:</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А) повторное выполнение спортивного упражнения с целью достижения наиболее высокого результата;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Б) планируемый педагогический процесс, включающий обучение спортсмена спортивной технике и тактике и развитие его физических способностей;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В)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Г) упорядоченная организация деятельности по обеспечению совершенствования человека в сфере спорта.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15. В спорте выделяют: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спорт высших достижений;</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массовый спорт;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дворовый спорт;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детско-юношеский спорт;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5) инвалидный спорт.</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16. Виды </w:t>
      </w:r>
      <w:proofErr w:type="gramStart"/>
      <w:r w:rsidRPr="00BF5506">
        <w:rPr>
          <w:rFonts w:ascii="Times New Roman" w:hAnsi="Times New Roman"/>
          <w:color w:val="333333"/>
          <w:sz w:val="28"/>
          <w:szCs w:val="28"/>
        </w:rPr>
        <w:t>спорта</w:t>
      </w:r>
      <w:proofErr w:type="gramEnd"/>
      <w:r w:rsidRPr="00BF5506">
        <w:rPr>
          <w:rFonts w:ascii="Times New Roman" w:hAnsi="Times New Roman"/>
          <w:color w:val="333333"/>
          <w:sz w:val="28"/>
          <w:szCs w:val="28"/>
        </w:rPr>
        <w:t xml:space="preserve"> развивающие силу и скоростно-силовые качества: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регби;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2) теннис </w:t>
      </w:r>
      <w:proofErr w:type="gramStart"/>
      <w:r w:rsidRPr="00BF5506">
        <w:rPr>
          <w:rFonts w:ascii="Times New Roman" w:hAnsi="Times New Roman"/>
          <w:color w:val="333333"/>
          <w:sz w:val="28"/>
          <w:szCs w:val="28"/>
        </w:rPr>
        <w:t xml:space="preserve">( </w:t>
      </w:r>
      <w:proofErr w:type="gramEnd"/>
      <w:r w:rsidRPr="00BF5506">
        <w:rPr>
          <w:rFonts w:ascii="Times New Roman" w:hAnsi="Times New Roman"/>
          <w:color w:val="333333"/>
          <w:sz w:val="28"/>
          <w:szCs w:val="28"/>
        </w:rPr>
        <w:t>настольный );</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прыжки в высоту;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хоккей с шайбой.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17. Виды спорта, наиболее благотворно действующие на дыхательную систему: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лыжи;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плавание;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шахматы;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гимнастика;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5) акробатика.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18. Выберите игровые виды спорта: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баскетбол;</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регби;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гандбол;</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фехтование.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19. Циклические виды спорта: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лыжные гонки;</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lastRenderedPageBreak/>
        <w:t>2) гандбол;</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велоспорт;</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фигурное катание.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20. Единоборства: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борьба;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бокс;</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плавание;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фехтование.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21. Виды </w:t>
      </w:r>
      <w:proofErr w:type="gramStart"/>
      <w:r w:rsidRPr="00BF5506">
        <w:rPr>
          <w:rFonts w:ascii="Times New Roman" w:hAnsi="Times New Roman"/>
          <w:color w:val="333333"/>
          <w:sz w:val="28"/>
          <w:szCs w:val="28"/>
        </w:rPr>
        <w:t>спорта</w:t>
      </w:r>
      <w:proofErr w:type="gramEnd"/>
      <w:r w:rsidRPr="00BF5506">
        <w:rPr>
          <w:rFonts w:ascii="Times New Roman" w:hAnsi="Times New Roman"/>
          <w:color w:val="333333"/>
          <w:sz w:val="28"/>
          <w:szCs w:val="28"/>
        </w:rPr>
        <w:t xml:space="preserve"> развивающие быстроту: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фехтование;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тяжелая атлетика;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стрельба из лука;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4) </w:t>
      </w:r>
      <w:proofErr w:type="spellStart"/>
      <w:r w:rsidRPr="00BF5506">
        <w:rPr>
          <w:rFonts w:ascii="Times New Roman" w:hAnsi="Times New Roman"/>
          <w:color w:val="333333"/>
          <w:sz w:val="28"/>
          <w:szCs w:val="28"/>
        </w:rPr>
        <w:t>дартс</w:t>
      </w:r>
      <w:proofErr w:type="spell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22. Сложно-технические виды спорта: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прыжки в длину;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шахматы;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спортивная гимнастика;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фигурное катание.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23. Виды спорта, развивающие координацию движения (ловкость):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спортивная гимнастика;</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фигурное катание;</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шахматы;</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прыжки в воду.</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24. Виды спорта, развивающие выносливость:</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 прыжки в длину;</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гребля;</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3) бег 100 м;</w:t>
      </w: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велоспорт.</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pacing w:after="0" w:line="240" w:lineRule="auto"/>
        <w:rPr>
          <w:rFonts w:ascii="Times New Roman" w:hAnsi="Times New Roman"/>
          <w:sz w:val="28"/>
          <w:szCs w:val="28"/>
        </w:rPr>
      </w:pPr>
      <w:r w:rsidRPr="00BF5506">
        <w:rPr>
          <w:rFonts w:ascii="Times New Roman" w:hAnsi="Times New Roman"/>
          <w:b/>
          <w:sz w:val="28"/>
          <w:szCs w:val="28"/>
        </w:rPr>
        <w:t>Тестирование по теме</w:t>
      </w:r>
      <w:r w:rsidRPr="00BF5506">
        <w:rPr>
          <w:rFonts w:ascii="Times New Roman" w:hAnsi="Times New Roman"/>
          <w:sz w:val="28"/>
          <w:szCs w:val="28"/>
        </w:rPr>
        <w:t>: «Физическая культура в общекультурной и профессиональной подготовке»</w:t>
      </w:r>
    </w:p>
    <w:p w:rsidR="00BF5506" w:rsidRPr="00BF5506" w:rsidRDefault="00BF5506" w:rsidP="00BF5506">
      <w:pPr>
        <w:spacing w:after="0" w:line="240" w:lineRule="auto"/>
        <w:rPr>
          <w:rFonts w:ascii="Times New Roman" w:hAnsi="Times New Roman"/>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1.Физическая культура - это:</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lastRenderedPageBreak/>
        <w:t xml:space="preserve">а) часть общей культуры, включающая физическое воспитание, спорт, </w:t>
      </w:r>
      <w:bookmarkStart w:id="14" w:name="_GoBack"/>
      <w:r w:rsidRPr="00BF5506">
        <w:rPr>
          <w:rFonts w:ascii="Times New Roman" w:hAnsi="Times New Roman"/>
          <w:color w:val="333333"/>
          <w:sz w:val="28"/>
          <w:szCs w:val="28"/>
        </w:rPr>
        <w:t>туриз</w:t>
      </w:r>
      <w:bookmarkEnd w:id="14"/>
      <w:r w:rsidRPr="00BF5506">
        <w:rPr>
          <w:rFonts w:ascii="Times New Roman" w:hAnsi="Times New Roman"/>
          <w:color w:val="333333"/>
          <w:sz w:val="28"/>
          <w:szCs w:val="28"/>
        </w:rPr>
        <w:t>м, искусство и лечебную физическую культуру;</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регулярные занятия по укреплению здоровья, развитию физических качеств и освоению двигательных действий из различных видов спорта;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явление общей культуры, связанное с физическим и духовным развитием человека, имеющее собственные культурные ценности в виде знаний, двигательных действий и физических упражнений;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педагогический процесс, направленный на достижение всесторонней физической подготовки, необходимой для трудовой или соревновательной деятельности.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 Физическая культура личности характеризуется: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навыками и умениями в проведении самостоятельных занятий физическими упражнениями и спортом, организации туристских походов и активного досуга с использованием спортивных игр и соревнований;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знаниями по организации и проведению занятий физическими упражнениями, о способах укрепления здоровья и повышения физической подготовленности, правилах контроля за индивидуальным физическим развитием и физической работоспособностью;</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уровнем развития физических качеств силы, быстроты и выносливости, достижения высокой техники владения двигательными действиями одного из видов спорта;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качественным свойством человека, проявляющимся в здоровом образе жизни, крепком здоровье, высокой физической и двигательной подготовленности, владении знаниями и умениями по организации и проведению индивидуальных и коллективных занятий физическими упражнениями и спортом.</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3. </w:t>
      </w:r>
      <w:proofErr w:type="gramStart"/>
      <w:r w:rsidRPr="00BF5506">
        <w:rPr>
          <w:rFonts w:ascii="Times New Roman" w:hAnsi="Times New Roman"/>
          <w:color w:val="333333"/>
          <w:sz w:val="28"/>
          <w:szCs w:val="28"/>
        </w:rPr>
        <w:t>Каковы</w:t>
      </w:r>
      <w:proofErr w:type="gramEnd"/>
      <w:r w:rsidRPr="00BF5506">
        <w:rPr>
          <w:rFonts w:ascii="Times New Roman" w:hAnsi="Times New Roman"/>
          <w:color w:val="333333"/>
          <w:sz w:val="28"/>
          <w:szCs w:val="28"/>
        </w:rPr>
        <w:t xml:space="preserve"> роль и значение занятий физической культурой для человека: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занятия физической культурой способствуют развитию культуры человека, укреплению его здоровья и повышению общей работоспособности;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занятия физической культурой содействуют оптимизации психических и физиологических процессов, прививают навыки культурного общения и поведения, положительно сказываются на развитии умственных, эстетических и нравственных качеств человека;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в) занятия физической культурой являются одним из условий всестороннего физического, психического и нравственного развития </w:t>
      </w:r>
      <w:r w:rsidRPr="00BF5506">
        <w:rPr>
          <w:rFonts w:ascii="Times New Roman" w:hAnsi="Times New Roman"/>
          <w:color w:val="333333"/>
          <w:sz w:val="28"/>
          <w:szCs w:val="28"/>
        </w:rPr>
        <w:lastRenderedPageBreak/>
        <w:t>человека, укрепления его здоровья и продления сроков активной творческой деятельности, приобретения навыков и умений в организации и проведении разнообразных форм здорового образа жизни;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занятия физической культурой являются необходимым условием удовлетворения интересов человека в совершенствовании физических возможностей и подготовке к участию в соревнованиях.</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4. Под физическим развитием понимается: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а) процесс изменения морфофункциональных свойств организма человека, протекающий на </w:t>
      </w:r>
      <w:proofErr w:type="gramStart"/>
      <w:r w:rsidRPr="00BF5506">
        <w:rPr>
          <w:rFonts w:ascii="Times New Roman" w:hAnsi="Times New Roman"/>
          <w:color w:val="333333"/>
          <w:sz w:val="28"/>
          <w:szCs w:val="28"/>
        </w:rPr>
        <w:t>протяжении</w:t>
      </w:r>
      <w:proofErr w:type="gramEnd"/>
      <w:r w:rsidRPr="00BF5506">
        <w:rPr>
          <w:rFonts w:ascii="Times New Roman" w:hAnsi="Times New Roman"/>
          <w:color w:val="333333"/>
          <w:sz w:val="28"/>
          <w:szCs w:val="28"/>
        </w:rPr>
        <w:t xml:space="preserve"> всей его жизни;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процесс физической подготовки, направленный на развитие физических качеств;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процесс изменения морфофункциональных свойств организма человека, протекающий под влиянием занятий физическими упражнениями;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педагогический процесс по формированию правильной осанки и развитию мышц, обеспечивающих ее поддержание.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5. Занятия физической культурой ориентированы на совершенствование: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физических и психических качеств человека;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техники двигательных действий;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работоспособности человека;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природных психофизических свойств и особенностей человека.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6. Физическими упражнениями называются: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двигательные действия, используемые для формирования техники движений;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двигательные действия, используемые для развития физических качеств и укрепления здоровья;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в) двигательные действия, выполняемые на </w:t>
      </w:r>
      <w:proofErr w:type="gramStart"/>
      <w:r w:rsidRPr="00BF5506">
        <w:rPr>
          <w:rFonts w:ascii="Times New Roman" w:hAnsi="Times New Roman"/>
          <w:color w:val="333333"/>
          <w:sz w:val="28"/>
          <w:szCs w:val="28"/>
        </w:rPr>
        <w:t>уроках</w:t>
      </w:r>
      <w:proofErr w:type="gramEnd"/>
      <w:r w:rsidRPr="00BF5506">
        <w:rPr>
          <w:rFonts w:ascii="Times New Roman" w:hAnsi="Times New Roman"/>
          <w:color w:val="333333"/>
          <w:sz w:val="28"/>
          <w:szCs w:val="28"/>
        </w:rPr>
        <w:t xml:space="preserve"> физической культуры и в самостоятельных занятиях;</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двигательные действия, дозируемые по величине нагрузки при решении конкретных задач.</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7. Наиболее общие группы задач системы физкультурного образования: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воспитательные, психолого-педагогические, оздоровительные, образовательные;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оздоровительные, образовательные, воспитательные;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lastRenderedPageBreak/>
        <w:t>в) задачи по развитию двигательных качеств, оздоровительные и воспитательные.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8.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разрядные нормативы и требования по видам спорта;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методики занятий физическими упражнениями;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общие социально-педагогические принципы системы физического воспитания;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9.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w:t>
      </w:r>
      <w:proofErr w:type="gramStart"/>
      <w:r w:rsidRPr="00BF5506">
        <w:rPr>
          <w:rFonts w:ascii="Times New Roman" w:hAnsi="Times New Roman"/>
          <w:color w:val="333333"/>
          <w:sz w:val="28"/>
          <w:szCs w:val="28"/>
        </w:rPr>
        <w:t>и-</w:t>
      </w:r>
      <w:proofErr w:type="gramEnd"/>
      <w:r w:rsidRPr="00BF5506">
        <w:rPr>
          <w:rFonts w:ascii="Times New Roman" w:hAnsi="Times New Roman"/>
          <w:color w:val="333333"/>
          <w:sz w:val="28"/>
          <w:szCs w:val="28"/>
        </w:rPr>
        <w:t xml:space="preserve"> это:</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w:t>
      </w:r>
      <w:r w:rsidRPr="00BF5506">
        <w:rPr>
          <w:rFonts w:ascii="Times New Roman" w:hAnsi="Times New Roman"/>
          <w:i/>
          <w:iCs/>
          <w:color w:val="333333"/>
          <w:sz w:val="28"/>
          <w:szCs w:val="28"/>
        </w:rPr>
        <w:t> </w:t>
      </w:r>
      <w:r w:rsidRPr="00BF5506">
        <w:rPr>
          <w:rFonts w:ascii="Times New Roman" w:hAnsi="Times New Roman"/>
          <w:color w:val="333333"/>
          <w:sz w:val="28"/>
          <w:szCs w:val="28"/>
        </w:rPr>
        <w:t>спорт:</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общая физическая подготовка;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профессионально-прикладная физическая подготовка.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10. </w:t>
      </w:r>
      <w:proofErr w:type="gramStart"/>
      <w:r w:rsidRPr="00BF5506">
        <w:rPr>
          <w:rFonts w:ascii="Times New Roman" w:hAnsi="Times New Roman"/>
          <w:color w:val="333333"/>
          <w:sz w:val="28"/>
          <w:szCs w:val="28"/>
        </w:rPr>
        <w:t>Профессионально-прикладная</w:t>
      </w:r>
      <w:proofErr w:type="gramEnd"/>
      <w:r w:rsidRPr="00BF5506">
        <w:rPr>
          <w:rFonts w:ascii="Times New Roman" w:hAnsi="Times New Roman"/>
          <w:color w:val="333333"/>
          <w:sz w:val="28"/>
          <w:szCs w:val="28"/>
        </w:rPr>
        <w:t xml:space="preserve"> физическая подготовка (ППФП) представляет собой: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процесс воспитания физических качеств и овладение жизненно важными движениями.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11. Укажите основную форму физического воспитания в вузе: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факультативные занятия;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учебные занятия;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занятия в группах общей физической подготовки и спортивных секциях.</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12. Какие основные разделы составляют дисциплину «Физическая культура»: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обязательный, вариативный, контрольный;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lastRenderedPageBreak/>
        <w:t>б) теоретический, практический, обязательный;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теоретический, практический, контрольный.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13. Назовите «малые формы» физической культуры в режиме учебного труда студентов: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утренняя гигиеническая гимнастика;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б) </w:t>
      </w:r>
      <w:proofErr w:type="spellStart"/>
      <w:r w:rsidRPr="00BF5506">
        <w:rPr>
          <w:rFonts w:ascii="Times New Roman" w:hAnsi="Times New Roman"/>
          <w:color w:val="333333"/>
          <w:sz w:val="28"/>
          <w:szCs w:val="28"/>
        </w:rPr>
        <w:t>физкультпауза</w:t>
      </w:r>
      <w:proofErr w:type="spellEnd"/>
      <w:r w:rsidRPr="00BF5506">
        <w:rPr>
          <w:rFonts w:ascii="Times New Roman" w:hAnsi="Times New Roman"/>
          <w:color w:val="333333"/>
          <w:sz w:val="28"/>
          <w:szCs w:val="28"/>
        </w:rPr>
        <w:t>;</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учебно-тренировочные занятия.</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14. Формы профессионально-прикладной физической подготовки в свободное время: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а) </w:t>
      </w:r>
      <w:proofErr w:type="gramStart"/>
      <w:r w:rsidRPr="00BF5506">
        <w:rPr>
          <w:rFonts w:ascii="Times New Roman" w:hAnsi="Times New Roman"/>
          <w:color w:val="333333"/>
          <w:sz w:val="28"/>
          <w:szCs w:val="28"/>
        </w:rPr>
        <w:t>секционные</w:t>
      </w:r>
      <w:proofErr w:type="gramEnd"/>
      <w:r w:rsidRPr="00BF5506">
        <w:rPr>
          <w:rFonts w:ascii="Times New Roman" w:hAnsi="Times New Roman"/>
          <w:color w:val="333333"/>
          <w:sz w:val="28"/>
          <w:szCs w:val="28"/>
        </w:rPr>
        <w:t xml:space="preserve"> занятия, самодеятельные занятия в спортивных группах, самостоятельные занятия;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б) в учебное время, утренняя гигиеническая гимнастика, </w:t>
      </w:r>
      <w:proofErr w:type="spellStart"/>
      <w:r w:rsidRPr="00BF5506">
        <w:rPr>
          <w:rFonts w:ascii="Times New Roman" w:hAnsi="Times New Roman"/>
          <w:color w:val="333333"/>
          <w:sz w:val="28"/>
          <w:szCs w:val="28"/>
        </w:rPr>
        <w:t>физкультпауза</w:t>
      </w:r>
      <w:proofErr w:type="spellEnd"/>
      <w:r w:rsidRPr="00BF5506">
        <w:rPr>
          <w:rFonts w:ascii="Times New Roman" w:hAnsi="Times New Roman"/>
          <w:color w:val="333333"/>
          <w:sz w:val="28"/>
          <w:szCs w:val="28"/>
        </w:rPr>
        <w:t>;</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15. Вид воспитания </w:t>
      </w:r>
      <w:proofErr w:type="gramStart"/>
      <w:r w:rsidRPr="00BF5506">
        <w:rPr>
          <w:rFonts w:ascii="Times New Roman" w:hAnsi="Times New Roman"/>
          <w:color w:val="333333"/>
          <w:sz w:val="28"/>
          <w:szCs w:val="28"/>
        </w:rPr>
        <w:t>направленный</w:t>
      </w:r>
      <w:proofErr w:type="gramEnd"/>
      <w:r w:rsidRPr="00BF5506">
        <w:rPr>
          <w:rFonts w:ascii="Times New Roman" w:hAnsi="Times New Roman"/>
          <w:color w:val="333333"/>
          <w:sz w:val="28"/>
          <w:szCs w:val="28"/>
        </w:rPr>
        <w:t xml:space="preserve"> на обучение движениям и воспитание физических качеств человека, называется: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физическим воспитанием;</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Физической культурой;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физическим развитием.</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16. Система специальной подготовки человека к конкретной деятельности, избранной им в качестве основной, называется: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 xml:space="preserve">а) оздоровительно-реабилитационной физической культурой; </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базовой физической культурой;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профессионально-прикладной физической культурой.</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 xml:space="preserve">17. Средства профессионально-прикладной физической подготовки объединяются </w:t>
      </w:r>
      <w:proofErr w:type="gramStart"/>
      <w:r w:rsidRPr="00BF5506">
        <w:rPr>
          <w:rFonts w:ascii="Times New Roman" w:hAnsi="Times New Roman"/>
          <w:color w:val="333333"/>
          <w:sz w:val="28"/>
          <w:szCs w:val="28"/>
        </w:rPr>
        <w:t>в</w:t>
      </w:r>
      <w:proofErr w:type="gramEnd"/>
      <w:r w:rsidRPr="00BF5506">
        <w:rPr>
          <w:rFonts w:ascii="Times New Roman" w:hAnsi="Times New Roman"/>
          <w:color w:val="333333"/>
          <w:sz w:val="28"/>
          <w:szCs w:val="28"/>
        </w:rPr>
        <w:t xml:space="preserve"> следующие группы:</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прикладные физические упражнения и отдельные элементы различных видов спорта;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прикладные виды спорта;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оздоровительные силы природы и гигиенические факторы;</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вспомогательные средства, обеспечивающие качество учебного процесса.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18. В общеобразовательных задачах физического воспитания формируются: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специальные знания в области физической культуры и спорта;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двигательные умения и навыки;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lastRenderedPageBreak/>
        <w:t>в) гигиенические знания физическими упражнениями;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морфофункциональные структуры организма человека.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19. Оздоровительная задача физического воспитания – это:</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формирование морфофункциональных структур организма человека;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воспитание нравственных черт личности, волевых качеств;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обеспечение адекватных возрасту развития физических качеств;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повышение устойчивости организма к неблагоприятным воздействиям внешней среды.</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20. Задачи профессионально-прикладной физической подготовки (ППФП) студентов: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формировать необходимые прикладные знания;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осваивать прикладные умения и навыки;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воспитывать прикладные психофизические качества;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воспитывать прикладные специальные качества.</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21. В процессе профессионально-прикладного использования физической культуры в вузе решаются следующие задачи: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укрепление здоровья;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профилактика профессиональных заболеваний;</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предупреждение травматизма;</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повышение работоспособности.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22. Для решения задач физического воспитания применяются: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физические упражнения;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гигиенические факторы;</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оздоровительные силы природы;</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спортивные и подвижные игры.</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23. Физическое воспитание выполняет задачи: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оздоровительные, образовательные, воспитательные;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психолого-педагогические, воспитательные, образовательные;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медико-биологические;</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задачи по развитию двигательных качеств, оздоровительные, воспитательные.</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24. Физическая подготовленность, приобретаемая в процессе физической подготовки к трудовой или иной деятельности, характеризуется: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lastRenderedPageBreak/>
        <w:t xml:space="preserve">а) высокой устойчивостью к стрессовым ситуациям, воздействию неблагоприятных условий внешней среды и </w:t>
      </w:r>
      <w:proofErr w:type="gramStart"/>
      <w:r w:rsidRPr="00BF5506">
        <w:rPr>
          <w:rFonts w:ascii="Times New Roman" w:hAnsi="Times New Roman"/>
          <w:color w:val="333333"/>
          <w:sz w:val="28"/>
          <w:szCs w:val="28"/>
        </w:rPr>
        <w:t>различными</w:t>
      </w:r>
      <w:proofErr w:type="gramEnd"/>
      <w:r w:rsidRPr="00BF5506">
        <w:rPr>
          <w:rFonts w:ascii="Times New Roman" w:hAnsi="Times New Roman"/>
          <w:color w:val="333333"/>
          <w:sz w:val="28"/>
          <w:szCs w:val="28"/>
        </w:rPr>
        <w:t xml:space="preserve"> заболеваниям;</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уровнем работоспособности и запасом двигательных умений и навыков;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хорошим развитием систем дыхания, кровообращения, достаточным запасом надежности, эффективности и экономичности;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высокими результатами в учебной, трудовой и спортивной деятельности.</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25. Отличительным признаком физической культуры является:</w:t>
      </w:r>
    </w:p>
    <w:p w:rsidR="00BF5506" w:rsidRPr="00BF5506" w:rsidRDefault="00BF5506" w:rsidP="00BF5506">
      <w:pPr>
        <w:shd w:val="clear" w:color="auto" w:fill="FFFFFF"/>
        <w:tabs>
          <w:tab w:val="left" w:pos="567"/>
        </w:tabs>
        <w:spacing w:after="0"/>
        <w:ind w:firstLine="567"/>
        <w:rPr>
          <w:rFonts w:ascii="Times New Roman" w:hAnsi="Times New Roman"/>
          <w:color w:val="333333"/>
          <w:sz w:val="28"/>
          <w:szCs w:val="28"/>
        </w:rPr>
      </w:pPr>
      <w:r w:rsidRPr="00BF5506">
        <w:rPr>
          <w:rFonts w:ascii="Times New Roman" w:hAnsi="Times New Roman"/>
          <w:color w:val="333333"/>
          <w:sz w:val="28"/>
          <w:szCs w:val="28"/>
        </w:rPr>
        <w:t>а) развитие физических качеств и обучение двигательным действиям;</w:t>
      </w:r>
    </w:p>
    <w:p w:rsidR="00BF5506" w:rsidRPr="00BF5506" w:rsidRDefault="00BF5506" w:rsidP="00BF5506">
      <w:pPr>
        <w:shd w:val="clear" w:color="auto" w:fill="FFFFFF"/>
        <w:tabs>
          <w:tab w:val="left" w:pos="567"/>
        </w:tabs>
        <w:spacing w:after="0"/>
        <w:ind w:firstLine="567"/>
        <w:rPr>
          <w:rFonts w:ascii="Times New Roman" w:hAnsi="Times New Roman"/>
          <w:color w:val="333333"/>
          <w:sz w:val="28"/>
          <w:szCs w:val="28"/>
        </w:rPr>
      </w:pPr>
      <w:r w:rsidRPr="00BF5506">
        <w:rPr>
          <w:rFonts w:ascii="Times New Roman" w:hAnsi="Times New Roman"/>
          <w:color w:val="333333"/>
          <w:sz w:val="28"/>
          <w:szCs w:val="28"/>
        </w:rPr>
        <w:t>б) физическое совершенство;</w:t>
      </w:r>
    </w:p>
    <w:p w:rsidR="00BF5506" w:rsidRPr="00BF5506" w:rsidRDefault="00BF5506" w:rsidP="00BF5506">
      <w:pPr>
        <w:shd w:val="clear" w:color="auto" w:fill="FFFFFF"/>
        <w:tabs>
          <w:tab w:val="left" w:pos="567"/>
        </w:tabs>
        <w:spacing w:after="0"/>
        <w:ind w:firstLine="567"/>
        <w:rPr>
          <w:rFonts w:ascii="Times New Roman" w:hAnsi="Times New Roman"/>
          <w:color w:val="333333"/>
          <w:sz w:val="28"/>
          <w:szCs w:val="28"/>
        </w:rPr>
      </w:pPr>
      <w:r w:rsidRPr="00BF5506">
        <w:rPr>
          <w:rFonts w:ascii="Times New Roman" w:hAnsi="Times New Roman"/>
          <w:color w:val="333333"/>
          <w:sz w:val="28"/>
          <w:szCs w:val="28"/>
        </w:rPr>
        <w:t>в) выполнение физических упражнений;</w:t>
      </w:r>
    </w:p>
    <w:p w:rsidR="00BF5506" w:rsidRPr="00BF5506" w:rsidRDefault="00BF5506" w:rsidP="00BF5506">
      <w:pPr>
        <w:shd w:val="clear" w:color="auto" w:fill="FFFFFF"/>
        <w:tabs>
          <w:tab w:val="left" w:pos="567"/>
        </w:tabs>
        <w:spacing w:after="0"/>
        <w:ind w:firstLine="567"/>
        <w:rPr>
          <w:rFonts w:ascii="Times New Roman" w:hAnsi="Times New Roman"/>
          <w:color w:val="333333"/>
          <w:sz w:val="28"/>
          <w:szCs w:val="28"/>
        </w:rPr>
      </w:pPr>
      <w:r w:rsidRPr="00BF5506">
        <w:rPr>
          <w:rFonts w:ascii="Times New Roman" w:hAnsi="Times New Roman"/>
          <w:color w:val="333333"/>
          <w:sz w:val="28"/>
          <w:szCs w:val="28"/>
        </w:rPr>
        <w:t>г) занятия в форме уроков.</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26. К средствам физической культуры относятся: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физические упражнения;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режим труда, сна, питания;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санитарно-гигиенические условия, физические упражнения;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физические упражнения, оздоровительные силы природы, гигиенические факторы.</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hd w:val="clear" w:color="auto" w:fill="FFFFFF"/>
        <w:spacing w:after="0"/>
        <w:rPr>
          <w:rFonts w:ascii="Times New Roman" w:hAnsi="Times New Roman"/>
          <w:color w:val="333333"/>
          <w:sz w:val="28"/>
          <w:szCs w:val="28"/>
        </w:rPr>
      </w:pPr>
      <w:r w:rsidRPr="00BF5506">
        <w:rPr>
          <w:rFonts w:ascii="Times New Roman" w:hAnsi="Times New Roman"/>
          <w:color w:val="333333"/>
          <w:sz w:val="28"/>
          <w:szCs w:val="28"/>
        </w:rPr>
        <w:t>27. Под профессионально-прикладной физической подготовкой (ППФП) студента подразумевается:</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а) одно из направлений системы физического воспитания, способствующее формированию прикладных знаний, физических и специальных качеств, умений и навыков;</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б) специально направленное и избирательное использование средств физической культуры и спорта для подготовки человека к определенной профессиональной деятельности;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в) психофизическая готовность человека к успешной профессиональной деятельности;</w:t>
      </w:r>
    </w:p>
    <w:p w:rsidR="00BF5506" w:rsidRPr="00BF5506" w:rsidRDefault="00BF5506" w:rsidP="00BF5506">
      <w:pPr>
        <w:shd w:val="clear" w:color="auto" w:fill="FFFFFF"/>
        <w:spacing w:after="0"/>
        <w:ind w:left="567"/>
        <w:rPr>
          <w:rFonts w:ascii="Times New Roman" w:hAnsi="Times New Roman"/>
          <w:color w:val="333333"/>
          <w:sz w:val="28"/>
          <w:szCs w:val="28"/>
        </w:rPr>
      </w:pPr>
      <w:r w:rsidRPr="00BF5506">
        <w:rPr>
          <w:rFonts w:ascii="Times New Roman" w:hAnsi="Times New Roman"/>
          <w:color w:val="333333"/>
          <w:sz w:val="28"/>
          <w:szCs w:val="28"/>
        </w:rPr>
        <w:t>г) все ответы верны.</w:t>
      </w:r>
    </w:p>
    <w:p w:rsidR="00BF5506" w:rsidRPr="00BF5506" w:rsidRDefault="00BF5506" w:rsidP="00BF5506">
      <w:pPr>
        <w:shd w:val="clear" w:color="auto" w:fill="FFFFFF"/>
        <w:spacing w:after="0"/>
        <w:rPr>
          <w:rFonts w:ascii="Times New Roman" w:hAnsi="Times New Roman"/>
          <w:color w:val="333333"/>
          <w:sz w:val="28"/>
          <w:szCs w:val="28"/>
        </w:rPr>
      </w:pPr>
    </w:p>
    <w:p w:rsidR="00BF5506" w:rsidRPr="00BF5506" w:rsidRDefault="00BF5506" w:rsidP="00BF5506">
      <w:pPr>
        <w:spacing w:after="0" w:line="240" w:lineRule="auto"/>
        <w:jc w:val="both"/>
        <w:rPr>
          <w:rFonts w:ascii="Times New Roman" w:hAnsi="Times New Roman"/>
          <w:b/>
          <w:sz w:val="28"/>
          <w:szCs w:val="28"/>
        </w:rPr>
      </w:pPr>
      <w:r w:rsidRPr="00BF5506">
        <w:rPr>
          <w:rFonts w:ascii="Times New Roman" w:hAnsi="Times New Roman"/>
          <w:b/>
          <w:sz w:val="28"/>
          <w:szCs w:val="28"/>
        </w:rPr>
        <w:t>Критерии оценки: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191"/>
      </w:tblGrid>
      <w:tr w:rsidR="00BF5506" w:rsidRPr="00BF5506" w:rsidTr="00BF5506">
        <w:tc>
          <w:tcPr>
            <w:tcW w:w="2798"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Процент выполнения</w:t>
            </w:r>
          </w:p>
        </w:tc>
        <w:tc>
          <w:tcPr>
            <w:tcW w:w="3191"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Количество баллов</w:t>
            </w:r>
          </w:p>
        </w:tc>
      </w:tr>
      <w:tr w:rsidR="00BF5506" w:rsidRPr="00BF5506" w:rsidTr="00BF5506">
        <w:tc>
          <w:tcPr>
            <w:tcW w:w="2798"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Более 90%</w:t>
            </w:r>
          </w:p>
        </w:tc>
        <w:tc>
          <w:tcPr>
            <w:tcW w:w="3191"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5</w:t>
            </w:r>
          </w:p>
        </w:tc>
      </w:tr>
      <w:tr w:rsidR="00BF5506" w:rsidRPr="00BF5506" w:rsidTr="00BF5506">
        <w:tc>
          <w:tcPr>
            <w:tcW w:w="2798"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80 – 90%</w:t>
            </w:r>
          </w:p>
        </w:tc>
        <w:tc>
          <w:tcPr>
            <w:tcW w:w="3191"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4</w:t>
            </w:r>
          </w:p>
        </w:tc>
      </w:tr>
      <w:tr w:rsidR="00BF5506" w:rsidRPr="00BF5506" w:rsidTr="00BF5506">
        <w:tc>
          <w:tcPr>
            <w:tcW w:w="2798"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60 – 79%</w:t>
            </w:r>
          </w:p>
        </w:tc>
        <w:tc>
          <w:tcPr>
            <w:tcW w:w="3191"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3</w:t>
            </w:r>
          </w:p>
        </w:tc>
      </w:tr>
      <w:tr w:rsidR="00BF5506" w:rsidRPr="00BF5506" w:rsidTr="00BF5506">
        <w:tc>
          <w:tcPr>
            <w:tcW w:w="2798"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lastRenderedPageBreak/>
              <w:t>Менее 60%</w:t>
            </w:r>
          </w:p>
        </w:tc>
        <w:tc>
          <w:tcPr>
            <w:tcW w:w="3191" w:type="dxa"/>
            <w:shd w:val="clear" w:color="auto" w:fill="auto"/>
          </w:tcPr>
          <w:p w:rsidR="00BF5506" w:rsidRPr="00BF5506" w:rsidRDefault="00BF5506" w:rsidP="00BF5506">
            <w:pPr>
              <w:spacing w:after="0" w:line="240" w:lineRule="auto"/>
              <w:jc w:val="both"/>
              <w:rPr>
                <w:rFonts w:ascii="Times New Roman" w:hAnsi="Times New Roman"/>
                <w:sz w:val="28"/>
                <w:szCs w:val="28"/>
              </w:rPr>
            </w:pPr>
            <w:r w:rsidRPr="00BF5506">
              <w:rPr>
                <w:rFonts w:ascii="Times New Roman" w:hAnsi="Times New Roman"/>
                <w:sz w:val="28"/>
                <w:szCs w:val="28"/>
              </w:rPr>
              <w:t>2</w:t>
            </w:r>
          </w:p>
        </w:tc>
      </w:tr>
    </w:tbl>
    <w:p w:rsidR="00BF5506" w:rsidRPr="00BF5506" w:rsidRDefault="00BF5506" w:rsidP="00BF5506">
      <w:pPr>
        <w:tabs>
          <w:tab w:val="left" w:pos="8310"/>
        </w:tabs>
        <w:spacing w:after="0" w:line="240" w:lineRule="auto"/>
        <w:jc w:val="both"/>
        <w:rPr>
          <w:rFonts w:ascii="Times New Roman" w:hAnsi="Times New Roman"/>
          <w:sz w:val="28"/>
          <w:szCs w:val="28"/>
          <w:lang w:eastAsia="en-US"/>
        </w:rPr>
      </w:pPr>
    </w:p>
    <w:p w:rsidR="00BF5506" w:rsidRPr="00BF5506" w:rsidRDefault="00BF5506" w:rsidP="00BF5506">
      <w:pPr>
        <w:tabs>
          <w:tab w:val="left" w:pos="8310"/>
        </w:tabs>
        <w:spacing w:after="0" w:line="240" w:lineRule="auto"/>
        <w:jc w:val="both"/>
        <w:rPr>
          <w:rFonts w:ascii="Times New Roman" w:hAnsi="Times New Roman"/>
          <w:sz w:val="28"/>
          <w:szCs w:val="28"/>
          <w:lang w:eastAsia="en-US"/>
        </w:rPr>
      </w:pPr>
    </w:p>
    <w:p w:rsidR="00BF5506" w:rsidRPr="00BF5506" w:rsidRDefault="00BF5506" w:rsidP="00BF5506">
      <w:pPr>
        <w:tabs>
          <w:tab w:val="left" w:pos="0"/>
        </w:tabs>
        <w:spacing w:after="0" w:line="240" w:lineRule="auto"/>
        <w:contextualSpacing/>
        <w:rPr>
          <w:rFonts w:ascii="Times New Roman" w:eastAsia="Calibri" w:hAnsi="Times New Roman"/>
          <w:b/>
          <w:sz w:val="28"/>
          <w:szCs w:val="28"/>
          <w:u w:val="single"/>
          <w:lang w:eastAsia="en-US"/>
        </w:rPr>
      </w:pPr>
      <w:r w:rsidRPr="00BF5506">
        <w:rPr>
          <w:rFonts w:ascii="Times New Roman" w:eastAsia="Calibri" w:hAnsi="Times New Roman"/>
          <w:b/>
          <w:sz w:val="28"/>
          <w:szCs w:val="28"/>
          <w:u w:val="single"/>
          <w:lang w:eastAsia="en-US"/>
        </w:rPr>
        <w:t>Промежуточная аттестация</w:t>
      </w:r>
    </w:p>
    <w:p w:rsidR="00BF5506" w:rsidRPr="00BF5506" w:rsidRDefault="00BF5506" w:rsidP="00BF5506">
      <w:pPr>
        <w:tabs>
          <w:tab w:val="left" w:pos="993"/>
        </w:tabs>
        <w:spacing w:after="0" w:line="240" w:lineRule="auto"/>
        <w:contextualSpacing/>
        <w:rPr>
          <w:rFonts w:ascii="Times New Roman" w:eastAsia="Calibri" w:hAnsi="Times New Roman"/>
          <w:b/>
          <w:sz w:val="28"/>
          <w:szCs w:val="28"/>
          <w:lang w:eastAsia="en-US"/>
        </w:rPr>
      </w:pPr>
      <w:r w:rsidRPr="00BF5506">
        <w:rPr>
          <w:rFonts w:ascii="Times New Roman" w:eastAsia="Calibri" w:hAnsi="Times New Roman"/>
          <w:b/>
          <w:sz w:val="28"/>
          <w:szCs w:val="28"/>
          <w:lang w:eastAsia="en-US"/>
        </w:rPr>
        <w:t>1) Список  вопросов для подготовки к дифференцированному зачету</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 Цель физической культуры.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2. Методы физического воспитания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3. Что является основным документом самоконтроля?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4. Методика определения пульса</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5. Формы физического воспитания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6. Осанка, дать определение.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7. Особенности интеллектуальной деятельности студентов</w:t>
      </w:r>
    </w:p>
    <w:p w:rsidR="00BF5506" w:rsidRPr="00BF5506" w:rsidRDefault="00BF5506" w:rsidP="00BF5506">
      <w:pPr>
        <w:shd w:val="clear" w:color="auto" w:fill="F7F7F6"/>
        <w:spacing w:after="0" w:line="240" w:lineRule="auto"/>
        <w:jc w:val="both"/>
        <w:rPr>
          <w:rFonts w:ascii="Times New Roman" w:hAnsi="Times New Roman"/>
          <w:color w:val="000000"/>
          <w:sz w:val="28"/>
          <w:szCs w:val="28"/>
        </w:rPr>
      </w:pPr>
      <w:r w:rsidRPr="00BF5506">
        <w:rPr>
          <w:rFonts w:ascii="Times New Roman" w:hAnsi="Times New Roman"/>
          <w:color w:val="000000"/>
          <w:sz w:val="28"/>
          <w:szCs w:val="28"/>
        </w:rPr>
        <w:t>8. Основные причины травматизма во время занятий физической культурой</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9. Здоровый образ жизни.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10. Какие меры безопасности необходимо принять перед началом занятий по гимнастике?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11. Ваши действия по оказанию первой помощи при травмах во время занятий физическими упражнениями.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12. Как влияют на развитие двигательных способностей занятия подвижными играми.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13. Что понимается под физической культурой</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14. Требования безопасности во время проведения подвижных игр</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15. Техника двигательного действия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16. Этапы в построении процесса освоения двигательного действия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17. Понятие физического качества «сила»</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18. Что понимается под индивидуальным физическим развитием</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19. Что понимается под качеством «выносливость»</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20. Понятие «физическая нагрузка»</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Arial" w:hAnsi="Arial" w:cs="Arial"/>
          <w:color w:val="000000"/>
          <w:sz w:val="28"/>
          <w:szCs w:val="28"/>
        </w:rPr>
        <w:br/>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Краткие ответы: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w:t>
      </w:r>
      <w:r w:rsidRPr="00BF5506">
        <w:rPr>
          <w:rFonts w:ascii="Times New Roman" w:hAnsi="Times New Roman"/>
          <w:color w:val="000000"/>
          <w:sz w:val="28"/>
          <w:szCs w:val="28"/>
        </w:rPr>
        <w:t> </w:t>
      </w:r>
      <w:proofErr w:type="gramStart"/>
      <w:r w:rsidRPr="00BF5506">
        <w:rPr>
          <w:rFonts w:ascii="Times New Roman" w:hAnsi="Times New Roman"/>
          <w:color w:val="000000"/>
          <w:sz w:val="28"/>
          <w:szCs w:val="28"/>
        </w:rPr>
        <w:t>Целью физического воспитания является оптимизация физического развития человека,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 обеспечить на этой основе подготовленность каждого члена общества к плодотворной трудовой и другим видам деятельности.</w:t>
      </w:r>
      <w:proofErr w:type="gramEnd"/>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2. </w:t>
      </w:r>
      <w:proofErr w:type="gramStart"/>
      <w:r w:rsidRPr="00BF5506">
        <w:rPr>
          <w:rFonts w:ascii="Times New Roman" w:hAnsi="Times New Roman"/>
          <w:color w:val="000000"/>
          <w:sz w:val="28"/>
          <w:szCs w:val="28"/>
        </w:rPr>
        <w:t>Специфические методы физического воспитания:</w:t>
      </w:r>
      <w:proofErr w:type="gramEnd"/>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 методы строго регламентированного упражнения;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2) игровой метод (использование упражнений в игровой форме);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lastRenderedPageBreak/>
        <w:t>3) соревновательный метод (использование упражнений в соревновательной форме).</w:t>
      </w:r>
    </w:p>
    <w:p w:rsidR="00BF5506" w:rsidRPr="00BF5506" w:rsidRDefault="00BF5506" w:rsidP="00BF5506">
      <w:pPr>
        <w:shd w:val="clear" w:color="auto" w:fill="F7F7F6"/>
        <w:spacing w:after="0" w:line="240" w:lineRule="auto"/>
        <w:jc w:val="both"/>
        <w:rPr>
          <w:rFonts w:ascii="Arial" w:hAnsi="Arial" w:cs="Arial"/>
          <w:color w:val="000000"/>
          <w:sz w:val="28"/>
          <w:szCs w:val="28"/>
        </w:rPr>
      </w:pPr>
      <w:proofErr w:type="gramStart"/>
      <w:r w:rsidRPr="00BF5506">
        <w:rPr>
          <w:rFonts w:ascii="Times New Roman" w:hAnsi="Times New Roman"/>
          <w:color w:val="000000"/>
          <w:sz w:val="28"/>
          <w:szCs w:val="28"/>
        </w:rPr>
        <w:t>Общепедагогические методы физического воспитания:</w:t>
      </w:r>
      <w:proofErr w:type="gramEnd"/>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 словесные методы;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2) методы наглядного воздействия.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Times New Roman" w:hAnsi="Times New Roman"/>
          <w:color w:val="000000"/>
          <w:sz w:val="28"/>
          <w:szCs w:val="28"/>
        </w:rPr>
      </w:pPr>
      <w:r w:rsidRPr="00BF5506">
        <w:rPr>
          <w:rFonts w:ascii="Times New Roman" w:hAnsi="Times New Roman"/>
          <w:b/>
          <w:bCs/>
          <w:color w:val="000000"/>
          <w:sz w:val="28"/>
          <w:szCs w:val="28"/>
        </w:rPr>
        <w:t>3. </w:t>
      </w:r>
      <w:r w:rsidRPr="00BF5506">
        <w:rPr>
          <w:rFonts w:ascii="Times New Roman" w:hAnsi="Times New Roman"/>
          <w:color w:val="000000"/>
          <w:sz w:val="28"/>
          <w:szCs w:val="28"/>
        </w:rPr>
        <w:t>Ведение дневника самоконтроля.</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4. </w:t>
      </w:r>
      <w:r w:rsidRPr="00BF5506">
        <w:rPr>
          <w:rFonts w:ascii="Times New Roman" w:hAnsi="Times New Roman"/>
          <w:color w:val="000000"/>
          <w:sz w:val="28"/>
          <w:szCs w:val="28"/>
        </w:rPr>
        <w:t>Частоту пульса при правильном ритме определяют, подсчитывая число пульсовых ударов за полминуты и умножая результат на два; при аритмии число пульсовых ударов подсчитывают в течение целой минуты. Нормальная частота пульса в покое у взрослого человека составляет 60-80 ударов в минуту; при длительном стоянии, а также при возбудимом волнении может быть достигать 100 ударов в минуту.</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У детей пульс чаще: у новорожденных он в норме равен примерно 140 ударам в минуту; к концу первого года жизни частота пульса снижается до 110-130 ударов в минуту, к 6 годам примерно до 100 ударов в минуту, а к 14-16 годам частота пульса приближается</w:t>
      </w:r>
      <w:proofErr w:type="gramStart"/>
      <w:r w:rsidRPr="00BF5506">
        <w:rPr>
          <w:rFonts w:ascii="Times New Roman" w:hAnsi="Times New Roman"/>
          <w:color w:val="000000"/>
          <w:sz w:val="28"/>
          <w:szCs w:val="28"/>
        </w:rPr>
        <w:t xml:space="preserve"> ,</w:t>
      </w:r>
      <w:proofErr w:type="gramEnd"/>
      <w:r w:rsidRPr="00BF5506">
        <w:rPr>
          <w:rFonts w:ascii="Times New Roman" w:hAnsi="Times New Roman"/>
          <w:color w:val="000000"/>
          <w:sz w:val="28"/>
          <w:szCs w:val="28"/>
        </w:rPr>
        <w:t xml:space="preserve">к нормальной для взрослого человека. Повышение частоты пульса называется тахикардией, понижение - </w:t>
      </w:r>
      <w:proofErr w:type="spellStart"/>
      <w:r w:rsidRPr="00BF5506">
        <w:rPr>
          <w:rFonts w:ascii="Times New Roman" w:hAnsi="Times New Roman"/>
          <w:color w:val="000000"/>
          <w:sz w:val="28"/>
          <w:szCs w:val="28"/>
        </w:rPr>
        <w:t>брадикардией</w:t>
      </w:r>
      <w:proofErr w:type="spellEnd"/>
      <w:r w:rsidRPr="00BF5506">
        <w:rPr>
          <w:rFonts w:ascii="Times New Roman" w:hAnsi="Times New Roman"/>
          <w:color w:val="000000"/>
          <w:sz w:val="28"/>
          <w:szCs w:val="28"/>
        </w:rPr>
        <w:t>.</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5. </w:t>
      </w:r>
      <w:r w:rsidRPr="00BF5506">
        <w:rPr>
          <w:rFonts w:ascii="Times New Roman" w:hAnsi="Times New Roman"/>
          <w:color w:val="000000"/>
          <w:sz w:val="28"/>
          <w:szCs w:val="28"/>
        </w:rPr>
        <w:t>I. Урок физической культуры.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 является самой массовой формой организованных, систематических и обязательных занятий школьников;</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2) проводится на базе научно обоснованной государственной программы, рассчитанной на длительные сроки обучения;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3) осуществляется под руководством педагога при учете возрастно-половых и индивидуальных особенностей школьников;</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4) содействует всестороннему и гармоничному физическому совершенствованию всех учащихся вне зависимости от их двигательных способностей, спортивных результатов, распределения на медицинские группы и т.д.</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II. Внеклассные формы организации занятий.</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 спортивные секции по видам спорта; 2) секции общей физической подготовки;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3) секции ритмической и атлетической гимнастики;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4) школьные соревнования;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5) туристские походы и слеты;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6) праздники физической культуры;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7) дни здоровья, плавания и т.д.</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III. Формы физического воспитания в семье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1) утренняя гигиеническая гимнастика (зарядка);</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 xml:space="preserve">2) физкультурные минутки (пауза) во время выполнения домашних заданий. Проводятся после 30–35 мин непрерывной работы со школьниками младшего </w:t>
      </w:r>
      <w:r w:rsidRPr="00BF5506">
        <w:rPr>
          <w:rFonts w:ascii="Times New Roman" w:hAnsi="Times New Roman"/>
          <w:color w:val="000000"/>
          <w:sz w:val="28"/>
          <w:szCs w:val="28"/>
        </w:rPr>
        <w:lastRenderedPageBreak/>
        <w:t>возраста и через 40–45 мин работы со школьниками среднего и старшего школьного возраста;</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 xml:space="preserve">3) </w:t>
      </w:r>
      <w:proofErr w:type="gramStart"/>
      <w:r w:rsidRPr="00BF5506">
        <w:rPr>
          <w:rFonts w:ascii="Times New Roman" w:hAnsi="Times New Roman"/>
          <w:color w:val="000000"/>
          <w:sz w:val="28"/>
          <w:szCs w:val="28"/>
        </w:rPr>
        <w:t>индивидуальные</w:t>
      </w:r>
      <w:proofErr w:type="gramEnd"/>
      <w:r w:rsidRPr="00BF5506">
        <w:rPr>
          <w:rFonts w:ascii="Times New Roman" w:hAnsi="Times New Roman"/>
          <w:color w:val="000000"/>
          <w:sz w:val="28"/>
          <w:szCs w:val="28"/>
        </w:rPr>
        <w:t xml:space="preserve"> занятия различными физическими упражнениями в домашних условиях: – силовая (атлетическая) гимнастика; - оздоровительная аэробика (танцевальная аэробика, шейпинг);</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 xml:space="preserve">4) активный отдых на свежем </w:t>
      </w:r>
      <w:proofErr w:type="gramStart"/>
      <w:r w:rsidRPr="00BF5506">
        <w:rPr>
          <w:rFonts w:ascii="Times New Roman" w:hAnsi="Times New Roman"/>
          <w:color w:val="000000"/>
          <w:sz w:val="28"/>
          <w:szCs w:val="28"/>
        </w:rPr>
        <w:t>воздухе</w:t>
      </w:r>
      <w:proofErr w:type="gramEnd"/>
      <w:r w:rsidRPr="00BF5506">
        <w:rPr>
          <w:rFonts w:ascii="Times New Roman" w:hAnsi="Times New Roman"/>
          <w:color w:val="000000"/>
          <w:sz w:val="28"/>
          <w:szCs w:val="28"/>
        </w:rPr>
        <w:t xml:space="preserve"> в свободное от уроков и выполнения домашних заданий время. Он включает в себя прогулки, катание на </w:t>
      </w:r>
      <w:proofErr w:type="gramStart"/>
      <w:r w:rsidRPr="00BF5506">
        <w:rPr>
          <w:rFonts w:ascii="Times New Roman" w:hAnsi="Times New Roman"/>
          <w:color w:val="000000"/>
          <w:sz w:val="28"/>
          <w:szCs w:val="28"/>
        </w:rPr>
        <w:t>велосипеде</w:t>
      </w:r>
      <w:proofErr w:type="gramEnd"/>
      <w:r w:rsidRPr="00BF5506">
        <w:rPr>
          <w:rFonts w:ascii="Times New Roman" w:hAnsi="Times New Roman"/>
          <w:color w:val="000000"/>
          <w:sz w:val="28"/>
          <w:szCs w:val="28"/>
        </w:rPr>
        <w:t>, купание, ходьбу на лыжах, разные игры и др.</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5) участие совместно с родителями в различных соревнованиях-конкурсах (типа «Мама, папа, я – спортивная семья) и викторинах;</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6) семейные походы (пешие, лыжные, велосипедные, водные) в выходные дни и в каникулярное время совместно с родителями;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7) закаливающие процедуры, применяемые после зарядки, самостоятельные занятия физическими упражнениями или перед сном.</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6. </w:t>
      </w:r>
      <w:r w:rsidRPr="00BF5506">
        <w:rPr>
          <w:rFonts w:ascii="Times New Roman" w:hAnsi="Times New Roman"/>
          <w:color w:val="000000"/>
          <w:sz w:val="28"/>
          <w:szCs w:val="28"/>
        </w:rPr>
        <w:t>Осанка — комбинация положений всех суставов тела в данный конкретный момент времени.</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7. </w:t>
      </w:r>
      <w:r w:rsidRPr="00BF5506">
        <w:rPr>
          <w:rFonts w:ascii="Times New Roman" w:hAnsi="Times New Roman"/>
          <w:color w:val="000000"/>
          <w:sz w:val="28"/>
          <w:szCs w:val="28"/>
        </w:rPr>
        <w:t>Физическое, психическое духовное здоровье. Уверенность в своих силах. Критичность к себе.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Здравый смысл. Желание и умение постоянно учиться, в том числе и на подсознательном уровне.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Активное использование алгоритмов умственной деятельности, владение техникой быстрого чтения, развитое внимание и память.</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Профессионализм и компетентность в конкретной области знаний. Развитое логическое мышление.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Развитие воображения и интуиции. Способность к парадоксальному мышлению.</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Трудолюбие. Высокий уровень обязательности.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Развитая рефлексия - умение видеть события и себя со стороны: коммуникабельность и открытость в общении</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8. </w:t>
      </w:r>
      <w:r w:rsidRPr="00BF5506">
        <w:rPr>
          <w:rFonts w:ascii="Times New Roman" w:hAnsi="Times New Roman"/>
          <w:color w:val="000000"/>
          <w:sz w:val="28"/>
          <w:szCs w:val="28"/>
        </w:rPr>
        <w:t>Причиной получения травм во время выполнения физических упражнений может стать: неудовлетворительное состояние места занятий, неисправное оборудование и инвентарь, неблагоприятные погодные условия, неподходящая одежда или обувь, отсутствие страховки, чрезмерная нагрузка, нарушение врачебных требований, низкая поведенческая культура занимающихся.</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9. </w:t>
      </w:r>
      <w:r w:rsidRPr="00BF5506">
        <w:rPr>
          <w:rFonts w:ascii="Times New Roman" w:hAnsi="Times New Roman"/>
          <w:color w:val="000000"/>
          <w:sz w:val="28"/>
          <w:szCs w:val="28"/>
        </w:rPr>
        <w:t xml:space="preserve">Здоровый образ жизни следует рассматривать как активную и целенаправленную форму поведения, которая обеспечивает сохранение и длительное поддержание психического и физического здоровья. Понятие «здоровый образ жизни» включает в себя: соблюдение рационального режима дня, чередование труда и отдыха; следование правилам личной </w:t>
      </w:r>
      <w:r w:rsidRPr="00BF5506">
        <w:rPr>
          <w:rFonts w:ascii="Times New Roman" w:hAnsi="Times New Roman"/>
          <w:color w:val="000000"/>
          <w:sz w:val="28"/>
          <w:szCs w:val="28"/>
        </w:rPr>
        <w:lastRenderedPageBreak/>
        <w:t>гигиены, закаливание; рациональное питание; оптимальную двигательную активность (занятия физическими упражнениями и спортом).</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10. </w:t>
      </w:r>
      <w:r w:rsidRPr="00BF5506">
        <w:rPr>
          <w:rFonts w:ascii="Times New Roman" w:hAnsi="Times New Roman"/>
          <w:color w:val="000000"/>
          <w:sz w:val="28"/>
          <w:szCs w:val="28"/>
        </w:rPr>
        <w:t>Инструктаж по технике безопасности. Выполнение упражнений только со страховкой.</w:t>
      </w:r>
      <w:r w:rsidRPr="00BF5506">
        <w:rPr>
          <w:rFonts w:ascii="Times New Roman" w:hAnsi="Times New Roman"/>
          <w:b/>
          <w:bCs/>
          <w:color w:val="000000"/>
          <w:sz w:val="28"/>
          <w:szCs w:val="28"/>
        </w:rPr>
        <w:t> </w:t>
      </w:r>
      <w:r w:rsidRPr="00BF5506">
        <w:rPr>
          <w:rFonts w:ascii="Times New Roman" w:hAnsi="Times New Roman"/>
          <w:color w:val="000000"/>
          <w:sz w:val="28"/>
          <w:szCs w:val="28"/>
        </w:rPr>
        <w:t>Надеть спортивный костюм и спортивную обувь с нескользкой подошвой;</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протереть гриф перекладины сухой тряпкой и зачистить наждачной бумагой;</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проверить надёжность крепления перекладины, опор гимнастического бревна, козла и коня, закрепление стопоров жердей брусьев;</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в местах соскоков со снарядов положить гимнастические маты так, чтобы их поверхность была ровной.</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11. </w:t>
      </w:r>
      <w:r w:rsidRPr="00BF5506">
        <w:rPr>
          <w:rFonts w:ascii="Times New Roman" w:hAnsi="Times New Roman"/>
          <w:color w:val="000000"/>
          <w:sz w:val="28"/>
          <w:szCs w:val="28"/>
        </w:rPr>
        <w:t>Первая помощь при травмах во время занятий физическими упражнениями может быть оказана на месте её получения самим пострадавшим (самопомощь), его товарищем (взаимопомощь). Для этого необходимо определить место, вид, степень полученной травмы и принять решение о действиях по оказанию конкретной помощи. Мероприятиями первой помощи являются: временная остановка кровотечения наложение стерильной повязки на рану, транспортная иммобилизация, укрытие от жары и холода, частичная санитарная обработка (перекисью водорода, спиртовым раствором йода, бриллиантовым зеленым). Все приёмы первой медицинской помощи должны быть щадящими. Грубые вмешательства могут повредить пострадавшему и ухудшить его состояние.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 xml:space="preserve">На голову накладывается простейшая бинтовая круговая повязка снизу вверх обеими руками - левой удерживают её и расправляют ходы бинта, а правой развёртывают его головку, которая должна свободно катиться по бинтуемой части тела, не отходя от неё. Ходы бинта накладывают по отношению </w:t>
      </w:r>
      <w:proofErr w:type="gramStart"/>
      <w:r w:rsidRPr="00BF5506">
        <w:rPr>
          <w:rFonts w:ascii="Times New Roman" w:hAnsi="Times New Roman"/>
          <w:color w:val="000000"/>
          <w:sz w:val="28"/>
          <w:szCs w:val="28"/>
        </w:rPr>
        <w:t>к</w:t>
      </w:r>
      <w:proofErr w:type="gramEnd"/>
      <w:r w:rsidRPr="00BF5506">
        <w:rPr>
          <w:rFonts w:ascii="Times New Roman" w:hAnsi="Times New Roman"/>
          <w:color w:val="000000"/>
          <w:sz w:val="28"/>
          <w:szCs w:val="28"/>
        </w:rPr>
        <w:t xml:space="preserve"> бинтующему слева направо. Каждый оборот бинта перекрывает предыдущий на 1/2-2/4 его ширины. Конечную часть бинта, заправляют на здоровой стороне, чтобы узел не беспокоил пострадавшего. После наложения повязки проверяют вероятность её сползания и степень закрытия раны.</w:t>
      </w:r>
    </w:p>
    <w:p w:rsidR="00BF5506" w:rsidRPr="00BF5506" w:rsidRDefault="00BF5506" w:rsidP="00BF5506">
      <w:pPr>
        <w:shd w:val="clear" w:color="auto" w:fill="F7F7F6"/>
        <w:spacing w:after="0" w:line="240" w:lineRule="auto"/>
        <w:jc w:val="both"/>
        <w:rPr>
          <w:rFonts w:ascii="Times New Roman" w:hAnsi="Times New Roman"/>
          <w:color w:val="000000"/>
          <w:sz w:val="28"/>
          <w:szCs w:val="28"/>
        </w:rPr>
      </w:pPr>
      <w:r w:rsidRPr="00BF5506">
        <w:rPr>
          <w:rFonts w:ascii="Times New Roman" w:hAnsi="Times New Roman"/>
          <w:color w:val="000000"/>
          <w:sz w:val="28"/>
          <w:szCs w:val="28"/>
        </w:rPr>
        <w:t>На голеностопный сустав накладывается колесообразная повязка: перегибы бинта, обычно необходимые при этой повязке, нужно делать на одной линии, чтобы образовалась фигура колоса. Повязку начинают и завершают фиксирующими круговыми турами бинта.</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12. </w:t>
      </w:r>
      <w:r w:rsidRPr="00BF5506">
        <w:rPr>
          <w:rFonts w:ascii="Times New Roman" w:hAnsi="Times New Roman"/>
          <w:color w:val="000000"/>
          <w:sz w:val="28"/>
          <w:szCs w:val="28"/>
        </w:rPr>
        <w:t>Почти с рождения человек начинает знакомиться с играми. Играя в подвижные игры, можно соревноваться в беге, прыжках, но, в отличие от спортивных игр, подвижные игры не требуют специальной подготовки, для них нет единых правил. Одни и те же игры могут проводиться в разных условиях с большим или меньшим числом участников.</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13. </w:t>
      </w:r>
      <w:r w:rsidRPr="00BF5506">
        <w:rPr>
          <w:rFonts w:ascii="Times New Roman" w:hAnsi="Times New Roman"/>
          <w:color w:val="000000"/>
          <w:sz w:val="28"/>
          <w:szCs w:val="28"/>
        </w:rPr>
        <w:t xml:space="preserve">Физическая культура - это часть общей культуры общества. Она включает систему физического воспитания, специальные научные знания по анатомии, </w:t>
      </w:r>
      <w:r w:rsidRPr="00BF5506">
        <w:rPr>
          <w:rFonts w:ascii="Times New Roman" w:hAnsi="Times New Roman"/>
          <w:color w:val="000000"/>
          <w:sz w:val="28"/>
          <w:szCs w:val="28"/>
        </w:rPr>
        <w:lastRenderedPageBreak/>
        <w:t>психологии и другим отраслям, спортивные достижения. В понятие физической культуры входят общественная и личная гигиена быта и труда, правильный режим труда и отдыха, оздоровление и закаливание</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14.</w:t>
      </w:r>
      <w:r w:rsidRPr="00BF5506">
        <w:rPr>
          <w:rFonts w:ascii="Times New Roman" w:hAnsi="Times New Roman"/>
          <w:color w:val="000000"/>
          <w:sz w:val="28"/>
          <w:szCs w:val="28"/>
        </w:rPr>
        <w:t> Перед игрой необходимо провести разминку;</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слушать внимательно и выполнять указания (сигналы) учителя и капитана группы (команды);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строго соблюдать правила игры;</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избегать столкновений, ударов, толчков;</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при падении надо сгруппироваться и как можно быстрее встать на ноги;</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при возникновении неисправности спортивного инвентаря или оборудования следует прекратить игру и устранить неполадки.</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15. </w:t>
      </w:r>
      <w:r w:rsidRPr="00BF5506">
        <w:rPr>
          <w:rFonts w:ascii="Times New Roman" w:hAnsi="Times New Roman"/>
          <w:color w:val="000000"/>
          <w:sz w:val="28"/>
          <w:szCs w:val="28"/>
        </w:rPr>
        <w:t xml:space="preserve">Процесс обучения технике движений (двигательному действию), свойственной определённому виду спорта и необходимой в нём, называется технической подготовкой. Принято различать общую и специальную техническую подготовку. </w:t>
      </w:r>
      <w:proofErr w:type="gramStart"/>
      <w:r w:rsidRPr="00BF5506">
        <w:rPr>
          <w:rFonts w:ascii="Times New Roman" w:hAnsi="Times New Roman"/>
          <w:color w:val="000000"/>
          <w:sz w:val="28"/>
          <w:szCs w:val="28"/>
        </w:rPr>
        <w:t>Общая</w:t>
      </w:r>
      <w:proofErr w:type="gramEnd"/>
      <w:r w:rsidRPr="00BF5506">
        <w:rPr>
          <w:rFonts w:ascii="Times New Roman" w:hAnsi="Times New Roman"/>
          <w:color w:val="000000"/>
          <w:sz w:val="28"/>
          <w:szCs w:val="28"/>
        </w:rPr>
        <w:t xml:space="preserve"> подготовка направлена на овладение разнообразными двигательными умениями и навыками из вспомогательных видов спорта, специальная техническая подготовка - на достижение технического мастерства в избранном виде спорта.</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16. </w:t>
      </w:r>
      <w:r w:rsidRPr="00BF5506">
        <w:rPr>
          <w:rFonts w:ascii="Times New Roman" w:hAnsi="Times New Roman"/>
          <w:color w:val="000000"/>
          <w:sz w:val="28"/>
          <w:szCs w:val="28"/>
        </w:rPr>
        <w:t>1) начальное разучивание;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2) углубленное, детализированное разучивание;</w:t>
      </w: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color w:val="000000"/>
          <w:sz w:val="28"/>
          <w:szCs w:val="28"/>
        </w:rPr>
        <w:t>3) закрепление и дальнейшее совершенствование двигательного действия.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17.</w:t>
      </w:r>
      <w:r w:rsidRPr="00BF5506">
        <w:rPr>
          <w:rFonts w:ascii="Times New Roman" w:hAnsi="Times New Roman"/>
          <w:color w:val="000000"/>
          <w:sz w:val="28"/>
          <w:szCs w:val="28"/>
        </w:rPr>
        <w:t> Силой (или силовыми способностями) называют способность человека преодолевать внешнее сопротивление или противодействовать ему посредством мышечных усилий. Сила как физическое качество характеризуется степенью напряжения или сокращения мышц. Развитие силы сопровождается утолщением и образованием новых мышечных волокон. Развивая массу различных мышечных групп, можно изменить конфигурацию тела (телосложения).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18.</w:t>
      </w:r>
      <w:r w:rsidRPr="00BF5506">
        <w:rPr>
          <w:rFonts w:ascii="Times New Roman" w:hAnsi="Times New Roman"/>
          <w:color w:val="000000"/>
          <w:sz w:val="28"/>
          <w:szCs w:val="28"/>
        </w:rPr>
        <w:t> Физическое развитие - это процесс изменения форм и функций организма человека вследствие естественного роста, составная часть физического воспитания. В понятие физического развития наряду с такими признаками, как рост, вес, окружность груди, входят также показатели развития основных двигательных качеств (быстрота, сила, выносливость) и способностей к овладению двигательными навыками. Физическое развитие во многом зависит от наследственных признаков, однако направление физического развития, его характер, уровень, а также физические качества и способности в большей степени зависят от условий жизни и воспитания.</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Times New Roman" w:hAnsi="Times New Roman"/>
          <w:color w:val="000000"/>
          <w:sz w:val="28"/>
          <w:szCs w:val="28"/>
        </w:rPr>
      </w:pPr>
      <w:r w:rsidRPr="00BF5506">
        <w:rPr>
          <w:rFonts w:ascii="Times New Roman" w:hAnsi="Times New Roman"/>
          <w:b/>
          <w:bCs/>
          <w:color w:val="000000"/>
          <w:sz w:val="28"/>
          <w:szCs w:val="28"/>
        </w:rPr>
        <w:lastRenderedPageBreak/>
        <w:t>19. </w:t>
      </w:r>
      <w:r w:rsidRPr="00BF5506">
        <w:rPr>
          <w:rFonts w:ascii="Times New Roman" w:hAnsi="Times New Roman"/>
          <w:color w:val="000000"/>
          <w:sz w:val="28"/>
          <w:szCs w:val="28"/>
        </w:rPr>
        <w:t>Выносливость - это способность к длительному выполнению какой-либо деятельности без снижения её эффективности. Выделяют общую выносливость, а также выносливость к деятельности силового и скоростного характера.</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r w:rsidRPr="00BF5506">
        <w:rPr>
          <w:rFonts w:ascii="Times New Roman" w:hAnsi="Times New Roman"/>
          <w:b/>
          <w:bCs/>
          <w:color w:val="000000"/>
          <w:sz w:val="28"/>
          <w:szCs w:val="28"/>
        </w:rPr>
        <w:t>20. </w:t>
      </w:r>
      <w:r w:rsidRPr="00BF5506">
        <w:rPr>
          <w:rFonts w:ascii="Times New Roman" w:hAnsi="Times New Roman"/>
          <w:color w:val="000000"/>
          <w:sz w:val="28"/>
          <w:szCs w:val="28"/>
        </w:rPr>
        <w:t xml:space="preserve">Физическая нагрузка (тренировочная нагрузка) - это степень воздействия физических упражнений на организм человека. Высокие результаты занятий физическими упражнениями зависят от правильного выбора и строгого соблюдения объёма и интенсивности тренировочной нагрузки. Развитие двигательных (физических) качеств </w:t>
      </w:r>
      <w:proofErr w:type="gramStart"/>
      <w:r w:rsidRPr="00BF5506">
        <w:rPr>
          <w:rFonts w:ascii="Times New Roman" w:hAnsi="Times New Roman"/>
          <w:color w:val="000000"/>
          <w:sz w:val="28"/>
          <w:szCs w:val="28"/>
        </w:rPr>
        <w:t>-п</w:t>
      </w:r>
      <w:proofErr w:type="gramEnd"/>
      <w:r w:rsidRPr="00BF5506">
        <w:rPr>
          <w:rFonts w:ascii="Times New Roman" w:hAnsi="Times New Roman"/>
          <w:color w:val="000000"/>
          <w:sz w:val="28"/>
          <w:szCs w:val="28"/>
        </w:rPr>
        <w:t>роисходит при повторном применении тренировочной нагрузки, постепенном её увеличении и чередовании с отдыхом.</w:t>
      </w: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shd w:val="clear" w:color="auto" w:fill="F7F7F6"/>
        <w:spacing w:after="0" w:line="240" w:lineRule="auto"/>
        <w:jc w:val="both"/>
        <w:rPr>
          <w:rFonts w:ascii="Arial" w:hAnsi="Arial" w:cs="Arial"/>
          <w:color w:val="000000"/>
          <w:sz w:val="28"/>
          <w:szCs w:val="28"/>
        </w:rPr>
      </w:pPr>
    </w:p>
    <w:p w:rsidR="00BF5506" w:rsidRPr="00BF5506" w:rsidRDefault="00BF5506" w:rsidP="00BF5506">
      <w:pPr>
        <w:tabs>
          <w:tab w:val="left" w:pos="993"/>
        </w:tabs>
        <w:spacing w:after="0" w:line="240" w:lineRule="auto"/>
        <w:contextualSpacing/>
        <w:rPr>
          <w:rFonts w:ascii="Times New Roman" w:eastAsia="Calibri" w:hAnsi="Times New Roman"/>
          <w:b/>
          <w:sz w:val="28"/>
          <w:szCs w:val="28"/>
          <w:lang w:eastAsia="en-US"/>
        </w:rPr>
      </w:pPr>
    </w:p>
    <w:p w:rsidR="00BF5506" w:rsidRPr="00BF5506" w:rsidRDefault="00BF5506" w:rsidP="00BF5506">
      <w:pPr>
        <w:spacing w:after="0" w:line="240" w:lineRule="auto"/>
        <w:jc w:val="center"/>
        <w:rPr>
          <w:rFonts w:ascii="Times New Roman" w:hAnsi="Times New Roman"/>
          <w:b/>
          <w:i/>
          <w:sz w:val="28"/>
          <w:szCs w:val="28"/>
          <w:u w:val="single"/>
        </w:rPr>
      </w:pPr>
      <w:r w:rsidRPr="00BF5506">
        <w:rPr>
          <w:rFonts w:ascii="Times New Roman" w:hAnsi="Times New Roman"/>
          <w:b/>
          <w:i/>
          <w:sz w:val="28"/>
          <w:szCs w:val="28"/>
          <w:u w:val="single"/>
        </w:rPr>
        <w:t>МАТЕРИАЛЫ К ДИФФЕРЕНЦИРОВАННОМУ ЗАЧЕТУ (2 СЕМЕСТР)</w:t>
      </w:r>
    </w:p>
    <w:p w:rsidR="00BF5506" w:rsidRPr="00BF5506" w:rsidRDefault="00BF5506" w:rsidP="00BF5506">
      <w:pPr>
        <w:spacing w:after="0" w:line="240" w:lineRule="auto"/>
        <w:rPr>
          <w:rFonts w:ascii="Times New Roman" w:hAnsi="Times New Roman"/>
          <w:b/>
          <w:i/>
          <w:sz w:val="28"/>
          <w:szCs w:val="28"/>
        </w:rPr>
      </w:pPr>
    </w:p>
    <w:p w:rsidR="00BF5506" w:rsidRPr="00BF5506" w:rsidRDefault="00BF5506" w:rsidP="00BF5506">
      <w:pPr>
        <w:spacing w:after="0" w:line="240" w:lineRule="auto"/>
        <w:jc w:val="center"/>
        <w:rPr>
          <w:rFonts w:ascii="Times New Roman" w:hAnsi="Times New Roman"/>
          <w:b/>
          <w:sz w:val="28"/>
          <w:szCs w:val="28"/>
          <w:lang w:eastAsia="en-US"/>
        </w:rPr>
      </w:pPr>
      <w:r w:rsidRPr="00BF5506">
        <w:rPr>
          <w:rFonts w:ascii="Times New Roman" w:hAnsi="Times New Roman"/>
          <w:b/>
          <w:sz w:val="28"/>
          <w:szCs w:val="28"/>
          <w:lang w:eastAsia="en-US"/>
        </w:rPr>
        <w:t>Уровень физических способностей по программе «Баскетбол»</w:t>
      </w:r>
    </w:p>
    <w:p w:rsidR="00BF5506" w:rsidRPr="00BF5506" w:rsidRDefault="00BF5506" w:rsidP="00BF5506">
      <w:pPr>
        <w:spacing w:after="0" w:line="240" w:lineRule="auto"/>
        <w:jc w:val="both"/>
        <w:rPr>
          <w:rFonts w:ascii="Times New Roman" w:hAnsi="Times New Roman"/>
          <w:sz w:val="28"/>
          <w:szCs w:val="28"/>
          <w:lang w:eastAsia="en-US"/>
        </w:rPr>
      </w:pPr>
    </w:p>
    <w:tbl>
      <w:tblPr>
        <w:tblW w:w="4950" w:type="pct"/>
        <w:tblInd w:w="-102" w:type="dxa"/>
        <w:tblLayout w:type="fixed"/>
        <w:tblCellMar>
          <w:left w:w="40" w:type="dxa"/>
          <w:right w:w="40" w:type="dxa"/>
        </w:tblCellMar>
        <w:tblLook w:val="04A0" w:firstRow="1" w:lastRow="0" w:firstColumn="1" w:lastColumn="0" w:noHBand="0" w:noVBand="1"/>
      </w:tblPr>
      <w:tblGrid>
        <w:gridCol w:w="1870"/>
        <w:gridCol w:w="2155"/>
        <w:gridCol w:w="2392"/>
        <w:gridCol w:w="2924"/>
      </w:tblGrid>
      <w:tr w:rsidR="00BF5506" w:rsidRPr="00BF5506" w:rsidTr="00BF5506">
        <w:trPr>
          <w:trHeight w:hRule="exact" w:val="819"/>
        </w:trPr>
        <w:tc>
          <w:tcPr>
            <w:tcW w:w="1875"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Контрольные упражнения</w:t>
            </w:r>
          </w:p>
        </w:tc>
        <w:tc>
          <w:tcPr>
            <w:tcW w:w="74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b/>
                <w:sz w:val="24"/>
                <w:szCs w:val="24"/>
                <w:lang w:eastAsia="en-US"/>
              </w:rPr>
            </w:pPr>
            <w:r w:rsidRPr="00BF5506">
              <w:rPr>
                <w:rFonts w:ascii="Times New Roman" w:hAnsi="Times New Roman"/>
                <w:b/>
                <w:sz w:val="24"/>
                <w:szCs w:val="24"/>
                <w:lang w:eastAsia="en-US"/>
              </w:rPr>
              <w:t>Уровень</w:t>
            </w:r>
          </w:p>
        </w:tc>
      </w:tr>
      <w:tr w:rsidR="00BF5506" w:rsidRPr="00BF5506" w:rsidTr="00BF5506">
        <w:trPr>
          <w:trHeight w:hRule="exact" w:val="610"/>
        </w:trPr>
        <w:tc>
          <w:tcPr>
            <w:tcW w:w="1875"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161"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отлично</w:t>
            </w:r>
          </w:p>
        </w:tc>
        <w:tc>
          <w:tcPr>
            <w:tcW w:w="2398"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хорошо</w:t>
            </w:r>
          </w:p>
        </w:tc>
        <w:tc>
          <w:tcPr>
            <w:tcW w:w="293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удовлетворительно</w:t>
            </w:r>
          </w:p>
        </w:tc>
      </w:tr>
      <w:tr w:rsidR="00BF5506" w:rsidRPr="00BF5506" w:rsidTr="00BF5506">
        <w:trPr>
          <w:trHeight w:hRule="exact" w:val="1365"/>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Передача мяча двумя руками от груди за 10 с.</w:t>
            </w:r>
          </w:p>
        </w:tc>
        <w:tc>
          <w:tcPr>
            <w:tcW w:w="2161"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7 передач</w:t>
            </w:r>
          </w:p>
        </w:tc>
        <w:tc>
          <w:tcPr>
            <w:tcW w:w="2398"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6 передач</w:t>
            </w:r>
          </w:p>
        </w:tc>
        <w:tc>
          <w:tcPr>
            <w:tcW w:w="293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 передач</w:t>
            </w:r>
          </w:p>
        </w:tc>
      </w:tr>
      <w:tr w:rsidR="00BF5506" w:rsidRPr="00BF5506" w:rsidTr="00BF5506">
        <w:trPr>
          <w:trHeight w:hRule="exact" w:val="577"/>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Ведение мяча</w:t>
            </w:r>
          </w:p>
        </w:tc>
        <w:tc>
          <w:tcPr>
            <w:tcW w:w="74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Техника выполнения упражнения</w:t>
            </w:r>
          </w:p>
        </w:tc>
      </w:tr>
      <w:tr w:rsidR="00BF5506" w:rsidRPr="00BF5506" w:rsidTr="00BF5506">
        <w:trPr>
          <w:trHeight w:hRule="exact" w:val="1263"/>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Броски в кольцо со штрафной линии</w:t>
            </w:r>
          </w:p>
        </w:tc>
        <w:tc>
          <w:tcPr>
            <w:tcW w:w="2161"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3 </w:t>
            </w:r>
            <w:proofErr w:type="spellStart"/>
            <w:r w:rsidRPr="00BF5506">
              <w:rPr>
                <w:rFonts w:ascii="Times New Roman" w:hAnsi="Times New Roman"/>
                <w:sz w:val="24"/>
                <w:szCs w:val="24"/>
                <w:lang w:eastAsia="en-US"/>
              </w:rPr>
              <w:t>бр</w:t>
            </w:r>
            <w:proofErr w:type="spellEnd"/>
            <w:r w:rsidRPr="00BF5506">
              <w:rPr>
                <w:rFonts w:ascii="Times New Roman" w:hAnsi="Times New Roman"/>
                <w:sz w:val="24"/>
                <w:szCs w:val="24"/>
                <w:lang w:eastAsia="en-US"/>
              </w:rPr>
              <w:t xml:space="preserve">. - 2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398"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3 </w:t>
            </w:r>
            <w:proofErr w:type="spellStart"/>
            <w:r w:rsidRPr="00BF5506">
              <w:rPr>
                <w:rFonts w:ascii="Times New Roman" w:hAnsi="Times New Roman"/>
                <w:sz w:val="24"/>
                <w:szCs w:val="24"/>
                <w:lang w:eastAsia="en-US"/>
              </w:rPr>
              <w:t>бр</w:t>
            </w:r>
            <w:proofErr w:type="spellEnd"/>
            <w:r w:rsidRPr="00BF5506">
              <w:rPr>
                <w:rFonts w:ascii="Times New Roman" w:hAnsi="Times New Roman"/>
                <w:sz w:val="24"/>
                <w:szCs w:val="24"/>
                <w:lang w:eastAsia="en-US"/>
              </w:rPr>
              <w:t xml:space="preserve">.- 1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93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Техника выполнения броска</w:t>
            </w:r>
          </w:p>
        </w:tc>
      </w:tr>
      <w:tr w:rsidR="00BF5506" w:rsidRPr="00BF5506" w:rsidTr="00BF5506">
        <w:trPr>
          <w:trHeight w:hRule="exact" w:val="995"/>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Броски в кольцо из-за боковой линии</w:t>
            </w:r>
          </w:p>
        </w:tc>
        <w:tc>
          <w:tcPr>
            <w:tcW w:w="2161"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3 </w:t>
            </w:r>
            <w:proofErr w:type="spellStart"/>
            <w:r w:rsidRPr="00BF5506">
              <w:rPr>
                <w:rFonts w:ascii="Times New Roman" w:hAnsi="Times New Roman"/>
                <w:sz w:val="24"/>
                <w:szCs w:val="24"/>
                <w:lang w:eastAsia="en-US"/>
              </w:rPr>
              <w:t>бр</w:t>
            </w:r>
            <w:proofErr w:type="spellEnd"/>
            <w:r w:rsidRPr="00BF5506">
              <w:rPr>
                <w:rFonts w:ascii="Times New Roman" w:hAnsi="Times New Roman"/>
                <w:sz w:val="24"/>
                <w:szCs w:val="24"/>
                <w:lang w:eastAsia="en-US"/>
              </w:rPr>
              <w:t xml:space="preserve">. - 2 </w:t>
            </w:r>
            <w:proofErr w:type="spellStart"/>
            <w:r w:rsidRPr="00BF5506">
              <w:rPr>
                <w:rFonts w:ascii="Times New Roman" w:hAnsi="Times New Roman"/>
                <w:sz w:val="24"/>
                <w:szCs w:val="24"/>
                <w:lang w:eastAsia="en-US"/>
              </w:rPr>
              <w:t>попад</w:t>
            </w:r>
            <w:proofErr w:type="spellEnd"/>
            <w:proofErr w:type="gramStart"/>
            <w:r w:rsidRPr="00BF5506">
              <w:rPr>
                <w:rFonts w:ascii="Times New Roman" w:hAnsi="Times New Roman"/>
                <w:sz w:val="24"/>
                <w:szCs w:val="24"/>
                <w:lang w:eastAsia="en-US"/>
              </w:rPr>
              <w:t>..</w:t>
            </w:r>
            <w:proofErr w:type="gramEnd"/>
          </w:p>
        </w:tc>
        <w:tc>
          <w:tcPr>
            <w:tcW w:w="2398"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3 </w:t>
            </w:r>
            <w:proofErr w:type="spellStart"/>
            <w:r w:rsidRPr="00BF5506">
              <w:rPr>
                <w:rFonts w:ascii="Times New Roman" w:hAnsi="Times New Roman"/>
                <w:sz w:val="24"/>
                <w:szCs w:val="24"/>
                <w:lang w:eastAsia="en-US"/>
              </w:rPr>
              <w:t>бр</w:t>
            </w:r>
            <w:proofErr w:type="spellEnd"/>
            <w:r w:rsidRPr="00BF5506">
              <w:rPr>
                <w:rFonts w:ascii="Times New Roman" w:hAnsi="Times New Roman"/>
                <w:sz w:val="24"/>
                <w:szCs w:val="24"/>
                <w:lang w:eastAsia="en-US"/>
              </w:rPr>
              <w:t xml:space="preserve">. - 1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93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Техника выполнения броска</w:t>
            </w:r>
          </w:p>
        </w:tc>
      </w:tr>
      <w:tr w:rsidR="00BF5506" w:rsidRPr="00BF5506" w:rsidTr="00BF5506">
        <w:trPr>
          <w:trHeight w:hRule="exact" w:val="971"/>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Броски в кольцо с </w:t>
            </w:r>
            <w:proofErr w:type="spellStart"/>
            <w:r w:rsidRPr="00BF5506">
              <w:rPr>
                <w:rFonts w:ascii="Times New Roman" w:hAnsi="Times New Roman"/>
                <w:sz w:val="24"/>
                <w:szCs w:val="24"/>
                <w:lang w:eastAsia="en-US"/>
              </w:rPr>
              <w:t>Зх</w:t>
            </w:r>
            <w:proofErr w:type="spellEnd"/>
            <w:r w:rsidRPr="00BF5506">
              <w:rPr>
                <w:rFonts w:ascii="Times New Roman" w:hAnsi="Times New Roman"/>
                <w:sz w:val="24"/>
                <w:szCs w:val="24"/>
                <w:lang w:eastAsia="en-US"/>
              </w:rPr>
              <w:t xml:space="preserve"> шагов</w:t>
            </w:r>
          </w:p>
        </w:tc>
        <w:tc>
          <w:tcPr>
            <w:tcW w:w="74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Техника выполнения броска</w:t>
            </w:r>
          </w:p>
        </w:tc>
      </w:tr>
      <w:tr w:rsidR="00BF5506" w:rsidRPr="00BF5506" w:rsidTr="00BF5506">
        <w:trPr>
          <w:trHeight w:hRule="exact" w:val="1006"/>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Зонная защита Позиционное нападение</w:t>
            </w:r>
          </w:p>
        </w:tc>
        <w:tc>
          <w:tcPr>
            <w:tcW w:w="74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Техника выполнения упражнения</w:t>
            </w:r>
          </w:p>
        </w:tc>
      </w:tr>
      <w:tr w:rsidR="00BF5506" w:rsidRPr="00BF5506" w:rsidTr="00BF5506">
        <w:trPr>
          <w:trHeight w:hRule="exact" w:val="986"/>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lastRenderedPageBreak/>
              <w:t>Штрафные броски в кольцо за 10с.</w:t>
            </w:r>
          </w:p>
        </w:tc>
        <w:tc>
          <w:tcPr>
            <w:tcW w:w="2161"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Ю. - 3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Д. - 2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398"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Ю. - 2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Д. - 1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93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Техника выполнения броска</w:t>
            </w:r>
          </w:p>
        </w:tc>
      </w:tr>
      <w:tr w:rsidR="00BF5506" w:rsidRPr="00BF5506" w:rsidTr="00BF5506">
        <w:trPr>
          <w:trHeight w:hRule="exact" w:val="1168"/>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Штрафные броски в кольцо за 60 с.</w:t>
            </w:r>
          </w:p>
        </w:tc>
        <w:tc>
          <w:tcPr>
            <w:tcW w:w="2161"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Ю. - 9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Д. - 7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398"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Ю. - 7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Д. - 5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c>
          <w:tcPr>
            <w:tcW w:w="293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Ю. - 5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Д. - 3 </w:t>
            </w:r>
            <w:proofErr w:type="spellStart"/>
            <w:r w:rsidRPr="00BF5506">
              <w:rPr>
                <w:rFonts w:ascii="Times New Roman" w:hAnsi="Times New Roman"/>
                <w:sz w:val="24"/>
                <w:szCs w:val="24"/>
                <w:lang w:eastAsia="en-US"/>
              </w:rPr>
              <w:t>попад</w:t>
            </w:r>
            <w:proofErr w:type="spellEnd"/>
            <w:r w:rsidRPr="00BF5506">
              <w:rPr>
                <w:rFonts w:ascii="Times New Roman" w:hAnsi="Times New Roman"/>
                <w:sz w:val="24"/>
                <w:szCs w:val="24"/>
                <w:lang w:eastAsia="en-US"/>
              </w:rPr>
              <w:t>.</w:t>
            </w:r>
          </w:p>
        </w:tc>
      </w:tr>
      <w:tr w:rsidR="00BF5506" w:rsidRPr="00BF5506" w:rsidTr="00BF5506">
        <w:trPr>
          <w:trHeight w:hRule="exact" w:val="961"/>
        </w:trPr>
        <w:tc>
          <w:tcPr>
            <w:tcW w:w="187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Умения и навыки игры в баскетбол</w:t>
            </w:r>
          </w:p>
        </w:tc>
        <w:tc>
          <w:tcPr>
            <w:tcW w:w="749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Оценивание в процессе двусторонней игры. Учитывается знание правил игры, развитие координационных и психомоторных способностей.</w:t>
            </w:r>
          </w:p>
        </w:tc>
      </w:tr>
    </w:tbl>
    <w:p w:rsidR="00BF5506" w:rsidRPr="00BF5506" w:rsidRDefault="00BF5506" w:rsidP="00BF5506">
      <w:pPr>
        <w:spacing w:after="0" w:line="240" w:lineRule="auto"/>
        <w:jc w:val="both"/>
        <w:rPr>
          <w:rFonts w:ascii="Times New Roman" w:hAnsi="Times New Roman"/>
          <w:b/>
          <w:bCs/>
          <w:sz w:val="28"/>
          <w:szCs w:val="28"/>
          <w:lang w:eastAsia="en-US"/>
        </w:rPr>
      </w:pPr>
    </w:p>
    <w:p w:rsidR="00BF5506" w:rsidRPr="00BF5506" w:rsidRDefault="00BF5506" w:rsidP="00BF5506">
      <w:pPr>
        <w:spacing w:after="0" w:line="240" w:lineRule="auto"/>
        <w:jc w:val="center"/>
        <w:rPr>
          <w:rFonts w:ascii="Times New Roman" w:hAnsi="Times New Roman"/>
          <w:b/>
          <w:sz w:val="28"/>
          <w:szCs w:val="28"/>
          <w:lang w:eastAsia="en-US"/>
        </w:rPr>
      </w:pPr>
      <w:r w:rsidRPr="00BF5506">
        <w:rPr>
          <w:rFonts w:ascii="Times New Roman" w:hAnsi="Times New Roman"/>
          <w:b/>
          <w:sz w:val="28"/>
          <w:szCs w:val="28"/>
          <w:lang w:eastAsia="en-US"/>
        </w:rPr>
        <w:t>Уровень физических способностей по разделам «Легкая атлетика», «Гимнастика»</w:t>
      </w:r>
    </w:p>
    <w:p w:rsidR="00BF5506" w:rsidRPr="00BF5506" w:rsidRDefault="00BF5506" w:rsidP="00BF5506">
      <w:pPr>
        <w:spacing w:after="0" w:line="240" w:lineRule="auto"/>
        <w:jc w:val="both"/>
        <w:rPr>
          <w:rFonts w:ascii="Times New Roman" w:hAnsi="Times New Roman"/>
          <w:sz w:val="28"/>
          <w:szCs w:val="28"/>
          <w:lang w:eastAsia="en-US"/>
        </w:rPr>
      </w:pPr>
    </w:p>
    <w:tbl>
      <w:tblPr>
        <w:tblW w:w="5000" w:type="pct"/>
        <w:tblInd w:w="-102" w:type="dxa"/>
        <w:tblLayout w:type="fixed"/>
        <w:tblCellMar>
          <w:left w:w="40" w:type="dxa"/>
          <w:right w:w="40" w:type="dxa"/>
        </w:tblCellMar>
        <w:tblLook w:val="04A0" w:firstRow="1" w:lastRow="0" w:firstColumn="1" w:lastColumn="0" w:noHBand="0" w:noVBand="1"/>
      </w:tblPr>
      <w:tblGrid>
        <w:gridCol w:w="1394"/>
        <w:gridCol w:w="2664"/>
        <w:gridCol w:w="620"/>
        <w:gridCol w:w="75"/>
        <w:gridCol w:w="592"/>
        <w:gridCol w:w="196"/>
        <w:gridCol w:w="874"/>
        <w:gridCol w:w="6"/>
        <w:gridCol w:w="925"/>
        <w:gridCol w:w="49"/>
        <w:gridCol w:w="11"/>
        <w:gridCol w:w="963"/>
        <w:gridCol w:w="1066"/>
      </w:tblGrid>
      <w:tr w:rsidR="00BF5506" w:rsidRPr="00BF5506" w:rsidTr="00BF5506">
        <w:trPr>
          <w:trHeight w:hRule="exact" w:val="313"/>
        </w:trPr>
        <w:tc>
          <w:tcPr>
            <w:tcW w:w="139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Физические способности</w:t>
            </w:r>
          </w:p>
        </w:tc>
        <w:tc>
          <w:tcPr>
            <w:tcW w:w="266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Контрольные упражнения</w:t>
            </w:r>
          </w:p>
        </w:tc>
        <w:tc>
          <w:tcPr>
            <w:tcW w:w="5377"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Уровень</w:t>
            </w:r>
          </w:p>
        </w:tc>
      </w:tr>
      <w:tr w:rsidR="00BF5506" w:rsidRPr="00BF5506" w:rsidTr="00BF5506">
        <w:trPr>
          <w:trHeight w:hRule="exact" w:val="345"/>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35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Девушки</w:t>
            </w:r>
          </w:p>
        </w:tc>
        <w:tc>
          <w:tcPr>
            <w:tcW w:w="302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Юноши</w:t>
            </w:r>
          </w:p>
        </w:tc>
      </w:tr>
      <w:tr w:rsidR="00BF5506" w:rsidRPr="00BF5506" w:rsidTr="00BF5506">
        <w:trPr>
          <w:trHeight w:hRule="exact" w:val="356"/>
        </w:trPr>
        <w:tc>
          <w:tcPr>
            <w:tcW w:w="139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proofErr w:type="spellStart"/>
            <w:r w:rsidRPr="00BF5506">
              <w:rPr>
                <w:rFonts w:ascii="Times New Roman" w:hAnsi="Times New Roman"/>
                <w:sz w:val="24"/>
                <w:szCs w:val="24"/>
                <w:lang w:eastAsia="en-US"/>
              </w:rPr>
              <w:t>отл</w:t>
            </w:r>
            <w:proofErr w:type="spellEnd"/>
            <w:r w:rsidRPr="00BF5506">
              <w:rPr>
                <w:rFonts w:ascii="Times New Roman" w:hAnsi="Times New Roman"/>
                <w:sz w:val="24"/>
                <w:szCs w:val="24"/>
                <w:lang w:eastAsia="en-US"/>
              </w:rPr>
              <w:t>.</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хор.</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proofErr w:type="spellStart"/>
            <w:r w:rsidRPr="00BF5506">
              <w:rPr>
                <w:rFonts w:ascii="Times New Roman" w:hAnsi="Times New Roman"/>
                <w:sz w:val="24"/>
                <w:szCs w:val="24"/>
                <w:lang w:eastAsia="en-US"/>
              </w:rPr>
              <w:t>удовл</w:t>
            </w:r>
            <w:proofErr w:type="spellEnd"/>
            <w:r w:rsidRPr="00BF5506">
              <w:rPr>
                <w:rFonts w:ascii="Times New Roman" w:hAnsi="Times New Roman"/>
                <w:sz w:val="24"/>
                <w:szCs w:val="24"/>
                <w:lang w:eastAsia="en-US"/>
              </w:rPr>
              <w:t>.</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proofErr w:type="spellStart"/>
            <w:r w:rsidRPr="00BF5506">
              <w:rPr>
                <w:rFonts w:ascii="Times New Roman" w:hAnsi="Times New Roman"/>
                <w:sz w:val="24"/>
                <w:szCs w:val="24"/>
                <w:lang w:eastAsia="en-US"/>
              </w:rPr>
              <w:t>отл</w:t>
            </w:r>
            <w:proofErr w:type="spellEnd"/>
            <w:r w:rsidRPr="00BF5506">
              <w:rPr>
                <w:rFonts w:ascii="Times New Roman" w:hAnsi="Times New Roman"/>
                <w:sz w:val="24"/>
                <w:szCs w:val="24"/>
                <w:lang w:eastAsia="en-US"/>
              </w:rPr>
              <w:t>.</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хор.</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proofErr w:type="spellStart"/>
            <w:r w:rsidRPr="00BF5506">
              <w:rPr>
                <w:rFonts w:ascii="Times New Roman" w:hAnsi="Times New Roman"/>
                <w:sz w:val="24"/>
                <w:szCs w:val="24"/>
                <w:lang w:eastAsia="en-US"/>
              </w:rPr>
              <w:t>удовл</w:t>
            </w:r>
            <w:proofErr w:type="spellEnd"/>
            <w:r w:rsidRPr="00BF5506">
              <w:rPr>
                <w:rFonts w:ascii="Times New Roman" w:hAnsi="Times New Roman"/>
                <w:sz w:val="24"/>
                <w:szCs w:val="24"/>
                <w:lang w:eastAsia="en-US"/>
              </w:rPr>
              <w:t>.</w:t>
            </w:r>
          </w:p>
        </w:tc>
      </w:tr>
      <w:tr w:rsidR="00BF5506" w:rsidRPr="00BF5506" w:rsidTr="00BF5506">
        <w:trPr>
          <w:trHeight w:hRule="exact" w:val="722"/>
        </w:trPr>
        <w:tc>
          <w:tcPr>
            <w:tcW w:w="139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Скоростные</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Бег 100 м</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16,5</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17,0</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17,5</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13,0</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13,8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15,0</w:t>
            </w:r>
          </w:p>
        </w:tc>
      </w:tr>
      <w:tr w:rsidR="00BF5506" w:rsidRPr="00BF5506" w:rsidTr="00BF5506">
        <w:trPr>
          <w:trHeight w:hRule="exact" w:val="615"/>
        </w:trPr>
        <w:tc>
          <w:tcPr>
            <w:tcW w:w="139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Скоростно-силовые</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Прыжок в длину с места</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190</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180</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170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230</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220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210</w:t>
            </w:r>
          </w:p>
        </w:tc>
      </w:tr>
      <w:tr w:rsidR="00BF5506" w:rsidRPr="00BF5506" w:rsidTr="00BF5506">
        <w:trPr>
          <w:trHeight w:hRule="exact" w:val="688"/>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Прыжок в высоту разбега</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115</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110</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100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140</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130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120</w:t>
            </w:r>
          </w:p>
        </w:tc>
      </w:tr>
      <w:tr w:rsidR="00BF5506" w:rsidRPr="00BF5506" w:rsidTr="00BF5506">
        <w:trPr>
          <w:trHeight w:hRule="exact" w:val="572"/>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Поднимание туловища из положения лежа</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30</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25</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20</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35</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25</w:t>
            </w:r>
          </w:p>
        </w:tc>
      </w:tr>
      <w:tr w:rsidR="00BF5506" w:rsidRPr="00BF5506" w:rsidTr="00BF5506">
        <w:trPr>
          <w:trHeight w:hRule="exact" w:val="652"/>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Упражнение на пресс «ноги за голову»</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25</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15</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30</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20</w:t>
            </w:r>
          </w:p>
        </w:tc>
      </w:tr>
      <w:tr w:rsidR="00BF5506" w:rsidRPr="00BF5506" w:rsidTr="00BF5506">
        <w:trPr>
          <w:trHeight w:hRule="exact" w:val="809"/>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Прыжки через скакалку за 10 сек</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28</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27</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26</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26</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24</w:t>
            </w:r>
          </w:p>
        </w:tc>
      </w:tr>
      <w:tr w:rsidR="00BF5506" w:rsidRPr="00BF5506" w:rsidTr="00BF5506">
        <w:trPr>
          <w:trHeight w:hRule="exact" w:val="708"/>
        </w:trPr>
        <w:tc>
          <w:tcPr>
            <w:tcW w:w="139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Прыжки через скакалку за 60 сек</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150</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140</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125</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140</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130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115</w:t>
            </w:r>
          </w:p>
        </w:tc>
      </w:tr>
      <w:tr w:rsidR="00BF5506" w:rsidRPr="00BF5506" w:rsidTr="00BF5506">
        <w:trPr>
          <w:trHeight w:hRule="exact" w:val="335"/>
        </w:trPr>
        <w:tc>
          <w:tcPr>
            <w:tcW w:w="139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Силовые</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Отжимание</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12</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10</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8</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tc>
      </w:tr>
      <w:tr w:rsidR="00BF5506" w:rsidRPr="00BF5506" w:rsidTr="00BF5506">
        <w:trPr>
          <w:trHeight w:hRule="exact" w:val="356"/>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Подтягивание</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12</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6</w:t>
            </w:r>
          </w:p>
        </w:tc>
      </w:tr>
      <w:tr w:rsidR="00BF5506" w:rsidRPr="00BF5506" w:rsidTr="00BF5506">
        <w:trPr>
          <w:trHeight w:hRule="exact" w:val="405"/>
        </w:trPr>
        <w:tc>
          <w:tcPr>
            <w:tcW w:w="139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Отжимание за 10 сек</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8</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7</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6</w:t>
            </w:r>
          </w:p>
        </w:tc>
        <w:tc>
          <w:tcPr>
            <w:tcW w:w="99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9</w:t>
            </w:r>
          </w:p>
        </w:tc>
        <w:tc>
          <w:tcPr>
            <w:tcW w:w="96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7</w:t>
            </w:r>
          </w:p>
        </w:tc>
      </w:tr>
      <w:tr w:rsidR="00BF5506" w:rsidRPr="00BF5506" w:rsidTr="00BF5506">
        <w:trPr>
          <w:trHeight w:hRule="exact" w:val="650"/>
        </w:trPr>
        <w:tc>
          <w:tcPr>
            <w:tcW w:w="139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Гибкость</w:t>
            </w: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Наклоны из </w:t>
            </w:r>
            <w:proofErr w:type="gramStart"/>
            <w:r w:rsidRPr="00BF5506">
              <w:rPr>
                <w:rFonts w:ascii="Times New Roman" w:hAnsi="Times New Roman"/>
                <w:sz w:val="24"/>
                <w:szCs w:val="24"/>
                <w:lang w:eastAsia="en-US"/>
              </w:rPr>
              <w:t>положе</w:t>
            </w:r>
            <w:r w:rsidRPr="00BF5506">
              <w:rPr>
                <w:rFonts w:ascii="Times New Roman" w:hAnsi="Times New Roman"/>
                <w:sz w:val="24"/>
                <w:szCs w:val="24"/>
                <w:lang w:eastAsia="en-US"/>
              </w:rPr>
              <w:softHyphen/>
              <w:t>ния</w:t>
            </w:r>
            <w:proofErr w:type="gramEnd"/>
            <w:r w:rsidRPr="00BF5506">
              <w:rPr>
                <w:rFonts w:ascii="Times New Roman" w:hAnsi="Times New Roman"/>
                <w:sz w:val="24"/>
                <w:szCs w:val="24"/>
                <w:lang w:eastAsia="en-US"/>
              </w:rPr>
              <w:t xml:space="preserve"> сидя на полу</w:t>
            </w:r>
          </w:p>
        </w:tc>
        <w:tc>
          <w:tcPr>
            <w:tcW w:w="6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+ 16</w:t>
            </w:r>
          </w:p>
        </w:tc>
        <w:tc>
          <w:tcPr>
            <w:tcW w:w="78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+ 12</w:t>
            </w: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+ 9</w:t>
            </w:r>
          </w:p>
        </w:tc>
        <w:tc>
          <w:tcPr>
            <w:tcW w:w="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+ 7</w:t>
            </w:r>
          </w:p>
        </w:tc>
        <w:tc>
          <w:tcPr>
            <w:tcW w:w="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0</w:t>
            </w:r>
          </w:p>
        </w:tc>
      </w:tr>
      <w:tr w:rsidR="00BF5506" w:rsidRPr="00BF5506" w:rsidTr="00BF5506">
        <w:trPr>
          <w:trHeight w:hRule="exact" w:val="345"/>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Мост (раз)</w:t>
            </w:r>
          </w:p>
        </w:tc>
        <w:tc>
          <w:tcPr>
            <w:tcW w:w="236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гимнастический</w:t>
            </w:r>
          </w:p>
        </w:tc>
        <w:tc>
          <w:tcPr>
            <w:tcW w:w="301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борцовский</w:t>
            </w:r>
          </w:p>
        </w:tc>
      </w:tr>
      <w:tr w:rsidR="00BF5506" w:rsidRPr="00BF5506" w:rsidTr="00BF5506">
        <w:trPr>
          <w:trHeight w:hRule="exact" w:val="356"/>
        </w:trPr>
        <w:tc>
          <w:tcPr>
            <w:tcW w:w="139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128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10               5</w:t>
            </w:r>
          </w:p>
        </w:tc>
        <w:tc>
          <w:tcPr>
            <w:tcW w:w="107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w:t>
            </w:r>
          </w:p>
        </w:tc>
        <w:tc>
          <w:tcPr>
            <w:tcW w:w="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10</w:t>
            </w:r>
          </w:p>
        </w:tc>
        <w:tc>
          <w:tcPr>
            <w:tcW w:w="97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w:t>
            </w:r>
          </w:p>
        </w:tc>
      </w:tr>
      <w:tr w:rsidR="00BF5506" w:rsidRPr="00BF5506" w:rsidTr="00BF5506">
        <w:trPr>
          <w:trHeight w:hRule="exact" w:val="335"/>
        </w:trPr>
        <w:tc>
          <w:tcPr>
            <w:tcW w:w="139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Выносливость</w:t>
            </w:r>
          </w:p>
        </w:tc>
        <w:tc>
          <w:tcPr>
            <w:tcW w:w="2664"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Кросс</w:t>
            </w:r>
          </w:p>
        </w:tc>
        <w:tc>
          <w:tcPr>
            <w:tcW w:w="236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1000 м</w:t>
            </w:r>
          </w:p>
        </w:tc>
        <w:tc>
          <w:tcPr>
            <w:tcW w:w="301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1000 м</w:t>
            </w:r>
          </w:p>
        </w:tc>
      </w:tr>
      <w:tr w:rsidR="00BF5506" w:rsidRPr="00BF5506" w:rsidTr="00BF5506">
        <w:trPr>
          <w:trHeight w:hRule="exact" w:val="345"/>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620"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4,30</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5,00</w:t>
            </w:r>
          </w:p>
        </w:tc>
        <w:tc>
          <w:tcPr>
            <w:tcW w:w="107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5,30</w:t>
            </w:r>
          </w:p>
        </w:tc>
        <w:tc>
          <w:tcPr>
            <w:tcW w:w="92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4,00</w:t>
            </w:r>
          </w:p>
        </w:tc>
        <w:tc>
          <w:tcPr>
            <w:tcW w:w="208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4,30             5,00</w:t>
            </w:r>
          </w:p>
        </w:tc>
      </w:tr>
      <w:tr w:rsidR="00BF5506" w:rsidRPr="00BF5506" w:rsidTr="00BF5506">
        <w:trPr>
          <w:trHeight w:hRule="exact" w:val="335"/>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363"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2000 м</w:t>
            </w:r>
          </w:p>
        </w:tc>
        <w:tc>
          <w:tcPr>
            <w:tcW w:w="301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3000 м</w:t>
            </w:r>
          </w:p>
        </w:tc>
      </w:tr>
      <w:tr w:rsidR="00BF5506" w:rsidRPr="00BF5506" w:rsidTr="00BF5506">
        <w:trPr>
          <w:trHeight w:hRule="exact" w:val="868"/>
        </w:trPr>
        <w:tc>
          <w:tcPr>
            <w:tcW w:w="1394" w:type="dxa"/>
            <w:tcBorders>
              <w:top w:val="nil"/>
              <w:left w:val="single" w:sz="6" w:space="0" w:color="auto"/>
              <w:bottom w:val="nil"/>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620"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11,00</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11,55</w:t>
            </w:r>
          </w:p>
        </w:tc>
        <w:tc>
          <w:tcPr>
            <w:tcW w:w="107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13,00</w:t>
            </w:r>
          </w:p>
        </w:tc>
        <w:tc>
          <w:tcPr>
            <w:tcW w:w="92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13,30</w:t>
            </w:r>
          </w:p>
        </w:tc>
        <w:tc>
          <w:tcPr>
            <w:tcW w:w="102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14,00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14,30</w:t>
            </w:r>
          </w:p>
        </w:tc>
      </w:tr>
      <w:tr w:rsidR="00BF5506" w:rsidRPr="00BF5506" w:rsidTr="00BF5506">
        <w:trPr>
          <w:trHeight w:hRule="exact" w:val="664"/>
        </w:trPr>
        <w:tc>
          <w:tcPr>
            <w:tcW w:w="1394"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center"/>
              <w:rPr>
                <w:rFonts w:ascii="Times New Roman" w:hAnsi="Times New Roman"/>
                <w:sz w:val="24"/>
                <w:szCs w:val="24"/>
                <w:lang w:eastAsia="en-US"/>
              </w:rPr>
            </w:pPr>
          </w:p>
          <w:p w:rsidR="00BF5506" w:rsidRPr="00BF5506" w:rsidRDefault="00BF5506" w:rsidP="00BF5506">
            <w:pPr>
              <w:spacing w:after="0" w:line="240" w:lineRule="auto"/>
              <w:jc w:val="center"/>
              <w:rPr>
                <w:rFonts w:ascii="Times New Roman" w:hAnsi="Times New Roman"/>
                <w:sz w:val="24"/>
                <w:szCs w:val="24"/>
                <w:lang w:eastAsia="en-US"/>
              </w:rPr>
            </w:pPr>
          </w:p>
        </w:tc>
        <w:tc>
          <w:tcPr>
            <w:tcW w:w="266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Кросс «километры здоровья» без учёта времени</w:t>
            </w:r>
          </w:p>
        </w:tc>
        <w:tc>
          <w:tcPr>
            <w:tcW w:w="620"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4 000</w:t>
            </w:r>
          </w:p>
        </w:tc>
        <w:tc>
          <w:tcPr>
            <w:tcW w:w="6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3000</w:t>
            </w:r>
          </w:p>
        </w:tc>
        <w:tc>
          <w:tcPr>
            <w:tcW w:w="107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2 000</w:t>
            </w:r>
          </w:p>
        </w:tc>
        <w:tc>
          <w:tcPr>
            <w:tcW w:w="92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5 000</w:t>
            </w:r>
          </w:p>
        </w:tc>
        <w:tc>
          <w:tcPr>
            <w:tcW w:w="102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4 000</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3000</w:t>
            </w:r>
          </w:p>
        </w:tc>
      </w:tr>
    </w:tbl>
    <w:p w:rsidR="00BF5506" w:rsidRPr="00BF5506" w:rsidRDefault="00BF5506" w:rsidP="00BF5506">
      <w:pPr>
        <w:spacing w:after="0" w:line="240" w:lineRule="auto"/>
        <w:jc w:val="both"/>
        <w:rPr>
          <w:rFonts w:ascii="Times New Roman" w:hAnsi="Times New Roman"/>
          <w:sz w:val="28"/>
          <w:szCs w:val="28"/>
          <w:lang w:val="en-US" w:eastAsia="en-US"/>
        </w:rPr>
      </w:pPr>
    </w:p>
    <w:p w:rsidR="00BF5506" w:rsidRPr="00BF5506" w:rsidRDefault="00BF5506" w:rsidP="00BF5506">
      <w:pPr>
        <w:shd w:val="clear" w:color="auto" w:fill="FFFFFF"/>
        <w:spacing w:after="0" w:line="240" w:lineRule="auto"/>
        <w:jc w:val="center"/>
        <w:rPr>
          <w:rFonts w:ascii="Times New Roman" w:hAnsi="Times New Roman"/>
          <w:b/>
          <w:sz w:val="28"/>
          <w:szCs w:val="28"/>
          <w:lang w:eastAsia="en-US"/>
        </w:rPr>
      </w:pPr>
      <w:r w:rsidRPr="00BF5506">
        <w:rPr>
          <w:rFonts w:ascii="Times New Roman" w:hAnsi="Times New Roman"/>
          <w:b/>
          <w:position w:val="1"/>
          <w:sz w:val="28"/>
          <w:szCs w:val="28"/>
          <w:lang w:eastAsia="en-US"/>
        </w:rPr>
        <w:t>Уровень физических способностей по программе «Волейбол»</w:t>
      </w:r>
    </w:p>
    <w:p w:rsidR="00BF5506" w:rsidRPr="00BF5506" w:rsidRDefault="00BF5506" w:rsidP="00BF5506">
      <w:pPr>
        <w:spacing w:after="0" w:line="240" w:lineRule="auto"/>
        <w:jc w:val="both"/>
        <w:rPr>
          <w:rFonts w:ascii="Times New Roman" w:hAnsi="Times New Roman"/>
          <w:sz w:val="28"/>
          <w:szCs w:val="28"/>
          <w:lang w:eastAsia="en-US"/>
        </w:rPr>
      </w:pPr>
    </w:p>
    <w:tbl>
      <w:tblPr>
        <w:tblW w:w="4950" w:type="pct"/>
        <w:tblInd w:w="40" w:type="dxa"/>
        <w:tblLayout w:type="fixed"/>
        <w:tblCellMar>
          <w:left w:w="40" w:type="dxa"/>
          <w:right w:w="40" w:type="dxa"/>
        </w:tblCellMar>
        <w:tblLook w:val="04A0" w:firstRow="1" w:lastRow="0" w:firstColumn="1" w:lastColumn="0" w:noHBand="0" w:noVBand="1"/>
      </w:tblPr>
      <w:tblGrid>
        <w:gridCol w:w="3585"/>
        <w:gridCol w:w="2143"/>
        <w:gridCol w:w="1992"/>
        <w:gridCol w:w="1621"/>
      </w:tblGrid>
      <w:tr w:rsidR="00BF5506" w:rsidRPr="00BF5506" w:rsidTr="00BF5506">
        <w:trPr>
          <w:trHeight w:hRule="exact" w:val="499"/>
        </w:trPr>
        <w:tc>
          <w:tcPr>
            <w:tcW w:w="3585" w:type="dxa"/>
            <w:tcBorders>
              <w:top w:val="single" w:sz="6" w:space="0" w:color="auto"/>
              <w:left w:val="single" w:sz="6" w:space="0" w:color="auto"/>
              <w:bottom w:val="nil"/>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b/>
                <w:bCs/>
                <w:spacing w:val="1"/>
                <w:sz w:val="24"/>
                <w:szCs w:val="24"/>
                <w:lang w:eastAsia="en-US"/>
              </w:rPr>
              <w:t xml:space="preserve">Контрольные </w:t>
            </w:r>
            <w:r w:rsidRPr="00BF5506">
              <w:rPr>
                <w:rFonts w:ascii="Times New Roman" w:hAnsi="Times New Roman"/>
                <w:b/>
                <w:bCs/>
                <w:spacing w:val="3"/>
                <w:sz w:val="24"/>
                <w:szCs w:val="24"/>
                <w:lang w:eastAsia="en-US"/>
              </w:rPr>
              <w:t>упражнения</w:t>
            </w:r>
          </w:p>
        </w:tc>
        <w:tc>
          <w:tcPr>
            <w:tcW w:w="57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b/>
                <w:bCs/>
                <w:spacing w:val="-3"/>
                <w:sz w:val="24"/>
                <w:szCs w:val="24"/>
                <w:lang w:eastAsia="en-US"/>
              </w:rPr>
              <w:t>Уровень</w:t>
            </w:r>
          </w:p>
        </w:tc>
      </w:tr>
      <w:tr w:rsidR="00BF5506" w:rsidRPr="00BF5506" w:rsidTr="00BF5506">
        <w:trPr>
          <w:trHeight w:hRule="exact" w:val="533"/>
        </w:trPr>
        <w:tc>
          <w:tcPr>
            <w:tcW w:w="3585" w:type="dxa"/>
            <w:tcBorders>
              <w:top w:val="nil"/>
              <w:left w:val="single" w:sz="6" w:space="0" w:color="auto"/>
              <w:bottom w:val="single" w:sz="6" w:space="0" w:color="auto"/>
              <w:right w:val="single" w:sz="6" w:space="0" w:color="auto"/>
            </w:tcBorders>
            <w:shd w:val="clear" w:color="auto" w:fill="FFFFFF"/>
          </w:tcPr>
          <w:p w:rsidR="00BF5506" w:rsidRPr="00BF5506" w:rsidRDefault="00BF5506" w:rsidP="00BF5506">
            <w:pPr>
              <w:spacing w:after="0" w:line="240" w:lineRule="auto"/>
              <w:jc w:val="both"/>
              <w:rPr>
                <w:rFonts w:ascii="Times New Roman" w:hAnsi="Times New Roman"/>
                <w:sz w:val="24"/>
                <w:szCs w:val="24"/>
                <w:lang w:eastAsia="en-US"/>
              </w:rPr>
            </w:pPr>
          </w:p>
          <w:p w:rsidR="00BF5506" w:rsidRPr="00BF5506" w:rsidRDefault="00BF5506" w:rsidP="00BF5506">
            <w:pPr>
              <w:spacing w:after="0" w:line="240" w:lineRule="auto"/>
              <w:jc w:val="both"/>
              <w:rPr>
                <w:rFonts w:ascii="Times New Roman" w:hAnsi="Times New Roman"/>
                <w:sz w:val="24"/>
                <w:szCs w:val="24"/>
                <w:lang w:eastAsia="en-US"/>
              </w:rPr>
            </w:pP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5"/>
                <w:sz w:val="24"/>
                <w:szCs w:val="24"/>
                <w:lang w:eastAsia="en-US"/>
              </w:rPr>
              <w:t>отлично</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4"/>
                <w:sz w:val="24"/>
                <w:szCs w:val="24"/>
                <w:lang w:eastAsia="en-US"/>
              </w:rPr>
              <w:t>хорошо</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удовлетворительно</w:t>
            </w:r>
          </w:p>
        </w:tc>
      </w:tr>
      <w:tr w:rsidR="00BF5506" w:rsidRPr="00BF5506" w:rsidTr="00BF5506">
        <w:trPr>
          <w:trHeight w:hRule="exact" w:val="708"/>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Прием и передача мяча в парах (сек.)</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7"/>
                <w:sz w:val="24"/>
                <w:szCs w:val="24"/>
                <w:lang w:eastAsia="en-US"/>
              </w:rPr>
              <w:t>30 сек.</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5"/>
                <w:sz w:val="24"/>
                <w:szCs w:val="24"/>
                <w:lang w:eastAsia="en-US"/>
              </w:rPr>
              <w:t>25 сек.</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8"/>
                <w:sz w:val="24"/>
                <w:szCs w:val="24"/>
                <w:lang w:eastAsia="en-US"/>
              </w:rPr>
              <w:t>15 сек.</w:t>
            </w:r>
          </w:p>
        </w:tc>
      </w:tr>
      <w:tr w:rsidR="00BF5506" w:rsidRPr="00BF5506" w:rsidTr="00BF5506">
        <w:trPr>
          <w:trHeight w:hRule="exact" w:val="1115"/>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 xml:space="preserve">Прием и передача мяча в парах </w:t>
            </w:r>
            <w:r w:rsidRPr="00BF5506">
              <w:rPr>
                <w:rFonts w:ascii="Times New Roman" w:hAnsi="Times New Roman"/>
                <w:spacing w:val="2"/>
                <w:sz w:val="24"/>
                <w:szCs w:val="24"/>
                <w:lang w:eastAsia="en-US"/>
              </w:rPr>
              <w:t>через сетку, на месте и в движении</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6"/>
                <w:sz w:val="24"/>
                <w:szCs w:val="24"/>
                <w:lang w:eastAsia="en-US"/>
              </w:rPr>
              <w:t>15 передач</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5"/>
                <w:sz w:val="24"/>
                <w:szCs w:val="24"/>
                <w:lang w:eastAsia="en-US"/>
              </w:rPr>
              <w:t>12 передач</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3"/>
                <w:sz w:val="24"/>
                <w:szCs w:val="24"/>
                <w:lang w:eastAsia="en-US"/>
              </w:rPr>
              <w:t>8 передач</w:t>
            </w:r>
          </w:p>
        </w:tc>
      </w:tr>
      <w:tr w:rsidR="00BF5506" w:rsidRPr="00BF5506" w:rsidTr="00BF5506">
        <w:trPr>
          <w:trHeight w:hRule="exact" w:val="580"/>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Прямая нижняя подача</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- 3 рез.</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- 2 рез.</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2 подачи - 1 рез.</w:t>
            </w:r>
          </w:p>
        </w:tc>
      </w:tr>
      <w:tr w:rsidR="00BF5506" w:rsidRPr="00BF5506" w:rsidTr="00BF5506">
        <w:trPr>
          <w:trHeight w:hRule="exact" w:val="610"/>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Боковая подача</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- 3 рез.</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- 2 рез.</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3 подачи - 1 рез.</w:t>
            </w:r>
          </w:p>
        </w:tc>
      </w:tr>
      <w:tr w:rsidR="00BF5506" w:rsidRPr="00BF5506" w:rsidTr="00BF5506">
        <w:trPr>
          <w:trHeight w:hRule="exact" w:val="533"/>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Прямая верхняя подача</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- 3 рез.</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- 2 рез.</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3 подачи - 1 рез.</w:t>
            </w:r>
          </w:p>
        </w:tc>
      </w:tr>
      <w:tr w:rsidR="00BF5506" w:rsidRPr="00BF5506" w:rsidTr="00BF5506">
        <w:trPr>
          <w:trHeight w:hRule="exact" w:val="854"/>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 xml:space="preserve">Индивидуальная работа с мячом </w:t>
            </w:r>
            <w:r w:rsidRPr="00BF5506">
              <w:rPr>
                <w:rFonts w:ascii="Times New Roman" w:hAnsi="Times New Roman"/>
                <w:spacing w:val="3"/>
                <w:sz w:val="24"/>
                <w:szCs w:val="24"/>
                <w:lang w:eastAsia="en-US"/>
              </w:rPr>
              <w:t>Прием мяча сверху</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9"/>
                <w:sz w:val="24"/>
                <w:szCs w:val="24"/>
                <w:lang w:eastAsia="en-US"/>
              </w:rPr>
              <w:t>15 раз</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9"/>
                <w:sz w:val="24"/>
                <w:szCs w:val="24"/>
                <w:lang w:eastAsia="en-US"/>
              </w:rPr>
              <w:t>12 раз</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5"/>
                <w:sz w:val="24"/>
                <w:szCs w:val="24"/>
                <w:lang w:eastAsia="en-US"/>
              </w:rPr>
              <w:t>9 раз</w:t>
            </w:r>
          </w:p>
        </w:tc>
      </w:tr>
      <w:tr w:rsidR="00BF5506" w:rsidRPr="00BF5506" w:rsidTr="00BF5506">
        <w:trPr>
          <w:trHeight w:hRule="exact" w:val="854"/>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 xml:space="preserve">Индивидуальная работа с мячом </w:t>
            </w:r>
            <w:r w:rsidRPr="00BF5506">
              <w:rPr>
                <w:rFonts w:ascii="Times New Roman" w:hAnsi="Times New Roman"/>
                <w:spacing w:val="3"/>
                <w:sz w:val="24"/>
                <w:szCs w:val="24"/>
                <w:lang w:eastAsia="en-US"/>
              </w:rPr>
              <w:t>Прием мяча снизу</w:t>
            </w:r>
          </w:p>
        </w:tc>
        <w:tc>
          <w:tcPr>
            <w:tcW w:w="2144"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0"/>
                <w:sz w:val="24"/>
                <w:szCs w:val="24"/>
                <w:lang w:eastAsia="en-US"/>
              </w:rPr>
              <w:t>15 раз</w:t>
            </w:r>
          </w:p>
        </w:tc>
        <w:tc>
          <w:tcPr>
            <w:tcW w:w="1993"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9"/>
                <w:sz w:val="24"/>
                <w:szCs w:val="24"/>
                <w:lang w:eastAsia="en-US"/>
              </w:rPr>
              <w:t>12 раз</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4"/>
                <w:sz w:val="24"/>
                <w:szCs w:val="24"/>
                <w:lang w:eastAsia="en-US"/>
              </w:rPr>
              <w:t>9 раз</w:t>
            </w:r>
          </w:p>
        </w:tc>
      </w:tr>
      <w:tr w:rsidR="00BF5506" w:rsidRPr="00BF5506" w:rsidTr="00BF5506">
        <w:trPr>
          <w:trHeight w:hRule="exact" w:val="387"/>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Нападающий удар</w:t>
            </w:r>
          </w:p>
        </w:tc>
        <w:tc>
          <w:tcPr>
            <w:tcW w:w="57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2"/>
                <w:sz w:val="24"/>
                <w:szCs w:val="24"/>
                <w:lang w:eastAsia="en-US"/>
              </w:rPr>
              <w:t>Оценивается техника выполнения упражнения</w:t>
            </w:r>
          </w:p>
        </w:tc>
      </w:tr>
      <w:tr w:rsidR="00BF5506" w:rsidRPr="00BF5506" w:rsidTr="00BF5506">
        <w:trPr>
          <w:trHeight w:hRule="exact" w:val="1230"/>
        </w:trPr>
        <w:tc>
          <w:tcPr>
            <w:tcW w:w="3585" w:type="dxa"/>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pacing w:val="1"/>
                <w:sz w:val="24"/>
                <w:szCs w:val="24"/>
                <w:lang w:eastAsia="en-US"/>
              </w:rPr>
              <w:t>Умение и навыки игры в волейбол</w:t>
            </w:r>
          </w:p>
        </w:tc>
        <w:tc>
          <w:tcPr>
            <w:tcW w:w="57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BF5506" w:rsidRPr="00BF5506" w:rsidRDefault="00BF5506" w:rsidP="00BF5506">
            <w:pPr>
              <w:shd w:val="clear" w:color="auto" w:fill="FFFFFF"/>
              <w:spacing w:after="0" w:line="240" w:lineRule="auto"/>
              <w:jc w:val="center"/>
              <w:rPr>
                <w:rFonts w:ascii="Times New Roman" w:hAnsi="Times New Roman"/>
                <w:sz w:val="24"/>
                <w:szCs w:val="24"/>
                <w:lang w:eastAsia="en-US"/>
              </w:rPr>
            </w:pPr>
            <w:r w:rsidRPr="00BF5506">
              <w:rPr>
                <w:rFonts w:ascii="Times New Roman" w:hAnsi="Times New Roman"/>
                <w:sz w:val="24"/>
                <w:szCs w:val="24"/>
                <w:lang w:eastAsia="en-US"/>
              </w:rPr>
              <w:t xml:space="preserve">Оценивание в процессе двусторонней игры. Учитывается знание правил игры, развитие координационных и психомоторных </w:t>
            </w:r>
            <w:r w:rsidRPr="00BF5506">
              <w:rPr>
                <w:rFonts w:ascii="Times New Roman" w:hAnsi="Times New Roman"/>
                <w:spacing w:val="-1"/>
                <w:sz w:val="24"/>
                <w:szCs w:val="24"/>
                <w:lang w:eastAsia="en-US"/>
              </w:rPr>
              <w:t>способностей</w:t>
            </w:r>
          </w:p>
        </w:tc>
      </w:tr>
    </w:tbl>
    <w:p w:rsidR="00BF5506" w:rsidRPr="00BF5506" w:rsidRDefault="00BF5506" w:rsidP="00BF5506">
      <w:pPr>
        <w:spacing w:after="0" w:line="240" w:lineRule="auto"/>
        <w:jc w:val="both"/>
        <w:rPr>
          <w:rFonts w:ascii="Times New Roman" w:hAnsi="Times New Roman"/>
          <w:b/>
          <w:i/>
          <w:sz w:val="28"/>
          <w:szCs w:val="28"/>
          <w:lang w:eastAsia="en-US"/>
        </w:rPr>
      </w:pPr>
    </w:p>
    <w:p w:rsidR="00BF5506" w:rsidRPr="00BF5506" w:rsidRDefault="00BF5506" w:rsidP="00BF5506">
      <w:pPr>
        <w:spacing w:after="0" w:line="240" w:lineRule="auto"/>
        <w:jc w:val="both"/>
        <w:rPr>
          <w:rFonts w:ascii="Times New Roman" w:hAnsi="Times New Roman"/>
          <w:b/>
          <w:i/>
          <w:sz w:val="28"/>
          <w:szCs w:val="28"/>
          <w:lang w:eastAsia="en-US"/>
        </w:rPr>
      </w:pPr>
    </w:p>
    <w:p w:rsidR="00BF5506" w:rsidRPr="00BF5506" w:rsidRDefault="00BF5506" w:rsidP="00BF5506">
      <w:pPr>
        <w:spacing w:after="0" w:line="240" w:lineRule="auto"/>
        <w:jc w:val="both"/>
        <w:rPr>
          <w:rFonts w:ascii="Times New Roman" w:hAnsi="Times New Roman"/>
          <w:b/>
          <w:i/>
          <w:sz w:val="28"/>
          <w:szCs w:val="28"/>
          <w:lang w:eastAsia="en-US"/>
        </w:rPr>
      </w:pPr>
    </w:p>
    <w:p w:rsidR="00BF5506" w:rsidRPr="00BF5506" w:rsidRDefault="00BF5506" w:rsidP="00BF5506">
      <w:pPr>
        <w:tabs>
          <w:tab w:val="left" w:pos="916"/>
          <w:tab w:val="left" w:pos="1832"/>
          <w:tab w:val="left" w:pos="2748"/>
          <w:tab w:val="left" w:pos="3664"/>
          <w:tab w:val="left" w:pos="4580"/>
          <w:tab w:val="left" w:pos="5496"/>
          <w:tab w:val="left" w:pos="5991"/>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8"/>
          <w:szCs w:val="28"/>
        </w:rPr>
      </w:pPr>
    </w:p>
    <w:p w:rsidR="00BF5506" w:rsidRPr="00BF5506" w:rsidRDefault="00BF5506" w:rsidP="00BF5506">
      <w:pPr>
        <w:tabs>
          <w:tab w:val="left" w:pos="916"/>
          <w:tab w:val="left" w:pos="1832"/>
          <w:tab w:val="left" w:pos="2748"/>
          <w:tab w:val="left" w:pos="3664"/>
          <w:tab w:val="left" w:pos="4580"/>
          <w:tab w:val="left" w:pos="5496"/>
          <w:tab w:val="left" w:pos="5991"/>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8"/>
          <w:szCs w:val="28"/>
        </w:rPr>
      </w:pPr>
    </w:p>
    <w:p w:rsidR="00BF5506" w:rsidRDefault="00BF5506" w:rsidP="00706694"/>
    <w:sectPr w:rsidR="00BF5506" w:rsidSect="00C128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A3" w:rsidRDefault="008665A3" w:rsidP="00200AB2">
      <w:pPr>
        <w:spacing w:after="0" w:line="240" w:lineRule="auto"/>
      </w:pPr>
      <w:r>
        <w:separator/>
      </w:r>
    </w:p>
  </w:endnote>
  <w:endnote w:type="continuationSeparator" w:id="0">
    <w:p w:rsidR="008665A3" w:rsidRDefault="008665A3" w:rsidP="0020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SanPin-Regular">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06" w:rsidRDefault="00BF5506">
    <w:pPr>
      <w:pStyle w:val="ac"/>
      <w:jc w:val="center"/>
    </w:pPr>
    <w:r>
      <w:fldChar w:fldCharType="begin"/>
    </w:r>
    <w:r>
      <w:instrText>PAGE   \* MERGEFORMAT</w:instrText>
    </w:r>
    <w:r>
      <w:fldChar w:fldCharType="separate"/>
    </w:r>
    <w:r w:rsidR="008B2E8F">
      <w:rPr>
        <w:noProof/>
      </w:rPr>
      <w:t>51</w:t>
    </w:r>
    <w:r>
      <w:fldChar w:fldCharType="end"/>
    </w:r>
  </w:p>
  <w:p w:rsidR="00BF5506" w:rsidRDefault="00BF55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A3" w:rsidRDefault="008665A3" w:rsidP="00200AB2">
      <w:pPr>
        <w:spacing w:after="0" w:line="240" w:lineRule="auto"/>
      </w:pPr>
      <w:r>
        <w:separator/>
      </w:r>
    </w:p>
  </w:footnote>
  <w:footnote w:type="continuationSeparator" w:id="0">
    <w:p w:rsidR="008665A3" w:rsidRDefault="008665A3" w:rsidP="00200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SimSun" w:hAnsi="Times New Roman" w:cs="Times New Roman"/>
        <w:b/>
        <w:kern w:val="1"/>
        <w:sz w:val="28"/>
        <w:szCs w:val="28"/>
        <w:lang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SimSun" w:hAnsi="Times New Roman" w:cs="Times New Roman"/>
        <w:b/>
        <w:kern w:val="1"/>
        <w:sz w:val="28"/>
        <w:szCs w:val="28"/>
        <w:lang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sz w:val="28"/>
      </w:rPr>
    </w:lvl>
  </w:abstractNum>
  <w:abstractNum w:abstractNumId="4">
    <w:nsid w:val="00000005"/>
    <w:multiLevelType w:val="multilevel"/>
    <w:tmpl w:val="1AC42664"/>
    <w:name w:val="WW8Num5"/>
    <w:lvl w:ilvl="0">
      <w:start w:val="1"/>
      <w:numFmt w:val="decimal"/>
      <w:lvlText w:val="%1."/>
      <w:lvlJc w:val="left"/>
      <w:pPr>
        <w:tabs>
          <w:tab w:val="num" w:pos="0"/>
        </w:tabs>
        <w:ind w:left="720" w:hanging="360"/>
      </w:pPr>
      <w:rPr>
        <w:rFonts w:ascii="Times New Roman" w:hAnsi="Times New Roman" w:cs="Times New Roman"/>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Mangal"/>
        <w:b/>
        <w:caps/>
        <w:kern w:val="1"/>
        <w:sz w:val="20"/>
        <w:szCs w:val="20"/>
        <w:lang w:bidi="hi-IN"/>
      </w:rPr>
    </w:lvl>
  </w:abstractNum>
  <w:abstractNum w:abstractNumId="7">
    <w:nsid w:val="02132FE2"/>
    <w:multiLevelType w:val="hybridMultilevel"/>
    <w:tmpl w:val="7262B7BC"/>
    <w:lvl w:ilvl="0" w:tplc="AED0CF54">
      <w:start w:val="1"/>
      <w:numFmt w:val="decimal"/>
      <w:lvlText w:val="%1."/>
      <w:lvlJc w:val="left"/>
      <w:pPr>
        <w:tabs>
          <w:tab w:val="num" w:pos="720"/>
        </w:tabs>
        <w:ind w:left="720" w:hanging="360"/>
      </w:pPr>
      <w:rPr>
        <w:rFonts w:hint="default"/>
      </w:rPr>
    </w:lvl>
    <w:lvl w:ilvl="1" w:tplc="6062FCE2" w:tentative="1">
      <w:start w:val="1"/>
      <w:numFmt w:val="lowerLetter"/>
      <w:lvlText w:val="%2."/>
      <w:lvlJc w:val="left"/>
      <w:pPr>
        <w:tabs>
          <w:tab w:val="num" w:pos="1440"/>
        </w:tabs>
        <w:ind w:left="1440" w:hanging="360"/>
      </w:pPr>
    </w:lvl>
    <w:lvl w:ilvl="2" w:tplc="2BB64314" w:tentative="1">
      <w:start w:val="1"/>
      <w:numFmt w:val="lowerRoman"/>
      <w:lvlText w:val="%3."/>
      <w:lvlJc w:val="right"/>
      <w:pPr>
        <w:tabs>
          <w:tab w:val="num" w:pos="2160"/>
        </w:tabs>
        <w:ind w:left="2160" w:hanging="180"/>
      </w:pPr>
    </w:lvl>
    <w:lvl w:ilvl="3" w:tplc="D8862C00" w:tentative="1">
      <w:start w:val="1"/>
      <w:numFmt w:val="decimal"/>
      <w:lvlText w:val="%4."/>
      <w:lvlJc w:val="left"/>
      <w:pPr>
        <w:tabs>
          <w:tab w:val="num" w:pos="2880"/>
        </w:tabs>
        <w:ind w:left="2880" w:hanging="360"/>
      </w:pPr>
    </w:lvl>
    <w:lvl w:ilvl="4" w:tplc="4E601708" w:tentative="1">
      <w:start w:val="1"/>
      <w:numFmt w:val="lowerLetter"/>
      <w:lvlText w:val="%5."/>
      <w:lvlJc w:val="left"/>
      <w:pPr>
        <w:tabs>
          <w:tab w:val="num" w:pos="3600"/>
        </w:tabs>
        <w:ind w:left="3600" w:hanging="360"/>
      </w:pPr>
    </w:lvl>
    <w:lvl w:ilvl="5" w:tplc="17383D66" w:tentative="1">
      <w:start w:val="1"/>
      <w:numFmt w:val="lowerRoman"/>
      <w:lvlText w:val="%6."/>
      <w:lvlJc w:val="right"/>
      <w:pPr>
        <w:tabs>
          <w:tab w:val="num" w:pos="4320"/>
        </w:tabs>
        <w:ind w:left="4320" w:hanging="180"/>
      </w:pPr>
    </w:lvl>
    <w:lvl w:ilvl="6" w:tplc="EE945F1A" w:tentative="1">
      <w:start w:val="1"/>
      <w:numFmt w:val="decimal"/>
      <w:lvlText w:val="%7."/>
      <w:lvlJc w:val="left"/>
      <w:pPr>
        <w:tabs>
          <w:tab w:val="num" w:pos="5040"/>
        </w:tabs>
        <w:ind w:left="5040" w:hanging="360"/>
      </w:pPr>
    </w:lvl>
    <w:lvl w:ilvl="7" w:tplc="D79C04A2" w:tentative="1">
      <w:start w:val="1"/>
      <w:numFmt w:val="lowerLetter"/>
      <w:lvlText w:val="%8."/>
      <w:lvlJc w:val="left"/>
      <w:pPr>
        <w:tabs>
          <w:tab w:val="num" w:pos="5760"/>
        </w:tabs>
        <w:ind w:left="5760" w:hanging="360"/>
      </w:pPr>
    </w:lvl>
    <w:lvl w:ilvl="8" w:tplc="F704E646" w:tentative="1">
      <w:start w:val="1"/>
      <w:numFmt w:val="lowerRoman"/>
      <w:lvlText w:val="%9."/>
      <w:lvlJc w:val="right"/>
      <w:pPr>
        <w:tabs>
          <w:tab w:val="num" w:pos="6480"/>
        </w:tabs>
        <w:ind w:left="6480" w:hanging="180"/>
      </w:pPr>
    </w:lvl>
  </w:abstractNum>
  <w:abstractNum w:abstractNumId="8">
    <w:nsid w:val="05B929BE"/>
    <w:multiLevelType w:val="hybridMultilevel"/>
    <w:tmpl w:val="14D4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9C"/>
    <w:multiLevelType w:val="hybridMultilevel"/>
    <w:tmpl w:val="D6EE079C"/>
    <w:lvl w:ilvl="0" w:tplc="0419000F">
      <w:start w:val="1"/>
      <w:numFmt w:val="decimal"/>
      <w:lvlText w:val="%1."/>
      <w:lvlJc w:val="left"/>
      <w:pPr>
        <w:ind w:left="1776" w:hanging="360"/>
      </w:p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10">
    <w:nsid w:val="1CB157F2"/>
    <w:multiLevelType w:val="hybridMultilevel"/>
    <w:tmpl w:val="6BC4A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92C0A"/>
    <w:multiLevelType w:val="singleLevel"/>
    <w:tmpl w:val="00000005"/>
    <w:lvl w:ilvl="0">
      <w:start w:val="1"/>
      <w:numFmt w:val="decimal"/>
      <w:lvlText w:val="%1."/>
      <w:lvlJc w:val="left"/>
      <w:pPr>
        <w:tabs>
          <w:tab w:val="num" w:pos="0"/>
        </w:tabs>
        <w:ind w:left="720" w:hanging="360"/>
      </w:pPr>
      <w:rPr>
        <w:rFonts w:ascii="Times New Roman" w:hAnsi="Times New Roman" w:cs="Times New Roman"/>
      </w:rPr>
    </w:lvl>
  </w:abstractNum>
  <w:abstractNum w:abstractNumId="12">
    <w:nsid w:val="2B9A7EA4"/>
    <w:multiLevelType w:val="hybridMultilevel"/>
    <w:tmpl w:val="52C4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83AD4"/>
    <w:multiLevelType w:val="hybridMultilevel"/>
    <w:tmpl w:val="3F365930"/>
    <w:lvl w:ilvl="0" w:tplc="00000005">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75ED2"/>
    <w:multiLevelType w:val="multilevel"/>
    <w:tmpl w:val="F50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C02A2B"/>
    <w:multiLevelType w:val="hybridMultilevel"/>
    <w:tmpl w:val="1D9AF736"/>
    <w:lvl w:ilvl="0" w:tplc="EE803B02">
      <w:start w:val="7"/>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D7808"/>
    <w:multiLevelType w:val="hybridMultilevel"/>
    <w:tmpl w:val="C35045E0"/>
    <w:lvl w:ilvl="0" w:tplc="FE800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6A5A0A"/>
    <w:multiLevelType w:val="hybridMultilevel"/>
    <w:tmpl w:val="DF22A1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D66E7"/>
    <w:multiLevelType w:val="hybridMultilevel"/>
    <w:tmpl w:val="E80E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1979BA"/>
    <w:multiLevelType w:val="hybridMultilevel"/>
    <w:tmpl w:val="4A2E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1C61B7"/>
    <w:multiLevelType w:val="multilevel"/>
    <w:tmpl w:val="D68AFD82"/>
    <w:lvl w:ilvl="0">
      <w:start w:val="9"/>
      <w:numFmt w:val="decimal"/>
      <w:lvlText w:val="%1."/>
      <w:lvlJc w:val="left"/>
      <w:pPr>
        <w:ind w:left="450" w:hanging="450"/>
      </w:pPr>
      <w:rPr>
        <w:rFonts w:eastAsia="Times New Roman" w:hint="default"/>
      </w:rPr>
    </w:lvl>
    <w:lvl w:ilvl="1">
      <w:start w:val="1"/>
      <w:numFmt w:val="decimal"/>
      <w:lvlText w:val="%1.%2."/>
      <w:lvlJc w:val="left"/>
      <w:pPr>
        <w:ind w:left="1788" w:hanging="720"/>
      </w:pPr>
      <w:rPr>
        <w:rFonts w:eastAsia="Times New Roman" w:hint="default"/>
      </w:rPr>
    </w:lvl>
    <w:lvl w:ilvl="2">
      <w:start w:val="1"/>
      <w:numFmt w:val="decimal"/>
      <w:lvlText w:val="%1.%2.%3."/>
      <w:lvlJc w:val="left"/>
      <w:pPr>
        <w:ind w:left="2856" w:hanging="720"/>
      </w:pPr>
      <w:rPr>
        <w:rFonts w:eastAsia="Times New Roman" w:hint="default"/>
      </w:rPr>
    </w:lvl>
    <w:lvl w:ilvl="3">
      <w:start w:val="1"/>
      <w:numFmt w:val="decimal"/>
      <w:lvlText w:val="%1.%2.%3.%4."/>
      <w:lvlJc w:val="left"/>
      <w:pPr>
        <w:ind w:left="4284" w:hanging="1080"/>
      </w:pPr>
      <w:rPr>
        <w:rFonts w:eastAsia="Times New Roman" w:hint="default"/>
      </w:rPr>
    </w:lvl>
    <w:lvl w:ilvl="4">
      <w:start w:val="1"/>
      <w:numFmt w:val="decimal"/>
      <w:lvlText w:val="%1.%2.%3.%4.%5."/>
      <w:lvlJc w:val="left"/>
      <w:pPr>
        <w:ind w:left="5352" w:hanging="1080"/>
      </w:pPr>
      <w:rPr>
        <w:rFonts w:eastAsia="Times New Roman" w:hint="default"/>
      </w:rPr>
    </w:lvl>
    <w:lvl w:ilvl="5">
      <w:start w:val="1"/>
      <w:numFmt w:val="decimal"/>
      <w:lvlText w:val="%1.%2.%3.%4.%5.%6."/>
      <w:lvlJc w:val="left"/>
      <w:pPr>
        <w:ind w:left="6780" w:hanging="1440"/>
      </w:pPr>
      <w:rPr>
        <w:rFonts w:eastAsia="Times New Roman" w:hint="default"/>
      </w:rPr>
    </w:lvl>
    <w:lvl w:ilvl="6">
      <w:start w:val="1"/>
      <w:numFmt w:val="decimal"/>
      <w:lvlText w:val="%1.%2.%3.%4.%5.%6.%7."/>
      <w:lvlJc w:val="left"/>
      <w:pPr>
        <w:ind w:left="8208" w:hanging="1800"/>
      </w:pPr>
      <w:rPr>
        <w:rFonts w:eastAsia="Times New Roman" w:hint="default"/>
      </w:rPr>
    </w:lvl>
    <w:lvl w:ilvl="7">
      <w:start w:val="1"/>
      <w:numFmt w:val="decimal"/>
      <w:lvlText w:val="%1.%2.%3.%4.%5.%6.%7.%8."/>
      <w:lvlJc w:val="left"/>
      <w:pPr>
        <w:ind w:left="9276" w:hanging="1800"/>
      </w:pPr>
      <w:rPr>
        <w:rFonts w:eastAsia="Times New Roman" w:hint="default"/>
      </w:rPr>
    </w:lvl>
    <w:lvl w:ilvl="8">
      <w:start w:val="1"/>
      <w:numFmt w:val="decimal"/>
      <w:lvlText w:val="%1.%2.%3.%4.%5.%6.%7.%8.%9."/>
      <w:lvlJc w:val="left"/>
      <w:pPr>
        <w:ind w:left="10704" w:hanging="2160"/>
      </w:pPr>
      <w:rPr>
        <w:rFonts w:eastAsia="Times New Roman" w:hint="default"/>
      </w:rPr>
    </w:lvl>
  </w:abstractNum>
  <w:abstractNum w:abstractNumId="21">
    <w:nsid w:val="4E6D78D8"/>
    <w:multiLevelType w:val="hybridMultilevel"/>
    <w:tmpl w:val="A1BC5064"/>
    <w:lvl w:ilvl="0" w:tplc="04190017">
      <w:start w:val="1"/>
      <w:numFmt w:val="lowerLetter"/>
      <w:lvlText w:val="%1)"/>
      <w:lvlJc w:val="left"/>
      <w:pPr>
        <w:ind w:left="1776" w:hanging="360"/>
      </w:p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22">
    <w:nsid w:val="519801B4"/>
    <w:multiLevelType w:val="singleLevel"/>
    <w:tmpl w:val="00000005"/>
    <w:lvl w:ilvl="0">
      <w:start w:val="1"/>
      <w:numFmt w:val="decimal"/>
      <w:lvlText w:val="%1."/>
      <w:lvlJc w:val="left"/>
      <w:pPr>
        <w:tabs>
          <w:tab w:val="num" w:pos="0"/>
        </w:tabs>
        <w:ind w:left="720" w:hanging="360"/>
      </w:pPr>
      <w:rPr>
        <w:rFonts w:ascii="Times New Roman" w:hAnsi="Times New Roman" w:cs="Times New Roman"/>
      </w:rPr>
    </w:lvl>
  </w:abstractNum>
  <w:abstractNum w:abstractNumId="23">
    <w:nsid w:val="53913B16"/>
    <w:multiLevelType w:val="hybridMultilevel"/>
    <w:tmpl w:val="EC900C86"/>
    <w:lvl w:ilvl="0" w:tplc="B5CCF724">
      <w:numFmt w:val="bullet"/>
      <w:lvlText w:val="•"/>
      <w:lvlJc w:val="left"/>
      <w:pPr>
        <w:ind w:left="717" w:hanging="360"/>
      </w:pPr>
      <w:rPr>
        <w:rFonts w:ascii="Times New Roman" w:eastAsia="SchoolBookCSanPin-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EE5C95"/>
    <w:multiLevelType w:val="hybridMultilevel"/>
    <w:tmpl w:val="2D76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C777C"/>
    <w:multiLevelType w:val="hybridMultilevel"/>
    <w:tmpl w:val="6BB0D29C"/>
    <w:lvl w:ilvl="0" w:tplc="410602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3E6F21"/>
    <w:multiLevelType w:val="multilevel"/>
    <w:tmpl w:val="DEDAFDA6"/>
    <w:lvl w:ilvl="0">
      <w:start w:val="1"/>
      <w:numFmt w:val="decimal"/>
      <w:lvlText w:val="%1."/>
      <w:lvlJc w:val="left"/>
      <w:pPr>
        <w:ind w:left="1068" w:hanging="360"/>
      </w:pPr>
      <w:rPr>
        <w:rFonts w:hint="default"/>
      </w:rPr>
    </w:lvl>
    <w:lvl w:ilvl="1">
      <w:start w:val="2"/>
      <w:numFmt w:val="decimal"/>
      <w:isLgl/>
      <w:lvlText w:val="%1.%2"/>
      <w:lvlJc w:val="left"/>
      <w:pPr>
        <w:ind w:left="1971" w:hanging="375"/>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476" w:hanging="1440"/>
      </w:pPr>
      <w:rPr>
        <w:rFonts w:hint="default"/>
      </w:rPr>
    </w:lvl>
    <w:lvl w:ilvl="7">
      <w:start w:val="1"/>
      <w:numFmt w:val="decimal"/>
      <w:isLgl/>
      <w:lvlText w:val="%1.%2.%3.%4.%5.%6.%7.%8"/>
      <w:lvlJc w:val="left"/>
      <w:pPr>
        <w:ind w:left="8724" w:hanging="1800"/>
      </w:pPr>
      <w:rPr>
        <w:rFonts w:hint="default"/>
      </w:rPr>
    </w:lvl>
    <w:lvl w:ilvl="8">
      <w:start w:val="1"/>
      <w:numFmt w:val="decimal"/>
      <w:isLgl/>
      <w:lvlText w:val="%1.%2.%3.%4.%5.%6.%7.%8.%9"/>
      <w:lvlJc w:val="left"/>
      <w:pPr>
        <w:ind w:left="9972" w:hanging="2160"/>
      </w:pPr>
      <w:rPr>
        <w:rFonts w:hint="default"/>
      </w:rPr>
    </w:lvl>
  </w:abstractNum>
  <w:abstractNum w:abstractNumId="27">
    <w:nsid w:val="61844D51"/>
    <w:multiLevelType w:val="hybridMultilevel"/>
    <w:tmpl w:val="C188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CD5426"/>
    <w:multiLevelType w:val="hybridMultilevel"/>
    <w:tmpl w:val="C6C05172"/>
    <w:lvl w:ilvl="0" w:tplc="B5CCF724">
      <w:numFmt w:val="bullet"/>
      <w:lvlText w:val="•"/>
      <w:lvlJc w:val="left"/>
      <w:pPr>
        <w:ind w:left="717" w:hanging="360"/>
      </w:pPr>
      <w:rPr>
        <w:rFonts w:ascii="Times New Roman" w:eastAsia="SchoolBookCSanPin-Regular"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9">
    <w:nsid w:val="63F15937"/>
    <w:multiLevelType w:val="hybridMultilevel"/>
    <w:tmpl w:val="BD0C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692FE7"/>
    <w:multiLevelType w:val="hybridMultilevel"/>
    <w:tmpl w:val="F87C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5"/>
  </w:num>
  <w:num w:numId="9">
    <w:abstractNumId w:val="12"/>
  </w:num>
  <w:num w:numId="10">
    <w:abstractNumId w:val="9"/>
  </w:num>
  <w:num w:numId="11">
    <w:abstractNumId w:val="19"/>
  </w:num>
  <w:num w:numId="12">
    <w:abstractNumId w:val="21"/>
  </w:num>
  <w:num w:numId="13">
    <w:abstractNumId w:val="11"/>
  </w:num>
  <w:num w:numId="14">
    <w:abstractNumId w:val="13"/>
  </w:num>
  <w:num w:numId="15">
    <w:abstractNumId w:val="8"/>
  </w:num>
  <w:num w:numId="16">
    <w:abstractNumId w:val="27"/>
  </w:num>
  <w:num w:numId="17">
    <w:abstractNumId w:val="18"/>
  </w:num>
  <w:num w:numId="18">
    <w:abstractNumId w:val="24"/>
  </w:num>
  <w:num w:numId="19">
    <w:abstractNumId w:val="15"/>
  </w:num>
  <w:num w:numId="20">
    <w:abstractNumId w:val="22"/>
  </w:num>
  <w:num w:numId="21">
    <w:abstractNumId w:val="17"/>
  </w:num>
  <w:num w:numId="22">
    <w:abstractNumId w:val="29"/>
  </w:num>
  <w:num w:numId="23">
    <w:abstractNumId w:val="30"/>
  </w:num>
  <w:num w:numId="24">
    <w:abstractNumId w:val="10"/>
  </w:num>
  <w:num w:numId="25">
    <w:abstractNumId w:val="28"/>
  </w:num>
  <w:num w:numId="26">
    <w:abstractNumId w:val="23"/>
  </w:num>
  <w:num w:numId="27">
    <w:abstractNumId w:val="7"/>
  </w:num>
  <w:num w:numId="28">
    <w:abstractNumId w:val="26"/>
  </w:num>
  <w:num w:numId="29">
    <w:abstractNumId w:val="20"/>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13"/>
    <w:rsid w:val="0000679B"/>
    <w:rsid w:val="0001464F"/>
    <w:rsid w:val="00084D0A"/>
    <w:rsid w:val="000C7CBE"/>
    <w:rsid w:val="000D1D45"/>
    <w:rsid w:val="000F6175"/>
    <w:rsid w:val="0010192F"/>
    <w:rsid w:val="00122F3F"/>
    <w:rsid w:val="0012722A"/>
    <w:rsid w:val="001312D8"/>
    <w:rsid w:val="00135C10"/>
    <w:rsid w:val="00137446"/>
    <w:rsid w:val="00137F74"/>
    <w:rsid w:val="001402DC"/>
    <w:rsid w:val="00166C15"/>
    <w:rsid w:val="00177E4B"/>
    <w:rsid w:val="00193F94"/>
    <w:rsid w:val="0019607E"/>
    <w:rsid w:val="001A263D"/>
    <w:rsid w:val="001C010A"/>
    <w:rsid w:val="001E1F5B"/>
    <w:rsid w:val="001E452A"/>
    <w:rsid w:val="001E45B0"/>
    <w:rsid w:val="001E6FBC"/>
    <w:rsid w:val="001F103E"/>
    <w:rsid w:val="001F3AA4"/>
    <w:rsid w:val="00200AB2"/>
    <w:rsid w:val="0021642B"/>
    <w:rsid w:val="00220496"/>
    <w:rsid w:val="0023697E"/>
    <w:rsid w:val="002552AE"/>
    <w:rsid w:val="002755C3"/>
    <w:rsid w:val="00292E8C"/>
    <w:rsid w:val="002C6D84"/>
    <w:rsid w:val="002E6279"/>
    <w:rsid w:val="002F2AB8"/>
    <w:rsid w:val="003102BD"/>
    <w:rsid w:val="0034411D"/>
    <w:rsid w:val="00354D4A"/>
    <w:rsid w:val="00356B6C"/>
    <w:rsid w:val="0036287C"/>
    <w:rsid w:val="00367470"/>
    <w:rsid w:val="0037232B"/>
    <w:rsid w:val="00380726"/>
    <w:rsid w:val="00387B78"/>
    <w:rsid w:val="0039676A"/>
    <w:rsid w:val="003A1D27"/>
    <w:rsid w:val="003A3225"/>
    <w:rsid w:val="003A3558"/>
    <w:rsid w:val="003B5398"/>
    <w:rsid w:val="003D00C1"/>
    <w:rsid w:val="003F0B2F"/>
    <w:rsid w:val="004235C2"/>
    <w:rsid w:val="00436BBF"/>
    <w:rsid w:val="0043732F"/>
    <w:rsid w:val="004579A9"/>
    <w:rsid w:val="00461EA4"/>
    <w:rsid w:val="00462C66"/>
    <w:rsid w:val="004B538C"/>
    <w:rsid w:val="004C71D8"/>
    <w:rsid w:val="004D27CF"/>
    <w:rsid w:val="004E6984"/>
    <w:rsid w:val="004E70B7"/>
    <w:rsid w:val="00507545"/>
    <w:rsid w:val="00510E6E"/>
    <w:rsid w:val="00513960"/>
    <w:rsid w:val="005220EC"/>
    <w:rsid w:val="00527132"/>
    <w:rsid w:val="005343DE"/>
    <w:rsid w:val="00541DBC"/>
    <w:rsid w:val="005475FC"/>
    <w:rsid w:val="00547D7B"/>
    <w:rsid w:val="0055120C"/>
    <w:rsid w:val="00554478"/>
    <w:rsid w:val="005644D1"/>
    <w:rsid w:val="00565572"/>
    <w:rsid w:val="00574387"/>
    <w:rsid w:val="005D2546"/>
    <w:rsid w:val="005E3213"/>
    <w:rsid w:val="005F1DDC"/>
    <w:rsid w:val="005F6BAE"/>
    <w:rsid w:val="006047CB"/>
    <w:rsid w:val="00607BFE"/>
    <w:rsid w:val="006104FF"/>
    <w:rsid w:val="0063475B"/>
    <w:rsid w:val="00642019"/>
    <w:rsid w:val="00644983"/>
    <w:rsid w:val="006553C8"/>
    <w:rsid w:val="00655D69"/>
    <w:rsid w:val="00657D75"/>
    <w:rsid w:val="0066179E"/>
    <w:rsid w:val="00662D06"/>
    <w:rsid w:val="00671FE3"/>
    <w:rsid w:val="00683FF7"/>
    <w:rsid w:val="00691B98"/>
    <w:rsid w:val="0069475F"/>
    <w:rsid w:val="00694CB1"/>
    <w:rsid w:val="006A0F34"/>
    <w:rsid w:val="006A2DE0"/>
    <w:rsid w:val="006A384B"/>
    <w:rsid w:val="006B0D6D"/>
    <w:rsid w:val="006B61B4"/>
    <w:rsid w:val="006C4194"/>
    <w:rsid w:val="006D2AED"/>
    <w:rsid w:val="006D481A"/>
    <w:rsid w:val="00704E55"/>
    <w:rsid w:val="00706694"/>
    <w:rsid w:val="00711405"/>
    <w:rsid w:val="00724236"/>
    <w:rsid w:val="0073173C"/>
    <w:rsid w:val="0074435C"/>
    <w:rsid w:val="00754800"/>
    <w:rsid w:val="00780788"/>
    <w:rsid w:val="00785E66"/>
    <w:rsid w:val="007C2D4C"/>
    <w:rsid w:val="007C6D3F"/>
    <w:rsid w:val="007E0DEC"/>
    <w:rsid w:val="0081439B"/>
    <w:rsid w:val="00816C1A"/>
    <w:rsid w:val="00821C1E"/>
    <w:rsid w:val="00827E7E"/>
    <w:rsid w:val="00837F9C"/>
    <w:rsid w:val="00841809"/>
    <w:rsid w:val="008665A3"/>
    <w:rsid w:val="0088780E"/>
    <w:rsid w:val="00891C13"/>
    <w:rsid w:val="008B226D"/>
    <w:rsid w:val="008B2E8F"/>
    <w:rsid w:val="008B565E"/>
    <w:rsid w:val="008B734D"/>
    <w:rsid w:val="008C4C22"/>
    <w:rsid w:val="008D3C6D"/>
    <w:rsid w:val="008D72B6"/>
    <w:rsid w:val="008E03FC"/>
    <w:rsid w:val="008E3ADE"/>
    <w:rsid w:val="008F1887"/>
    <w:rsid w:val="008F1A6C"/>
    <w:rsid w:val="00903964"/>
    <w:rsid w:val="0090665C"/>
    <w:rsid w:val="009135E3"/>
    <w:rsid w:val="009154BA"/>
    <w:rsid w:val="00924608"/>
    <w:rsid w:val="00934FDC"/>
    <w:rsid w:val="009838F4"/>
    <w:rsid w:val="00986789"/>
    <w:rsid w:val="009C013E"/>
    <w:rsid w:val="009D4BC4"/>
    <w:rsid w:val="00A25FF2"/>
    <w:rsid w:val="00A3114F"/>
    <w:rsid w:val="00A5009C"/>
    <w:rsid w:val="00A51D59"/>
    <w:rsid w:val="00A66E19"/>
    <w:rsid w:val="00A678AF"/>
    <w:rsid w:val="00A84992"/>
    <w:rsid w:val="00A95A62"/>
    <w:rsid w:val="00AC4550"/>
    <w:rsid w:val="00AC576F"/>
    <w:rsid w:val="00AC5D24"/>
    <w:rsid w:val="00AF77D4"/>
    <w:rsid w:val="00AF7B03"/>
    <w:rsid w:val="00B06237"/>
    <w:rsid w:val="00B239E5"/>
    <w:rsid w:val="00B40527"/>
    <w:rsid w:val="00B51917"/>
    <w:rsid w:val="00B747D1"/>
    <w:rsid w:val="00B94B06"/>
    <w:rsid w:val="00BB55DE"/>
    <w:rsid w:val="00BD001F"/>
    <w:rsid w:val="00BD044B"/>
    <w:rsid w:val="00BD0B5B"/>
    <w:rsid w:val="00BD605B"/>
    <w:rsid w:val="00BE1F9D"/>
    <w:rsid w:val="00BE2D47"/>
    <w:rsid w:val="00BF5506"/>
    <w:rsid w:val="00BF596B"/>
    <w:rsid w:val="00C12849"/>
    <w:rsid w:val="00C14176"/>
    <w:rsid w:val="00C33DFE"/>
    <w:rsid w:val="00C37B0D"/>
    <w:rsid w:val="00C4765D"/>
    <w:rsid w:val="00C61BE5"/>
    <w:rsid w:val="00C64E1F"/>
    <w:rsid w:val="00CA0851"/>
    <w:rsid w:val="00CA17EB"/>
    <w:rsid w:val="00CC6231"/>
    <w:rsid w:val="00CD3321"/>
    <w:rsid w:val="00CE6C24"/>
    <w:rsid w:val="00D11A6B"/>
    <w:rsid w:val="00D2055A"/>
    <w:rsid w:val="00D56138"/>
    <w:rsid w:val="00D57AAB"/>
    <w:rsid w:val="00D70BE6"/>
    <w:rsid w:val="00D87886"/>
    <w:rsid w:val="00DA20AE"/>
    <w:rsid w:val="00DE5690"/>
    <w:rsid w:val="00DF0B73"/>
    <w:rsid w:val="00DF23DC"/>
    <w:rsid w:val="00E16229"/>
    <w:rsid w:val="00E2536B"/>
    <w:rsid w:val="00E34131"/>
    <w:rsid w:val="00E40D26"/>
    <w:rsid w:val="00E62D93"/>
    <w:rsid w:val="00E65180"/>
    <w:rsid w:val="00E76477"/>
    <w:rsid w:val="00E93AE6"/>
    <w:rsid w:val="00EA204F"/>
    <w:rsid w:val="00EC6EEA"/>
    <w:rsid w:val="00ED28CD"/>
    <w:rsid w:val="00ED6045"/>
    <w:rsid w:val="00EE3300"/>
    <w:rsid w:val="00F03874"/>
    <w:rsid w:val="00F36D18"/>
    <w:rsid w:val="00F51255"/>
    <w:rsid w:val="00F6244E"/>
    <w:rsid w:val="00F70516"/>
    <w:rsid w:val="00F7489A"/>
    <w:rsid w:val="00F76A0C"/>
    <w:rsid w:val="00F813AC"/>
    <w:rsid w:val="00F953FF"/>
    <w:rsid w:val="00FA311E"/>
    <w:rsid w:val="00FB05F0"/>
    <w:rsid w:val="00FC7A7E"/>
    <w:rsid w:val="00FE23BA"/>
    <w:rsid w:val="00FE625C"/>
    <w:rsid w:val="00FF233E"/>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9"/>
    <w:pPr>
      <w:spacing w:after="200" w:line="276" w:lineRule="auto"/>
    </w:pPr>
    <w:rPr>
      <w:sz w:val="22"/>
      <w:szCs w:val="22"/>
    </w:rPr>
  </w:style>
  <w:style w:type="paragraph" w:styleId="1">
    <w:name w:val="heading 1"/>
    <w:basedOn w:val="a"/>
    <w:next w:val="a"/>
    <w:link w:val="10"/>
    <w:qFormat/>
    <w:rsid w:val="001A263D"/>
    <w:pPr>
      <w:keepNext/>
      <w:tabs>
        <w:tab w:val="num" w:pos="0"/>
      </w:tabs>
      <w:suppressAutoHyphens/>
      <w:autoSpaceDE w:val="0"/>
      <w:spacing w:after="0" w:line="240" w:lineRule="auto"/>
      <w:jc w:val="center"/>
      <w:outlineLvl w:val="0"/>
    </w:pPr>
    <w:rPr>
      <w:rFonts w:ascii="Times New Roman" w:hAnsi="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263D"/>
    <w:rPr>
      <w:rFonts w:ascii="Times New Roman" w:hAnsi="Times New Roman"/>
      <w:b/>
      <w:sz w:val="24"/>
      <w:szCs w:val="24"/>
      <w:lang w:eastAsia="zh-CN"/>
    </w:rPr>
  </w:style>
  <w:style w:type="character" w:customStyle="1" w:styleId="WW8Num1z0">
    <w:name w:val="WW8Num1z0"/>
    <w:rsid w:val="00891C13"/>
  </w:style>
  <w:style w:type="character" w:customStyle="1" w:styleId="WW8Num1z1">
    <w:name w:val="WW8Num1z1"/>
    <w:rsid w:val="00891C13"/>
  </w:style>
  <w:style w:type="character" w:customStyle="1" w:styleId="WW8Num1z2">
    <w:name w:val="WW8Num1z2"/>
    <w:rsid w:val="00891C13"/>
  </w:style>
  <w:style w:type="character" w:customStyle="1" w:styleId="WW8Num1z3">
    <w:name w:val="WW8Num1z3"/>
    <w:rsid w:val="00891C13"/>
  </w:style>
  <w:style w:type="character" w:customStyle="1" w:styleId="WW8Num1z4">
    <w:name w:val="WW8Num1z4"/>
    <w:rsid w:val="00891C13"/>
  </w:style>
  <w:style w:type="character" w:customStyle="1" w:styleId="WW8Num1z5">
    <w:name w:val="WW8Num1z5"/>
    <w:rsid w:val="00891C13"/>
  </w:style>
  <w:style w:type="character" w:customStyle="1" w:styleId="WW8Num1z6">
    <w:name w:val="WW8Num1z6"/>
    <w:rsid w:val="00891C13"/>
  </w:style>
  <w:style w:type="character" w:customStyle="1" w:styleId="WW8Num1z7">
    <w:name w:val="WW8Num1z7"/>
    <w:rsid w:val="00891C13"/>
  </w:style>
  <w:style w:type="character" w:customStyle="1" w:styleId="WW8Num1z8">
    <w:name w:val="WW8Num1z8"/>
    <w:rsid w:val="00891C13"/>
  </w:style>
  <w:style w:type="character" w:customStyle="1" w:styleId="WW8Num2z0">
    <w:name w:val="WW8Num2z0"/>
    <w:rsid w:val="00891C13"/>
    <w:rPr>
      <w:rFonts w:ascii="Times New Roman" w:eastAsia="SimSun" w:hAnsi="Times New Roman" w:cs="Times New Roman"/>
      <w:b/>
      <w:kern w:val="1"/>
      <w:sz w:val="28"/>
      <w:szCs w:val="28"/>
      <w:lang w:bidi="hi-IN"/>
    </w:rPr>
  </w:style>
  <w:style w:type="character" w:customStyle="1" w:styleId="WW8Num2z1">
    <w:name w:val="WW8Num2z1"/>
    <w:rsid w:val="00891C13"/>
  </w:style>
  <w:style w:type="character" w:customStyle="1" w:styleId="WW8Num2z2">
    <w:name w:val="WW8Num2z2"/>
    <w:rsid w:val="00891C13"/>
  </w:style>
  <w:style w:type="character" w:customStyle="1" w:styleId="WW8Num2z3">
    <w:name w:val="WW8Num2z3"/>
    <w:rsid w:val="00891C13"/>
  </w:style>
  <w:style w:type="character" w:customStyle="1" w:styleId="WW8Num2z4">
    <w:name w:val="WW8Num2z4"/>
    <w:rsid w:val="00891C13"/>
  </w:style>
  <w:style w:type="character" w:customStyle="1" w:styleId="WW8Num2z5">
    <w:name w:val="WW8Num2z5"/>
    <w:rsid w:val="00891C13"/>
  </w:style>
  <w:style w:type="character" w:customStyle="1" w:styleId="WW8Num2z6">
    <w:name w:val="WW8Num2z6"/>
    <w:rsid w:val="00891C13"/>
  </w:style>
  <w:style w:type="character" w:customStyle="1" w:styleId="WW8Num2z7">
    <w:name w:val="WW8Num2z7"/>
    <w:rsid w:val="00891C13"/>
  </w:style>
  <w:style w:type="character" w:customStyle="1" w:styleId="WW8Num2z8">
    <w:name w:val="WW8Num2z8"/>
    <w:rsid w:val="00891C13"/>
  </w:style>
  <w:style w:type="character" w:customStyle="1" w:styleId="WW8Num3z0">
    <w:name w:val="WW8Num3z0"/>
    <w:rsid w:val="00891C13"/>
    <w:rPr>
      <w:rFonts w:cs="Times New Roman"/>
      <w:b/>
    </w:rPr>
  </w:style>
  <w:style w:type="character" w:customStyle="1" w:styleId="WW8Num3z1">
    <w:name w:val="WW8Num3z1"/>
    <w:rsid w:val="00891C13"/>
  </w:style>
  <w:style w:type="character" w:customStyle="1" w:styleId="WW8Num3z2">
    <w:name w:val="WW8Num3z2"/>
    <w:rsid w:val="00891C13"/>
  </w:style>
  <w:style w:type="character" w:customStyle="1" w:styleId="WW8Num3z3">
    <w:name w:val="WW8Num3z3"/>
    <w:rsid w:val="00891C13"/>
  </w:style>
  <w:style w:type="character" w:customStyle="1" w:styleId="WW8Num3z4">
    <w:name w:val="WW8Num3z4"/>
    <w:rsid w:val="00891C13"/>
  </w:style>
  <w:style w:type="character" w:customStyle="1" w:styleId="WW8Num3z5">
    <w:name w:val="WW8Num3z5"/>
    <w:rsid w:val="00891C13"/>
  </w:style>
  <w:style w:type="character" w:customStyle="1" w:styleId="WW8Num3z6">
    <w:name w:val="WW8Num3z6"/>
    <w:rsid w:val="00891C13"/>
  </w:style>
  <w:style w:type="character" w:customStyle="1" w:styleId="WW8Num3z7">
    <w:name w:val="WW8Num3z7"/>
    <w:rsid w:val="00891C13"/>
  </w:style>
  <w:style w:type="character" w:customStyle="1" w:styleId="WW8Num3z8">
    <w:name w:val="WW8Num3z8"/>
    <w:rsid w:val="00891C13"/>
  </w:style>
  <w:style w:type="character" w:customStyle="1" w:styleId="WW8Num4z0">
    <w:name w:val="WW8Num4z0"/>
    <w:rsid w:val="00891C13"/>
    <w:rPr>
      <w:sz w:val="28"/>
    </w:rPr>
  </w:style>
  <w:style w:type="character" w:customStyle="1" w:styleId="WW8Num5z0">
    <w:name w:val="WW8Num5z0"/>
    <w:rsid w:val="00891C13"/>
    <w:rPr>
      <w:rFonts w:ascii="Times New Roman" w:hAnsi="Times New Roman" w:cs="Times New Roman"/>
    </w:rPr>
  </w:style>
  <w:style w:type="character" w:customStyle="1" w:styleId="WW8Num6z0">
    <w:name w:val="WW8Num6z0"/>
    <w:rsid w:val="00891C13"/>
    <w:rPr>
      <w:rFonts w:ascii="Symbol" w:hAnsi="Symbol" w:cs="Symbol"/>
    </w:rPr>
  </w:style>
  <w:style w:type="character" w:customStyle="1" w:styleId="WW8Num7z0">
    <w:name w:val="WW8Num7z0"/>
    <w:rsid w:val="00891C13"/>
    <w:rPr>
      <w:rFonts w:ascii="Times New Roman" w:eastAsia="SimSun" w:hAnsi="Times New Roman" w:cs="Mangal"/>
      <w:b/>
      <w:caps/>
      <w:kern w:val="1"/>
      <w:sz w:val="20"/>
      <w:szCs w:val="20"/>
      <w:lang w:bidi="hi-IN"/>
    </w:rPr>
  </w:style>
  <w:style w:type="character" w:customStyle="1" w:styleId="WW8Num6z1">
    <w:name w:val="WW8Num6z1"/>
    <w:rsid w:val="00891C13"/>
    <w:rPr>
      <w:rFonts w:ascii="Courier New" w:hAnsi="Courier New" w:cs="Courier New"/>
    </w:rPr>
  </w:style>
  <w:style w:type="character" w:customStyle="1" w:styleId="WW8Num6z2">
    <w:name w:val="WW8Num6z2"/>
    <w:rsid w:val="00891C13"/>
    <w:rPr>
      <w:rFonts w:ascii="Wingdings" w:hAnsi="Wingdings" w:cs="Wingdings"/>
    </w:rPr>
  </w:style>
  <w:style w:type="character" w:customStyle="1" w:styleId="WW8Num7z1">
    <w:name w:val="WW8Num7z1"/>
    <w:rsid w:val="00891C13"/>
  </w:style>
  <w:style w:type="character" w:customStyle="1" w:styleId="WW8Num7z2">
    <w:name w:val="WW8Num7z2"/>
    <w:rsid w:val="00891C13"/>
  </w:style>
  <w:style w:type="character" w:customStyle="1" w:styleId="WW8Num7z3">
    <w:name w:val="WW8Num7z3"/>
    <w:rsid w:val="00891C13"/>
  </w:style>
  <w:style w:type="character" w:customStyle="1" w:styleId="WW8Num7z4">
    <w:name w:val="WW8Num7z4"/>
    <w:rsid w:val="00891C13"/>
  </w:style>
  <w:style w:type="character" w:customStyle="1" w:styleId="WW8Num7z5">
    <w:name w:val="WW8Num7z5"/>
    <w:rsid w:val="00891C13"/>
  </w:style>
  <w:style w:type="character" w:customStyle="1" w:styleId="WW8Num7z6">
    <w:name w:val="WW8Num7z6"/>
    <w:rsid w:val="00891C13"/>
  </w:style>
  <w:style w:type="character" w:customStyle="1" w:styleId="WW8Num7z7">
    <w:name w:val="WW8Num7z7"/>
    <w:rsid w:val="00891C13"/>
  </w:style>
  <w:style w:type="character" w:customStyle="1" w:styleId="WW8Num7z8">
    <w:name w:val="WW8Num7z8"/>
    <w:rsid w:val="00891C13"/>
  </w:style>
  <w:style w:type="character" w:customStyle="1" w:styleId="WW8Num8z0">
    <w:name w:val="WW8Num8z0"/>
    <w:rsid w:val="00891C13"/>
    <w:rPr>
      <w:rFonts w:eastAsia="Calibri"/>
      <w:b w:val="0"/>
      <w:i w:val="0"/>
      <w:sz w:val="24"/>
      <w:lang w:eastAsia="ru-RU"/>
    </w:rPr>
  </w:style>
  <w:style w:type="character" w:customStyle="1" w:styleId="WW8Num8z1">
    <w:name w:val="WW8Num8z1"/>
    <w:rsid w:val="00891C13"/>
  </w:style>
  <w:style w:type="character" w:customStyle="1" w:styleId="WW8Num8z2">
    <w:name w:val="WW8Num8z2"/>
    <w:rsid w:val="00891C13"/>
  </w:style>
  <w:style w:type="character" w:customStyle="1" w:styleId="WW8Num8z3">
    <w:name w:val="WW8Num8z3"/>
    <w:rsid w:val="00891C13"/>
  </w:style>
  <w:style w:type="character" w:customStyle="1" w:styleId="WW8Num8z4">
    <w:name w:val="WW8Num8z4"/>
    <w:rsid w:val="00891C13"/>
  </w:style>
  <w:style w:type="character" w:customStyle="1" w:styleId="WW8Num8z5">
    <w:name w:val="WW8Num8z5"/>
    <w:rsid w:val="00891C13"/>
  </w:style>
  <w:style w:type="character" w:customStyle="1" w:styleId="WW8Num8z6">
    <w:name w:val="WW8Num8z6"/>
    <w:rsid w:val="00891C13"/>
  </w:style>
  <w:style w:type="character" w:customStyle="1" w:styleId="WW8Num8z7">
    <w:name w:val="WW8Num8z7"/>
    <w:rsid w:val="00891C13"/>
  </w:style>
  <w:style w:type="character" w:customStyle="1" w:styleId="WW8Num8z8">
    <w:name w:val="WW8Num8z8"/>
    <w:rsid w:val="00891C13"/>
  </w:style>
  <w:style w:type="character" w:customStyle="1" w:styleId="WW8Num9z0">
    <w:name w:val="WW8Num9z0"/>
    <w:rsid w:val="00891C13"/>
  </w:style>
  <w:style w:type="character" w:customStyle="1" w:styleId="WW8Num9z1">
    <w:name w:val="WW8Num9z1"/>
    <w:rsid w:val="00891C13"/>
  </w:style>
  <w:style w:type="character" w:customStyle="1" w:styleId="WW8Num9z2">
    <w:name w:val="WW8Num9z2"/>
    <w:rsid w:val="00891C13"/>
  </w:style>
  <w:style w:type="character" w:customStyle="1" w:styleId="WW8Num9z3">
    <w:name w:val="WW8Num9z3"/>
    <w:rsid w:val="00891C13"/>
  </w:style>
  <w:style w:type="character" w:customStyle="1" w:styleId="WW8Num9z4">
    <w:name w:val="WW8Num9z4"/>
    <w:rsid w:val="00891C13"/>
  </w:style>
  <w:style w:type="character" w:customStyle="1" w:styleId="WW8Num9z5">
    <w:name w:val="WW8Num9z5"/>
    <w:rsid w:val="00891C13"/>
  </w:style>
  <w:style w:type="character" w:customStyle="1" w:styleId="WW8Num9z6">
    <w:name w:val="WW8Num9z6"/>
    <w:rsid w:val="00891C13"/>
  </w:style>
  <w:style w:type="character" w:customStyle="1" w:styleId="WW8Num9z7">
    <w:name w:val="WW8Num9z7"/>
    <w:rsid w:val="00891C13"/>
  </w:style>
  <w:style w:type="character" w:customStyle="1" w:styleId="WW8Num9z8">
    <w:name w:val="WW8Num9z8"/>
    <w:rsid w:val="00891C13"/>
  </w:style>
  <w:style w:type="character" w:customStyle="1" w:styleId="WW8Num10z0">
    <w:name w:val="WW8Num10z0"/>
    <w:rsid w:val="00891C13"/>
    <w:rPr>
      <w:rFonts w:ascii="Times New Roman" w:eastAsia="Times New Roman" w:hAnsi="Times New Roman" w:cs="Times New Roman"/>
      <w:sz w:val="28"/>
      <w:szCs w:val="24"/>
      <w:lang w:eastAsia="ru-RU"/>
    </w:rPr>
  </w:style>
  <w:style w:type="character" w:customStyle="1" w:styleId="WW8Num10z1">
    <w:name w:val="WW8Num10z1"/>
    <w:rsid w:val="00891C13"/>
    <w:rPr>
      <w:rFonts w:ascii="Courier New" w:hAnsi="Courier New" w:cs="Courier New"/>
    </w:rPr>
  </w:style>
  <w:style w:type="character" w:customStyle="1" w:styleId="WW8Num10z2">
    <w:name w:val="WW8Num10z2"/>
    <w:rsid w:val="00891C13"/>
    <w:rPr>
      <w:rFonts w:ascii="Wingdings" w:hAnsi="Wingdings" w:cs="Wingdings"/>
    </w:rPr>
  </w:style>
  <w:style w:type="character" w:customStyle="1" w:styleId="WW8Num11z0">
    <w:name w:val="WW8Num11z0"/>
    <w:rsid w:val="00891C13"/>
  </w:style>
  <w:style w:type="character" w:customStyle="1" w:styleId="WW8Num11z1">
    <w:name w:val="WW8Num11z1"/>
    <w:rsid w:val="00891C13"/>
  </w:style>
  <w:style w:type="character" w:customStyle="1" w:styleId="WW8Num11z2">
    <w:name w:val="WW8Num11z2"/>
    <w:rsid w:val="00891C13"/>
  </w:style>
  <w:style w:type="character" w:customStyle="1" w:styleId="WW8Num11z3">
    <w:name w:val="WW8Num11z3"/>
    <w:rsid w:val="00891C13"/>
  </w:style>
  <w:style w:type="character" w:customStyle="1" w:styleId="WW8Num11z4">
    <w:name w:val="WW8Num11z4"/>
    <w:rsid w:val="00891C13"/>
  </w:style>
  <w:style w:type="character" w:customStyle="1" w:styleId="WW8Num11z5">
    <w:name w:val="WW8Num11z5"/>
    <w:rsid w:val="00891C13"/>
  </w:style>
  <w:style w:type="character" w:customStyle="1" w:styleId="WW8Num11z6">
    <w:name w:val="WW8Num11z6"/>
    <w:rsid w:val="00891C13"/>
  </w:style>
  <w:style w:type="character" w:customStyle="1" w:styleId="WW8Num11z7">
    <w:name w:val="WW8Num11z7"/>
    <w:rsid w:val="00891C13"/>
  </w:style>
  <w:style w:type="character" w:customStyle="1" w:styleId="WW8Num11z8">
    <w:name w:val="WW8Num11z8"/>
    <w:rsid w:val="00891C13"/>
  </w:style>
  <w:style w:type="character" w:customStyle="1" w:styleId="2">
    <w:name w:val="Основной шрифт абзаца2"/>
    <w:rsid w:val="00891C13"/>
  </w:style>
  <w:style w:type="character" w:customStyle="1" w:styleId="WW8NumSt3z0">
    <w:name w:val="WW8NumSt3z0"/>
    <w:rsid w:val="00891C13"/>
    <w:rPr>
      <w:rFonts w:ascii="Times New Roman" w:hAnsi="Times New Roman" w:cs="Times New Roman"/>
    </w:rPr>
  </w:style>
  <w:style w:type="character" w:customStyle="1" w:styleId="WW8NumSt4z0">
    <w:name w:val="WW8NumSt4z0"/>
    <w:rsid w:val="00891C13"/>
    <w:rPr>
      <w:rFonts w:ascii="Times New Roman" w:hAnsi="Times New Roman" w:cs="Times New Roman"/>
    </w:rPr>
  </w:style>
  <w:style w:type="character" w:customStyle="1" w:styleId="11">
    <w:name w:val="Основной шрифт абзаца1"/>
    <w:rsid w:val="00891C13"/>
  </w:style>
  <w:style w:type="character" w:customStyle="1" w:styleId="a3">
    <w:name w:val="Верхний колонтитул Знак"/>
    <w:basedOn w:val="11"/>
    <w:rsid w:val="00891C13"/>
  </w:style>
  <w:style w:type="character" w:customStyle="1" w:styleId="a4">
    <w:name w:val="Нижний колонтитул Знак"/>
    <w:basedOn w:val="11"/>
    <w:uiPriority w:val="99"/>
    <w:rsid w:val="00891C13"/>
  </w:style>
  <w:style w:type="character" w:customStyle="1" w:styleId="a5">
    <w:name w:val="Основной текст Знак"/>
    <w:rsid w:val="00891C13"/>
    <w:rPr>
      <w:sz w:val="22"/>
      <w:szCs w:val="22"/>
    </w:rPr>
  </w:style>
  <w:style w:type="character" w:styleId="a6">
    <w:name w:val="Hyperlink"/>
    <w:uiPriority w:val="99"/>
    <w:rsid w:val="00891C13"/>
    <w:rPr>
      <w:color w:val="0000FF"/>
      <w:u w:val="single"/>
    </w:rPr>
  </w:style>
  <w:style w:type="paragraph" w:customStyle="1" w:styleId="a7">
    <w:name w:val="Заголовок"/>
    <w:basedOn w:val="a"/>
    <w:next w:val="a8"/>
    <w:rsid w:val="00891C13"/>
    <w:pPr>
      <w:keepNext/>
      <w:suppressAutoHyphens/>
      <w:spacing w:before="240" w:after="120"/>
    </w:pPr>
    <w:rPr>
      <w:rFonts w:ascii="Arial" w:eastAsia="Microsoft YaHei" w:hAnsi="Arial" w:cs="Mangal"/>
      <w:sz w:val="28"/>
      <w:szCs w:val="28"/>
      <w:lang w:eastAsia="zh-CN"/>
    </w:rPr>
  </w:style>
  <w:style w:type="paragraph" w:styleId="a8">
    <w:name w:val="Body Text"/>
    <w:basedOn w:val="a"/>
    <w:link w:val="12"/>
    <w:rsid w:val="00891C13"/>
    <w:pPr>
      <w:suppressAutoHyphens/>
      <w:spacing w:after="120"/>
    </w:pPr>
    <w:rPr>
      <w:rFonts w:eastAsia="Calibri" w:cs="Calibri"/>
      <w:lang w:eastAsia="zh-CN"/>
    </w:rPr>
  </w:style>
  <w:style w:type="character" w:customStyle="1" w:styleId="12">
    <w:name w:val="Основной текст Знак1"/>
    <w:link w:val="a8"/>
    <w:rsid w:val="00891C13"/>
    <w:rPr>
      <w:rFonts w:ascii="Calibri" w:eastAsia="Calibri" w:hAnsi="Calibri" w:cs="Calibri"/>
      <w:lang w:eastAsia="zh-CN"/>
    </w:rPr>
  </w:style>
  <w:style w:type="paragraph" w:styleId="a9">
    <w:name w:val="List"/>
    <w:basedOn w:val="a8"/>
    <w:rsid w:val="00891C13"/>
    <w:rPr>
      <w:rFonts w:cs="Mangal"/>
    </w:rPr>
  </w:style>
  <w:style w:type="paragraph" w:styleId="aa">
    <w:name w:val="caption"/>
    <w:basedOn w:val="a"/>
    <w:qFormat/>
    <w:rsid w:val="00891C13"/>
    <w:pPr>
      <w:suppressLineNumbers/>
      <w:suppressAutoHyphens/>
      <w:spacing w:before="120" w:after="120"/>
    </w:pPr>
    <w:rPr>
      <w:rFonts w:eastAsia="Calibri" w:cs="Arial"/>
      <w:i/>
      <w:iCs/>
      <w:sz w:val="24"/>
      <w:szCs w:val="24"/>
      <w:lang w:eastAsia="zh-CN"/>
    </w:rPr>
  </w:style>
  <w:style w:type="paragraph" w:customStyle="1" w:styleId="20">
    <w:name w:val="Указатель2"/>
    <w:basedOn w:val="a"/>
    <w:rsid w:val="00891C13"/>
    <w:pPr>
      <w:suppressLineNumbers/>
      <w:suppressAutoHyphens/>
    </w:pPr>
    <w:rPr>
      <w:rFonts w:eastAsia="Calibri" w:cs="Arial"/>
      <w:lang w:eastAsia="zh-CN"/>
    </w:rPr>
  </w:style>
  <w:style w:type="paragraph" w:customStyle="1" w:styleId="13">
    <w:name w:val="Название объекта1"/>
    <w:basedOn w:val="a"/>
    <w:rsid w:val="00891C13"/>
    <w:pPr>
      <w:suppressLineNumbers/>
      <w:suppressAutoHyphens/>
      <w:spacing w:before="120" w:after="120"/>
    </w:pPr>
    <w:rPr>
      <w:rFonts w:eastAsia="Calibri" w:cs="Mangal"/>
      <w:i/>
      <w:iCs/>
      <w:sz w:val="24"/>
      <w:szCs w:val="24"/>
      <w:lang w:eastAsia="zh-CN"/>
    </w:rPr>
  </w:style>
  <w:style w:type="paragraph" w:customStyle="1" w:styleId="14">
    <w:name w:val="Указатель1"/>
    <w:basedOn w:val="a"/>
    <w:rsid w:val="00891C13"/>
    <w:pPr>
      <w:suppressLineNumbers/>
      <w:suppressAutoHyphens/>
    </w:pPr>
    <w:rPr>
      <w:rFonts w:eastAsia="Calibri" w:cs="Mangal"/>
      <w:lang w:eastAsia="zh-CN"/>
    </w:rPr>
  </w:style>
  <w:style w:type="paragraph" w:styleId="ab">
    <w:name w:val="header"/>
    <w:basedOn w:val="a"/>
    <w:link w:val="15"/>
    <w:rsid w:val="00891C13"/>
    <w:pPr>
      <w:tabs>
        <w:tab w:val="center" w:pos="4677"/>
        <w:tab w:val="right" w:pos="9355"/>
      </w:tabs>
      <w:suppressAutoHyphens/>
      <w:spacing w:after="0" w:line="240" w:lineRule="auto"/>
    </w:pPr>
    <w:rPr>
      <w:rFonts w:eastAsia="Calibri" w:cs="Calibri"/>
      <w:lang w:eastAsia="zh-CN"/>
    </w:rPr>
  </w:style>
  <w:style w:type="character" w:customStyle="1" w:styleId="15">
    <w:name w:val="Верхний колонтитул Знак1"/>
    <w:link w:val="ab"/>
    <w:rsid w:val="00891C13"/>
    <w:rPr>
      <w:rFonts w:ascii="Calibri" w:eastAsia="Calibri" w:hAnsi="Calibri" w:cs="Calibri"/>
      <w:lang w:eastAsia="zh-CN"/>
    </w:rPr>
  </w:style>
  <w:style w:type="paragraph" w:styleId="ac">
    <w:name w:val="footer"/>
    <w:basedOn w:val="a"/>
    <w:link w:val="16"/>
    <w:uiPriority w:val="99"/>
    <w:rsid w:val="00891C13"/>
    <w:pPr>
      <w:tabs>
        <w:tab w:val="center" w:pos="4677"/>
        <w:tab w:val="right" w:pos="9355"/>
      </w:tabs>
      <w:suppressAutoHyphens/>
      <w:spacing w:after="0" w:line="240" w:lineRule="auto"/>
    </w:pPr>
    <w:rPr>
      <w:rFonts w:eastAsia="Calibri" w:cs="Calibri"/>
      <w:lang w:eastAsia="zh-CN"/>
    </w:rPr>
  </w:style>
  <w:style w:type="character" w:customStyle="1" w:styleId="16">
    <w:name w:val="Нижний колонтитул Знак1"/>
    <w:link w:val="ac"/>
    <w:rsid w:val="00891C13"/>
    <w:rPr>
      <w:rFonts w:ascii="Calibri" w:eastAsia="Calibri" w:hAnsi="Calibri" w:cs="Calibri"/>
      <w:lang w:eastAsia="zh-CN"/>
    </w:rPr>
  </w:style>
  <w:style w:type="paragraph" w:styleId="ad">
    <w:name w:val="List Paragraph"/>
    <w:basedOn w:val="a"/>
    <w:link w:val="ae"/>
    <w:uiPriority w:val="34"/>
    <w:qFormat/>
    <w:rsid w:val="00891C13"/>
    <w:pPr>
      <w:suppressAutoHyphens/>
      <w:spacing w:after="0" w:line="240" w:lineRule="auto"/>
      <w:ind w:left="720"/>
    </w:pPr>
    <w:rPr>
      <w:rFonts w:ascii="Times New Roman" w:hAnsi="Times New Roman"/>
      <w:sz w:val="24"/>
      <w:szCs w:val="24"/>
      <w:lang w:eastAsia="zh-CN"/>
    </w:rPr>
  </w:style>
  <w:style w:type="paragraph" w:customStyle="1" w:styleId="af">
    <w:name w:val="Содержимое таблицы"/>
    <w:basedOn w:val="a"/>
    <w:rsid w:val="00891C13"/>
    <w:pPr>
      <w:suppressLineNumbers/>
      <w:suppressAutoHyphens/>
    </w:pPr>
    <w:rPr>
      <w:rFonts w:eastAsia="Calibri" w:cs="Calibri"/>
      <w:lang w:eastAsia="zh-CN"/>
    </w:rPr>
  </w:style>
  <w:style w:type="paragraph" w:customStyle="1" w:styleId="af0">
    <w:name w:val="Заголовок таблицы"/>
    <w:basedOn w:val="af"/>
    <w:rsid w:val="00891C13"/>
    <w:pPr>
      <w:jc w:val="center"/>
    </w:pPr>
    <w:rPr>
      <w:b/>
      <w:bCs/>
    </w:rPr>
  </w:style>
  <w:style w:type="character" w:customStyle="1" w:styleId="21">
    <w:name w:val="Основной текст (2)_"/>
    <w:link w:val="22"/>
    <w:rsid w:val="00891C13"/>
    <w:rPr>
      <w:sz w:val="27"/>
      <w:szCs w:val="27"/>
      <w:shd w:val="clear" w:color="auto" w:fill="FFFFFF"/>
    </w:rPr>
  </w:style>
  <w:style w:type="paragraph" w:customStyle="1" w:styleId="22">
    <w:name w:val="Основной текст (2)"/>
    <w:basedOn w:val="a"/>
    <w:link w:val="21"/>
    <w:rsid w:val="00891C13"/>
    <w:pPr>
      <w:shd w:val="clear" w:color="auto" w:fill="FFFFFF"/>
      <w:spacing w:after="360" w:line="0" w:lineRule="atLeast"/>
    </w:pPr>
    <w:rPr>
      <w:sz w:val="27"/>
      <w:szCs w:val="27"/>
    </w:rPr>
  </w:style>
  <w:style w:type="character" w:customStyle="1" w:styleId="3">
    <w:name w:val="Основной текст (3)_"/>
    <w:link w:val="30"/>
    <w:rsid w:val="00891C13"/>
    <w:rPr>
      <w:shd w:val="clear" w:color="auto" w:fill="FFFFFF"/>
    </w:rPr>
  </w:style>
  <w:style w:type="character" w:customStyle="1" w:styleId="4">
    <w:name w:val="Основной текст (4)_"/>
    <w:link w:val="40"/>
    <w:rsid w:val="00891C13"/>
    <w:rPr>
      <w:b/>
      <w:bCs/>
      <w:sz w:val="18"/>
      <w:szCs w:val="18"/>
      <w:shd w:val="clear" w:color="auto" w:fill="FFFFFF"/>
    </w:rPr>
  </w:style>
  <w:style w:type="character" w:customStyle="1" w:styleId="211pt">
    <w:name w:val="Основной текст (2) + 11 pt"/>
    <w:rsid w:val="00891C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891C13"/>
    <w:pPr>
      <w:widowControl w:val="0"/>
      <w:shd w:val="clear" w:color="auto" w:fill="FFFFFF"/>
      <w:spacing w:after="240" w:line="322" w:lineRule="exact"/>
      <w:jc w:val="center"/>
    </w:pPr>
  </w:style>
  <w:style w:type="paragraph" w:customStyle="1" w:styleId="40">
    <w:name w:val="Основной текст (4)"/>
    <w:basedOn w:val="a"/>
    <w:link w:val="4"/>
    <w:rsid w:val="00891C13"/>
    <w:pPr>
      <w:widowControl w:val="0"/>
      <w:shd w:val="clear" w:color="auto" w:fill="FFFFFF"/>
      <w:spacing w:before="240" w:after="1500" w:line="346" w:lineRule="exact"/>
      <w:jc w:val="center"/>
    </w:pPr>
    <w:rPr>
      <w:b/>
      <w:bCs/>
      <w:sz w:val="18"/>
      <w:szCs w:val="18"/>
    </w:rPr>
  </w:style>
  <w:style w:type="paragraph" w:styleId="af1">
    <w:name w:val="No Spacing"/>
    <w:uiPriority w:val="1"/>
    <w:qFormat/>
    <w:rsid w:val="00891C13"/>
    <w:pPr>
      <w:suppressAutoHyphens/>
    </w:pPr>
    <w:rPr>
      <w:rFonts w:eastAsia="Calibri" w:cs="Calibri"/>
      <w:sz w:val="22"/>
      <w:szCs w:val="22"/>
      <w:lang w:eastAsia="zh-CN"/>
    </w:rPr>
  </w:style>
  <w:style w:type="paragraph" w:styleId="af2">
    <w:name w:val="Normal (Web)"/>
    <w:basedOn w:val="a"/>
    <w:uiPriority w:val="99"/>
    <w:unhideWhenUsed/>
    <w:rsid w:val="00166C15"/>
    <w:pPr>
      <w:spacing w:before="100" w:beforeAutospacing="1" w:after="119" w:line="240" w:lineRule="auto"/>
    </w:pPr>
    <w:rPr>
      <w:rFonts w:ascii="Times New Roman" w:hAnsi="Times New Roman"/>
      <w:sz w:val="24"/>
      <w:szCs w:val="24"/>
    </w:rPr>
  </w:style>
  <w:style w:type="paragraph" w:styleId="af3">
    <w:name w:val="TOC Heading"/>
    <w:basedOn w:val="1"/>
    <w:next w:val="a"/>
    <w:uiPriority w:val="39"/>
    <w:semiHidden/>
    <w:unhideWhenUsed/>
    <w:qFormat/>
    <w:rsid w:val="005343DE"/>
    <w:pPr>
      <w:keepLines/>
      <w:tabs>
        <w:tab w:val="clear" w:pos="0"/>
      </w:tabs>
      <w:suppressAutoHyphens w:val="0"/>
      <w:autoSpaceDE/>
      <w:spacing w:before="480" w:line="276" w:lineRule="auto"/>
      <w:jc w:val="left"/>
      <w:outlineLvl w:val="9"/>
    </w:pPr>
    <w:rPr>
      <w:rFonts w:ascii="Cambria" w:hAnsi="Cambria"/>
      <w:bCs/>
      <w:color w:val="365F91"/>
      <w:sz w:val="28"/>
      <w:szCs w:val="28"/>
      <w:lang w:eastAsia="ru-RU"/>
    </w:rPr>
  </w:style>
  <w:style w:type="paragraph" w:styleId="17">
    <w:name w:val="toc 1"/>
    <w:basedOn w:val="a"/>
    <w:next w:val="a"/>
    <w:autoRedefine/>
    <w:uiPriority w:val="39"/>
    <w:unhideWhenUsed/>
    <w:rsid w:val="005343DE"/>
  </w:style>
  <w:style w:type="paragraph" w:styleId="af4">
    <w:name w:val="Balloon Text"/>
    <w:basedOn w:val="a"/>
    <w:link w:val="af5"/>
    <w:uiPriority w:val="99"/>
    <w:semiHidden/>
    <w:unhideWhenUsed/>
    <w:rsid w:val="009154BA"/>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9154BA"/>
    <w:rPr>
      <w:rFonts w:ascii="Tahoma" w:hAnsi="Tahoma" w:cs="Tahoma"/>
      <w:sz w:val="16"/>
      <w:szCs w:val="16"/>
    </w:rPr>
  </w:style>
  <w:style w:type="character" w:customStyle="1" w:styleId="ae">
    <w:name w:val="Абзац списка Знак"/>
    <w:link w:val="ad"/>
    <w:uiPriority w:val="34"/>
    <w:locked/>
    <w:rsid w:val="000F6175"/>
    <w:rPr>
      <w:rFonts w:ascii="Times New Roman" w:hAnsi="Times New Roman"/>
      <w:sz w:val="24"/>
      <w:szCs w:val="24"/>
      <w:lang w:eastAsia="zh-CN"/>
    </w:rPr>
  </w:style>
  <w:style w:type="paragraph" w:customStyle="1" w:styleId="Default">
    <w:name w:val="Default"/>
    <w:rsid w:val="008E03FC"/>
    <w:rPr>
      <w:rFonts w:cs="Calibri"/>
      <w:color w:val="000000"/>
      <w:sz w:val="24"/>
      <w:szCs w:val="24"/>
    </w:rPr>
  </w:style>
  <w:style w:type="numbering" w:customStyle="1" w:styleId="18">
    <w:name w:val="Нет списка1"/>
    <w:next w:val="a2"/>
    <w:uiPriority w:val="99"/>
    <w:semiHidden/>
    <w:unhideWhenUsed/>
    <w:rsid w:val="00BF5506"/>
  </w:style>
  <w:style w:type="table" w:styleId="af6">
    <w:name w:val="Table Grid"/>
    <w:basedOn w:val="a1"/>
    <w:uiPriority w:val="59"/>
    <w:rsid w:val="00BF5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49"/>
    <w:pPr>
      <w:spacing w:after="200" w:line="276" w:lineRule="auto"/>
    </w:pPr>
    <w:rPr>
      <w:sz w:val="22"/>
      <w:szCs w:val="22"/>
    </w:rPr>
  </w:style>
  <w:style w:type="paragraph" w:styleId="1">
    <w:name w:val="heading 1"/>
    <w:basedOn w:val="a"/>
    <w:next w:val="a"/>
    <w:link w:val="10"/>
    <w:qFormat/>
    <w:rsid w:val="001A263D"/>
    <w:pPr>
      <w:keepNext/>
      <w:tabs>
        <w:tab w:val="num" w:pos="0"/>
      </w:tabs>
      <w:suppressAutoHyphens/>
      <w:autoSpaceDE w:val="0"/>
      <w:spacing w:after="0" w:line="240" w:lineRule="auto"/>
      <w:jc w:val="center"/>
      <w:outlineLvl w:val="0"/>
    </w:pPr>
    <w:rPr>
      <w:rFonts w:ascii="Times New Roman" w:hAnsi="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263D"/>
    <w:rPr>
      <w:rFonts w:ascii="Times New Roman" w:hAnsi="Times New Roman"/>
      <w:b/>
      <w:sz w:val="24"/>
      <w:szCs w:val="24"/>
      <w:lang w:eastAsia="zh-CN"/>
    </w:rPr>
  </w:style>
  <w:style w:type="character" w:customStyle="1" w:styleId="WW8Num1z0">
    <w:name w:val="WW8Num1z0"/>
    <w:rsid w:val="00891C13"/>
  </w:style>
  <w:style w:type="character" w:customStyle="1" w:styleId="WW8Num1z1">
    <w:name w:val="WW8Num1z1"/>
    <w:rsid w:val="00891C13"/>
  </w:style>
  <w:style w:type="character" w:customStyle="1" w:styleId="WW8Num1z2">
    <w:name w:val="WW8Num1z2"/>
    <w:rsid w:val="00891C13"/>
  </w:style>
  <w:style w:type="character" w:customStyle="1" w:styleId="WW8Num1z3">
    <w:name w:val="WW8Num1z3"/>
    <w:rsid w:val="00891C13"/>
  </w:style>
  <w:style w:type="character" w:customStyle="1" w:styleId="WW8Num1z4">
    <w:name w:val="WW8Num1z4"/>
    <w:rsid w:val="00891C13"/>
  </w:style>
  <w:style w:type="character" w:customStyle="1" w:styleId="WW8Num1z5">
    <w:name w:val="WW8Num1z5"/>
    <w:rsid w:val="00891C13"/>
  </w:style>
  <w:style w:type="character" w:customStyle="1" w:styleId="WW8Num1z6">
    <w:name w:val="WW8Num1z6"/>
    <w:rsid w:val="00891C13"/>
  </w:style>
  <w:style w:type="character" w:customStyle="1" w:styleId="WW8Num1z7">
    <w:name w:val="WW8Num1z7"/>
    <w:rsid w:val="00891C13"/>
  </w:style>
  <w:style w:type="character" w:customStyle="1" w:styleId="WW8Num1z8">
    <w:name w:val="WW8Num1z8"/>
    <w:rsid w:val="00891C13"/>
  </w:style>
  <w:style w:type="character" w:customStyle="1" w:styleId="WW8Num2z0">
    <w:name w:val="WW8Num2z0"/>
    <w:rsid w:val="00891C13"/>
    <w:rPr>
      <w:rFonts w:ascii="Times New Roman" w:eastAsia="SimSun" w:hAnsi="Times New Roman" w:cs="Times New Roman"/>
      <w:b/>
      <w:kern w:val="1"/>
      <w:sz w:val="28"/>
      <w:szCs w:val="28"/>
      <w:lang w:bidi="hi-IN"/>
    </w:rPr>
  </w:style>
  <w:style w:type="character" w:customStyle="1" w:styleId="WW8Num2z1">
    <w:name w:val="WW8Num2z1"/>
    <w:rsid w:val="00891C13"/>
  </w:style>
  <w:style w:type="character" w:customStyle="1" w:styleId="WW8Num2z2">
    <w:name w:val="WW8Num2z2"/>
    <w:rsid w:val="00891C13"/>
  </w:style>
  <w:style w:type="character" w:customStyle="1" w:styleId="WW8Num2z3">
    <w:name w:val="WW8Num2z3"/>
    <w:rsid w:val="00891C13"/>
  </w:style>
  <w:style w:type="character" w:customStyle="1" w:styleId="WW8Num2z4">
    <w:name w:val="WW8Num2z4"/>
    <w:rsid w:val="00891C13"/>
  </w:style>
  <w:style w:type="character" w:customStyle="1" w:styleId="WW8Num2z5">
    <w:name w:val="WW8Num2z5"/>
    <w:rsid w:val="00891C13"/>
  </w:style>
  <w:style w:type="character" w:customStyle="1" w:styleId="WW8Num2z6">
    <w:name w:val="WW8Num2z6"/>
    <w:rsid w:val="00891C13"/>
  </w:style>
  <w:style w:type="character" w:customStyle="1" w:styleId="WW8Num2z7">
    <w:name w:val="WW8Num2z7"/>
    <w:rsid w:val="00891C13"/>
  </w:style>
  <w:style w:type="character" w:customStyle="1" w:styleId="WW8Num2z8">
    <w:name w:val="WW8Num2z8"/>
    <w:rsid w:val="00891C13"/>
  </w:style>
  <w:style w:type="character" w:customStyle="1" w:styleId="WW8Num3z0">
    <w:name w:val="WW8Num3z0"/>
    <w:rsid w:val="00891C13"/>
    <w:rPr>
      <w:rFonts w:cs="Times New Roman"/>
      <w:b/>
    </w:rPr>
  </w:style>
  <w:style w:type="character" w:customStyle="1" w:styleId="WW8Num3z1">
    <w:name w:val="WW8Num3z1"/>
    <w:rsid w:val="00891C13"/>
  </w:style>
  <w:style w:type="character" w:customStyle="1" w:styleId="WW8Num3z2">
    <w:name w:val="WW8Num3z2"/>
    <w:rsid w:val="00891C13"/>
  </w:style>
  <w:style w:type="character" w:customStyle="1" w:styleId="WW8Num3z3">
    <w:name w:val="WW8Num3z3"/>
    <w:rsid w:val="00891C13"/>
  </w:style>
  <w:style w:type="character" w:customStyle="1" w:styleId="WW8Num3z4">
    <w:name w:val="WW8Num3z4"/>
    <w:rsid w:val="00891C13"/>
  </w:style>
  <w:style w:type="character" w:customStyle="1" w:styleId="WW8Num3z5">
    <w:name w:val="WW8Num3z5"/>
    <w:rsid w:val="00891C13"/>
  </w:style>
  <w:style w:type="character" w:customStyle="1" w:styleId="WW8Num3z6">
    <w:name w:val="WW8Num3z6"/>
    <w:rsid w:val="00891C13"/>
  </w:style>
  <w:style w:type="character" w:customStyle="1" w:styleId="WW8Num3z7">
    <w:name w:val="WW8Num3z7"/>
    <w:rsid w:val="00891C13"/>
  </w:style>
  <w:style w:type="character" w:customStyle="1" w:styleId="WW8Num3z8">
    <w:name w:val="WW8Num3z8"/>
    <w:rsid w:val="00891C13"/>
  </w:style>
  <w:style w:type="character" w:customStyle="1" w:styleId="WW8Num4z0">
    <w:name w:val="WW8Num4z0"/>
    <w:rsid w:val="00891C13"/>
    <w:rPr>
      <w:sz w:val="28"/>
    </w:rPr>
  </w:style>
  <w:style w:type="character" w:customStyle="1" w:styleId="WW8Num5z0">
    <w:name w:val="WW8Num5z0"/>
    <w:rsid w:val="00891C13"/>
    <w:rPr>
      <w:rFonts w:ascii="Times New Roman" w:hAnsi="Times New Roman" w:cs="Times New Roman"/>
    </w:rPr>
  </w:style>
  <w:style w:type="character" w:customStyle="1" w:styleId="WW8Num6z0">
    <w:name w:val="WW8Num6z0"/>
    <w:rsid w:val="00891C13"/>
    <w:rPr>
      <w:rFonts w:ascii="Symbol" w:hAnsi="Symbol" w:cs="Symbol"/>
    </w:rPr>
  </w:style>
  <w:style w:type="character" w:customStyle="1" w:styleId="WW8Num7z0">
    <w:name w:val="WW8Num7z0"/>
    <w:rsid w:val="00891C13"/>
    <w:rPr>
      <w:rFonts w:ascii="Times New Roman" w:eastAsia="SimSun" w:hAnsi="Times New Roman" w:cs="Mangal"/>
      <w:b/>
      <w:caps/>
      <w:kern w:val="1"/>
      <w:sz w:val="20"/>
      <w:szCs w:val="20"/>
      <w:lang w:bidi="hi-IN"/>
    </w:rPr>
  </w:style>
  <w:style w:type="character" w:customStyle="1" w:styleId="WW8Num6z1">
    <w:name w:val="WW8Num6z1"/>
    <w:rsid w:val="00891C13"/>
    <w:rPr>
      <w:rFonts w:ascii="Courier New" w:hAnsi="Courier New" w:cs="Courier New"/>
    </w:rPr>
  </w:style>
  <w:style w:type="character" w:customStyle="1" w:styleId="WW8Num6z2">
    <w:name w:val="WW8Num6z2"/>
    <w:rsid w:val="00891C13"/>
    <w:rPr>
      <w:rFonts w:ascii="Wingdings" w:hAnsi="Wingdings" w:cs="Wingdings"/>
    </w:rPr>
  </w:style>
  <w:style w:type="character" w:customStyle="1" w:styleId="WW8Num7z1">
    <w:name w:val="WW8Num7z1"/>
    <w:rsid w:val="00891C13"/>
  </w:style>
  <w:style w:type="character" w:customStyle="1" w:styleId="WW8Num7z2">
    <w:name w:val="WW8Num7z2"/>
    <w:rsid w:val="00891C13"/>
  </w:style>
  <w:style w:type="character" w:customStyle="1" w:styleId="WW8Num7z3">
    <w:name w:val="WW8Num7z3"/>
    <w:rsid w:val="00891C13"/>
  </w:style>
  <w:style w:type="character" w:customStyle="1" w:styleId="WW8Num7z4">
    <w:name w:val="WW8Num7z4"/>
    <w:rsid w:val="00891C13"/>
  </w:style>
  <w:style w:type="character" w:customStyle="1" w:styleId="WW8Num7z5">
    <w:name w:val="WW8Num7z5"/>
    <w:rsid w:val="00891C13"/>
  </w:style>
  <w:style w:type="character" w:customStyle="1" w:styleId="WW8Num7z6">
    <w:name w:val="WW8Num7z6"/>
    <w:rsid w:val="00891C13"/>
  </w:style>
  <w:style w:type="character" w:customStyle="1" w:styleId="WW8Num7z7">
    <w:name w:val="WW8Num7z7"/>
    <w:rsid w:val="00891C13"/>
  </w:style>
  <w:style w:type="character" w:customStyle="1" w:styleId="WW8Num7z8">
    <w:name w:val="WW8Num7z8"/>
    <w:rsid w:val="00891C13"/>
  </w:style>
  <w:style w:type="character" w:customStyle="1" w:styleId="WW8Num8z0">
    <w:name w:val="WW8Num8z0"/>
    <w:rsid w:val="00891C13"/>
    <w:rPr>
      <w:rFonts w:eastAsia="Calibri"/>
      <w:b w:val="0"/>
      <w:i w:val="0"/>
      <w:sz w:val="24"/>
      <w:lang w:eastAsia="ru-RU"/>
    </w:rPr>
  </w:style>
  <w:style w:type="character" w:customStyle="1" w:styleId="WW8Num8z1">
    <w:name w:val="WW8Num8z1"/>
    <w:rsid w:val="00891C13"/>
  </w:style>
  <w:style w:type="character" w:customStyle="1" w:styleId="WW8Num8z2">
    <w:name w:val="WW8Num8z2"/>
    <w:rsid w:val="00891C13"/>
  </w:style>
  <w:style w:type="character" w:customStyle="1" w:styleId="WW8Num8z3">
    <w:name w:val="WW8Num8z3"/>
    <w:rsid w:val="00891C13"/>
  </w:style>
  <w:style w:type="character" w:customStyle="1" w:styleId="WW8Num8z4">
    <w:name w:val="WW8Num8z4"/>
    <w:rsid w:val="00891C13"/>
  </w:style>
  <w:style w:type="character" w:customStyle="1" w:styleId="WW8Num8z5">
    <w:name w:val="WW8Num8z5"/>
    <w:rsid w:val="00891C13"/>
  </w:style>
  <w:style w:type="character" w:customStyle="1" w:styleId="WW8Num8z6">
    <w:name w:val="WW8Num8z6"/>
    <w:rsid w:val="00891C13"/>
  </w:style>
  <w:style w:type="character" w:customStyle="1" w:styleId="WW8Num8z7">
    <w:name w:val="WW8Num8z7"/>
    <w:rsid w:val="00891C13"/>
  </w:style>
  <w:style w:type="character" w:customStyle="1" w:styleId="WW8Num8z8">
    <w:name w:val="WW8Num8z8"/>
    <w:rsid w:val="00891C13"/>
  </w:style>
  <w:style w:type="character" w:customStyle="1" w:styleId="WW8Num9z0">
    <w:name w:val="WW8Num9z0"/>
    <w:rsid w:val="00891C13"/>
  </w:style>
  <w:style w:type="character" w:customStyle="1" w:styleId="WW8Num9z1">
    <w:name w:val="WW8Num9z1"/>
    <w:rsid w:val="00891C13"/>
  </w:style>
  <w:style w:type="character" w:customStyle="1" w:styleId="WW8Num9z2">
    <w:name w:val="WW8Num9z2"/>
    <w:rsid w:val="00891C13"/>
  </w:style>
  <w:style w:type="character" w:customStyle="1" w:styleId="WW8Num9z3">
    <w:name w:val="WW8Num9z3"/>
    <w:rsid w:val="00891C13"/>
  </w:style>
  <w:style w:type="character" w:customStyle="1" w:styleId="WW8Num9z4">
    <w:name w:val="WW8Num9z4"/>
    <w:rsid w:val="00891C13"/>
  </w:style>
  <w:style w:type="character" w:customStyle="1" w:styleId="WW8Num9z5">
    <w:name w:val="WW8Num9z5"/>
    <w:rsid w:val="00891C13"/>
  </w:style>
  <w:style w:type="character" w:customStyle="1" w:styleId="WW8Num9z6">
    <w:name w:val="WW8Num9z6"/>
    <w:rsid w:val="00891C13"/>
  </w:style>
  <w:style w:type="character" w:customStyle="1" w:styleId="WW8Num9z7">
    <w:name w:val="WW8Num9z7"/>
    <w:rsid w:val="00891C13"/>
  </w:style>
  <w:style w:type="character" w:customStyle="1" w:styleId="WW8Num9z8">
    <w:name w:val="WW8Num9z8"/>
    <w:rsid w:val="00891C13"/>
  </w:style>
  <w:style w:type="character" w:customStyle="1" w:styleId="WW8Num10z0">
    <w:name w:val="WW8Num10z0"/>
    <w:rsid w:val="00891C13"/>
    <w:rPr>
      <w:rFonts w:ascii="Times New Roman" w:eastAsia="Times New Roman" w:hAnsi="Times New Roman" w:cs="Times New Roman"/>
      <w:sz w:val="28"/>
      <w:szCs w:val="24"/>
      <w:lang w:eastAsia="ru-RU"/>
    </w:rPr>
  </w:style>
  <w:style w:type="character" w:customStyle="1" w:styleId="WW8Num10z1">
    <w:name w:val="WW8Num10z1"/>
    <w:rsid w:val="00891C13"/>
    <w:rPr>
      <w:rFonts w:ascii="Courier New" w:hAnsi="Courier New" w:cs="Courier New"/>
    </w:rPr>
  </w:style>
  <w:style w:type="character" w:customStyle="1" w:styleId="WW8Num10z2">
    <w:name w:val="WW8Num10z2"/>
    <w:rsid w:val="00891C13"/>
    <w:rPr>
      <w:rFonts w:ascii="Wingdings" w:hAnsi="Wingdings" w:cs="Wingdings"/>
    </w:rPr>
  </w:style>
  <w:style w:type="character" w:customStyle="1" w:styleId="WW8Num11z0">
    <w:name w:val="WW8Num11z0"/>
    <w:rsid w:val="00891C13"/>
  </w:style>
  <w:style w:type="character" w:customStyle="1" w:styleId="WW8Num11z1">
    <w:name w:val="WW8Num11z1"/>
    <w:rsid w:val="00891C13"/>
  </w:style>
  <w:style w:type="character" w:customStyle="1" w:styleId="WW8Num11z2">
    <w:name w:val="WW8Num11z2"/>
    <w:rsid w:val="00891C13"/>
  </w:style>
  <w:style w:type="character" w:customStyle="1" w:styleId="WW8Num11z3">
    <w:name w:val="WW8Num11z3"/>
    <w:rsid w:val="00891C13"/>
  </w:style>
  <w:style w:type="character" w:customStyle="1" w:styleId="WW8Num11z4">
    <w:name w:val="WW8Num11z4"/>
    <w:rsid w:val="00891C13"/>
  </w:style>
  <w:style w:type="character" w:customStyle="1" w:styleId="WW8Num11z5">
    <w:name w:val="WW8Num11z5"/>
    <w:rsid w:val="00891C13"/>
  </w:style>
  <w:style w:type="character" w:customStyle="1" w:styleId="WW8Num11z6">
    <w:name w:val="WW8Num11z6"/>
    <w:rsid w:val="00891C13"/>
  </w:style>
  <w:style w:type="character" w:customStyle="1" w:styleId="WW8Num11z7">
    <w:name w:val="WW8Num11z7"/>
    <w:rsid w:val="00891C13"/>
  </w:style>
  <w:style w:type="character" w:customStyle="1" w:styleId="WW8Num11z8">
    <w:name w:val="WW8Num11z8"/>
    <w:rsid w:val="00891C13"/>
  </w:style>
  <w:style w:type="character" w:customStyle="1" w:styleId="2">
    <w:name w:val="Основной шрифт абзаца2"/>
    <w:rsid w:val="00891C13"/>
  </w:style>
  <w:style w:type="character" w:customStyle="1" w:styleId="WW8NumSt3z0">
    <w:name w:val="WW8NumSt3z0"/>
    <w:rsid w:val="00891C13"/>
    <w:rPr>
      <w:rFonts w:ascii="Times New Roman" w:hAnsi="Times New Roman" w:cs="Times New Roman"/>
    </w:rPr>
  </w:style>
  <w:style w:type="character" w:customStyle="1" w:styleId="WW8NumSt4z0">
    <w:name w:val="WW8NumSt4z0"/>
    <w:rsid w:val="00891C13"/>
    <w:rPr>
      <w:rFonts w:ascii="Times New Roman" w:hAnsi="Times New Roman" w:cs="Times New Roman"/>
    </w:rPr>
  </w:style>
  <w:style w:type="character" w:customStyle="1" w:styleId="11">
    <w:name w:val="Основной шрифт абзаца1"/>
    <w:rsid w:val="00891C13"/>
  </w:style>
  <w:style w:type="character" w:customStyle="1" w:styleId="a3">
    <w:name w:val="Верхний колонтитул Знак"/>
    <w:basedOn w:val="11"/>
    <w:rsid w:val="00891C13"/>
  </w:style>
  <w:style w:type="character" w:customStyle="1" w:styleId="a4">
    <w:name w:val="Нижний колонтитул Знак"/>
    <w:basedOn w:val="11"/>
    <w:uiPriority w:val="99"/>
    <w:rsid w:val="00891C13"/>
  </w:style>
  <w:style w:type="character" w:customStyle="1" w:styleId="a5">
    <w:name w:val="Основной текст Знак"/>
    <w:rsid w:val="00891C13"/>
    <w:rPr>
      <w:sz w:val="22"/>
      <w:szCs w:val="22"/>
    </w:rPr>
  </w:style>
  <w:style w:type="character" w:styleId="a6">
    <w:name w:val="Hyperlink"/>
    <w:uiPriority w:val="99"/>
    <w:rsid w:val="00891C13"/>
    <w:rPr>
      <w:color w:val="0000FF"/>
      <w:u w:val="single"/>
    </w:rPr>
  </w:style>
  <w:style w:type="paragraph" w:customStyle="1" w:styleId="a7">
    <w:name w:val="Заголовок"/>
    <w:basedOn w:val="a"/>
    <w:next w:val="a8"/>
    <w:rsid w:val="00891C13"/>
    <w:pPr>
      <w:keepNext/>
      <w:suppressAutoHyphens/>
      <w:spacing w:before="240" w:after="120"/>
    </w:pPr>
    <w:rPr>
      <w:rFonts w:ascii="Arial" w:eastAsia="Microsoft YaHei" w:hAnsi="Arial" w:cs="Mangal"/>
      <w:sz w:val="28"/>
      <w:szCs w:val="28"/>
      <w:lang w:eastAsia="zh-CN"/>
    </w:rPr>
  </w:style>
  <w:style w:type="paragraph" w:styleId="a8">
    <w:name w:val="Body Text"/>
    <w:basedOn w:val="a"/>
    <w:link w:val="12"/>
    <w:rsid w:val="00891C13"/>
    <w:pPr>
      <w:suppressAutoHyphens/>
      <w:spacing w:after="120"/>
    </w:pPr>
    <w:rPr>
      <w:rFonts w:eastAsia="Calibri" w:cs="Calibri"/>
      <w:lang w:eastAsia="zh-CN"/>
    </w:rPr>
  </w:style>
  <w:style w:type="character" w:customStyle="1" w:styleId="12">
    <w:name w:val="Основной текст Знак1"/>
    <w:link w:val="a8"/>
    <w:rsid w:val="00891C13"/>
    <w:rPr>
      <w:rFonts w:ascii="Calibri" w:eastAsia="Calibri" w:hAnsi="Calibri" w:cs="Calibri"/>
      <w:lang w:eastAsia="zh-CN"/>
    </w:rPr>
  </w:style>
  <w:style w:type="paragraph" w:styleId="a9">
    <w:name w:val="List"/>
    <w:basedOn w:val="a8"/>
    <w:rsid w:val="00891C13"/>
    <w:rPr>
      <w:rFonts w:cs="Mangal"/>
    </w:rPr>
  </w:style>
  <w:style w:type="paragraph" w:styleId="aa">
    <w:name w:val="caption"/>
    <w:basedOn w:val="a"/>
    <w:qFormat/>
    <w:rsid w:val="00891C13"/>
    <w:pPr>
      <w:suppressLineNumbers/>
      <w:suppressAutoHyphens/>
      <w:spacing w:before="120" w:after="120"/>
    </w:pPr>
    <w:rPr>
      <w:rFonts w:eastAsia="Calibri" w:cs="Arial"/>
      <w:i/>
      <w:iCs/>
      <w:sz w:val="24"/>
      <w:szCs w:val="24"/>
      <w:lang w:eastAsia="zh-CN"/>
    </w:rPr>
  </w:style>
  <w:style w:type="paragraph" w:customStyle="1" w:styleId="20">
    <w:name w:val="Указатель2"/>
    <w:basedOn w:val="a"/>
    <w:rsid w:val="00891C13"/>
    <w:pPr>
      <w:suppressLineNumbers/>
      <w:suppressAutoHyphens/>
    </w:pPr>
    <w:rPr>
      <w:rFonts w:eastAsia="Calibri" w:cs="Arial"/>
      <w:lang w:eastAsia="zh-CN"/>
    </w:rPr>
  </w:style>
  <w:style w:type="paragraph" w:customStyle="1" w:styleId="13">
    <w:name w:val="Название объекта1"/>
    <w:basedOn w:val="a"/>
    <w:rsid w:val="00891C13"/>
    <w:pPr>
      <w:suppressLineNumbers/>
      <w:suppressAutoHyphens/>
      <w:spacing w:before="120" w:after="120"/>
    </w:pPr>
    <w:rPr>
      <w:rFonts w:eastAsia="Calibri" w:cs="Mangal"/>
      <w:i/>
      <w:iCs/>
      <w:sz w:val="24"/>
      <w:szCs w:val="24"/>
      <w:lang w:eastAsia="zh-CN"/>
    </w:rPr>
  </w:style>
  <w:style w:type="paragraph" w:customStyle="1" w:styleId="14">
    <w:name w:val="Указатель1"/>
    <w:basedOn w:val="a"/>
    <w:rsid w:val="00891C13"/>
    <w:pPr>
      <w:suppressLineNumbers/>
      <w:suppressAutoHyphens/>
    </w:pPr>
    <w:rPr>
      <w:rFonts w:eastAsia="Calibri" w:cs="Mangal"/>
      <w:lang w:eastAsia="zh-CN"/>
    </w:rPr>
  </w:style>
  <w:style w:type="paragraph" w:styleId="ab">
    <w:name w:val="header"/>
    <w:basedOn w:val="a"/>
    <w:link w:val="15"/>
    <w:rsid w:val="00891C13"/>
    <w:pPr>
      <w:tabs>
        <w:tab w:val="center" w:pos="4677"/>
        <w:tab w:val="right" w:pos="9355"/>
      </w:tabs>
      <w:suppressAutoHyphens/>
      <w:spacing w:after="0" w:line="240" w:lineRule="auto"/>
    </w:pPr>
    <w:rPr>
      <w:rFonts w:eastAsia="Calibri" w:cs="Calibri"/>
      <w:lang w:eastAsia="zh-CN"/>
    </w:rPr>
  </w:style>
  <w:style w:type="character" w:customStyle="1" w:styleId="15">
    <w:name w:val="Верхний колонтитул Знак1"/>
    <w:link w:val="ab"/>
    <w:rsid w:val="00891C13"/>
    <w:rPr>
      <w:rFonts w:ascii="Calibri" w:eastAsia="Calibri" w:hAnsi="Calibri" w:cs="Calibri"/>
      <w:lang w:eastAsia="zh-CN"/>
    </w:rPr>
  </w:style>
  <w:style w:type="paragraph" w:styleId="ac">
    <w:name w:val="footer"/>
    <w:basedOn w:val="a"/>
    <w:link w:val="16"/>
    <w:uiPriority w:val="99"/>
    <w:rsid w:val="00891C13"/>
    <w:pPr>
      <w:tabs>
        <w:tab w:val="center" w:pos="4677"/>
        <w:tab w:val="right" w:pos="9355"/>
      </w:tabs>
      <w:suppressAutoHyphens/>
      <w:spacing w:after="0" w:line="240" w:lineRule="auto"/>
    </w:pPr>
    <w:rPr>
      <w:rFonts w:eastAsia="Calibri" w:cs="Calibri"/>
      <w:lang w:eastAsia="zh-CN"/>
    </w:rPr>
  </w:style>
  <w:style w:type="character" w:customStyle="1" w:styleId="16">
    <w:name w:val="Нижний колонтитул Знак1"/>
    <w:link w:val="ac"/>
    <w:rsid w:val="00891C13"/>
    <w:rPr>
      <w:rFonts w:ascii="Calibri" w:eastAsia="Calibri" w:hAnsi="Calibri" w:cs="Calibri"/>
      <w:lang w:eastAsia="zh-CN"/>
    </w:rPr>
  </w:style>
  <w:style w:type="paragraph" w:styleId="ad">
    <w:name w:val="List Paragraph"/>
    <w:basedOn w:val="a"/>
    <w:link w:val="ae"/>
    <w:uiPriority w:val="34"/>
    <w:qFormat/>
    <w:rsid w:val="00891C13"/>
    <w:pPr>
      <w:suppressAutoHyphens/>
      <w:spacing w:after="0" w:line="240" w:lineRule="auto"/>
      <w:ind w:left="720"/>
    </w:pPr>
    <w:rPr>
      <w:rFonts w:ascii="Times New Roman" w:hAnsi="Times New Roman"/>
      <w:sz w:val="24"/>
      <w:szCs w:val="24"/>
      <w:lang w:eastAsia="zh-CN"/>
    </w:rPr>
  </w:style>
  <w:style w:type="paragraph" w:customStyle="1" w:styleId="af">
    <w:name w:val="Содержимое таблицы"/>
    <w:basedOn w:val="a"/>
    <w:rsid w:val="00891C13"/>
    <w:pPr>
      <w:suppressLineNumbers/>
      <w:suppressAutoHyphens/>
    </w:pPr>
    <w:rPr>
      <w:rFonts w:eastAsia="Calibri" w:cs="Calibri"/>
      <w:lang w:eastAsia="zh-CN"/>
    </w:rPr>
  </w:style>
  <w:style w:type="paragraph" w:customStyle="1" w:styleId="af0">
    <w:name w:val="Заголовок таблицы"/>
    <w:basedOn w:val="af"/>
    <w:rsid w:val="00891C13"/>
    <w:pPr>
      <w:jc w:val="center"/>
    </w:pPr>
    <w:rPr>
      <w:b/>
      <w:bCs/>
    </w:rPr>
  </w:style>
  <w:style w:type="character" w:customStyle="1" w:styleId="21">
    <w:name w:val="Основной текст (2)_"/>
    <w:link w:val="22"/>
    <w:rsid w:val="00891C13"/>
    <w:rPr>
      <w:sz w:val="27"/>
      <w:szCs w:val="27"/>
      <w:shd w:val="clear" w:color="auto" w:fill="FFFFFF"/>
    </w:rPr>
  </w:style>
  <w:style w:type="paragraph" w:customStyle="1" w:styleId="22">
    <w:name w:val="Основной текст (2)"/>
    <w:basedOn w:val="a"/>
    <w:link w:val="21"/>
    <w:rsid w:val="00891C13"/>
    <w:pPr>
      <w:shd w:val="clear" w:color="auto" w:fill="FFFFFF"/>
      <w:spacing w:after="360" w:line="0" w:lineRule="atLeast"/>
    </w:pPr>
    <w:rPr>
      <w:sz w:val="27"/>
      <w:szCs w:val="27"/>
    </w:rPr>
  </w:style>
  <w:style w:type="character" w:customStyle="1" w:styleId="3">
    <w:name w:val="Основной текст (3)_"/>
    <w:link w:val="30"/>
    <w:rsid w:val="00891C13"/>
    <w:rPr>
      <w:shd w:val="clear" w:color="auto" w:fill="FFFFFF"/>
    </w:rPr>
  </w:style>
  <w:style w:type="character" w:customStyle="1" w:styleId="4">
    <w:name w:val="Основной текст (4)_"/>
    <w:link w:val="40"/>
    <w:rsid w:val="00891C13"/>
    <w:rPr>
      <w:b/>
      <w:bCs/>
      <w:sz w:val="18"/>
      <w:szCs w:val="18"/>
      <w:shd w:val="clear" w:color="auto" w:fill="FFFFFF"/>
    </w:rPr>
  </w:style>
  <w:style w:type="character" w:customStyle="1" w:styleId="211pt">
    <w:name w:val="Основной текст (2) + 11 pt"/>
    <w:rsid w:val="00891C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891C13"/>
    <w:pPr>
      <w:widowControl w:val="0"/>
      <w:shd w:val="clear" w:color="auto" w:fill="FFFFFF"/>
      <w:spacing w:after="240" w:line="322" w:lineRule="exact"/>
      <w:jc w:val="center"/>
    </w:pPr>
  </w:style>
  <w:style w:type="paragraph" w:customStyle="1" w:styleId="40">
    <w:name w:val="Основной текст (4)"/>
    <w:basedOn w:val="a"/>
    <w:link w:val="4"/>
    <w:rsid w:val="00891C13"/>
    <w:pPr>
      <w:widowControl w:val="0"/>
      <w:shd w:val="clear" w:color="auto" w:fill="FFFFFF"/>
      <w:spacing w:before="240" w:after="1500" w:line="346" w:lineRule="exact"/>
      <w:jc w:val="center"/>
    </w:pPr>
    <w:rPr>
      <w:b/>
      <w:bCs/>
      <w:sz w:val="18"/>
      <w:szCs w:val="18"/>
    </w:rPr>
  </w:style>
  <w:style w:type="paragraph" w:styleId="af1">
    <w:name w:val="No Spacing"/>
    <w:uiPriority w:val="1"/>
    <w:qFormat/>
    <w:rsid w:val="00891C13"/>
    <w:pPr>
      <w:suppressAutoHyphens/>
    </w:pPr>
    <w:rPr>
      <w:rFonts w:eastAsia="Calibri" w:cs="Calibri"/>
      <w:sz w:val="22"/>
      <w:szCs w:val="22"/>
      <w:lang w:eastAsia="zh-CN"/>
    </w:rPr>
  </w:style>
  <w:style w:type="paragraph" w:styleId="af2">
    <w:name w:val="Normal (Web)"/>
    <w:basedOn w:val="a"/>
    <w:uiPriority w:val="99"/>
    <w:unhideWhenUsed/>
    <w:rsid w:val="00166C15"/>
    <w:pPr>
      <w:spacing w:before="100" w:beforeAutospacing="1" w:after="119" w:line="240" w:lineRule="auto"/>
    </w:pPr>
    <w:rPr>
      <w:rFonts w:ascii="Times New Roman" w:hAnsi="Times New Roman"/>
      <w:sz w:val="24"/>
      <w:szCs w:val="24"/>
    </w:rPr>
  </w:style>
  <w:style w:type="paragraph" w:styleId="af3">
    <w:name w:val="TOC Heading"/>
    <w:basedOn w:val="1"/>
    <w:next w:val="a"/>
    <w:uiPriority w:val="39"/>
    <w:semiHidden/>
    <w:unhideWhenUsed/>
    <w:qFormat/>
    <w:rsid w:val="005343DE"/>
    <w:pPr>
      <w:keepLines/>
      <w:tabs>
        <w:tab w:val="clear" w:pos="0"/>
      </w:tabs>
      <w:suppressAutoHyphens w:val="0"/>
      <w:autoSpaceDE/>
      <w:spacing w:before="480" w:line="276" w:lineRule="auto"/>
      <w:jc w:val="left"/>
      <w:outlineLvl w:val="9"/>
    </w:pPr>
    <w:rPr>
      <w:rFonts w:ascii="Cambria" w:hAnsi="Cambria"/>
      <w:bCs/>
      <w:color w:val="365F91"/>
      <w:sz w:val="28"/>
      <w:szCs w:val="28"/>
      <w:lang w:eastAsia="ru-RU"/>
    </w:rPr>
  </w:style>
  <w:style w:type="paragraph" w:styleId="17">
    <w:name w:val="toc 1"/>
    <w:basedOn w:val="a"/>
    <w:next w:val="a"/>
    <w:autoRedefine/>
    <w:uiPriority w:val="39"/>
    <w:unhideWhenUsed/>
    <w:rsid w:val="005343DE"/>
  </w:style>
  <w:style w:type="paragraph" w:styleId="af4">
    <w:name w:val="Balloon Text"/>
    <w:basedOn w:val="a"/>
    <w:link w:val="af5"/>
    <w:uiPriority w:val="99"/>
    <w:semiHidden/>
    <w:unhideWhenUsed/>
    <w:rsid w:val="009154BA"/>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9154BA"/>
    <w:rPr>
      <w:rFonts w:ascii="Tahoma" w:hAnsi="Tahoma" w:cs="Tahoma"/>
      <w:sz w:val="16"/>
      <w:szCs w:val="16"/>
    </w:rPr>
  </w:style>
  <w:style w:type="character" w:customStyle="1" w:styleId="ae">
    <w:name w:val="Абзац списка Знак"/>
    <w:link w:val="ad"/>
    <w:uiPriority w:val="34"/>
    <w:locked/>
    <w:rsid w:val="000F6175"/>
    <w:rPr>
      <w:rFonts w:ascii="Times New Roman" w:hAnsi="Times New Roman"/>
      <w:sz w:val="24"/>
      <w:szCs w:val="24"/>
      <w:lang w:eastAsia="zh-CN"/>
    </w:rPr>
  </w:style>
  <w:style w:type="paragraph" w:customStyle="1" w:styleId="Default">
    <w:name w:val="Default"/>
    <w:rsid w:val="008E03FC"/>
    <w:rPr>
      <w:rFonts w:cs="Calibri"/>
      <w:color w:val="000000"/>
      <w:sz w:val="24"/>
      <w:szCs w:val="24"/>
    </w:rPr>
  </w:style>
  <w:style w:type="numbering" w:customStyle="1" w:styleId="18">
    <w:name w:val="Нет списка1"/>
    <w:next w:val="a2"/>
    <w:uiPriority w:val="99"/>
    <w:semiHidden/>
    <w:unhideWhenUsed/>
    <w:rsid w:val="00BF5506"/>
  </w:style>
  <w:style w:type="table" w:styleId="af6">
    <w:name w:val="Table Grid"/>
    <w:basedOn w:val="a1"/>
    <w:uiPriority w:val="59"/>
    <w:rsid w:val="00BF5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7510">
      <w:bodyDiv w:val="1"/>
      <w:marLeft w:val="0"/>
      <w:marRight w:val="0"/>
      <w:marTop w:val="0"/>
      <w:marBottom w:val="0"/>
      <w:divBdr>
        <w:top w:val="none" w:sz="0" w:space="0" w:color="auto"/>
        <w:left w:val="none" w:sz="0" w:space="0" w:color="auto"/>
        <w:bottom w:val="none" w:sz="0" w:space="0" w:color="auto"/>
        <w:right w:val="none" w:sz="0" w:space="0" w:color="auto"/>
      </w:divBdr>
    </w:div>
    <w:div w:id="788012192">
      <w:bodyDiv w:val="1"/>
      <w:marLeft w:val="0"/>
      <w:marRight w:val="0"/>
      <w:marTop w:val="0"/>
      <w:marBottom w:val="0"/>
      <w:divBdr>
        <w:top w:val="none" w:sz="0" w:space="0" w:color="auto"/>
        <w:left w:val="none" w:sz="0" w:space="0" w:color="auto"/>
        <w:bottom w:val="none" w:sz="0" w:space="0" w:color="auto"/>
        <w:right w:val="none" w:sz="0" w:space="0" w:color="auto"/>
      </w:divBdr>
    </w:div>
    <w:div w:id="1138524026">
      <w:bodyDiv w:val="1"/>
      <w:marLeft w:val="0"/>
      <w:marRight w:val="0"/>
      <w:marTop w:val="0"/>
      <w:marBottom w:val="0"/>
      <w:divBdr>
        <w:top w:val="none" w:sz="0" w:space="0" w:color="auto"/>
        <w:left w:val="none" w:sz="0" w:space="0" w:color="auto"/>
        <w:bottom w:val="none" w:sz="0" w:space="0" w:color="auto"/>
        <w:right w:val="none" w:sz="0" w:space="0" w:color="auto"/>
      </w:divBdr>
    </w:div>
    <w:div w:id="1314481815">
      <w:bodyDiv w:val="1"/>
      <w:marLeft w:val="0"/>
      <w:marRight w:val="0"/>
      <w:marTop w:val="0"/>
      <w:marBottom w:val="0"/>
      <w:divBdr>
        <w:top w:val="none" w:sz="0" w:space="0" w:color="auto"/>
        <w:left w:val="none" w:sz="0" w:space="0" w:color="auto"/>
        <w:bottom w:val="none" w:sz="0" w:space="0" w:color="auto"/>
        <w:right w:val="none" w:sz="0" w:space="0" w:color="auto"/>
      </w:divBdr>
    </w:div>
    <w:div w:id="1750761447">
      <w:bodyDiv w:val="1"/>
      <w:marLeft w:val="0"/>
      <w:marRight w:val="0"/>
      <w:marTop w:val="0"/>
      <w:marBottom w:val="0"/>
      <w:divBdr>
        <w:top w:val="none" w:sz="0" w:space="0" w:color="auto"/>
        <w:left w:val="none" w:sz="0" w:space="0" w:color="auto"/>
        <w:bottom w:val="none" w:sz="0" w:space="0" w:color="auto"/>
        <w:right w:val="none" w:sz="0" w:space="0" w:color="auto"/>
      </w:divBdr>
    </w:div>
    <w:div w:id="17914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biblioclu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ibli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DBD2-FAE8-4650-8D6C-2288AA71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16295</Words>
  <Characters>92886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108964</CharactersWithSpaces>
  <SharedDoc>false</SharedDoc>
  <HLinks>
    <vt:vector size="84" baseType="variant">
      <vt:variant>
        <vt:i4>5242892</vt:i4>
      </vt:variant>
      <vt:variant>
        <vt:i4>69</vt:i4>
      </vt:variant>
      <vt:variant>
        <vt:i4>0</vt:i4>
      </vt:variant>
      <vt:variant>
        <vt:i4>5</vt:i4>
      </vt:variant>
      <vt:variant>
        <vt:lpwstr>http://www.biblio-online.ru/</vt:lpwstr>
      </vt:variant>
      <vt:variant>
        <vt:lpwstr/>
      </vt:variant>
      <vt:variant>
        <vt:i4>983110</vt:i4>
      </vt:variant>
      <vt:variant>
        <vt:i4>66</vt:i4>
      </vt:variant>
      <vt:variant>
        <vt:i4>0</vt:i4>
      </vt:variant>
      <vt:variant>
        <vt:i4>5</vt:i4>
      </vt:variant>
      <vt:variant>
        <vt:lpwstr>http://www.biblioclub.ru/</vt:lpwstr>
      </vt:variant>
      <vt:variant>
        <vt:lpwstr/>
      </vt:variant>
      <vt:variant>
        <vt:i4>7143523</vt:i4>
      </vt:variant>
      <vt:variant>
        <vt:i4>63</vt:i4>
      </vt:variant>
      <vt:variant>
        <vt:i4>0</vt:i4>
      </vt:variant>
      <vt:variant>
        <vt:i4>5</vt:i4>
      </vt:variant>
      <vt:variant>
        <vt:lpwstr>http://biblio/</vt:lpwstr>
      </vt:variant>
      <vt:variant>
        <vt:lpwstr/>
      </vt:variant>
      <vt:variant>
        <vt:i4>7143523</vt:i4>
      </vt:variant>
      <vt:variant>
        <vt:i4>60</vt:i4>
      </vt:variant>
      <vt:variant>
        <vt:i4>0</vt:i4>
      </vt:variant>
      <vt:variant>
        <vt:i4>5</vt:i4>
      </vt:variant>
      <vt:variant>
        <vt:lpwstr>http://biblio/</vt:lpwstr>
      </vt:variant>
      <vt:variant>
        <vt:lpwstr/>
      </vt:variant>
      <vt:variant>
        <vt:i4>7143523</vt:i4>
      </vt:variant>
      <vt:variant>
        <vt:i4>57</vt:i4>
      </vt:variant>
      <vt:variant>
        <vt:i4>0</vt:i4>
      </vt:variant>
      <vt:variant>
        <vt:i4>5</vt:i4>
      </vt:variant>
      <vt:variant>
        <vt:lpwstr>http://biblio/</vt:lpwstr>
      </vt:variant>
      <vt:variant>
        <vt:lpwstr/>
      </vt:variant>
      <vt:variant>
        <vt:i4>1835060</vt:i4>
      </vt:variant>
      <vt:variant>
        <vt:i4>50</vt:i4>
      </vt:variant>
      <vt:variant>
        <vt:i4>0</vt:i4>
      </vt:variant>
      <vt:variant>
        <vt:i4>5</vt:i4>
      </vt:variant>
      <vt:variant>
        <vt:lpwstr/>
      </vt:variant>
      <vt:variant>
        <vt:lpwstr>_Toc506547398</vt:lpwstr>
      </vt:variant>
      <vt:variant>
        <vt:i4>1835060</vt:i4>
      </vt:variant>
      <vt:variant>
        <vt:i4>44</vt:i4>
      </vt:variant>
      <vt:variant>
        <vt:i4>0</vt:i4>
      </vt:variant>
      <vt:variant>
        <vt:i4>5</vt:i4>
      </vt:variant>
      <vt:variant>
        <vt:lpwstr/>
      </vt:variant>
      <vt:variant>
        <vt:lpwstr>_Toc506547395</vt:lpwstr>
      </vt:variant>
      <vt:variant>
        <vt:i4>1835060</vt:i4>
      </vt:variant>
      <vt:variant>
        <vt:i4>38</vt:i4>
      </vt:variant>
      <vt:variant>
        <vt:i4>0</vt:i4>
      </vt:variant>
      <vt:variant>
        <vt:i4>5</vt:i4>
      </vt:variant>
      <vt:variant>
        <vt:lpwstr/>
      </vt:variant>
      <vt:variant>
        <vt:lpwstr>_Toc506547394</vt:lpwstr>
      </vt:variant>
      <vt:variant>
        <vt:i4>1835060</vt:i4>
      </vt:variant>
      <vt:variant>
        <vt:i4>32</vt:i4>
      </vt:variant>
      <vt:variant>
        <vt:i4>0</vt:i4>
      </vt:variant>
      <vt:variant>
        <vt:i4>5</vt:i4>
      </vt:variant>
      <vt:variant>
        <vt:lpwstr/>
      </vt:variant>
      <vt:variant>
        <vt:lpwstr>_Toc506547393</vt:lpwstr>
      </vt:variant>
      <vt:variant>
        <vt:i4>1835060</vt:i4>
      </vt:variant>
      <vt:variant>
        <vt:i4>26</vt:i4>
      </vt:variant>
      <vt:variant>
        <vt:i4>0</vt:i4>
      </vt:variant>
      <vt:variant>
        <vt:i4>5</vt:i4>
      </vt:variant>
      <vt:variant>
        <vt:lpwstr/>
      </vt:variant>
      <vt:variant>
        <vt:lpwstr>_Toc506547390</vt:lpwstr>
      </vt:variant>
      <vt:variant>
        <vt:i4>1900596</vt:i4>
      </vt:variant>
      <vt:variant>
        <vt:i4>20</vt:i4>
      </vt:variant>
      <vt:variant>
        <vt:i4>0</vt:i4>
      </vt:variant>
      <vt:variant>
        <vt:i4>5</vt:i4>
      </vt:variant>
      <vt:variant>
        <vt:lpwstr/>
      </vt:variant>
      <vt:variant>
        <vt:lpwstr>_Toc506547389</vt:lpwstr>
      </vt:variant>
      <vt:variant>
        <vt:i4>1900596</vt:i4>
      </vt:variant>
      <vt:variant>
        <vt:i4>14</vt:i4>
      </vt:variant>
      <vt:variant>
        <vt:i4>0</vt:i4>
      </vt:variant>
      <vt:variant>
        <vt:i4>5</vt:i4>
      </vt:variant>
      <vt:variant>
        <vt:lpwstr/>
      </vt:variant>
      <vt:variant>
        <vt:lpwstr>_Toc506547388</vt:lpwstr>
      </vt:variant>
      <vt:variant>
        <vt:i4>1900596</vt:i4>
      </vt:variant>
      <vt:variant>
        <vt:i4>8</vt:i4>
      </vt:variant>
      <vt:variant>
        <vt:i4>0</vt:i4>
      </vt:variant>
      <vt:variant>
        <vt:i4>5</vt:i4>
      </vt:variant>
      <vt:variant>
        <vt:lpwstr/>
      </vt:variant>
      <vt:variant>
        <vt:lpwstr>_Toc506547387</vt:lpwstr>
      </vt:variant>
      <vt:variant>
        <vt:i4>1900596</vt:i4>
      </vt:variant>
      <vt:variant>
        <vt:i4>2</vt:i4>
      </vt:variant>
      <vt:variant>
        <vt:i4>0</vt:i4>
      </vt:variant>
      <vt:variant>
        <vt:i4>5</vt:i4>
      </vt:variant>
      <vt:variant>
        <vt:lpwstr/>
      </vt:variant>
      <vt:variant>
        <vt:lpwstr>_Toc506547386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UON</cp:lastModifiedBy>
  <cp:revision>2</cp:revision>
  <cp:lastPrinted>2021-08-09T10:59:00Z</cp:lastPrinted>
  <dcterms:created xsi:type="dcterms:W3CDTF">2023-05-25T11:05:00Z</dcterms:created>
  <dcterms:modified xsi:type="dcterms:W3CDTF">2023-05-25T11:05:00Z</dcterms:modified>
</cp:coreProperties>
</file>