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5DA" w:rsidRPr="009165DA" w:rsidRDefault="009165DA" w:rsidP="009165DA">
      <w:pPr>
        <w:widowControl w:val="0"/>
        <w:suppressAutoHyphens w:val="0"/>
        <w:autoSpaceDN w:val="0"/>
        <w:spacing w:line="346" w:lineRule="exact"/>
        <w:ind w:left="20"/>
        <w:jc w:val="center"/>
        <w:rPr>
          <w:rFonts w:eastAsia="Calibri"/>
          <w:bCs/>
          <w:kern w:val="0"/>
          <w:sz w:val="32"/>
          <w:szCs w:val="28"/>
        </w:rPr>
      </w:pPr>
      <w:r w:rsidRPr="009165DA">
        <w:rPr>
          <w:rFonts w:eastAsia="Calibri"/>
          <w:bCs/>
          <w:kern w:val="0"/>
          <w:sz w:val="32"/>
          <w:szCs w:val="28"/>
        </w:rPr>
        <w:t>Государственное автономное образовательное учреждение</w:t>
      </w:r>
    </w:p>
    <w:p w:rsidR="009165DA" w:rsidRPr="009165DA" w:rsidRDefault="009165DA" w:rsidP="009165DA">
      <w:pPr>
        <w:widowControl w:val="0"/>
        <w:suppressAutoHyphens w:val="0"/>
        <w:autoSpaceDN w:val="0"/>
        <w:spacing w:line="346" w:lineRule="exact"/>
        <w:ind w:left="20"/>
        <w:jc w:val="center"/>
        <w:rPr>
          <w:rFonts w:eastAsia="Calibri"/>
          <w:b/>
          <w:bCs/>
          <w:kern w:val="0"/>
          <w:sz w:val="22"/>
          <w:szCs w:val="22"/>
        </w:rPr>
      </w:pPr>
      <w:r w:rsidRPr="009165DA">
        <w:rPr>
          <w:rFonts w:eastAsia="Calibri"/>
          <w:bCs/>
          <w:kern w:val="0"/>
          <w:sz w:val="32"/>
          <w:szCs w:val="28"/>
        </w:rPr>
        <w:t>высшего образования Ленинградской области</w:t>
      </w:r>
      <w:r w:rsidRPr="009165DA">
        <w:rPr>
          <w:rFonts w:eastAsia="Calibri"/>
          <w:b/>
          <w:bCs/>
          <w:kern w:val="0"/>
          <w:sz w:val="32"/>
          <w:szCs w:val="28"/>
        </w:rPr>
        <w:br/>
        <w:t>ЛЕНИНГРАДСКИЙ ГОСУДАРСТВЕННЫЙ УНИВЕРСИТЕТ ИМЕНИ А. С. ПУШКИНА</w:t>
      </w:r>
    </w:p>
    <w:p w:rsidR="009165DA" w:rsidRPr="009165DA" w:rsidRDefault="009165DA" w:rsidP="009165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b/>
          <w:kern w:val="0"/>
          <w:sz w:val="22"/>
          <w:szCs w:val="22"/>
        </w:rPr>
      </w:pPr>
      <w:r w:rsidRPr="009165DA">
        <w:rPr>
          <w:b/>
          <w:kern w:val="0"/>
          <w:sz w:val="22"/>
          <w:szCs w:val="22"/>
        </w:rPr>
        <w:t xml:space="preserve"> </w:t>
      </w:r>
    </w:p>
    <w:p w:rsidR="009165DA" w:rsidRPr="009165DA" w:rsidRDefault="009165DA" w:rsidP="009165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kern w:val="0"/>
          <w:sz w:val="28"/>
          <w:szCs w:val="28"/>
        </w:rPr>
      </w:pPr>
    </w:p>
    <w:p w:rsidR="009165DA" w:rsidRDefault="009165DA" w:rsidP="009165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kern w:val="0"/>
          <w:sz w:val="28"/>
          <w:szCs w:val="28"/>
        </w:rPr>
      </w:pPr>
    </w:p>
    <w:p w:rsidR="00D1566B" w:rsidRDefault="00D1566B" w:rsidP="009165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D1566B" w:rsidRPr="00D1566B" w:rsidTr="00D1566B">
        <w:tc>
          <w:tcPr>
            <w:tcW w:w="9570" w:type="dxa"/>
            <w:tcBorders>
              <w:top w:val="nil"/>
              <w:left w:val="nil"/>
              <w:bottom w:val="nil"/>
              <w:right w:val="nil"/>
            </w:tcBorders>
            <w:hideMark/>
          </w:tcPr>
          <w:p w:rsidR="00D1566B" w:rsidRDefault="00D156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right"/>
              <w:rPr>
                <w:rFonts w:eastAsia="Calibri" w:cs="Calibri"/>
                <w:sz w:val="28"/>
                <w:szCs w:val="28"/>
                <w:lang w:eastAsia="ar-SA"/>
              </w:rPr>
            </w:pPr>
            <w:r>
              <w:rPr>
                <w:sz w:val="28"/>
                <w:szCs w:val="28"/>
                <w:lang w:eastAsia="en-US"/>
              </w:rPr>
              <w:t>«Утверждаю»</w:t>
            </w:r>
          </w:p>
          <w:p w:rsidR="00D1566B" w:rsidRDefault="00D156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right"/>
              <w:rPr>
                <w:sz w:val="28"/>
                <w:szCs w:val="28"/>
                <w:lang w:eastAsia="en-US"/>
              </w:rPr>
            </w:pPr>
            <w:r>
              <w:rPr>
                <w:sz w:val="28"/>
                <w:szCs w:val="28"/>
                <w:lang w:eastAsia="en-US"/>
              </w:rPr>
              <w:t>Проректор по учебно-</w:t>
            </w:r>
          </w:p>
          <w:p w:rsidR="00D1566B" w:rsidRDefault="00D156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right"/>
              <w:rPr>
                <w:sz w:val="28"/>
                <w:szCs w:val="28"/>
                <w:lang w:eastAsia="en-US"/>
              </w:rPr>
            </w:pPr>
            <w:r>
              <w:rPr>
                <w:sz w:val="28"/>
                <w:szCs w:val="28"/>
                <w:lang w:eastAsia="en-US"/>
              </w:rPr>
              <w:t>методической работе</w:t>
            </w:r>
          </w:p>
          <w:p w:rsidR="00D1566B" w:rsidRDefault="00D156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right"/>
              <w:rPr>
                <w:sz w:val="28"/>
                <w:szCs w:val="28"/>
                <w:lang w:eastAsia="en-US"/>
              </w:rPr>
            </w:pPr>
            <w:r>
              <w:rPr>
                <w:sz w:val="28"/>
                <w:szCs w:val="28"/>
                <w:lang w:eastAsia="en-US"/>
              </w:rPr>
              <w:t>С.Н. Большаков</w:t>
            </w:r>
          </w:p>
          <w:p w:rsidR="00D1566B" w:rsidRDefault="00D1566B" w:rsidP="006E07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right"/>
              <w:rPr>
                <w:rFonts w:eastAsia="Calibri" w:cs="Calibri"/>
                <w:sz w:val="28"/>
                <w:szCs w:val="28"/>
                <w:lang w:eastAsia="ar-SA"/>
              </w:rPr>
            </w:pPr>
          </w:p>
        </w:tc>
      </w:tr>
    </w:tbl>
    <w:p w:rsidR="00D1566B" w:rsidRPr="009165DA" w:rsidRDefault="00D1566B" w:rsidP="009165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b/>
          <w:bCs/>
          <w:caps/>
          <w:kern w:val="0"/>
          <w:sz w:val="28"/>
          <w:szCs w:val="28"/>
        </w:rPr>
      </w:pPr>
    </w:p>
    <w:p w:rsidR="009165DA" w:rsidRPr="009165DA" w:rsidRDefault="009165DA" w:rsidP="009165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b/>
          <w:bCs/>
          <w:caps/>
          <w:kern w:val="0"/>
          <w:sz w:val="28"/>
          <w:szCs w:val="28"/>
        </w:rPr>
      </w:pPr>
    </w:p>
    <w:p w:rsidR="009165DA" w:rsidRPr="009165DA" w:rsidRDefault="009165DA" w:rsidP="009165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b/>
          <w:bCs/>
          <w:caps/>
          <w:kern w:val="0"/>
          <w:sz w:val="28"/>
          <w:szCs w:val="28"/>
        </w:rPr>
      </w:pPr>
    </w:p>
    <w:p w:rsidR="009165DA" w:rsidRPr="009165DA" w:rsidRDefault="009165DA" w:rsidP="009165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b/>
          <w:bCs/>
          <w:caps/>
          <w:kern w:val="0"/>
          <w:sz w:val="28"/>
          <w:szCs w:val="28"/>
        </w:rPr>
      </w:pPr>
    </w:p>
    <w:p w:rsidR="009165DA" w:rsidRPr="009165DA" w:rsidRDefault="009165DA" w:rsidP="009165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b/>
          <w:caps/>
          <w:kern w:val="0"/>
          <w:sz w:val="28"/>
          <w:szCs w:val="28"/>
        </w:rPr>
      </w:pPr>
      <w:r w:rsidRPr="009165DA">
        <w:rPr>
          <w:b/>
          <w:caps/>
          <w:kern w:val="0"/>
          <w:sz w:val="28"/>
          <w:szCs w:val="28"/>
        </w:rPr>
        <w:t xml:space="preserve">РАБОЧАЯ ПРОГРАММа </w:t>
      </w:r>
    </w:p>
    <w:p w:rsidR="009165DA" w:rsidRPr="009165DA" w:rsidRDefault="009165DA" w:rsidP="009165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bCs/>
          <w:caps/>
          <w:kern w:val="0"/>
          <w:sz w:val="28"/>
          <w:szCs w:val="28"/>
        </w:rPr>
      </w:pPr>
      <w:r w:rsidRPr="009165DA">
        <w:rPr>
          <w:kern w:val="0"/>
          <w:sz w:val="28"/>
          <w:szCs w:val="28"/>
        </w:rPr>
        <w:t xml:space="preserve">учебной дисциплины </w:t>
      </w:r>
      <w:r w:rsidRPr="009165DA">
        <w:rPr>
          <w:bCs/>
          <w:caps/>
          <w:kern w:val="0"/>
          <w:sz w:val="28"/>
          <w:szCs w:val="28"/>
        </w:rPr>
        <w:t>БД.0</w:t>
      </w:r>
      <w:r w:rsidR="003D61A4">
        <w:rPr>
          <w:bCs/>
          <w:caps/>
          <w:kern w:val="0"/>
          <w:sz w:val="28"/>
          <w:szCs w:val="28"/>
        </w:rPr>
        <w:t>3</w:t>
      </w:r>
      <w:r w:rsidRPr="009165DA">
        <w:rPr>
          <w:bCs/>
          <w:caps/>
          <w:kern w:val="0"/>
          <w:sz w:val="28"/>
          <w:szCs w:val="28"/>
        </w:rPr>
        <w:t xml:space="preserve"> История</w:t>
      </w:r>
    </w:p>
    <w:p w:rsidR="009165DA" w:rsidRPr="009165DA" w:rsidRDefault="009165DA" w:rsidP="009165DA">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kern w:val="0"/>
          <w:sz w:val="28"/>
          <w:szCs w:val="28"/>
        </w:rPr>
      </w:pPr>
      <w:r w:rsidRPr="009165DA">
        <w:rPr>
          <w:kern w:val="0"/>
          <w:sz w:val="28"/>
          <w:szCs w:val="28"/>
        </w:rPr>
        <w:t>по специальности среднего профессионального образования</w:t>
      </w:r>
    </w:p>
    <w:p w:rsidR="009165DA" w:rsidRPr="009165DA" w:rsidRDefault="00907CF2" w:rsidP="009165DA">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b/>
          <w:kern w:val="0"/>
          <w:sz w:val="28"/>
          <w:szCs w:val="28"/>
        </w:rPr>
      </w:pPr>
      <w:r w:rsidRPr="00907CF2">
        <w:rPr>
          <w:kern w:val="0"/>
          <w:sz w:val="28"/>
          <w:szCs w:val="28"/>
        </w:rPr>
        <w:t xml:space="preserve">46.02.01 Документационное обеспечение управления и архивоведение </w:t>
      </w:r>
      <w:r w:rsidR="009165DA" w:rsidRPr="009165DA">
        <w:rPr>
          <w:b/>
          <w:kern w:val="0"/>
          <w:sz w:val="28"/>
          <w:szCs w:val="28"/>
        </w:rPr>
        <w:t>(общеобразовательная подготовка)</w:t>
      </w:r>
    </w:p>
    <w:p w:rsidR="009165DA" w:rsidRPr="009165DA" w:rsidRDefault="009165DA" w:rsidP="009165DA">
      <w:pPr>
        <w:suppressAutoHyphens w:val="0"/>
        <w:autoSpaceDN w:val="0"/>
        <w:spacing w:line="240" w:lineRule="auto"/>
        <w:rPr>
          <w:b/>
          <w:kern w:val="0"/>
          <w:sz w:val="28"/>
          <w:szCs w:val="28"/>
        </w:rPr>
      </w:pPr>
    </w:p>
    <w:p w:rsidR="009165DA" w:rsidRPr="009165DA" w:rsidRDefault="009165DA" w:rsidP="009165DA">
      <w:pPr>
        <w:suppressAutoHyphens w:val="0"/>
        <w:autoSpaceDN w:val="0"/>
        <w:spacing w:line="240" w:lineRule="auto"/>
        <w:rPr>
          <w:b/>
          <w:kern w:val="0"/>
          <w:sz w:val="28"/>
          <w:szCs w:val="28"/>
        </w:rPr>
      </w:pPr>
    </w:p>
    <w:p w:rsidR="009165DA" w:rsidRPr="009165DA" w:rsidRDefault="009165DA" w:rsidP="009165DA">
      <w:pPr>
        <w:suppressAutoHyphens w:val="0"/>
        <w:autoSpaceDN w:val="0"/>
        <w:spacing w:line="240" w:lineRule="auto"/>
        <w:rPr>
          <w:kern w:val="0"/>
          <w:sz w:val="28"/>
          <w:szCs w:val="28"/>
        </w:rPr>
      </w:pPr>
    </w:p>
    <w:p w:rsidR="009165DA" w:rsidRPr="009165DA" w:rsidRDefault="009165DA" w:rsidP="009165DA">
      <w:pPr>
        <w:suppressAutoHyphens w:val="0"/>
        <w:autoSpaceDN w:val="0"/>
        <w:spacing w:line="240" w:lineRule="auto"/>
        <w:rPr>
          <w:kern w:val="0"/>
          <w:sz w:val="28"/>
          <w:szCs w:val="28"/>
        </w:rPr>
      </w:pPr>
    </w:p>
    <w:p w:rsidR="009165DA" w:rsidRPr="009165DA" w:rsidRDefault="009165DA" w:rsidP="009165DA">
      <w:pPr>
        <w:suppressAutoHyphens w:val="0"/>
        <w:autoSpaceDN w:val="0"/>
        <w:spacing w:line="240" w:lineRule="auto"/>
        <w:rPr>
          <w:kern w:val="0"/>
          <w:sz w:val="28"/>
          <w:szCs w:val="28"/>
        </w:rPr>
      </w:pPr>
    </w:p>
    <w:p w:rsidR="009165DA" w:rsidRPr="009165DA" w:rsidRDefault="009165DA" w:rsidP="009165DA">
      <w:pPr>
        <w:suppressAutoHyphens w:val="0"/>
        <w:autoSpaceDN w:val="0"/>
        <w:spacing w:line="240" w:lineRule="auto"/>
        <w:rPr>
          <w:kern w:val="0"/>
          <w:sz w:val="28"/>
          <w:szCs w:val="28"/>
        </w:rPr>
      </w:pPr>
    </w:p>
    <w:p w:rsidR="009165DA" w:rsidRPr="009165DA" w:rsidRDefault="009165DA" w:rsidP="009165DA">
      <w:pPr>
        <w:suppressAutoHyphens w:val="0"/>
        <w:autoSpaceDN w:val="0"/>
        <w:spacing w:line="240" w:lineRule="auto"/>
        <w:jc w:val="center"/>
        <w:rPr>
          <w:kern w:val="0"/>
          <w:sz w:val="28"/>
          <w:szCs w:val="28"/>
        </w:rPr>
      </w:pPr>
    </w:p>
    <w:p w:rsidR="009165DA" w:rsidRPr="009165DA" w:rsidRDefault="009165DA" w:rsidP="009165DA">
      <w:pPr>
        <w:suppressAutoHyphens w:val="0"/>
        <w:autoSpaceDN w:val="0"/>
        <w:spacing w:line="240" w:lineRule="auto"/>
        <w:rPr>
          <w:kern w:val="0"/>
          <w:sz w:val="28"/>
          <w:szCs w:val="28"/>
        </w:rPr>
      </w:pPr>
    </w:p>
    <w:p w:rsidR="009165DA" w:rsidRPr="009165DA" w:rsidRDefault="009165DA" w:rsidP="009165DA">
      <w:pPr>
        <w:suppressAutoHyphens w:val="0"/>
        <w:autoSpaceDN w:val="0"/>
        <w:spacing w:line="240" w:lineRule="auto"/>
        <w:rPr>
          <w:kern w:val="0"/>
          <w:sz w:val="28"/>
          <w:szCs w:val="28"/>
        </w:rPr>
      </w:pPr>
    </w:p>
    <w:p w:rsidR="009165DA" w:rsidRPr="009165DA" w:rsidRDefault="009165DA" w:rsidP="009165DA">
      <w:pPr>
        <w:suppressAutoHyphens w:val="0"/>
        <w:autoSpaceDN w:val="0"/>
        <w:spacing w:line="240" w:lineRule="auto"/>
        <w:rPr>
          <w:kern w:val="0"/>
          <w:sz w:val="28"/>
          <w:szCs w:val="28"/>
        </w:rPr>
      </w:pPr>
    </w:p>
    <w:p w:rsidR="009165DA" w:rsidRPr="009165DA" w:rsidRDefault="009165DA" w:rsidP="009165DA">
      <w:pPr>
        <w:suppressAutoHyphens w:val="0"/>
        <w:autoSpaceDN w:val="0"/>
        <w:spacing w:line="240" w:lineRule="auto"/>
        <w:rPr>
          <w:kern w:val="0"/>
          <w:sz w:val="28"/>
          <w:szCs w:val="28"/>
        </w:rPr>
      </w:pPr>
    </w:p>
    <w:p w:rsidR="009165DA" w:rsidRPr="009165DA" w:rsidRDefault="009165DA" w:rsidP="009165DA">
      <w:pPr>
        <w:suppressAutoHyphens w:val="0"/>
        <w:autoSpaceDN w:val="0"/>
        <w:spacing w:line="240" w:lineRule="auto"/>
        <w:rPr>
          <w:kern w:val="0"/>
          <w:sz w:val="28"/>
          <w:szCs w:val="28"/>
        </w:rPr>
      </w:pPr>
    </w:p>
    <w:p w:rsidR="009165DA" w:rsidRPr="009165DA" w:rsidRDefault="009165DA" w:rsidP="009165DA">
      <w:pPr>
        <w:suppressAutoHyphens w:val="0"/>
        <w:autoSpaceDN w:val="0"/>
        <w:spacing w:line="240" w:lineRule="auto"/>
        <w:rPr>
          <w:kern w:val="0"/>
          <w:sz w:val="28"/>
          <w:szCs w:val="28"/>
        </w:rPr>
      </w:pPr>
    </w:p>
    <w:p w:rsidR="009165DA" w:rsidRPr="009165DA" w:rsidRDefault="009165DA" w:rsidP="009165DA">
      <w:pPr>
        <w:suppressAutoHyphens w:val="0"/>
        <w:autoSpaceDN w:val="0"/>
        <w:spacing w:line="240" w:lineRule="auto"/>
        <w:rPr>
          <w:kern w:val="0"/>
          <w:sz w:val="28"/>
          <w:szCs w:val="28"/>
        </w:rPr>
      </w:pPr>
    </w:p>
    <w:p w:rsidR="009165DA" w:rsidRPr="009165DA" w:rsidRDefault="009165DA" w:rsidP="009165DA">
      <w:pPr>
        <w:suppressAutoHyphens w:val="0"/>
        <w:autoSpaceDN w:val="0"/>
        <w:spacing w:line="240" w:lineRule="auto"/>
        <w:rPr>
          <w:kern w:val="0"/>
          <w:sz w:val="28"/>
          <w:szCs w:val="28"/>
        </w:rPr>
      </w:pPr>
    </w:p>
    <w:p w:rsidR="009165DA" w:rsidRPr="009165DA" w:rsidRDefault="009165DA" w:rsidP="009165DA">
      <w:pPr>
        <w:suppressAutoHyphens w:val="0"/>
        <w:autoSpaceDN w:val="0"/>
        <w:spacing w:line="240" w:lineRule="auto"/>
        <w:rPr>
          <w:kern w:val="0"/>
          <w:sz w:val="28"/>
          <w:szCs w:val="28"/>
        </w:rPr>
      </w:pPr>
    </w:p>
    <w:p w:rsidR="009165DA" w:rsidRPr="009165DA" w:rsidRDefault="009165DA" w:rsidP="009165DA">
      <w:pPr>
        <w:suppressAutoHyphens w:val="0"/>
        <w:autoSpaceDN w:val="0"/>
        <w:spacing w:line="240" w:lineRule="auto"/>
        <w:rPr>
          <w:kern w:val="0"/>
          <w:sz w:val="28"/>
          <w:szCs w:val="28"/>
        </w:rPr>
      </w:pPr>
    </w:p>
    <w:p w:rsidR="009165DA" w:rsidRPr="009165DA" w:rsidRDefault="009165DA" w:rsidP="009165DA">
      <w:pPr>
        <w:suppressAutoHyphens w:val="0"/>
        <w:autoSpaceDN w:val="0"/>
        <w:spacing w:line="240" w:lineRule="auto"/>
        <w:rPr>
          <w:kern w:val="0"/>
          <w:sz w:val="28"/>
          <w:szCs w:val="28"/>
        </w:rPr>
      </w:pPr>
    </w:p>
    <w:p w:rsidR="009165DA" w:rsidRPr="009165DA" w:rsidRDefault="009165DA" w:rsidP="009165DA">
      <w:pPr>
        <w:suppressAutoHyphens w:val="0"/>
        <w:autoSpaceDN w:val="0"/>
        <w:spacing w:line="240" w:lineRule="auto"/>
        <w:jc w:val="center"/>
        <w:rPr>
          <w:kern w:val="0"/>
          <w:sz w:val="28"/>
          <w:szCs w:val="28"/>
        </w:rPr>
      </w:pPr>
    </w:p>
    <w:p w:rsidR="009165DA" w:rsidRPr="009165DA" w:rsidRDefault="009165DA" w:rsidP="009165DA">
      <w:pPr>
        <w:suppressAutoHyphens w:val="0"/>
        <w:autoSpaceDN w:val="0"/>
        <w:spacing w:line="240" w:lineRule="auto"/>
        <w:jc w:val="center"/>
        <w:rPr>
          <w:kern w:val="0"/>
          <w:sz w:val="28"/>
          <w:szCs w:val="28"/>
        </w:rPr>
      </w:pPr>
      <w:r w:rsidRPr="009165DA">
        <w:rPr>
          <w:kern w:val="0"/>
          <w:sz w:val="28"/>
          <w:szCs w:val="28"/>
        </w:rPr>
        <w:t>Санкт-Петербург</w:t>
      </w:r>
    </w:p>
    <w:p w:rsidR="009165DA" w:rsidRPr="009165DA" w:rsidRDefault="00D1566B" w:rsidP="009165DA">
      <w:pPr>
        <w:suppressAutoHyphens w:val="0"/>
        <w:autoSpaceDN w:val="0"/>
        <w:spacing w:line="240" w:lineRule="auto"/>
        <w:jc w:val="center"/>
        <w:rPr>
          <w:kern w:val="0"/>
          <w:sz w:val="28"/>
          <w:szCs w:val="28"/>
        </w:rPr>
      </w:pPr>
      <w:r>
        <w:rPr>
          <w:kern w:val="0"/>
          <w:sz w:val="28"/>
          <w:szCs w:val="28"/>
        </w:rPr>
        <w:t>202</w:t>
      </w:r>
      <w:r w:rsidR="006E079D">
        <w:rPr>
          <w:kern w:val="0"/>
          <w:sz w:val="28"/>
          <w:szCs w:val="28"/>
        </w:rPr>
        <w:t>1</w:t>
      </w:r>
    </w:p>
    <w:p w:rsidR="006E079D" w:rsidRPr="006E079D" w:rsidRDefault="006E079D" w:rsidP="006E079D">
      <w:pPr>
        <w:suppressAutoHyphens w:val="0"/>
        <w:spacing w:line="240" w:lineRule="auto"/>
        <w:ind w:left="20" w:firstLine="689"/>
        <w:jc w:val="both"/>
        <w:rPr>
          <w:rFonts w:eastAsia="Arial Unicode MS"/>
          <w:bCs/>
          <w:kern w:val="0"/>
          <w:sz w:val="28"/>
          <w:szCs w:val="28"/>
        </w:rPr>
      </w:pPr>
      <w:r w:rsidRPr="006E079D">
        <w:rPr>
          <w:rFonts w:eastAsia="Arial Unicode MS"/>
          <w:kern w:val="0"/>
          <w:sz w:val="28"/>
          <w:szCs w:val="28"/>
        </w:rPr>
        <w:lastRenderedPageBreak/>
        <w:t xml:space="preserve">Рабочая программа </w:t>
      </w:r>
      <w:r w:rsidRPr="006E079D">
        <w:rPr>
          <w:kern w:val="0"/>
          <w:sz w:val="28"/>
          <w:szCs w:val="28"/>
        </w:rPr>
        <w:t>учебной дисциплины</w:t>
      </w:r>
      <w:r w:rsidRPr="006E079D">
        <w:rPr>
          <w:rFonts w:eastAsia="Arial Unicode MS"/>
          <w:kern w:val="0"/>
          <w:sz w:val="28"/>
          <w:szCs w:val="28"/>
        </w:rPr>
        <w:t xml:space="preserve"> </w:t>
      </w:r>
      <w:r w:rsidRPr="006E079D">
        <w:rPr>
          <w:bCs/>
          <w:caps/>
          <w:kern w:val="0"/>
          <w:sz w:val="28"/>
          <w:szCs w:val="28"/>
        </w:rPr>
        <w:t>БД.0</w:t>
      </w:r>
      <w:r w:rsidR="003D61A4">
        <w:rPr>
          <w:bCs/>
          <w:caps/>
          <w:kern w:val="0"/>
          <w:sz w:val="28"/>
          <w:szCs w:val="28"/>
        </w:rPr>
        <w:t>3</w:t>
      </w:r>
      <w:r w:rsidRPr="006E079D">
        <w:rPr>
          <w:bCs/>
          <w:caps/>
          <w:kern w:val="0"/>
          <w:sz w:val="28"/>
          <w:szCs w:val="28"/>
        </w:rPr>
        <w:t xml:space="preserve"> </w:t>
      </w:r>
      <w:r w:rsidR="003D61A4">
        <w:rPr>
          <w:bCs/>
          <w:caps/>
          <w:kern w:val="0"/>
          <w:sz w:val="28"/>
          <w:szCs w:val="28"/>
        </w:rPr>
        <w:t>И</w:t>
      </w:r>
      <w:r w:rsidR="003D61A4">
        <w:rPr>
          <w:bCs/>
          <w:kern w:val="0"/>
          <w:sz w:val="28"/>
          <w:szCs w:val="28"/>
        </w:rPr>
        <w:t>стория</w:t>
      </w:r>
      <w:r w:rsidRPr="006E079D">
        <w:rPr>
          <w:rFonts w:eastAsia="Arial Unicode MS"/>
          <w:kern w:val="0"/>
          <w:sz w:val="28"/>
          <w:szCs w:val="28"/>
        </w:rPr>
        <w:t xml:space="preserve"> разработана на основе Федерального государственного образовательного стандарта среднего общего образования от 17.05.2012 г. (Приказ Минобрнауки России № 413).</w:t>
      </w:r>
    </w:p>
    <w:p w:rsidR="009165DA" w:rsidRPr="009165DA" w:rsidRDefault="009165DA" w:rsidP="009165DA">
      <w:pPr>
        <w:suppressAutoHyphens w:val="0"/>
        <w:autoSpaceDN w:val="0"/>
        <w:spacing w:line="240" w:lineRule="auto"/>
        <w:jc w:val="both"/>
        <w:rPr>
          <w:rFonts w:eastAsia="Arial Unicode MS"/>
          <w:kern w:val="0"/>
          <w:sz w:val="28"/>
          <w:szCs w:val="28"/>
        </w:rPr>
      </w:pPr>
    </w:p>
    <w:p w:rsidR="009165DA" w:rsidRPr="009165DA" w:rsidRDefault="009165DA" w:rsidP="009165DA">
      <w:pPr>
        <w:suppressAutoHyphens w:val="0"/>
        <w:autoSpaceDN w:val="0"/>
        <w:spacing w:line="240" w:lineRule="auto"/>
        <w:ind w:left="20"/>
        <w:jc w:val="both"/>
        <w:rPr>
          <w:rFonts w:eastAsia="Arial Unicode MS"/>
          <w:kern w:val="0"/>
          <w:sz w:val="28"/>
          <w:szCs w:val="28"/>
        </w:rPr>
      </w:pPr>
      <w:r w:rsidRPr="009165DA">
        <w:rPr>
          <w:rFonts w:eastAsia="Arial Unicode MS"/>
          <w:kern w:val="0"/>
          <w:sz w:val="28"/>
          <w:szCs w:val="28"/>
        </w:rPr>
        <w:t>Организация-разработчик: ГАОУ ВО ЛО «ЛГУ им. А.С. Пушкина».</w:t>
      </w:r>
    </w:p>
    <w:p w:rsidR="009165DA" w:rsidRPr="009165DA" w:rsidRDefault="009165DA" w:rsidP="009165DA">
      <w:pPr>
        <w:suppressAutoHyphens w:val="0"/>
        <w:autoSpaceDN w:val="0"/>
        <w:spacing w:line="240" w:lineRule="auto"/>
        <w:ind w:left="20"/>
        <w:jc w:val="both"/>
        <w:rPr>
          <w:rFonts w:eastAsia="Arial Unicode MS"/>
          <w:kern w:val="0"/>
          <w:sz w:val="28"/>
          <w:szCs w:val="28"/>
        </w:rPr>
      </w:pPr>
    </w:p>
    <w:p w:rsidR="009165DA" w:rsidRPr="009165DA" w:rsidRDefault="009165DA" w:rsidP="009165DA">
      <w:pPr>
        <w:suppressAutoHyphens w:val="0"/>
        <w:autoSpaceDN w:val="0"/>
        <w:spacing w:line="240" w:lineRule="auto"/>
        <w:ind w:left="20"/>
        <w:jc w:val="both"/>
        <w:rPr>
          <w:rFonts w:eastAsia="Arial Unicode MS"/>
          <w:kern w:val="0"/>
          <w:sz w:val="28"/>
          <w:szCs w:val="28"/>
        </w:rPr>
      </w:pPr>
      <w:r w:rsidRPr="009165DA">
        <w:rPr>
          <w:rFonts w:eastAsia="Arial Unicode MS"/>
          <w:kern w:val="0"/>
          <w:sz w:val="28"/>
          <w:szCs w:val="28"/>
        </w:rPr>
        <w:t>Разработчик: Чиндина Татьяна Александровна, преподаватель ГАОУ ВО ЛО «ЛГУ им. А.С. Пушкина».</w:t>
      </w:r>
    </w:p>
    <w:p w:rsidR="009165DA" w:rsidRPr="009165DA" w:rsidRDefault="009165DA" w:rsidP="009165DA">
      <w:pPr>
        <w:suppressAutoHyphens w:val="0"/>
        <w:autoSpaceDN w:val="0"/>
        <w:spacing w:line="240" w:lineRule="auto"/>
        <w:ind w:left="20"/>
        <w:jc w:val="both"/>
        <w:rPr>
          <w:rFonts w:eastAsia="Arial Unicode MS"/>
          <w:kern w:val="0"/>
          <w:sz w:val="28"/>
          <w:szCs w:val="28"/>
        </w:rPr>
      </w:pPr>
    </w:p>
    <w:p w:rsidR="009165DA" w:rsidRPr="009165DA" w:rsidRDefault="009165DA" w:rsidP="009165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bCs/>
          <w:kern w:val="0"/>
          <w:sz w:val="28"/>
          <w:szCs w:val="28"/>
          <w:lang w:eastAsia="en-US"/>
        </w:rPr>
      </w:pPr>
      <w:r w:rsidRPr="009165DA">
        <w:rPr>
          <w:bCs/>
          <w:kern w:val="0"/>
          <w:sz w:val="28"/>
          <w:szCs w:val="28"/>
          <w:lang w:eastAsia="en-US"/>
        </w:rPr>
        <w:t>Рассмотрено на заседании ПЦК общеобразовательных дисциплин, дисциплин социально-экономического и естественнонаучного циклов.</w:t>
      </w:r>
    </w:p>
    <w:p w:rsidR="009165DA" w:rsidRPr="009165DA" w:rsidRDefault="009165DA" w:rsidP="009165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bCs/>
          <w:kern w:val="0"/>
          <w:sz w:val="28"/>
          <w:szCs w:val="28"/>
          <w:lang w:eastAsia="en-US"/>
        </w:rPr>
      </w:pPr>
    </w:p>
    <w:p w:rsidR="009165DA" w:rsidRPr="009165DA" w:rsidRDefault="00D1566B" w:rsidP="009165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bCs/>
          <w:kern w:val="0"/>
          <w:sz w:val="28"/>
          <w:szCs w:val="28"/>
          <w:lang w:eastAsia="en-US"/>
        </w:rPr>
      </w:pPr>
      <w:r>
        <w:rPr>
          <w:bCs/>
          <w:kern w:val="0"/>
          <w:sz w:val="28"/>
          <w:szCs w:val="28"/>
          <w:lang w:eastAsia="en-US"/>
        </w:rPr>
        <w:t>Протокол № 1 от «31» августа 202</w:t>
      </w:r>
      <w:r w:rsidR="006E079D">
        <w:rPr>
          <w:bCs/>
          <w:kern w:val="0"/>
          <w:sz w:val="28"/>
          <w:szCs w:val="28"/>
          <w:lang w:eastAsia="en-US"/>
        </w:rPr>
        <w:t>1</w:t>
      </w:r>
      <w:r w:rsidR="009165DA" w:rsidRPr="009165DA">
        <w:rPr>
          <w:bCs/>
          <w:kern w:val="0"/>
          <w:sz w:val="28"/>
          <w:szCs w:val="28"/>
          <w:lang w:eastAsia="en-US"/>
        </w:rPr>
        <w:t xml:space="preserve"> г.</w:t>
      </w:r>
    </w:p>
    <w:p w:rsidR="009165DA" w:rsidRPr="009165DA" w:rsidRDefault="009165DA" w:rsidP="009165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bCs/>
          <w:kern w:val="0"/>
          <w:sz w:val="28"/>
          <w:szCs w:val="28"/>
          <w:lang w:eastAsia="en-US"/>
        </w:rPr>
      </w:pPr>
    </w:p>
    <w:p w:rsidR="009165DA" w:rsidRPr="009165DA" w:rsidRDefault="009165DA" w:rsidP="009165DA">
      <w:pPr>
        <w:suppressAutoHyphens w:val="0"/>
        <w:autoSpaceDN w:val="0"/>
        <w:spacing w:line="240" w:lineRule="auto"/>
        <w:jc w:val="both"/>
        <w:rPr>
          <w:kern w:val="0"/>
        </w:rPr>
      </w:pPr>
    </w:p>
    <w:p w:rsidR="004C50F5" w:rsidRDefault="004C50F5" w:rsidP="0068160B">
      <w:pPr>
        <w:spacing w:line="240" w:lineRule="auto"/>
        <w:ind w:right="113"/>
        <w:jc w:val="both"/>
        <w:rPr>
          <w:sz w:val="28"/>
          <w:szCs w:val="28"/>
        </w:rPr>
      </w:pPr>
    </w:p>
    <w:p w:rsidR="004C50F5" w:rsidRDefault="009165DA" w:rsidP="00D869C0">
      <w:pPr>
        <w:spacing w:line="240" w:lineRule="auto"/>
        <w:ind w:left="113" w:right="113"/>
        <w:jc w:val="both"/>
        <w:rPr>
          <w:sz w:val="28"/>
          <w:szCs w:val="28"/>
        </w:rPr>
      </w:pPr>
      <w:r>
        <w:rPr>
          <w:sz w:val="28"/>
          <w:szCs w:val="28"/>
        </w:rPr>
        <w:br w:type="page"/>
      </w:r>
    </w:p>
    <w:p w:rsidR="003113D6" w:rsidRPr="00D869C0" w:rsidRDefault="003113D6" w:rsidP="00800086">
      <w:pPr>
        <w:spacing w:line="240" w:lineRule="auto"/>
        <w:ind w:left="113" w:right="113"/>
        <w:jc w:val="center"/>
        <w:rPr>
          <w:b/>
          <w:sz w:val="28"/>
          <w:szCs w:val="28"/>
        </w:rPr>
      </w:pPr>
      <w:r w:rsidRPr="00D869C0">
        <w:rPr>
          <w:b/>
          <w:sz w:val="28"/>
          <w:szCs w:val="28"/>
        </w:rPr>
        <w:lastRenderedPageBreak/>
        <w:t xml:space="preserve">СОДЕРЖАНИЕ </w:t>
      </w:r>
    </w:p>
    <w:p w:rsidR="003113D6" w:rsidRPr="00D869C0" w:rsidRDefault="003113D6" w:rsidP="00D869C0">
      <w:pPr>
        <w:spacing w:line="240" w:lineRule="auto"/>
        <w:ind w:left="113" w:right="113"/>
        <w:jc w:val="both"/>
        <w:rPr>
          <w:b/>
          <w:sz w:val="28"/>
          <w:szCs w:val="28"/>
        </w:rPr>
      </w:pPr>
    </w:p>
    <w:p w:rsidR="00800086" w:rsidRPr="00800086" w:rsidRDefault="00800086" w:rsidP="00C277BD">
      <w:pPr>
        <w:pStyle w:val="1c"/>
        <w:tabs>
          <w:tab w:val="right" w:leader="dot" w:pos="9344"/>
        </w:tabs>
        <w:spacing w:line="360" w:lineRule="auto"/>
        <w:rPr>
          <w:noProof/>
          <w:sz w:val="28"/>
          <w:szCs w:val="28"/>
        </w:rPr>
      </w:pPr>
      <w:r w:rsidRPr="00800086">
        <w:rPr>
          <w:sz w:val="28"/>
          <w:szCs w:val="28"/>
        </w:rPr>
        <w:fldChar w:fldCharType="begin"/>
      </w:r>
      <w:r w:rsidRPr="00800086">
        <w:rPr>
          <w:sz w:val="28"/>
          <w:szCs w:val="28"/>
        </w:rPr>
        <w:instrText xml:space="preserve"> TOC \o "1-3" \h \z \u </w:instrText>
      </w:r>
      <w:r w:rsidRPr="00800086">
        <w:rPr>
          <w:sz w:val="28"/>
          <w:szCs w:val="28"/>
        </w:rPr>
        <w:fldChar w:fldCharType="separate"/>
      </w:r>
      <w:hyperlink w:anchor="_Toc532390523" w:history="1">
        <w:r w:rsidRPr="00800086">
          <w:rPr>
            <w:rStyle w:val="ad"/>
            <w:noProof/>
            <w:sz w:val="28"/>
            <w:szCs w:val="28"/>
          </w:rPr>
          <w:t>1. ПОЯСНИТЕЛЬНАЯ ЗАПИСКА</w:t>
        </w:r>
        <w:r w:rsidRPr="00800086">
          <w:rPr>
            <w:noProof/>
            <w:webHidden/>
            <w:sz w:val="28"/>
            <w:szCs w:val="28"/>
          </w:rPr>
          <w:tab/>
        </w:r>
        <w:r w:rsidRPr="00800086">
          <w:rPr>
            <w:noProof/>
            <w:webHidden/>
            <w:sz w:val="28"/>
            <w:szCs w:val="28"/>
          </w:rPr>
          <w:fldChar w:fldCharType="begin"/>
        </w:r>
        <w:r w:rsidRPr="00800086">
          <w:rPr>
            <w:noProof/>
            <w:webHidden/>
            <w:sz w:val="28"/>
            <w:szCs w:val="28"/>
          </w:rPr>
          <w:instrText xml:space="preserve"> PAGEREF _Toc532390523 \h </w:instrText>
        </w:r>
        <w:r w:rsidRPr="00800086">
          <w:rPr>
            <w:noProof/>
            <w:webHidden/>
            <w:sz w:val="28"/>
            <w:szCs w:val="28"/>
          </w:rPr>
        </w:r>
        <w:r w:rsidRPr="00800086">
          <w:rPr>
            <w:noProof/>
            <w:webHidden/>
            <w:sz w:val="28"/>
            <w:szCs w:val="28"/>
          </w:rPr>
          <w:fldChar w:fldCharType="separate"/>
        </w:r>
        <w:r w:rsidR="005826AB">
          <w:rPr>
            <w:noProof/>
            <w:webHidden/>
            <w:sz w:val="28"/>
            <w:szCs w:val="28"/>
          </w:rPr>
          <w:t>4</w:t>
        </w:r>
        <w:r w:rsidRPr="00800086">
          <w:rPr>
            <w:noProof/>
            <w:webHidden/>
            <w:sz w:val="28"/>
            <w:szCs w:val="28"/>
          </w:rPr>
          <w:fldChar w:fldCharType="end"/>
        </w:r>
      </w:hyperlink>
    </w:p>
    <w:p w:rsidR="00800086" w:rsidRPr="00800086" w:rsidRDefault="008E4D2D" w:rsidP="00C277BD">
      <w:pPr>
        <w:pStyle w:val="1c"/>
        <w:tabs>
          <w:tab w:val="right" w:leader="dot" w:pos="9344"/>
        </w:tabs>
        <w:spacing w:line="360" w:lineRule="auto"/>
        <w:rPr>
          <w:noProof/>
          <w:sz w:val="28"/>
          <w:szCs w:val="28"/>
        </w:rPr>
      </w:pPr>
      <w:hyperlink w:anchor="_Toc532390524" w:history="1">
        <w:r w:rsidR="00800086" w:rsidRPr="00800086">
          <w:rPr>
            <w:rStyle w:val="ad"/>
            <w:noProof/>
            <w:sz w:val="28"/>
            <w:szCs w:val="28"/>
          </w:rPr>
          <w:t>2. ОБЩАЯ ХАРАКТЕРИСТИКА УЧЕБНОЙ ДИСЦИПЛИНЫ «ИСТОРИ</w:t>
        </w:r>
        <w:r w:rsidR="00C22A28">
          <w:rPr>
            <w:rStyle w:val="ad"/>
            <w:noProof/>
            <w:sz w:val="28"/>
            <w:szCs w:val="28"/>
          </w:rPr>
          <w:t>Я</w:t>
        </w:r>
        <w:r w:rsidR="00800086" w:rsidRPr="00800086">
          <w:rPr>
            <w:rStyle w:val="ad"/>
            <w:noProof/>
            <w:sz w:val="28"/>
            <w:szCs w:val="28"/>
          </w:rPr>
          <w:t>»</w:t>
        </w:r>
        <w:r w:rsidR="00800086" w:rsidRPr="00800086">
          <w:rPr>
            <w:noProof/>
            <w:webHidden/>
            <w:sz w:val="28"/>
            <w:szCs w:val="28"/>
          </w:rPr>
          <w:tab/>
        </w:r>
        <w:r w:rsidR="00800086" w:rsidRPr="00800086">
          <w:rPr>
            <w:noProof/>
            <w:webHidden/>
            <w:sz w:val="28"/>
            <w:szCs w:val="28"/>
          </w:rPr>
          <w:fldChar w:fldCharType="begin"/>
        </w:r>
        <w:r w:rsidR="00800086" w:rsidRPr="00800086">
          <w:rPr>
            <w:noProof/>
            <w:webHidden/>
            <w:sz w:val="28"/>
            <w:szCs w:val="28"/>
          </w:rPr>
          <w:instrText xml:space="preserve"> PAGEREF _Toc532390524 \h </w:instrText>
        </w:r>
        <w:r w:rsidR="00800086" w:rsidRPr="00800086">
          <w:rPr>
            <w:noProof/>
            <w:webHidden/>
            <w:sz w:val="28"/>
            <w:szCs w:val="28"/>
          </w:rPr>
        </w:r>
        <w:r w:rsidR="00800086" w:rsidRPr="00800086">
          <w:rPr>
            <w:noProof/>
            <w:webHidden/>
            <w:sz w:val="28"/>
            <w:szCs w:val="28"/>
          </w:rPr>
          <w:fldChar w:fldCharType="separate"/>
        </w:r>
        <w:r w:rsidR="005826AB">
          <w:rPr>
            <w:noProof/>
            <w:webHidden/>
            <w:sz w:val="28"/>
            <w:szCs w:val="28"/>
          </w:rPr>
          <w:t>5</w:t>
        </w:r>
        <w:r w:rsidR="00800086" w:rsidRPr="00800086">
          <w:rPr>
            <w:noProof/>
            <w:webHidden/>
            <w:sz w:val="28"/>
            <w:szCs w:val="28"/>
          </w:rPr>
          <w:fldChar w:fldCharType="end"/>
        </w:r>
      </w:hyperlink>
    </w:p>
    <w:p w:rsidR="00800086" w:rsidRPr="00800086" w:rsidRDefault="008E4D2D" w:rsidP="00C277BD">
      <w:pPr>
        <w:pStyle w:val="1c"/>
        <w:tabs>
          <w:tab w:val="right" w:leader="dot" w:pos="9344"/>
        </w:tabs>
        <w:spacing w:line="360" w:lineRule="auto"/>
        <w:rPr>
          <w:noProof/>
          <w:sz w:val="28"/>
          <w:szCs w:val="28"/>
        </w:rPr>
      </w:pPr>
      <w:hyperlink w:anchor="_Toc532390525" w:history="1">
        <w:r w:rsidR="00800086" w:rsidRPr="00800086">
          <w:rPr>
            <w:rStyle w:val="ad"/>
            <w:noProof/>
            <w:sz w:val="28"/>
            <w:szCs w:val="28"/>
          </w:rPr>
          <w:t>3. МЕСТО УЧЕБНОЙ ДИСЦИПЛИНЫ В УЧЕБНОМ ПЛАНЕ</w:t>
        </w:r>
        <w:r w:rsidR="00800086" w:rsidRPr="00800086">
          <w:rPr>
            <w:noProof/>
            <w:webHidden/>
            <w:sz w:val="28"/>
            <w:szCs w:val="28"/>
          </w:rPr>
          <w:tab/>
        </w:r>
        <w:r w:rsidR="00800086" w:rsidRPr="00800086">
          <w:rPr>
            <w:noProof/>
            <w:webHidden/>
            <w:sz w:val="28"/>
            <w:szCs w:val="28"/>
          </w:rPr>
          <w:fldChar w:fldCharType="begin"/>
        </w:r>
        <w:r w:rsidR="00800086" w:rsidRPr="00800086">
          <w:rPr>
            <w:noProof/>
            <w:webHidden/>
            <w:sz w:val="28"/>
            <w:szCs w:val="28"/>
          </w:rPr>
          <w:instrText xml:space="preserve"> PAGEREF _Toc532390525 \h </w:instrText>
        </w:r>
        <w:r w:rsidR="00800086" w:rsidRPr="00800086">
          <w:rPr>
            <w:noProof/>
            <w:webHidden/>
            <w:sz w:val="28"/>
            <w:szCs w:val="28"/>
          </w:rPr>
        </w:r>
        <w:r w:rsidR="00800086" w:rsidRPr="00800086">
          <w:rPr>
            <w:noProof/>
            <w:webHidden/>
            <w:sz w:val="28"/>
            <w:szCs w:val="28"/>
          </w:rPr>
          <w:fldChar w:fldCharType="separate"/>
        </w:r>
        <w:r w:rsidR="005826AB">
          <w:rPr>
            <w:noProof/>
            <w:webHidden/>
            <w:sz w:val="28"/>
            <w:szCs w:val="28"/>
          </w:rPr>
          <w:t>8</w:t>
        </w:r>
        <w:r w:rsidR="00800086" w:rsidRPr="00800086">
          <w:rPr>
            <w:noProof/>
            <w:webHidden/>
            <w:sz w:val="28"/>
            <w:szCs w:val="28"/>
          </w:rPr>
          <w:fldChar w:fldCharType="end"/>
        </w:r>
      </w:hyperlink>
    </w:p>
    <w:p w:rsidR="00800086" w:rsidRPr="00800086" w:rsidRDefault="008E4D2D" w:rsidP="00C277BD">
      <w:pPr>
        <w:pStyle w:val="1c"/>
        <w:tabs>
          <w:tab w:val="right" w:leader="dot" w:pos="9344"/>
        </w:tabs>
        <w:spacing w:line="360" w:lineRule="auto"/>
        <w:rPr>
          <w:noProof/>
          <w:sz w:val="28"/>
          <w:szCs w:val="28"/>
        </w:rPr>
      </w:pPr>
      <w:hyperlink w:anchor="_Toc532390526" w:history="1">
        <w:r w:rsidR="00800086" w:rsidRPr="00800086">
          <w:rPr>
            <w:rStyle w:val="ad"/>
            <w:noProof/>
            <w:sz w:val="28"/>
            <w:szCs w:val="28"/>
          </w:rPr>
          <w:t>4. РЕЗУЛЬТАТЫ ОСВОЕНИЯ УЧЕБНОЙ ДИСЦИПЛИНЫ</w:t>
        </w:r>
        <w:r w:rsidR="00800086" w:rsidRPr="00800086">
          <w:rPr>
            <w:noProof/>
            <w:webHidden/>
            <w:sz w:val="28"/>
            <w:szCs w:val="28"/>
          </w:rPr>
          <w:tab/>
        </w:r>
        <w:r w:rsidR="00800086" w:rsidRPr="00800086">
          <w:rPr>
            <w:noProof/>
            <w:webHidden/>
            <w:sz w:val="28"/>
            <w:szCs w:val="28"/>
          </w:rPr>
          <w:fldChar w:fldCharType="begin"/>
        </w:r>
        <w:r w:rsidR="00800086" w:rsidRPr="00800086">
          <w:rPr>
            <w:noProof/>
            <w:webHidden/>
            <w:sz w:val="28"/>
            <w:szCs w:val="28"/>
          </w:rPr>
          <w:instrText xml:space="preserve"> PAGEREF _Toc532390526 \h </w:instrText>
        </w:r>
        <w:r w:rsidR="00800086" w:rsidRPr="00800086">
          <w:rPr>
            <w:noProof/>
            <w:webHidden/>
            <w:sz w:val="28"/>
            <w:szCs w:val="28"/>
          </w:rPr>
        </w:r>
        <w:r w:rsidR="00800086" w:rsidRPr="00800086">
          <w:rPr>
            <w:noProof/>
            <w:webHidden/>
            <w:sz w:val="28"/>
            <w:szCs w:val="28"/>
          </w:rPr>
          <w:fldChar w:fldCharType="separate"/>
        </w:r>
        <w:r w:rsidR="005826AB">
          <w:rPr>
            <w:noProof/>
            <w:webHidden/>
            <w:sz w:val="28"/>
            <w:szCs w:val="28"/>
          </w:rPr>
          <w:t>8</w:t>
        </w:r>
        <w:r w:rsidR="00800086" w:rsidRPr="00800086">
          <w:rPr>
            <w:noProof/>
            <w:webHidden/>
            <w:sz w:val="28"/>
            <w:szCs w:val="28"/>
          </w:rPr>
          <w:fldChar w:fldCharType="end"/>
        </w:r>
      </w:hyperlink>
    </w:p>
    <w:p w:rsidR="00800086" w:rsidRPr="00800086" w:rsidRDefault="008E4D2D" w:rsidP="00C277BD">
      <w:pPr>
        <w:pStyle w:val="1c"/>
        <w:tabs>
          <w:tab w:val="right" w:leader="dot" w:pos="9344"/>
        </w:tabs>
        <w:spacing w:line="360" w:lineRule="auto"/>
        <w:rPr>
          <w:noProof/>
          <w:sz w:val="28"/>
          <w:szCs w:val="28"/>
        </w:rPr>
      </w:pPr>
      <w:hyperlink w:anchor="_Toc532390527" w:history="1">
        <w:r w:rsidR="00800086" w:rsidRPr="00800086">
          <w:rPr>
            <w:rStyle w:val="ad"/>
            <w:noProof/>
            <w:sz w:val="28"/>
            <w:szCs w:val="28"/>
          </w:rPr>
          <w:t>5. СОДЕРЖАНИЕ УЧЕБНОЙ ДИСЦИПЛИНЫ,</w:t>
        </w:r>
        <w:r w:rsidR="00800086" w:rsidRPr="00800086">
          <w:rPr>
            <w:noProof/>
            <w:webHidden/>
            <w:sz w:val="28"/>
            <w:szCs w:val="28"/>
          </w:rPr>
          <w:tab/>
        </w:r>
        <w:r w:rsidR="00800086" w:rsidRPr="00800086">
          <w:rPr>
            <w:noProof/>
            <w:webHidden/>
            <w:sz w:val="28"/>
            <w:szCs w:val="28"/>
          </w:rPr>
          <w:fldChar w:fldCharType="begin"/>
        </w:r>
        <w:r w:rsidR="00800086" w:rsidRPr="00800086">
          <w:rPr>
            <w:noProof/>
            <w:webHidden/>
            <w:sz w:val="28"/>
            <w:szCs w:val="28"/>
          </w:rPr>
          <w:instrText xml:space="preserve"> PAGEREF _Toc532390527 \h </w:instrText>
        </w:r>
        <w:r w:rsidR="00800086" w:rsidRPr="00800086">
          <w:rPr>
            <w:noProof/>
            <w:webHidden/>
            <w:sz w:val="28"/>
            <w:szCs w:val="28"/>
          </w:rPr>
        </w:r>
        <w:r w:rsidR="00800086" w:rsidRPr="00800086">
          <w:rPr>
            <w:noProof/>
            <w:webHidden/>
            <w:sz w:val="28"/>
            <w:szCs w:val="28"/>
          </w:rPr>
          <w:fldChar w:fldCharType="separate"/>
        </w:r>
        <w:r w:rsidR="005826AB">
          <w:rPr>
            <w:noProof/>
            <w:webHidden/>
            <w:sz w:val="28"/>
            <w:szCs w:val="28"/>
          </w:rPr>
          <w:t>11</w:t>
        </w:r>
        <w:r w:rsidR="00800086" w:rsidRPr="00800086">
          <w:rPr>
            <w:noProof/>
            <w:webHidden/>
            <w:sz w:val="28"/>
            <w:szCs w:val="28"/>
          </w:rPr>
          <w:fldChar w:fldCharType="end"/>
        </w:r>
      </w:hyperlink>
    </w:p>
    <w:p w:rsidR="00800086" w:rsidRPr="00800086" w:rsidRDefault="008E4D2D" w:rsidP="00C277BD">
      <w:pPr>
        <w:pStyle w:val="1c"/>
        <w:tabs>
          <w:tab w:val="right" w:leader="dot" w:pos="9344"/>
        </w:tabs>
        <w:spacing w:line="360" w:lineRule="auto"/>
        <w:rPr>
          <w:noProof/>
          <w:sz w:val="28"/>
          <w:szCs w:val="28"/>
        </w:rPr>
      </w:pPr>
      <w:hyperlink w:anchor="_Toc532390530" w:history="1">
        <w:r w:rsidR="00800086" w:rsidRPr="00800086">
          <w:rPr>
            <w:rStyle w:val="ad"/>
            <w:noProof/>
            <w:sz w:val="28"/>
            <w:szCs w:val="28"/>
          </w:rPr>
          <w:t>6.ТЕМАТИЧЕСКОЕ ПЛАНИРОВАНИЕ</w:t>
        </w:r>
        <w:r w:rsidR="00800086" w:rsidRPr="00800086">
          <w:rPr>
            <w:noProof/>
            <w:webHidden/>
            <w:sz w:val="28"/>
            <w:szCs w:val="28"/>
          </w:rPr>
          <w:tab/>
        </w:r>
        <w:r w:rsidR="00800086" w:rsidRPr="00800086">
          <w:rPr>
            <w:noProof/>
            <w:webHidden/>
            <w:sz w:val="28"/>
            <w:szCs w:val="28"/>
          </w:rPr>
          <w:fldChar w:fldCharType="begin"/>
        </w:r>
        <w:r w:rsidR="00800086" w:rsidRPr="00800086">
          <w:rPr>
            <w:noProof/>
            <w:webHidden/>
            <w:sz w:val="28"/>
            <w:szCs w:val="28"/>
          </w:rPr>
          <w:instrText xml:space="preserve"> PAGEREF _Toc532390530 \h </w:instrText>
        </w:r>
        <w:r w:rsidR="00800086" w:rsidRPr="00800086">
          <w:rPr>
            <w:noProof/>
            <w:webHidden/>
            <w:sz w:val="28"/>
            <w:szCs w:val="28"/>
          </w:rPr>
        </w:r>
        <w:r w:rsidR="00800086" w:rsidRPr="00800086">
          <w:rPr>
            <w:noProof/>
            <w:webHidden/>
            <w:sz w:val="28"/>
            <w:szCs w:val="28"/>
          </w:rPr>
          <w:fldChar w:fldCharType="separate"/>
        </w:r>
        <w:r w:rsidR="005826AB">
          <w:rPr>
            <w:noProof/>
            <w:webHidden/>
            <w:sz w:val="28"/>
            <w:szCs w:val="28"/>
          </w:rPr>
          <w:t>32</w:t>
        </w:r>
        <w:r w:rsidR="00800086" w:rsidRPr="00800086">
          <w:rPr>
            <w:noProof/>
            <w:webHidden/>
            <w:sz w:val="28"/>
            <w:szCs w:val="28"/>
          </w:rPr>
          <w:fldChar w:fldCharType="end"/>
        </w:r>
      </w:hyperlink>
    </w:p>
    <w:p w:rsidR="00800086" w:rsidRPr="00800086" w:rsidRDefault="008E4D2D" w:rsidP="00C277BD">
      <w:pPr>
        <w:pStyle w:val="1c"/>
        <w:tabs>
          <w:tab w:val="right" w:leader="dot" w:pos="9344"/>
        </w:tabs>
        <w:spacing w:line="360" w:lineRule="auto"/>
        <w:rPr>
          <w:noProof/>
          <w:sz w:val="28"/>
          <w:szCs w:val="28"/>
        </w:rPr>
      </w:pPr>
      <w:hyperlink w:anchor="_Toc532390531" w:history="1">
        <w:r w:rsidR="00800086" w:rsidRPr="00800086">
          <w:rPr>
            <w:rStyle w:val="ad"/>
            <w:noProof/>
            <w:sz w:val="28"/>
            <w:szCs w:val="28"/>
          </w:rPr>
          <w:t>7. ХАРАКТЕРИСТИКА ОСНОВНЫХ ВИДОВ УЧЕБНОЙ ДЕЯТЕЛЬНОСТИ СТУДЕНТОВ</w:t>
        </w:r>
        <w:r w:rsidR="00800086" w:rsidRPr="00800086">
          <w:rPr>
            <w:noProof/>
            <w:webHidden/>
            <w:sz w:val="28"/>
            <w:szCs w:val="28"/>
          </w:rPr>
          <w:tab/>
        </w:r>
        <w:r w:rsidR="00800086" w:rsidRPr="00800086">
          <w:rPr>
            <w:noProof/>
            <w:webHidden/>
            <w:sz w:val="28"/>
            <w:szCs w:val="28"/>
          </w:rPr>
          <w:fldChar w:fldCharType="begin"/>
        </w:r>
        <w:r w:rsidR="00800086" w:rsidRPr="00800086">
          <w:rPr>
            <w:noProof/>
            <w:webHidden/>
            <w:sz w:val="28"/>
            <w:szCs w:val="28"/>
          </w:rPr>
          <w:instrText xml:space="preserve"> PAGEREF _Toc532390531 \h </w:instrText>
        </w:r>
        <w:r w:rsidR="00800086" w:rsidRPr="00800086">
          <w:rPr>
            <w:noProof/>
            <w:webHidden/>
            <w:sz w:val="28"/>
            <w:szCs w:val="28"/>
          </w:rPr>
        </w:r>
        <w:r w:rsidR="00800086" w:rsidRPr="00800086">
          <w:rPr>
            <w:noProof/>
            <w:webHidden/>
            <w:sz w:val="28"/>
            <w:szCs w:val="28"/>
          </w:rPr>
          <w:fldChar w:fldCharType="separate"/>
        </w:r>
        <w:r w:rsidR="005826AB">
          <w:rPr>
            <w:noProof/>
            <w:webHidden/>
            <w:sz w:val="28"/>
            <w:szCs w:val="28"/>
          </w:rPr>
          <w:t>57</w:t>
        </w:r>
        <w:r w:rsidR="00800086" w:rsidRPr="00800086">
          <w:rPr>
            <w:noProof/>
            <w:webHidden/>
            <w:sz w:val="28"/>
            <w:szCs w:val="28"/>
          </w:rPr>
          <w:fldChar w:fldCharType="end"/>
        </w:r>
      </w:hyperlink>
    </w:p>
    <w:p w:rsidR="00800086" w:rsidRPr="00800086" w:rsidRDefault="008E4D2D" w:rsidP="00C277BD">
      <w:pPr>
        <w:pStyle w:val="1c"/>
        <w:tabs>
          <w:tab w:val="right" w:leader="dot" w:pos="9344"/>
        </w:tabs>
        <w:spacing w:line="360" w:lineRule="auto"/>
        <w:rPr>
          <w:noProof/>
          <w:sz w:val="28"/>
          <w:szCs w:val="28"/>
        </w:rPr>
      </w:pPr>
      <w:hyperlink w:anchor="_Toc532390532" w:history="1">
        <w:r w:rsidR="00800086" w:rsidRPr="00800086">
          <w:rPr>
            <w:rStyle w:val="ad"/>
            <w:noProof/>
            <w:sz w:val="28"/>
            <w:szCs w:val="28"/>
          </w:rPr>
          <w:t xml:space="preserve">8. УЧЕБНО-МЕТОДИЧЕСКОЕ И МАТЕРИАЛЬНО-ТЕХНИЧЕСКОЕ ОБЕСПЕЧЕНИЕ ПРОГРАММЫ УЧЕБНОЙ ДИСЦИПЛИНЫ </w:t>
        </w:r>
        <w:r w:rsidR="00800086" w:rsidRPr="00800086">
          <w:rPr>
            <w:noProof/>
            <w:webHidden/>
            <w:sz w:val="28"/>
            <w:szCs w:val="28"/>
          </w:rPr>
          <w:tab/>
        </w:r>
        <w:r w:rsidR="00800086" w:rsidRPr="00800086">
          <w:rPr>
            <w:noProof/>
            <w:webHidden/>
            <w:sz w:val="28"/>
            <w:szCs w:val="28"/>
          </w:rPr>
          <w:fldChar w:fldCharType="begin"/>
        </w:r>
        <w:r w:rsidR="00800086" w:rsidRPr="00800086">
          <w:rPr>
            <w:noProof/>
            <w:webHidden/>
            <w:sz w:val="28"/>
            <w:szCs w:val="28"/>
          </w:rPr>
          <w:instrText xml:space="preserve"> PAGEREF _Toc532390532 \h </w:instrText>
        </w:r>
        <w:r w:rsidR="00800086" w:rsidRPr="00800086">
          <w:rPr>
            <w:noProof/>
            <w:webHidden/>
            <w:sz w:val="28"/>
            <w:szCs w:val="28"/>
          </w:rPr>
        </w:r>
        <w:r w:rsidR="00800086" w:rsidRPr="00800086">
          <w:rPr>
            <w:noProof/>
            <w:webHidden/>
            <w:sz w:val="28"/>
            <w:szCs w:val="28"/>
          </w:rPr>
          <w:fldChar w:fldCharType="separate"/>
        </w:r>
        <w:r w:rsidR="005826AB">
          <w:rPr>
            <w:noProof/>
            <w:webHidden/>
            <w:sz w:val="28"/>
            <w:szCs w:val="28"/>
          </w:rPr>
          <w:t>72</w:t>
        </w:r>
        <w:r w:rsidR="00800086" w:rsidRPr="00800086">
          <w:rPr>
            <w:noProof/>
            <w:webHidden/>
            <w:sz w:val="28"/>
            <w:szCs w:val="28"/>
          </w:rPr>
          <w:fldChar w:fldCharType="end"/>
        </w:r>
      </w:hyperlink>
    </w:p>
    <w:p w:rsidR="00800086" w:rsidRPr="00800086" w:rsidRDefault="008E4D2D" w:rsidP="00C277BD">
      <w:pPr>
        <w:pStyle w:val="1c"/>
        <w:tabs>
          <w:tab w:val="right" w:leader="dot" w:pos="9344"/>
        </w:tabs>
        <w:spacing w:line="360" w:lineRule="auto"/>
        <w:rPr>
          <w:noProof/>
          <w:sz w:val="28"/>
          <w:szCs w:val="28"/>
        </w:rPr>
      </w:pPr>
      <w:hyperlink w:anchor="_Toc532390533" w:history="1">
        <w:r w:rsidR="00800086" w:rsidRPr="00800086">
          <w:rPr>
            <w:rStyle w:val="ad"/>
            <w:noProof/>
            <w:sz w:val="28"/>
            <w:szCs w:val="28"/>
          </w:rPr>
          <w:t>9. КОНТРОЛЬ И ОЦЕНКА РЕЗУЛЬТАТОВ ОСВОЕНИЯ УЧЕБНОЙ ДИСЦИПЛИНЫ</w:t>
        </w:r>
        <w:r w:rsidR="00800086" w:rsidRPr="00800086">
          <w:rPr>
            <w:noProof/>
            <w:webHidden/>
            <w:sz w:val="28"/>
            <w:szCs w:val="28"/>
          </w:rPr>
          <w:tab/>
        </w:r>
        <w:r w:rsidR="00800086" w:rsidRPr="00800086">
          <w:rPr>
            <w:noProof/>
            <w:webHidden/>
            <w:sz w:val="28"/>
            <w:szCs w:val="28"/>
          </w:rPr>
          <w:fldChar w:fldCharType="begin"/>
        </w:r>
        <w:r w:rsidR="00800086" w:rsidRPr="00800086">
          <w:rPr>
            <w:noProof/>
            <w:webHidden/>
            <w:sz w:val="28"/>
            <w:szCs w:val="28"/>
          </w:rPr>
          <w:instrText xml:space="preserve"> PAGEREF _Toc532390533 \h </w:instrText>
        </w:r>
        <w:r w:rsidR="00800086" w:rsidRPr="00800086">
          <w:rPr>
            <w:noProof/>
            <w:webHidden/>
            <w:sz w:val="28"/>
            <w:szCs w:val="28"/>
          </w:rPr>
        </w:r>
        <w:r w:rsidR="00800086" w:rsidRPr="00800086">
          <w:rPr>
            <w:noProof/>
            <w:webHidden/>
            <w:sz w:val="28"/>
            <w:szCs w:val="28"/>
          </w:rPr>
          <w:fldChar w:fldCharType="separate"/>
        </w:r>
        <w:r w:rsidR="005826AB">
          <w:rPr>
            <w:noProof/>
            <w:webHidden/>
            <w:sz w:val="28"/>
            <w:szCs w:val="28"/>
          </w:rPr>
          <w:t>74</w:t>
        </w:r>
        <w:r w:rsidR="00800086" w:rsidRPr="00800086">
          <w:rPr>
            <w:noProof/>
            <w:webHidden/>
            <w:sz w:val="28"/>
            <w:szCs w:val="28"/>
          </w:rPr>
          <w:fldChar w:fldCharType="end"/>
        </w:r>
      </w:hyperlink>
    </w:p>
    <w:p w:rsidR="00800086" w:rsidRDefault="00800086" w:rsidP="00C277BD">
      <w:pPr>
        <w:spacing w:line="360" w:lineRule="auto"/>
      </w:pPr>
      <w:r w:rsidRPr="00800086">
        <w:rPr>
          <w:b/>
          <w:bCs/>
          <w:sz w:val="28"/>
          <w:szCs w:val="28"/>
        </w:rPr>
        <w:fldChar w:fldCharType="end"/>
      </w:r>
    </w:p>
    <w:p w:rsidR="00BB4058" w:rsidRPr="00D869C0" w:rsidRDefault="00BB4058" w:rsidP="00D869C0">
      <w:pPr>
        <w:spacing w:line="240" w:lineRule="auto"/>
        <w:ind w:left="113" w:right="113"/>
        <w:jc w:val="both"/>
        <w:rPr>
          <w:sz w:val="28"/>
          <w:szCs w:val="28"/>
        </w:rPr>
      </w:pPr>
    </w:p>
    <w:p w:rsidR="00E01A06" w:rsidRPr="00E01A06" w:rsidRDefault="00BB4058" w:rsidP="00800086">
      <w:pPr>
        <w:pStyle w:val="1"/>
      </w:pPr>
      <w:r w:rsidRPr="00D869C0">
        <w:br w:type="page"/>
      </w:r>
      <w:bookmarkStart w:id="0" w:name="_Toc532390523"/>
      <w:r w:rsidR="00800086">
        <w:rPr>
          <w:lang w:val="ru-RU"/>
        </w:rPr>
        <w:lastRenderedPageBreak/>
        <w:t xml:space="preserve">1. </w:t>
      </w:r>
      <w:r w:rsidR="003113D6" w:rsidRPr="00D869C0">
        <w:t>ПОЯСНИТЕЛЬНАЯ ЗАПИСКА</w:t>
      </w:r>
      <w:bookmarkEnd w:id="0"/>
    </w:p>
    <w:p w:rsidR="00BB4058" w:rsidRPr="00D869C0" w:rsidRDefault="00D67D58" w:rsidP="00D869C0">
      <w:pPr>
        <w:spacing w:line="240" w:lineRule="auto"/>
        <w:ind w:firstLine="709"/>
        <w:jc w:val="both"/>
        <w:rPr>
          <w:bCs/>
          <w:i/>
          <w:sz w:val="28"/>
          <w:szCs w:val="28"/>
          <w:vertAlign w:val="superscript"/>
        </w:rPr>
      </w:pPr>
      <w:r w:rsidRPr="00D869C0">
        <w:rPr>
          <w:sz w:val="28"/>
          <w:szCs w:val="28"/>
        </w:rPr>
        <w:t xml:space="preserve">Программа общеобразовательной учебной дисциплины «История» предназначена для изучения истории в ГАОУ ВО ЛО «Ленинградский государственный Университет им. А. С. Пушкина», реализующего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 для специальности среднего профессионального образования </w:t>
      </w:r>
      <w:r w:rsidR="00907CF2" w:rsidRPr="00907CF2">
        <w:rPr>
          <w:sz w:val="28"/>
          <w:szCs w:val="28"/>
        </w:rPr>
        <w:t>46.02.01 Документационное обеспечение управления и архивоведение</w:t>
      </w:r>
    </w:p>
    <w:p w:rsidR="00D67D58" w:rsidRPr="00D869C0" w:rsidRDefault="00D67D58" w:rsidP="00D869C0">
      <w:pPr>
        <w:spacing w:line="240" w:lineRule="auto"/>
        <w:ind w:firstLine="709"/>
        <w:jc w:val="both"/>
        <w:rPr>
          <w:sz w:val="28"/>
          <w:szCs w:val="28"/>
        </w:rPr>
      </w:pPr>
      <w:r w:rsidRPr="00D869C0">
        <w:rPr>
          <w:sz w:val="28"/>
          <w:szCs w:val="28"/>
        </w:rPr>
        <w:t>Рабочая программа по учебной дисциплине «История» составлена на основе следующих нормативных документов:</w:t>
      </w:r>
    </w:p>
    <w:p w:rsidR="00D67D58" w:rsidRPr="00D869C0" w:rsidRDefault="00C800A3" w:rsidP="00D869C0">
      <w:pPr>
        <w:spacing w:line="240" w:lineRule="auto"/>
        <w:ind w:right="113" w:firstLine="709"/>
        <w:jc w:val="both"/>
        <w:rPr>
          <w:sz w:val="28"/>
          <w:szCs w:val="28"/>
        </w:rPr>
      </w:pPr>
      <w:r w:rsidRPr="00D869C0">
        <w:rPr>
          <w:sz w:val="28"/>
          <w:szCs w:val="28"/>
        </w:rPr>
        <w:t xml:space="preserve">- </w:t>
      </w:r>
      <w:r w:rsidR="00D67D58" w:rsidRPr="00D869C0">
        <w:rPr>
          <w:sz w:val="28"/>
          <w:szCs w:val="28"/>
        </w:rPr>
        <w:t>Закон «Об образовании в Российской Федерации» от 29.12.2012 г. №273-ФЗ с изменениями.</w:t>
      </w:r>
    </w:p>
    <w:p w:rsidR="00D67D58" w:rsidRPr="00D869C0" w:rsidRDefault="00C800A3" w:rsidP="00D869C0">
      <w:pPr>
        <w:spacing w:line="240" w:lineRule="auto"/>
        <w:ind w:right="113" w:firstLine="822"/>
        <w:jc w:val="both"/>
        <w:rPr>
          <w:sz w:val="28"/>
          <w:szCs w:val="28"/>
        </w:rPr>
      </w:pPr>
      <w:r w:rsidRPr="00D869C0">
        <w:rPr>
          <w:sz w:val="28"/>
          <w:szCs w:val="28"/>
        </w:rPr>
        <w:t>- Ф</w:t>
      </w:r>
      <w:r w:rsidR="00D67D58" w:rsidRPr="00D869C0">
        <w:rPr>
          <w:sz w:val="28"/>
          <w:szCs w:val="28"/>
        </w:rPr>
        <w:t>едеральный государственный стандарт среднего общего образования, утвержденный приказом Минобрнауки от 17.05.2012 г. №413 с изменениями.</w:t>
      </w:r>
    </w:p>
    <w:p w:rsidR="00D67D58" w:rsidRPr="00D869C0" w:rsidRDefault="00C800A3" w:rsidP="00D869C0">
      <w:pPr>
        <w:spacing w:line="240" w:lineRule="auto"/>
        <w:ind w:right="113" w:firstLine="822"/>
        <w:jc w:val="both"/>
        <w:rPr>
          <w:sz w:val="28"/>
          <w:szCs w:val="28"/>
        </w:rPr>
      </w:pPr>
      <w:r w:rsidRPr="00D869C0">
        <w:rPr>
          <w:sz w:val="28"/>
          <w:szCs w:val="28"/>
        </w:rPr>
        <w:t>- П</w:t>
      </w:r>
      <w:r w:rsidR="00D67D58" w:rsidRPr="00D869C0">
        <w:rPr>
          <w:sz w:val="28"/>
          <w:szCs w:val="28"/>
        </w:rPr>
        <w:t>исьмо Министерства образования и науки РФ от 17.03.2015 г. №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w:t>
      </w:r>
    </w:p>
    <w:p w:rsidR="00D67D58" w:rsidRPr="00D869C0" w:rsidRDefault="00C800A3" w:rsidP="00D869C0">
      <w:pPr>
        <w:spacing w:line="240" w:lineRule="auto"/>
        <w:ind w:left="822" w:right="113"/>
        <w:jc w:val="both"/>
        <w:rPr>
          <w:sz w:val="28"/>
          <w:szCs w:val="28"/>
        </w:rPr>
      </w:pPr>
      <w:r w:rsidRPr="00D869C0">
        <w:rPr>
          <w:sz w:val="28"/>
          <w:szCs w:val="28"/>
        </w:rPr>
        <w:t xml:space="preserve">- </w:t>
      </w:r>
      <w:r w:rsidR="00D67D58" w:rsidRPr="00D869C0">
        <w:rPr>
          <w:sz w:val="28"/>
          <w:szCs w:val="28"/>
        </w:rPr>
        <w:t>Примерные программы учебных дисциплин, созданных на основе ФГОС.</w:t>
      </w:r>
    </w:p>
    <w:p w:rsidR="00D67D58" w:rsidRPr="00D869C0" w:rsidRDefault="00C800A3" w:rsidP="00D869C0">
      <w:pPr>
        <w:spacing w:line="240" w:lineRule="auto"/>
        <w:ind w:left="113" w:right="113" w:firstLine="709"/>
        <w:jc w:val="both"/>
        <w:rPr>
          <w:sz w:val="28"/>
          <w:szCs w:val="28"/>
        </w:rPr>
      </w:pPr>
      <w:r w:rsidRPr="00D869C0">
        <w:rPr>
          <w:sz w:val="28"/>
          <w:szCs w:val="28"/>
        </w:rPr>
        <w:t xml:space="preserve">- </w:t>
      </w:r>
      <w:r w:rsidR="00D67D58" w:rsidRPr="00D869C0">
        <w:rPr>
          <w:sz w:val="28"/>
          <w:szCs w:val="28"/>
        </w:rPr>
        <w:t xml:space="preserve">Программа подготовки специалистов среднего звена по специальности </w:t>
      </w:r>
      <w:r w:rsidR="00907CF2" w:rsidRPr="00907CF2">
        <w:rPr>
          <w:sz w:val="28"/>
          <w:szCs w:val="28"/>
        </w:rPr>
        <w:t>46.02.01 Документационное обеспечение управления и архивоведение</w:t>
      </w:r>
      <w:r w:rsidR="00D67D58" w:rsidRPr="00D869C0">
        <w:rPr>
          <w:sz w:val="28"/>
          <w:szCs w:val="28"/>
        </w:rPr>
        <w:t xml:space="preserve">, </w:t>
      </w:r>
      <w:r w:rsidRPr="00D869C0">
        <w:rPr>
          <w:sz w:val="28"/>
          <w:szCs w:val="28"/>
        </w:rPr>
        <w:t>ГАОУ ВО ЛО «ЛГУ им. А. С. Пушкина»;</w:t>
      </w:r>
    </w:p>
    <w:p w:rsidR="00D67D58" w:rsidRPr="00D869C0" w:rsidRDefault="00C800A3" w:rsidP="00D869C0">
      <w:pPr>
        <w:spacing w:line="240" w:lineRule="auto"/>
        <w:ind w:right="113" w:firstLine="709"/>
        <w:jc w:val="both"/>
        <w:rPr>
          <w:sz w:val="28"/>
          <w:szCs w:val="28"/>
        </w:rPr>
      </w:pPr>
      <w:r w:rsidRPr="00D869C0">
        <w:rPr>
          <w:sz w:val="28"/>
          <w:szCs w:val="28"/>
        </w:rPr>
        <w:t xml:space="preserve">- </w:t>
      </w:r>
      <w:r w:rsidR="00D67D58" w:rsidRPr="00D869C0">
        <w:rPr>
          <w:sz w:val="28"/>
          <w:szCs w:val="28"/>
        </w:rPr>
        <w:t>Приказ министерства образования и науки Российской Федерации (Минобрнауки России) от 31 марта 2014 г. № 253 г. Москва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r w:rsidRPr="00D869C0">
        <w:rPr>
          <w:sz w:val="28"/>
          <w:szCs w:val="28"/>
        </w:rPr>
        <w:t>.</w:t>
      </w:r>
    </w:p>
    <w:p w:rsidR="00C800A3" w:rsidRPr="00D869C0" w:rsidRDefault="00C800A3" w:rsidP="00D869C0">
      <w:pPr>
        <w:spacing w:line="240" w:lineRule="auto"/>
        <w:ind w:firstLine="851"/>
        <w:jc w:val="both"/>
        <w:rPr>
          <w:sz w:val="28"/>
          <w:szCs w:val="28"/>
        </w:rPr>
      </w:pPr>
      <w:r w:rsidRPr="00D869C0">
        <w:rPr>
          <w:sz w:val="28"/>
          <w:szCs w:val="28"/>
        </w:rPr>
        <w:t xml:space="preserve">- Приказ Минобрнауки России №576 от 8 июня 2015 г.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года </w:t>
      </w:r>
      <w:r w:rsidR="0068160B">
        <w:rPr>
          <w:sz w:val="28"/>
          <w:szCs w:val="28"/>
        </w:rPr>
        <w:t xml:space="preserve">№ </w:t>
      </w:r>
      <w:r w:rsidRPr="00D869C0">
        <w:rPr>
          <w:sz w:val="28"/>
          <w:szCs w:val="28"/>
        </w:rPr>
        <w:t>253».</w:t>
      </w:r>
    </w:p>
    <w:p w:rsidR="00C800A3" w:rsidRPr="00D869C0" w:rsidRDefault="00C800A3" w:rsidP="00D869C0">
      <w:pPr>
        <w:spacing w:line="240" w:lineRule="auto"/>
        <w:ind w:right="113" w:firstLine="709"/>
        <w:jc w:val="both"/>
        <w:rPr>
          <w:sz w:val="28"/>
          <w:szCs w:val="28"/>
        </w:rPr>
      </w:pPr>
    </w:p>
    <w:p w:rsidR="00D67D58" w:rsidRPr="00D869C0" w:rsidRDefault="00D67D58" w:rsidP="00D869C0">
      <w:pPr>
        <w:spacing w:line="240" w:lineRule="auto"/>
        <w:ind w:left="113" w:right="113" w:firstLine="709"/>
        <w:jc w:val="both"/>
        <w:rPr>
          <w:sz w:val="28"/>
          <w:szCs w:val="28"/>
        </w:rPr>
      </w:pPr>
      <w:r w:rsidRPr="00D869C0">
        <w:rPr>
          <w:sz w:val="28"/>
          <w:szCs w:val="28"/>
        </w:rPr>
        <w:lastRenderedPageBreak/>
        <w:t>Содержание рабочей программы «История» направлено на достижение следующих целей:</w:t>
      </w:r>
    </w:p>
    <w:p w:rsidR="00D67D58" w:rsidRPr="00D869C0" w:rsidRDefault="003743BF" w:rsidP="00D869C0">
      <w:pPr>
        <w:spacing w:line="240" w:lineRule="auto"/>
        <w:ind w:right="113" w:firstLine="709"/>
        <w:jc w:val="both"/>
        <w:rPr>
          <w:sz w:val="28"/>
          <w:szCs w:val="28"/>
        </w:rPr>
      </w:pPr>
      <w:r w:rsidRPr="00D869C0">
        <w:rPr>
          <w:sz w:val="28"/>
          <w:szCs w:val="28"/>
        </w:rPr>
        <w:t xml:space="preserve">- </w:t>
      </w:r>
      <w:r w:rsidR="00D67D58" w:rsidRPr="00D869C0">
        <w:rPr>
          <w:sz w:val="28"/>
          <w:szCs w:val="28"/>
        </w:rPr>
        <w:t>формирование у молодого поколения исторических ориентиров самоидентификации в современном мире, гражданской идентичности личности;</w:t>
      </w:r>
    </w:p>
    <w:p w:rsidR="00D67D58" w:rsidRPr="00D869C0" w:rsidRDefault="003743BF" w:rsidP="00D869C0">
      <w:pPr>
        <w:spacing w:line="240" w:lineRule="auto"/>
        <w:ind w:right="113" w:firstLine="709"/>
        <w:jc w:val="both"/>
        <w:rPr>
          <w:sz w:val="28"/>
          <w:szCs w:val="28"/>
        </w:rPr>
      </w:pPr>
      <w:r w:rsidRPr="00D869C0">
        <w:rPr>
          <w:sz w:val="28"/>
          <w:szCs w:val="28"/>
        </w:rPr>
        <w:t>- ф</w:t>
      </w:r>
      <w:r w:rsidR="00D67D58" w:rsidRPr="00D869C0">
        <w:rPr>
          <w:sz w:val="28"/>
          <w:szCs w:val="28"/>
        </w:rPr>
        <w:t>ормирование понимания истории как процесса эволюции общества, цивилизации и истории как науки;</w:t>
      </w:r>
    </w:p>
    <w:p w:rsidR="00D67D58" w:rsidRPr="00D869C0" w:rsidRDefault="003743BF" w:rsidP="00D869C0">
      <w:pPr>
        <w:spacing w:line="240" w:lineRule="auto"/>
        <w:ind w:right="113" w:firstLine="709"/>
        <w:jc w:val="both"/>
        <w:rPr>
          <w:sz w:val="28"/>
          <w:szCs w:val="28"/>
        </w:rPr>
      </w:pPr>
      <w:r w:rsidRPr="00D869C0">
        <w:rPr>
          <w:sz w:val="28"/>
          <w:szCs w:val="28"/>
        </w:rPr>
        <w:t xml:space="preserve">- </w:t>
      </w:r>
      <w:r w:rsidR="00D67D58" w:rsidRPr="00D869C0">
        <w:rPr>
          <w:sz w:val="28"/>
          <w:szCs w:val="28"/>
        </w:rPr>
        <w:t>усвоение интегративной системы знаний об истории человечества при особом внимании к месту и роли России во всемирно-историческом процессе;</w:t>
      </w:r>
    </w:p>
    <w:p w:rsidR="00D67D58" w:rsidRPr="00D869C0" w:rsidRDefault="003743BF" w:rsidP="00D869C0">
      <w:pPr>
        <w:spacing w:line="240" w:lineRule="auto"/>
        <w:ind w:right="113" w:firstLine="709"/>
        <w:jc w:val="both"/>
        <w:rPr>
          <w:sz w:val="28"/>
          <w:szCs w:val="28"/>
        </w:rPr>
      </w:pPr>
      <w:r w:rsidRPr="00D869C0">
        <w:rPr>
          <w:sz w:val="28"/>
          <w:szCs w:val="28"/>
        </w:rPr>
        <w:t xml:space="preserve">- </w:t>
      </w:r>
      <w:r w:rsidR="00D67D58" w:rsidRPr="00D869C0">
        <w:rPr>
          <w:sz w:val="28"/>
          <w:szCs w:val="28"/>
        </w:rPr>
        <w:t>развитие способности у обучающихся осмысливать важнейшие исторические события, процессы и явления;</w:t>
      </w:r>
    </w:p>
    <w:p w:rsidR="00D67D58" w:rsidRPr="00D869C0" w:rsidRDefault="003743BF" w:rsidP="00D869C0">
      <w:pPr>
        <w:spacing w:line="240" w:lineRule="auto"/>
        <w:ind w:right="113" w:firstLine="709"/>
        <w:jc w:val="both"/>
        <w:rPr>
          <w:sz w:val="28"/>
          <w:szCs w:val="28"/>
        </w:rPr>
      </w:pPr>
      <w:r w:rsidRPr="00D869C0">
        <w:rPr>
          <w:sz w:val="28"/>
          <w:szCs w:val="28"/>
        </w:rPr>
        <w:t xml:space="preserve">- </w:t>
      </w:r>
      <w:r w:rsidR="00D67D58" w:rsidRPr="00D869C0">
        <w:rPr>
          <w:sz w:val="28"/>
          <w:szCs w:val="28"/>
        </w:rPr>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rsidR="00D67D58" w:rsidRPr="00D869C0" w:rsidRDefault="003743BF" w:rsidP="00D869C0">
      <w:pPr>
        <w:spacing w:line="240" w:lineRule="auto"/>
        <w:ind w:right="113" w:firstLine="709"/>
        <w:jc w:val="both"/>
        <w:rPr>
          <w:sz w:val="28"/>
          <w:szCs w:val="28"/>
        </w:rPr>
      </w:pPr>
      <w:r w:rsidRPr="00D869C0">
        <w:rPr>
          <w:sz w:val="28"/>
          <w:szCs w:val="28"/>
        </w:rPr>
        <w:t xml:space="preserve">- </w:t>
      </w:r>
      <w:r w:rsidR="00D67D58" w:rsidRPr="00D869C0">
        <w:rPr>
          <w:sz w:val="28"/>
          <w:szCs w:val="28"/>
        </w:rPr>
        <w:t>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rsidR="003743BF" w:rsidRPr="00D869C0" w:rsidRDefault="003743BF" w:rsidP="00D869C0">
      <w:pPr>
        <w:spacing w:line="240" w:lineRule="auto"/>
        <w:ind w:right="113" w:firstLine="709"/>
        <w:jc w:val="both"/>
        <w:rPr>
          <w:sz w:val="28"/>
          <w:szCs w:val="28"/>
        </w:rPr>
      </w:pPr>
    </w:p>
    <w:p w:rsidR="003743BF" w:rsidRPr="00D869C0" w:rsidRDefault="003743BF" w:rsidP="00D869C0">
      <w:pPr>
        <w:spacing w:line="240" w:lineRule="auto"/>
        <w:ind w:right="113" w:firstLine="709"/>
        <w:jc w:val="both"/>
        <w:rPr>
          <w:sz w:val="28"/>
          <w:szCs w:val="28"/>
        </w:rPr>
      </w:pPr>
      <w:r w:rsidRPr="00D869C0">
        <w:rPr>
          <w:sz w:val="28"/>
          <w:szCs w:val="28"/>
        </w:rPr>
        <w:t>Программа учебной дисциплины «История»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 специфику программ подготовки квалифицированных рабочих, служащих, специалистов среднего звена, осваиваемой профессии или специальности.</w:t>
      </w:r>
    </w:p>
    <w:p w:rsidR="00D67D58" w:rsidRPr="00D869C0" w:rsidRDefault="00D67D58" w:rsidP="00D869C0">
      <w:pPr>
        <w:spacing w:line="240" w:lineRule="auto"/>
        <w:ind w:right="113" w:firstLine="709"/>
        <w:jc w:val="both"/>
        <w:rPr>
          <w:sz w:val="28"/>
          <w:szCs w:val="28"/>
        </w:rPr>
      </w:pPr>
      <w:r w:rsidRPr="00D869C0">
        <w:rPr>
          <w:sz w:val="28"/>
          <w:szCs w:val="28"/>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w:t>
      </w:r>
    </w:p>
    <w:p w:rsidR="002633F6" w:rsidRPr="00D869C0" w:rsidRDefault="002633F6" w:rsidP="00D869C0">
      <w:pPr>
        <w:shd w:val="clear" w:color="auto" w:fill="FFFFFF"/>
        <w:spacing w:line="240" w:lineRule="auto"/>
        <w:ind w:left="357" w:right="11"/>
        <w:jc w:val="both"/>
        <w:rPr>
          <w:color w:val="000000"/>
          <w:spacing w:val="-1"/>
          <w:sz w:val="28"/>
          <w:szCs w:val="28"/>
        </w:rPr>
      </w:pPr>
      <w:r w:rsidRPr="00D869C0">
        <w:rPr>
          <w:color w:val="000000"/>
          <w:spacing w:val="-1"/>
          <w:sz w:val="28"/>
          <w:szCs w:val="28"/>
        </w:rPr>
        <w:t>Обучение по дисциплине ведется на русском языке.</w:t>
      </w:r>
    </w:p>
    <w:p w:rsidR="003743BF" w:rsidRPr="00D869C0" w:rsidRDefault="003743BF" w:rsidP="00D869C0">
      <w:pPr>
        <w:spacing w:line="240" w:lineRule="auto"/>
        <w:ind w:left="113" w:right="113" w:firstLine="709"/>
        <w:jc w:val="both"/>
        <w:rPr>
          <w:b/>
          <w:sz w:val="28"/>
          <w:szCs w:val="28"/>
        </w:rPr>
      </w:pPr>
    </w:p>
    <w:p w:rsidR="003113D6" w:rsidRPr="00D869C0" w:rsidRDefault="003113D6" w:rsidP="00800086">
      <w:pPr>
        <w:pStyle w:val="1"/>
      </w:pPr>
      <w:bookmarkStart w:id="1" w:name="_Toc532390524"/>
      <w:r w:rsidRPr="00D869C0">
        <w:t>2. ОБЩАЯ ХАРАКТЕРИСТИКА УЧЕБНОЙ ДИСЦИПЛИНЫ «ИСТОРИИ»</w:t>
      </w:r>
      <w:bookmarkEnd w:id="1"/>
    </w:p>
    <w:p w:rsidR="00D67D58" w:rsidRPr="00D869C0" w:rsidRDefault="00D67D58" w:rsidP="00D869C0">
      <w:pPr>
        <w:spacing w:line="240" w:lineRule="auto"/>
        <w:ind w:left="113" w:right="113" w:firstLine="709"/>
        <w:jc w:val="both"/>
        <w:rPr>
          <w:sz w:val="28"/>
          <w:szCs w:val="28"/>
        </w:rPr>
      </w:pPr>
      <w:r w:rsidRPr="00D869C0">
        <w:rPr>
          <w:sz w:val="28"/>
          <w:szCs w:val="28"/>
        </w:rPr>
        <w:t>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 их гражданской позиции, патриотизма как нравственного качества личности.</w:t>
      </w:r>
    </w:p>
    <w:p w:rsidR="00D67D58" w:rsidRPr="00D869C0" w:rsidRDefault="00D67D58" w:rsidP="00D869C0">
      <w:pPr>
        <w:spacing w:line="240" w:lineRule="auto"/>
        <w:ind w:left="113" w:right="113" w:firstLine="709"/>
        <w:jc w:val="both"/>
        <w:rPr>
          <w:sz w:val="28"/>
          <w:szCs w:val="28"/>
        </w:rPr>
      </w:pPr>
      <w:r w:rsidRPr="00D869C0">
        <w:rPr>
          <w:sz w:val="28"/>
          <w:szCs w:val="28"/>
        </w:rPr>
        <w:lastRenderedPageBreak/>
        <w:t>Значимость исторического знания в образовании обусловлена его познавательными и мировоззренческими свойствами, вкладом в духовно-нравственное становление молодежи.</w:t>
      </w:r>
    </w:p>
    <w:p w:rsidR="00D67D58" w:rsidRPr="00D869C0" w:rsidRDefault="00D67D58" w:rsidP="00D869C0">
      <w:pPr>
        <w:spacing w:line="240" w:lineRule="auto"/>
        <w:ind w:left="113" w:right="113" w:firstLine="709"/>
        <w:jc w:val="both"/>
        <w:rPr>
          <w:sz w:val="28"/>
          <w:szCs w:val="28"/>
        </w:rPr>
      </w:pPr>
      <w:r w:rsidRPr="00D869C0">
        <w:rPr>
          <w:sz w:val="28"/>
          <w:szCs w:val="28"/>
        </w:rPr>
        <w:t>Содержание учебной дисциплины «История» ориентировано на осознание студентами базовых национальных ценностей российского общества, формирование российской гражданской идентичности, воспитание гражданина России, сознающего объективную необходимость выстраивания собственной образовательной траектории, непрерывного профессионального роста.</w:t>
      </w:r>
    </w:p>
    <w:p w:rsidR="00D67D58" w:rsidRPr="00D869C0" w:rsidRDefault="00D67D58" w:rsidP="00D869C0">
      <w:pPr>
        <w:spacing w:line="240" w:lineRule="auto"/>
        <w:ind w:left="113" w:right="113" w:firstLine="709"/>
        <w:jc w:val="both"/>
        <w:rPr>
          <w:sz w:val="28"/>
          <w:szCs w:val="28"/>
        </w:rPr>
      </w:pPr>
      <w:r w:rsidRPr="00D869C0">
        <w:rPr>
          <w:sz w:val="28"/>
          <w:szCs w:val="28"/>
        </w:rPr>
        <w:t>Ключевые процессы, явления, факты всемирной и российской истории представлены в контексте всемирно-исторического процесса, в его социально-экономическом, политическом, этнокультурном и духовном аспектах. Особое внимание уделено историческим реалиям, оказавшим существенное влияние на «облик современности» как в России, так и во всем мире.</w:t>
      </w:r>
    </w:p>
    <w:p w:rsidR="00D67D58" w:rsidRPr="00D869C0" w:rsidRDefault="00D67D58" w:rsidP="00D869C0">
      <w:pPr>
        <w:spacing w:line="240" w:lineRule="auto"/>
        <w:ind w:left="113" w:right="113" w:firstLine="709"/>
        <w:jc w:val="both"/>
        <w:rPr>
          <w:sz w:val="28"/>
          <w:szCs w:val="28"/>
        </w:rPr>
      </w:pPr>
      <w:r w:rsidRPr="00D869C0">
        <w:rPr>
          <w:sz w:val="28"/>
          <w:szCs w:val="28"/>
        </w:rPr>
        <w:t>Принципиальные оценки ключевых исторических событий опираются на положения Историко-культурного стандарта (ИКС), в котором сформулированы основные подходы к преподаванию отечественной истории, представлен перечень рекомендуемых для изучения тем, понятий и терминов, событий и персоналий, а также список «трудных вопросов истории»</w:t>
      </w:r>
      <w:r w:rsidRPr="00D869C0">
        <w:rPr>
          <w:rStyle w:val="afd"/>
          <w:sz w:val="28"/>
          <w:szCs w:val="28"/>
        </w:rPr>
        <w:footnoteReference w:id="1"/>
      </w:r>
      <w:r w:rsidRPr="00D869C0">
        <w:rPr>
          <w:sz w:val="28"/>
          <w:szCs w:val="28"/>
        </w:rPr>
        <w:t>.</w:t>
      </w:r>
    </w:p>
    <w:p w:rsidR="00D67D58" w:rsidRPr="00D869C0" w:rsidRDefault="00D67D58" w:rsidP="00D869C0">
      <w:pPr>
        <w:spacing w:line="240" w:lineRule="auto"/>
        <w:ind w:left="113" w:right="113" w:firstLine="709"/>
        <w:jc w:val="both"/>
        <w:rPr>
          <w:sz w:val="28"/>
          <w:szCs w:val="28"/>
        </w:rPr>
      </w:pPr>
      <w:r w:rsidRPr="00D869C0">
        <w:rPr>
          <w:sz w:val="28"/>
          <w:szCs w:val="28"/>
        </w:rPr>
        <w:t>При отборе содержания учебной дисциплины «История» учтены следующие принципы:</w:t>
      </w:r>
    </w:p>
    <w:p w:rsidR="00D67D58" w:rsidRPr="00D869C0" w:rsidRDefault="003743BF" w:rsidP="00D869C0">
      <w:pPr>
        <w:spacing w:line="240" w:lineRule="auto"/>
        <w:ind w:right="113" w:firstLine="709"/>
        <w:jc w:val="both"/>
        <w:rPr>
          <w:sz w:val="28"/>
          <w:szCs w:val="28"/>
        </w:rPr>
      </w:pPr>
      <w:r w:rsidRPr="00D869C0">
        <w:rPr>
          <w:sz w:val="28"/>
          <w:szCs w:val="28"/>
        </w:rPr>
        <w:t xml:space="preserve">- </w:t>
      </w:r>
      <w:r w:rsidR="00D67D58" w:rsidRPr="00D869C0">
        <w:rPr>
          <w:sz w:val="28"/>
          <w:szCs w:val="28"/>
        </w:rPr>
        <w:t>многофакторный подход к истории, позволяющий показать всю сложность и многомерность предмета, продемонстрировать одновременное действие различных факторов, приоритетное значение одного из них в тот или иной период;</w:t>
      </w:r>
    </w:p>
    <w:p w:rsidR="00D67D58" w:rsidRPr="00D869C0" w:rsidRDefault="003743BF" w:rsidP="00D869C0">
      <w:pPr>
        <w:spacing w:line="240" w:lineRule="auto"/>
        <w:ind w:right="113" w:firstLine="709"/>
        <w:jc w:val="both"/>
        <w:rPr>
          <w:sz w:val="28"/>
          <w:szCs w:val="28"/>
        </w:rPr>
      </w:pPr>
      <w:r w:rsidRPr="00D869C0">
        <w:rPr>
          <w:sz w:val="28"/>
          <w:szCs w:val="28"/>
        </w:rPr>
        <w:t xml:space="preserve">- </w:t>
      </w:r>
      <w:r w:rsidR="00D67D58" w:rsidRPr="00D869C0">
        <w:rPr>
          <w:sz w:val="28"/>
          <w:szCs w:val="28"/>
        </w:rPr>
        <w:t>направленность содержания на развитие патриотических чувств обучающихся, воспитание у них гражданских качеств, толерантности мышления;</w:t>
      </w:r>
    </w:p>
    <w:p w:rsidR="00D67D58" w:rsidRPr="00D869C0" w:rsidRDefault="003743BF" w:rsidP="00D869C0">
      <w:pPr>
        <w:spacing w:line="240" w:lineRule="auto"/>
        <w:ind w:right="113" w:firstLine="709"/>
        <w:jc w:val="both"/>
        <w:rPr>
          <w:sz w:val="28"/>
          <w:szCs w:val="28"/>
        </w:rPr>
      </w:pPr>
      <w:r w:rsidRPr="00D869C0">
        <w:rPr>
          <w:sz w:val="28"/>
          <w:szCs w:val="28"/>
        </w:rPr>
        <w:t xml:space="preserve">- </w:t>
      </w:r>
      <w:r w:rsidR="00D67D58" w:rsidRPr="00D869C0">
        <w:rPr>
          <w:sz w:val="28"/>
          <w:szCs w:val="28"/>
        </w:rPr>
        <w:t>внимание к личностно-психологическим аспектам истории, которые проявляются, прежде всего, в раскрытии влияния исторических деятелей на ход исторического процесса;</w:t>
      </w:r>
    </w:p>
    <w:p w:rsidR="00D67D58" w:rsidRPr="00D869C0" w:rsidRDefault="003743BF" w:rsidP="00D869C0">
      <w:pPr>
        <w:spacing w:line="240" w:lineRule="auto"/>
        <w:ind w:left="142" w:right="113" w:firstLine="709"/>
        <w:jc w:val="both"/>
        <w:rPr>
          <w:sz w:val="28"/>
          <w:szCs w:val="28"/>
        </w:rPr>
      </w:pPr>
      <w:r w:rsidRPr="00D869C0">
        <w:rPr>
          <w:sz w:val="28"/>
          <w:szCs w:val="28"/>
        </w:rPr>
        <w:t xml:space="preserve">- </w:t>
      </w:r>
      <w:r w:rsidR="00D67D58" w:rsidRPr="00D869C0">
        <w:rPr>
          <w:sz w:val="28"/>
          <w:szCs w:val="28"/>
        </w:rPr>
        <w:t>акцент на сравнении процессов, происходивших в различных странах, показ общеисторических тенденций и специфики отдельных стран;</w:t>
      </w:r>
    </w:p>
    <w:p w:rsidR="00D67D58" w:rsidRPr="00D869C0" w:rsidRDefault="003743BF" w:rsidP="00D869C0">
      <w:pPr>
        <w:spacing w:line="240" w:lineRule="auto"/>
        <w:ind w:left="142" w:right="113" w:firstLine="567"/>
        <w:jc w:val="both"/>
        <w:rPr>
          <w:sz w:val="28"/>
          <w:szCs w:val="28"/>
        </w:rPr>
      </w:pPr>
      <w:r w:rsidRPr="00D869C0">
        <w:rPr>
          <w:sz w:val="28"/>
          <w:szCs w:val="28"/>
        </w:rPr>
        <w:t xml:space="preserve">- </w:t>
      </w:r>
      <w:r w:rsidR="00D67D58" w:rsidRPr="00D869C0">
        <w:rPr>
          <w:sz w:val="28"/>
          <w:szCs w:val="28"/>
        </w:rPr>
        <w:t>ориентация обучающихся на самостоятельный поиск ответов на важные вопросы истории, формирование собственной позиции при оценке ключевых исторических проблем.</w:t>
      </w:r>
    </w:p>
    <w:p w:rsidR="00D67D58" w:rsidRPr="00D869C0" w:rsidRDefault="00D67D58" w:rsidP="00D869C0">
      <w:pPr>
        <w:spacing w:line="240" w:lineRule="auto"/>
        <w:ind w:left="113" w:right="113" w:firstLine="709"/>
        <w:jc w:val="both"/>
        <w:rPr>
          <w:sz w:val="28"/>
          <w:szCs w:val="28"/>
        </w:rPr>
      </w:pPr>
      <w:r w:rsidRPr="00D869C0">
        <w:rPr>
          <w:sz w:val="28"/>
          <w:szCs w:val="28"/>
        </w:rPr>
        <w:t xml:space="preserve">Основой учебной дисциплины «История» являются содержательные линии: историческое время, историческое пространство и историческое </w:t>
      </w:r>
      <w:r w:rsidRPr="00D869C0">
        <w:rPr>
          <w:sz w:val="28"/>
          <w:szCs w:val="28"/>
        </w:rPr>
        <w:lastRenderedPageBreak/>
        <w:t>движение. В разделе программы «Содержание учебной дисциплины» они представлены как сквозные содержательные линии:</w:t>
      </w:r>
    </w:p>
    <w:p w:rsidR="00D67D58" w:rsidRPr="00D869C0" w:rsidRDefault="003743BF" w:rsidP="00D869C0">
      <w:pPr>
        <w:spacing w:line="240" w:lineRule="auto"/>
        <w:ind w:left="142" w:right="113" w:firstLine="709"/>
        <w:jc w:val="both"/>
        <w:rPr>
          <w:sz w:val="28"/>
          <w:szCs w:val="28"/>
        </w:rPr>
      </w:pPr>
      <w:r w:rsidRPr="00D869C0">
        <w:rPr>
          <w:sz w:val="28"/>
          <w:szCs w:val="28"/>
        </w:rPr>
        <w:t xml:space="preserve">- </w:t>
      </w:r>
      <w:r w:rsidR="00D67D58" w:rsidRPr="00D869C0">
        <w:rPr>
          <w:sz w:val="28"/>
          <w:szCs w:val="28"/>
        </w:rPr>
        <w:t>эволюция хозяйственной деятельности людей в зависимости от уровня развития производительных сил и характера экономических отношений;</w:t>
      </w:r>
    </w:p>
    <w:p w:rsidR="00D67D58" w:rsidRPr="00D869C0" w:rsidRDefault="003743BF" w:rsidP="00D869C0">
      <w:pPr>
        <w:spacing w:line="240" w:lineRule="auto"/>
        <w:ind w:left="142" w:right="113" w:firstLine="709"/>
        <w:jc w:val="both"/>
        <w:rPr>
          <w:sz w:val="28"/>
          <w:szCs w:val="28"/>
        </w:rPr>
      </w:pPr>
      <w:r w:rsidRPr="00D869C0">
        <w:rPr>
          <w:sz w:val="28"/>
          <w:szCs w:val="28"/>
        </w:rPr>
        <w:t xml:space="preserve">- </w:t>
      </w:r>
      <w:r w:rsidR="00D67D58" w:rsidRPr="00D869C0">
        <w:rPr>
          <w:sz w:val="28"/>
          <w:szCs w:val="28"/>
        </w:rPr>
        <w:t>процессы формирования и развития этнонациональных, социальных, религиозных и политических общностей;</w:t>
      </w:r>
    </w:p>
    <w:p w:rsidR="00D67D58" w:rsidRPr="00D869C0" w:rsidRDefault="003743BF" w:rsidP="00D869C0">
      <w:pPr>
        <w:spacing w:line="240" w:lineRule="auto"/>
        <w:ind w:left="142" w:right="113" w:firstLine="709"/>
        <w:jc w:val="both"/>
        <w:rPr>
          <w:sz w:val="28"/>
          <w:szCs w:val="28"/>
        </w:rPr>
      </w:pPr>
      <w:r w:rsidRPr="00D869C0">
        <w:rPr>
          <w:sz w:val="28"/>
          <w:szCs w:val="28"/>
        </w:rPr>
        <w:t xml:space="preserve">- </w:t>
      </w:r>
      <w:r w:rsidR="00D67D58" w:rsidRPr="00D869C0">
        <w:rPr>
          <w:sz w:val="28"/>
          <w:szCs w:val="28"/>
        </w:rPr>
        <w:t>образование и развитие государственности в последовательной смене форм и типов, моделей взаимоотношений власти и общества, эволюция политической системы;</w:t>
      </w:r>
    </w:p>
    <w:p w:rsidR="00D67D58" w:rsidRPr="00D869C0" w:rsidRDefault="003743BF" w:rsidP="00D869C0">
      <w:pPr>
        <w:spacing w:line="240" w:lineRule="auto"/>
        <w:ind w:left="142" w:right="113" w:firstLine="709"/>
        <w:jc w:val="both"/>
        <w:rPr>
          <w:sz w:val="28"/>
          <w:szCs w:val="28"/>
        </w:rPr>
      </w:pPr>
      <w:r w:rsidRPr="00D869C0">
        <w:rPr>
          <w:sz w:val="28"/>
          <w:szCs w:val="28"/>
        </w:rPr>
        <w:t xml:space="preserve">- </w:t>
      </w:r>
      <w:r w:rsidR="00D67D58" w:rsidRPr="00D869C0">
        <w:rPr>
          <w:sz w:val="28"/>
          <w:szCs w:val="28"/>
        </w:rPr>
        <w:t>социальные движения со свойственными им интересами, целями и противоречиями;</w:t>
      </w:r>
    </w:p>
    <w:p w:rsidR="00D67D58" w:rsidRPr="00D869C0" w:rsidRDefault="003743BF" w:rsidP="00D869C0">
      <w:pPr>
        <w:spacing w:line="240" w:lineRule="auto"/>
        <w:ind w:left="142" w:right="113" w:firstLine="709"/>
        <w:jc w:val="both"/>
        <w:rPr>
          <w:sz w:val="28"/>
          <w:szCs w:val="28"/>
        </w:rPr>
      </w:pPr>
      <w:r w:rsidRPr="00D869C0">
        <w:rPr>
          <w:sz w:val="28"/>
          <w:szCs w:val="28"/>
        </w:rPr>
        <w:t xml:space="preserve">- </w:t>
      </w:r>
      <w:r w:rsidR="00D67D58" w:rsidRPr="00D869C0">
        <w:rPr>
          <w:sz w:val="28"/>
          <w:szCs w:val="28"/>
        </w:rPr>
        <w:t>эволюция международных отношений;</w:t>
      </w:r>
    </w:p>
    <w:p w:rsidR="00D67D58" w:rsidRPr="00D869C0" w:rsidRDefault="003743BF" w:rsidP="00D869C0">
      <w:pPr>
        <w:spacing w:line="240" w:lineRule="auto"/>
        <w:ind w:left="142" w:right="113" w:firstLine="709"/>
        <w:jc w:val="both"/>
        <w:rPr>
          <w:sz w:val="28"/>
          <w:szCs w:val="28"/>
        </w:rPr>
      </w:pPr>
      <w:r w:rsidRPr="00D869C0">
        <w:rPr>
          <w:sz w:val="28"/>
          <w:szCs w:val="28"/>
        </w:rPr>
        <w:t xml:space="preserve">- </w:t>
      </w:r>
      <w:r w:rsidR="00D67D58" w:rsidRPr="00D869C0">
        <w:rPr>
          <w:sz w:val="28"/>
          <w:szCs w:val="28"/>
        </w:rPr>
        <w:t>развитие культуры разных стран и народов.</w:t>
      </w:r>
    </w:p>
    <w:p w:rsidR="00D67D58" w:rsidRPr="00D869C0" w:rsidRDefault="00D67D58" w:rsidP="00D869C0">
      <w:pPr>
        <w:pStyle w:val="31"/>
        <w:shd w:val="clear" w:color="auto" w:fill="auto"/>
        <w:spacing w:after="0" w:line="240" w:lineRule="auto"/>
        <w:ind w:left="142" w:firstLine="709"/>
        <w:jc w:val="both"/>
        <w:rPr>
          <w:rStyle w:val="1a"/>
          <w:rFonts w:ascii="Times New Roman" w:hAnsi="Times New Roman" w:cs="Times New Roman"/>
          <w:sz w:val="28"/>
          <w:szCs w:val="28"/>
        </w:rPr>
      </w:pPr>
      <w:r w:rsidRPr="00D869C0">
        <w:rPr>
          <w:rStyle w:val="1a"/>
          <w:rFonts w:ascii="Times New Roman" w:hAnsi="Times New Roman" w:cs="Times New Roman"/>
          <w:sz w:val="28"/>
          <w:szCs w:val="28"/>
        </w:rPr>
        <w:t xml:space="preserve">Содержание учебной дисциплины «История» разработано с ориентацией на профили профессионального образования, в рамках которых студенты осваивают специальности СПО ФГОС среднего профессионального образования. </w:t>
      </w:r>
    </w:p>
    <w:p w:rsidR="00D67D58" w:rsidRPr="00D869C0" w:rsidRDefault="00D67D58" w:rsidP="00D869C0">
      <w:pPr>
        <w:pStyle w:val="31"/>
        <w:shd w:val="clear" w:color="auto" w:fill="auto"/>
        <w:spacing w:after="0" w:line="240" w:lineRule="auto"/>
        <w:ind w:left="142" w:firstLine="709"/>
        <w:jc w:val="both"/>
        <w:rPr>
          <w:rFonts w:ascii="Times New Roman" w:hAnsi="Times New Roman"/>
          <w:sz w:val="28"/>
          <w:szCs w:val="28"/>
        </w:rPr>
      </w:pPr>
      <w:r w:rsidRPr="00D869C0">
        <w:rPr>
          <w:rStyle w:val="1a"/>
          <w:rFonts w:ascii="Times New Roman" w:hAnsi="Times New Roman" w:cs="Times New Roman"/>
          <w:sz w:val="28"/>
          <w:szCs w:val="28"/>
        </w:rPr>
        <w:t>При освоении специальностей СПО социально-экономического профиля история изучается на профильном уровне ФГОС среднего общего образования.</w:t>
      </w:r>
    </w:p>
    <w:p w:rsidR="00D67D58" w:rsidRPr="00D869C0" w:rsidRDefault="00D67D58" w:rsidP="00D869C0">
      <w:pPr>
        <w:pStyle w:val="31"/>
        <w:shd w:val="clear" w:color="auto" w:fill="auto"/>
        <w:spacing w:after="0" w:line="240" w:lineRule="auto"/>
        <w:ind w:firstLine="709"/>
        <w:jc w:val="both"/>
        <w:rPr>
          <w:rFonts w:ascii="Times New Roman" w:hAnsi="Times New Roman"/>
          <w:sz w:val="28"/>
          <w:szCs w:val="28"/>
        </w:rPr>
      </w:pPr>
      <w:r w:rsidRPr="00D869C0">
        <w:rPr>
          <w:rStyle w:val="1a"/>
          <w:rFonts w:ascii="Times New Roman" w:hAnsi="Times New Roman" w:cs="Times New Roman"/>
          <w:sz w:val="28"/>
          <w:szCs w:val="28"/>
        </w:rPr>
        <w:t>В процессе изучения истории предусмотрено посещение:</w:t>
      </w:r>
    </w:p>
    <w:p w:rsidR="00D67D58" w:rsidRPr="00D869C0" w:rsidRDefault="003743BF" w:rsidP="00D869C0">
      <w:pPr>
        <w:pStyle w:val="31"/>
        <w:shd w:val="clear" w:color="auto" w:fill="auto"/>
        <w:tabs>
          <w:tab w:val="left" w:pos="565"/>
        </w:tabs>
        <w:spacing w:after="0" w:line="240" w:lineRule="auto"/>
        <w:ind w:left="142" w:firstLine="567"/>
        <w:jc w:val="both"/>
        <w:rPr>
          <w:rFonts w:ascii="Times New Roman" w:hAnsi="Times New Roman"/>
          <w:sz w:val="28"/>
          <w:szCs w:val="28"/>
        </w:rPr>
      </w:pPr>
      <w:r w:rsidRPr="00D869C0">
        <w:rPr>
          <w:rStyle w:val="1a"/>
          <w:rFonts w:ascii="Times New Roman" w:hAnsi="Times New Roman" w:cs="Times New Roman"/>
          <w:sz w:val="28"/>
          <w:szCs w:val="28"/>
        </w:rPr>
        <w:t xml:space="preserve">- </w:t>
      </w:r>
      <w:r w:rsidR="00D67D58" w:rsidRPr="00D869C0">
        <w:rPr>
          <w:rStyle w:val="1a"/>
          <w:rFonts w:ascii="Times New Roman" w:hAnsi="Times New Roman" w:cs="Times New Roman"/>
          <w:sz w:val="28"/>
          <w:szCs w:val="28"/>
        </w:rPr>
        <w:t>исторических и культурных центров городов и поселений (архитектурных комплексов кремлей, замков и дворцов, городских кварталов и т. п.);</w:t>
      </w:r>
    </w:p>
    <w:p w:rsidR="00D67D58" w:rsidRPr="00D869C0" w:rsidRDefault="00820FA4" w:rsidP="00D869C0">
      <w:pPr>
        <w:pStyle w:val="31"/>
        <w:shd w:val="clear" w:color="auto" w:fill="auto"/>
        <w:tabs>
          <w:tab w:val="left" w:pos="565"/>
        </w:tabs>
        <w:spacing w:after="0" w:line="240" w:lineRule="auto"/>
        <w:ind w:left="142" w:firstLine="567"/>
        <w:jc w:val="both"/>
        <w:rPr>
          <w:rFonts w:ascii="Times New Roman" w:hAnsi="Times New Roman"/>
          <w:sz w:val="28"/>
          <w:szCs w:val="28"/>
        </w:rPr>
      </w:pPr>
      <w:r w:rsidRPr="00D869C0">
        <w:rPr>
          <w:rStyle w:val="1a"/>
          <w:rFonts w:ascii="Times New Roman" w:hAnsi="Times New Roman" w:cs="Times New Roman"/>
          <w:sz w:val="28"/>
          <w:szCs w:val="28"/>
        </w:rPr>
        <w:t xml:space="preserve">- </w:t>
      </w:r>
      <w:r w:rsidR="00D67D58" w:rsidRPr="00D869C0">
        <w:rPr>
          <w:rStyle w:val="1a"/>
          <w:rFonts w:ascii="Times New Roman" w:hAnsi="Times New Roman" w:cs="Times New Roman"/>
          <w:sz w:val="28"/>
          <w:szCs w:val="28"/>
        </w:rPr>
        <w:t>исторических, краеведческих, этнографиче</w:t>
      </w:r>
      <w:r w:rsidR="004A1C50">
        <w:rPr>
          <w:rStyle w:val="1a"/>
          <w:rFonts w:ascii="Times New Roman" w:hAnsi="Times New Roman" w:cs="Times New Roman"/>
          <w:sz w:val="28"/>
          <w:szCs w:val="28"/>
        </w:rPr>
        <w:t>ских, историко-литературных, ху</w:t>
      </w:r>
      <w:r w:rsidR="00D67D58" w:rsidRPr="00D869C0">
        <w:rPr>
          <w:rStyle w:val="1a"/>
          <w:rFonts w:ascii="Times New Roman" w:hAnsi="Times New Roman" w:cs="Times New Roman"/>
          <w:sz w:val="28"/>
          <w:szCs w:val="28"/>
        </w:rPr>
        <w:t>дожественных и других музеев (в том числе музеев под открытым небом);</w:t>
      </w:r>
    </w:p>
    <w:p w:rsidR="00D67D58" w:rsidRPr="00D869C0" w:rsidRDefault="00820FA4" w:rsidP="00D869C0">
      <w:pPr>
        <w:pStyle w:val="31"/>
        <w:shd w:val="clear" w:color="auto" w:fill="auto"/>
        <w:tabs>
          <w:tab w:val="left" w:pos="565"/>
        </w:tabs>
        <w:spacing w:after="0" w:line="240" w:lineRule="auto"/>
        <w:ind w:left="142" w:firstLine="567"/>
        <w:jc w:val="both"/>
        <w:rPr>
          <w:rFonts w:ascii="Times New Roman" w:hAnsi="Times New Roman"/>
          <w:sz w:val="28"/>
          <w:szCs w:val="28"/>
        </w:rPr>
      </w:pPr>
      <w:r w:rsidRPr="00D869C0">
        <w:rPr>
          <w:rStyle w:val="1a"/>
          <w:rFonts w:ascii="Times New Roman" w:hAnsi="Times New Roman" w:cs="Times New Roman"/>
          <w:sz w:val="28"/>
          <w:szCs w:val="28"/>
        </w:rPr>
        <w:t xml:space="preserve">- </w:t>
      </w:r>
      <w:r w:rsidR="00D67D58" w:rsidRPr="00D869C0">
        <w:rPr>
          <w:rStyle w:val="1a"/>
          <w:rFonts w:ascii="Times New Roman" w:hAnsi="Times New Roman" w:cs="Times New Roman"/>
          <w:sz w:val="28"/>
          <w:szCs w:val="28"/>
        </w:rPr>
        <w:t>мест исторических событий, памятников истории и культуры;</w:t>
      </w:r>
    </w:p>
    <w:p w:rsidR="00D67D58" w:rsidRPr="00D869C0" w:rsidRDefault="00820FA4" w:rsidP="00D869C0">
      <w:pPr>
        <w:pStyle w:val="31"/>
        <w:shd w:val="clear" w:color="auto" w:fill="auto"/>
        <w:tabs>
          <w:tab w:val="left" w:pos="565"/>
        </w:tabs>
        <w:spacing w:after="0" w:line="240" w:lineRule="auto"/>
        <w:ind w:left="142" w:firstLine="567"/>
        <w:jc w:val="both"/>
        <w:rPr>
          <w:rFonts w:ascii="Times New Roman" w:hAnsi="Times New Roman"/>
          <w:sz w:val="28"/>
          <w:szCs w:val="28"/>
        </w:rPr>
      </w:pPr>
      <w:r w:rsidRPr="00D869C0">
        <w:rPr>
          <w:rStyle w:val="1a"/>
          <w:rFonts w:ascii="Times New Roman" w:hAnsi="Times New Roman" w:cs="Times New Roman"/>
          <w:sz w:val="28"/>
          <w:szCs w:val="28"/>
        </w:rPr>
        <w:t xml:space="preserve">- </w:t>
      </w:r>
      <w:r w:rsidR="00D67D58" w:rsidRPr="00D869C0">
        <w:rPr>
          <w:rStyle w:val="1a"/>
          <w:rFonts w:ascii="Times New Roman" w:hAnsi="Times New Roman" w:cs="Times New Roman"/>
          <w:sz w:val="28"/>
          <w:szCs w:val="28"/>
        </w:rPr>
        <w:t>воинских мемориалов, памятников боевой славы;</w:t>
      </w:r>
    </w:p>
    <w:p w:rsidR="00D67D58" w:rsidRPr="00D869C0" w:rsidRDefault="00820FA4" w:rsidP="00D869C0">
      <w:pPr>
        <w:pStyle w:val="31"/>
        <w:shd w:val="clear" w:color="auto" w:fill="auto"/>
        <w:tabs>
          <w:tab w:val="left" w:pos="565"/>
        </w:tabs>
        <w:spacing w:after="0" w:line="240" w:lineRule="auto"/>
        <w:ind w:left="142" w:firstLine="567"/>
        <w:jc w:val="both"/>
        <w:rPr>
          <w:rStyle w:val="1a"/>
          <w:rFonts w:ascii="Times New Roman" w:hAnsi="Times New Roman" w:cs="Times New Roman"/>
          <w:sz w:val="28"/>
          <w:szCs w:val="28"/>
        </w:rPr>
      </w:pPr>
      <w:r w:rsidRPr="00D869C0">
        <w:rPr>
          <w:rStyle w:val="1a"/>
          <w:rFonts w:ascii="Times New Roman" w:hAnsi="Times New Roman" w:cs="Times New Roman"/>
          <w:sz w:val="28"/>
          <w:szCs w:val="28"/>
        </w:rPr>
        <w:t xml:space="preserve">- </w:t>
      </w:r>
      <w:r w:rsidR="00D67D58" w:rsidRPr="00D869C0">
        <w:rPr>
          <w:rStyle w:val="1a"/>
          <w:rFonts w:ascii="Times New Roman" w:hAnsi="Times New Roman" w:cs="Times New Roman"/>
          <w:sz w:val="28"/>
          <w:szCs w:val="28"/>
        </w:rPr>
        <w:t>мест археологических раскопок.</w:t>
      </w:r>
    </w:p>
    <w:p w:rsidR="00D67D58" w:rsidRPr="00D869C0" w:rsidRDefault="00D67D58" w:rsidP="00D869C0">
      <w:pPr>
        <w:pStyle w:val="31"/>
        <w:shd w:val="clear" w:color="auto" w:fill="auto"/>
        <w:tabs>
          <w:tab w:val="left" w:pos="565"/>
        </w:tabs>
        <w:spacing w:after="0" w:line="240" w:lineRule="auto"/>
        <w:ind w:firstLine="709"/>
        <w:jc w:val="both"/>
        <w:rPr>
          <w:rFonts w:ascii="Times New Roman" w:hAnsi="Times New Roman"/>
          <w:sz w:val="28"/>
          <w:szCs w:val="28"/>
        </w:rPr>
      </w:pPr>
      <w:r w:rsidRPr="00D869C0">
        <w:rPr>
          <w:rFonts w:ascii="Times New Roman" w:hAnsi="Times New Roman"/>
          <w:sz w:val="28"/>
          <w:szCs w:val="28"/>
        </w:rPr>
        <w:t>Неотъемлемой частью образовательного процесса являются выполнение обучающимися практических заданий, индивидуальных проектов, подготовка рефератов (докладов).</w:t>
      </w:r>
    </w:p>
    <w:p w:rsidR="00D67D58" w:rsidRPr="00D869C0" w:rsidRDefault="00D67D58" w:rsidP="00D869C0">
      <w:pPr>
        <w:spacing w:line="240" w:lineRule="auto"/>
        <w:ind w:firstLine="709"/>
        <w:jc w:val="both"/>
        <w:rPr>
          <w:sz w:val="28"/>
          <w:szCs w:val="28"/>
        </w:rPr>
      </w:pPr>
      <w:r w:rsidRPr="00D869C0">
        <w:rPr>
          <w:sz w:val="28"/>
          <w:szCs w:val="28"/>
        </w:rPr>
        <w:t>Учебная дисциплина «История» входит в предметную область «Общественные науки» и должна обеспечивать:</w:t>
      </w:r>
    </w:p>
    <w:p w:rsidR="00D67D58" w:rsidRPr="00D869C0" w:rsidRDefault="00820FA4" w:rsidP="00D869C0">
      <w:pPr>
        <w:pStyle w:val="ConsPlusNormal"/>
        <w:widowControl/>
        <w:ind w:firstLine="709"/>
        <w:jc w:val="both"/>
        <w:rPr>
          <w:rFonts w:ascii="Times New Roman" w:eastAsia="Calibri" w:hAnsi="Times New Roman" w:cs="Times New Roman"/>
          <w:sz w:val="28"/>
          <w:szCs w:val="28"/>
          <w:lang w:eastAsia="en-US"/>
        </w:rPr>
      </w:pPr>
      <w:r w:rsidRPr="00D869C0">
        <w:rPr>
          <w:rFonts w:ascii="Times New Roman" w:eastAsia="Calibri" w:hAnsi="Times New Roman" w:cs="Times New Roman"/>
          <w:sz w:val="28"/>
          <w:szCs w:val="28"/>
          <w:lang w:eastAsia="en-US"/>
        </w:rPr>
        <w:t xml:space="preserve">- </w:t>
      </w:r>
      <w:r w:rsidR="00D67D58" w:rsidRPr="00D869C0">
        <w:rPr>
          <w:rFonts w:ascii="Times New Roman" w:eastAsia="Calibri" w:hAnsi="Times New Roman" w:cs="Times New Roman"/>
          <w:sz w:val="28"/>
          <w:szCs w:val="28"/>
          <w:lang w:eastAsia="en-US"/>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D67D58" w:rsidRPr="00D869C0" w:rsidRDefault="00820FA4" w:rsidP="00D869C0">
      <w:pPr>
        <w:pStyle w:val="ConsPlusNormal"/>
        <w:widowControl/>
        <w:ind w:firstLine="709"/>
        <w:jc w:val="both"/>
        <w:rPr>
          <w:rFonts w:ascii="Times New Roman" w:eastAsia="Calibri" w:hAnsi="Times New Roman" w:cs="Times New Roman"/>
          <w:sz w:val="28"/>
          <w:szCs w:val="28"/>
          <w:lang w:eastAsia="en-US"/>
        </w:rPr>
      </w:pPr>
      <w:r w:rsidRPr="00D869C0">
        <w:rPr>
          <w:rFonts w:ascii="Times New Roman" w:eastAsia="Calibri" w:hAnsi="Times New Roman" w:cs="Times New Roman"/>
          <w:sz w:val="28"/>
          <w:szCs w:val="28"/>
          <w:lang w:eastAsia="en-US"/>
        </w:rPr>
        <w:t xml:space="preserve">- </w:t>
      </w:r>
      <w:r w:rsidR="00D67D58" w:rsidRPr="00D869C0">
        <w:rPr>
          <w:rFonts w:ascii="Times New Roman" w:eastAsia="Calibri" w:hAnsi="Times New Roman" w:cs="Times New Roman"/>
          <w:sz w:val="28"/>
          <w:szCs w:val="28"/>
          <w:lang w:eastAsia="en-US"/>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D67D58" w:rsidRPr="00D869C0" w:rsidRDefault="00820FA4" w:rsidP="00D869C0">
      <w:pPr>
        <w:pStyle w:val="ConsPlusNormal"/>
        <w:widowControl/>
        <w:ind w:firstLine="709"/>
        <w:jc w:val="both"/>
        <w:rPr>
          <w:rFonts w:ascii="Times New Roman" w:eastAsia="Calibri" w:hAnsi="Times New Roman" w:cs="Times New Roman"/>
          <w:sz w:val="28"/>
          <w:szCs w:val="28"/>
          <w:lang w:eastAsia="en-US"/>
        </w:rPr>
      </w:pPr>
      <w:r w:rsidRPr="00D869C0">
        <w:rPr>
          <w:rFonts w:ascii="Times New Roman" w:eastAsia="Calibri" w:hAnsi="Times New Roman" w:cs="Times New Roman"/>
          <w:sz w:val="28"/>
          <w:szCs w:val="28"/>
          <w:lang w:eastAsia="en-US"/>
        </w:rPr>
        <w:t xml:space="preserve">- </w:t>
      </w:r>
      <w:r w:rsidR="00D67D58" w:rsidRPr="00D869C0">
        <w:rPr>
          <w:rFonts w:ascii="Times New Roman" w:eastAsia="Calibri" w:hAnsi="Times New Roman" w:cs="Times New Roman"/>
          <w:sz w:val="28"/>
          <w:szCs w:val="28"/>
          <w:lang w:eastAsia="en-US"/>
        </w:rPr>
        <w:t>сформированность умений применять исторические знания в профессиональной и общественной деятельности, поликультурном общении;</w:t>
      </w:r>
    </w:p>
    <w:p w:rsidR="00D67D58" w:rsidRPr="00D869C0" w:rsidRDefault="00820FA4" w:rsidP="00D869C0">
      <w:pPr>
        <w:pStyle w:val="ConsPlusNormal"/>
        <w:widowControl/>
        <w:ind w:firstLine="709"/>
        <w:jc w:val="both"/>
        <w:rPr>
          <w:rFonts w:ascii="Times New Roman" w:eastAsia="Calibri" w:hAnsi="Times New Roman" w:cs="Times New Roman"/>
          <w:sz w:val="28"/>
          <w:szCs w:val="28"/>
          <w:lang w:eastAsia="en-US"/>
        </w:rPr>
      </w:pPr>
      <w:r w:rsidRPr="00D869C0">
        <w:rPr>
          <w:rFonts w:ascii="Times New Roman" w:eastAsia="Calibri" w:hAnsi="Times New Roman" w:cs="Times New Roman"/>
          <w:sz w:val="28"/>
          <w:szCs w:val="28"/>
          <w:lang w:eastAsia="en-US"/>
        </w:rPr>
        <w:lastRenderedPageBreak/>
        <w:t xml:space="preserve">- </w:t>
      </w:r>
      <w:r w:rsidR="00D67D58" w:rsidRPr="00D869C0">
        <w:rPr>
          <w:rFonts w:ascii="Times New Roman" w:eastAsia="Calibri" w:hAnsi="Times New Roman" w:cs="Times New Roman"/>
          <w:sz w:val="28"/>
          <w:szCs w:val="28"/>
          <w:lang w:eastAsia="en-US"/>
        </w:rPr>
        <w:t>владение навыками проектной деятельности и исторической реконструкции с привлечением различных источников;</w:t>
      </w:r>
    </w:p>
    <w:p w:rsidR="00D67D58" w:rsidRPr="00D869C0" w:rsidRDefault="00820FA4" w:rsidP="00D869C0">
      <w:pPr>
        <w:pStyle w:val="ConsPlusNormal"/>
        <w:widowControl/>
        <w:ind w:firstLine="709"/>
        <w:jc w:val="both"/>
        <w:rPr>
          <w:rFonts w:ascii="Times New Roman" w:eastAsia="Calibri" w:hAnsi="Times New Roman" w:cs="Times New Roman"/>
          <w:sz w:val="28"/>
          <w:szCs w:val="28"/>
          <w:lang w:eastAsia="en-US"/>
        </w:rPr>
      </w:pPr>
      <w:r w:rsidRPr="00D869C0">
        <w:rPr>
          <w:rFonts w:ascii="Times New Roman" w:eastAsia="Calibri" w:hAnsi="Times New Roman" w:cs="Times New Roman"/>
          <w:sz w:val="28"/>
          <w:szCs w:val="28"/>
          <w:lang w:eastAsia="en-US"/>
        </w:rPr>
        <w:t xml:space="preserve">- </w:t>
      </w:r>
      <w:r w:rsidR="00D67D58" w:rsidRPr="00D869C0">
        <w:rPr>
          <w:rFonts w:ascii="Times New Roman" w:eastAsia="Calibri" w:hAnsi="Times New Roman" w:cs="Times New Roman"/>
          <w:sz w:val="28"/>
          <w:szCs w:val="28"/>
          <w:lang w:eastAsia="en-US"/>
        </w:rPr>
        <w:t>сформированность умений вести диалог, обосновывать свою точку зрения в дискуссии по исторической тематике.</w:t>
      </w:r>
    </w:p>
    <w:p w:rsidR="00D67D58" w:rsidRPr="00D869C0" w:rsidRDefault="00D67D58" w:rsidP="00D869C0">
      <w:pPr>
        <w:spacing w:line="240" w:lineRule="auto"/>
        <w:ind w:firstLine="709"/>
        <w:jc w:val="both"/>
        <w:rPr>
          <w:sz w:val="28"/>
          <w:szCs w:val="28"/>
        </w:rPr>
      </w:pPr>
      <w:r w:rsidRPr="00D869C0">
        <w:rPr>
          <w:sz w:val="28"/>
          <w:szCs w:val="28"/>
        </w:rPr>
        <w:t>Основной формой овладения дисциплиной является урок. Программой предусмотрено как аудиторная работа обучающихся, так и самостоятельная (внеаудиторная). Распределение времени между аудиторной и внеаудиторной работой обучающихся указано в программе.</w:t>
      </w:r>
    </w:p>
    <w:p w:rsidR="00D67D58" w:rsidRPr="00D869C0" w:rsidRDefault="00D67D58" w:rsidP="00D869C0">
      <w:pPr>
        <w:pStyle w:val="31"/>
        <w:shd w:val="clear" w:color="auto" w:fill="auto"/>
        <w:spacing w:after="0" w:line="240" w:lineRule="auto"/>
        <w:ind w:firstLine="709"/>
        <w:jc w:val="both"/>
        <w:rPr>
          <w:rFonts w:ascii="Times New Roman" w:hAnsi="Times New Roman"/>
          <w:sz w:val="28"/>
          <w:szCs w:val="28"/>
        </w:rPr>
      </w:pPr>
      <w:r w:rsidRPr="00D869C0">
        <w:rPr>
          <w:rFonts w:ascii="Times New Roman" w:hAnsi="Times New Roman"/>
          <w:sz w:val="28"/>
          <w:szCs w:val="28"/>
        </w:rPr>
        <w:t xml:space="preserve">Учебная дисциплина изучается на протяжении 1-2 семестров. </w:t>
      </w:r>
      <w:r w:rsidRPr="00D869C0">
        <w:rPr>
          <w:rStyle w:val="1a"/>
          <w:rFonts w:ascii="Times New Roman" w:hAnsi="Times New Roman" w:cs="Times New Roman"/>
          <w:sz w:val="28"/>
          <w:szCs w:val="28"/>
        </w:rPr>
        <w:t xml:space="preserve">Изучение общеобразовательной учебной дисциплины «История» завершается подведением итогов в форме </w:t>
      </w:r>
      <w:r w:rsidR="00076C0A" w:rsidRPr="00D869C0">
        <w:rPr>
          <w:rStyle w:val="1a"/>
          <w:rFonts w:ascii="Times New Roman" w:hAnsi="Times New Roman" w:cs="Times New Roman"/>
          <w:sz w:val="28"/>
          <w:szCs w:val="28"/>
        </w:rPr>
        <w:t>дифференцированного зачета</w:t>
      </w:r>
      <w:r w:rsidR="009969BF" w:rsidRPr="00D869C0">
        <w:rPr>
          <w:rStyle w:val="1a"/>
          <w:rFonts w:ascii="Times New Roman" w:hAnsi="Times New Roman" w:cs="Times New Roman"/>
          <w:sz w:val="28"/>
          <w:szCs w:val="28"/>
        </w:rPr>
        <w:t xml:space="preserve"> </w:t>
      </w:r>
      <w:r w:rsidRPr="00D869C0">
        <w:rPr>
          <w:rStyle w:val="1a"/>
          <w:rFonts w:ascii="Times New Roman" w:hAnsi="Times New Roman" w:cs="Times New Roman"/>
          <w:sz w:val="28"/>
          <w:szCs w:val="28"/>
        </w:rPr>
        <w:t xml:space="preserve">в рамках промежуточной аттестации студентов в процессе освоения ОПОП СПО с получением среднего общего образования. </w:t>
      </w:r>
    </w:p>
    <w:p w:rsidR="00987923" w:rsidRPr="00D869C0" w:rsidRDefault="00987923" w:rsidP="00D869C0">
      <w:pPr>
        <w:spacing w:line="240" w:lineRule="auto"/>
        <w:ind w:firstLine="709"/>
        <w:contextualSpacing/>
        <w:jc w:val="both"/>
        <w:rPr>
          <w:sz w:val="28"/>
          <w:szCs w:val="28"/>
        </w:rPr>
      </w:pPr>
      <w:r w:rsidRPr="00D869C0">
        <w:rPr>
          <w:sz w:val="28"/>
          <w:szCs w:val="28"/>
        </w:rPr>
        <w:t>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rsidR="00820FA4" w:rsidRPr="00D869C0" w:rsidRDefault="00820FA4" w:rsidP="00D869C0">
      <w:pPr>
        <w:spacing w:line="240" w:lineRule="auto"/>
        <w:ind w:left="113" w:right="113" w:firstLine="709"/>
        <w:jc w:val="both"/>
        <w:rPr>
          <w:sz w:val="28"/>
          <w:szCs w:val="28"/>
        </w:rPr>
      </w:pPr>
    </w:p>
    <w:p w:rsidR="003113D6" w:rsidRPr="00D869C0" w:rsidRDefault="003113D6" w:rsidP="00800086">
      <w:pPr>
        <w:pStyle w:val="1"/>
      </w:pPr>
      <w:bookmarkStart w:id="2" w:name="_Toc532390525"/>
      <w:r w:rsidRPr="00D869C0">
        <w:t>3. МЕСТО УЧЕБНОЙ ДИСЦИПЛИНЫ В УЧЕБНОМ ПЛАНЕ</w:t>
      </w:r>
      <w:bookmarkEnd w:id="2"/>
    </w:p>
    <w:p w:rsidR="009969BF" w:rsidRPr="00D869C0" w:rsidRDefault="009969BF" w:rsidP="00D869C0">
      <w:pPr>
        <w:spacing w:line="240" w:lineRule="auto"/>
        <w:ind w:left="113" w:right="113" w:firstLine="709"/>
        <w:jc w:val="both"/>
        <w:rPr>
          <w:sz w:val="28"/>
          <w:szCs w:val="28"/>
        </w:rPr>
      </w:pPr>
      <w:r w:rsidRPr="00D869C0">
        <w:rPr>
          <w:sz w:val="28"/>
          <w:szCs w:val="28"/>
        </w:rPr>
        <w:t xml:space="preserve">Учебная дисциплина «История» является учебным предметом из обязательной предметной области «Общественные науки» ФГОС среднего общего образования и изучается в пределах освоения программы подготовки специалистов среднего звена (ППССЗ), в общеобразовательном цикле учебного плана ППССЗ по специальности </w:t>
      </w:r>
      <w:r w:rsidR="00907CF2" w:rsidRPr="00907CF2">
        <w:rPr>
          <w:sz w:val="28"/>
          <w:szCs w:val="28"/>
        </w:rPr>
        <w:t>46.02.01 Документационное обеспечение управления и архивоведение</w:t>
      </w:r>
      <w:r w:rsidRPr="00D869C0">
        <w:rPr>
          <w:bCs/>
          <w:sz w:val="28"/>
          <w:szCs w:val="28"/>
        </w:rPr>
        <w:t xml:space="preserve"> </w:t>
      </w:r>
      <w:r w:rsidRPr="00D869C0">
        <w:rPr>
          <w:sz w:val="28"/>
          <w:szCs w:val="28"/>
        </w:rPr>
        <w:t>на базе основного общего образования с получением среднего общего образования.</w:t>
      </w:r>
    </w:p>
    <w:p w:rsidR="009969BF" w:rsidRPr="00D869C0" w:rsidRDefault="009969BF" w:rsidP="00D869C0">
      <w:pPr>
        <w:spacing w:line="240" w:lineRule="auto"/>
        <w:ind w:firstLine="709"/>
        <w:jc w:val="both"/>
        <w:rPr>
          <w:sz w:val="28"/>
          <w:szCs w:val="28"/>
        </w:rPr>
      </w:pPr>
      <w:r w:rsidRPr="00D869C0">
        <w:rPr>
          <w:sz w:val="28"/>
          <w:szCs w:val="28"/>
        </w:rPr>
        <w:t>В ГАОУ ВО ЛО «Ленинградский государственный Университет им. А. С. Пушкина», реализующего образовательную программу среднего общего образования в пределах освоения ОПОП СПО на базе основного общего образования, учебная дисциплина «История» изучается в общеобразовательном цикле учебного плана ОПОП СПО на базе основного общего образования с получением среднего общего образования.</w:t>
      </w:r>
    </w:p>
    <w:p w:rsidR="009969BF" w:rsidRPr="00D869C0" w:rsidRDefault="009969BF" w:rsidP="00D869C0">
      <w:pPr>
        <w:spacing w:line="240" w:lineRule="auto"/>
        <w:ind w:firstLine="709"/>
        <w:jc w:val="both"/>
        <w:rPr>
          <w:sz w:val="28"/>
          <w:szCs w:val="28"/>
        </w:rPr>
      </w:pPr>
      <w:r w:rsidRPr="00D869C0">
        <w:rPr>
          <w:sz w:val="28"/>
          <w:szCs w:val="28"/>
        </w:rPr>
        <w:t xml:space="preserve">В учебных планах ППССЗ место учебной дисциплины «История»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w:t>
      </w:r>
      <w:r w:rsidR="005E495C">
        <w:rPr>
          <w:sz w:val="28"/>
          <w:szCs w:val="28"/>
        </w:rPr>
        <w:t>социально-экономического</w:t>
      </w:r>
      <w:r w:rsidRPr="00D869C0">
        <w:rPr>
          <w:sz w:val="28"/>
          <w:szCs w:val="28"/>
        </w:rPr>
        <w:t xml:space="preserve"> профиля профессионального образования.</w:t>
      </w:r>
    </w:p>
    <w:p w:rsidR="009969BF" w:rsidRPr="00D869C0" w:rsidRDefault="009969BF" w:rsidP="00D869C0">
      <w:pPr>
        <w:spacing w:line="240" w:lineRule="auto"/>
        <w:ind w:firstLine="708"/>
        <w:jc w:val="both"/>
        <w:rPr>
          <w:sz w:val="28"/>
          <w:szCs w:val="28"/>
        </w:rPr>
      </w:pPr>
      <w:r w:rsidRPr="00D869C0">
        <w:rPr>
          <w:sz w:val="28"/>
          <w:szCs w:val="28"/>
        </w:rPr>
        <w:t>Учебная дисциплина является общей учебной дисциплиной (БД.0</w:t>
      </w:r>
      <w:r w:rsidR="006E079D">
        <w:rPr>
          <w:sz w:val="28"/>
          <w:szCs w:val="28"/>
        </w:rPr>
        <w:t>3</w:t>
      </w:r>
      <w:r w:rsidRPr="00D869C0">
        <w:rPr>
          <w:sz w:val="28"/>
          <w:szCs w:val="28"/>
        </w:rPr>
        <w:t xml:space="preserve">) для получения среднего профессионального образования </w:t>
      </w:r>
      <w:r w:rsidR="005E495C">
        <w:rPr>
          <w:sz w:val="28"/>
          <w:szCs w:val="28"/>
        </w:rPr>
        <w:t>социально-экономическо</w:t>
      </w:r>
      <w:r w:rsidRPr="00D869C0">
        <w:rPr>
          <w:sz w:val="28"/>
          <w:szCs w:val="28"/>
        </w:rPr>
        <w:t xml:space="preserve">го профиля. </w:t>
      </w:r>
    </w:p>
    <w:p w:rsidR="003113D6" w:rsidRPr="00D869C0" w:rsidRDefault="003113D6" w:rsidP="00D869C0">
      <w:pPr>
        <w:spacing w:line="240" w:lineRule="auto"/>
        <w:ind w:left="113" w:right="113" w:firstLine="709"/>
        <w:jc w:val="both"/>
        <w:rPr>
          <w:sz w:val="28"/>
          <w:szCs w:val="28"/>
        </w:rPr>
      </w:pPr>
    </w:p>
    <w:p w:rsidR="003113D6" w:rsidRPr="00D869C0" w:rsidRDefault="003113D6" w:rsidP="00800086">
      <w:pPr>
        <w:pStyle w:val="1"/>
      </w:pPr>
      <w:bookmarkStart w:id="3" w:name="_Toc532390526"/>
      <w:r w:rsidRPr="00D869C0">
        <w:t>4. РЕЗУЛЬТАТЫ ОСВОЕНИЯ УЧЕБНОЙ ДИСЦИПЛИНЫ</w:t>
      </w:r>
      <w:bookmarkEnd w:id="3"/>
    </w:p>
    <w:p w:rsidR="003113D6" w:rsidRPr="00D869C0" w:rsidRDefault="003113D6" w:rsidP="00D869C0">
      <w:pPr>
        <w:spacing w:line="240" w:lineRule="auto"/>
        <w:ind w:left="113" w:right="113" w:firstLine="709"/>
        <w:jc w:val="both"/>
        <w:rPr>
          <w:sz w:val="28"/>
          <w:szCs w:val="28"/>
        </w:rPr>
      </w:pPr>
      <w:r w:rsidRPr="00D869C0">
        <w:rPr>
          <w:sz w:val="28"/>
          <w:szCs w:val="28"/>
        </w:rPr>
        <w:t>Освоение содержания учебной дисциплины «История» обеспечивает достижение студентами следующих результатов:</w:t>
      </w:r>
    </w:p>
    <w:p w:rsidR="003113D6" w:rsidRPr="00D869C0" w:rsidRDefault="003113D6" w:rsidP="00D869C0">
      <w:pPr>
        <w:spacing w:line="240" w:lineRule="auto"/>
        <w:ind w:left="113" w:right="113" w:firstLine="709"/>
        <w:jc w:val="both"/>
        <w:rPr>
          <w:sz w:val="28"/>
          <w:szCs w:val="28"/>
        </w:rPr>
      </w:pPr>
      <w:r w:rsidRPr="00D869C0">
        <w:rPr>
          <w:sz w:val="28"/>
          <w:szCs w:val="28"/>
        </w:rPr>
        <w:t>личностных:</w:t>
      </w:r>
    </w:p>
    <w:p w:rsidR="003113D6" w:rsidRPr="00D869C0" w:rsidRDefault="00E6026A" w:rsidP="00D869C0">
      <w:pPr>
        <w:spacing w:line="240" w:lineRule="auto"/>
        <w:ind w:right="113" w:firstLine="709"/>
        <w:jc w:val="both"/>
        <w:rPr>
          <w:sz w:val="28"/>
          <w:szCs w:val="28"/>
        </w:rPr>
      </w:pPr>
      <w:r w:rsidRPr="00D869C0">
        <w:rPr>
          <w:sz w:val="28"/>
          <w:szCs w:val="28"/>
        </w:rPr>
        <w:lastRenderedPageBreak/>
        <w:t xml:space="preserve">- </w:t>
      </w:r>
      <w:r w:rsidR="003113D6" w:rsidRPr="00D869C0">
        <w:rPr>
          <w:sz w:val="28"/>
          <w:szCs w:val="28"/>
        </w:rPr>
        <w:t>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3113D6" w:rsidRPr="00D869C0" w:rsidRDefault="00E6026A" w:rsidP="00D869C0">
      <w:pPr>
        <w:spacing w:line="240" w:lineRule="auto"/>
        <w:ind w:right="113" w:firstLine="709"/>
        <w:jc w:val="both"/>
        <w:rPr>
          <w:sz w:val="28"/>
          <w:szCs w:val="28"/>
        </w:rPr>
      </w:pPr>
      <w:r w:rsidRPr="00D869C0">
        <w:rPr>
          <w:sz w:val="28"/>
          <w:szCs w:val="28"/>
        </w:rPr>
        <w:t xml:space="preserve">- </w:t>
      </w:r>
      <w:r w:rsidR="003113D6" w:rsidRPr="00D869C0">
        <w:rPr>
          <w:sz w:val="28"/>
          <w:szCs w:val="28"/>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3113D6" w:rsidRPr="00D869C0" w:rsidRDefault="00E6026A" w:rsidP="00D869C0">
      <w:pPr>
        <w:spacing w:line="240" w:lineRule="auto"/>
        <w:ind w:right="113" w:firstLine="709"/>
        <w:jc w:val="both"/>
        <w:rPr>
          <w:sz w:val="28"/>
          <w:szCs w:val="28"/>
        </w:rPr>
      </w:pPr>
      <w:r w:rsidRPr="00D869C0">
        <w:rPr>
          <w:sz w:val="28"/>
          <w:szCs w:val="28"/>
        </w:rPr>
        <w:t xml:space="preserve">- </w:t>
      </w:r>
      <w:r w:rsidR="003113D6" w:rsidRPr="00D869C0">
        <w:rPr>
          <w:sz w:val="28"/>
          <w:szCs w:val="28"/>
        </w:rPr>
        <w:t>готовность к служению Отечеству, его защите;</w:t>
      </w:r>
    </w:p>
    <w:p w:rsidR="003113D6" w:rsidRPr="00D869C0" w:rsidRDefault="00E6026A" w:rsidP="00D869C0">
      <w:pPr>
        <w:spacing w:line="240" w:lineRule="auto"/>
        <w:ind w:right="113" w:firstLine="709"/>
        <w:jc w:val="both"/>
        <w:rPr>
          <w:sz w:val="28"/>
          <w:szCs w:val="28"/>
        </w:rPr>
      </w:pPr>
      <w:r w:rsidRPr="00D869C0">
        <w:rPr>
          <w:sz w:val="28"/>
          <w:szCs w:val="28"/>
        </w:rPr>
        <w:t xml:space="preserve">- </w:t>
      </w:r>
      <w:r w:rsidR="003113D6" w:rsidRPr="00D869C0">
        <w:rPr>
          <w:sz w:val="28"/>
          <w:szCs w:val="28"/>
        </w:rPr>
        <w:t>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3113D6" w:rsidRPr="00D869C0" w:rsidRDefault="00E6026A" w:rsidP="00D869C0">
      <w:pPr>
        <w:spacing w:line="240" w:lineRule="auto"/>
        <w:ind w:right="113" w:firstLine="709"/>
        <w:jc w:val="both"/>
        <w:rPr>
          <w:sz w:val="28"/>
          <w:szCs w:val="28"/>
        </w:rPr>
      </w:pPr>
      <w:r w:rsidRPr="00D869C0">
        <w:rPr>
          <w:sz w:val="28"/>
          <w:szCs w:val="28"/>
        </w:rPr>
        <w:t xml:space="preserve">- </w:t>
      </w:r>
      <w:r w:rsidR="003113D6" w:rsidRPr="00D869C0">
        <w:rPr>
          <w:sz w:val="28"/>
          <w:szCs w:val="28"/>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3113D6" w:rsidRPr="00D869C0" w:rsidRDefault="00E6026A" w:rsidP="00D869C0">
      <w:pPr>
        <w:spacing w:line="240" w:lineRule="auto"/>
        <w:ind w:right="113" w:firstLine="709"/>
        <w:jc w:val="both"/>
        <w:rPr>
          <w:sz w:val="28"/>
          <w:szCs w:val="28"/>
        </w:rPr>
      </w:pPr>
      <w:r w:rsidRPr="00D869C0">
        <w:rPr>
          <w:sz w:val="28"/>
          <w:szCs w:val="28"/>
        </w:rPr>
        <w:t xml:space="preserve">- </w:t>
      </w:r>
      <w:r w:rsidR="003113D6" w:rsidRPr="00D869C0">
        <w:rPr>
          <w:sz w:val="28"/>
          <w:szCs w:val="28"/>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3113D6" w:rsidRPr="00D869C0" w:rsidRDefault="003113D6" w:rsidP="00D869C0">
      <w:pPr>
        <w:spacing w:line="240" w:lineRule="auto"/>
        <w:ind w:left="113" w:right="113" w:firstLine="709"/>
        <w:jc w:val="both"/>
        <w:rPr>
          <w:sz w:val="28"/>
          <w:szCs w:val="28"/>
        </w:rPr>
      </w:pPr>
      <w:r w:rsidRPr="00D869C0">
        <w:rPr>
          <w:sz w:val="28"/>
          <w:szCs w:val="28"/>
        </w:rPr>
        <w:t>метапредметных:</w:t>
      </w:r>
    </w:p>
    <w:p w:rsidR="003113D6" w:rsidRPr="00D869C0" w:rsidRDefault="00E6026A" w:rsidP="00D869C0">
      <w:pPr>
        <w:spacing w:line="240" w:lineRule="auto"/>
        <w:ind w:right="113" w:firstLine="709"/>
        <w:jc w:val="both"/>
        <w:rPr>
          <w:sz w:val="28"/>
          <w:szCs w:val="28"/>
        </w:rPr>
      </w:pPr>
      <w:r w:rsidRPr="00D869C0">
        <w:rPr>
          <w:sz w:val="28"/>
          <w:szCs w:val="28"/>
        </w:rPr>
        <w:t xml:space="preserve">- </w:t>
      </w:r>
      <w:r w:rsidR="003113D6" w:rsidRPr="00D869C0">
        <w:rPr>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3113D6" w:rsidRPr="00D869C0" w:rsidRDefault="00E6026A" w:rsidP="00D869C0">
      <w:pPr>
        <w:spacing w:line="240" w:lineRule="auto"/>
        <w:ind w:right="113" w:firstLine="709"/>
        <w:jc w:val="both"/>
        <w:rPr>
          <w:sz w:val="28"/>
          <w:szCs w:val="28"/>
        </w:rPr>
      </w:pPr>
      <w:r w:rsidRPr="00D869C0">
        <w:rPr>
          <w:sz w:val="28"/>
          <w:szCs w:val="28"/>
        </w:rPr>
        <w:t xml:space="preserve">- </w:t>
      </w:r>
      <w:r w:rsidR="003113D6" w:rsidRPr="00D869C0">
        <w:rPr>
          <w:sz w:val="28"/>
          <w:szCs w:val="28"/>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3113D6" w:rsidRPr="00D869C0" w:rsidRDefault="00E6026A" w:rsidP="00D869C0">
      <w:pPr>
        <w:spacing w:line="240" w:lineRule="auto"/>
        <w:ind w:right="113" w:firstLine="709"/>
        <w:jc w:val="both"/>
        <w:rPr>
          <w:sz w:val="28"/>
          <w:szCs w:val="28"/>
        </w:rPr>
      </w:pPr>
      <w:r w:rsidRPr="00D869C0">
        <w:rPr>
          <w:sz w:val="28"/>
          <w:szCs w:val="28"/>
        </w:rPr>
        <w:t xml:space="preserve">- </w:t>
      </w:r>
      <w:r w:rsidR="003113D6" w:rsidRPr="00D869C0">
        <w:rPr>
          <w:sz w:val="28"/>
          <w:szCs w:val="28"/>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3113D6" w:rsidRPr="00D869C0" w:rsidRDefault="00E6026A" w:rsidP="00D869C0">
      <w:pPr>
        <w:spacing w:line="240" w:lineRule="auto"/>
        <w:ind w:right="113" w:firstLine="709"/>
        <w:jc w:val="both"/>
        <w:rPr>
          <w:sz w:val="28"/>
          <w:szCs w:val="28"/>
        </w:rPr>
      </w:pPr>
      <w:r w:rsidRPr="00D869C0">
        <w:rPr>
          <w:sz w:val="28"/>
          <w:szCs w:val="28"/>
        </w:rPr>
        <w:t xml:space="preserve">- </w:t>
      </w:r>
      <w:r w:rsidR="003113D6" w:rsidRPr="00D869C0">
        <w:rPr>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3113D6" w:rsidRPr="00D869C0" w:rsidRDefault="00E6026A" w:rsidP="00D869C0">
      <w:pPr>
        <w:spacing w:line="240" w:lineRule="auto"/>
        <w:ind w:right="113" w:firstLine="709"/>
        <w:jc w:val="both"/>
        <w:rPr>
          <w:sz w:val="28"/>
          <w:szCs w:val="28"/>
        </w:rPr>
      </w:pPr>
      <w:r w:rsidRPr="00D869C0">
        <w:rPr>
          <w:sz w:val="28"/>
          <w:szCs w:val="28"/>
        </w:rPr>
        <w:t xml:space="preserve">- </w:t>
      </w:r>
      <w:r w:rsidR="003113D6" w:rsidRPr="00D869C0">
        <w:rPr>
          <w:sz w:val="28"/>
          <w:szCs w:val="28"/>
        </w:rPr>
        <w:t xml:space="preserve">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w:t>
      </w:r>
      <w:r w:rsidR="003113D6" w:rsidRPr="00D869C0">
        <w:rPr>
          <w:sz w:val="28"/>
          <w:szCs w:val="28"/>
        </w:rPr>
        <w:lastRenderedPageBreak/>
        <w:t>безопасности, гигиены, ресурсосбережения, правовых и этических норм, норм информационной безопасности;</w:t>
      </w:r>
    </w:p>
    <w:p w:rsidR="003113D6" w:rsidRPr="00D869C0" w:rsidRDefault="00E6026A" w:rsidP="00D869C0">
      <w:pPr>
        <w:spacing w:line="240" w:lineRule="auto"/>
        <w:ind w:right="113" w:firstLine="709"/>
        <w:jc w:val="both"/>
        <w:rPr>
          <w:sz w:val="28"/>
          <w:szCs w:val="28"/>
        </w:rPr>
      </w:pPr>
      <w:r w:rsidRPr="00D869C0">
        <w:rPr>
          <w:sz w:val="28"/>
          <w:szCs w:val="28"/>
        </w:rPr>
        <w:t xml:space="preserve">- </w:t>
      </w:r>
      <w:r w:rsidR="003113D6" w:rsidRPr="00D869C0">
        <w:rPr>
          <w:sz w:val="28"/>
          <w:szCs w:val="28"/>
        </w:rPr>
        <w:t>умение самостоятельно оценивать и принимать решения, определяющие стратегию поведения, с учетом гражданских и нравственных ценностей;</w:t>
      </w:r>
    </w:p>
    <w:p w:rsidR="003113D6" w:rsidRPr="00D869C0" w:rsidRDefault="003113D6" w:rsidP="00D869C0">
      <w:pPr>
        <w:spacing w:line="240" w:lineRule="auto"/>
        <w:ind w:right="113" w:firstLine="709"/>
        <w:jc w:val="both"/>
        <w:rPr>
          <w:sz w:val="28"/>
          <w:szCs w:val="28"/>
        </w:rPr>
      </w:pPr>
      <w:r w:rsidRPr="00D869C0">
        <w:rPr>
          <w:sz w:val="28"/>
          <w:szCs w:val="28"/>
        </w:rPr>
        <w:t>предметных:</w:t>
      </w:r>
    </w:p>
    <w:p w:rsidR="003113D6" w:rsidRPr="00D869C0" w:rsidRDefault="00E6026A" w:rsidP="00D869C0">
      <w:pPr>
        <w:spacing w:line="240" w:lineRule="auto"/>
        <w:ind w:right="113" w:firstLine="709"/>
        <w:jc w:val="both"/>
        <w:rPr>
          <w:sz w:val="28"/>
          <w:szCs w:val="28"/>
        </w:rPr>
      </w:pPr>
      <w:r w:rsidRPr="00D869C0">
        <w:rPr>
          <w:sz w:val="28"/>
          <w:szCs w:val="28"/>
        </w:rPr>
        <w:t xml:space="preserve">- </w:t>
      </w:r>
      <w:r w:rsidR="003113D6" w:rsidRPr="00D869C0">
        <w:rPr>
          <w:sz w:val="28"/>
          <w:szCs w:val="28"/>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3113D6" w:rsidRPr="00D869C0" w:rsidRDefault="00E6026A" w:rsidP="00D869C0">
      <w:pPr>
        <w:spacing w:line="240" w:lineRule="auto"/>
        <w:ind w:right="113" w:firstLine="709"/>
        <w:jc w:val="both"/>
        <w:rPr>
          <w:sz w:val="28"/>
          <w:szCs w:val="28"/>
        </w:rPr>
      </w:pPr>
      <w:r w:rsidRPr="00D869C0">
        <w:rPr>
          <w:sz w:val="28"/>
          <w:szCs w:val="28"/>
        </w:rPr>
        <w:t xml:space="preserve">- </w:t>
      </w:r>
      <w:r w:rsidR="003113D6" w:rsidRPr="00D869C0">
        <w:rPr>
          <w:sz w:val="28"/>
          <w:szCs w:val="28"/>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3113D6" w:rsidRPr="00D869C0" w:rsidRDefault="00E6026A" w:rsidP="00D869C0">
      <w:pPr>
        <w:spacing w:line="240" w:lineRule="auto"/>
        <w:ind w:right="113" w:firstLine="709"/>
        <w:jc w:val="both"/>
        <w:rPr>
          <w:sz w:val="28"/>
          <w:szCs w:val="28"/>
        </w:rPr>
      </w:pPr>
      <w:r w:rsidRPr="00D869C0">
        <w:rPr>
          <w:sz w:val="28"/>
          <w:szCs w:val="28"/>
        </w:rPr>
        <w:t xml:space="preserve">- </w:t>
      </w:r>
      <w:r w:rsidR="003113D6" w:rsidRPr="00D869C0">
        <w:rPr>
          <w:sz w:val="28"/>
          <w:szCs w:val="28"/>
        </w:rPr>
        <w:t>сформированность умений применять исторические знания в профессиональной и общественной деятельности, поликультурном общении;</w:t>
      </w:r>
    </w:p>
    <w:p w:rsidR="003113D6" w:rsidRPr="00D869C0" w:rsidRDefault="00E6026A" w:rsidP="00D869C0">
      <w:pPr>
        <w:spacing w:line="240" w:lineRule="auto"/>
        <w:ind w:right="113" w:firstLine="709"/>
        <w:jc w:val="both"/>
        <w:rPr>
          <w:sz w:val="28"/>
          <w:szCs w:val="28"/>
        </w:rPr>
      </w:pPr>
      <w:r w:rsidRPr="00D869C0">
        <w:rPr>
          <w:sz w:val="28"/>
          <w:szCs w:val="28"/>
        </w:rPr>
        <w:t xml:space="preserve">- </w:t>
      </w:r>
      <w:r w:rsidR="003113D6" w:rsidRPr="00D869C0">
        <w:rPr>
          <w:sz w:val="28"/>
          <w:szCs w:val="28"/>
        </w:rPr>
        <w:t>владение навыками проектной деятельности и исторической реконструкции с привлечением различных источников;</w:t>
      </w:r>
    </w:p>
    <w:p w:rsidR="003113D6" w:rsidRPr="00D869C0" w:rsidRDefault="00E6026A" w:rsidP="00D869C0">
      <w:pPr>
        <w:spacing w:line="240" w:lineRule="auto"/>
        <w:ind w:right="113" w:firstLine="709"/>
        <w:jc w:val="both"/>
        <w:rPr>
          <w:sz w:val="28"/>
          <w:szCs w:val="28"/>
        </w:rPr>
      </w:pPr>
      <w:r w:rsidRPr="00D869C0">
        <w:rPr>
          <w:sz w:val="28"/>
          <w:szCs w:val="28"/>
        </w:rPr>
        <w:t xml:space="preserve">- </w:t>
      </w:r>
      <w:r w:rsidR="003113D6" w:rsidRPr="00D869C0">
        <w:rPr>
          <w:sz w:val="28"/>
          <w:szCs w:val="28"/>
        </w:rPr>
        <w:t>сформированность умений вести диалог, обосновывать свою точку зрения в дискуссии по исторической тематике.</w:t>
      </w:r>
    </w:p>
    <w:p w:rsidR="009969BF" w:rsidRPr="00D869C0" w:rsidRDefault="009969BF" w:rsidP="00D869C0">
      <w:pPr>
        <w:spacing w:line="240" w:lineRule="auto"/>
        <w:ind w:right="113"/>
        <w:jc w:val="both"/>
        <w:rPr>
          <w:sz w:val="28"/>
          <w:szCs w:val="28"/>
        </w:rPr>
      </w:pPr>
    </w:p>
    <w:p w:rsidR="009969BF" w:rsidRPr="00800086" w:rsidRDefault="00356CD0" w:rsidP="00800086">
      <w:pPr>
        <w:pStyle w:val="1"/>
      </w:pPr>
      <w:r w:rsidRPr="00D869C0">
        <w:br w:type="page"/>
      </w:r>
      <w:bookmarkStart w:id="4" w:name="_Toc532390527"/>
      <w:r w:rsidR="00987923" w:rsidRPr="00800086">
        <w:lastRenderedPageBreak/>
        <w:t>5. С</w:t>
      </w:r>
      <w:r w:rsidRPr="00800086">
        <w:t>ОДЕРЖАНИЕ УЧЕБНОЙ ДИСЦИПЛИНЫ,</w:t>
      </w:r>
      <w:bookmarkEnd w:id="4"/>
    </w:p>
    <w:p w:rsidR="00777DF5" w:rsidRPr="00C277BD" w:rsidRDefault="00777DF5" w:rsidP="00C277BD">
      <w:pPr>
        <w:rPr>
          <w:rFonts w:eastAsia="SimSun"/>
          <w:b/>
          <w:sz w:val="28"/>
          <w:szCs w:val="28"/>
          <w:lang w:eastAsia="zh-CN" w:bidi="hi-IN"/>
        </w:rPr>
      </w:pPr>
      <w:bookmarkStart w:id="5" w:name="_Toc532390528"/>
      <w:r w:rsidRPr="00C277BD">
        <w:rPr>
          <w:rFonts w:eastAsia="SimSun"/>
          <w:b/>
          <w:sz w:val="28"/>
          <w:szCs w:val="28"/>
          <w:lang w:eastAsia="zh-CN" w:bidi="hi-IN"/>
        </w:rPr>
        <w:t>5.1. Объем</w:t>
      </w:r>
      <w:r w:rsidRPr="00C277BD">
        <w:rPr>
          <w:b/>
          <w:sz w:val="28"/>
          <w:szCs w:val="28"/>
          <w:lang w:eastAsia="zh-CN" w:bidi="hi-IN"/>
        </w:rPr>
        <w:t xml:space="preserve"> </w:t>
      </w:r>
      <w:r w:rsidRPr="00C277BD">
        <w:rPr>
          <w:rFonts w:eastAsia="SimSun"/>
          <w:b/>
          <w:sz w:val="28"/>
          <w:szCs w:val="28"/>
          <w:lang w:eastAsia="zh-CN" w:bidi="hi-IN"/>
        </w:rPr>
        <w:t>учебной</w:t>
      </w:r>
      <w:r w:rsidRPr="00C277BD">
        <w:rPr>
          <w:b/>
          <w:sz w:val="28"/>
          <w:szCs w:val="28"/>
          <w:lang w:eastAsia="zh-CN" w:bidi="hi-IN"/>
        </w:rPr>
        <w:t xml:space="preserve"> </w:t>
      </w:r>
      <w:r w:rsidRPr="00C277BD">
        <w:rPr>
          <w:rFonts w:eastAsia="SimSun"/>
          <w:b/>
          <w:sz w:val="28"/>
          <w:szCs w:val="28"/>
          <w:lang w:eastAsia="zh-CN" w:bidi="hi-IN"/>
        </w:rPr>
        <w:t>дисциплины</w:t>
      </w:r>
      <w:r w:rsidRPr="00C277BD">
        <w:rPr>
          <w:b/>
          <w:sz w:val="28"/>
          <w:szCs w:val="28"/>
          <w:lang w:eastAsia="zh-CN" w:bidi="hi-IN"/>
        </w:rPr>
        <w:t xml:space="preserve"> </w:t>
      </w:r>
      <w:r w:rsidRPr="00C277BD">
        <w:rPr>
          <w:rFonts w:eastAsia="SimSun"/>
          <w:b/>
          <w:sz w:val="28"/>
          <w:szCs w:val="28"/>
          <w:lang w:eastAsia="zh-CN" w:bidi="hi-IN"/>
        </w:rPr>
        <w:t>и</w:t>
      </w:r>
      <w:r w:rsidRPr="00C277BD">
        <w:rPr>
          <w:b/>
          <w:sz w:val="28"/>
          <w:szCs w:val="28"/>
          <w:lang w:eastAsia="zh-CN" w:bidi="hi-IN"/>
        </w:rPr>
        <w:t xml:space="preserve"> </w:t>
      </w:r>
      <w:r w:rsidRPr="00C277BD">
        <w:rPr>
          <w:rFonts w:eastAsia="SimSun"/>
          <w:b/>
          <w:sz w:val="28"/>
          <w:szCs w:val="28"/>
          <w:lang w:eastAsia="zh-CN" w:bidi="hi-IN"/>
        </w:rPr>
        <w:t>виды</w:t>
      </w:r>
      <w:r w:rsidRPr="00C277BD">
        <w:rPr>
          <w:b/>
          <w:sz w:val="28"/>
          <w:szCs w:val="28"/>
          <w:lang w:eastAsia="zh-CN" w:bidi="hi-IN"/>
        </w:rPr>
        <w:t xml:space="preserve"> </w:t>
      </w:r>
      <w:r w:rsidRPr="00C277BD">
        <w:rPr>
          <w:rFonts w:eastAsia="SimSun"/>
          <w:b/>
          <w:sz w:val="28"/>
          <w:szCs w:val="28"/>
          <w:lang w:eastAsia="zh-CN" w:bidi="hi-IN"/>
        </w:rPr>
        <w:t>учебной</w:t>
      </w:r>
      <w:r w:rsidRPr="00C277BD">
        <w:rPr>
          <w:b/>
          <w:sz w:val="28"/>
          <w:szCs w:val="28"/>
          <w:lang w:eastAsia="zh-CN" w:bidi="hi-IN"/>
        </w:rPr>
        <w:t xml:space="preserve"> </w:t>
      </w:r>
      <w:r w:rsidRPr="00C277BD">
        <w:rPr>
          <w:rFonts w:eastAsia="SimSun"/>
          <w:b/>
          <w:sz w:val="28"/>
          <w:szCs w:val="28"/>
          <w:lang w:eastAsia="zh-CN" w:bidi="hi-IN"/>
        </w:rPr>
        <w:t>работы</w:t>
      </w:r>
      <w:bookmarkEnd w:id="5"/>
    </w:p>
    <w:p w:rsidR="00777DF5" w:rsidRPr="00777DF5" w:rsidRDefault="00777DF5" w:rsidP="00D869C0">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pacing w:line="240" w:lineRule="auto"/>
        <w:ind w:left="-180"/>
        <w:jc w:val="both"/>
        <w:rPr>
          <w:rFonts w:eastAsia="SimSun" w:cs="Mangal"/>
          <w:sz w:val="28"/>
          <w:szCs w:val="28"/>
          <w:lang w:eastAsia="zh-CN" w:bidi="hi-IN"/>
        </w:rPr>
      </w:pPr>
    </w:p>
    <w:tbl>
      <w:tblPr>
        <w:tblW w:w="9818" w:type="dxa"/>
        <w:tblInd w:w="108" w:type="dxa"/>
        <w:tblLayout w:type="fixed"/>
        <w:tblLook w:val="0000" w:firstRow="0" w:lastRow="0" w:firstColumn="0" w:lastColumn="0" w:noHBand="0" w:noVBand="0"/>
      </w:tblPr>
      <w:tblGrid>
        <w:gridCol w:w="7088"/>
        <w:gridCol w:w="2730"/>
      </w:tblGrid>
      <w:tr w:rsidR="00777DF5" w:rsidRPr="006E079D" w:rsidTr="00C119FF">
        <w:trPr>
          <w:trHeight w:val="460"/>
        </w:trPr>
        <w:tc>
          <w:tcPr>
            <w:tcW w:w="7088" w:type="dxa"/>
            <w:tcBorders>
              <w:top w:val="single" w:sz="6" w:space="0" w:color="000000"/>
              <w:left w:val="single" w:sz="6" w:space="0" w:color="000000"/>
              <w:bottom w:val="single" w:sz="6" w:space="0" w:color="000000"/>
            </w:tcBorders>
            <w:shd w:val="clear" w:color="auto" w:fill="auto"/>
          </w:tcPr>
          <w:p w:rsidR="00777DF5" w:rsidRPr="006E079D" w:rsidRDefault="00777DF5" w:rsidP="00D869C0">
            <w:pPr>
              <w:widowControl w:val="0"/>
              <w:snapToGrid w:val="0"/>
              <w:spacing w:line="240" w:lineRule="auto"/>
              <w:jc w:val="both"/>
              <w:rPr>
                <w:rFonts w:eastAsia="SimSun" w:cs="Mangal"/>
                <w:b/>
                <w:lang w:eastAsia="zh-CN" w:bidi="hi-IN"/>
              </w:rPr>
            </w:pPr>
            <w:r w:rsidRPr="006E079D">
              <w:rPr>
                <w:rFonts w:eastAsia="SimSun" w:cs="Mangal"/>
                <w:b/>
                <w:lang w:eastAsia="zh-CN" w:bidi="hi-IN"/>
              </w:rPr>
              <w:t>Вид</w:t>
            </w:r>
            <w:r w:rsidRPr="006E079D">
              <w:rPr>
                <w:b/>
                <w:lang w:eastAsia="zh-CN" w:bidi="hi-IN"/>
              </w:rPr>
              <w:t xml:space="preserve"> </w:t>
            </w:r>
            <w:r w:rsidRPr="006E079D">
              <w:rPr>
                <w:rFonts w:eastAsia="SimSun" w:cs="Mangal"/>
                <w:b/>
                <w:lang w:eastAsia="zh-CN" w:bidi="hi-IN"/>
              </w:rPr>
              <w:t>учебной</w:t>
            </w:r>
            <w:r w:rsidRPr="006E079D">
              <w:rPr>
                <w:b/>
                <w:lang w:eastAsia="zh-CN" w:bidi="hi-IN"/>
              </w:rPr>
              <w:t xml:space="preserve"> </w:t>
            </w:r>
            <w:r w:rsidRPr="006E079D">
              <w:rPr>
                <w:rFonts w:eastAsia="SimSun" w:cs="Mangal"/>
                <w:b/>
                <w:lang w:eastAsia="zh-CN" w:bidi="hi-IN"/>
              </w:rPr>
              <w:t>работы</w:t>
            </w:r>
          </w:p>
        </w:tc>
        <w:tc>
          <w:tcPr>
            <w:tcW w:w="2730" w:type="dxa"/>
            <w:tcBorders>
              <w:top w:val="single" w:sz="6" w:space="0" w:color="000000"/>
              <w:left w:val="single" w:sz="6" w:space="0" w:color="000000"/>
              <w:bottom w:val="single" w:sz="6" w:space="0" w:color="000000"/>
              <w:right w:val="single" w:sz="6" w:space="0" w:color="000000"/>
            </w:tcBorders>
            <w:shd w:val="clear" w:color="auto" w:fill="auto"/>
          </w:tcPr>
          <w:p w:rsidR="00777DF5" w:rsidRPr="006E079D" w:rsidRDefault="00777DF5" w:rsidP="00D869C0">
            <w:pPr>
              <w:widowControl w:val="0"/>
              <w:snapToGrid w:val="0"/>
              <w:spacing w:line="240" w:lineRule="auto"/>
              <w:jc w:val="both"/>
              <w:rPr>
                <w:rFonts w:eastAsia="SimSun" w:cs="Mangal"/>
                <w:b/>
                <w:lang w:eastAsia="zh-CN" w:bidi="hi-IN"/>
              </w:rPr>
            </w:pPr>
            <w:r w:rsidRPr="006E079D">
              <w:rPr>
                <w:rFonts w:eastAsia="SimSun" w:cs="Mangal"/>
                <w:b/>
                <w:lang w:eastAsia="zh-CN" w:bidi="hi-IN"/>
              </w:rPr>
              <w:t>Объем</w:t>
            </w:r>
            <w:r w:rsidRPr="006E079D">
              <w:rPr>
                <w:b/>
                <w:lang w:eastAsia="zh-CN" w:bidi="hi-IN"/>
              </w:rPr>
              <w:t xml:space="preserve"> </w:t>
            </w:r>
            <w:r w:rsidRPr="006E079D">
              <w:rPr>
                <w:rFonts w:eastAsia="SimSun" w:cs="Mangal"/>
                <w:b/>
                <w:lang w:eastAsia="zh-CN" w:bidi="hi-IN"/>
              </w:rPr>
              <w:t>часов</w:t>
            </w:r>
          </w:p>
        </w:tc>
      </w:tr>
      <w:tr w:rsidR="00777DF5" w:rsidRPr="006E079D" w:rsidTr="00C119FF">
        <w:trPr>
          <w:trHeight w:val="285"/>
        </w:trPr>
        <w:tc>
          <w:tcPr>
            <w:tcW w:w="7088" w:type="dxa"/>
            <w:tcBorders>
              <w:top w:val="single" w:sz="6" w:space="0" w:color="000000"/>
              <w:left w:val="single" w:sz="6" w:space="0" w:color="000000"/>
              <w:bottom w:val="single" w:sz="6" w:space="0" w:color="000000"/>
            </w:tcBorders>
            <w:shd w:val="clear" w:color="auto" w:fill="auto"/>
          </w:tcPr>
          <w:p w:rsidR="00777DF5" w:rsidRPr="006E079D" w:rsidRDefault="00777DF5" w:rsidP="00D869C0">
            <w:pPr>
              <w:widowControl w:val="0"/>
              <w:snapToGrid w:val="0"/>
              <w:spacing w:line="240" w:lineRule="auto"/>
              <w:jc w:val="both"/>
              <w:rPr>
                <w:rFonts w:eastAsia="SimSun" w:cs="Mangal"/>
                <w:b/>
                <w:lang w:eastAsia="zh-CN" w:bidi="hi-IN"/>
              </w:rPr>
            </w:pPr>
            <w:r w:rsidRPr="006E079D">
              <w:rPr>
                <w:rFonts w:eastAsia="SimSun" w:cs="Mangal"/>
                <w:b/>
                <w:lang w:eastAsia="zh-CN" w:bidi="hi-IN"/>
              </w:rPr>
              <w:t>Максимальная</w:t>
            </w:r>
            <w:r w:rsidRPr="006E079D">
              <w:rPr>
                <w:b/>
                <w:lang w:eastAsia="zh-CN" w:bidi="hi-IN"/>
              </w:rPr>
              <w:t xml:space="preserve"> </w:t>
            </w:r>
            <w:r w:rsidRPr="006E079D">
              <w:rPr>
                <w:rFonts w:eastAsia="SimSun" w:cs="Mangal"/>
                <w:b/>
                <w:lang w:eastAsia="zh-CN" w:bidi="hi-IN"/>
              </w:rPr>
              <w:t>учебная</w:t>
            </w:r>
            <w:r w:rsidRPr="006E079D">
              <w:rPr>
                <w:b/>
                <w:lang w:eastAsia="zh-CN" w:bidi="hi-IN"/>
              </w:rPr>
              <w:t xml:space="preserve"> </w:t>
            </w:r>
            <w:r w:rsidRPr="006E079D">
              <w:rPr>
                <w:rFonts w:eastAsia="SimSun" w:cs="Mangal"/>
                <w:b/>
                <w:lang w:eastAsia="zh-CN" w:bidi="hi-IN"/>
              </w:rPr>
              <w:t>нагрузка</w:t>
            </w:r>
            <w:r w:rsidRPr="006E079D">
              <w:rPr>
                <w:b/>
                <w:lang w:eastAsia="zh-CN" w:bidi="hi-IN"/>
              </w:rPr>
              <w:t xml:space="preserve"> </w:t>
            </w:r>
            <w:r w:rsidRPr="006E079D">
              <w:rPr>
                <w:rFonts w:eastAsia="SimSun" w:cs="Mangal"/>
                <w:b/>
                <w:lang w:eastAsia="zh-CN" w:bidi="hi-IN"/>
              </w:rPr>
              <w:t>(всего)</w:t>
            </w:r>
          </w:p>
        </w:tc>
        <w:tc>
          <w:tcPr>
            <w:tcW w:w="2730" w:type="dxa"/>
            <w:tcBorders>
              <w:top w:val="single" w:sz="6" w:space="0" w:color="000000"/>
              <w:left w:val="single" w:sz="6" w:space="0" w:color="000000"/>
              <w:bottom w:val="single" w:sz="6" w:space="0" w:color="000000"/>
              <w:right w:val="single" w:sz="6" w:space="0" w:color="000000"/>
            </w:tcBorders>
            <w:shd w:val="clear" w:color="auto" w:fill="auto"/>
          </w:tcPr>
          <w:p w:rsidR="00777DF5" w:rsidRPr="006E079D" w:rsidRDefault="006E079D" w:rsidP="00C119FF">
            <w:pPr>
              <w:widowControl w:val="0"/>
              <w:snapToGrid w:val="0"/>
              <w:spacing w:line="240" w:lineRule="auto"/>
              <w:jc w:val="center"/>
              <w:rPr>
                <w:rFonts w:eastAsia="SimSun" w:cs="Mangal"/>
                <w:b/>
                <w:lang w:eastAsia="zh-CN" w:bidi="hi-IN"/>
              </w:rPr>
            </w:pPr>
            <w:r w:rsidRPr="006E079D">
              <w:rPr>
                <w:rFonts w:eastAsia="SimSun" w:cs="Mangal"/>
                <w:b/>
                <w:lang w:eastAsia="zh-CN" w:bidi="hi-IN"/>
              </w:rPr>
              <w:t>121</w:t>
            </w:r>
          </w:p>
        </w:tc>
      </w:tr>
      <w:tr w:rsidR="00777DF5" w:rsidRPr="006E079D" w:rsidTr="00C119FF">
        <w:tc>
          <w:tcPr>
            <w:tcW w:w="7088" w:type="dxa"/>
            <w:tcBorders>
              <w:top w:val="single" w:sz="6" w:space="0" w:color="000000"/>
              <w:left w:val="single" w:sz="6" w:space="0" w:color="000000"/>
              <w:bottom w:val="single" w:sz="6" w:space="0" w:color="000000"/>
            </w:tcBorders>
            <w:shd w:val="clear" w:color="auto" w:fill="auto"/>
          </w:tcPr>
          <w:p w:rsidR="00777DF5" w:rsidRPr="006E079D" w:rsidRDefault="00777DF5" w:rsidP="00D869C0">
            <w:pPr>
              <w:widowControl w:val="0"/>
              <w:snapToGrid w:val="0"/>
              <w:spacing w:line="240" w:lineRule="auto"/>
              <w:jc w:val="both"/>
              <w:rPr>
                <w:b/>
                <w:lang w:eastAsia="zh-CN" w:bidi="hi-IN"/>
              </w:rPr>
            </w:pPr>
            <w:r w:rsidRPr="006E079D">
              <w:rPr>
                <w:rFonts w:eastAsia="SimSun" w:cs="Mangal"/>
                <w:b/>
                <w:lang w:eastAsia="zh-CN" w:bidi="hi-IN"/>
              </w:rPr>
              <w:t>Обязательная</w:t>
            </w:r>
            <w:r w:rsidRPr="006E079D">
              <w:rPr>
                <w:b/>
                <w:lang w:eastAsia="zh-CN" w:bidi="hi-IN"/>
              </w:rPr>
              <w:t xml:space="preserve"> </w:t>
            </w:r>
            <w:r w:rsidRPr="006E079D">
              <w:rPr>
                <w:rFonts w:eastAsia="SimSun" w:cs="Mangal"/>
                <w:b/>
                <w:lang w:eastAsia="zh-CN" w:bidi="hi-IN"/>
              </w:rPr>
              <w:t>аудиторная</w:t>
            </w:r>
            <w:r w:rsidRPr="006E079D">
              <w:rPr>
                <w:b/>
                <w:lang w:eastAsia="zh-CN" w:bidi="hi-IN"/>
              </w:rPr>
              <w:t xml:space="preserve"> </w:t>
            </w:r>
            <w:r w:rsidRPr="006E079D">
              <w:rPr>
                <w:rFonts w:eastAsia="SimSun" w:cs="Mangal"/>
                <w:b/>
                <w:lang w:eastAsia="zh-CN" w:bidi="hi-IN"/>
              </w:rPr>
              <w:t>учебная</w:t>
            </w:r>
            <w:r w:rsidRPr="006E079D">
              <w:rPr>
                <w:b/>
                <w:lang w:eastAsia="zh-CN" w:bidi="hi-IN"/>
              </w:rPr>
              <w:t xml:space="preserve"> </w:t>
            </w:r>
            <w:r w:rsidRPr="006E079D">
              <w:rPr>
                <w:rFonts w:eastAsia="SimSun" w:cs="Mangal"/>
                <w:b/>
                <w:lang w:eastAsia="zh-CN" w:bidi="hi-IN"/>
              </w:rPr>
              <w:t>нагрузка</w:t>
            </w:r>
            <w:r w:rsidRPr="006E079D">
              <w:rPr>
                <w:b/>
                <w:lang w:eastAsia="zh-CN" w:bidi="hi-IN"/>
              </w:rPr>
              <w:t xml:space="preserve"> </w:t>
            </w:r>
            <w:r w:rsidRPr="006E079D">
              <w:rPr>
                <w:rFonts w:eastAsia="SimSun" w:cs="Mangal"/>
                <w:b/>
                <w:lang w:eastAsia="zh-CN" w:bidi="hi-IN"/>
              </w:rPr>
              <w:t>(всего)</w:t>
            </w:r>
            <w:r w:rsidRPr="006E079D">
              <w:rPr>
                <w:b/>
                <w:lang w:eastAsia="zh-CN" w:bidi="hi-IN"/>
              </w:rPr>
              <w:t xml:space="preserve"> </w:t>
            </w:r>
          </w:p>
        </w:tc>
        <w:tc>
          <w:tcPr>
            <w:tcW w:w="2730" w:type="dxa"/>
            <w:tcBorders>
              <w:top w:val="single" w:sz="6" w:space="0" w:color="000000"/>
              <w:left w:val="single" w:sz="6" w:space="0" w:color="000000"/>
              <w:bottom w:val="single" w:sz="6" w:space="0" w:color="000000"/>
              <w:right w:val="single" w:sz="6" w:space="0" w:color="000000"/>
            </w:tcBorders>
            <w:shd w:val="clear" w:color="auto" w:fill="auto"/>
          </w:tcPr>
          <w:p w:rsidR="00777DF5" w:rsidRPr="006E079D" w:rsidRDefault="006E079D" w:rsidP="00C119FF">
            <w:pPr>
              <w:widowControl w:val="0"/>
              <w:snapToGrid w:val="0"/>
              <w:spacing w:line="240" w:lineRule="auto"/>
              <w:jc w:val="center"/>
              <w:rPr>
                <w:rFonts w:eastAsia="SimSun" w:cs="Mangal"/>
                <w:b/>
                <w:lang w:eastAsia="zh-CN" w:bidi="hi-IN"/>
              </w:rPr>
            </w:pPr>
            <w:r w:rsidRPr="006E079D">
              <w:rPr>
                <w:rFonts w:eastAsia="SimSun" w:cs="Mangal"/>
                <w:b/>
                <w:lang w:eastAsia="zh-CN" w:bidi="hi-IN"/>
              </w:rPr>
              <w:t>78</w:t>
            </w:r>
          </w:p>
        </w:tc>
      </w:tr>
      <w:tr w:rsidR="00777DF5" w:rsidRPr="006E079D" w:rsidTr="00C119FF">
        <w:tc>
          <w:tcPr>
            <w:tcW w:w="7088" w:type="dxa"/>
            <w:tcBorders>
              <w:top w:val="single" w:sz="6" w:space="0" w:color="000000"/>
              <w:left w:val="single" w:sz="6" w:space="0" w:color="000000"/>
              <w:bottom w:val="single" w:sz="6" w:space="0" w:color="000000"/>
            </w:tcBorders>
            <w:shd w:val="clear" w:color="auto" w:fill="auto"/>
          </w:tcPr>
          <w:p w:rsidR="00777DF5" w:rsidRPr="006E079D" w:rsidRDefault="00777DF5" w:rsidP="00D869C0">
            <w:pPr>
              <w:widowControl w:val="0"/>
              <w:snapToGrid w:val="0"/>
              <w:spacing w:line="240" w:lineRule="auto"/>
              <w:jc w:val="both"/>
              <w:rPr>
                <w:rFonts w:eastAsia="SimSun" w:cs="Mangal"/>
                <w:lang w:eastAsia="zh-CN" w:bidi="hi-IN"/>
              </w:rPr>
            </w:pPr>
            <w:r w:rsidRPr="006E079D">
              <w:rPr>
                <w:rFonts w:eastAsia="SimSun" w:cs="Mangal"/>
                <w:lang w:eastAsia="zh-CN" w:bidi="hi-IN"/>
              </w:rPr>
              <w:t>в</w:t>
            </w:r>
            <w:r w:rsidRPr="006E079D">
              <w:rPr>
                <w:lang w:eastAsia="zh-CN" w:bidi="hi-IN"/>
              </w:rPr>
              <w:t xml:space="preserve"> </w:t>
            </w:r>
            <w:r w:rsidRPr="006E079D">
              <w:rPr>
                <w:rFonts w:eastAsia="SimSun" w:cs="Mangal"/>
                <w:lang w:eastAsia="zh-CN" w:bidi="hi-IN"/>
              </w:rPr>
              <w:t>том</w:t>
            </w:r>
            <w:r w:rsidRPr="006E079D">
              <w:rPr>
                <w:lang w:eastAsia="zh-CN" w:bidi="hi-IN"/>
              </w:rPr>
              <w:t xml:space="preserve"> </w:t>
            </w:r>
            <w:r w:rsidRPr="006E079D">
              <w:rPr>
                <w:rFonts w:eastAsia="SimSun" w:cs="Mangal"/>
                <w:lang w:eastAsia="zh-CN" w:bidi="hi-IN"/>
              </w:rPr>
              <w:t>числе:</w:t>
            </w:r>
          </w:p>
        </w:tc>
        <w:tc>
          <w:tcPr>
            <w:tcW w:w="2730" w:type="dxa"/>
            <w:tcBorders>
              <w:top w:val="single" w:sz="6" w:space="0" w:color="000000"/>
              <w:left w:val="single" w:sz="6" w:space="0" w:color="000000"/>
              <w:bottom w:val="single" w:sz="6" w:space="0" w:color="000000"/>
              <w:right w:val="single" w:sz="6" w:space="0" w:color="000000"/>
            </w:tcBorders>
            <w:shd w:val="clear" w:color="auto" w:fill="auto"/>
          </w:tcPr>
          <w:p w:rsidR="00777DF5" w:rsidRPr="006E079D" w:rsidRDefault="00777DF5" w:rsidP="00C119FF">
            <w:pPr>
              <w:widowControl w:val="0"/>
              <w:snapToGrid w:val="0"/>
              <w:spacing w:line="240" w:lineRule="auto"/>
              <w:jc w:val="center"/>
              <w:rPr>
                <w:rFonts w:eastAsia="SimSun" w:cs="Mangal"/>
                <w:lang w:eastAsia="zh-CN" w:bidi="hi-IN"/>
              </w:rPr>
            </w:pPr>
          </w:p>
        </w:tc>
      </w:tr>
      <w:tr w:rsidR="00777DF5" w:rsidRPr="006E079D" w:rsidTr="00C119FF">
        <w:tc>
          <w:tcPr>
            <w:tcW w:w="7088" w:type="dxa"/>
            <w:tcBorders>
              <w:top w:val="single" w:sz="6" w:space="0" w:color="000000"/>
              <w:left w:val="single" w:sz="6" w:space="0" w:color="000000"/>
              <w:bottom w:val="single" w:sz="6" w:space="0" w:color="000000"/>
            </w:tcBorders>
            <w:shd w:val="clear" w:color="auto" w:fill="auto"/>
          </w:tcPr>
          <w:p w:rsidR="00777DF5" w:rsidRPr="006E079D" w:rsidRDefault="00777DF5" w:rsidP="00D869C0">
            <w:pPr>
              <w:widowControl w:val="0"/>
              <w:snapToGrid w:val="0"/>
              <w:spacing w:line="240" w:lineRule="auto"/>
              <w:jc w:val="both"/>
              <w:rPr>
                <w:lang w:eastAsia="zh-CN" w:bidi="hi-IN"/>
              </w:rPr>
            </w:pPr>
            <w:r w:rsidRPr="006E079D">
              <w:rPr>
                <w:lang w:eastAsia="zh-CN" w:bidi="hi-IN"/>
              </w:rPr>
              <w:t>теоретические занятия</w:t>
            </w:r>
          </w:p>
        </w:tc>
        <w:tc>
          <w:tcPr>
            <w:tcW w:w="2730" w:type="dxa"/>
            <w:tcBorders>
              <w:top w:val="single" w:sz="6" w:space="0" w:color="000000"/>
              <w:left w:val="single" w:sz="6" w:space="0" w:color="000000"/>
              <w:bottom w:val="single" w:sz="6" w:space="0" w:color="000000"/>
              <w:right w:val="single" w:sz="6" w:space="0" w:color="000000"/>
            </w:tcBorders>
            <w:shd w:val="clear" w:color="auto" w:fill="auto"/>
          </w:tcPr>
          <w:p w:rsidR="00777DF5" w:rsidRPr="006E079D" w:rsidRDefault="006E079D" w:rsidP="00C119FF">
            <w:pPr>
              <w:widowControl w:val="0"/>
              <w:snapToGrid w:val="0"/>
              <w:spacing w:line="240" w:lineRule="auto"/>
              <w:jc w:val="center"/>
              <w:rPr>
                <w:rFonts w:eastAsia="SimSun" w:cs="Mangal"/>
                <w:lang w:eastAsia="zh-CN" w:bidi="hi-IN"/>
              </w:rPr>
            </w:pPr>
            <w:r w:rsidRPr="006E079D">
              <w:rPr>
                <w:rFonts w:eastAsia="SimSun" w:cs="Mangal"/>
                <w:lang w:eastAsia="zh-CN" w:bidi="hi-IN"/>
              </w:rPr>
              <w:t>54</w:t>
            </w:r>
          </w:p>
        </w:tc>
      </w:tr>
      <w:tr w:rsidR="00777DF5" w:rsidRPr="006E079D" w:rsidTr="00C119FF">
        <w:tc>
          <w:tcPr>
            <w:tcW w:w="7088" w:type="dxa"/>
            <w:tcBorders>
              <w:top w:val="single" w:sz="6" w:space="0" w:color="000000"/>
              <w:left w:val="single" w:sz="6" w:space="0" w:color="000000"/>
              <w:bottom w:val="single" w:sz="6" w:space="0" w:color="000000"/>
            </w:tcBorders>
            <w:shd w:val="clear" w:color="auto" w:fill="auto"/>
          </w:tcPr>
          <w:p w:rsidR="00777DF5" w:rsidRPr="006E079D" w:rsidRDefault="00777DF5" w:rsidP="00D869C0">
            <w:pPr>
              <w:widowControl w:val="0"/>
              <w:snapToGrid w:val="0"/>
              <w:spacing w:line="240" w:lineRule="auto"/>
              <w:jc w:val="both"/>
              <w:rPr>
                <w:rFonts w:eastAsia="SimSun" w:cs="Mangal"/>
                <w:lang w:eastAsia="zh-CN" w:bidi="hi-IN"/>
              </w:rPr>
            </w:pPr>
            <w:r w:rsidRPr="006E079D">
              <w:rPr>
                <w:rFonts w:eastAsia="SimSun" w:cs="Mangal"/>
                <w:lang w:eastAsia="zh-CN" w:bidi="hi-IN"/>
              </w:rPr>
              <w:t>практические</w:t>
            </w:r>
            <w:r w:rsidRPr="006E079D">
              <w:rPr>
                <w:lang w:eastAsia="zh-CN" w:bidi="hi-IN"/>
              </w:rPr>
              <w:t xml:space="preserve"> </w:t>
            </w:r>
            <w:r w:rsidRPr="006E079D">
              <w:rPr>
                <w:rFonts w:eastAsia="SimSun" w:cs="Mangal"/>
                <w:lang w:eastAsia="zh-CN" w:bidi="hi-IN"/>
              </w:rPr>
              <w:t>занятия</w:t>
            </w:r>
          </w:p>
        </w:tc>
        <w:tc>
          <w:tcPr>
            <w:tcW w:w="2730" w:type="dxa"/>
            <w:tcBorders>
              <w:top w:val="single" w:sz="6" w:space="0" w:color="000000"/>
              <w:left w:val="single" w:sz="6" w:space="0" w:color="000000"/>
              <w:bottom w:val="single" w:sz="6" w:space="0" w:color="000000"/>
              <w:right w:val="single" w:sz="6" w:space="0" w:color="000000"/>
            </w:tcBorders>
            <w:shd w:val="clear" w:color="auto" w:fill="auto"/>
          </w:tcPr>
          <w:p w:rsidR="00777DF5" w:rsidRPr="006E079D" w:rsidRDefault="006E079D" w:rsidP="00C119FF">
            <w:pPr>
              <w:widowControl w:val="0"/>
              <w:snapToGrid w:val="0"/>
              <w:spacing w:line="240" w:lineRule="auto"/>
              <w:jc w:val="center"/>
              <w:rPr>
                <w:rFonts w:eastAsia="SimSun" w:cs="Mangal"/>
                <w:lang w:eastAsia="zh-CN" w:bidi="hi-IN"/>
              </w:rPr>
            </w:pPr>
            <w:r w:rsidRPr="006E079D">
              <w:rPr>
                <w:rFonts w:eastAsia="SimSun" w:cs="Mangal"/>
                <w:lang w:eastAsia="zh-CN" w:bidi="hi-IN"/>
              </w:rPr>
              <w:t>24</w:t>
            </w:r>
          </w:p>
        </w:tc>
      </w:tr>
      <w:tr w:rsidR="00777DF5" w:rsidRPr="006E079D" w:rsidTr="00C119FF">
        <w:tc>
          <w:tcPr>
            <w:tcW w:w="7088" w:type="dxa"/>
            <w:tcBorders>
              <w:top w:val="single" w:sz="6" w:space="0" w:color="000000"/>
              <w:left w:val="single" w:sz="6" w:space="0" w:color="000000"/>
              <w:bottom w:val="single" w:sz="6" w:space="0" w:color="000000"/>
            </w:tcBorders>
            <w:shd w:val="clear" w:color="auto" w:fill="auto"/>
          </w:tcPr>
          <w:p w:rsidR="00777DF5" w:rsidRPr="006E079D" w:rsidRDefault="00777DF5" w:rsidP="00D869C0">
            <w:pPr>
              <w:widowControl w:val="0"/>
              <w:snapToGrid w:val="0"/>
              <w:spacing w:line="240" w:lineRule="auto"/>
              <w:jc w:val="both"/>
              <w:rPr>
                <w:rFonts w:eastAsia="SimSun" w:cs="Mangal"/>
                <w:lang w:eastAsia="zh-CN" w:bidi="hi-IN"/>
              </w:rPr>
            </w:pPr>
            <w:r w:rsidRPr="006E079D">
              <w:rPr>
                <w:rFonts w:eastAsia="SimSun" w:cs="Mangal"/>
                <w:lang w:eastAsia="zh-CN" w:bidi="hi-IN"/>
              </w:rPr>
              <w:t>контрольные</w:t>
            </w:r>
            <w:r w:rsidRPr="006E079D">
              <w:rPr>
                <w:lang w:eastAsia="zh-CN" w:bidi="hi-IN"/>
              </w:rPr>
              <w:t xml:space="preserve"> </w:t>
            </w:r>
            <w:r w:rsidRPr="006E079D">
              <w:rPr>
                <w:rFonts w:eastAsia="SimSun" w:cs="Mangal"/>
                <w:lang w:eastAsia="zh-CN" w:bidi="hi-IN"/>
              </w:rPr>
              <w:t>работы</w:t>
            </w:r>
          </w:p>
        </w:tc>
        <w:tc>
          <w:tcPr>
            <w:tcW w:w="2730" w:type="dxa"/>
            <w:tcBorders>
              <w:top w:val="single" w:sz="6" w:space="0" w:color="000000"/>
              <w:left w:val="single" w:sz="6" w:space="0" w:color="000000"/>
              <w:bottom w:val="single" w:sz="6" w:space="0" w:color="000000"/>
              <w:right w:val="single" w:sz="6" w:space="0" w:color="000000"/>
            </w:tcBorders>
            <w:shd w:val="clear" w:color="auto" w:fill="auto"/>
          </w:tcPr>
          <w:p w:rsidR="00777DF5" w:rsidRPr="006E079D" w:rsidRDefault="00D869C0" w:rsidP="00C119FF">
            <w:pPr>
              <w:widowControl w:val="0"/>
              <w:snapToGrid w:val="0"/>
              <w:spacing w:line="240" w:lineRule="auto"/>
              <w:jc w:val="center"/>
              <w:rPr>
                <w:rFonts w:eastAsia="SimSun" w:cs="Mangal"/>
                <w:lang w:eastAsia="zh-CN" w:bidi="hi-IN"/>
              </w:rPr>
            </w:pPr>
            <w:r w:rsidRPr="006E079D">
              <w:rPr>
                <w:rFonts w:eastAsia="SimSun" w:cs="Mangal"/>
                <w:lang w:eastAsia="zh-CN" w:bidi="hi-IN"/>
              </w:rPr>
              <w:t>-</w:t>
            </w:r>
          </w:p>
        </w:tc>
      </w:tr>
      <w:tr w:rsidR="00777DF5" w:rsidRPr="006E079D" w:rsidTr="00C119FF">
        <w:tc>
          <w:tcPr>
            <w:tcW w:w="7088" w:type="dxa"/>
            <w:tcBorders>
              <w:top w:val="single" w:sz="6" w:space="0" w:color="000000"/>
              <w:left w:val="single" w:sz="6" w:space="0" w:color="000000"/>
              <w:bottom w:val="single" w:sz="6" w:space="0" w:color="000000"/>
            </w:tcBorders>
            <w:shd w:val="clear" w:color="auto" w:fill="auto"/>
          </w:tcPr>
          <w:p w:rsidR="00777DF5" w:rsidRPr="006E079D" w:rsidRDefault="00777DF5" w:rsidP="00D869C0">
            <w:pPr>
              <w:widowControl w:val="0"/>
              <w:snapToGrid w:val="0"/>
              <w:spacing w:line="240" w:lineRule="auto"/>
              <w:jc w:val="both"/>
              <w:rPr>
                <w:rFonts w:eastAsia="SimSun" w:cs="Mangal"/>
                <w:i/>
                <w:lang w:eastAsia="zh-CN" w:bidi="hi-IN"/>
              </w:rPr>
            </w:pPr>
            <w:r w:rsidRPr="006E079D">
              <w:rPr>
                <w:rFonts w:eastAsia="SimSun" w:cs="Mangal"/>
                <w:lang w:eastAsia="zh-CN" w:bidi="hi-IN"/>
              </w:rPr>
              <w:t>курсовая</w:t>
            </w:r>
            <w:r w:rsidRPr="006E079D">
              <w:rPr>
                <w:lang w:eastAsia="zh-CN" w:bidi="hi-IN"/>
              </w:rPr>
              <w:t xml:space="preserve"> </w:t>
            </w:r>
            <w:r w:rsidRPr="006E079D">
              <w:rPr>
                <w:rFonts w:eastAsia="SimSun" w:cs="Mangal"/>
                <w:lang w:eastAsia="zh-CN" w:bidi="hi-IN"/>
              </w:rPr>
              <w:t>работа</w:t>
            </w:r>
            <w:r w:rsidRPr="006E079D">
              <w:rPr>
                <w:lang w:eastAsia="zh-CN" w:bidi="hi-IN"/>
              </w:rPr>
              <w:t xml:space="preserve"> </w:t>
            </w:r>
            <w:r w:rsidRPr="006E079D">
              <w:rPr>
                <w:rFonts w:eastAsia="SimSun" w:cs="Mangal"/>
                <w:lang w:eastAsia="zh-CN" w:bidi="hi-IN"/>
              </w:rPr>
              <w:t>(проект)</w:t>
            </w:r>
            <w:r w:rsidRPr="006E079D">
              <w:rPr>
                <w:lang w:eastAsia="zh-CN" w:bidi="hi-IN"/>
              </w:rPr>
              <w:t xml:space="preserve"> </w:t>
            </w:r>
            <w:r w:rsidRPr="006E079D">
              <w:rPr>
                <w:rFonts w:eastAsia="SimSun" w:cs="Mangal"/>
                <w:lang w:eastAsia="zh-CN" w:bidi="hi-IN"/>
              </w:rPr>
              <w:t>(</w:t>
            </w:r>
            <w:r w:rsidRPr="006E079D">
              <w:rPr>
                <w:rFonts w:eastAsia="SimSun" w:cs="Mangal"/>
                <w:i/>
                <w:lang w:eastAsia="zh-CN" w:bidi="hi-IN"/>
              </w:rPr>
              <w:t>если</w:t>
            </w:r>
            <w:r w:rsidRPr="006E079D">
              <w:rPr>
                <w:i/>
                <w:lang w:eastAsia="zh-CN" w:bidi="hi-IN"/>
              </w:rPr>
              <w:t xml:space="preserve"> </w:t>
            </w:r>
            <w:r w:rsidRPr="006E079D">
              <w:rPr>
                <w:rFonts w:eastAsia="SimSun" w:cs="Mangal"/>
                <w:i/>
                <w:lang w:eastAsia="zh-CN" w:bidi="hi-IN"/>
              </w:rPr>
              <w:t>предусмотрено)</w:t>
            </w:r>
          </w:p>
        </w:tc>
        <w:tc>
          <w:tcPr>
            <w:tcW w:w="2730" w:type="dxa"/>
            <w:tcBorders>
              <w:top w:val="single" w:sz="6" w:space="0" w:color="000000"/>
              <w:left w:val="single" w:sz="6" w:space="0" w:color="000000"/>
              <w:bottom w:val="single" w:sz="6" w:space="0" w:color="000000"/>
              <w:right w:val="single" w:sz="6" w:space="0" w:color="000000"/>
            </w:tcBorders>
            <w:shd w:val="clear" w:color="auto" w:fill="auto"/>
          </w:tcPr>
          <w:p w:rsidR="00777DF5" w:rsidRPr="006E079D" w:rsidRDefault="00777DF5" w:rsidP="00C119FF">
            <w:pPr>
              <w:widowControl w:val="0"/>
              <w:snapToGrid w:val="0"/>
              <w:spacing w:line="240" w:lineRule="auto"/>
              <w:jc w:val="center"/>
              <w:rPr>
                <w:rFonts w:eastAsia="SimSun" w:cs="Mangal"/>
                <w:lang w:eastAsia="zh-CN" w:bidi="hi-IN"/>
              </w:rPr>
            </w:pPr>
            <w:r w:rsidRPr="006E079D">
              <w:rPr>
                <w:rFonts w:eastAsia="SimSun" w:cs="Mangal"/>
                <w:lang w:eastAsia="zh-CN" w:bidi="hi-IN"/>
              </w:rPr>
              <w:t>-</w:t>
            </w:r>
          </w:p>
        </w:tc>
      </w:tr>
      <w:tr w:rsidR="00777DF5" w:rsidRPr="006E079D" w:rsidTr="00C119FF">
        <w:tc>
          <w:tcPr>
            <w:tcW w:w="7088" w:type="dxa"/>
            <w:tcBorders>
              <w:top w:val="single" w:sz="6" w:space="0" w:color="000000"/>
              <w:left w:val="single" w:sz="6" w:space="0" w:color="000000"/>
              <w:bottom w:val="single" w:sz="6" w:space="0" w:color="000000"/>
            </w:tcBorders>
            <w:shd w:val="clear" w:color="auto" w:fill="auto"/>
          </w:tcPr>
          <w:p w:rsidR="00777DF5" w:rsidRPr="006E079D" w:rsidRDefault="00777DF5" w:rsidP="00D869C0">
            <w:pPr>
              <w:widowControl w:val="0"/>
              <w:snapToGrid w:val="0"/>
              <w:spacing w:line="240" w:lineRule="auto"/>
              <w:jc w:val="both"/>
              <w:rPr>
                <w:rFonts w:eastAsia="SimSun" w:cs="Mangal"/>
                <w:b/>
                <w:lang w:eastAsia="zh-CN" w:bidi="hi-IN"/>
              </w:rPr>
            </w:pPr>
            <w:r w:rsidRPr="006E079D">
              <w:rPr>
                <w:rFonts w:eastAsia="SimSun" w:cs="Mangal"/>
                <w:b/>
                <w:lang w:eastAsia="zh-CN" w:bidi="hi-IN"/>
              </w:rPr>
              <w:t>Самостоятельная</w:t>
            </w:r>
            <w:r w:rsidRPr="006E079D">
              <w:rPr>
                <w:b/>
                <w:lang w:eastAsia="zh-CN" w:bidi="hi-IN"/>
              </w:rPr>
              <w:t xml:space="preserve"> </w:t>
            </w:r>
            <w:r w:rsidRPr="006E079D">
              <w:rPr>
                <w:rFonts w:eastAsia="SimSun" w:cs="Mangal"/>
                <w:b/>
                <w:lang w:eastAsia="zh-CN" w:bidi="hi-IN"/>
              </w:rPr>
              <w:t>работа</w:t>
            </w:r>
            <w:r w:rsidRPr="006E079D">
              <w:rPr>
                <w:b/>
                <w:lang w:eastAsia="zh-CN" w:bidi="hi-IN"/>
              </w:rPr>
              <w:t xml:space="preserve"> </w:t>
            </w:r>
            <w:r w:rsidRPr="006E079D">
              <w:rPr>
                <w:rFonts w:eastAsia="SimSun" w:cs="Mangal"/>
                <w:b/>
                <w:lang w:eastAsia="zh-CN" w:bidi="hi-IN"/>
              </w:rPr>
              <w:t>обучающегося</w:t>
            </w:r>
            <w:r w:rsidRPr="006E079D">
              <w:rPr>
                <w:b/>
                <w:lang w:eastAsia="zh-CN" w:bidi="hi-IN"/>
              </w:rPr>
              <w:t xml:space="preserve"> </w:t>
            </w:r>
            <w:r w:rsidRPr="006E079D">
              <w:rPr>
                <w:rFonts w:eastAsia="SimSun" w:cs="Mangal"/>
                <w:b/>
                <w:lang w:eastAsia="zh-CN" w:bidi="hi-IN"/>
              </w:rPr>
              <w:t>(всего)</w:t>
            </w:r>
          </w:p>
        </w:tc>
        <w:tc>
          <w:tcPr>
            <w:tcW w:w="2730" w:type="dxa"/>
            <w:tcBorders>
              <w:top w:val="single" w:sz="6" w:space="0" w:color="000000"/>
              <w:left w:val="single" w:sz="6" w:space="0" w:color="000000"/>
              <w:bottom w:val="single" w:sz="6" w:space="0" w:color="000000"/>
              <w:right w:val="single" w:sz="6" w:space="0" w:color="000000"/>
            </w:tcBorders>
            <w:shd w:val="clear" w:color="auto" w:fill="auto"/>
          </w:tcPr>
          <w:p w:rsidR="00777DF5" w:rsidRPr="006E079D" w:rsidRDefault="006E079D" w:rsidP="00C119FF">
            <w:pPr>
              <w:widowControl w:val="0"/>
              <w:snapToGrid w:val="0"/>
              <w:spacing w:line="240" w:lineRule="auto"/>
              <w:jc w:val="center"/>
              <w:rPr>
                <w:rFonts w:eastAsia="SimSun" w:cs="Mangal"/>
                <w:b/>
                <w:lang w:eastAsia="zh-CN" w:bidi="hi-IN"/>
              </w:rPr>
            </w:pPr>
            <w:r w:rsidRPr="006E079D">
              <w:rPr>
                <w:rFonts w:eastAsia="SimSun" w:cs="Mangal"/>
                <w:b/>
                <w:lang w:eastAsia="zh-CN" w:bidi="hi-IN"/>
              </w:rPr>
              <w:t>35</w:t>
            </w:r>
          </w:p>
        </w:tc>
      </w:tr>
      <w:tr w:rsidR="00777DF5" w:rsidRPr="006E079D" w:rsidTr="00C119FF">
        <w:tc>
          <w:tcPr>
            <w:tcW w:w="7088" w:type="dxa"/>
            <w:tcBorders>
              <w:top w:val="single" w:sz="6" w:space="0" w:color="000000"/>
              <w:left w:val="single" w:sz="6" w:space="0" w:color="000000"/>
              <w:bottom w:val="single" w:sz="6" w:space="0" w:color="000000"/>
            </w:tcBorders>
            <w:shd w:val="clear" w:color="auto" w:fill="auto"/>
          </w:tcPr>
          <w:p w:rsidR="00777DF5" w:rsidRPr="006E079D" w:rsidRDefault="00777DF5" w:rsidP="00D869C0">
            <w:pPr>
              <w:widowControl w:val="0"/>
              <w:snapToGrid w:val="0"/>
              <w:spacing w:line="240" w:lineRule="auto"/>
              <w:jc w:val="both"/>
              <w:rPr>
                <w:rFonts w:eastAsia="SimSun" w:cs="Mangal"/>
                <w:b/>
                <w:lang w:eastAsia="zh-CN" w:bidi="hi-IN"/>
              </w:rPr>
            </w:pPr>
            <w:r w:rsidRPr="006E079D">
              <w:rPr>
                <w:rFonts w:eastAsia="SimSun" w:cs="Mangal"/>
                <w:b/>
                <w:lang w:eastAsia="zh-CN" w:bidi="hi-IN"/>
              </w:rPr>
              <w:t xml:space="preserve">Консультации </w:t>
            </w:r>
          </w:p>
        </w:tc>
        <w:tc>
          <w:tcPr>
            <w:tcW w:w="2730" w:type="dxa"/>
            <w:tcBorders>
              <w:top w:val="single" w:sz="6" w:space="0" w:color="000000"/>
              <w:left w:val="single" w:sz="6" w:space="0" w:color="000000"/>
              <w:bottom w:val="single" w:sz="6" w:space="0" w:color="000000"/>
              <w:right w:val="single" w:sz="6" w:space="0" w:color="000000"/>
            </w:tcBorders>
            <w:shd w:val="clear" w:color="auto" w:fill="auto"/>
          </w:tcPr>
          <w:p w:rsidR="00777DF5" w:rsidRPr="006E079D" w:rsidRDefault="00C119FF" w:rsidP="00C119FF">
            <w:pPr>
              <w:widowControl w:val="0"/>
              <w:snapToGrid w:val="0"/>
              <w:spacing w:line="240" w:lineRule="auto"/>
              <w:jc w:val="center"/>
              <w:rPr>
                <w:rFonts w:eastAsia="SimSun" w:cs="Mangal"/>
                <w:b/>
                <w:lang w:eastAsia="zh-CN" w:bidi="hi-IN"/>
              </w:rPr>
            </w:pPr>
            <w:r w:rsidRPr="006E079D">
              <w:rPr>
                <w:rFonts w:eastAsia="SimSun" w:cs="Mangal"/>
                <w:b/>
                <w:lang w:eastAsia="zh-CN" w:bidi="hi-IN"/>
              </w:rPr>
              <w:t>8</w:t>
            </w:r>
          </w:p>
        </w:tc>
      </w:tr>
      <w:tr w:rsidR="006E079D" w:rsidRPr="006E079D" w:rsidTr="00590882">
        <w:tc>
          <w:tcPr>
            <w:tcW w:w="9818" w:type="dxa"/>
            <w:gridSpan w:val="2"/>
            <w:tcBorders>
              <w:top w:val="single" w:sz="6" w:space="0" w:color="000000"/>
              <w:left w:val="single" w:sz="6" w:space="0" w:color="000000"/>
              <w:bottom w:val="single" w:sz="6" w:space="0" w:color="000000"/>
              <w:right w:val="single" w:sz="6" w:space="0" w:color="000000"/>
            </w:tcBorders>
            <w:shd w:val="clear" w:color="auto" w:fill="auto"/>
          </w:tcPr>
          <w:p w:rsidR="006E079D" w:rsidRPr="006E079D" w:rsidRDefault="006E079D" w:rsidP="006E079D">
            <w:pPr>
              <w:widowControl w:val="0"/>
              <w:snapToGrid w:val="0"/>
              <w:spacing w:line="240" w:lineRule="auto"/>
              <w:rPr>
                <w:lang w:eastAsia="zh-CN" w:bidi="hi-IN"/>
              </w:rPr>
            </w:pPr>
            <w:r w:rsidRPr="006E079D">
              <w:rPr>
                <w:rFonts w:eastAsia="SimSun" w:cs="Mangal"/>
                <w:b/>
                <w:lang w:eastAsia="zh-CN" w:bidi="hi-IN"/>
              </w:rPr>
              <w:t>Промежуточная</w:t>
            </w:r>
            <w:r w:rsidRPr="006E079D">
              <w:rPr>
                <w:b/>
                <w:lang w:eastAsia="zh-CN" w:bidi="hi-IN"/>
              </w:rPr>
              <w:t xml:space="preserve"> </w:t>
            </w:r>
            <w:r w:rsidRPr="006E079D">
              <w:rPr>
                <w:rFonts w:eastAsia="SimSun" w:cs="Mangal"/>
                <w:b/>
                <w:lang w:eastAsia="zh-CN" w:bidi="hi-IN"/>
              </w:rPr>
              <w:t>аттестация</w:t>
            </w:r>
            <w:r w:rsidRPr="006E079D">
              <w:rPr>
                <w:b/>
                <w:lang w:eastAsia="zh-CN" w:bidi="hi-IN"/>
              </w:rPr>
              <w:t xml:space="preserve"> </w:t>
            </w:r>
            <w:r w:rsidRPr="006E079D">
              <w:rPr>
                <w:rFonts w:eastAsia="SimSun" w:cs="Mangal"/>
                <w:lang w:eastAsia="zh-CN" w:bidi="hi-IN"/>
              </w:rPr>
              <w:t xml:space="preserve">в форме других форм контроля (1 семестр) дифференцированного зачета </w:t>
            </w:r>
            <w:r w:rsidRPr="006E079D">
              <w:rPr>
                <w:lang w:eastAsia="zh-CN" w:bidi="hi-IN"/>
              </w:rPr>
              <w:t>(2 семестр)</w:t>
            </w:r>
          </w:p>
        </w:tc>
      </w:tr>
    </w:tbl>
    <w:p w:rsidR="00777DF5" w:rsidRDefault="00777DF5" w:rsidP="00D869C0">
      <w:pPr>
        <w:tabs>
          <w:tab w:val="left" w:pos="9072"/>
        </w:tabs>
        <w:spacing w:line="240" w:lineRule="auto"/>
        <w:ind w:right="113"/>
        <w:jc w:val="both"/>
        <w:rPr>
          <w:sz w:val="28"/>
          <w:szCs w:val="28"/>
        </w:rPr>
      </w:pPr>
    </w:p>
    <w:p w:rsidR="00C277BD" w:rsidRPr="00D869C0" w:rsidRDefault="00C277BD" w:rsidP="00D869C0">
      <w:pPr>
        <w:tabs>
          <w:tab w:val="left" w:pos="9072"/>
        </w:tabs>
        <w:spacing w:line="240" w:lineRule="auto"/>
        <w:ind w:right="113"/>
        <w:jc w:val="both"/>
        <w:rPr>
          <w:sz w:val="28"/>
          <w:szCs w:val="28"/>
        </w:rPr>
      </w:pPr>
    </w:p>
    <w:p w:rsidR="00D869C0" w:rsidRPr="00C277BD" w:rsidRDefault="00D869C0" w:rsidP="00C277BD">
      <w:pPr>
        <w:rPr>
          <w:b/>
          <w:sz w:val="28"/>
          <w:szCs w:val="28"/>
        </w:rPr>
      </w:pPr>
      <w:bookmarkStart w:id="6" w:name="_Toc532390529"/>
      <w:r w:rsidRPr="00C277BD">
        <w:rPr>
          <w:b/>
          <w:sz w:val="28"/>
          <w:szCs w:val="28"/>
        </w:rPr>
        <w:t>5.2. Содержание</w:t>
      </w:r>
      <w:bookmarkEnd w:id="6"/>
    </w:p>
    <w:p w:rsidR="00D869C0" w:rsidRPr="00DF28D5" w:rsidRDefault="00D869C0" w:rsidP="00D869C0">
      <w:pPr>
        <w:tabs>
          <w:tab w:val="left" w:pos="9072"/>
        </w:tabs>
        <w:spacing w:line="240" w:lineRule="auto"/>
        <w:ind w:right="113"/>
        <w:jc w:val="both"/>
        <w:rPr>
          <w:b/>
          <w:sz w:val="28"/>
          <w:szCs w:val="28"/>
        </w:rPr>
      </w:pPr>
      <w:r w:rsidRPr="00DF28D5">
        <w:rPr>
          <w:b/>
          <w:sz w:val="28"/>
          <w:szCs w:val="28"/>
        </w:rPr>
        <w:t>Введение</w:t>
      </w:r>
    </w:p>
    <w:p w:rsidR="00D869C0" w:rsidRPr="00D869C0" w:rsidRDefault="00D869C0" w:rsidP="00DF28D5">
      <w:pPr>
        <w:tabs>
          <w:tab w:val="left" w:pos="9072"/>
        </w:tabs>
        <w:spacing w:line="240" w:lineRule="auto"/>
        <w:ind w:right="113" w:firstLine="709"/>
        <w:jc w:val="both"/>
        <w:rPr>
          <w:sz w:val="28"/>
          <w:szCs w:val="28"/>
        </w:rPr>
      </w:pPr>
      <w:r w:rsidRPr="00D869C0">
        <w:rPr>
          <w:sz w:val="28"/>
          <w:szCs w:val="28"/>
        </w:rPr>
        <w:t>Значение изучения истории. Проблема достоверности исторических знаний. Исторические источники, их виды, основные методы работы с ними. Вспомогательные исторические дисциплины. Историческое событие и исторический факт. Концепции исторического развития (формационная, цивилизационная, их сочетание). Периодизация всемирной истории. История России — часть всемирной истории.</w:t>
      </w:r>
    </w:p>
    <w:p w:rsidR="00DF28D5" w:rsidRDefault="00D869C0" w:rsidP="00D869C0">
      <w:pPr>
        <w:tabs>
          <w:tab w:val="left" w:pos="9072"/>
        </w:tabs>
        <w:spacing w:line="240" w:lineRule="auto"/>
        <w:ind w:right="113"/>
        <w:jc w:val="both"/>
        <w:rPr>
          <w:sz w:val="28"/>
          <w:szCs w:val="28"/>
        </w:rPr>
      </w:pPr>
      <w:r w:rsidRPr="00DF28D5">
        <w:rPr>
          <w:b/>
          <w:sz w:val="28"/>
          <w:szCs w:val="28"/>
        </w:rPr>
        <w:t>1. Древнейшая стадия истории человечества</w:t>
      </w:r>
      <w:r w:rsidRPr="00D869C0">
        <w:rPr>
          <w:sz w:val="28"/>
          <w:szCs w:val="28"/>
        </w:rPr>
        <w:t xml:space="preserve"> </w:t>
      </w:r>
    </w:p>
    <w:p w:rsidR="00DF28D5" w:rsidRDefault="00DF28D5" w:rsidP="00DF28D5">
      <w:pPr>
        <w:tabs>
          <w:tab w:val="left" w:pos="9072"/>
        </w:tabs>
        <w:spacing w:line="240" w:lineRule="auto"/>
        <w:ind w:right="113" w:firstLine="709"/>
        <w:jc w:val="both"/>
        <w:rPr>
          <w:sz w:val="28"/>
          <w:szCs w:val="28"/>
        </w:rPr>
      </w:pPr>
      <w:r w:rsidRPr="00DF28D5">
        <w:rPr>
          <w:i/>
          <w:sz w:val="28"/>
          <w:szCs w:val="28"/>
        </w:rPr>
        <w:t xml:space="preserve">1.1. </w:t>
      </w:r>
      <w:r w:rsidR="00D869C0" w:rsidRPr="00DF28D5">
        <w:rPr>
          <w:i/>
          <w:sz w:val="28"/>
          <w:szCs w:val="28"/>
        </w:rPr>
        <w:t>Происхождение человека.</w:t>
      </w:r>
      <w:r w:rsidR="00D869C0" w:rsidRPr="00D869C0">
        <w:rPr>
          <w:sz w:val="28"/>
          <w:szCs w:val="28"/>
        </w:rPr>
        <w:t xml:space="preserve"> Люди эпохи палеолита. Источники знаний о древнейшем человеке. Проблемы антропогенеза. Древнейшие виды человека. Расселение древнейших людей по земному шару. Появление человека современного вида. Палеолит. Условия жизни и занятия первобытных людей. Социальные отношения. Родовая община. Формы первобытного брака. Достижения людей палеолита. Причины зарождения и особенности первобытной религии и искусства. Археологические памятники палеолита на территории России. </w:t>
      </w:r>
    </w:p>
    <w:p w:rsidR="00DF28D5" w:rsidRDefault="00DF28D5" w:rsidP="00DF28D5">
      <w:pPr>
        <w:tabs>
          <w:tab w:val="left" w:pos="9072"/>
        </w:tabs>
        <w:spacing w:line="240" w:lineRule="auto"/>
        <w:ind w:right="113" w:firstLine="709"/>
        <w:jc w:val="both"/>
        <w:rPr>
          <w:sz w:val="28"/>
          <w:szCs w:val="28"/>
        </w:rPr>
      </w:pPr>
      <w:r w:rsidRPr="00DF28D5">
        <w:rPr>
          <w:i/>
          <w:sz w:val="28"/>
          <w:szCs w:val="28"/>
        </w:rPr>
        <w:t xml:space="preserve">1.2. </w:t>
      </w:r>
      <w:r w:rsidR="00D869C0" w:rsidRPr="00DF28D5">
        <w:rPr>
          <w:i/>
          <w:sz w:val="28"/>
          <w:szCs w:val="28"/>
        </w:rPr>
        <w:t>Неолитическая революция и ее последствия.</w:t>
      </w:r>
      <w:r w:rsidR="00D869C0" w:rsidRPr="00D869C0">
        <w:rPr>
          <w:sz w:val="28"/>
          <w:szCs w:val="28"/>
        </w:rPr>
        <w:t xml:space="preserve"> Понятие «неолитическая революция». Причины неолитической революции. Зарождение производящего хозяйства, появление земледелия и животноводства. Прародина производящего хозяйства. Последствия неолитической революции. Древнейшие поселения земледельцев и животноводов. Неолитическая революция на территории современной России. Первое и второе общественное разделение труда. Появление ремесла и торговли. Начало формирования народов. Индоевропейцы и </w:t>
      </w:r>
      <w:r w:rsidR="00D869C0" w:rsidRPr="00C277BD">
        <w:rPr>
          <w:sz w:val="28"/>
          <w:szCs w:val="28"/>
        </w:rPr>
        <w:t>проблема</w:t>
      </w:r>
      <w:r w:rsidR="00D869C0" w:rsidRPr="00D869C0">
        <w:rPr>
          <w:sz w:val="28"/>
          <w:szCs w:val="28"/>
        </w:rPr>
        <w:t xml:space="preserve"> их прародины. Эволюция общественных отношений, усиление неравенства. Соседская община. Племена и союзы племен. Укрепление </w:t>
      </w:r>
      <w:r w:rsidR="00D869C0" w:rsidRPr="00D869C0">
        <w:rPr>
          <w:sz w:val="28"/>
          <w:szCs w:val="28"/>
        </w:rPr>
        <w:lastRenderedPageBreak/>
        <w:t xml:space="preserve">власти вождей. Возникновение элементов государственности. Древнейшие города. </w:t>
      </w:r>
    </w:p>
    <w:p w:rsidR="00DF28D5" w:rsidRDefault="00DF28D5" w:rsidP="00D869C0">
      <w:pPr>
        <w:tabs>
          <w:tab w:val="left" w:pos="9072"/>
        </w:tabs>
        <w:spacing w:line="240" w:lineRule="auto"/>
        <w:ind w:right="113"/>
        <w:jc w:val="both"/>
        <w:rPr>
          <w:sz w:val="28"/>
          <w:szCs w:val="28"/>
        </w:rPr>
      </w:pPr>
    </w:p>
    <w:p w:rsidR="00DF28D5" w:rsidRDefault="00D869C0" w:rsidP="00D869C0">
      <w:pPr>
        <w:tabs>
          <w:tab w:val="left" w:pos="9072"/>
        </w:tabs>
        <w:spacing w:line="240" w:lineRule="auto"/>
        <w:ind w:right="113"/>
        <w:jc w:val="both"/>
        <w:rPr>
          <w:sz w:val="28"/>
          <w:szCs w:val="28"/>
        </w:rPr>
      </w:pPr>
      <w:r w:rsidRPr="00DF28D5">
        <w:rPr>
          <w:b/>
          <w:sz w:val="28"/>
          <w:szCs w:val="28"/>
        </w:rPr>
        <w:t>2. Цивилизации Древнего мира</w:t>
      </w:r>
      <w:r w:rsidRPr="00D869C0">
        <w:rPr>
          <w:sz w:val="28"/>
          <w:szCs w:val="28"/>
        </w:rPr>
        <w:t xml:space="preserve"> </w:t>
      </w:r>
    </w:p>
    <w:p w:rsidR="00DF28D5" w:rsidRDefault="00DF28D5" w:rsidP="00D869C0">
      <w:pPr>
        <w:tabs>
          <w:tab w:val="left" w:pos="9072"/>
        </w:tabs>
        <w:spacing w:line="240" w:lineRule="auto"/>
        <w:ind w:right="113"/>
        <w:jc w:val="both"/>
        <w:rPr>
          <w:sz w:val="28"/>
          <w:szCs w:val="28"/>
        </w:rPr>
      </w:pPr>
      <w:r w:rsidRPr="00DF28D5">
        <w:rPr>
          <w:i/>
          <w:sz w:val="28"/>
          <w:szCs w:val="28"/>
        </w:rPr>
        <w:t xml:space="preserve">2.1. </w:t>
      </w:r>
      <w:r w:rsidR="00D869C0" w:rsidRPr="00DF28D5">
        <w:rPr>
          <w:i/>
          <w:sz w:val="28"/>
          <w:szCs w:val="28"/>
        </w:rPr>
        <w:t>Древнейшие государства.</w:t>
      </w:r>
      <w:r w:rsidR="00D869C0" w:rsidRPr="00D869C0">
        <w:rPr>
          <w:sz w:val="28"/>
          <w:szCs w:val="28"/>
        </w:rPr>
        <w:t xml:space="preserve"> Понятие цивилизации. Особенности цивилизаций Древнего мира — древневосточной и античной. Специфика древнеегипетской цивилизации. Города-государства Шумера. Вавилон. Законы царя Хаммурапи. Финикийцы и их достижения. Древние евреи в Палестине. Хараппская цивилизация Индии. Индия под властью ариев. Зарождение древнекитайской цивилизации. </w:t>
      </w:r>
    </w:p>
    <w:p w:rsidR="00DF28D5" w:rsidRDefault="00DF28D5" w:rsidP="00DF28D5">
      <w:pPr>
        <w:tabs>
          <w:tab w:val="left" w:pos="9072"/>
        </w:tabs>
        <w:spacing w:line="240" w:lineRule="auto"/>
        <w:ind w:right="113" w:firstLine="709"/>
        <w:jc w:val="both"/>
        <w:rPr>
          <w:sz w:val="28"/>
          <w:szCs w:val="28"/>
        </w:rPr>
      </w:pPr>
      <w:r w:rsidRPr="00DF28D5">
        <w:rPr>
          <w:i/>
          <w:sz w:val="28"/>
          <w:szCs w:val="28"/>
        </w:rPr>
        <w:t>2.2.</w:t>
      </w:r>
      <w:r>
        <w:rPr>
          <w:sz w:val="28"/>
          <w:szCs w:val="28"/>
        </w:rPr>
        <w:t xml:space="preserve"> </w:t>
      </w:r>
      <w:r w:rsidR="00D869C0" w:rsidRPr="00DF28D5">
        <w:rPr>
          <w:i/>
          <w:sz w:val="28"/>
          <w:szCs w:val="28"/>
        </w:rPr>
        <w:t xml:space="preserve">Великие державы Древнего Востока. </w:t>
      </w:r>
      <w:r w:rsidR="00F303AE" w:rsidRPr="00F303AE">
        <w:rPr>
          <w:b/>
          <w:i/>
          <w:sz w:val="28"/>
          <w:szCs w:val="28"/>
        </w:rPr>
        <w:t>Практическое занятие.</w:t>
      </w:r>
      <w:r w:rsidR="00F303AE">
        <w:rPr>
          <w:i/>
          <w:sz w:val="28"/>
          <w:szCs w:val="28"/>
        </w:rPr>
        <w:t xml:space="preserve"> </w:t>
      </w:r>
      <w:r w:rsidR="00D869C0" w:rsidRPr="00D869C0">
        <w:rPr>
          <w:sz w:val="28"/>
          <w:szCs w:val="28"/>
        </w:rPr>
        <w:t xml:space="preserve">Предпосылки складывания великих держав, их особенности. Последствия появления великих держав. Хеттское царство. Ассирийская военная держава. Урарту. Мидийско-Персидская держава — крупнейшее государство Древнего Востока. Государства Индии. Объединение Китая. Империи Цинь и Хань. </w:t>
      </w:r>
    </w:p>
    <w:p w:rsidR="00F303AE" w:rsidRDefault="00F303AE" w:rsidP="00DF28D5">
      <w:pPr>
        <w:tabs>
          <w:tab w:val="left" w:pos="9072"/>
        </w:tabs>
        <w:spacing w:line="240" w:lineRule="auto"/>
        <w:ind w:right="113" w:firstLine="709"/>
        <w:jc w:val="both"/>
        <w:rPr>
          <w:sz w:val="28"/>
          <w:szCs w:val="28"/>
        </w:rPr>
      </w:pPr>
    </w:p>
    <w:p w:rsidR="009062BD" w:rsidRDefault="00DF28D5" w:rsidP="00DF28D5">
      <w:pPr>
        <w:tabs>
          <w:tab w:val="left" w:pos="9072"/>
        </w:tabs>
        <w:spacing w:line="240" w:lineRule="auto"/>
        <w:ind w:right="113" w:firstLine="709"/>
        <w:jc w:val="both"/>
        <w:rPr>
          <w:sz w:val="28"/>
          <w:szCs w:val="28"/>
        </w:rPr>
      </w:pPr>
      <w:r>
        <w:rPr>
          <w:i/>
          <w:sz w:val="28"/>
          <w:szCs w:val="28"/>
        </w:rPr>
        <w:t xml:space="preserve">2.3. </w:t>
      </w:r>
      <w:r w:rsidR="00D869C0" w:rsidRPr="00DF28D5">
        <w:rPr>
          <w:i/>
          <w:sz w:val="28"/>
          <w:szCs w:val="28"/>
        </w:rPr>
        <w:t>Древняя Греция.</w:t>
      </w:r>
      <w:r w:rsidR="00D869C0" w:rsidRPr="00D869C0">
        <w:rPr>
          <w:sz w:val="28"/>
          <w:szCs w:val="28"/>
        </w:rPr>
        <w:t xml:space="preserve"> Особенности географического положения и природы Греции. Минойская и микенская цивилизации. Последствия вторжения дорийцев в Грецию. Складывание полисного строя. Характерные черты полиса. Великая греческая колонизация и ее последствия. Развитие демократии в Афинах. Спарта и ее роль в истории Древней Греции. Греко-персидские войны, их ход, результаты, последствия. Расцвет демократии в Афинах. Причины и результаты кризиса полиса. Македонское завоевание Греции. Походы Александра Македонского и их результаты. Эллинистические государства — синтез античной и древневосточной цивилизации. </w:t>
      </w:r>
    </w:p>
    <w:p w:rsidR="009062BD" w:rsidRDefault="009062BD" w:rsidP="00DF28D5">
      <w:pPr>
        <w:tabs>
          <w:tab w:val="left" w:pos="9072"/>
        </w:tabs>
        <w:spacing w:line="240" w:lineRule="auto"/>
        <w:ind w:right="113" w:firstLine="709"/>
        <w:jc w:val="both"/>
        <w:rPr>
          <w:sz w:val="28"/>
          <w:szCs w:val="28"/>
        </w:rPr>
      </w:pPr>
      <w:r>
        <w:rPr>
          <w:i/>
          <w:sz w:val="28"/>
          <w:szCs w:val="28"/>
        </w:rPr>
        <w:t xml:space="preserve">2.4. </w:t>
      </w:r>
      <w:r w:rsidR="00D869C0" w:rsidRPr="009062BD">
        <w:rPr>
          <w:i/>
          <w:sz w:val="28"/>
          <w:szCs w:val="28"/>
        </w:rPr>
        <w:t>Древний Рим.</w:t>
      </w:r>
      <w:r w:rsidR="00D869C0" w:rsidRPr="00D869C0">
        <w:rPr>
          <w:sz w:val="28"/>
          <w:szCs w:val="28"/>
        </w:rPr>
        <w:t xml:space="preserve"> </w:t>
      </w:r>
      <w:r w:rsidR="00F303AE" w:rsidRPr="00F303AE">
        <w:rPr>
          <w:b/>
          <w:i/>
          <w:sz w:val="28"/>
          <w:szCs w:val="28"/>
        </w:rPr>
        <w:t>Практическое занятие</w:t>
      </w:r>
      <w:r w:rsidR="00F303AE">
        <w:rPr>
          <w:sz w:val="28"/>
          <w:szCs w:val="28"/>
        </w:rPr>
        <w:t xml:space="preserve">. </w:t>
      </w:r>
      <w:r w:rsidR="00D869C0" w:rsidRPr="00D869C0">
        <w:rPr>
          <w:sz w:val="28"/>
          <w:szCs w:val="28"/>
        </w:rPr>
        <w:t xml:space="preserve">Рим в период правления царей. Рождение Римской республики и особенности управления в ней. Борьба патрициев и плебеев, ее результаты. Римские завоевания. Борьба с Карфагеном. Превращение Римской республики в мировую державу. Система управления в Римской республике. Внутриполитическая борьба, гражданские войны. Рабство в Риме, восстание рабов под предводительством Спартака. От республики к империи. Римская империя: территория, управление. Периоды принципата и домината. Рим и провинции. Войны Римской империи. Римляне и варвары. Кризис Римской империи. Поздняя империя. Эволюция системы императорской власти. Колонат. Разделение Римской империи на Восточную и Западную. Великое переселение народов и падение Западной Римской империи. </w:t>
      </w:r>
    </w:p>
    <w:p w:rsidR="009062BD" w:rsidRDefault="009062BD" w:rsidP="009062BD">
      <w:pPr>
        <w:tabs>
          <w:tab w:val="left" w:pos="9072"/>
        </w:tabs>
        <w:spacing w:line="240" w:lineRule="auto"/>
        <w:ind w:right="113" w:firstLine="709"/>
        <w:jc w:val="both"/>
        <w:rPr>
          <w:sz w:val="28"/>
          <w:szCs w:val="28"/>
        </w:rPr>
      </w:pPr>
      <w:r w:rsidRPr="009062BD">
        <w:rPr>
          <w:i/>
          <w:sz w:val="28"/>
          <w:szCs w:val="28"/>
        </w:rPr>
        <w:t xml:space="preserve">2.5. </w:t>
      </w:r>
      <w:r w:rsidR="00D869C0" w:rsidRPr="009062BD">
        <w:rPr>
          <w:i/>
          <w:sz w:val="28"/>
          <w:szCs w:val="28"/>
        </w:rPr>
        <w:t>Культура и религия Древнего мира.</w:t>
      </w:r>
      <w:r w:rsidR="00D869C0" w:rsidRPr="00D869C0">
        <w:rPr>
          <w:sz w:val="28"/>
          <w:szCs w:val="28"/>
        </w:rPr>
        <w:t xml:space="preserve"> Особенности культуры и религиозных воззрений Древнего Востока. Монотеизм. Иудаизм. Буддизм — древнейшая мировая религия. Зарождение конфуцианства в Китае. Достижения культуры Древней Греции. Особенности древнеримской культуры. Античная философия, наука, литература, архитектура, </w:t>
      </w:r>
      <w:r w:rsidR="00D869C0" w:rsidRPr="00D869C0">
        <w:rPr>
          <w:sz w:val="28"/>
          <w:szCs w:val="28"/>
        </w:rPr>
        <w:lastRenderedPageBreak/>
        <w:t xml:space="preserve">изобразительное искусство. Античная культура как фундамент современной мировой культуры. Религиозные представления древних греков и римлян. Возникновение христианства. Особенности христианского вероучения и церковной структуры. Превращение христианства в государственную религию Римской империи. </w:t>
      </w:r>
    </w:p>
    <w:p w:rsidR="009062BD" w:rsidRDefault="00D869C0" w:rsidP="00D869C0">
      <w:pPr>
        <w:tabs>
          <w:tab w:val="left" w:pos="9072"/>
        </w:tabs>
        <w:spacing w:line="240" w:lineRule="auto"/>
        <w:ind w:right="113"/>
        <w:jc w:val="both"/>
        <w:rPr>
          <w:sz w:val="28"/>
          <w:szCs w:val="28"/>
        </w:rPr>
      </w:pPr>
      <w:r w:rsidRPr="009062BD">
        <w:rPr>
          <w:b/>
          <w:sz w:val="28"/>
          <w:szCs w:val="28"/>
        </w:rPr>
        <w:t>3. Цивилизации Запада и Востока в Средние века</w:t>
      </w:r>
      <w:r w:rsidRPr="00D869C0">
        <w:rPr>
          <w:sz w:val="28"/>
          <w:szCs w:val="28"/>
        </w:rPr>
        <w:t xml:space="preserve"> </w:t>
      </w:r>
    </w:p>
    <w:p w:rsidR="009062BD" w:rsidRDefault="009062BD" w:rsidP="009062BD">
      <w:pPr>
        <w:tabs>
          <w:tab w:val="left" w:pos="9072"/>
        </w:tabs>
        <w:spacing w:line="240" w:lineRule="auto"/>
        <w:ind w:right="113" w:firstLine="709"/>
        <w:jc w:val="both"/>
        <w:rPr>
          <w:sz w:val="28"/>
          <w:szCs w:val="28"/>
        </w:rPr>
      </w:pPr>
      <w:r w:rsidRPr="009062BD">
        <w:rPr>
          <w:i/>
          <w:sz w:val="28"/>
          <w:szCs w:val="28"/>
        </w:rPr>
        <w:t xml:space="preserve">3.1. </w:t>
      </w:r>
      <w:r w:rsidR="00D869C0" w:rsidRPr="009062BD">
        <w:rPr>
          <w:i/>
          <w:sz w:val="28"/>
          <w:szCs w:val="28"/>
        </w:rPr>
        <w:t xml:space="preserve">Великое переселение народов и образование варварских королевств в Европе. </w:t>
      </w:r>
      <w:r w:rsidR="00D869C0" w:rsidRPr="00D869C0">
        <w:rPr>
          <w:sz w:val="28"/>
          <w:szCs w:val="28"/>
        </w:rPr>
        <w:t xml:space="preserve">Средние века: понятие, хронологические рамки, периодизация. Варвары и их вторжения на территорию Римской империи. Крещение варварских племен. Варварские королевства, особенности отношений варваров и римского населения в различных королевствах. Синтез позднеримского и варварского начал в европейском обществе раннего Средневековья. Варварские правды. Возникновение ислама. Арабские завоевания. Арабы. Мухаммед и его учение. Возникновение ислама. Основы мусульманского вероучения. Образование Арабского халифата. Арабские завоевания. Мусульмане и христиане. Халифат Омейядов и Аббасидов. Распад халифата. Культура исламского мира. Архитектура, каллиграфия, литература. Развитие науки. Арабы как связующее звено между культурами античного мира и средневековой Европы. </w:t>
      </w:r>
    </w:p>
    <w:p w:rsidR="009062BD" w:rsidRDefault="009062BD" w:rsidP="009062BD">
      <w:pPr>
        <w:tabs>
          <w:tab w:val="left" w:pos="9072"/>
        </w:tabs>
        <w:spacing w:line="240" w:lineRule="auto"/>
        <w:ind w:right="113" w:firstLine="709"/>
        <w:jc w:val="both"/>
        <w:rPr>
          <w:sz w:val="28"/>
          <w:szCs w:val="28"/>
        </w:rPr>
      </w:pPr>
      <w:r w:rsidRPr="009062BD">
        <w:rPr>
          <w:i/>
          <w:sz w:val="28"/>
          <w:szCs w:val="28"/>
        </w:rPr>
        <w:t xml:space="preserve">3.2. </w:t>
      </w:r>
      <w:r w:rsidR="00D869C0" w:rsidRPr="009062BD">
        <w:rPr>
          <w:i/>
          <w:sz w:val="28"/>
          <w:szCs w:val="28"/>
        </w:rPr>
        <w:t>Византийская империя.</w:t>
      </w:r>
      <w:r w:rsidR="00F303AE">
        <w:rPr>
          <w:i/>
          <w:sz w:val="28"/>
          <w:szCs w:val="28"/>
        </w:rPr>
        <w:t xml:space="preserve"> </w:t>
      </w:r>
      <w:r w:rsidR="00F303AE" w:rsidRPr="00F303AE">
        <w:rPr>
          <w:b/>
          <w:i/>
          <w:sz w:val="28"/>
          <w:szCs w:val="28"/>
        </w:rPr>
        <w:t>Практические занятие</w:t>
      </w:r>
      <w:r w:rsidR="00F303AE">
        <w:rPr>
          <w:i/>
          <w:sz w:val="28"/>
          <w:szCs w:val="28"/>
        </w:rPr>
        <w:t>.</w:t>
      </w:r>
      <w:r w:rsidR="00D869C0" w:rsidRPr="00D869C0">
        <w:rPr>
          <w:sz w:val="28"/>
          <w:szCs w:val="28"/>
        </w:rPr>
        <w:t xml:space="preserve"> Территория Византии. Византийская империя: власть, управление. Расцвет Византии при Юстиниане. Попытка восстановления Римской империи. Кодификация права. Византия и славяне, славянизация Балкан. Принятие христианства славянскими народами. Византия и страны Востока. Турецкие завоевания и падение Византии. Культура Византии. Сохранение и переработка античного наследия. Искусство, иконопись, архитектура. Человек в византийской цивилизации. Влияние Византии на государственность и культуру России. </w:t>
      </w:r>
    </w:p>
    <w:p w:rsidR="009062BD" w:rsidRDefault="009062BD" w:rsidP="009062BD">
      <w:pPr>
        <w:tabs>
          <w:tab w:val="left" w:pos="9072"/>
        </w:tabs>
        <w:spacing w:line="240" w:lineRule="auto"/>
        <w:ind w:right="113" w:firstLine="709"/>
        <w:jc w:val="both"/>
        <w:rPr>
          <w:sz w:val="28"/>
          <w:szCs w:val="28"/>
        </w:rPr>
      </w:pPr>
      <w:r w:rsidRPr="009062BD">
        <w:rPr>
          <w:i/>
          <w:sz w:val="28"/>
          <w:szCs w:val="28"/>
        </w:rPr>
        <w:t>3.3.</w:t>
      </w:r>
      <w:r>
        <w:rPr>
          <w:sz w:val="28"/>
          <w:szCs w:val="28"/>
        </w:rPr>
        <w:t xml:space="preserve"> </w:t>
      </w:r>
      <w:r w:rsidR="00D869C0" w:rsidRPr="009062BD">
        <w:rPr>
          <w:i/>
          <w:sz w:val="28"/>
          <w:szCs w:val="28"/>
        </w:rPr>
        <w:t>Восток в Средние века.</w:t>
      </w:r>
      <w:r w:rsidR="00D869C0" w:rsidRPr="00D869C0">
        <w:rPr>
          <w:sz w:val="28"/>
          <w:szCs w:val="28"/>
        </w:rPr>
        <w:t xml:space="preserve"> Средневековая Индия. Ислам в Индии. Делийский султанат. Культура средневековой Индии. Особенности развития Китая. Административно</w:t>
      </w:r>
      <w:r w:rsidR="009C2748">
        <w:rPr>
          <w:sz w:val="28"/>
          <w:szCs w:val="28"/>
        </w:rPr>
        <w:t>-</w:t>
      </w:r>
      <w:r w:rsidR="00D869C0" w:rsidRPr="00D869C0">
        <w:rPr>
          <w:sz w:val="28"/>
          <w:szCs w:val="28"/>
        </w:rPr>
        <w:t xml:space="preserve">бюрократическая система. Империи Суй, Тан. Монголы. Чингисхан. Монгольские завоевания, управление державой. Распад Монгольской империи. Империя Юань в Китае. Свержение монгольского владычества в Китае, империя Мин. Китайская культура и ее влияние на соседние народы. Становление и эволюция государственности в Японии. Самураи. Правление сёгунов. </w:t>
      </w:r>
    </w:p>
    <w:p w:rsidR="00111FB3" w:rsidRDefault="009062BD" w:rsidP="009062BD">
      <w:pPr>
        <w:tabs>
          <w:tab w:val="left" w:pos="9072"/>
        </w:tabs>
        <w:spacing w:line="240" w:lineRule="auto"/>
        <w:ind w:right="113" w:firstLine="709"/>
        <w:jc w:val="both"/>
        <w:rPr>
          <w:sz w:val="28"/>
          <w:szCs w:val="28"/>
        </w:rPr>
      </w:pPr>
      <w:r w:rsidRPr="009062BD">
        <w:rPr>
          <w:i/>
          <w:sz w:val="28"/>
          <w:szCs w:val="28"/>
        </w:rPr>
        <w:t xml:space="preserve">3.4. </w:t>
      </w:r>
      <w:r w:rsidR="00D869C0" w:rsidRPr="009062BD">
        <w:rPr>
          <w:i/>
          <w:sz w:val="28"/>
          <w:szCs w:val="28"/>
        </w:rPr>
        <w:t>Империя Карла Великого и ее распад.</w:t>
      </w:r>
      <w:r w:rsidR="000C30E4">
        <w:rPr>
          <w:i/>
          <w:sz w:val="28"/>
          <w:szCs w:val="28"/>
        </w:rPr>
        <w:t xml:space="preserve"> </w:t>
      </w:r>
      <w:r w:rsidR="000C30E4" w:rsidRPr="000C30E4">
        <w:rPr>
          <w:b/>
          <w:i/>
          <w:sz w:val="28"/>
          <w:szCs w:val="28"/>
        </w:rPr>
        <w:t>Практическое занятие.</w:t>
      </w:r>
      <w:r w:rsidR="00D869C0" w:rsidRPr="000C30E4">
        <w:rPr>
          <w:b/>
          <w:sz w:val="28"/>
          <w:szCs w:val="28"/>
        </w:rPr>
        <w:t xml:space="preserve"> </w:t>
      </w:r>
      <w:r w:rsidR="00D869C0" w:rsidRPr="00D869C0">
        <w:rPr>
          <w:sz w:val="28"/>
          <w:szCs w:val="28"/>
        </w:rPr>
        <w:t xml:space="preserve">Феодальная раздробленность в Европе. Королевство франков. Военная реформа Карла Мартела и ее значение. Франкские короли и римские папы. Карл Великий, его завоевания и держава. Каролингское возрождение. Распад Каролингской империи. Причины и последствия феодальной раздробленности. Британия в раннее Средневековье. Норманны и их походы. Норманнское завоевание Англии. </w:t>
      </w:r>
    </w:p>
    <w:p w:rsidR="00224E36" w:rsidRDefault="009062BD" w:rsidP="009062BD">
      <w:pPr>
        <w:tabs>
          <w:tab w:val="left" w:pos="9072"/>
        </w:tabs>
        <w:spacing w:line="240" w:lineRule="auto"/>
        <w:ind w:right="113" w:firstLine="709"/>
        <w:jc w:val="both"/>
        <w:rPr>
          <w:sz w:val="28"/>
          <w:szCs w:val="28"/>
        </w:rPr>
      </w:pPr>
      <w:r w:rsidRPr="009062BD">
        <w:rPr>
          <w:i/>
          <w:sz w:val="28"/>
          <w:szCs w:val="28"/>
        </w:rPr>
        <w:t xml:space="preserve">3.5. </w:t>
      </w:r>
      <w:r w:rsidR="00D869C0" w:rsidRPr="009062BD">
        <w:rPr>
          <w:i/>
          <w:sz w:val="28"/>
          <w:szCs w:val="28"/>
        </w:rPr>
        <w:t>Основные черты западноевропейского феодализма</w:t>
      </w:r>
      <w:r w:rsidR="00D869C0" w:rsidRPr="00D869C0">
        <w:rPr>
          <w:sz w:val="28"/>
          <w:szCs w:val="28"/>
        </w:rPr>
        <w:t xml:space="preserve">. Средневековое общество. Феодализм: понятие, основные черты. Феодальное </w:t>
      </w:r>
      <w:r w:rsidR="00D869C0" w:rsidRPr="00D869C0">
        <w:rPr>
          <w:sz w:val="28"/>
          <w:szCs w:val="28"/>
        </w:rPr>
        <w:lastRenderedPageBreak/>
        <w:t xml:space="preserve">землевладение, вассально-ленные отношения. Причины возникновения феодализма. Структура и сословия средневекового общества. Крестьяне, хозяйственная жизнь, крестьянская община. Феодалы. Феодальный замок. Рыцари, рыцарская культура. </w:t>
      </w:r>
    </w:p>
    <w:p w:rsidR="00224E36" w:rsidRDefault="00224E36" w:rsidP="00224E36">
      <w:pPr>
        <w:tabs>
          <w:tab w:val="left" w:pos="9072"/>
        </w:tabs>
        <w:spacing w:line="240" w:lineRule="auto"/>
        <w:ind w:right="113" w:firstLine="709"/>
        <w:jc w:val="both"/>
        <w:rPr>
          <w:sz w:val="28"/>
          <w:szCs w:val="28"/>
        </w:rPr>
      </w:pPr>
      <w:r w:rsidRPr="00224E36">
        <w:rPr>
          <w:i/>
          <w:sz w:val="28"/>
          <w:szCs w:val="28"/>
        </w:rPr>
        <w:t xml:space="preserve">3.6. </w:t>
      </w:r>
      <w:r w:rsidR="00D869C0" w:rsidRPr="00224E36">
        <w:rPr>
          <w:i/>
          <w:sz w:val="28"/>
          <w:szCs w:val="28"/>
        </w:rPr>
        <w:t>Средневековый западноевропейский город</w:t>
      </w:r>
      <w:r w:rsidR="00D869C0" w:rsidRPr="00D869C0">
        <w:rPr>
          <w:sz w:val="28"/>
          <w:szCs w:val="28"/>
        </w:rPr>
        <w:t>.</w:t>
      </w:r>
      <w:r w:rsidR="000C30E4">
        <w:rPr>
          <w:sz w:val="28"/>
          <w:szCs w:val="28"/>
        </w:rPr>
        <w:t xml:space="preserve"> </w:t>
      </w:r>
      <w:r w:rsidR="000C30E4" w:rsidRPr="000C30E4">
        <w:rPr>
          <w:b/>
          <w:i/>
          <w:sz w:val="28"/>
          <w:szCs w:val="28"/>
        </w:rPr>
        <w:t>Практическое занятие.</w:t>
      </w:r>
      <w:r w:rsidR="00D869C0" w:rsidRPr="00D869C0">
        <w:rPr>
          <w:sz w:val="28"/>
          <w:szCs w:val="28"/>
        </w:rPr>
        <w:t xml:space="preserve"> Города Средневековья, причины их возникновения. Развитие ремесла и торговли. Коммуны и сеньоры. Городские республики. Ремесленники и цехи. Социальные движения. Повседневная жизнь горожан. Значение средневековых городов.  </w:t>
      </w:r>
    </w:p>
    <w:p w:rsidR="00224E36" w:rsidRDefault="00224E36" w:rsidP="00224E36">
      <w:pPr>
        <w:tabs>
          <w:tab w:val="left" w:pos="9072"/>
        </w:tabs>
        <w:spacing w:line="240" w:lineRule="auto"/>
        <w:ind w:right="113" w:firstLine="709"/>
        <w:jc w:val="both"/>
        <w:rPr>
          <w:sz w:val="28"/>
          <w:szCs w:val="28"/>
        </w:rPr>
      </w:pPr>
      <w:r>
        <w:rPr>
          <w:sz w:val="28"/>
          <w:szCs w:val="28"/>
        </w:rPr>
        <w:t xml:space="preserve">3.7. </w:t>
      </w:r>
      <w:r w:rsidR="00D869C0" w:rsidRPr="00224E36">
        <w:rPr>
          <w:i/>
          <w:sz w:val="28"/>
          <w:szCs w:val="28"/>
        </w:rPr>
        <w:t>Католическая церковь в Средние века.</w:t>
      </w:r>
      <w:r w:rsidR="00D869C0" w:rsidRPr="00D869C0">
        <w:rPr>
          <w:sz w:val="28"/>
          <w:szCs w:val="28"/>
        </w:rPr>
        <w:t xml:space="preserve"> Крестовые походы. Христианская церковь в Средневековье. Церковная организация и иерархия. Усиление роли римских пап. Разделение церквей, католицизм и православие. Духовенство, монастыри, их роль в средневековом обществе. Клюнийская реформа, монашеские ордена. Борьба пап и императоров Священной Римской империи. Папская теократия. Крестовые походы, их последствия. Ереси в Средние века: причины их возникновения и распространения. Инквизиция. Упадок папства. </w:t>
      </w:r>
    </w:p>
    <w:p w:rsidR="00224E36" w:rsidRDefault="00224E36" w:rsidP="00224E36">
      <w:pPr>
        <w:tabs>
          <w:tab w:val="left" w:pos="9072"/>
        </w:tabs>
        <w:spacing w:line="240" w:lineRule="auto"/>
        <w:ind w:right="113" w:firstLine="709"/>
        <w:jc w:val="both"/>
        <w:rPr>
          <w:sz w:val="28"/>
          <w:szCs w:val="28"/>
        </w:rPr>
      </w:pPr>
      <w:r w:rsidRPr="00224E36">
        <w:rPr>
          <w:i/>
          <w:sz w:val="28"/>
          <w:szCs w:val="28"/>
        </w:rPr>
        <w:t xml:space="preserve">3.8. </w:t>
      </w:r>
      <w:r w:rsidR="00D869C0" w:rsidRPr="00224E36">
        <w:rPr>
          <w:i/>
          <w:sz w:val="28"/>
          <w:szCs w:val="28"/>
        </w:rPr>
        <w:t>Зарождение централизованных государств в Европе.</w:t>
      </w:r>
      <w:r w:rsidR="00D869C0" w:rsidRPr="00D869C0">
        <w:rPr>
          <w:sz w:val="28"/>
          <w:szCs w:val="28"/>
        </w:rPr>
        <w:t xml:space="preserve"> Англия и Франция в Средние века. Держава Плантагенетов. Великая хартия вольностей. Франция под властью Капетингов на пути к единому государству. Оформление сословного представительства (Парламент в Англии, Генеральные штаты во Франции). Столетняя война и ее итоги. Османское государство и падение Византии. Рождение Османской империи и государства Европы. Пиренейский полуостров в Средние века. Реконкиста. Образование Испании и Португалии. Политический и культурный подъем в Чехии. Ян Гус. Гуситские войны и их последствия. Перемены во внутренней жизни европейских стран. «Черная смерть» и ее последствия. Изменения в положении трудового населения. Жакерия. Восстание Уота Тайлера. Завершение складывания национальных государств. Окончательное объединение Франции. Война Алой и Белой розы в Англии. Укрепление королевской власти в Англии. </w:t>
      </w:r>
    </w:p>
    <w:p w:rsidR="00224E36" w:rsidRDefault="00224E36" w:rsidP="00224E36">
      <w:pPr>
        <w:tabs>
          <w:tab w:val="left" w:pos="9072"/>
        </w:tabs>
        <w:spacing w:line="240" w:lineRule="auto"/>
        <w:ind w:right="113" w:firstLine="709"/>
        <w:jc w:val="both"/>
        <w:rPr>
          <w:sz w:val="28"/>
          <w:szCs w:val="28"/>
        </w:rPr>
      </w:pPr>
      <w:r w:rsidRPr="00224E36">
        <w:rPr>
          <w:i/>
          <w:sz w:val="28"/>
          <w:szCs w:val="28"/>
        </w:rPr>
        <w:t xml:space="preserve">3.9. </w:t>
      </w:r>
      <w:r w:rsidR="00D869C0" w:rsidRPr="00224E36">
        <w:rPr>
          <w:i/>
          <w:sz w:val="28"/>
          <w:szCs w:val="28"/>
        </w:rPr>
        <w:t>Средневековая культура Западной Европы.</w:t>
      </w:r>
      <w:r w:rsidR="00D869C0" w:rsidRPr="00D869C0">
        <w:rPr>
          <w:sz w:val="28"/>
          <w:szCs w:val="28"/>
        </w:rPr>
        <w:t xml:space="preserve"> Начало Ренессанса. Особенности и достижения средневековой культуры. Наука и богословие. Духовные ценности Средневековья. Школы и университеты. Художественная культура (стили, творцы, памятники искусства). Изобретение книгопечатания и последствия этого события. Гуманизм. Начало Ренессанса (Возрождения). Культурное наследие европейского Средневековья. </w:t>
      </w:r>
    </w:p>
    <w:p w:rsidR="00D869C0" w:rsidRPr="00224E36" w:rsidRDefault="00D869C0" w:rsidP="00D869C0">
      <w:pPr>
        <w:tabs>
          <w:tab w:val="left" w:pos="9072"/>
        </w:tabs>
        <w:spacing w:line="240" w:lineRule="auto"/>
        <w:ind w:right="113"/>
        <w:jc w:val="both"/>
        <w:rPr>
          <w:b/>
          <w:sz w:val="28"/>
          <w:szCs w:val="28"/>
        </w:rPr>
      </w:pPr>
      <w:r w:rsidRPr="00224E36">
        <w:rPr>
          <w:b/>
          <w:sz w:val="28"/>
          <w:szCs w:val="28"/>
        </w:rPr>
        <w:t>4. От Древней Руси к Российскому государству</w:t>
      </w:r>
    </w:p>
    <w:p w:rsidR="00224E36" w:rsidRDefault="00224E36" w:rsidP="00224E36">
      <w:pPr>
        <w:tabs>
          <w:tab w:val="left" w:pos="9072"/>
        </w:tabs>
        <w:spacing w:line="240" w:lineRule="auto"/>
        <w:ind w:right="113" w:firstLine="709"/>
        <w:jc w:val="both"/>
        <w:rPr>
          <w:sz w:val="28"/>
          <w:szCs w:val="28"/>
        </w:rPr>
      </w:pPr>
      <w:r w:rsidRPr="00224E36">
        <w:rPr>
          <w:i/>
          <w:sz w:val="28"/>
          <w:szCs w:val="28"/>
        </w:rPr>
        <w:t xml:space="preserve">4.1. </w:t>
      </w:r>
      <w:r w:rsidR="00D869C0" w:rsidRPr="00224E36">
        <w:rPr>
          <w:i/>
          <w:sz w:val="28"/>
          <w:szCs w:val="28"/>
        </w:rPr>
        <w:t>Образование Древнерусского государства.</w:t>
      </w:r>
      <w:r w:rsidR="00D869C0" w:rsidRPr="00D869C0">
        <w:rPr>
          <w:sz w:val="28"/>
          <w:szCs w:val="28"/>
        </w:rPr>
        <w:t xml:space="preserve"> Восточные славяне: происхождение, расселение, занятия, общественное устройство. Взаимоотношения с соседними народами и государствами. Предпосылки и причины образования Древнерусского государства. Новгород и Киев — центры древнерусской государственности. Варяжская проблема. </w:t>
      </w:r>
      <w:r w:rsidR="00D869C0" w:rsidRPr="00D869C0">
        <w:rPr>
          <w:sz w:val="28"/>
          <w:szCs w:val="28"/>
        </w:rPr>
        <w:lastRenderedPageBreak/>
        <w:t xml:space="preserve">Формирование княжеской власти (князь и дружина, полюдье). Первые русские князья, их внутренняя и внешняя политика. Походы Святослава. </w:t>
      </w:r>
    </w:p>
    <w:p w:rsidR="00224E36" w:rsidRDefault="00224E36" w:rsidP="00224E36">
      <w:pPr>
        <w:tabs>
          <w:tab w:val="left" w:pos="9072"/>
        </w:tabs>
        <w:spacing w:line="240" w:lineRule="auto"/>
        <w:ind w:right="113" w:firstLine="709"/>
        <w:jc w:val="both"/>
        <w:rPr>
          <w:sz w:val="28"/>
          <w:szCs w:val="28"/>
        </w:rPr>
      </w:pPr>
      <w:r w:rsidRPr="00224E36">
        <w:rPr>
          <w:i/>
          <w:sz w:val="28"/>
          <w:szCs w:val="28"/>
        </w:rPr>
        <w:t xml:space="preserve">4.2. </w:t>
      </w:r>
      <w:r w:rsidR="00D869C0" w:rsidRPr="00224E36">
        <w:rPr>
          <w:i/>
          <w:sz w:val="28"/>
          <w:szCs w:val="28"/>
        </w:rPr>
        <w:t>Крещение Руси и его значение</w:t>
      </w:r>
      <w:r w:rsidR="000C30E4">
        <w:rPr>
          <w:i/>
          <w:sz w:val="28"/>
          <w:szCs w:val="28"/>
        </w:rPr>
        <w:t xml:space="preserve">. </w:t>
      </w:r>
      <w:r w:rsidR="000C30E4" w:rsidRPr="000C30E4">
        <w:rPr>
          <w:b/>
          <w:i/>
          <w:sz w:val="28"/>
          <w:szCs w:val="28"/>
        </w:rPr>
        <w:t>Практическое занятие</w:t>
      </w:r>
      <w:r w:rsidR="00D869C0" w:rsidRPr="00224E36">
        <w:rPr>
          <w:i/>
          <w:sz w:val="28"/>
          <w:szCs w:val="28"/>
        </w:rPr>
        <w:t>.</w:t>
      </w:r>
      <w:r w:rsidR="00D869C0" w:rsidRPr="00D869C0">
        <w:rPr>
          <w:sz w:val="28"/>
          <w:szCs w:val="28"/>
        </w:rPr>
        <w:t xml:space="preserve"> Начало правления князя Владимира Святославича. Организация защиты Руси от кочевников.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 </w:t>
      </w:r>
    </w:p>
    <w:p w:rsidR="00131839" w:rsidRDefault="00224E36" w:rsidP="00224E36">
      <w:pPr>
        <w:tabs>
          <w:tab w:val="left" w:pos="9072"/>
        </w:tabs>
        <w:spacing w:line="240" w:lineRule="auto"/>
        <w:ind w:right="113" w:firstLine="709"/>
        <w:jc w:val="both"/>
        <w:rPr>
          <w:sz w:val="28"/>
          <w:szCs w:val="28"/>
        </w:rPr>
      </w:pPr>
      <w:r w:rsidRPr="00131839">
        <w:rPr>
          <w:i/>
          <w:sz w:val="28"/>
          <w:szCs w:val="28"/>
        </w:rPr>
        <w:t xml:space="preserve">4.3. </w:t>
      </w:r>
      <w:r w:rsidR="00D869C0" w:rsidRPr="00131839">
        <w:rPr>
          <w:i/>
          <w:sz w:val="28"/>
          <w:szCs w:val="28"/>
        </w:rPr>
        <w:t>Общество Древней Руси.</w:t>
      </w:r>
      <w:r w:rsidR="00D869C0" w:rsidRPr="00D869C0">
        <w:rPr>
          <w:sz w:val="28"/>
          <w:szCs w:val="28"/>
        </w:rPr>
        <w:t xml:space="preserve"> Социально-экономический и политический строй Древней Руси. Земельные отношения. Свободное и зависимое население. Древнерусские города, развитие ремесел и торговли. Русская Правда. Политика Ярослава Мудрого и Владимира Мономаха. Древняя Русь и ее соседи. Раздробленность на Руси. </w:t>
      </w:r>
    </w:p>
    <w:p w:rsidR="00131839" w:rsidRDefault="00131839" w:rsidP="00224E36">
      <w:pPr>
        <w:tabs>
          <w:tab w:val="left" w:pos="9072"/>
        </w:tabs>
        <w:spacing w:line="240" w:lineRule="auto"/>
        <w:ind w:right="113" w:firstLine="709"/>
        <w:jc w:val="both"/>
        <w:rPr>
          <w:sz w:val="28"/>
          <w:szCs w:val="28"/>
        </w:rPr>
      </w:pPr>
      <w:r w:rsidRPr="00131839">
        <w:rPr>
          <w:i/>
          <w:sz w:val="28"/>
          <w:szCs w:val="28"/>
        </w:rPr>
        <w:t xml:space="preserve">4.4. </w:t>
      </w:r>
      <w:r w:rsidR="00D869C0" w:rsidRPr="00131839">
        <w:rPr>
          <w:i/>
          <w:sz w:val="28"/>
          <w:szCs w:val="28"/>
        </w:rPr>
        <w:t>Политическая раздробленность: причины и последствия.</w:t>
      </w:r>
      <w:r w:rsidR="00D869C0" w:rsidRPr="00D869C0">
        <w:rPr>
          <w:sz w:val="28"/>
          <w:szCs w:val="28"/>
        </w:rPr>
        <w:t xml:space="preserve"> Крупнейшие самостоятельные центры Руси, особенности их географического, социально-политического и культурного развития. Новгородская земля. Владимиро</w:t>
      </w:r>
      <w:r>
        <w:rPr>
          <w:sz w:val="28"/>
          <w:szCs w:val="28"/>
        </w:rPr>
        <w:t>-</w:t>
      </w:r>
      <w:r w:rsidR="00D869C0" w:rsidRPr="00D869C0">
        <w:rPr>
          <w:sz w:val="28"/>
          <w:szCs w:val="28"/>
        </w:rPr>
        <w:t xml:space="preserve">Суздальское княжество. Зарождение стремления к объединению русских земель. </w:t>
      </w:r>
    </w:p>
    <w:p w:rsidR="00131839" w:rsidRDefault="00131839" w:rsidP="00224E36">
      <w:pPr>
        <w:tabs>
          <w:tab w:val="left" w:pos="9072"/>
        </w:tabs>
        <w:spacing w:line="240" w:lineRule="auto"/>
        <w:ind w:right="113" w:firstLine="709"/>
        <w:jc w:val="both"/>
        <w:rPr>
          <w:sz w:val="28"/>
          <w:szCs w:val="28"/>
        </w:rPr>
      </w:pPr>
      <w:r>
        <w:rPr>
          <w:sz w:val="28"/>
          <w:szCs w:val="28"/>
        </w:rPr>
        <w:t>4</w:t>
      </w:r>
      <w:r w:rsidRPr="00131839">
        <w:rPr>
          <w:i/>
          <w:sz w:val="28"/>
          <w:szCs w:val="28"/>
        </w:rPr>
        <w:t xml:space="preserve">.5. </w:t>
      </w:r>
      <w:r w:rsidR="00D869C0" w:rsidRPr="00131839">
        <w:rPr>
          <w:i/>
          <w:sz w:val="28"/>
          <w:szCs w:val="28"/>
        </w:rPr>
        <w:t>Древнерусская культура.</w:t>
      </w:r>
      <w:r w:rsidR="000C30E4">
        <w:rPr>
          <w:i/>
          <w:sz w:val="28"/>
          <w:szCs w:val="28"/>
        </w:rPr>
        <w:t xml:space="preserve"> </w:t>
      </w:r>
      <w:r w:rsidR="000C30E4" w:rsidRPr="000C30E4">
        <w:rPr>
          <w:b/>
          <w:i/>
          <w:sz w:val="28"/>
          <w:szCs w:val="28"/>
        </w:rPr>
        <w:t>Практическое занятие</w:t>
      </w:r>
      <w:r w:rsidR="000C30E4">
        <w:rPr>
          <w:sz w:val="28"/>
          <w:szCs w:val="28"/>
        </w:rPr>
        <w:t>.</w:t>
      </w:r>
      <w:r w:rsidR="00D869C0" w:rsidRPr="00D869C0">
        <w:rPr>
          <w:sz w:val="28"/>
          <w:szCs w:val="28"/>
        </w:rPr>
        <w:t xml:space="preserve"> Особенности древнерусской культуры. Возникновение письменности. Летописание. Литература (слово, житие, поучение, хождение). Былинный эпос. Деревянное и каменное зодчество. Живопись (мозаики, фрески). Иконы. Декоративно-прикладное искусство. Развитие местных художественных школ. </w:t>
      </w:r>
    </w:p>
    <w:p w:rsidR="00131839" w:rsidRDefault="00131839" w:rsidP="00224E36">
      <w:pPr>
        <w:tabs>
          <w:tab w:val="left" w:pos="9072"/>
        </w:tabs>
        <w:spacing w:line="240" w:lineRule="auto"/>
        <w:ind w:right="113" w:firstLine="709"/>
        <w:jc w:val="both"/>
        <w:rPr>
          <w:sz w:val="28"/>
          <w:szCs w:val="28"/>
        </w:rPr>
      </w:pPr>
      <w:r w:rsidRPr="00131839">
        <w:rPr>
          <w:i/>
          <w:sz w:val="28"/>
          <w:szCs w:val="28"/>
        </w:rPr>
        <w:t xml:space="preserve">4.6. </w:t>
      </w:r>
      <w:r w:rsidR="00D869C0" w:rsidRPr="00131839">
        <w:rPr>
          <w:i/>
          <w:sz w:val="28"/>
          <w:szCs w:val="28"/>
        </w:rPr>
        <w:t>Монгольское завоевание и его последствия.</w:t>
      </w:r>
      <w:r w:rsidR="00D869C0" w:rsidRPr="00D869C0">
        <w:rPr>
          <w:sz w:val="28"/>
          <w:szCs w:val="28"/>
        </w:rPr>
        <w:t xml:space="preserve"> Монгольское нашествие. Сражение на Калке. Поход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Борьба Руси против экспансии с Запада. Александр Ярославич. Невская битва. Ледовое побоище. Зависимость русских земель от Орды и ее последствия. Борьба населения русских земель против ордынского владычества. </w:t>
      </w:r>
    </w:p>
    <w:p w:rsidR="00131839" w:rsidRDefault="00131839" w:rsidP="00224E36">
      <w:pPr>
        <w:tabs>
          <w:tab w:val="left" w:pos="9072"/>
        </w:tabs>
        <w:spacing w:line="240" w:lineRule="auto"/>
        <w:ind w:right="113" w:firstLine="709"/>
        <w:jc w:val="both"/>
        <w:rPr>
          <w:sz w:val="28"/>
          <w:szCs w:val="28"/>
        </w:rPr>
      </w:pPr>
      <w:r w:rsidRPr="00131839">
        <w:rPr>
          <w:i/>
          <w:sz w:val="28"/>
          <w:szCs w:val="28"/>
        </w:rPr>
        <w:t xml:space="preserve">4.7. </w:t>
      </w:r>
      <w:r w:rsidR="00D869C0" w:rsidRPr="00131839">
        <w:rPr>
          <w:i/>
          <w:sz w:val="28"/>
          <w:szCs w:val="28"/>
        </w:rPr>
        <w:t>Начало возвышения Москвы</w:t>
      </w:r>
      <w:r w:rsidR="00D869C0" w:rsidRPr="00D869C0">
        <w:rPr>
          <w:sz w:val="28"/>
          <w:szCs w:val="28"/>
        </w:rPr>
        <w:t xml:space="preserve">. Причины и основные этапы объединения русских земель. Москва и Тверь: борьба за великое княжение. Причины и ход возвышения Москвы. Московские князья и их политика. Княжеская власть и церковь. Дмитрий Донской. Начало борьбы с ордынским владычеством. Куликовская битва, ее значение. Куликовская битва, ее значение. Образование единого Русского государства. Русь при преемниках Дмитрия Донского. Отношения между Москвой и Ордой, Москвой и Литвой. Феодальная война второй четверти XV века, ее итоги. Автокефалия Русской православной церкви. Иван III. Присоединение Новгорода. Завершение объединения русских земель. Прекращение зависимости Руси от Золотой Орды. Войны с Казанью, Литвой, Ливонским орденом и Швецией. Образование единого Русского государства и его значение. Усиление великокняжеской власти. Судебник 1497 года. Происхождение </w:t>
      </w:r>
      <w:r w:rsidR="00D869C0" w:rsidRPr="00D869C0">
        <w:rPr>
          <w:sz w:val="28"/>
          <w:szCs w:val="28"/>
        </w:rPr>
        <w:lastRenderedPageBreak/>
        <w:t xml:space="preserve">герба России. Система землевладения. Положение крестьян, ограничение их свободы. Предпосылки и начало складывания крепостнической системы. </w:t>
      </w:r>
    </w:p>
    <w:p w:rsidR="00131839" w:rsidRDefault="00D869C0" w:rsidP="00D869C0">
      <w:pPr>
        <w:tabs>
          <w:tab w:val="left" w:pos="9072"/>
        </w:tabs>
        <w:spacing w:line="240" w:lineRule="auto"/>
        <w:ind w:right="113"/>
        <w:jc w:val="both"/>
        <w:rPr>
          <w:sz w:val="28"/>
          <w:szCs w:val="28"/>
        </w:rPr>
      </w:pPr>
      <w:r w:rsidRPr="00131839">
        <w:rPr>
          <w:b/>
          <w:sz w:val="28"/>
          <w:szCs w:val="28"/>
        </w:rPr>
        <w:t>5. Россия в ХVI—ХVII веках: от великого княжества к царству Россия в правление Ивана Грозного.</w:t>
      </w:r>
      <w:r w:rsidRPr="00D869C0">
        <w:rPr>
          <w:sz w:val="28"/>
          <w:szCs w:val="28"/>
        </w:rPr>
        <w:t xml:space="preserve"> </w:t>
      </w:r>
    </w:p>
    <w:p w:rsidR="00131839" w:rsidRDefault="00131839" w:rsidP="00131839">
      <w:pPr>
        <w:tabs>
          <w:tab w:val="left" w:pos="9072"/>
        </w:tabs>
        <w:spacing w:line="240" w:lineRule="auto"/>
        <w:ind w:right="113" w:firstLine="709"/>
        <w:jc w:val="both"/>
        <w:rPr>
          <w:sz w:val="28"/>
          <w:szCs w:val="28"/>
        </w:rPr>
      </w:pPr>
      <w:r w:rsidRPr="00131839">
        <w:rPr>
          <w:i/>
          <w:sz w:val="28"/>
          <w:szCs w:val="28"/>
        </w:rPr>
        <w:t xml:space="preserve">5.1. </w:t>
      </w:r>
      <w:r w:rsidR="00D869C0" w:rsidRPr="00131839">
        <w:rPr>
          <w:i/>
          <w:sz w:val="28"/>
          <w:szCs w:val="28"/>
        </w:rPr>
        <w:t>Россия в период боярского правления. Иван IV.</w:t>
      </w:r>
      <w:r w:rsidR="00C72A6F">
        <w:rPr>
          <w:i/>
          <w:sz w:val="28"/>
          <w:szCs w:val="28"/>
        </w:rPr>
        <w:t xml:space="preserve"> </w:t>
      </w:r>
      <w:r w:rsidR="00C72A6F" w:rsidRPr="00C72A6F">
        <w:rPr>
          <w:b/>
          <w:i/>
          <w:sz w:val="28"/>
          <w:szCs w:val="28"/>
        </w:rPr>
        <w:t>Практическое занятие.</w:t>
      </w:r>
      <w:r w:rsidR="00D869C0" w:rsidRPr="00C72A6F">
        <w:rPr>
          <w:b/>
          <w:sz w:val="28"/>
          <w:szCs w:val="28"/>
        </w:rPr>
        <w:t xml:space="preserve"> </w:t>
      </w:r>
      <w:r w:rsidR="00D869C0" w:rsidRPr="00D869C0">
        <w:rPr>
          <w:sz w:val="28"/>
          <w:szCs w:val="28"/>
        </w:rPr>
        <w:t xml:space="preserve">Избранная рада. Реформы 1550-х годов и их значение. Становление приказной системы. Укрепление армии. Стоглавый собор. Расширение территории государства, его многонациональный характер. Походы на Казань. Присоединение Казанского и Астраханского ханств, борьба с Крымским ханством, покорение Западной Сибири. Ливонская война, ее итоги и последствия. Опричнина, споры о ее смысле. Последствия опричнины. Россия в конце XVI века, нарастание кризиса. Учреждение патриаршества. Закрепощение крестьян. </w:t>
      </w:r>
    </w:p>
    <w:p w:rsidR="00131839" w:rsidRDefault="00131839" w:rsidP="00131839">
      <w:pPr>
        <w:tabs>
          <w:tab w:val="left" w:pos="9072"/>
        </w:tabs>
        <w:spacing w:line="240" w:lineRule="auto"/>
        <w:ind w:right="113" w:firstLine="709"/>
        <w:jc w:val="both"/>
        <w:rPr>
          <w:sz w:val="28"/>
          <w:szCs w:val="28"/>
        </w:rPr>
      </w:pPr>
      <w:r w:rsidRPr="00131839">
        <w:rPr>
          <w:i/>
          <w:sz w:val="28"/>
          <w:szCs w:val="28"/>
        </w:rPr>
        <w:t xml:space="preserve">5.2. </w:t>
      </w:r>
      <w:r w:rsidR="00D869C0" w:rsidRPr="00131839">
        <w:rPr>
          <w:i/>
          <w:sz w:val="28"/>
          <w:szCs w:val="28"/>
        </w:rPr>
        <w:t>Смутное время начала XVII века.</w:t>
      </w:r>
      <w:r w:rsidR="000C30E4">
        <w:rPr>
          <w:i/>
          <w:sz w:val="28"/>
          <w:szCs w:val="28"/>
        </w:rPr>
        <w:t xml:space="preserve"> Практическое за</w:t>
      </w:r>
      <w:r w:rsidR="00D869C0" w:rsidRPr="00D869C0">
        <w:rPr>
          <w:sz w:val="28"/>
          <w:szCs w:val="28"/>
        </w:rPr>
        <w:t xml:space="preserve"> Царствование Б.Годунова. Смута: причины, участники, последствия. Самозванцы. Восстание под предводительством И.Болотникова. Вмешательство Речи Посполитой и Швеции в Смуту. Оборона Смоленска. Освободительная борьба против интервентов. Патриотический подъем народа. Окончание Смуты и возрождение российской государственности. Ополчение К.Минина и Д.Пожарского. Освобождение Москвы. Начало царствования династии Романовых. </w:t>
      </w:r>
    </w:p>
    <w:p w:rsidR="00131839" w:rsidRDefault="00131839" w:rsidP="00131839">
      <w:pPr>
        <w:tabs>
          <w:tab w:val="left" w:pos="9072"/>
        </w:tabs>
        <w:spacing w:line="240" w:lineRule="auto"/>
        <w:ind w:right="113" w:firstLine="709"/>
        <w:jc w:val="both"/>
        <w:rPr>
          <w:sz w:val="28"/>
          <w:szCs w:val="28"/>
        </w:rPr>
      </w:pPr>
      <w:r w:rsidRPr="00131839">
        <w:rPr>
          <w:i/>
          <w:sz w:val="28"/>
          <w:szCs w:val="28"/>
        </w:rPr>
        <w:t xml:space="preserve">5.3. </w:t>
      </w:r>
      <w:r w:rsidR="00D869C0" w:rsidRPr="00131839">
        <w:rPr>
          <w:i/>
          <w:sz w:val="28"/>
          <w:szCs w:val="28"/>
        </w:rPr>
        <w:t>Экономическое и социальное развитие России в XVII веке.</w:t>
      </w:r>
      <w:r w:rsidR="00D869C0" w:rsidRPr="00D869C0">
        <w:rPr>
          <w:sz w:val="28"/>
          <w:szCs w:val="28"/>
        </w:rPr>
        <w:t xml:space="preserve"> Народные движения. Экономические последствия Смуты. Восстановление хозяйства.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 Окончательное закрепощение крестьян. Народные движения в XVII веке: причины, формы, участники. Городские восстания. Восстание под предводительством С.Т.Разина. </w:t>
      </w:r>
    </w:p>
    <w:p w:rsidR="00131839" w:rsidRDefault="00131839" w:rsidP="00131839">
      <w:pPr>
        <w:tabs>
          <w:tab w:val="left" w:pos="9072"/>
        </w:tabs>
        <w:spacing w:line="240" w:lineRule="auto"/>
        <w:ind w:right="113" w:firstLine="709"/>
        <w:jc w:val="both"/>
        <w:rPr>
          <w:sz w:val="28"/>
          <w:szCs w:val="28"/>
        </w:rPr>
      </w:pPr>
      <w:r w:rsidRPr="00131839">
        <w:rPr>
          <w:i/>
          <w:sz w:val="28"/>
          <w:szCs w:val="28"/>
        </w:rPr>
        <w:t xml:space="preserve">5.4. </w:t>
      </w:r>
      <w:r w:rsidR="00D869C0" w:rsidRPr="00131839">
        <w:rPr>
          <w:i/>
          <w:sz w:val="28"/>
          <w:szCs w:val="28"/>
        </w:rPr>
        <w:t>Становление абсолютизма в России.</w:t>
      </w:r>
      <w:r w:rsidR="00D869C0" w:rsidRPr="00D869C0">
        <w:rPr>
          <w:sz w:val="28"/>
          <w:szCs w:val="28"/>
        </w:rPr>
        <w:t xml:space="preserve"> Внешняя политика России в ХVII веке. Усиление царской власти. Развитие приказной системы. Преобразования в армии. Начало становления абсолютизма. Власть и церковь. Реформы патриарха Никона. Церковный раскол. Протопоп Аввакум. Освоение Сибири и Дальнего Востока. Русские первопроходцы. Внешняя политика России в XVII веке.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 </w:t>
      </w:r>
    </w:p>
    <w:p w:rsidR="00F724DF" w:rsidRDefault="00131839" w:rsidP="00131839">
      <w:pPr>
        <w:tabs>
          <w:tab w:val="left" w:pos="9072"/>
        </w:tabs>
        <w:spacing w:line="240" w:lineRule="auto"/>
        <w:ind w:right="113" w:firstLine="709"/>
        <w:jc w:val="both"/>
        <w:rPr>
          <w:sz w:val="28"/>
          <w:szCs w:val="28"/>
        </w:rPr>
      </w:pPr>
      <w:r w:rsidRPr="00131839">
        <w:rPr>
          <w:i/>
          <w:sz w:val="28"/>
          <w:szCs w:val="28"/>
        </w:rPr>
        <w:t xml:space="preserve">5.5. </w:t>
      </w:r>
      <w:r w:rsidR="00D869C0" w:rsidRPr="00131839">
        <w:rPr>
          <w:i/>
          <w:sz w:val="28"/>
          <w:szCs w:val="28"/>
        </w:rPr>
        <w:t>Культура Руси конца XIII—XVII веков</w:t>
      </w:r>
      <w:r w:rsidR="00D869C0" w:rsidRPr="00C72A6F">
        <w:rPr>
          <w:b/>
          <w:i/>
          <w:sz w:val="28"/>
          <w:szCs w:val="28"/>
        </w:rPr>
        <w:t>.</w:t>
      </w:r>
      <w:r w:rsidR="00C72A6F" w:rsidRPr="00C72A6F">
        <w:rPr>
          <w:b/>
          <w:i/>
          <w:sz w:val="28"/>
          <w:szCs w:val="28"/>
        </w:rPr>
        <w:t xml:space="preserve"> Практическое занятие.</w:t>
      </w:r>
      <w:r w:rsidR="00D869C0" w:rsidRPr="00D869C0">
        <w:rPr>
          <w:sz w:val="28"/>
          <w:szCs w:val="28"/>
        </w:rPr>
        <w:t xml:space="preserve"> Культура XIII—XV веков.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(Ф.Грек, А.Рублев). Культура XVI века. Книгопечатание (И.Федоров). Публицистика. Зодчество (шатровые храмы). «Домострой». </w:t>
      </w:r>
      <w:r w:rsidR="00D869C0" w:rsidRPr="00D869C0">
        <w:rPr>
          <w:sz w:val="28"/>
          <w:szCs w:val="28"/>
        </w:rPr>
        <w:lastRenderedPageBreak/>
        <w:t xml:space="preserve">Культура XVII века.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Зодчество: основные стили и памятники. Живопись (С. Ушаков). </w:t>
      </w:r>
    </w:p>
    <w:p w:rsidR="00F724DF" w:rsidRDefault="00D869C0" w:rsidP="00D869C0">
      <w:pPr>
        <w:tabs>
          <w:tab w:val="left" w:pos="9072"/>
        </w:tabs>
        <w:spacing w:line="240" w:lineRule="auto"/>
        <w:ind w:right="113"/>
        <w:jc w:val="both"/>
        <w:rPr>
          <w:sz w:val="28"/>
          <w:szCs w:val="28"/>
        </w:rPr>
      </w:pPr>
      <w:r w:rsidRPr="00F724DF">
        <w:rPr>
          <w:b/>
          <w:sz w:val="28"/>
          <w:szCs w:val="28"/>
        </w:rPr>
        <w:t>6. Страны Запада и Востока в ХVI—ХVIII веке</w:t>
      </w:r>
      <w:r w:rsidRPr="00D869C0">
        <w:rPr>
          <w:sz w:val="28"/>
          <w:szCs w:val="28"/>
        </w:rPr>
        <w:t xml:space="preserve"> </w:t>
      </w:r>
    </w:p>
    <w:p w:rsidR="00F724DF" w:rsidRDefault="00F724DF" w:rsidP="00F724DF">
      <w:pPr>
        <w:tabs>
          <w:tab w:val="left" w:pos="9072"/>
        </w:tabs>
        <w:spacing w:line="240" w:lineRule="auto"/>
        <w:ind w:right="113" w:firstLine="709"/>
        <w:jc w:val="both"/>
        <w:rPr>
          <w:sz w:val="28"/>
          <w:szCs w:val="28"/>
        </w:rPr>
      </w:pPr>
      <w:r w:rsidRPr="00F724DF">
        <w:rPr>
          <w:i/>
          <w:sz w:val="28"/>
          <w:szCs w:val="28"/>
        </w:rPr>
        <w:t xml:space="preserve">6.1. </w:t>
      </w:r>
      <w:r w:rsidR="00D869C0" w:rsidRPr="00F724DF">
        <w:rPr>
          <w:i/>
          <w:sz w:val="28"/>
          <w:szCs w:val="28"/>
        </w:rPr>
        <w:t xml:space="preserve">Экономическое развитие и перемены в западноевропейском обществе. </w:t>
      </w:r>
      <w:r w:rsidR="00D869C0" w:rsidRPr="00D869C0">
        <w:rPr>
          <w:sz w:val="28"/>
          <w:szCs w:val="28"/>
        </w:rPr>
        <w:t xml:space="preserve">Новые формы организации производства. Накопление капитала. Зарождение ранних капиталистических отношений. Мануфактура. Открытия в науке, усовершенствование в технике, внедрение технических новинок в производство. Революции в кораблестроении и военном деле. Совершенствование огнестрельного оружия. Развитие торговли и товарно-денежных отношений. Революция цен и ее последствия. </w:t>
      </w:r>
    </w:p>
    <w:p w:rsidR="00F724DF" w:rsidRDefault="00F724DF" w:rsidP="00F724DF">
      <w:pPr>
        <w:tabs>
          <w:tab w:val="left" w:pos="9072"/>
        </w:tabs>
        <w:spacing w:line="240" w:lineRule="auto"/>
        <w:ind w:right="113" w:firstLine="709"/>
        <w:jc w:val="both"/>
        <w:rPr>
          <w:sz w:val="28"/>
          <w:szCs w:val="28"/>
        </w:rPr>
      </w:pPr>
      <w:r w:rsidRPr="00F724DF">
        <w:rPr>
          <w:i/>
          <w:sz w:val="28"/>
          <w:szCs w:val="28"/>
        </w:rPr>
        <w:t xml:space="preserve">6.2. </w:t>
      </w:r>
      <w:r w:rsidR="00D869C0" w:rsidRPr="00F724DF">
        <w:rPr>
          <w:i/>
          <w:sz w:val="28"/>
          <w:szCs w:val="28"/>
        </w:rPr>
        <w:t>Образование колониальных империй.</w:t>
      </w:r>
      <w:r w:rsidR="00C72A6F">
        <w:rPr>
          <w:i/>
          <w:sz w:val="28"/>
          <w:szCs w:val="28"/>
        </w:rPr>
        <w:t xml:space="preserve"> </w:t>
      </w:r>
      <w:r w:rsidR="00C72A6F" w:rsidRPr="00C72A6F">
        <w:rPr>
          <w:b/>
          <w:i/>
          <w:sz w:val="28"/>
          <w:szCs w:val="28"/>
        </w:rPr>
        <w:t>Практическое занятие</w:t>
      </w:r>
      <w:r w:rsidR="00C72A6F">
        <w:rPr>
          <w:i/>
          <w:sz w:val="28"/>
          <w:szCs w:val="28"/>
        </w:rPr>
        <w:t>.</w:t>
      </w:r>
      <w:r w:rsidR="00D869C0" w:rsidRPr="00D869C0">
        <w:rPr>
          <w:sz w:val="28"/>
          <w:szCs w:val="28"/>
        </w:rPr>
        <w:t xml:space="preserve"> Великие географические открытия, их технические, экономические и интеллектуальные предпосылки. Поиски пути в Индию и открытие Нового Света (Х.Колумб, Васко да Гама, Ф.Магеллан). Разделы сфер влияния и начало формирования колониальной системы. Испанские и португальские колонии в Америке. Политические, экономические и культурные последствия Великих географических открытий. </w:t>
      </w:r>
    </w:p>
    <w:p w:rsidR="00F724DF" w:rsidRDefault="00F724DF" w:rsidP="00F724DF">
      <w:pPr>
        <w:tabs>
          <w:tab w:val="left" w:pos="9072"/>
        </w:tabs>
        <w:spacing w:line="240" w:lineRule="auto"/>
        <w:ind w:right="113" w:firstLine="709"/>
        <w:jc w:val="both"/>
        <w:rPr>
          <w:sz w:val="28"/>
          <w:szCs w:val="28"/>
        </w:rPr>
      </w:pPr>
      <w:r w:rsidRPr="00F724DF">
        <w:rPr>
          <w:i/>
          <w:sz w:val="28"/>
          <w:szCs w:val="28"/>
        </w:rPr>
        <w:t xml:space="preserve">6.3. </w:t>
      </w:r>
      <w:r w:rsidR="00D869C0" w:rsidRPr="00F724DF">
        <w:rPr>
          <w:i/>
          <w:sz w:val="28"/>
          <w:szCs w:val="28"/>
        </w:rPr>
        <w:t>Возрождение и гуманизм в Западной Европе.</w:t>
      </w:r>
      <w:r w:rsidR="00D869C0" w:rsidRPr="00D869C0">
        <w:rPr>
          <w:sz w:val="28"/>
          <w:szCs w:val="28"/>
        </w:rPr>
        <w:t xml:space="preserve"> Эпоха Возрождения. Понятие «Возрождение». Истоки и предпосылки становления культуры Ренессанса в Италии. Гуманизм и новая концепция человеческой личности. Идеи гуманизма в Северной Европе. Влияние гуманистических идей в литературе, искусстве и архитектуре. Высокое Возрождение в Италии. Искусство стран Северного Возрождения. </w:t>
      </w:r>
    </w:p>
    <w:p w:rsidR="00D869C0" w:rsidRPr="00D869C0" w:rsidRDefault="00F724DF" w:rsidP="00F724DF">
      <w:pPr>
        <w:tabs>
          <w:tab w:val="left" w:pos="9072"/>
        </w:tabs>
        <w:spacing w:line="240" w:lineRule="auto"/>
        <w:ind w:right="113" w:firstLine="709"/>
        <w:jc w:val="both"/>
        <w:rPr>
          <w:sz w:val="28"/>
          <w:szCs w:val="28"/>
        </w:rPr>
      </w:pPr>
      <w:r w:rsidRPr="00F724DF">
        <w:rPr>
          <w:i/>
          <w:sz w:val="28"/>
          <w:szCs w:val="28"/>
        </w:rPr>
        <w:t xml:space="preserve">6.4. </w:t>
      </w:r>
      <w:r w:rsidR="00D869C0" w:rsidRPr="00F724DF">
        <w:rPr>
          <w:i/>
          <w:sz w:val="28"/>
          <w:szCs w:val="28"/>
        </w:rPr>
        <w:t>Реформация и контрреформация.</w:t>
      </w:r>
      <w:r w:rsidR="00C72A6F">
        <w:rPr>
          <w:i/>
          <w:sz w:val="28"/>
          <w:szCs w:val="28"/>
        </w:rPr>
        <w:t xml:space="preserve"> </w:t>
      </w:r>
      <w:r w:rsidR="00C72A6F" w:rsidRPr="00C72A6F">
        <w:rPr>
          <w:b/>
          <w:i/>
          <w:sz w:val="28"/>
          <w:szCs w:val="28"/>
        </w:rPr>
        <w:t>Практическое занятие.</w:t>
      </w:r>
      <w:r w:rsidR="00D869C0" w:rsidRPr="00D869C0">
        <w:rPr>
          <w:sz w:val="28"/>
          <w:szCs w:val="28"/>
        </w:rPr>
        <w:t xml:space="preserve"> Понятие «протестантизм». Церковь накануне Реформации. Гуманистическая критика церкви. Мартин Лютер. Реформация в Германии, лютеранство. Религиозные войны. Крестьянская война в Германии. Жан Кальвин и распространение его учения. Новая конфессиональная карта Европы. Контрреформация и попытки преобразований в католическом мире. Орден иезуитов.</w:t>
      </w:r>
    </w:p>
    <w:p w:rsidR="00F724DF" w:rsidRDefault="00F724DF" w:rsidP="00F724DF">
      <w:pPr>
        <w:tabs>
          <w:tab w:val="left" w:pos="9072"/>
        </w:tabs>
        <w:spacing w:line="240" w:lineRule="auto"/>
        <w:ind w:right="113" w:firstLine="709"/>
        <w:jc w:val="both"/>
        <w:rPr>
          <w:sz w:val="28"/>
          <w:szCs w:val="28"/>
        </w:rPr>
      </w:pPr>
      <w:r>
        <w:rPr>
          <w:sz w:val="28"/>
          <w:szCs w:val="28"/>
        </w:rPr>
        <w:t>6</w:t>
      </w:r>
      <w:r w:rsidRPr="00F724DF">
        <w:rPr>
          <w:i/>
          <w:sz w:val="28"/>
          <w:szCs w:val="28"/>
        </w:rPr>
        <w:t xml:space="preserve">.5. </w:t>
      </w:r>
      <w:r w:rsidR="00D869C0" w:rsidRPr="00F724DF">
        <w:rPr>
          <w:i/>
          <w:sz w:val="28"/>
          <w:szCs w:val="28"/>
        </w:rPr>
        <w:t>Становление абсолютизма в европейских странах.</w:t>
      </w:r>
      <w:r w:rsidR="00D869C0" w:rsidRPr="00D869C0">
        <w:rPr>
          <w:sz w:val="28"/>
          <w:szCs w:val="28"/>
        </w:rPr>
        <w:t xml:space="preserve"> Абсолютизм как общественнополитическая система. Абсолютизм во Франции. Религиозные войны и правление Генриха IV. Франция при кардинале Ришелье. Фронда. Людовик XIV — «король-солнце». Абсолютизм в Испании. Испания и империя Габсбургов в XVII—XVIII веках. Англия в эпоху Тюдоров. Превращение Англии в великую морскую державу при Елизавете I. Общие черты и особенности абсолютизма в странах Европы. «Просвещенный абсолютизм», его значение и особенности в Пруссии, при монархии Габсбургов. </w:t>
      </w:r>
    </w:p>
    <w:p w:rsidR="00F724DF" w:rsidRDefault="00F724DF" w:rsidP="00F724DF">
      <w:pPr>
        <w:tabs>
          <w:tab w:val="left" w:pos="9072"/>
        </w:tabs>
        <w:spacing w:line="240" w:lineRule="auto"/>
        <w:ind w:right="113" w:firstLine="709"/>
        <w:jc w:val="both"/>
        <w:rPr>
          <w:sz w:val="28"/>
          <w:szCs w:val="28"/>
        </w:rPr>
      </w:pPr>
      <w:r w:rsidRPr="00F724DF">
        <w:rPr>
          <w:i/>
          <w:sz w:val="28"/>
          <w:szCs w:val="28"/>
        </w:rPr>
        <w:t xml:space="preserve">6.6. </w:t>
      </w:r>
      <w:r w:rsidR="00D869C0" w:rsidRPr="00F724DF">
        <w:rPr>
          <w:i/>
          <w:sz w:val="28"/>
          <w:szCs w:val="28"/>
        </w:rPr>
        <w:t>Англия в XVII—ХVIII веках.</w:t>
      </w:r>
      <w:r w:rsidR="00D869C0" w:rsidRPr="00D869C0">
        <w:rPr>
          <w:sz w:val="28"/>
          <w:szCs w:val="28"/>
        </w:rPr>
        <w:t xml:space="preserve"> Причины и начало революции в Англии. Демократические течения в революции. Провозглашение республики. Протекторат О.Кромвеля. Реставрация монархии. Итоги, </w:t>
      </w:r>
      <w:r w:rsidR="00D869C0" w:rsidRPr="00D869C0">
        <w:rPr>
          <w:sz w:val="28"/>
          <w:szCs w:val="28"/>
        </w:rPr>
        <w:lastRenderedPageBreak/>
        <w:t xml:space="preserve">характер и значение Английской революции. «Славная революция». Английское Просвещение. Дж.Локк. Политическое развитие Англии в XVIII веке. Колониальные проблемы. Подъем мануфактурного производства. Начало промышленной революции. Изменения в социальной структуре общества. </w:t>
      </w:r>
    </w:p>
    <w:p w:rsidR="002D7E10" w:rsidRDefault="00F724DF" w:rsidP="00F724DF">
      <w:pPr>
        <w:tabs>
          <w:tab w:val="left" w:pos="9072"/>
        </w:tabs>
        <w:spacing w:line="240" w:lineRule="auto"/>
        <w:ind w:right="113" w:firstLine="709"/>
        <w:jc w:val="both"/>
        <w:rPr>
          <w:sz w:val="28"/>
          <w:szCs w:val="28"/>
        </w:rPr>
      </w:pPr>
      <w:r>
        <w:rPr>
          <w:i/>
          <w:sz w:val="28"/>
          <w:szCs w:val="28"/>
        </w:rPr>
        <w:t xml:space="preserve">6.7. </w:t>
      </w:r>
      <w:r w:rsidR="00D869C0" w:rsidRPr="00F724DF">
        <w:rPr>
          <w:i/>
          <w:sz w:val="28"/>
          <w:szCs w:val="28"/>
        </w:rPr>
        <w:t>Страны Востока в XVI—XVIII веках.</w:t>
      </w:r>
      <w:r w:rsidR="00D869C0" w:rsidRPr="00D869C0">
        <w:rPr>
          <w:sz w:val="28"/>
          <w:szCs w:val="28"/>
        </w:rPr>
        <w:t xml:space="preserve"> Османские завоевания в Европе. Борьба европейских стран с османской опасностью. Внутренний строй Османской империи и причины ее упадка. Маньчжурское завоевание Китая. Империя Цин и ее особенности. Начало проникновения европейцев в Китай. Цинская политика изоляции. Сёгунат Токугавы в Японии. </w:t>
      </w:r>
    </w:p>
    <w:p w:rsidR="00F724DF" w:rsidRDefault="00F724DF" w:rsidP="00F724DF">
      <w:pPr>
        <w:tabs>
          <w:tab w:val="left" w:pos="9072"/>
        </w:tabs>
        <w:spacing w:line="240" w:lineRule="auto"/>
        <w:ind w:right="113" w:firstLine="709"/>
        <w:jc w:val="both"/>
        <w:rPr>
          <w:sz w:val="28"/>
          <w:szCs w:val="28"/>
        </w:rPr>
      </w:pPr>
      <w:r w:rsidRPr="00F724DF">
        <w:rPr>
          <w:i/>
          <w:sz w:val="28"/>
          <w:szCs w:val="28"/>
        </w:rPr>
        <w:t xml:space="preserve">6.8. </w:t>
      </w:r>
      <w:r w:rsidR="00D869C0" w:rsidRPr="00F724DF">
        <w:rPr>
          <w:i/>
          <w:sz w:val="28"/>
          <w:szCs w:val="28"/>
        </w:rPr>
        <w:t>Страны Востока и колониальная экспансия европейцев.</w:t>
      </w:r>
      <w:r w:rsidR="00C72A6F">
        <w:rPr>
          <w:i/>
          <w:sz w:val="28"/>
          <w:szCs w:val="28"/>
        </w:rPr>
        <w:t xml:space="preserve"> </w:t>
      </w:r>
      <w:r w:rsidR="00C72A6F" w:rsidRPr="00C72A6F">
        <w:rPr>
          <w:b/>
          <w:i/>
          <w:sz w:val="28"/>
          <w:szCs w:val="28"/>
        </w:rPr>
        <w:t>Практическое занятие</w:t>
      </w:r>
      <w:r w:rsidR="00C72A6F">
        <w:rPr>
          <w:i/>
          <w:sz w:val="28"/>
          <w:szCs w:val="28"/>
        </w:rPr>
        <w:t>.</w:t>
      </w:r>
      <w:r w:rsidR="00D869C0" w:rsidRPr="00D869C0">
        <w:rPr>
          <w:sz w:val="28"/>
          <w:szCs w:val="28"/>
        </w:rPr>
        <w:t xml:space="preserve"> Колониальные захваты Англии, Голландии и Франции. Колониальное соперничество. 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 ввоз африканских рабов. Английские колонии в Северной Америке: социально-экономическое развитие и политическое устройство. Рабовладение. Европейские колонизаторы в Индии. Захват Индии Англией и его последствия. </w:t>
      </w:r>
    </w:p>
    <w:p w:rsidR="001C166C" w:rsidRDefault="00F724DF" w:rsidP="00F724DF">
      <w:pPr>
        <w:tabs>
          <w:tab w:val="left" w:pos="9072"/>
        </w:tabs>
        <w:spacing w:line="240" w:lineRule="auto"/>
        <w:ind w:right="113" w:firstLine="709"/>
        <w:jc w:val="both"/>
        <w:rPr>
          <w:sz w:val="28"/>
          <w:szCs w:val="28"/>
        </w:rPr>
      </w:pPr>
      <w:r w:rsidRPr="00F724DF">
        <w:rPr>
          <w:i/>
          <w:sz w:val="28"/>
          <w:szCs w:val="28"/>
        </w:rPr>
        <w:t xml:space="preserve">6.9. </w:t>
      </w:r>
      <w:r w:rsidR="00D869C0" w:rsidRPr="00F724DF">
        <w:rPr>
          <w:i/>
          <w:sz w:val="28"/>
          <w:szCs w:val="28"/>
        </w:rPr>
        <w:t>Международные отношения в XVII—XVIII веках.</w:t>
      </w:r>
      <w:r w:rsidR="00D869C0" w:rsidRPr="00D869C0">
        <w:rPr>
          <w:sz w:val="28"/>
          <w:szCs w:val="28"/>
        </w:rPr>
        <w:t xml:space="preserve"> Религиозные, экономические и колониальные противоречия. Причины, ход, особенности, последствия Тридцатилетней войны. Вестфальский мир и его значение. Гегемония Франции в Европе во второй половине ХVII века. Династические войны XVIII века. (Война за испанское наследство, Война за австрийское наследство). Семилетняя война — прообраз мировой войны. </w:t>
      </w:r>
    </w:p>
    <w:p w:rsidR="001C166C" w:rsidRDefault="001C166C" w:rsidP="00F724DF">
      <w:pPr>
        <w:tabs>
          <w:tab w:val="left" w:pos="9072"/>
        </w:tabs>
        <w:spacing w:line="240" w:lineRule="auto"/>
        <w:ind w:right="113" w:firstLine="709"/>
        <w:jc w:val="both"/>
        <w:rPr>
          <w:sz w:val="28"/>
          <w:szCs w:val="28"/>
        </w:rPr>
      </w:pPr>
      <w:r w:rsidRPr="001C166C">
        <w:rPr>
          <w:i/>
          <w:sz w:val="28"/>
          <w:szCs w:val="28"/>
        </w:rPr>
        <w:t xml:space="preserve">6.10. </w:t>
      </w:r>
      <w:r w:rsidR="00D869C0" w:rsidRPr="001C166C">
        <w:rPr>
          <w:i/>
          <w:sz w:val="28"/>
          <w:szCs w:val="28"/>
        </w:rPr>
        <w:t xml:space="preserve">Развитие европейской культуры и науки в XVII—XVIII веках. </w:t>
      </w:r>
      <w:r w:rsidR="00D869C0" w:rsidRPr="00D869C0">
        <w:rPr>
          <w:sz w:val="28"/>
          <w:szCs w:val="28"/>
        </w:rPr>
        <w:t xml:space="preserve">Эпоха просвещения. Новые художественные стили: классицизм, барокко, рококо. Крупнейшие писатели, художники, композиторы. Просвещение: эпоха и идеология. Развитие науки, важнейшие достижения. Идеология Просвещения и значение ее распространения. Учение о естественном праве и общественном договоре. Вольтер, Ш.Монтескьё, Ж.Ж.Руссо. </w:t>
      </w:r>
    </w:p>
    <w:p w:rsidR="001C166C" w:rsidRDefault="001C166C" w:rsidP="00F724DF">
      <w:pPr>
        <w:tabs>
          <w:tab w:val="left" w:pos="9072"/>
        </w:tabs>
        <w:spacing w:line="240" w:lineRule="auto"/>
        <w:ind w:right="113" w:firstLine="709"/>
        <w:jc w:val="both"/>
        <w:rPr>
          <w:sz w:val="28"/>
          <w:szCs w:val="28"/>
        </w:rPr>
      </w:pPr>
      <w:r w:rsidRPr="001C166C">
        <w:rPr>
          <w:i/>
          <w:sz w:val="28"/>
          <w:szCs w:val="28"/>
        </w:rPr>
        <w:t xml:space="preserve">6.11. </w:t>
      </w:r>
      <w:r w:rsidR="00D869C0" w:rsidRPr="001C166C">
        <w:rPr>
          <w:i/>
          <w:sz w:val="28"/>
          <w:szCs w:val="28"/>
        </w:rPr>
        <w:t>Война за независимость и образование США.</w:t>
      </w:r>
      <w:r w:rsidR="00D869C0" w:rsidRPr="00D869C0">
        <w:rPr>
          <w:sz w:val="28"/>
          <w:szCs w:val="28"/>
        </w:rPr>
        <w:t xml:space="preserve"> Причины борьбы английских колоний в Северной Америке за независимость. Начало освободительного движения. Декларация независимости США. Образование США. Война за независимость как первая буржуазная революция в США. Конституция США. Билль о правах. </w:t>
      </w:r>
    </w:p>
    <w:p w:rsidR="001C166C" w:rsidRDefault="001C166C" w:rsidP="001C166C">
      <w:pPr>
        <w:tabs>
          <w:tab w:val="left" w:pos="9072"/>
        </w:tabs>
        <w:spacing w:line="240" w:lineRule="auto"/>
        <w:ind w:right="113" w:firstLine="709"/>
        <w:jc w:val="both"/>
        <w:rPr>
          <w:sz w:val="28"/>
          <w:szCs w:val="28"/>
        </w:rPr>
      </w:pPr>
      <w:r w:rsidRPr="001C166C">
        <w:rPr>
          <w:i/>
          <w:sz w:val="28"/>
          <w:szCs w:val="28"/>
        </w:rPr>
        <w:t xml:space="preserve">6.12. </w:t>
      </w:r>
      <w:r w:rsidR="00D869C0" w:rsidRPr="001C166C">
        <w:rPr>
          <w:i/>
          <w:sz w:val="28"/>
          <w:szCs w:val="28"/>
        </w:rPr>
        <w:t>Французская революция конца XVIII века.</w:t>
      </w:r>
      <w:r w:rsidR="00D869C0" w:rsidRPr="00D869C0">
        <w:rPr>
          <w:sz w:val="28"/>
          <w:szCs w:val="28"/>
        </w:rPr>
        <w:t xml:space="preserve"> Предпосылки и причины Французской революции конца XVIII века. Начало революции. Декларация прав человека и гражданина. Конституционалисты, жирондисты и якобинцы. Конституция 1791 года. Начало революционных войн. Свержение монархии и установление республики.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 </w:t>
      </w:r>
    </w:p>
    <w:p w:rsidR="001C166C" w:rsidRDefault="00D869C0" w:rsidP="00D869C0">
      <w:pPr>
        <w:tabs>
          <w:tab w:val="left" w:pos="9072"/>
        </w:tabs>
        <w:spacing w:line="240" w:lineRule="auto"/>
        <w:ind w:right="113"/>
        <w:jc w:val="both"/>
        <w:rPr>
          <w:sz w:val="28"/>
          <w:szCs w:val="28"/>
        </w:rPr>
      </w:pPr>
      <w:r w:rsidRPr="001C166C">
        <w:rPr>
          <w:b/>
          <w:sz w:val="28"/>
          <w:szCs w:val="28"/>
        </w:rPr>
        <w:lastRenderedPageBreak/>
        <w:t>7. Россия в конце ХVII—ХVIII веков: от царства к империи Россия в эпоху петровских преобразований</w:t>
      </w:r>
      <w:r w:rsidRPr="00D869C0">
        <w:rPr>
          <w:sz w:val="28"/>
          <w:szCs w:val="28"/>
        </w:rPr>
        <w:t xml:space="preserve">. </w:t>
      </w:r>
    </w:p>
    <w:p w:rsidR="001C166C" w:rsidRDefault="001C166C" w:rsidP="001C166C">
      <w:pPr>
        <w:tabs>
          <w:tab w:val="left" w:pos="9072"/>
        </w:tabs>
        <w:spacing w:line="240" w:lineRule="auto"/>
        <w:ind w:right="113" w:firstLine="709"/>
        <w:jc w:val="both"/>
        <w:rPr>
          <w:sz w:val="28"/>
          <w:szCs w:val="28"/>
        </w:rPr>
      </w:pPr>
      <w:r w:rsidRPr="001C166C">
        <w:rPr>
          <w:i/>
          <w:sz w:val="28"/>
          <w:szCs w:val="28"/>
        </w:rPr>
        <w:t xml:space="preserve">7.1. </w:t>
      </w:r>
      <w:r w:rsidR="00D869C0" w:rsidRPr="001C166C">
        <w:rPr>
          <w:i/>
          <w:sz w:val="28"/>
          <w:szCs w:val="28"/>
        </w:rPr>
        <w:t>Начало царствования Петра I.</w:t>
      </w:r>
      <w:r w:rsidR="00D869C0" w:rsidRPr="00D869C0">
        <w:rPr>
          <w:sz w:val="28"/>
          <w:szCs w:val="28"/>
        </w:rPr>
        <w:t xml:space="preserve"> Стрелецкое восстание. Правление царевны Софьи. Крымские походы В.В.Голицына. Начало самостоятельного правления Петра I. Азовские походы. Великое посольство. Первые преобразования. Северная война: причины, основные события, итоги. Значение Полтавской битвы. Прутский и Каспийский походы. Провозглашение России империей. Государственные реформы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Развитие экономики. Политика протекционизма и меркантилизма. Подушная подать. Введение паспортной системы. Социальные движения. Восстания в Астрахани, на Дону. Итоги и цена преобразований Петра Великого. </w:t>
      </w:r>
      <w:r w:rsidR="00D869C0" w:rsidRPr="00C72A6F">
        <w:rPr>
          <w:b/>
          <w:i/>
          <w:sz w:val="28"/>
          <w:szCs w:val="28"/>
        </w:rPr>
        <w:t xml:space="preserve">Практическое занятие </w:t>
      </w:r>
      <w:r w:rsidR="00D869C0" w:rsidRPr="00D869C0">
        <w:rPr>
          <w:sz w:val="28"/>
          <w:szCs w:val="28"/>
        </w:rPr>
        <w:t>Итоги и цена преобразований Петра Великого.</w:t>
      </w:r>
    </w:p>
    <w:p w:rsidR="001C166C" w:rsidRDefault="001C166C" w:rsidP="001C166C">
      <w:pPr>
        <w:tabs>
          <w:tab w:val="left" w:pos="9072"/>
        </w:tabs>
        <w:spacing w:line="240" w:lineRule="auto"/>
        <w:ind w:right="113" w:firstLine="709"/>
        <w:jc w:val="both"/>
        <w:rPr>
          <w:sz w:val="28"/>
          <w:szCs w:val="28"/>
        </w:rPr>
      </w:pPr>
      <w:r w:rsidRPr="001C166C">
        <w:rPr>
          <w:i/>
          <w:sz w:val="28"/>
          <w:szCs w:val="28"/>
        </w:rPr>
        <w:t>7.2.</w:t>
      </w:r>
      <w:r w:rsidR="00D869C0" w:rsidRPr="001C166C">
        <w:rPr>
          <w:i/>
          <w:sz w:val="28"/>
          <w:szCs w:val="28"/>
        </w:rPr>
        <w:t xml:space="preserve"> Экономическое и социальное развитие в XVIII веке.</w:t>
      </w:r>
      <w:r w:rsidR="00D869C0" w:rsidRPr="00D869C0">
        <w:rPr>
          <w:sz w:val="28"/>
          <w:szCs w:val="28"/>
        </w:rPr>
        <w:t xml:space="preserve"> Народные движения. Развитие промышленности и торговли во второй четверти — конце ХVIII века. Рост помещичьего землевладения. Основные сословия российского общества, их положение. Усиление крепостничества. Восстание под предводительством Е.И.Пугачева и его значение. </w:t>
      </w:r>
    </w:p>
    <w:p w:rsidR="001C166C" w:rsidRDefault="001C166C" w:rsidP="001C166C">
      <w:pPr>
        <w:tabs>
          <w:tab w:val="left" w:pos="9072"/>
        </w:tabs>
        <w:spacing w:line="240" w:lineRule="auto"/>
        <w:ind w:right="113" w:firstLine="709"/>
        <w:jc w:val="both"/>
        <w:rPr>
          <w:sz w:val="28"/>
          <w:szCs w:val="28"/>
        </w:rPr>
      </w:pPr>
      <w:r w:rsidRPr="001C166C">
        <w:rPr>
          <w:i/>
          <w:sz w:val="28"/>
          <w:szCs w:val="28"/>
        </w:rPr>
        <w:t xml:space="preserve">7.3. </w:t>
      </w:r>
      <w:r w:rsidR="00D869C0" w:rsidRPr="001C166C">
        <w:rPr>
          <w:i/>
          <w:sz w:val="28"/>
          <w:szCs w:val="28"/>
        </w:rPr>
        <w:t>Внутренняя и внешняя политика России в середине — второй половине XVIII века.</w:t>
      </w:r>
      <w:r w:rsidR="00C72A6F">
        <w:rPr>
          <w:i/>
          <w:sz w:val="28"/>
          <w:szCs w:val="28"/>
        </w:rPr>
        <w:t xml:space="preserve"> </w:t>
      </w:r>
      <w:r w:rsidR="00C72A6F" w:rsidRPr="00C72A6F">
        <w:rPr>
          <w:b/>
          <w:i/>
          <w:sz w:val="28"/>
          <w:szCs w:val="28"/>
        </w:rPr>
        <w:t>Практическое занятие</w:t>
      </w:r>
      <w:r w:rsidR="00C72A6F">
        <w:rPr>
          <w:i/>
          <w:sz w:val="28"/>
          <w:szCs w:val="28"/>
        </w:rPr>
        <w:t>.</w:t>
      </w:r>
      <w:r w:rsidR="00D869C0" w:rsidRPr="00D869C0">
        <w:rPr>
          <w:sz w:val="28"/>
          <w:szCs w:val="28"/>
        </w:rPr>
        <w:t xml:space="preserve"> Дворцовые перевороты: причины, сущность, последствия. Внутренняя и внешняя политика преемников Петра I. Расширение привилегий дворянства. Русско-турецкая война 1735—1739 годов. Участие России в Семилетней войне. Короткое правление Петра III. Правление Екатерины II. Политика «просвещенного абсолютизма»: основные направления, мероприятия, значение. Уложенная комиссия. Губернская реформа. Жалованные грамоты дворянству и городам. Внутренняя политика Павла I, его свержение. Внешняя политика Екатерины II. Русско-турецкие войны и их итоги. Великие русские полководцы и флотоводцы (П.А.Румянцев, А.В.Суворов, Ф.Ф.Ушаков). Присоединение и освоение Крыма и Новороссии; Г.А.Потемкин. Участие России в разделах Речи Посполитой. Внешняя политика Павла I. Итальянский и Швейцарский походы А.В.Суворова, Средиземноморская экспедиция Ф.Ф.Ушакова. </w:t>
      </w:r>
    </w:p>
    <w:p w:rsidR="009067CE" w:rsidRDefault="001C166C" w:rsidP="001C166C">
      <w:pPr>
        <w:tabs>
          <w:tab w:val="left" w:pos="9072"/>
        </w:tabs>
        <w:spacing w:line="240" w:lineRule="auto"/>
        <w:ind w:right="113" w:firstLine="709"/>
        <w:jc w:val="both"/>
        <w:rPr>
          <w:sz w:val="28"/>
          <w:szCs w:val="28"/>
        </w:rPr>
      </w:pPr>
      <w:r w:rsidRPr="001C166C">
        <w:rPr>
          <w:i/>
          <w:sz w:val="28"/>
          <w:szCs w:val="28"/>
        </w:rPr>
        <w:t>7.4.</w:t>
      </w:r>
      <w:r w:rsidR="00D869C0" w:rsidRPr="001C166C">
        <w:rPr>
          <w:i/>
          <w:sz w:val="28"/>
          <w:szCs w:val="28"/>
        </w:rPr>
        <w:t xml:space="preserve"> Русская культура XVIII века.</w:t>
      </w:r>
      <w:r w:rsidR="00D869C0" w:rsidRPr="00D869C0">
        <w:rPr>
          <w:sz w:val="28"/>
          <w:szCs w:val="28"/>
        </w:rPr>
        <w:t xml:space="preserve"> Нововведения в культуре петровских времен. Просвещение и научные знания (Ф.Прокопович. И.Т.Посошков). Литература и искусство. Архитектура и изобразительное искусство (Д.Трезини, В.В.Растрелли, И.Н.Никитин). Культура и быт России во второй половине XVIII века. Становление отечественной науки; М.В.Ломоносов. Исследовательские экспедиции. Историческая наука (В.Н.Татищев). Русские изобретатели (И.И.Ползунов, И.П.Кулибин). Общественная мысль (Н.И.Новиков, А.Н.Радищев). Литература: основные направления, жанры, писатели (А.П.Сумароков, Н.М.Карамзин, Г.Р.Державин, Д.И.Фонвизин). </w:t>
      </w:r>
      <w:r w:rsidR="00D869C0" w:rsidRPr="00D869C0">
        <w:rPr>
          <w:sz w:val="28"/>
          <w:szCs w:val="28"/>
        </w:rPr>
        <w:lastRenderedPageBreak/>
        <w:t xml:space="preserve">Развитие архитектуры, живописи, скульптуры, музыки (стили и течения, художники и их произведения). Театр (Ф.Г.Волков). </w:t>
      </w:r>
    </w:p>
    <w:p w:rsidR="001C166C" w:rsidRDefault="00D869C0" w:rsidP="00D869C0">
      <w:pPr>
        <w:tabs>
          <w:tab w:val="left" w:pos="9072"/>
        </w:tabs>
        <w:spacing w:line="240" w:lineRule="auto"/>
        <w:ind w:right="113"/>
        <w:jc w:val="both"/>
        <w:rPr>
          <w:sz w:val="28"/>
          <w:szCs w:val="28"/>
        </w:rPr>
      </w:pPr>
      <w:r w:rsidRPr="001C166C">
        <w:rPr>
          <w:b/>
          <w:sz w:val="28"/>
          <w:szCs w:val="28"/>
        </w:rPr>
        <w:t>8. Становление индустриальной цивилизации</w:t>
      </w:r>
      <w:r w:rsidRPr="00D869C0">
        <w:rPr>
          <w:sz w:val="28"/>
          <w:szCs w:val="28"/>
        </w:rPr>
        <w:t xml:space="preserve"> </w:t>
      </w:r>
    </w:p>
    <w:p w:rsidR="00F03C87" w:rsidRDefault="001C166C" w:rsidP="001C166C">
      <w:pPr>
        <w:tabs>
          <w:tab w:val="left" w:pos="9072"/>
        </w:tabs>
        <w:spacing w:line="240" w:lineRule="auto"/>
        <w:ind w:right="113" w:firstLine="709"/>
        <w:jc w:val="both"/>
        <w:rPr>
          <w:sz w:val="28"/>
          <w:szCs w:val="28"/>
        </w:rPr>
      </w:pPr>
      <w:r w:rsidRPr="001C166C">
        <w:rPr>
          <w:i/>
          <w:sz w:val="28"/>
          <w:szCs w:val="28"/>
        </w:rPr>
        <w:t xml:space="preserve">8.1. </w:t>
      </w:r>
      <w:r w:rsidR="00D869C0" w:rsidRPr="001C166C">
        <w:rPr>
          <w:i/>
          <w:sz w:val="28"/>
          <w:szCs w:val="28"/>
        </w:rPr>
        <w:t>Промышленный переворот и его последствия</w:t>
      </w:r>
      <w:r w:rsidR="00D869C0" w:rsidRPr="00D869C0">
        <w:rPr>
          <w:sz w:val="28"/>
          <w:szCs w:val="28"/>
        </w:rPr>
        <w:t xml:space="preserve">. Промышленный переворот (промышленная революция), его причины и последствия. Важнейшие изобретения. Технический переворот в промышленности. От мануфактуры к фабрике. Машинное производство. Появление новых видов транспорта и средств связи. Социальные последствия промышленной революции. Индустриальное общество. Экономическое развитие Англии и Франции в ХIХ веке. Конец эпохи «свободного капитализма». Концентрация производства и капитала. Монополии и их формы. Финансовый капитал. Роль государства в экономике. </w:t>
      </w:r>
    </w:p>
    <w:p w:rsidR="001C166C" w:rsidRDefault="00F03C87" w:rsidP="001C166C">
      <w:pPr>
        <w:tabs>
          <w:tab w:val="left" w:pos="9072"/>
        </w:tabs>
        <w:spacing w:line="240" w:lineRule="auto"/>
        <w:ind w:right="113" w:firstLine="709"/>
        <w:jc w:val="both"/>
        <w:rPr>
          <w:sz w:val="28"/>
          <w:szCs w:val="28"/>
        </w:rPr>
      </w:pPr>
      <w:r w:rsidRPr="00F03C87">
        <w:rPr>
          <w:i/>
          <w:sz w:val="28"/>
          <w:szCs w:val="28"/>
        </w:rPr>
        <w:t xml:space="preserve">8.2. </w:t>
      </w:r>
      <w:r w:rsidR="00D869C0" w:rsidRPr="00F03C87">
        <w:rPr>
          <w:i/>
          <w:sz w:val="28"/>
          <w:szCs w:val="28"/>
        </w:rPr>
        <w:t>Индустриальное общество.</w:t>
      </w:r>
      <w:r w:rsidR="00D869C0" w:rsidRPr="00D869C0">
        <w:rPr>
          <w:sz w:val="28"/>
          <w:szCs w:val="28"/>
        </w:rPr>
        <w:t xml:space="preserve"> Международные отношения. Войны Французской революции и Наполеоновские войны. Антифранцузские коалиции. Крушение наполеоновской империи и его причины. Создание Венской системы международных отношений. Священный союз. Восточный вопрос и обострение противоречий между европейскими державами. Крымская (Восточная) война и ее последствия. Франко-прусская война и изменение расстановки сил на мировой арене. Колониальные захваты. Противоречия между державами. Складывание системы союзов. Тройственный союз. Франко-русский союз — начало образования Антанты. </w:t>
      </w:r>
    </w:p>
    <w:p w:rsidR="001C166C" w:rsidRDefault="001C166C" w:rsidP="001C166C">
      <w:pPr>
        <w:tabs>
          <w:tab w:val="left" w:pos="9072"/>
        </w:tabs>
        <w:spacing w:line="240" w:lineRule="auto"/>
        <w:ind w:right="113" w:firstLine="709"/>
        <w:jc w:val="both"/>
        <w:rPr>
          <w:sz w:val="28"/>
          <w:szCs w:val="28"/>
        </w:rPr>
      </w:pPr>
      <w:r w:rsidRPr="001C166C">
        <w:rPr>
          <w:i/>
          <w:sz w:val="28"/>
          <w:szCs w:val="28"/>
        </w:rPr>
        <w:t>8.</w:t>
      </w:r>
      <w:r w:rsidR="00F03C87">
        <w:rPr>
          <w:i/>
          <w:sz w:val="28"/>
          <w:szCs w:val="28"/>
        </w:rPr>
        <w:t>3</w:t>
      </w:r>
      <w:r w:rsidRPr="001C166C">
        <w:rPr>
          <w:i/>
          <w:sz w:val="28"/>
          <w:szCs w:val="28"/>
        </w:rPr>
        <w:t xml:space="preserve">. </w:t>
      </w:r>
      <w:r w:rsidR="00D869C0" w:rsidRPr="001C166C">
        <w:rPr>
          <w:i/>
          <w:sz w:val="28"/>
          <w:szCs w:val="28"/>
        </w:rPr>
        <w:t>Политическое развитие стран Европы и Америки. Страны Европы после Наполеоновских войн.</w:t>
      </w:r>
      <w:r w:rsidR="00D869C0" w:rsidRPr="00D869C0">
        <w:rPr>
          <w:sz w:val="28"/>
          <w:szCs w:val="28"/>
        </w:rPr>
        <w:t xml:space="preserve"> Июльская революция во Франции. Образование независимых государств в Латинской Америке. Эволюция политической системы Великобритании, чартистское движение. Революции во Франции, Германии, Австрийской империи и Италии в 1848—1849 годах: характер, итоги и последствия. Пути объединения национальных государств: Италии, Германии. Социально-экономическое развитие США в конце XVIII — первой половине XIX века. Истоки конфликта Север — Юг. Президент А. Линкольн. Гражданская война в США. Отмена рабства. Итоги войны. Распространение социалистических идей. Первые социалисты. Учение К.Маркса. Рост рабочего движения. Деятельность I Интернационала. Возникновение социал-демократии. Образование II Интернационала. Течения внутри социал</w:t>
      </w:r>
      <w:r>
        <w:rPr>
          <w:sz w:val="28"/>
          <w:szCs w:val="28"/>
        </w:rPr>
        <w:t>-</w:t>
      </w:r>
      <w:r w:rsidR="00D869C0" w:rsidRPr="00D869C0">
        <w:rPr>
          <w:sz w:val="28"/>
          <w:szCs w:val="28"/>
        </w:rPr>
        <w:t xml:space="preserve">демократии. </w:t>
      </w:r>
    </w:p>
    <w:p w:rsidR="00D869C0" w:rsidRPr="00D869C0" w:rsidRDefault="001C166C" w:rsidP="001C166C">
      <w:pPr>
        <w:tabs>
          <w:tab w:val="left" w:pos="9072"/>
        </w:tabs>
        <w:spacing w:line="240" w:lineRule="auto"/>
        <w:ind w:right="113" w:firstLine="709"/>
        <w:jc w:val="both"/>
        <w:rPr>
          <w:sz w:val="28"/>
          <w:szCs w:val="28"/>
        </w:rPr>
      </w:pPr>
      <w:r w:rsidRPr="001C166C">
        <w:rPr>
          <w:i/>
          <w:sz w:val="28"/>
          <w:szCs w:val="28"/>
        </w:rPr>
        <w:t>8.</w:t>
      </w:r>
      <w:r w:rsidR="00F03C87">
        <w:rPr>
          <w:i/>
          <w:sz w:val="28"/>
          <w:szCs w:val="28"/>
        </w:rPr>
        <w:t>4</w:t>
      </w:r>
      <w:r w:rsidRPr="001C166C">
        <w:rPr>
          <w:i/>
          <w:sz w:val="28"/>
          <w:szCs w:val="28"/>
        </w:rPr>
        <w:t xml:space="preserve">. </w:t>
      </w:r>
      <w:r w:rsidR="00D869C0" w:rsidRPr="001C166C">
        <w:rPr>
          <w:i/>
          <w:sz w:val="28"/>
          <w:szCs w:val="28"/>
        </w:rPr>
        <w:t>Развитие западноевропейской культуры.</w:t>
      </w:r>
      <w:r w:rsidR="00C72A6F">
        <w:rPr>
          <w:i/>
          <w:sz w:val="28"/>
          <w:szCs w:val="28"/>
        </w:rPr>
        <w:t xml:space="preserve"> </w:t>
      </w:r>
      <w:r w:rsidR="00C72A6F" w:rsidRPr="00C72A6F">
        <w:rPr>
          <w:b/>
          <w:i/>
          <w:sz w:val="28"/>
          <w:szCs w:val="28"/>
        </w:rPr>
        <w:t>Практическое занятие.</w:t>
      </w:r>
      <w:r w:rsidR="00D869C0" w:rsidRPr="001C166C">
        <w:rPr>
          <w:i/>
          <w:sz w:val="28"/>
          <w:szCs w:val="28"/>
        </w:rPr>
        <w:t xml:space="preserve"> </w:t>
      </w:r>
      <w:r w:rsidR="00D869C0" w:rsidRPr="00D869C0">
        <w:rPr>
          <w:sz w:val="28"/>
          <w:szCs w:val="28"/>
        </w:rPr>
        <w:t>Литература. Изобразительное искусство. Музыка. Романтизм, реализм, символизм в художественном творчестве. Секуляризация науки. Теория Ч. Дарвина. Важнейшие научные открытия. Революция в физике. Влияние культурных изменений на повседневную жизнь и быт людей. Автомобили и воздухоплавание.</w:t>
      </w:r>
    </w:p>
    <w:p w:rsidR="00314DAF" w:rsidRDefault="00D869C0" w:rsidP="00D869C0">
      <w:pPr>
        <w:tabs>
          <w:tab w:val="left" w:pos="9072"/>
        </w:tabs>
        <w:spacing w:line="240" w:lineRule="auto"/>
        <w:ind w:right="113"/>
        <w:jc w:val="both"/>
        <w:rPr>
          <w:sz w:val="28"/>
          <w:szCs w:val="28"/>
        </w:rPr>
      </w:pPr>
      <w:r w:rsidRPr="00314DAF">
        <w:rPr>
          <w:b/>
          <w:sz w:val="28"/>
          <w:szCs w:val="28"/>
        </w:rPr>
        <w:t>9. Процесс модернизации в традиционных обществах Востока</w:t>
      </w:r>
      <w:r w:rsidRPr="00D869C0">
        <w:rPr>
          <w:sz w:val="28"/>
          <w:szCs w:val="28"/>
        </w:rPr>
        <w:t xml:space="preserve"> </w:t>
      </w:r>
    </w:p>
    <w:p w:rsidR="00314DAF" w:rsidRDefault="00F03C87" w:rsidP="00314DAF">
      <w:pPr>
        <w:tabs>
          <w:tab w:val="left" w:pos="9072"/>
        </w:tabs>
        <w:spacing w:line="240" w:lineRule="auto"/>
        <w:ind w:right="113" w:firstLine="709"/>
        <w:jc w:val="both"/>
        <w:rPr>
          <w:sz w:val="28"/>
          <w:szCs w:val="28"/>
        </w:rPr>
      </w:pPr>
      <w:r>
        <w:rPr>
          <w:i/>
          <w:sz w:val="28"/>
          <w:szCs w:val="28"/>
        </w:rPr>
        <w:t>9.1</w:t>
      </w:r>
      <w:r w:rsidR="00314DAF" w:rsidRPr="00314DAF">
        <w:rPr>
          <w:i/>
          <w:sz w:val="28"/>
          <w:szCs w:val="28"/>
        </w:rPr>
        <w:t xml:space="preserve">. </w:t>
      </w:r>
      <w:r w:rsidR="00D869C0" w:rsidRPr="00314DAF">
        <w:rPr>
          <w:i/>
          <w:sz w:val="28"/>
          <w:szCs w:val="28"/>
        </w:rPr>
        <w:t>Колониальная экспансия европейских стран.</w:t>
      </w:r>
      <w:r w:rsidR="00D869C0" w:rsidRPr="00D869C0">
        <w:rPr>
          <w:sz w:val="28"/>
          <w:szCs w:val="28"/>
        </w:rPr>
        <w:t xml:space="preserve"> Индия. Особенности социальноэкономического и политического развития стран Востока. Страны Востока и страны Запада: углубление разрыва в темпах экономического </w:t>
      </w:r>
      <w:r w:rsidR="00D869C0" w:rsidRPr="00D869C0">
        <w:rPr>
          <w:sz w:val="28"/>
          <w:szCs w:val="28"/>
        </w:rPr>
        <w:lastRenderedPageBreak/>
        <w:t xml:space="preserve">роста. Значение колоний 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 Индия под властью британской короны. Восстание сипаев и реформы в управлении Индии. </w:t>
      </w:r>
    </w:p>
    <w:p w:rsidR="00314DAF" w:rsidRDefault="009067CE" w:rsidP="00314DAF">
      <w:pPr>
        <w:tabs>
          <w:tab w:val="left" w:pos="9072"/>
        </w:tabs>
        <w:spacing w:line="240" w:lineRule="auto"/>
        <w:ind w:right="113" w:firstLine="709"/>
        <w:jc w:val="both"/>
        <w:rPr>
          <w:sz w:val="28"/>
          <w:szCs w:val="28"/>
        </w:rPr>
      </w:pPr>
      <w:r>
        <w:rPr>
          <w:i/>
          <w:sz w:val="28"/>
          <w:szCs w:val="28"/>
        </w:rPr>
        <w:t>9</w:t>
      </w:r>
      <w:r w:rsidR="00F03C87">
        <w:rPr>
          <w:i/>
          <w:sz w:val="28"/>
          <w:szCs w:val="28"/>
        </w:rPr>
        <w:t>.2.</w:t>
      </w:r>
      <w:r w:rsidR="00314DAF" w:rsidRPr="00314DAF">
        <w:rPr>
          <w:i/>
          <w:sz w:val="28"/>
          <w:szCs w:val="28"/>
        </w:rPr>
        <w:t xml:space="preserve"> </w:t>
      </w:r>
      <w:r w:rsidR="00D869C0" w:rsidRPr="00314DAF">
        <w:rPr>
          <w:i/>
          <w:sz w:val="28"/>
          <w:szCs w:val="28"/>
        </w:rPr>
        <w:t>Китай и Япония.</w:t>
      </w:r>
      <w:r w:rsidR="00C72A6F">
        <w:rPr>
          <w:i/>
          <w:sz w:val="28"/>
          <w:szCs w:val="28"/>
        </w:rPr>
        <w:t xml:space="preserve"> </w:t>
      </w:r>
      <w:r w:rsidR="00C72A6F" w:rsidRPr="00C72A6F">
        <w:rPr>
          <w:b/>
          <w:i/>
          <w:sz w:val="28"/>
          <w:szCs w:val="28"/>
        </w:rPr>
        <w:t>Практическое занятие</w:t>
      </w:r>
      <w:r w:rsidR="00C72A6F">
        <w:rPr>
          <w:i/>
          <w:sz w:val="28"/>
          <w:szCs w:val="28"/>
        </w:rPr>
        <w:t>.</w:t>
      </w:r>
      <w:r w:rsidR="00D869C0" w:rsidRPr="00D869C0">
        <w:rPr>
          <w:sz w:val="28"/>
          <w:szCs w:val="28"/>
        </w:rPr>
        <w:t xml:space="preserve"> Начало превращения Китая в зависимую страну. Опиумные войны. Восстание тайпинов, его особенности и последствия. Упадок и окончательное закабаление Китая западными странами. Особенности японского общества в период сёгуната Токугава. Насильственное «открытие» Японии. Революция Мэйдзи и ее последствия. Усиление Японии и начало ее экспансии в Восточной Азии. </w:t>
      </w:r>
    </w:p>
    <w:p w:rsidR="00314DAF" w:rsidRDefault="00D869C0" w:rsidP="00D869C0">
      <w:pPr>
        <w:tabs>
          <w:tab w:val="left" w:pos="9072"/>
        </w:tabs>
        <w:spacing w:line="240" w:lineRule="auto"/>
        <w:ind w:right="113"/>
        <w:jc w:val="both"/>
        <w:rPr>
          <w:sz w:val="28"/>
          <w:szCs w:val="28"/>
        </w:rPr>
      </w:pPr>
      <w:r w:rsidRPr="00314DAF">
        <w:rPr>
          <w:b/>
          <w:sz w:val="28"/>
          <w:szCs w:val="28"/>
        </w:rPr>
        <w:t>10. Российская империя в ХIХ веке</w:t>
      </w:r>
      <w:r w:rsidRPr="00D869C0">
        <w:rPr>
          <w:sz w:val="28"/>
          <w:szCs w:val="28"/>
        </w:rPr>
        <w:t xml:space="preserve"> </w:t>
      </w:r>
    </w:p>
    <w:p w:rsidR="00314DAF" w:rsidRDefault="00314DAF" w:rsidP="00D869C0">
      <w:pPr>
        <w:tabs>
          <w:tab w:val="left" w:pos="9072"/>
        </w:tabs>
        <w:spacing w:line="240" w:lineRule="auto"/>
        <w:ind w:right="113"/>
        <w:jc w:val="both"/>
        <w:rPr>
          <w:sz w:val="28"/>
          <w:szCs w:val="28"/>
        </w:rPr>
      </w:pPr>
      <w:r w:rsidRPr="00314DAF">
        <w:rPr>
          <w:i/>
          <w:sz w:val="28"/>
          <w:szCs w:val="28"/>
        </w:rPr>
        <w:t xml:space="preserve">10.1. </w:t>
      </w:r>
      <w:r w:rsidR="00D869C0" w:rsidRPr="00314DAF">
        <w:rPr>
          <w:i/>
          <w:sz w:val="28"/>
          <w:szCs w:val="28"/>
        </w:rPr>
        <w:t>Внутренняя и внешняя политика России в начале XIX века.</w:t>
      </w:r>
      <w:r w:rsidR="00D869C0" w:rsidRPr="00D869C0">
        <w:rPr>
          <w:sz w:val="28"/>
          <w:szCs w:val="28"/>
        </w:rPr>
        <w:t xml:space="preserve"> Император Александр I и его окружение. Создание министерств. Указ о вольных хлебопашцах. Меры по развитию системы образования. Проект М.М.Сперанского. Учреждение Государственного совета. Участие России в антифранцузских коалициях. Тильзитский мир 1807 года и его последствия. Присоединение к России Финляндии и Бессарабии. Отечественная война 1812 года. Планы сторон, основные этапы и сражения войны. Герои войны (М.И.Кутузов, П.И.Багратион, Н.Н.Раевский, Д.В.Давыдов и др.). Причины победы России в Отечественной войне 1812 года Заграничный поход русской армии 1813—1814 годов. Венский конгресс. Роль России в европейской политике в 1813—1825 годах. Изменение внутриполитического курса Александра I в 1816—1825 годах. Аракчеевщина. Военные поселения. </w:t>
      </w:r>
    </w:p>
    <w:p w:rsidR="00314DAF" w:rsidRDefault="00314DAF" w:rsidP="00314DAF">
      <w:pPr>
        <w:tabs>
          <w:tab w:val="left" w:pos="9072"/>
        </w:tabs>
        <w:spacing w:line="240" w:lineRule="auto"/>
        <w:ind w:right="113" w:firstLine="709"/>
        <w:jc w:val="both"/>
        <w:rPr>
          <w:sz w:val="28"/>
          <w:szCs w:val="28"/>
        </w:rPr>
      </w:pPr>
      <w:r w:rsidRPr="00314DAF">
        <w:rPr>
          <w:i/>
          <w:sz w:val="28"/>
          <w:szCs w:val="28"/>
        </w:rPr>
        <w:t xml:space="preserve">10.2. </w:t>
      </w:r>
      <w:r w:rsidR="00D869C0" w:rsidRPr="00314DAF">
        <w:rPr>
          <w:i/>
          <w:sz w:val="28"/>
          <w:szCs w:val="28"/>
        </w:rPr>
        <w:t>Движение декабристов.</w:t>
      </w:r>
      <w:r w:rsidR="00C72A6F">
        <w:rPr>
          <w:i/>
          <w:sz w:val="28"/>
          <w:szCs w:val="28"/>
        </w:rPr>
        <w:t xml:space="preserve"> </w:t>
      </w:r>
      <w:r w:rsidR="00C72A6F" w:rsidRPr="00C72A6F">
        <w:rPr>
          <w:b/>
          <w:i/>
          <w:sz w:val="28"/>
          <w:szCs w:val="28"/>
        </w:rPr>
        <w:t>Практическое занятие</w:t>
      </w:r>
      <w:r w:rsidR="00C72A6F">
        <w:rPr>
          <w:i/>
          <w:sz w:val="28"/>
          <w:szCs w:val="28"/>
        </w:rPr>
        <w:t>.</w:t>
      </w:r>
      <w:r w:rsidR="00D869C0" w:rsidRPr="00D869C0">
        <w:rPr>
          <w:sz w:val="28"/>
          <w:szCs w:val="28"/>
        </w:rPr>
        <w:t xml:space="preserve"> Движение декабристов: предпосылки возникновения, идейные основы и цели, первые организации, их участники. Южное общество; «Русская правда» П.И.Пестеля. Северное общество; Конституция Н.М.Муравьева. Выступления декабристов в Санкт-Петербурге (14 декабря 1825 года) и на юге, их итоги. Значение движения декабристов. </w:t>
      </w:r>
    </w:p>
    <w:p w:rsidR="00314DAF" w:rsidRDefault="00314DAF" w:rsidP="00314DAF">
      <w:pPr>
        <w:tabs>
          <w:tab w:val="left" w:pos="9072"/>
        </w:tabs>
        <w:spacing w:line="240" w:lineRule="auto"/>
        <w:ind w:right="113" w:firstLine="709"/>
        <w:jc w:val="both"/>
        <w:rPr>
          <w:sz w:val="28"/>
          <w:szCs w:val="28"/>
        </w:rPr>
      </w:pPr>
      <w:r w:rsidRPr="00314DAF">
        <w:rPr>
          <w:i/>
          <w:sz w:val="28"/>
          <w:szCs w:val="28"/>
        </w:rPr>
        <w:t xml:space="preserve">10.3. </w:t>
      </w:r>
      <w:r w:rsidR="00D869C0" w:rsidRPr="00314DAF">
        <w:rPr>
          <w:i/>
          <w:sz w:val="28"/>
          <w:szCs w:val="28"/>
        </w:rPr>
        <w:t>Внутренняя политика Николая I.</w:t>
      </w:r>
      <w:r w:rsidR="00D869C0" w:rsidRPr="00D869C0">
        <w:rPr>
          <w:sz w:val="28"/>
          <w:szCs w:val="28"/>
        </w:rPr>
        <w:t xml:space="preserve"> Правление Николая I. Преобразование и укрепление роли государственного аппарата. Кодификация законов. Социально</w:t>
      </w:r>
      <w:r>
        <w:rPr>
          <w:sz w:val="28"/>
          <w:szCs w:val="28"/>
        </w:rPr>
        <w:t>-</w:t>
      </w:r>
      <w:r w:rsidR="00D869C0" w:rsidRPr="00D869C0">
        <w:rPr>
          <w:sz w:val="28"/>
          <w:szCs w:val="28"/>
        </w:rPr>
        <w:t xml:space="preserve">экономическое развитие России во второй четверти XIX века. Крестьянский вопрос. Реформа управления государственными крестьянами П.Д.Киселева. Начало промышленного переворота, его экономические и социальные последствия. Финансовая реформа Е.Ф.Канкрина. Политика в области образования. Теория официальной народности (С.С.Уваров). </w:t>
      </w:r>
    </w:p>
    <w:p w:rsidR="00314DAF" w:rsidRDefault="00314DAF" w:rsidP="00314DAF">
      <w:pPr>
        <w:tabs>
          <w:tab w:val="left" w:pos="9072"/>
        </w:tabs>
        <w:spacing w:line="240" w:lineRule="auto"/>
        <w:ind w:right="113" w:firstLine="709"/>
        <w:jc w:val="both"/>
        <w:rPr>
          <w:sz w:val="28"/>
          <w:szCs w:val="28"/>
        </w:rPr>
      </w:pPr>
      <w:r w:rsidRPr="00314DAF">
        <w:rPr>
          <w:i/>
          <w:sz w:val="28"/>
          <w:szCs w:val="28"/>
        </w:rPr>
        <w:t>10.4.</w:t>
      </w:r>
      <w:r>
        <w:rPr>
          <w:sz w:val="28"/>
          <w:szCs w:val="28"/>
        </w:rPr>
        <w:t xml:space="preserve"> </w:t>
      </w:r>
      <w:r w:rsidR="00D869C0" w:rsidRPr="00314DAF">
        <w:rPr>
          <w:i/>
          <w:sz w:val="28"/>
          <w:szCs w:val="28"/>
        </w:rPr>
        <w:t>Общественное движение во второй четверти XIX века.</w:t>
      </w:r>
      <w:r w:rsidR="00C72A6F">
        <w:rPr>
          <w:i/>
          <w:sz w:val="28"/>
          <w:szCs w:val="28"/>
        </w:rPr>
        <w:t xml:space="preserve"> </w:t>
      </w:r>
      <w:r w:rsidR="00C72A6F" w:rsidRPr="00C72A6F">
        <w:rPr>
          <w:b/>
          <w:i/>
          <w:sz w:val="28"/>
          <w:szCs w:val="28"/>
        </w:rPr>
        <w:t>Практическое занятие.</w:t>
      </w:r>
      <w:r w:rsidR="00D869C0" w:rsidRPr="00D869C0">
        <w:rPr>
          <w:sz w:val="28"/>
          <w:szCs w:val="28"/>
        </w:rPr>
        <w:t xml:space="preserve"> Оппозиционная общественная мысль. «Философическое письмо» П.Я.Чаадаева. Славянофилы (К.С. и И.С.Аксаковы, И.В. и П.В.Киреевские, А.С.Хомяков, Ю.Ф.Самарин и др.) и западники (К.Д.Кавелин, С.М.Соловьев, Т.Н.Грановский и др.). Революционносоциалистические течения (А.И.Герцен, Н.П.Огарев, </w:t>
      </w:r>
      <w:r w:rsidR="00D869C0" w:rsidRPr="00D869C0">
        <w:rPr>
          <w:sz w:val="28"/>
          <w:szCs w:val="28"/>
        </w:rPr>
        <w:lastRenderedPageBreak/>
        <w:t xml:space="preserve">В.Г.Белинский). Общество петрашевцев. Создание А.И.Герценом теории русского социализма и его издательская деятельность. </w:t>
      </w:r>
    </w:p>
    <w:p w:rsidR="00314DAF" w:rsidRDefault="00314DAF" w:rsidP="00314DAF">
      <w:pPr>
        <w:tabs>
          <w:tab w:val="left" w:pos="9072"/>
        </w:tabs>
        <w:spacing w:line="240" w:lineRule="auto"/>
        <w:ind w:right="113" w:firstLine="709"/>
        <w:jc w:val="both"/>
        <w:rPr>
          <w:sz w:val="28"/>
          <w:szCs w:val="28"/>
        </w:rPr>
      </w:pPr>
      <w:r>
        <w:rPr>
          <w:i/>
          <w:sz w:val="28"/>
          <w:szCs w:val="28"/>
        </w:rPr>
        <w:t xml:space="preserve">10.5. </w:t>
      </w:r>
      <w:r w:rsidR="00D869C0" w:rsidRPr="00314DAF">
        <w:rPr>
          <w:i/>
          <w:sz w:val="28"/>
          <w:szCs w:val="28"/>
        </w:rPr>
        <w:t xml:space="preserve">Внешняя политика России во второй четверти XIX века. </w:t>
      </w:r>
      <w:r w:rsidR="00D869C0" w:rsidRPr="00D869C0">
        <w:rPr>
          <w:sz w:val="28"/>
          <w:szCs w:val="28"/>
        </w:rPr>
        <w:t xml:space="preserve">Россия и революционные события 1830—1831 и 1848—1849 годов в Европе. Восточный вопрос. Войны с Ираном и Турцией. Кавказская война. Крымская война 1853—1856 годов: причины, этапы военных действий, итоги. Героическая оборона Севастополя и ее герои. </w:t>
      </w:r>
    </w:p>
    <w:p w:rsidR="00314DAF" w:rsidRDefault="00314DAF" w:rsidP="00314DAF">
      <w:pPr>
        <w:tabs>
          <w:tab w:val="left" w:pos="9072"/>
        </w:tabs>
        <w:spacing w:line="240" w:lineRule="auto"/>
        <w:ind w:right="113" w:firstLine="709"/>
        <w:jc w:val="both"/>
        <w:rPr>
          <w:sz w:val="28"/>
          <w:szCs w:val="28"/>
        </w:rPr>
      </w:pPr>
      <w:r w:rsidRPr="00314DAF">
        <w:rPr>
          <w:i/>
          <w:sz w:val="28"/>
          <w:szCs w:val="28"/>
        </w:rPr>
        <w:t xml:space="preserve">10.6. </w:t>
      </w:r>
      <w:r w:rsidR="00D869C0" w:rsidRPr="00314DAF">
        <w:rPr>
          <w:i/>
          <w:sz w:val="28"/>
          <w:szCs w:val="28"/>
        </w:rPr>
        <w:t>Отмена крепостного права и реформы 60—70-х годов XIX века.</w:t>
      </w:r>
      <w:r w:rsidR="00D869C0" w:rsidRPr="00D869C0">
        <w:rPr>
          <w:sz w:val="28"/>
          <w:szCs w:val="28"/>
        </w:rPr>
        <w:t xml:space="preserve"> </w:t>
      </w:r>
      <w:r w:rsidR="00D869C0" w:rsidRPr="00314DAF">
        <w:rPr>
          <w:i/>
          <w:sz w:val="28"/>
          <w:szCs w:val="28"/>
        </w:rPr>
        <w:t>Контрреформы.</w:t>
      </w:r>
      <w:r w:rsidR="00D869C0" w:rsidRPr="00D869C0">
        <w:rPr>
          <w:sz w:val="28"/>
          <w:szCs w:val="28"/>
        </w:rPr>
        <w:t xml:space="preserve"> Необходимость и предпосылки реформ. Император Александр II и его окружение. Планы и проекты переустройства России. Подготовка крестьянской реформы. Разработка проекта реформы в Редакционных комиссиях. Основные положения Крестьянской реформы 1861 года и условия освобождения крестьян. Значение отмены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1860—1870-х годов. «Конституция М.Т.Лорис-Меликова». Александр III. Причины контрреформ, их основные направления и последствия. </w:t>
      </w:r>
    </w:p>
    <w:p w:rsidR="00314DAF" w:rsidRDefault="00314DAF" w:rsidP="00314DAF">
      <w:pPr>
        <w:tabs>
          <w:tab w:val="left" w:pos="9072"/>
        </w:tabs>
        <w:spacing w:line="240" w:lineRule="auto"/>
        <w:ind w:right="113" w:firstLine="709"/>
        <w:jc w:val="both"/>
        <w:rPr>
          <w:sz w:val="28"/>
          <w:szCs w:val="28"/>
        </w:rPr>
      </w:pPr>
      <w:r w:rsidRPr="00314DAF">
        <w:rPr>
          <w:i/>
          <w:sz w:val="28"/>
          <w:szCs w:val="28"/>
        </w:rPr>
        <w:t xml:space="preserve">10.7. </w:t>
      </w:r>
      <w:r w:rsidR="00D869C0" w:rsidRPr="00314DAF">
        <w:rPr>
          <w:i/>
          <w:sz w:val="28"/>
          <w:szCs w:val="28"/>
        </w:rPr>
        <w:t>Общественное движение во второй половине XIX века.</w:t>
      </w:r>
      <w:r w:rsidR="006F1955">
        <w:rPr>
          <w:i/>
          <w:sz w:val="28"/>
          <w:szCs w:val="28"/>
        </w:rPr>
        <w:t xml:space="preserve"> </w:t>
      </w:r>
      <w:r w:rsidR="006F1955" w:rsidRPr="006F1955">
        <w:rPr>
          <w:b/>
          <w:i/>
          <w:sz w:val="28"/>
          <w:szCs w:val="28"/>
        </w:rPr>
        <w:t>Практическое занятие.</w:t>
      </w:r>
      <w:r w:rsidR="00D869C0" w:rsidRPr="00D869C0">
        <w:rPr>
          <w:sz w:val="28"/>
          <w:szCs w:val="28"/>
        </w:rPr>
        <w:t xml:space="preserve"> Общественное движение в России в последней трети XIX века. Консервативные, либеральные, радикальные течения общественной мысли. Народническое движение: идеология (М.А.Бакунин, П.Л.Лавров, П.Н.Ткачев), организации, тактика. Деятельность «Земли и воли» и «Народной воли». Охота народовольцев на царя. Кризис революционного народничества. Основные идеи либерального народничества. Распространение марксизма и зарождение российской социал-демократии. Начало рабочего движения. </w:t>
      </w:r>
    </w:p>
    <w:p w:rsidR="005B578D" w:rsidRDefault="00314DAF" w:rsidP="00314DAF">
      <w:pPr>
        <w:tabs>
          <w:tab w:val="left" w:pos="9072"/>
        </w:tabs>
        <w:spacing w:line="240" w:lineRule="auto"/>
        <w:ind w:right="113" w:firstLine="709"/>
        <w:jc w:val="both"/>
        <w:rPr>
          <w:sz w:val="28"/>
          <w:szCs w:val="28"/>
        </w:rPr>
      </w:pPr>
      <w:r w:rsidRPr="00314DAF">
        <w:rPr>
          <w:i/>
          <w:sz w:val="28"/>
          <w:szCs w:val="28"/>
        </w:rPr>
        <w:t xml:space="preserve">10.8. </w:t>
      </w:r>
      <w:r w:rsidR="00D869C0" w:rsidRPr="00314DAF">
        <w:rPr>
          <w:i/>
          <w:sz w:val="28"/>
          <w:szCs w:val="28"/>
        </w:rPr>
        <w:t>Экономическое развитие во второй половине XIX века.</w:t>
      </w:r>
      <w:r w:rsidR="00D869C0" w:rsidRPr="00D869C0">
        <w:rPr>
          <w:sz w:val="28"/>
          <w:szCs w:val="28"/>
        </w:rPr>
        <w:t xml:space="preserve"> 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Возрастание роли государства в экономической жизни страны. Экономические и финансовые реформы (Н.X.Бунге, С.Ю.Витте). Разработка рабочего законодательства. Курс на модернизацию промышленности в России во второй половине ХIХ века. Внешняя политика России во второй половине XIX века. Европейская политика. А.М.Горчаков и преодоление последствий поражения в Крымской войне. Русскотурецкая война 1877—1878 годов, ход военных действий на Балканах — в Закавказье. Роль России в освобождении балканских народов. 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века. </w:t>
      </w:r>
    </w:p>
    <w:p w:rsidR="005B578D" w:rsidRDefault="005B578D" w:rsidP="00314DAF">
      <w:pPr>
        <w:tabs>
          <w:tab w:val="left" w:pos="9072"/>
        </w:tabs>
        <w:spacing w:line="240" w:lineRule="auto"/>
        <w:ind w:right="113" w:firstLine="709"/>
        <w:jc w:val="both"/>
        <w:rPr>
          <w:sz w:val="28"/>
          <w:szCs w:val="28"/>
        </w:rPr>
      </w:pPr>
      <w:r w:rsidRPr="005B578D">
        <w:rPr>
          <w:i/>
          <w:sz w:val="28"/>
          <w:szCs w:val="28"/>
        </w:rPr>
        <w:lastRenderedPageBreak/>
        <w:t xml:space="preserve">10.9. </w:t>
      </w:r>
      <w:r w:rsidR="00D869C0" w:rsidRPr="005B578D">
        <w:rPr>
          <w:i/>
          <w:sz w:val="28"/>
          <w:szCs w:val="28"/>
        </w:rPr>
        <w:t xml:space="preserve">Русская культура XIX века. </w:t>
      </w:r>
      <w:r w:rsidR="00D869C0" w:rsidRPr="00D869C0">
        <w:rPr>
          <w:sz w:val="28"/>
          <w:szCs w:val="28"/>
        </w:rPr>
        <w:t xml:space="preserve">Развитие науки и техники (Н.И.Лобачевский, Н.И.Пирогов, Н.Н.Зинин, Б.С.Якоби, А.Г.Столетов, Д.И.Менделеев, И.М.Сеченов и др.). Географические экспедиции, их участники. Расширение сети школ и университетов. Основные стили в художественной культуре (романтизм, классицизм, реализм). Золотой век русской литературы: писатели и их произведения (В.А.Жуковский, А.С.Пушкин, М.Ю.Лермонтов, Н.В.Гоголь и др.). Общественное звучание литературы (Н.А.Некрасов, И.С.Тургенев, Л.Н.Толстой, Ф.М.Достоевский). Становление и развитие национальной музыкальной школы (М.И.Глинка, П.И.Чайковский, Могучая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зодчие и их произведения. Место российской культуры в мировой культуре XIX века. </w:t>
      </w:r>
    </w:p>
    <w:p w:rsidR="00D869C0" w:rsidRPr="005B578D" w:rsidRDefault="00D869C0" w:rsidP="00D869C0">
      <w:pPr>
        <w:tabs>
          <w:tab w:val="left" w:pos="9072"/>
        </w:tabs>
        <w:spacing w:line="240" w:lineRule="auto"/>
        <w:ind w:right="113"/>
        <w:jc w:val="both"/>
        <w:rPr>
          <w:b/>
          <w:sz w:val="28"/>
          <w:szCs w:val="28"/>
        </w:rPr>
      </w:pPr>
      <w:r w:rsidRPr="005B578D">
        <w:rPr>
          <w:b/>
          <w:sz w:val="28"/>
          <w:szCs w:val="28"/>
        </w:rPr>
        <w:t>11. От Новой истории к Новейшей</w:t>
      </w:r>
    </w:p>
    <w:p w:rsidR="005B578D" w:rsidRDefault="005B578D" w:rsidP="00D869C0">
      <w:pPr>
        <w:tabs>
          <w:tab w:val="left" w:pos="9072"/>
        </w:tabs>
        <w:spacing w:line="240" w:lineRule="auto"/>
        <w:ind w:right="113"/>
        <w:jc w:val="both"/>
        <w:rPr>
          <w:sz w:val="28"/>
          <w:szCs w:val="28"/>
        </w:rPr>
      </w:pPr>
      <w:r w:rsidRPr="005B578D">
        <w:rPr>
          <w:i/>
          <w:sz w:val="28"/>
          <w:szCs w:val="28"/>
        </w:rPr>
        <w:t xml:space="preserve">11.1. </w:t>
      </w:r>
      <w:r w:rsidR="00D869C0" w:rsidRPr="005B578D">
        <w:rPr>
          <w:i/>
          <w:sz w:val="28"/>
          <w:szCs w:val="28"/>
        </w:rPr>
        <w:t xml:space="preserve">Мир в начале ХХ века. </w:t>
      </w:r>
      <w:r w:rsidR="00D869C0" w:rsidRPr="00D869C0">
        <w:rPr>
          <w:sz w:val="28"/>
          <w:szCs w:val="28"/>
        </w:rPr>
        <w:t xml:space="preserve">Понятие «новейшая история». Важнейшие изменения на карте мира. Первые войны за передел мира. Окончательное формирование двух блоков в Европе (Тройственного союза и Антанты), нарастание противоречий между ними. Военно-политические планы сторон. Гонка вооружений. Балканские войны. Подготовка к большой войне. Особенности экономического развития Великобритании, Франции, Германии, США. Социальные движения и социальные реформы. Реформизм в деятельности правительств. Влияние достижений научно-технического прогресса. Пробуждение Азии в начале ХХ века. Колонии, зависимые страны и метрополии. Начало антиколониальной борьбы. Синьхайская революция в Китае. Сун Ятсен. Гоминьдан. Кризис Османской империи и Младотурецкая революция. Революция в Иране. Национально-освободительная борьба в Индии против британского господства. Индийский национальный конгресс. М.Ганди. </w:t>
      </w:r>
    </w:p>
    <w:p w:rsidR="005B578D" w:rsidRDefault="005B578D" w:rsidP="00D869C0">
      <w:pPr>
        <w:tabs>
          <w:tab w:val="left" w:pos="9072"/>
        </w:tabs>
        <w:spacing w:line="240" w:lineRule="auto"/>
        <w:ind w:right="113"/>
        <w:jc w:val="both"/>
        <w:rPr>
          <w:sz w:val="28"/>
          <w:szCs w:val="28"/>
        </w:rPr>
      </w:pPr>
      <w:r w:rsidRPr="005B578D">
        <w:rPr>
          <w:i/>
          <w:sz w:val="28"/>
          <w:szCs w:val="28"/>
        </w:rPr>
        <w:t xml:space="preserve">11.2. </w:t>
      </w:r>
      <w:r w:rsidR="00D869C0" w:rsidRPr="005B578D">
        <w:rPr>
          <w:i/>
          <w:sz w:val="28"/>
          <w:szCs w:val="28"/>
        </w:rPr>
        <w:t>Россия на рубеже XIX—XX веков.</w:t>
      </w:r>
      <w:r w:rsidR="006F1955">
        <w:rPr>
          <w:i/>
          <w:sz w:val="28"/>
          <w:szCs w:val="28"/>
        </w:rPr>
        <w:t xml:space="preserve"> </w:t>
      </w:r>
      <w:r w:rsidR="006F1955" w:rsidRPr="006F1955">
        <w:rPr>
          <w:b/>
          <w:i/>
          <w:sz w:val="28"/>
          <w:szCs w:val="28"/>
        </w:rPr>
        <w:t>Практическое занятие</w:t>
      </w:r>
      <w:r w:rsidR="006F1955">
        <w:rPr>
          <w:i/>
          <w:sz w:val="28"/>
          <w:szCs w:val="28"/>
        </w:rPr>
        <w:t xml:space="preserve">. </w:t>
      </w:r>
      <w:r w:rsidR="00D869C0" w:rsidRPr="00D869C0">
        <w:rPr>
          <w:sz w:val="28"/>
          <w:szCs w:val="28"/>
        </w:rPr>
        <w:t xml:space="preserve"> Динамика промышленного развития. Роль государства в экономике России. Аграрный вопрос. Император Николай II, его политические воззрения. Общественное движение Возникновение социалистических и либеральных организаций и партий: их цели, тактика, лидеры (Г.В.Плеханов, В.М.Чернов, В.И.Ленин, Ю.О.Мартов, П.Б.Струве). Усиление рабочего и крестьянского движения. Внешняя политика России. Конференции в Гааге. Усиление влияния в Северо-Восточном Китае. Русско-японская война 1904—1905 годов: планы сторон, основные сражения. Портсмутский мир.</w:t>
      </w:r>
      <w:r>
        <w:rPr>
          <w:sz w:val="28"/>
          <w:szCs w:val="28"/>
        </w:rPr>
        <w:t xml:space="preserve"> </w:t>
      </w:r>
      <w:r w:rsidR="00D869C0" w:rsidRPr="00D869C0">
        <w:rPr>
          <w:sz w:val="28"/>
          <w:szCs w:val="28"/>
        </w:rPr>
        <w:t xml:space="preserve">Революция 1905—1907 годов в России. Причины революции. «Кровавое воскресенье» и начало революции. Развитие революционных событий и политика властей. Советы как форма политического творчества масс. Манифест 17 октября 1905 года. Московское восстание. Спад революции. Становление конституционной монархии и элементов гражданского общества. Легальные политические партии. Опыт российского парламентаризма 1906—1917 годов: особенности </w:t>
      </w:r>
      <w:r w:rsidR="00D869C0" w:rsidRPr="00D869C0">
        <w:rPr>
          <w:sz w:val="28"/>
          <w:szCs w:val="28"/>
        </w:rPr>
        <w:lastRenderedPageBreak/>
        <w:t xml:space="preserve">парламентской системы, ее полномочия и влияние на общественно-политическую жизнь, тенденции эволюции. Результаты Первой российской революции в политических и социальных аспектах. </w:t>
      </w:r>
    </w:p>
    <w:p w:rsidR="005B578D" w:rsidRDefault="005B578D" w:rsidP="005B578D">
      <w:pPr>
        <w:tabs>
          <w:tab w:val="left" w:pos="9072"/>
        </w:tabs>
        <w:spacing w:line="240" w:lineRule="auto"/>
        <w:ind w:right="113" w:firstLine="709"/>
        <w:jc w:val="both"/>
        <w:rPr>
          <w:sz w:val="28"/>
          <w:szCs w:val="28"/>
        </w:rPr>
      </w:pPr>
      <w:r>
        <w:rPr>
          <w:i/>
          <w:sz w:val="28"/>
          <w:szCs w:val="28"/>
        </w:rPr>
        <w:t xml:space="preserve">11.3. </w:t>
      </w:r>
      <w:r w:rsidR="00D869C0" w:rsidRPr="005B578D">
        <w:rPr>
          <w:i/>
          <w:sz w:val="28"/>
          <w:szCs w:val="28"/>
        </w:rPr>
        <w:t>Россия в период столыпинских реформ.</w:t>
      </w:r>
      <w:r w:rsidR="00D869C0" w:rsidRPr="00D869C0">
        <w:rPr>
          <w:sz w:val="28"/>
          <w:szCs w:val="28"/>
        </w:rPr>
        <w:t xml:space="preserve"> П.А.Столыпин как государственный деятель. Программа П.А.Столыпина, ее главные цели и комплексный характер. П.А.Столыпин и III Государственная дума. Основное содержание и этапы реализации аграрной реформы, ее влияние на экономическое и социальное развитие России. Проблемы и противоречия в ходе проведения аграрной реформы. Другие реформы и их проекты. Экономический подъем. Политическая и общественная жизнь в России в 1910— 1914 годы. Обострение внешнеполитической обстановки.  </w:t>
      </w:r>
    </w:p>
    <w:p w:rsidR="005B578D" w:rsidRDefault="005B578D" w:rsidP="005B578D">
      <w:pPr>
        <w:tabs>
          <w:tab w:val="left" w:pos="9072"/>
        </w:tabs>
        <w:spacing w:line="240" w:lineRule="auto"/>
        <w:ind w:right="113" w:firstLine="709"/>
        <w:jc w:val="both"/>
        <w:rPr>
          <w:sz w:val="28"/>
          <w:szCs w:val="28"/>
        </w:rPr>
      </w:pPr>
      <w:r>
        <w:rPr>
          <w:i/>
          <w:sz w:val="28"/>
          <w:szCs w:val="28"/>
        </w:rPr>
        <w:t>11.4</w:t>
      </w:r>
      <w:r w:rsidRPr="005B578D">
        <w:rPr>
          <w:i/>
          <w:sz w:val="28"/>
          <w:szCs w:val="28"/>
        </w:rPr>
        <w:t xml:space="preserve">. </w:t>
      </w:r>
      <w:r w:rsidR="00D869C0" w:rsidRPr="005B578D">
        <w:rPr>
          <w:i/>
          <w:sz w:val="28"/>
          <w:szCs w:val="28"/>
        </w:rPr>
        <w:t>Серебряный век русской культуры.</w:t>
      </w:r>
      <w:r w:rsidR="006F1955">
        <w:rPr>
          <w:i/>
          <w:sz w:val="28"/>
          <w:szCs w:val="28"/>
        </w:rPr>
        <w:t xml:space="preserve"> </w:t>
      </w:r>
      <w:r w:rsidR="006F1955" w:rsidRPr="006F1955">
        <w:rPr>
          <w:b/>
          <w:i/>
          <w:sz w:val="28"/>
          <w:szCs w:val="28"/>
        </w:rPr>
        <w:t>Практическое занятие</w:t>
      </w:r>
      <w:r w:rsidR="006F1955">
        <w:rPr>
          <w:i/>
          <w:sz w:val="28"/>
          <w:szCs w:val="28"/>
        </w:rPr>
        <w:t>.</w:t>
      </w:r>
      <w:r w:rsidR="00D869C0" w:rsidRPr="005B578D">
        <w:rPr>
          <w:i/>
          <w:sz w:val="28"/>
          <w:szCs w:val="28"/>
        </w:rPr>
        <w:t xml:space="preserve"> </w:t>
      </w:r>
      <w:r w:rsidR="00D869C0" w:rsidRPr="00D869C0">
        <w:rPr>
          <w:sz w:val="28"/>
          <w:szCs w:val="28"/>
        </w:rPr>
        <w:t xml:space="preserve">Открытия российских ученых в науке и технике. Русская философия: поиски общественного идеала. Сборник «Вехи». Развитие литературы: от реализма к модернизму. Поэзия Серебряного века. Изобразительное искусство: традиции реализма, «Мир искусства», авангардизм, его направления. Архитектура. Скульптура. Музыка. </w:t>
      </w:r>
    </w:p>
    <w:p w:rsidR="005B578D" w:rsidRDefault="005B578D" w:rsidP="005B578D">
      <w:pPr>
        <w:tabs>
          <w:tab w:val="left" w:pos="9072"/>
        </w:tabs>
        <w:spacing w:line="240" w:lineRule="auto"/>
        <w:ind w:right="113" w:firstLine="709"/>
        <w:jc w:val="both"/>
        <w:rPr>
          <w:sz w:val="28"/>
          <w:szCs w:val="28"/>
        </w:rPr>
      </w:pPr>
      <w:r w:rsidRPr="005B578D">
        <w:rPr>
          <w:i/>
          <w:sz w:val="28"/>
          <w:szCs w:val="28"/>
        </w:rPr>
        <w:t xml:space="preserve">11.5. </w:t>
      </w:r>
      <w:r w:rsidR="00D869C0" w:rsidRPr="005B578D">
        <w:rPr>
          <w:i/>
          <w:sz w:val="28"/>
          <w:szCs w:val="28"/>
        </w:rPr>
        <w:t>Первая мировая война. Боевые действия 1914—1918 годов.</w:t>
      </w:r>
      <w:r w:rsidR="00D869C0" w:rsidRPr="00D869C0">
        <w:rPr>
          <w:sz w:val="28"/>
          <w:szCs w:val="28"/>
        </w:rPr>
        <w:t xml:space="preserve"> Особенности и участники войны. Начальный период боевых действий (август—декабрь 1914 года). Восточный фронт и его роль в войне. Успехи и поражения русской армии. Переход к позиционной войне. Основные сражения в Европе в 1915—1917 годах. Брусиловский прорыв и его значение. Боевые действия в Африке и Азии. Вступление в войну США и выход из нее России. Боевые действия в 1918 году. Поражение Германии и ее союзников. Первая мировая война и общество. Развитие военной техники в годы войны. Применение новых видов вооружений: танков, самолетов, отравляющих газов. Перевод государственного управления и экономики на военные рельсы. Государственное регулирование экономики. Патриотический подъем в начале войны. Власть и общество на разных этапах войны. Нарастание тягот и бедствий населения. Антивоенные и национальные движения. Нарастание общенационального кризиса в России. Итоги Первой мировой войны. Парижская и Вашингтонская конференции и их решения. </w:t>
      </w:r>
    </w:p>
    <w:p w:rsidR="005B578D" w:rsidRDefault="005B578D" w:rsidP="005B578D">
      <w:pPr>
        <w:tabs>
          <w:tab w:val="left" w:pos="9072"/>
        </w:tabs>
        <w:spacing w:line="240" w:lineRule="auto"/>
        <w:ind w:right="113" w:firstLine="709"/>
        <w:jc w:val="both"/>
        <w:rPr>
          <w:sz w:val="28"/>
          <w:szCs w:val="28"/>
        </w:rPr>
      </w:pPr>
      <w:r w:rsidRPr="005B578D">
        <w:rPr>
          <w:i/>
          <w:sz w:val="28"/>
          <w:szCs w:val="28"/>
        </w:rPr>
        <w:t xml:space="preserve">11.6. </w:t>
      </w:r>
      <w:r w:rsidR="00D869C0" w:rsidRPr="005B578D">
        <w:rPr>
          <w:i/>
          <w:sz w:val="28"/>
          <w:szCs w:val="28"/>
        </w:rPr>
        <w:t xml:space="preserve">Февральская революция в России. От Февраля к Октябрю. </w:t>
      </w:r>
      <w:r w:rsidR="00D869C0" w:rsidRPr="00D869C0">
        <w:rPr>
          <w:sz w:val="28"/>
          <w:szCs w:val="28"/>
        </w:rPr>
        <w:t xml:space="preserve">Причины революции. Отречение Николая II от престола. Падение монархии как начало Великой российской революции. Временное правительство и Петроградский совет рабочих и солдатских депутатов: начало двоевластия. Вопросы о войне и земле. «Апрельские тезисы» В.И.Ленина и программа партии большевиков о переходе от буржуазного этапа революции к пролетарскому (социалистическому). Причины апрельского, июньского и июльского кризисов Временного правительства. Конец двоевластия. На пороге экономической катастрофы и распада: Россия в июле—октябре 1917 года. Деятельность А.Ф.Керенского во главе Временного правительства. Выступление Л.Г.Корнилова и его провал. Изменения в революционной </w:t>
      </w:r>
      <w:r w:rsidR="00D869C0" w:rsidRPr="00D869C0">
        <w:rPr>
          <w:sz w:val="28"/>
          <w:szCs w:val="28"/>
        </w:rPr>
        <w:lastRenderedPageBreak/>
        <w:t xml:space="preserve">части политического поля России: раскол эсеров, рост влияния большевиков в Советах. </w:t>
      </w:r>
    </w:p>
    <w:p w:rsidR="007F35EE" w:rsidRDefault="005B578D" w:rsidP="007F35EE">
      <w:pPr>
        <w:tabs>
          <w:tab w:val="left" w:pos="9072"/>
        </w:tabs>
        <w:spacing w:line="240" w:lineRule="auto"/>
        <w:ind w:right="113" w:firstLine="709"/>
        <w:jc w:val="both"/>
        <w:rPr>
          <w:sz w:val="28"/>
          <w:szCs w:val="28"/>
        </w:rPr>
      </w:pPr>
      <w:r w:rsidRPr="005B578D">
        <w:rPr>
          <w:i/>
          <w:sz w:val="28"/>
          <w:szCs w:val="28"/>
        </w:rPr>
        <w:t xml:space="preserve">11.7. </w:t>
      </w:r>
      <w:r w:rsidR="00D869C0" w:rsidRPr="005B578D">
        <w:rPr>
          <w:i/>
          <w:sz w:val="28"/>
          <w:szCs w:val="28"/>
        </w:rPr>
        <w:t>Октябрьская революция в России и ее последствия.</w:t>
      </w:r>
      <w:r w:rsidR="00D869C0" w:rsidRPr="00D869C0">
        <w:rPr>
          <w:sz w:val="28"/>
          <w:szCs w:val="28"/>
        </w:rPr>
        <w:t xml:space="preserve"> События 24—25 октября в Петрограде, приход к власти большевиков во главе с В.И.Лениным. Союз большевиков и левых эсеров. Установление власти Советов в основных регионах России. II Всероссийский съезд Советов. Декреты о мире и о земле. Формирование новых органов власти. Создание ВЧК, начало формирования Красной Армии. Отношение большевиков к созыву Учредительного собрания. Причины разгона Учредительного собрания. Создание федеративного социалистического государства и его оформление в Конституции РСФСР 1918 года. Советско-германские переговоры и заключение Брестского мира, его условия, экономические и политические последствия. Разрыв левых эсеров с большевиками, выступление левых эсеров и его разгром. Установление однопартийного режима. </w:t>
      </w:r>
    </w:p>
    <w:p w:rsidR="00D869C0" w:rsidRPr="00D869C0" w:rsidRDefault="007F35EE" w:rsidP="007F35EE">
      <w:pPr>
        <w:tabs>
          <w:tab w:val="left" w:pos="9072"/>
        </w:tabs>
        <w:spacing w:line="240" w:lineRule="auto"/>
        <w:ind w:right="113" w:firstLine="709"/>
        <w:jc w:val="both"/>
        <w:rPr>
          <w:sz w:val="28"/>
          <w:szCs w:val="28"/>
        </w:rPr>
      </w:pPr>
      <w:r w:rsidRPr="007F35EE">
        <w:rPr>
          <w:i/>
          <w:sz w:val="28"/>
          <w:szCs w:val="28"/>
        </w:rPr>
        <w:t xml:space="preserve">11.8. </w:t>
      </w:r>
      <w:r w:rsidR="00D869C0" w:rsidRPr="007F35EE">
        <w:rPr>
          <w:i/>
          <w:sz w:val="28"/>
          <w:szCs w:val="28"/>
        </w:rPr>
        <w:t>Гражданская война в России.</w:t>
      </w:r>
      <w:r w:rsidR="00D869C0" w:rsidRPr="00D869C0">
        <w:rPr>
          <w:sz w:val="28"/>
          <w:szCs w:val="28"/>
        </w:rPr>
        <w:t xml:space="preserve"> Причины Гражданской войны. Красные и белые: политические ориентации, лозунги и реальные действия, социальная опора. Другие участники Гражданской войны. Цели и этапы участия иностранных государств в Гражданской войне. Начало фронтовой Гражданской войны. Ход военных действий на фронтах в 1918—1920 годах. Завершающий период Гражданской войны. Причины 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 и итоги Гражданской войны. </w:t>
      </w:r>
    </w:p>
    <w:p w:rsidR="00764131" w:rsidRDefault="00D869C0" w:rsidP="00D869C0">
      <w:pPr>
        <w:tabs>
          <w:tab w:val="left" w:pos="9072"/>
        </w:tabs>
        <w:spacing w:line="240" w:lineRule="auto"/>
        <w:ind w:right="113"/>
        <w:jc w:val="both"/>
        <w:rPr>
          <w:b/>
          <w:sz w:val="28"/>
          <w:szCs w:val="28"/>
        </w:rPr>
      </w:pPr>
      <w:r w:rsidRPr="007F35EE">
        <w:rPr>
          <w:b/>
          <w:sz w:val="28"/>
          <w:szCs w:val="28"/>
        </w:rPr>
        <w:t xml:space="preserve">12. Между мировыми войнами </w:t>
      </w:r>
    </w:p>
    <w:p w:rsidR="00764131" w:rsidRDefault="00764131" w:rsidP="00764131">
      <w:pPr>
        <w:tabs>
          <w:tab w:val="left" w:pos="9072"/>
        </w:tabs>
        <w:spacing w:line="240" w:lineRule="auto"/>
        <w:ind w:right="113" w:firstLine="709"/>
        <w:jc w:val="both"/>
        <w:rPr>
          <w:sz w:val="28"/>
          <w:szCs w:val="28"/>
        </w:rPr>
      </w:pPr>
      <w:r>
        <w:rPr>
          <w:i/>
          <w:sz w:val="28"/>
          <w:szCs w:val="28"/>
        </w:rPr>
        <w:t xml:space="preserve">12.1. </w:t>
      </w:r>
      <w:r w:rsidR="00D869C0" w:rsidRPr="00764131">
        <w:rPr>
          <w:i/>
          <w:sz w:val="28"/>
          <w:szCs w:val="28"/>
        </w:rPr>
        <w:t xml:space="preserve">Европа и США. </w:t>
      </w:r>
      <w:r>
        <w:rPr>
          <w:i/>
          <w:sz w:val="28"/>
          <w:szCs w:val="28"/>
        </w:rPr>
        <w:t xml:space="preserve"> </w:t>
      </w:r>
      <w:r w:rsidR="00D869C0" w:rsidRPr="00764131">
        <w:rPr>
          <w:sz w:val="28"/>
          <w:szCs w:val="28"/>
        </w:rPr>
        <w:t>Территориальные изменения в Европе и Азии после Первой мировой войны. Революционные события 1918 — начала 1920-х годов в Европе. Ноябрьская революция в Германии и возникновение Веймарской</w:t>
      </w:r>
      <w:r w:rsidR="00D869C0" w:rsidRPr="00D869C0">
        <w:rPr>
          <w:sz w:val="28"/>
          <w:szCs w:val="28"/>
        </w:rPr>
        <w:t xml:space="preserve"> республики. Революции в Венгрии. Зарождение коммунистического движения, создание и деятельность Коммунистического интернационала. Экономическое развитие ведущих стран мира в 1920-х годах. Причины мирового экономического кризиса 1929—1933 годов. Влияние биржевого краха на экономику США. Распространение кризиса на другие страны. Поиск путей выхода из кризиса. Дж.М.Кейнс и его рецепты спасения экономики. Государственное регулирование экономики и социальных отношений. «Новый курс» президента США Ф.Рузвельта и его результаты. </w:t>
      </w:r>
    </w:p>
    <w:p w:rsidR="00764131" w:rsidRDefault="00764131" w:rsidP="00764131">
      <w:pPr>
        <w:tabs>
          <w:tab w:val="left" w:pos="9072"/>
        </w:tabs>
        <w:spacing w:line="240" w:lineRule="auto"/>
        <w:ind w:right="113" w:firstLine="709"/>
        <w:jc w:val="both"/>
        <w:rPr>
          <w:sz w:val="28"/>
          <w:szCs w:val="28"/>
        </w:rPr>
      </w:pPr>
      <w:r w:rsidRPr="00764131">
        <w:rPr>
          <w:i/>
          <w:sz w:val="28"/>
          <w:szCs w:val="28"/>
        </w:rPr>
        <w:t xml:space="preserve">12.2. </w:t>
      </w:r>
      <w:r w:rsidR="00D869C0" w:rsidRPr="00764131">
        <w:rPr>
          <w:i/>
          <w:sz w:val="28"/>
          <w:szCs w:val="28"/>
        </w:rPr>
        <w:t>Недемократические режимы.</w:t>
      </w:r>
      <w:r w:rsidR="006F1955">
        <w:rPr>
          <w:i/>
          <w:sz w:val="28"/>
          <w:szCs w:val="28"/>
        </w:rPr>
        <w:t xml:space="preserve"> Практическое занятие.</w:t>
      </w:r>
      <w:r w:rsidR="00D869C0" w:rsidRPr="00764131">
        <w:rPr>
          <w:i/>
          <w:sz w:val="28"/>
          <w:szCs w:val="28"/>
        </w:rPr>
        <w:t xml:space="preserve"> </w:t>
      </w:r>
      <w:r w:rsidR="00D869C0" w:rsidRPr="00D869C0">
        <w:rPr>
          <w:sz w:val="28"/>
          <w:szCs w:val="28"/>
        </w:rPr>
        <w:t xml:space="preserve">Рост фашистских движений в Западной Европе. Захват фашистами власти в Италии. Режим Муссолини в Италии. Победа нацистов в Германии. А.Гитлер — фюрер германского народа. Внутренняя политика А.Гитлера, установление и функционирование тоталитарного режима, причины его устойчивости. Авторитарные режимы в большинстве стран Европы: общие </w:t>
      </w:r>
      <w:r w:rsidR="00D869C0" w:rsidRPr="00D869C0">
        <w:rPr>
          <w:sz w:val="28"/>
          <w:szCs w:val="28"/>
        </w:rPr>
        <w:lastRenderedPageBreak/>
        <w:t xml:space="preserve">черты и национальные особенности. Создание и победа Народного фронта во Франции, Испании. Реформы правительств Народного фронта. Гражданская война в Испании. Помощь СССР антифашистам. Причины победы мятежников. </w:t>
      </w:r>
    </w:p>
    <w:p w:rsidR="00764131" w:rsidRDefault="00764131" w:rsidP="00764131">
      <w:pPr>
        <w:tabs>
          <w:tab w:val="left" w:pos="9072"/>
        </w:tabs>
        <w:spacing w:line="240" w:lineRule="auto"/>
        <w:ind w:right="113" w:firstLine="709"/>
        <w:jc w:val="both"/>
        <w:rPr>
          <w:sz w:val="28"/>
          <w:szCs w:val="28"/>
        </w:rPr>
      </w:pPr>
      <w:r w:rsidRPr="00764131">
        <w:rPr>
          <w:i/>
          <w:sz w:val="28"/>
          <w:szCs w:val="28"/>
        </w:rPr>
        <w:t xml:space="preserve">12.3. </w:t>
      </w:r>
      <w:r w:rsidR="00D869C0" w:rsidRPr="00764131">
        <w:rPr>
          <w:i/>
          <w:sz w:val="28"/>
          <w:szCs w:val="28"/>
        </w:rPr>
        <w:t>Турция, Китай, Индия, Япония.</w:t>
      </w:r>
      <w:r w:rsidR="00D869C0" w:rsidRPr="00D869C0">
        <w:rPr>
          <w:sz w:val="28"/>
          <w:szCs w:val="28"/>
        </w:rPr>
        <w:t xml:space="preserve"> Воздействие Первой мировой войны и Великой российской революции на страны Азии. Установление республики в Турции, деятельность М.Кемаля. Великая национальная революция 1925—1927 годов в Китае. Создание Компартии Китая. Установление диктатуры Чан Кайши и гражданская война в Китае. Советские районы Китая. Создание Национального фронта борьбы против Японии. Сохранение противоречий между коммунистами и гоминдановцами. Кампания гражданского неповиновения в Индии. Идеология ненасильственного сопротивления английским колонизаторам М.Ганди. Милитаризация Японии, ее переход к внешнеполитической экспансии. </w:t>
      </w:r>
    </w:p>
    <w:p w:rsidR="00764131" w:rsidRDefault="00764131" w:rsidP="00764131">
      <w:pPr>
        <w:tabs>
          <w:tab w:val="left" w:pos="9072"/>
        </w:tabs>
        <w:spacing w:line="240" w:lineRule="auto"/>
        <w:ind w:right="113" w:firstLine="709"/>
        <w:jc w:val="both"/>
        <w:rPr>
          <w:sz w:val="28"/>
          <w:szCs w:val="28"/>
        </w:rPr>
      </w:pPr>
      <w:r w:rsidRPr="00764131">
        <w:rPr>
          <w:i/>
          <w:sz w:val="28"/>
          <w:szCs w:val="28"/>
        </w:rPr>
        <w:t xml:space="preserve">12.4. </w:t>
      </w:r>
      <w:r w:rsidR="00D869C0" w:rsidRPr="00764131">
        <w:rPr>
          <w:i/>
          <w:sz w:val="28"/>
          <w:szCs w:val="28"/>
        </w:rPr>
        <w:t>Международные отношения.</w:t>
      </w:r>
      <w:r w:rsidR="00D869C0" w:rsidRPr="00D869C0">
        <w:rPr>
          <w:sz w:val="28"/>
          <w:szCs w:val="28"/>
        </w:rPr>
        <w:t xml:space="preserve"> Деятельность Лиги Наций. Кризис Версальско</w:t>
      </w:r>
      <w:r>
        <w:rPr>
          <w:sz w:val="28"/>
          <w:szCs w:val="28"/>
        </w:rPr>
        <w:t>-</w:t>
      </w:r>
      <w:r w:rsidR="00D869C0" w:rsidRPr="00D869C0">
        <w:rPr>
          <w:sz w:val="28"/>
          <w:szCs w:val="28"/>
        </w:rPr>
        <w:t xml:space="preserve">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Агрессия Италии в Эфиопии. Вмешательство Германии и Италии в гражданскую войну в Испании. Складывание союза агрессивных государств «Берлин — Рим — Токио». Западная политика «умиротворения» агрессоров. Аншлюс Австрии. Мюнхенский сговор и раздел Чехословакии. </w:t>
      </w:r>
    </w:p>
    <w:p w:rsidR="00764131" w:rsidRDefault="00764131" w:rsidP="00764131">
      <w:pPr>
        <w:tabs>
          <w:tab w:val="left" w:pos="9072"/>
        </w:tabs>
        <w:spacing w:line="240" w:lineRule="auto"/>
        <w:ind w:right="113" w:firstLine="709"/>
        <w:jc w:val="both"/>
        <w:rPr>
          <w:sz w:val="28"/>
          <w:szCs w:val="28"/>
        </w:rPr>
      </w:pPr>
      <w:r w:rsidRPr="00764131">
        <w:rPr>
          <w:i/>
          <w:sz w:val="28"/>
          <w:szCs w:val="28"/>
        </w:rPr>
        <w:t xml:space="preserve">12.5. </w:t>
      </w:r>
      <w:r w:rsidR="00D869C0" w:rsidRPr="00764131">
        <w:rPr>
          <w:i/>
          <w:sz w:val="28"/>
          <w:szCs w:val="28"/>
        </w:rPr>
        <w:t>Культура в первой половине ХХ века.</w:t>
      </w:r>
      <w:r w:rsidR="006F1955">
        <w:rPr>
          <w:i/>
          <w:sz w:val="28"/>
          <w:szCs w:val="28"/>
        </w:rPr>
        <w:t xml:space="preserve"> Практическое занятие.</w:t>
      </w:r>
      <w:r w:rsidR="00D869C0" w:rsidRPr="00D869C0">
        <w:rPr>
          <w:sz w:val="28"/>
          <w:szCs w:val="28"/>
        </w:rPr>
        <w:t xml:space="preserve"> Развитие науки. Открытия в области физики, химии, биологии, медицины. Формирование новых художественных направлений и школ. Развитие реалистического и модернистского искусства. Изобразительное искусство. 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Рождение звукового кино. Нацизм и культура. </w:t>
      </w:r>
    </w:p>
    <w:p w:rsidR="00764131" w:rsidRDefault="00764131" w:rsidP="00764131">
      <w:pPr>
        <w:tabs>
          <w:tab w:val="left" w:pos="9072"/>
        </w:tabs>
        <w:spacing w:line="240" w:lineRule="auto"/>
        <w:ind w:right="113" w:firstLine="709"/>
        <w:jc w:val="both"/>
        <w:rPr>
          <w:sz w:val="28"/>
          <w:szCs w:val="28"/>
        </w:rPr>
      </w:pPr>
      <w:r>
        <w:rPr>
          <w:i/>
          <w:sz w:val="28"/>
          <w:szCs w:val="28"/>
        </w:rPr>
        <w:t xml:space="preserve">12.6. </w:t>
      </w:r>
      <w:r w:rsidR="00D869C0" w:rsidRPr="00764131">
        <w:rPr>
          <w:i/>
          <w:sz w:val="28"/>
          <w:szCs w:val="28"/>
        </w:rPr>
        <w:t>Новая экономическая политика в Советской России.</w:t>
      </w:r>
      <w:r w:rsidR="00D869C0" w:rsidRPr="00D869C0">
        <w:rPr>
          <w:sz w:val="28"/>
          <w:szCs w:val="28"/>
        </w:rPr>
        <w:t xml:space="preserve"> Образование СССР. Экономический и политический кризис.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годы. Образование СССР: предпосылки объединения республик, альтернативные проекты и практические решения. Национальная политика советской власти. Укрепление позиций страны на международной арене. Индустриализация и коллективизация в СССР. Обострение внутрипартийных разногласий и борьбы за лидерство в партии и государстве. Советская модель модернизации. Начало индустриализации. Коллективизация сельского хозяйства: формы, методы, экономические и социальные последствия. Индустриализация: цели, методы, экономические и социальные итоги и следствия. Первые пятилетки: задачи и результаты. </w:t>
      </w:r>
    </w:p>
    <w:p w:rsidR="00764131" w:rsidRDefault="00764131" w:rsidP="00764131">
      <w:pPr>
        <w:tabs>
          <w:tab w:val="left" w:pos="9072"/>
        </w:tabs>
        <w:spacing w:line="240" w:lineRule="auto"/>
        <w:ind w:right="113" w:firstLine="709"/>
        <w:jc w:val="both"/>
        <w:rPr>
          <w:sz w:val="28"/>
          <w:szCs w:val="28"/>
        </w:rPr>
      </w:pPr>
      <w:r w:rsidRPr="00764131">
        <w:rPr>
          <w:i/>
          <w:sz w:val="28"/>
          <w:szCs w:val="28"/>
        </w:rPr>
        <w:lastRenderedPageBreak/>
        <w:t xml:space="preserve">12.7. </w:t>
      </w:r>
      <w:r w:rsidR="00D869C0" w:rsidRPr="00764131">
        <w:rPr>
          <w:i/>
          <w:sz w:val="28"/>
          <w:szCs w:val="28"/>
        </w:rPr>
        <w:t>Советское государство и общество в 1920—1930-е годы.</w:t>
      </w:r>
      <w:r w:rsidR="00D869C0" w:rsidRPr="00D869C0">
        <w:rPr>
          <w:sz w:val="28"/>
          <w:szCs w:val="28"/>
        </w:rPr>
        <w:t xml:space="preserve"> Особенности советской политической системы: однопартийность, сращивание партийного и государственного аппарата, контроль над обществом. Культ вождя. И.В.Сталин. Массовые репрессии, их последствия. Изменение социальной структуры советского общества. Стахановское движение. Положение основных социальных групп. Повседневная жизнь и быт населения городов и деревень. Итоги развития СССР в 1930-е годы. Конституция СССР 1936 года. </w:t>
      </w:r>
    </w:p>
    <w:p w:rsidR="00A801BB" w:rsidRDefault="00A801BB" w:rsidP="00764131">
      <w:pPr>
        <w:tabs>
          <w:tab w:val="left" w:pos="9072"/>
        </w:tabs>
        <w:spacing w:line="240" w:lineRule="auto"/>
        <w:ind w:right="113" w:firstLine="709"/>
        <w:jc w:val="both"/>
        <w:rPr>
          <w:sz w:val="28"/>
          <w:szCs w:val="28"/>
        </w:rPr>
      </w:pPr>
      <w:r w:rsidRPr="002A3172">
        <w:rPr>
          <w:i/>
          <w:sz w:val="28"/>
          <w:szCs w:val="28"/>
        </w:rPr>
        <w:t>12.8.</w:t>
      </w:r>
      <w:r w:rsidR="00D869C0" w:rsidRPr="002A3172">
        <w:rPr>
          <w:i/>
          <w:sz w:val="28"/>
          <w:szCs w:val="28"/>
        </w:rPr>
        <w:t>Советская культура в 1920—1930-е годы.</w:t>
      </w:r>
      <w:r w:rsidR="006F1955">
        <w:rPr>
          <w:i/>
          <w:sz w:val="28"/>
          <w:szCs w:val="28"/>
        </w:rPr>
        <w:t xml:space="preserve"> </w:t>
      </w:r>
      <w:r w:rsidR="006F1955" w:rsidRPr="006F1955">
        <w:rPr>
          <w:b/>
          <w:i/>
          <w:sz w:val="28"/>
          <w:szCs w:val="28"/>
        </w:rPr>
        <w:t>Практическое занятие.</w:t>
      </w:r>
      <w:r w:rsidR="00D869C0" w:rsidRPr="00D869C0">
        <w:rPr>
          <w:sz w:val="28"/>
          <w:szCs w:val="28"/>
        </w:rPr>
        <w:t xml:space="preserve"> «Культурная революция»: задачи и направления. Ликвидация неграмотности, создание системы народного образования. Культурное разнообразие 1920-х годов. Идейная борьба среди деятелей культуры. Утверждение метода социалистического реализма в литературе и искусстве. 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 </w:t>
      </w:r>
    </w:p>
    <w:p w:rsidR="00A801BB" w:rsidRDefault="00D869C0" w:rsidP="00D869C0">
      <w:pPr>
        <w:tabs>
          <w:tab w:val="left" w:pos="9072"/>
        </w:tabs>
        <w:spacing w:line="240" w:lineRule="auto"/>
        <w:ind w:right="113"/>
        <w:jc w:val="both"/>
        <w:rPr>
          <w:sz w:val="28"/>
          <w:szCs w:val="28"/>
        </w:rPr>
      </w:pPr>
      <w:r w:rsidRPr="00A801BB">
        <w:rPr>
          <w:b/>
          <w:sz w:val="28"/>
          <w:szCs w:val="28"/>
        </w:rPr>
        <w:t>13. Вторая мировая война. Великая Отечественная война</w:t>
      </w:r>
      <w:r w:rsidRPr="00D869C0">
        <w:rPr>
          <w:sz w:val="28"/>
          <w:szCs w:val="28"/>
        </w:rPr>
        <w:t xml:space="preserve"> </w:t>
      </w:r>
    </w:p>
    <w:p w:rsidR="00A801BB" w:rsidRDefault="00A801BB" w:rsidP="00A801BB">
      <w:pPr>
        <w:tabs>
          <w:tab w:val="left" w:pos="9072"/>
        </w:tabs>
        <w:spacing w:line="240" w:lineRule="auto"/>
        <w:ind w:right="113" w:firstLine="709"/>
        <w:jc w:val="both"/>
        <w:rPr>
          <w:sz w:val="28"/>
          <w:szCs w:val="28"/>
        </w:rPr>
      </w:pPr>
      <w:r w:rsidRPr="00A801BB">
        <w:rPr>
          <w:i/>
          <w:sz w:val="28"/>
          <w:szCs w:val="28"/>
        </w:rPr>
        <w:t xml:space="preserve">13.1. </w:t>
      </w:r>
      <w:r w:rsidR="00D869C0" w:rsidRPr="00A801BB">
        <w:rPr>
          <w:i/>
          <w:sz w:val="28"/>
          <w:szCs w:val="28"/>
        </w:rPr>
        <w:t>Накануне мировой войны.</w:t>
      </w:r>
      <w:r w:rsidR="00D869C0" w:rsidRPr="00D869C0">
        <w:rPr>
          <w:sz w:val="28"/>
          <w:szCs w:val="28"/>
        </w:rPr>
        <w:t xml:space="preserve"> Мир в конце 1930-х годов: три центра силы. Нарастание угрозы войны. Политика «умиротворения» агрессора и переход Германии к 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 </w:t>
      </w:r>
    </w:p>
    <w:p w:rsidR="00A801BB" w:rsidRDefault="00A801BB" w:rsidP="00A801BB">
      <w:pPr>
        <w:tabs>
          <w:tab w:val="left" w:pos="9072"/>
        </w:tabs>
        <w:spacing w:line="240" w:lineRule="auto"/>
        <w:ind w:right="113" w:firstLine="709"/>
        <w:jc w:val="both"/>
        <w:rPr>
          <w:sz w:val="28"/>
          <w:szCs w:val="28"/>
        </w:rPr>
      </w:pPr>
      <w:r w:rsidRPr="00A801BB">
        <w:rPr>
          <w:i/>
          <w:sz w:val="28"/>
          <w:szCs w:val="28"/>
        </w:rPr>
        <w:t xml:space="preserve">13.2. </w:t>
      </w:r>
      <w:r w:rsidR="00D869C0" w:rsidRPr="00A801BB">
        <w:rPr>
          <w:i/>
          <w:sz w:val="28"/>
          <w:szCs w:val="28"/>
        </w:rPr>
        <w:t>Подготовка к войне.</w:t>
      </w:r>
      <w:r w:rsidR="006F1955">
        <w:rPr>
          <w:i/>
          <w:sz w:val="28"/>
          <w:szCs w:val="28"/>
        </w:rPr>
        <w:t xml:space="preserve"> </w:t>
      </w:r>
      <w:r w:rsidR="006F1955" w:rsidRPr="006F1955">
        <w:rPr>
          <w:b/>
          <w:i/>
          <w:sz w:val="28"/>
          <w:szCs w:val="28"/>
        </w:rPr>
        <w:t>Практическое занятие</w:t>
      </w:r>
      <w:r w:rsidR="006F1955">
        <w:rPr>
          <w:i/>
          <w:sz w:val="28"/>
          <w:szCs w:val="28"/>
        </w:rPr>
        <w:t xml:space="preserve">. </w:t>
      </w:r>
      <w:r w:rsidR="00D869C0" w:rsidRPr="00D869C0">
        <w:rPr>
          <w:sz w:val="28"/>
          <w:szCs w:val="28"/>
        </w:rPr>
        <w:t xml:space="preserve"> Первый период Второй мировой войны. Бои на Тихом океане. Нападение Германии на Польшу. «Странная война» на Западном фронте. Поражение Франции. Оккупация и подчинение Германией стран Европы. Битва за Англию. Укрепление безопасности СССР: присоединение Западной Белоруссии и Западной Украины, Бессарабии и Северной Буковины,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года. Великая Отечественная война как самостоятельный и определяющий этап Второй мировой войны. Цели сторон, соотношение сил. Основные сражения и их итоги на первом этапе войны (22 июня 1941 года — ноябрь 1942 года). Деятельность советского руководства по организации обороны страны. Историческое значение Московской битвы. Нападение Японии на США. Боевые действия на Тихом океане в 1941—1945 годах. </w:t>
      </w:r>
    </w:p>
    <w:p w:rsidR="00A801BB" w:rsidRDefault="00A801BB" w:rsidP="00A801BB">
      <w:pPr>
        <w:tabs>
          <w:tab w:val="left" w:pos="9072"/>
        </w:tabs>
        <w:spacing w:line="240" w:lineRule="auto"/>
        <w:ind w:right="113" w:firstLine="709"/>
        <w:jc w:val="both"/>
        <w:rPr>
          <w:sz w:val="28"/>
          <w:szCs w:val="28"/>
        </w:rPr>
      </w:pPr>
      <w:r w:rsidRPr="00A801BB">
        <w:rPr>
          <w:i/>
          <w:sz w:val="28"/>
          <w:szCs w:val="28"/>
        </w:rPr>
        <w:t>13.3.</w:t>
      </w:r>
      <w:r>
        <w:rPr>
          <w:sz w:val="28"/>
          <w:szCs w:val="28"/>
        </w:rPr>
        <w:t xml:space="preserve"> </w:t>
      </w:r>
      <w:r w:rsidR="00D869C0" w:rsidRPr="00A801BB">
        <w:rPr>
          <w:i/>
          <w:sz w:val="28"/>
          <w:szCs w:val="28"/>
        </w:rPr>
        <w:t>Второй период Второй мировой войны.</w:t>
      </w:r>
      <w:r w:rsidR="00D869C0" w:rsidRPr="00D869C0">
        <w:rPr>
          <w:sz w:val="28"/>
          <w:szCs w:val="28"/>
        </w:rPr>
        <w:t xml:space="preserve"> Военные действия на советско-германском фронте в 1942 году. Сталинградская битва и начало коренного перелома в ходе войны. Военные действия в Северной Африке. Складывание антигитлеровской коалиции и ее значение. Конференции глав союзных держав и их решения. Курская битва и завершение коренного </w:t>
      </w:r>
      <w:r w:rsidR="00D869C0" w:rsidRPr="00D869C0">
        <w:rPr>
          <w:sz w:val="28"/>
          <w:szCs w:val="28"/>
        </w:rPr>
        <w:lastRenderedPageBreak/>
        <w:t xml:space="preserve">перелома. Оккупационный режим. Геноцид. Холокост. Движение Сопротивления.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года. Разгром Германии. 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 </w:t>
      </w:r>
    </w:p>
    <w:p w:rsidR="00D869C0" w:rsidRPr="008B5328" w:rsidRDefault="00D869C0" w:rsidP="00D869C0">
      <w:pPr>
        <w:tabs>
          <w:tab w:val="left" w:pos="9072"/>
        </w:tabs>
        <w:spacing w:line="240" w:lineRule="auto"/>
        <w:ind w:right="113"/>
        <w:jc w:val="both"/>
        <w:rPr>
          <w:b/>
          <w:sz w:val="28"/>
          <w:szCs w:val="28"/>
        </w:rPr>
      </w:pPr>
      <w:r w:rsidRPr="008B5328">
        <w:rPr>
          <w:b/>
          <w:sz w:val="28"/>
          <w:szCs w:val="28"/>
        </w:rPr>
        <w:t>14. Мир во второй половине ХХ — начале ХХI века</w:t>
      </w:r>
    </w:p>
    <w:p w:rsidR="00A801BB" w:rsidRDefault="00A801BB" w:rsidP="00A801BB">
      <w:pPr>
        <w:tabs>
          <w:tab w:val="left" w:pos="9072"/>
        </w:tabs>
        <w:spacing w:line="240" w:lineRule="auto"/>
        <w:ind w:right="113" w:firstLine="709"/>
        <w:jc w:val="both"/>
        <w:rPr>
          <w:sz w:val="28"/>
          <w:szCs w:val="28"/>
        </w:rPr>
      </w:pPr>
      <w:r w:rsidRPr="00A801BB">
        <w:rPr>
          <w:i/>
          <w:sz w:val="28"/>
          <w:szCs w:val="28"/>
        </w:rPr>
        <w:t xml:space="preserve">14.1. </w:t>
      </w:r>
      <w:r w:rsidR="00D869C0" w:rsidRPr="00A801BB">
        <w:rPr>
          <w:i/>
          <w:sz w:val="28"/>
          <w:szCs w:val="28"/>
        </w:rPr>
        <w:t>Послевоенное устройство мира.</w:t>
      </w:r>
      <w:r w:rsidR="00D869C0" w:rsidRPr="00D869C0">
        <w:rPr>
          <w:sz w:val="28"/>
          <w:szCs w:val="28"/>
        </w:rPr>
        <w:t xml:space="preserve"> Начало «холодной войны». Итоги Второй мировой войны и новая геополитическая ситуация в мире. Решения Потсдамской конференции. Создание ООН и ее деятельность. Раскол антифашистской коалиции. Начало «холодной войны». Создание НАТО и СЭВ. Особая позиция Югославии. Формирование двухполюсного (биполярного) мира. Создание НАТО и ОВД. Берлинский кризис. Раскол Германии. Война в Корее. Гонка вооружений. </w:t>
      </w:r>
    </w:p>
    <w:p w:rsidR="00A801BB" w:rsidRDefault="00A801BB" w:rsidP="00A801BB">
      <w:pPr>
        <w:tabs>
          <w:tab w:val="left" w:pos="9072"/>
        </w:tabs>
        <w:spacing w:line="240" w:lineRule="auto"/>
        <w:ind w:right="113" w:firstLine="709"/>
        <w:jc w:val="both"/>
        <w:rPr>
          <w:sz w:val="28"/>
          <w:szCs w:val="28"/>
        </w:rPr>
      </w:pPr>
      <w:r w:rsidRPr="00A801BB">
        <w:rPr>
          <w:i/>
          <w:sz w:val="28"/>
          <w:szCs w:val="28"/>
        </w:rPr>
        <w:t xml:space="preserve">14.2. </w:t>
      </w:r>
      <w:r w:rsidR="00D869C0" w:rsidRPr="00A801BB">
        <w:rPr>
          <w:i/>
          <w:sz w:val="28"/>
          <w:szCs w:val="28"/>
        </w:rPr>
        <w:t>Ведущие капиталистические страны.</w:t>
      </w:r>
      <w:r w:rsidR="00D869C0" w:rsidRPr="00D869C0">
        <w:rPr>
          <w:sz w:val="28"/>
          <w:szCs w:val="28"/>
        </w:rPr>
        <w:t xml:space="preserve"> Превращение США в ведущую мировую державу. Факторы, способствовавшие успешному экономическому развитию США. Развитие научно-технической революции. Основные тенденции внутренней и внешней политики США. 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Европейская интеграция, ее причины, цели, ход, последствия. Особенности развития Японии. </w:t>
      </w:r>
    </w:p>
    <w:p w:rsidR="00A801BB" w:rsidRDefault="00A801BB" w:rsidP="00A801BB">
      <w:pPr>
        <w:tabs>
          <w:tab w:val="left" w:pos="9072"/>
        </w:tabs>
        <w:spacing w:line="240" w:lineRule="auto"/>
        <w:ind w:right="113" w:firstLine="709"/>
        <w:jc w:val="both"/>
        <w:rPr>
          <w:sz w:val="28"/>
          <w:szCs w:val="28"/>
        </w:rPr>
      </w:pPr>
      <w:r w:rsidRPr="00A801BB">
        <w:rPr>
          <w:i/>
          <w:sz w:val="28"/>
          <w:szCs w:val="28"/>
        </w:rPr>
        <w:t xml:space="preserve">14.3. </w:t>
      </w:r>
      <w:r w:rsidR="00D869C0" w:rsidRPr="00A801BB">
        <w:rPr>
          <w:i/>
          <w:sz w:val="28"/>
          <w:szCs w:val="28"/>
        </w:rPr>
        <w:t>Страны Восточной Европы.</w:t>
      </w:r>
      <w:r w:rsidR="00D869C0" w:rsidRPr="00D869C0">
        <w:rPr>
          <w:sz w:val="28"/>
          <w:szCs w:val="28"/>
        </w:rPr>
        <w:t xml:space="preserve"> Установление власти коммунистических сил после Второй мировой войны в странах Восточной Европы. Начало социалистического строительства. Копирование опыта СССР. Создание и деятельность Совета экономической взаимопомощи (СЭВ). Антикоммунистическое восстание в Венгрии и его подавление. Экономическое и политическое развитие социалистических государств в Европе в 1960—1970-е годы. Попытки реформ. Я.Кадар. «Пражская весна». Кризисные явления в Польше. Особый путь Югославии под руководством И.Б.Тито. Перемены в странах Восточной Европы в конце ХХ века. Объединение Германии. Распад Югославии и война на Балканах.</w:t>
      </w:r>
      <w:r>
        <w:rPr>
          <w:sz w:val="28"/>
          <w:szCs w:val="28"/>
        </w:rPr>
        <w:t xml:space="preserve"> </w:t>
      </w:r>
      <w:r w:rsidR="00D869C0" w:rsidRPr="00D869C0">
        <w:rPr>
          <w:sz w:val="28"/>
          <w:szCs w:val="28"/>
        </w:rPr>
        <w:t xml:space="preserve">«Шоковая терапия» и социальные последствия перехода к рынку. Восточная Европа в начале ХХ века. </w:t>
      </w:r>
    </w:p>
    <w:p w:rsidR="00A801BB" w:rsidRDefault="00A801BB" w:rsidP="00A801BB">
      <w:pPr>
        <w:tabs>
          <w:tab w:val="left" w:pos="9072"/>
        </w:tabs>
        <w:spacing w:line="240" w:lineRule="auto"/>
        <w:ind w:right="113" w:firstLine="709"/>
        <w:jc w:val="both"/>
        <w:rPr>
          <w:sz w:val="28"/>
          <w:szCs w:val="28"/>
        </w:rPr>
      </w:pPr>
      <w:r w:rsidRPr="00A801BB">
        <w:rPr>
          <w:i/>
          <w:sz w:val="28"/>
          <w:szCs w:val="28"/>
        </w:rPr>
        <w:t xml:space="preserve">14.4. </w:t>
      </w:r>
      <w:r w:rsidR="00D869C0" w:rsidRPr="00A801BB">
        <w:rPr>
          <w:i/>
          <w:sz w:val="28"/>
          <w:szCs w:val="28"/>
        </w:rPr>
        <w:t>Крушение колониальной системы.</w:t>
      </w:r>
      <w:r w:rsidR="006F1955">
        <w:rPr>
          <w:i/>
          <w:sz w:val="28"/>
          <w:szCs w:val="28"/>
        </w:rPr>
        <w:t xml:space="preserve"> </w:t>
      </w:r>
      <w:r w:rsidR="006F1955" w:rsidRPr="000C34EA">
        <w:rPr>
          <w:b/>
          <w:i/>
          <w:sz w:val="28"/>
          <w:szCs w:val="28"/>
        </w:rPr>
        <w:t>Практическое занятие</w:t>
      </w:r>
      <w:r w:rsidR="006F1955">
        <w:rPr>
          <w:i/>
          <w:sz w:val="28"/>
          <w:szCs w:val="28"/>
        </w:rPr>
        <w:t>.</w:t>
      </w:r>
      <w:r w:rsidR="00D869C0" w:rsidRPr="00D869C0">
        <w:rPr>
          <w:sz w:val="28"/>
          <w:szCs w:val="28"/>
        </w:rPr>
        <w:t xml:space="preserve"> Освобождение от колониальной зависимости стран Азии (Вьетнама, Индии, Индонезии). Деколонизация Африки. Освобождение Анголы и Мозамбика. Падение режима апартеида в ЮАР. Основные проблемы освободившихся </w:t>
      </w:r>
      <w:r w:rsidR="00D869C0" w:rsidRPr="00D869C0">
        <w:rPr>
          <w:sz w:val="28"/>
          <w:szCs w:val="28"/>
        </w:rPr>
        <w:lastRenderedPageBreak/>
        <w:t xml:space="preserve">стран. Социалистический и капиталистический пути развития. Поиск путей модернизации. «Азиатские тигры». Основы ускоренного экономического роста. Исламская революция в Иране. Вторжение войск западной коалиции в Ирак. «Арабская весна», ее причины и последствия. </w:t>
      </w:r>
    </w:p>
    <w:p w:rsidR="00A801BB" w:rsidRDefault="00A801BB" w:rsidP="00A801BB">
      <w:pPr>
        <w:tabs>
          <w:tab w:val="left" w:pos="9072"/>
        </w:tabs>
        <w:spacing w:line="240" w:lineRule="auto"/>
        <w:ind w:right="113" w:firstLine="709"/>
        <w:jc w:val="both"/>
        <w:rPr>
          <w:sz w:val="28"/>
          <w:szCs w:val="28"/>
        </w:rPr>
      </w:pPr>
      <w:r w:rsidRPr="00A801BB">
        <w:rPr>
          <w:i/>
          <w:sz w:val="28"/>
          <w:szCs w:val="28"/>
        </w:rPr>
        <w:t>14.</w:t>
      </w:r>
      <w:r w:rsidR="000C34EA">
        <w:rPr>
          <w:i/>
          <w:sz w:val="28"/>
          <w:szCs w:val="28"/>
        </w:rPr>
        <w:t>5</w:t>
      </w:r>
      <w:r w:rsidRPr="00A801BB">
        <w:rPr>
          <w:i/>
          <w:sz w:val="28"/>
          <w:szCs w:val="28"/>
        </w:rPr>
        <w:t xml:space="preserve">. </w:t>
      </w:r>
      <w:r w:rsidR="00D869C0" w:rsidRPr="00A801BB">
        <w:rPr>
          <w:i/>
          <w:sz w:val="28"/>
          <w:szCs w:val="28"/>
        </w:rPr>
        <w:t>Страны Латинской Америки.</w:t>
      </w:r>
      <w:r w:rsidR="00D869C0" w:rsidRPr="00D869C0">
        <w:rPr>
          <w:sz w:val="28"/>
          <w:szCs w:val="28"/>
        </w:rPr>
        <w:t xml:space="preserve"> Особенности экономического и политического развития стран Латинской Америки. Национал-реформизм. Х.Перрон. Военные перевороты и военные диктатуры. Между диктатурой и демократией. Господство США в Латинской Америке. Кубинская революция. Ф.Кастро. Строительство социализма на Кубе. Куба после распада СССР. Чилийская революция. С.Альенде. Сандинистская революция в Никарагуа. «Левый поворот» в конце ХХ — начале ХХI века. Президент Венесуэлы У.Чавес и его последователи в других странах. Строительство социализма ХХI века. </w:t>
      </w:r>
    </w:p>
    <w:p w:rsidR="00DA55AE" w:rsidRDefault="00DA55AE" w:rsidP="00A801BB">
      <w:pPr>
        <w:tabs>
          <w:tab w:val="left" w:pos="9072"/>
        </w:tabs>
        <w:spacing w:line="240" w:lineRule="auto"/>
        <w:ind w:right="113" w:firstLine="709"/>
        <w:jc w:val="both"/>
        <w:rPr>
          <w:sz w:val="28"/>
          <w:szCs w:val="28"/>
        </w:rPr>
      </w:pPr>
      <w:r w:rsidRPr="00DA55AE">
        <w:rPr>
          <w:i/>
          <w:sz w:val="28"/>
          <w:szCs w:val="28"/>
        </w:rPr>
        <w:t>14.</w:t>
      </w:r>
      <w:r w:rsidR="000C34EA">
        <w:rPr>
          <w:i/>
          <w:sz w:val="28"/>
          <w:szCs w:val="28"/>
        </w:rPr>
        <w:t>6</w:t>
      </w:r>
      <w:r w:rsidRPr="00DA55AE">
        <w:rPr>
          <w:i/>
          <w:sz w:val="28"/>
          <w:szCs w:val="28"/>
        </w:rPr>
        <w:t xml:space="preserve">. </w:t>
      </w:r>
      <w:r w:rsidR="00D869C0" w:rsidRPr="00DA55AE">
        <w:rPr>
          <w:i/>
          <w:sz w:val="28"/>
          <w:szCs w:val="28"/>
        </w:rPr>
        <w:t>Международные отношения.</w:t>
      </w:r>
      <w:r w:rsidR="00D869C0" w:rsidRPr="00D869C0">
        <w:rPr>
          <w:sz w:val="28"/>
          <w:szCs w:val="28"/>
        </w:rPr>
        <w:t xml:space="preserve"> Международные конфликты и кризисы в 1950— 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советских войск в Афганистан. Кризис разрядки. Новое политическое мышление. Конец двухполярного мира и превращение США в единственную сверхдержаву. Расширение НАТО на Восток. Войны США и их союзников в Афганистане, Ираке, вмешательство в события в Ливии, Сирии. Многополярный мир, его основные центры. </w:t>
      </w:r>
    </w:p>
    <w:p w:rsidR="00D869C0" w:rsidRDefault="00DA55AE" w:rsidP="00A801BB">
      <w:pPr>
        <w:tabs>
          <w:tab w:val="left" w:pos="9072"/>
        </w:tabs>
        <w:spacing w:line="240" w:lineRule="auto"/>
        <w:ind w:right="113" w:firstLine="709"/>
        <w:jc w:val="both"/>
        <w:rPr>
          <w:sz w:val="28"/>
          <w:szCs w:val="28"/>
        </w:rPr>
      </w:pPr>
      <w:r w:rsidRPr="00DA55AE">
        <w:rPr>
          <w:i/>
          <w:sz w:val="28"/>
          <w:szCs w:val="28"/>
        </w:rPr>
        <w:t>14.</w:t>
      </w:r>
      <w:r w:rsidR="000C34EA">
        <w:rPr>
          <w:i/>
          <w:sz w:val="28"/>
          <w:szCs w:val="28"/>
        </w:rPr>
        <w:t>7</w:t>
      </w:r>
      <w:r w:rsidRPr="00DA55AE">
        <w:rPr>
          <w:i/>
          <w:sz w:val="28"/>
          <w:szCs w:val="28"/>
        </w:rPr>
        <w:t xml:space="preserve">. </w:t>
      </w:r>
      <w:r w:rsidR="00D869C0" w:rsidRPr="00DA55AE">
        <w:rPr>
          <w:i/>
          <w:sz w:val="28"/>
          <w:szCs w:val="28"/>
        </w:rPr>
        <w:t>Развитие культуры</w:t>
      </w:r>
      <w:r w:rsidR="00D869C0" w:rsidRPr="000C34EA">
        <w:rPr>
          <w:b/>
          <w:i/>
          <w:sz w:val="28"/>
          <w:szCs w:val="28"/>
        </w:rPr>
        <w:t>.</w:t>
      </w:r>
      <w:r w:rsidR="000C34EA" w:rsidRPr="000C34EA">
        <w:rPr>
          <w:b/>
          <w:i/>
          <w:sz w:val="28"/>
          <w:szCs w:val="28"/>
        </w:rPr>
        <w:t xml:space="preserve"> Практическое занятие.</w:t>
      </w:r>
      <w:r w:rsidR="00D869C0" w:rsidRPr="00D869C0">
        <w:rPr>
          <w:sz w:val="28"/>
          <w:szCs w:val="28"/>
        </w:rPr>
        <w:t xml:space="preserve"> Крупнейшие научные открытия второй половины ХХ — начала XXI века. Освоение космоса. Новые черты культуры. Произведения о войне немецких писателей. Реалистические и модернистские направления в искусстве. Экзистенциализм. Театр абсурда. Поп-арт и его черты. Развитие кинематографа. Итальянский неореализм. Развлекательный кинематограф Голливуда. Звезды экрана. Появление рок-музыки. Массовая культура. Индустрия развлечений. Постмодернизм — стирание грани между элитарной и массовой культурой. Глобализация и национальные культуры. </w:t>
      </w:r>
    </w:p>
    <w:p w:rsidR="00B81B43" w:rsidRDefault="00B81B43" w:rsidP="00A801BB">
      <w:pPr>
        <w:tabs>
          <w:tab w:val="left" w:pos="9072"/>
        </w:tabs>
        <w:spacing w:line="240" w:lineRule="auto"/>
        <w:ind w:right="113" w:firstLine="709"/>
        <w:jc w:val="both"/>
        <w:rPr>
          <w:b/>
          <w:sz w:val="28"/>
          <w:szCs w:val="28"/>
        </w:rPr>
      </w:pPr>
      <w:r w:rsidRPr="00B81B43">
        <w:rPr>
          <w:b/>
          <w:sz w:val="28"/>
          <w:szCs w:val="28"/>
        </w:rPr>
        <w:t>15. Апогей и кризис советской системы</w:t>
      </w:r>
    </w:p>
    <w:p w:rsidR="00B81B43" w:rsidRPr="00B81B43" w:rsidRDefault="00B81B43" w:rsidP="00B81B43">
      <w:pPr>
        <w:tabs>
          <w:tab w:val="left" w:pos="9072"/>
        </w:tabs>
        <w:spacing w:line="240" w:lineRule="auto"/>
        <w:ind w:right="113" w:firstLine="709"/>
        <w:jc w:val="both"/>
        <w:rPr>
          <w:sz w:val="28"/>
          <w:szCs w:val="28"/>
        </w:rPr>
      </w:pPr>
      <w:r w:rsidRPr="00B81B43">
        <w:rPr>
          <w:i/>
          <w:sz w:val="28"/>
          <w:szCs w:val="28"/>
        </w:rPr>
        <w:t>15.1. СССР в послевоенные годы.</w:t>
      </w:r>
      <w:r w:rsidRPr="00B81B43">
        <w:rPr>
          <w:sz w:val="28"/>
          <w:szCs w:val="28"/>
        </w:rPr>
        <w:t xml:space="preserve"> Укрепление статуса СССР как великой мировой державы. Начало «холодной войны». Атомная монополия США; создание атомного оружия</w:t>
      </w:r>
      <w:r>
        <w:rPr>
          <w:sz w:val="28"/>
          <w:szCs w:val="28"/>
        </w:rPr>
        <w:t xml:space="preserve"> </w:t>
      </w:r>
      <w:r w:rsidRPr="00B81B43">
        <w:rPr>
          <w:sz w:val="28"/>
          <w:szCs w:val="28"/>
        </w:rPr>
        <w:t>и средств его доставки в СССР. Конверсия, возрождение и развитие промышленности.</w:t>
      </w:r>
      <w:r>
        <w:rPr>
          <w:sz w:val="28"/>
          <w:szCs w:val="28"/>
        </w:rPr>
        <w:t xml:space="preserve"> </w:t>
      </w:r>
      <w:r w:rsidRPr="00B81B43">
        <w:rPr>
          <w:sz w:val="28"/>
          <w:szCs w:val="28"/>
        </w:rPr>
        <w:t>Положение в сельском хозяйстве. Голод 1946 года. Послевоенное общество, духовный подъем людей. Противоречия социально-политического развития. Усиление</w:t>
      </w:r>
      <w:r>
        <w:rPr>
          <w:sz w:val="28"/>
          <w:szCs w:val="28"/>
        </w:rPr>
        <w:t xml:space="preserve"> </w:t>
      </w:r>
      <w:r w:rsidRPr="00B81B43">
        <w:rPr>
          <w:sz w:val="28"/>
          <w:szCs w:val="28"/>
        </w:rPr>
        <w:t>роли государства во всех сферах жизни общества. Власть и общество. Репрессии.</w:t>
      </w:r>
      <w:r>
        <w:rPr>
          <w:sz w:val="28"/>
          <w:szCs w:val="28"/>
        </w:rPr>
        <w:t xml:space="preserve"> </w:t>
      </w:r>
      <w:r w:rsidRPr="00B81B43">
        <w:rPr>
          <w:sz w:val="28"/>
          <w:szCs w:val="28"/>
        </w:rPr>
        <w:t xml:space="preserve">Идеология и культура в послевоенный период; идеологические кампании и </w:t>
      </w:r>
      <w:r w:rsidRPr="00B81B43">
        <w:rPr>
          <w:sz w:val="28"/>
          <w:szCs w:val="28"/>
        </w:rPr>
        <w:lastRenderedPageBreak/>
        <w:t>научные</w:t>
      </w:r>
      <w:r>
        <w:rPr>
          <w:sz w:val="28"/>
          <w:szCs w:val="28"/>
        </w:rPr>
        <w:t xml:space="preserve"> </w:t>
      </w:r>
      <w:r w:rsidRPr="00B81B43">
        <w:rPr>
          <w:sz w:val="28"/>
          <w:szCs w:val="28"/>
        </w:rPr>
        <w:t>дискуссии 1940-х годов.</w:t>
      </w:r>
      <w:r>
        <w:rPr>
          <w:sz w:val="28"/>
          <w:szCs w:val="28"/>
        </w:rPr>
        <w:t xml:space="preserve"> </w:t>
      </w:r>
      <w:r w:rsidRPr="00B81B43">
        <w:rPr>
          <w:sz w:val="28"/>
          <w:szCs w:val="28"/>
        </w:rPr>
        <w:t>Перемены после смерти И. В. Сталина.</w:t>
      </w:r>
      <w:r>
        <w:rPr>
          <w:sz w:val="28"/>
          <w:szCs w:val="28"/>
        </w:rPr>
        <w:t xml:space="preserve"> </w:t>
      </w:r>
      <w:r w:rsidRPr="00B81B43">
        <w:rPr>
          <w:sz w:val="28"/>
          <w:szCs w:val="28"/>
        </w:rPr>
        <w:t>Борьба за власть, победа Н. С. Хрущева. XX съезд КПСС и его значение. Начало реабилитации жертв политических репрессий. Основные направления реформирования</w:t>
      </w:r>
      <w:r>
        <w:rPr>
          <w:sz w:val="28"/>
          <w:szCs w:val="28"/>
        </w:rPr>
        <w:t xml:space="preserve"> </w:t>
      </w:r>
      <w:r w:rsidRPr="00B81B43">
        <w:rPr>
          <w:sz w:val="28"/>
          <w:szCs w:val="28"/>
        </w:rPr>
        <w:t>советской экономики и его результаты. Достижения в промышленности. Ситуация в сельском хозяйстве. Освоение целины. Курс на строительство коммунизма.</w:t>
      </w:r>
      <w:r>
        <w:rPr>
          <w:sz w:val="28"/>
          <w:szCs w:val="28"/>
        </w:rPr>
        <w:t xml:space="preserve"> с</w:t>
      </w:r>
      <w:r w:rsidRPr="00B81B43">
        <w:rPr>
          <w:sz w:val="28"/>
          <w:szCs w:val="28"/>
        </w:rPr>
        <w:t>оциальная политика; жилищное строительство. Усиление негативных явлений в</w:t>
      </w:r>
      <w:r>
        <w:rPr>
          <w:sz w:val="28"/>
          <w:szCs w:val="28"/>
        </w:rPr>
        <w:t xml:space="preserve"> </w:t>
      </w:r>
      <w:r w:rsidRPr="00B81B43">
        <w:rPr>
          <w:sz w:val="28"/>
          <w:szCs w:val="28"/>
        </w:rPr>
        <w:t>экономике. Выступления населения.</w:t>
      </w:r>
    </w:p>
    <w:p w:rsidR="00B81B43" w:rsidRPr="00B81B43" w:rsidRDefault="00B81B43" w:rsidP="00B81B43">
      <w:pPr>
        <w:tabs>
          <w:tab w:val="left" w:pos="9072"/>
        </w:tabs>
        <w:spacing w:line="240" w:lineRule="auto"/>
        <w:ind w:right="113" w:firstLine="709"/>
        <w:jc w:val="both"/>
        <w:rPr>
          <w:sz w:val="28"/>
          <w:szCs w:val="28"/>
        </w:rPr>
      </w:pPr>
      <w:r w:rsidRPr="000C34EA">
        <w:rPr>
          <w:b/>
          <w:i/>
          <w:sz w:val="28"/>
          <w:szCs w:val="28"/>
        </w:rPr>
        <w:t>Практическое занятие</w:t>
      </w:r>
      <w:r>
        <w:rPr>
          <w:sz w:val="28"/>
          <w:szCs w:val="28"/>
        </w:rPr>
        <w:t xml:space="preserve"> </w:t>
      </w:r>
      <w:r w:rsidRPr="00B81B43">
        <w:rPr>
          <w:sz w:val="28"/>
          <w:szCs w:val="28"/>
        </w:rPr>
        <w:t>XX съезд КПСС и его значение.</w:t>
      </w:r>
    </w:p>
    <w:p w:rsidR="00B81B43" w:rsidRPr="00B81B43" w:rsidRDefault="00B81B43" w:rsidP="00B81B43">
      <w:pPr>
        <w:tabs>
          <w:tab w:val="left" w:pos="9072"/>
        </w:tabs>
        <w:spacing w:line="240" w:lineRule="auto"/>
        <w:ind w:right="113" w:firstLine="709"/>
        <w:jc w:val="both"/>
        <w:rPr>
          <w:sz w:val="28"/>
          <w:szCs w:val="28"/>
        </w:rPr>
      </w:pPr>
      <w:r>
        <w:rPr>
          <w:i/>
          <w:sz w:val="28"/>
          <w:szCs w:val="28"/>
        </w:rPr>
        <w:t xml:space="preserve">15.2. </w:t>
      </w:r>
      <w:r w:rsidRPr="00B81B43">
        <w:rPr>
          <w:i/>
          <w:sz w:val="28"/>
          <w:szCs w:val="28"/>
        </w:rPr>
        <w:t>СССР во второй половине 1960-х — начале 1980-х годов.</w:t>
      </w:r>
      <w:r w:rsidRPr="00B81B43">
        <w:rPr>
          <w:sz w:val="28"/>
          <w:szCs w:val="28"/>
        </w:rPr>
        <w:t xml:space="preserve"> Противоречия внутриполитического курса Н. С. Хрущева. Причины отставки Н. С. Хрущева. Л. И. Брежнев.</w:t>
      </w:r>
      <w:r>
        <w:rPr>
          <w:sz w:val="28"/>
          <w:szCs w:val="28"/>
        </w:rPr>
        <w:t xml:space="preserve"> </w:t>
      </w:r>
      <w:r w:rsidRPr="00B81B43">
        <w:rPr>
          <w:sz w:val="28"/>
          <w:szCs w:val="28"/>
        </w:rPr>
        <w:t>Концепция развитого социализма. Власть и общество. Усиление позиций партийногосударственной номенклатуры. Конституция СССР 1977 года. Преобразования в</w:t>
      </w:r>
      <w:r>
        <w:rPr>
          <w:sz w:val="28"/>
          <w:szCs w:val="28"/>
        </w:rPr>
        <w:t xml:space="preserve"> </w:t>
      </w:r>
      <w:r w:rsidRPr="00B81B43">
        <w:rPr>
          <w:sz w:val="28"/>
          <w:szCs w:val="28"/>
        </w:rPr>
        <w:t>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 Усиление идеологического контроля</w:t>
      </w:r>
      <w:r>
        <w:rPr>
          <w:sz w:val="28"/>
          <w:szCs w:val="28"/>
        </w:rPr>
        <w:t xml:space="preserve"> </w:t>
      </w:r>
      <w:r w:rsidRPr="00B81B43">
        <w:rPr>
          <w:sz w:val="28"/>
          <w:szCs w:val="28"/>
        </w:rPr>
        <w:t>в различных сферах культуры. Инакомыслие, диссиденты. Социальная политика,</w:t>
      </w:r>
      <w:r>
        <w:rPr>
          <w:sz w:val="28"/>
          <w:szCs w:val="28"/>
        </w:rPr>
        <w:t xml:space="preserve"> </w:t>
      </w:r>
      <w:r w:rsidRPr="00B81B43">
        <w:rPr>
          <w:sz w:val="28"/>
          <w:szCs w:val="28"/>
        </w:rPr>
        <w:t>рост благосостояния населения. Причины усиления недовольства. СССР в системе</w:t>
      </w:r>
      <w:r>
        <w:rPr>
          <w:sz w:val="28"/>
          <w:szCs w:val="28"/>
        </w:rPr>
        <w:t xml:space="preserve"> </w:t>
      </w:r>
      <w:r w:rsidRPr="00B81B43">
        <w:rPr>
          <w:sz w:val="28"/>
          <w:szCs w:val="28"/>
        </w:rPr>
        <w:t>международных отношений. Установление военно-стратегического паритета между</w:t>
      </w:r>
      <w:r>
        <w:rPr>
          <w:sz w:val="28"/>
          <w:szCs w:val="28"/>
        </w:rPr>
        <w:t xml:space="preserve"> </w:t>
      </w:r>
      <w:r w:rsidRPr="00B81B43">
        <w:rPr>
          <w:sz w:val="28"/>
          <w:szCs w:val="28"/>
        </w:rPr>
        <w:t>СССР и США. Переход к политике разрядки международной напряженности. Участие</w:t>
      </w:r>
      <w:r>
        <w:rPr>
          <w:sz w:val="28"/>
          <w:szCs w:val="28"/>
        </w:rPr>
        <w:t xml:space="preserve"> </w:t>
      </w:r>
      <w:r w:rsidRPr="00B81B43">
        <w:rPr>
          <w:sz w:val="28"/>
          <w:szCs w:val="28"/>
        </w:rPr>
        <w:t>СССР в военных действиях в Афганистане.</w:t>
      </w:r>
    </w:p>
    <w:p w:rsidR="00B81B43" w:rsidRPr="00B81B43" w:rsidRDefault="00B81B43" w:rsidP="00B81B43">
      <w:pPr>
        <w:tabs>
          <w:tab w:val="left" w:pos="9072"/>
        </w:tabs>
        <w:spacing w:line="240" w:lineRule="auto"/>
        <w:ind w:right="113" w:firstLine="709"/>
        <w:jc w:val="both"/>
        <w:rPr>
          <w:sz w:val="28"/>
          <w:szCs w:val="28"/>
        </w:rPr>
      </w:pPr>
      <w:r w:rsidRPr="00B81B43">
        <w:rPr>
          <w:sz w:val="28"/>
          <w:szCs w:val="28"/>
        </w:rPr>
        <w:t>Практическое занятие</w:t>
      </w:r>
      <w:r>
        <w:rPr>
          <w:sz w:val="28"/>
          <w:szCs w:val="28"/>
        </w:rPr>
        <w:t xml:space="preserve"> </w:t>
      </w:r>
      <w:r w:rsidRPr="00B81B43">
        <w:rPr>
          <w:sz w:val="28"/>
          <w:szCs w:val="28"/>
        </w:rPr>
        <w:t>Экономическая реформа 1965 года в СССР: задачи и результаты.</w:t>
      </w:r>
    </w:p>
    <w:p w:rsidR="00B81B43" w:rsidRPr="00B81B43" w:rsidRDefault="00B81B43" w:rsidP="00B81B43">
      <w:pPr>
        <w:tabs>
          <w:tab w:val="left" w:pos="9072"/>
        </w:tabs>
        <w:spacing w:line="240" w:lineRule="auto"/>
        <w:ind w:right="113" w:firstLine="709"/>
        <w:jc w:val="both"/>
        <w:rPr>
          <w:sz w:val="28"/>
          <w:szCs w:val="28"/>
        </w:rPr>
      </w:pPr>
      <w:r w:rsidRPr="00B81B43">
        <w:rPr>
          <w:i/>
          <w:sz w:val="28"/>
          <w:szCs w:val="28"/>
        </w:rPr>
        <w:t xml:space="preserve">15.3. СССР в годы перестройки. </w:t>
      </w:r>
      <w:r w:rsidRPr="00B81B43">
        <w:rPr>
          <w:sz w:val="28"/>
          <w:szCs w:val="28"/>
        </w:rPr>
        <w:t>Предпосылки перемен. М. С. Горбачев. Политика ускорения и ее неудача. Причины нарастания проблем в экономике. Экономические</w:t>
      </w:r>
      <w:r>
        <w:rPr>
          <w:sz w:val="28"/>
          <w:szCs w:val="28"/>
        </w:rPr>
        <w:t xml:space="preserve"> </w:t>
      </w:r>
      <w:r w:rsidRPr="00B81B43">
        <w:rPr>
          <w:sz w:val="28"/>
          <w:szCs w:val="28"/>
        </w:rPr>
        <w:t>реформы, их результаты. Разработка проектов приватизации и перехода к рынку.</w:t>
      </w:r>
      <w:r>
        <w:rPr>
          <w:sz w:val="28"/>
          <w:szCs w:val="28"/>
        </w:rPr>
        <w:t xml:space="preserve"> </w:t>
      </w:r>
      <w:r w:rsidRPr="00B81B43">
        <w:rPr>
          <w:sz w:val="28"/>
          <w:szCs w:val="28"/>
        </w:rPr>
        <w:t>Реформы политической системы. Изменение государственного устройства СССР.</w:t>
      </w:r>
      <w:r>
        <w:rPr>
          <w:sz w:val="28"/>
          <w:szCs w:val="28"/>
        </w:rPr>
        <w:t xml:space="preserve"> </w:t>
      </w:r>
      <w:r w:rsidRPr="00B81B43">
        <w:rPr>
          <w:sz w:val="28"/>
          <w:szCs w:val="28"/>
        </w:rPr>
        <w:t>Национальная политика и межнациональные отношения. Национальные движения</w:t>
      </w:r>
      <w:r>
        <w:rPr>
          <w:sz w:val="28"/>
          <w:szCs w:val="28"/>
        </w:rPr>
        <w:t xml:space="preserve"> </w:t>
      </w:r>
      <w:r w:rsidRPr="00B81B43">
        <w:rPr>
          <w:sz w:val="28"/>
          <w:szCs w:val="28"/>
        </w:rPr>
        <w:t>в союзных республиках. Политика гласности и ее последствия. Изменения в общественном сознании. Власть и церковь в годы перестройки. Нарастание экономического</w:t>
      </w:r>
      <w:r>
        <w:rPr>
          <w:sz w:val="28"/>
          <w:szCs w:val="28"/>
        </w:rPr>
        <w:t xml:space="preserve"> </w:t>
      </w:r>
      <w:r w:rsidRPr="00B81B43">
        <w:rPr>
          <w:sz w:val="28"/>
          <w:szCs w:val="28"/>
        </w:rPr>
        <w:t>кризиса и обострение межнациональных противоречий. Образование политических</w:t>
      </w:r>
      <w:r>
        <w:rPr>
          <w:sz w:val="28"/>
          <w:szCs w:val="28"/>
        </w:rPr>
        <w:t xml:space="preserve"> </w:t>
      </w:r>
      <w:r w:rsidRPr="00B81B43">
        <w:rPr>
          <w:sz w:val="28"/>
          <w:szCs w:val="28"/>
        </w:rPr>
        <w:t>партий и движений. Августовские события 1991 года. Распад СССР. Образование</w:t>
      </w:r>
      <w:r>
        <w:rPr>
          <w:sz w:val="28"/>
          <w:szCs w:val="28"/>
        </w:rPr>
        <w:t xml:space="preserve"> </w:t>
      </w:r>
      <w:r w:rsidRPr="00B81B43">
        <w:rPr>
          <w:sz w:val="28"/>
          <w:szCs w:val="28"/>
        </w:rPr>
        <w:t>СНГ. Причины и последствия кризиса советской системы и распада СССР.</w:t>
      </w:r>
    </w:p>
    <w:p w:rsidR="00B81B43" w:rsidRPr="00B81B43" w:rsidRDefault="00B81B43" w:rsidP="00B81B43">
      <w:pPr>
        <w:tabs>
          <w:tab w:val="left" w:pos="9072"/>
        </w:tabs>
        <w:spacing w:line="240" w:lineRule="auto"/>
        <w:ind w:right="113" w:firstLine="709"/>
        <w:jc w:val="both"/>
        <w:rPr>
          <w:sz w:val="28"/>
          <w:szCs w:val="28"/>
        </w:rPr>
      </w:pPr>
      <w:r>
        <w:rPr>
          <w:i/>
          <w:sz w:val="28"/>
          <w:szCs w:val="28"/>
        </w:rPr>
        <w:t xml:space="preserve">15.4. </w:t>
      </w:r>
      <w:r w:rsidRPr="00B81B43">
        <w:rPr>
          <w:i/>
          <w:sz w:val="28"/>
          <w:szCs w:val="28"/>
        </w:rPr>
        <w:t>Развитие советской культуры (1945—1991 годы).</w:t>
      </w:r>
      <w:r w:rsidR="000C34EA">
        <w:rPr>
          <w:i/>
          <w:sz w:val="28"/>
          <w:szCs w:val="28"/>
        </w:rPr>
        <w:t xml:space="preserve"> </w:t>
      </w:r>
      <w:r w:rsidR="000C34EA" w:rsidRPr="000C34EA">
        <w:rPr>
          <w:b/>
          <w:i/>
          <w:sz w:val="28"/>
          <w:szCs w:val="28"/>
        </w:rPr>
        <w:t>Практическое занятие.</w:t>
      </w:r>
      <w:r w:rsidRPr="00B81B43">
        <w:rPr>
          <w:sz w:val="28"/>
          <w:szCs w:val="28"/>
        </w:rPr>
        <w:t xml:space="preserve"> Развитие культуры в послевоенные годы. Произведения о прошедшей войне и послевоенной жизни. Советская</w:t>
      </w:r>
      <w:r>
        <w:rPr>
          <w:sz w:val="28"/>
          <w:szCs w:val="28"/>
        </w:rPr>
        <w:t xml:space="preserve"> </w:t>
      </w:r>
      <w:r w:rsidRPr="00B81B43">
        <w:rPr>
          <w:sz w:val="28"/>
          <w:szCs w:val="28"/>
        </w:rPr>
        <w:t>культура в конце 1950-х — 1960-е годы. Новые тенденции в художественной жизни</w:t>
      </w:r>
      <w:r>
        <w:rPr>
          <w:sz w:val="28"/>
          <w:szCs w:val="28"/>
        </w:rPr>
        <w:t xml:space="preserve"> </w:t>
      </w:r>
      <w:r w:rsidRPr="00B81B43">
        <w:rPr>
          <w:sz w:val="28"/>
          <w:szCs w:val="28"/>
        </w:rPr>
        <w:t>страны. «Оттепель» в литературе, молодые поэты 1960-х годов. Театр, его общественное звучание. Власть и творческая интеллигенция. Советская культура в середине</w:t>
      </w:r>
      <w:r>
        <w:rPr>
          <w:sz w:val="28"/>
          <w:szCs w:val="28"/>
        </w:rPr>
        <w:t xml:space="preserve"> </w:t>
      </w:r>
      <w:r w:rsidRPr="00B81B43">
        <w:rPr>
          <w:sz w:val="28"/>
          <w:szCs w:val="28"/>
        </w:rPr>
        <w:t xml:space="preserve">1960 — 1980-х годов. Достижения и противоречия </w:t>
      </w:r>
      <w:r w:rsidRPr="00B81B43">
        <w:rPr>
          <w:sz w:val="28"/>
          <w:szCs w:val="28"/>
        </w:rPr>
        <w:lastRenderedPageBreak/>
        <w:t>художественной культуры.</w:t>
      </w:r>
      <w:r>
        <w:rPr>
          <w:sz w:val="28"/>
          <w:szCs w:val="28"/>
        </w:rPr>
        <w:t xml:space="preserve"> </w:t>
      </w:r>
      <w:r w:rsidRPr="00B81B43">
        <w:rPr>
          <w:sz w:val="28"/>
          <w:szCs w:val="28"/>
        </w:rPr>
        <w:t>Культура в годы перестройки. Публикация запрещенных ранее произведений, показ кинофильмов. Острые</w:t>
      </w:r>
      <w:r>
        <w:rPr>
          <w:sz w:val="28"/>
          <w:szCs w:val="28"/>
        </w:rPr>
        <w:t xml:space="preserve"> </w:t>
      </w:r>
      <w:r w:rsidRPr="00B81B43">
        <w:rPr>
          <w:sz w:val="28"/>
          <w:szCs w:val="28"/>
        </w:rPr>
        <w:t>темы в литературе, публицистике, произведениях кинематографа. Развитие науки и техники в СССР. Научно-техническая революция.</w:t>
      </w:r>
      <w:r>
        <w:rPr>
          <w:sz w:val="28"/>
          <w:szCs w:val="28"/>
        </w:rPr>
        <w:t xml:space="preserve"> </w:t>
      </w:r>
      <w:r w:rsidRPr="00B81B43">
        <w:rPr>
          <w:sz w:val="28"/>
          <w:szCs w:val="28"/>
        </w:rPr>
        <w:t>Успехи советской космонавтики (С. П. Королев, Ю. А. Гагарин). Развитие образования</w:t>
      </w:r>
      <w:r>
        <w:rPr>
          <w:sz w:val="28"/>
          <w:szCs w:val="28"/>
        </w:rPr>
        <w:t xml:space="preserve"> </w:t>
      </w:r>
      <w:r w:rsidRPr="00B81B43">
        <w:rPr>
          <w:sz w:val="28"/>
          <w:szCs w:val="28"/>
        </w:rPr>
        <w:t>в СССР. Введение обязательного восьмилетнего, затем обязательного среднего образования. Рост числа вузов и студентов.</w:t>
      </w:r>
    </w:p>
    <w:p w:rsidR="00DA55AE" w:rsidRPr="00B81B43" w:rsidRDefault="00D869C0" w:rsidP="00D869C0">
      <w:pPr>
        <w:tabs>
          <w:tab w:val="left" w:pos="9072"/>
        </w:tabs>
        <w:spacing w:line="240" w:lineRule="auto"/>
        <w:ind w:right="113"/>
        <w:jc w:val="both"/>
        <w:rPr>
          <w:b/>
          <w:sz w:val="28"/>
          <w:szCs w:val="28"/>
        </w:rPr>
      </w:pPr>
      <w:r w:rsidRPr="00B81B43">
        <w:rPr>
          <w:b/>
          <w:sz w:val="28"/>
          <w:szCs w:val="28"/>
        </w:rPr>
        <w:t xml:space="preserve">16. Российская Федерация на рубеже ХХ—ХХI веков </w:t>
      </w:r>
    </w:p>
    <w:p w:rsidR="00DA55AE" w:rsidRDefault="00DA55AE" w:rsidP="00DA55AE">
      <w:pPr>
        <w:tabs>
          <w:tab w:val="left" w:pos="9072"/>
        </w:tabs>
        <w:spacing w:line="240" w:lineRule="auto"/>
        <w:ind w:right="113" w:firstLine="709"/>
        <w:jc w:val="both"/>
        <w:rPr>
          <w:sz w:val="28"/>
          <w:szCs w:val="28"/>
        </w:rPr>
      </w:pPr>
      <w:r w:rsidRPr="00B81B43">
        <w:rPr>
          <w:i/>
          <w:sz w:val="28"/>
          <w:szCs w:val="28"/>
        </w:rPr>
        <w:t xml:space="preserve">16.1. </w:t>
      </w:r>
      <w:r w:rsidR="00D869C0" w:rsidRPr="00B81B43">
        <w:rPr>
          <w:i/>
          <w:sz w:val="28"/>
          <w:szCs w:val="28"/>
        </w:rPr>
        <w:t>Формирование российской государственности.</w:t>
      </w:r>
      <w:r w:rsidR="00D869C0" w:rsidRPr="00B81B43">
        <w:rPr>
          <w:sz w:val="28"/>
          <w:szCs w:val="28"/>
        </w:rPr>
        <w:t xml:space="preserve"> Изменения в системе власти. Б.Н.Ельцин. Политический кризис осени 1993 года. Принятие Конституции России 1993 года. Экономические реформы 1990-х годов: основные этапы и результаты. Трудности и противоречия перехода к рыночной экономике. Основные направления национальной политики: успехи и просчеты. Нарастание противоречий между центром и регионами. Военно-политический кризис в Чечне. Отставка Б.Н.Ельцина. Деятельность Президента России В.В.Путина: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w:t>
      </w:r>
      <w:r w:rsidR="00D869C0" w:rsidRPr="00D869C0">
        <w:rPr>
          <w:sz w:val="28"/>
          <w:szCs w:val="28"/>
        </w:rPr>
        <w:t xml:space="preserve"> символы России. Развитие экономики и социальной сферы в начале ХХI века. Роль государства в экономике. Приоритетные национальные проекты и федеральные программы. Политические лидеры и общественные деятели современной России. Президентские выборы 2008 года. Президент России Д.А.Медведев. Государственная политика в условиях экономического кризиса, начавшегося в 2008 году. Президентские выборы 2012 года. Разработка и реализация планов дальнейшего развития России. Геополитическое положение и внешняя политика России в 1990-е годы. Россия и Запад. Балканский кризис 1999 года. Отношения со странами СНГ. Восточное направление внешней политики. Разработка новой внешнеполитической стратегии в начале XXI века.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 Культура и духовная жизнь общества в конце ХХ — начале XXI века. Распространение информационных технологий в различных сферах жизни общества. Многообразие стилей художественной культуры. Достижения и противоречия культурного развития. </w:t>
      </w:r>
    </w:p>
    <w:p w:rsidR="00D869C0" w:rsidRPr="00777DF5" w:rsidRDefault="00D869C0" w:rsidP="00DA55AE">
      <w:pPr>
        <w:tabs>
          <w:tab w:val="left" w:pos="9072"/>
        </w:tabs>
        <w:spacing w:line="240" w:lineRule="auto"/>
        <w:ind w:right="113" w:firstLine="709"/>
        <w:jc w:val="both"/>
        <w:rPr>
          <w:sz w:val="28"/>
          <w:szCs w:val="28"/>
        </w:rPr>
      </w:pPr>
      <w:r w:rsidRPr="000C34EA">
        <w:rPr>
          <w:b/>
          <w:i/>
          <w:sz w:val="28"/>
          <w:szCs w:val="28"/>
        </w:rPr>
        <w:t>Практическ</w:t>
      </w:r>
      <w:r w:rsidR="00BE55F5" w:rsidRPr="000C34EA">
        <w:rPr>
          <w:b/>
          <w:i/>
          <w:sz w:val="28"/>
          <w:szCs w:val="28"/>
        </w:rPr>
        <w:t>о</w:t>
      </w:r>
      <w:r w:rsidRPr="000C34EA">
        <w:rPr>
          <w:b/>
          <w:i/>
          <w:sz w:val="28"/>
          <w:szCs w:val="28"/>
        </w:rPr>
        <w:t>е заняти</w:t>
      </w:r>
      <w:r w:rsidR="00BE55F5" w:rsidRPr="000C34EA">
        <w:rPr>
          <w:b/>
          <w:i/>
          <w:sz w:val="28"/>
          <w:szCs w:val="28"/>
        </w:rPr>
        <w:t>е</w:t>
      </w:r>
      <w:r w:rsidR="00BE55F5">
        <w:rPr>
          <w:sz w:val="28"/>
          <w:szCs w:val="28"/>
        </w:rPr>
        <w:t>:</w:t>
      </w:r>
      <w:r w:rsidRPr="00D869C0">
        <w:rPr>
          <w:sz w:val="28"/>
          <w:szCs w:val="28"/>
        </w:rPr>
        <w:t xml:space="preserve"> </w:t>
      </w:r>
      <w:r w:rsidR="00B3464E">
        <w:rPr>
          <w:sz w:val="28"/>
          <w:szCs w:val="28"/>
        </w:rPr>
        <w:t>Основные направления внешней политики России</w:t>
      </w:r>
      <w:r w:rsidR="00B3464E" w:rsidRPr="0057675B">
        <w:rPr>
          <w:sz w:val="28"/>
          <w:szCs w:val="28"/>
        </w:rPr>
        <w:t xml:space="preserve"> 1990-х годов </w:t>
      </w:r>
      <w:r w:rsidR="00B3464E">
        <w:rPr>
          <w:sz w:val="28"/>
          <w:szCs w:val="28"/>
        </w:rPr>
        <w:t>и результаты их реализации.</w:t>
      </w:r>
    </w:p>
    <w:p w:rsidR="009969BF" w:rsidRPr="00D869C0" w:rsidRDefault="009969BF" w:rsidP="00D869C0">
      <w:pPr>
        <w:spacing w:line="240" w:lineRule="auto"/>
        <w:ind w:left="113" w:right="113" w:firstLine="709"/>
        <w:jc w:val="both"/>
        <w:rPr>
          <w:sz w:val="28"/>
          <w:szCs w:val="28"/>
        </w:rPr>
      </w:pPr>
    </w:p>
    <w:p w:rsidR="002B1F63" w:rsidRPr="00D869C0" w:rsidRDefault="002B1F63" w:rsidP="00D869C0">
      <w:pPr>
        <w:spacing w:line="240" w:lineRule="auto"/>
        <w:ind w:left="113" w:right="113" w:firstLine="709"/>
        <w:jc w:val="both"/>
        <w:rPr>
          <w:sz w:val="28"/>
          <w:szCs w:val="28"/>
        </w:rPr>
        <w:sectPr w:rsidR="002B1F63" w:rsidRPr="00D869C0" w:rsidSect="00403B0D">
          <w:footerReference w:type="even" r:id="rId9"/>
          <w:footerReference w:type="default" r:id="rId10"/>
          <w:pgSz w:w="11906" w:h="16838" w:code="9"/>
          <w:pgMar w:top="1134" w:right="851" w:bottom="1134" w:left="1701" w:header="709" w:footer="709" w:gutter="0"/>
          <w:cols w:space="708"/>
          <w:titlePg/>
          <w:docGrid w:linePitch="360"/>
        </w:sectPr>
      </w:pPr>
    </w:p>
    <w:p w:rsidR="00775DDB" w:rsidRDefault="00775DDB" w:rsidP="00800086">
      <w:pPr>
        <w:pStyle w:val="1"/>
      </w:pPr>
      <w:bookmarkStart w:id="7" w:name="_Toc532390530"/>
      <w:r w:rsidRPr="00775DDB">
        <w:lastRenderedPageBreak/>
        <w:t>6.ТЕМАТИЧЕСКОЕ ПЛАНИРОВАНИЕ</w:t>
      </w:r>
      <w:bookmarkEnd w:id="7"/>
    </w:p>
    <w:p w:rsidR="005826AB" w:rsidRPr="005826AB" w:rsidRDefault="005826AB" w:rsidP="005826AB">
      <w:pPr>
        <w:keepNext/>
        <w:spacing w:line="240" w:lineRule="auto"/>
        <w:jc w:val="center"/>
        <w:outlineLvl w:val="0"/>
        <w:rPr>
          <w:b/>
          <w:caps/>
          <w:kern w:val="28"/>
          <w:sz w:val="28"/>
          <w:lang w:val="x-none"/>
        </w:rPr>
      </w:pPr>
      <w:bookmarkStart w:id="8" w:name="_Toc79402566"/>
      <w:r w:rsidRPr="005826AB">
        <w:rPr>
          <w:b/>
          <w:caps/>
          <w:kern w:val="28"/>
          <w:sz w:val="28"/>
          <w:lang w:val="x-none"/>
        </w:rPr>
        <w:t>6. ТЕМАТИЧЕСКОЕ ПЛАНИРОВАНИЕ</w:t>
      </w:r>
      <w:bookmarkEnd w:id="8"/>
    </w:p>
    <w:tbl>
      <w:tblPr>
        <w:tblW w:w="1522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0012"/>
        <w:gridCol w:w="986"/>
        <w:gridCol w:w="1204"/>
      </w:tblGrid>
      <w:tr w:rsidR="005826AB" w:rsidRPr="005826AB" w:rsidTr="005826AB">
        <w:tc>
          <w:tcPr>
            <w:tcW w:w="3024" w:type="dxa"/>
            <w:shd w:val="clear" w:color="auto" w:fill="auto"/>
            <w:vAlign w:val="center"/>
          </w:tcPr>
          <w:p w:rsidR="005826AB" w:rsidRPr="005826AB" w:rsidRDefault="005826AB" w:rsidP="00582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bCs/>
              </w:rPr>
            </w:pPr>
            <w:r w:rsidRPr="005826AB">
              <w:rPr>
                <w:b/>
                <w:bCs/>
              </w:rPr>
              <w:t>Наименование разделов и тем</w:t>
            </w:r>
          </w:p>
        </w:tc>
        <w:tc>
          <w:tcPr>
            <w:tcW w:w="10012" w:type="dxa"/>
            <w:shd w:val="clear" w:color="auto" w:fill="auto"/>
            <w:vAlign w:val="center"/>
          </w:tcPr>
          <w:p w:rsidR="005826AB" w:rsidRPr="005826AB" w:rsidRDefault="005826AB" w:rsidP="00582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bCs/>
              </w:rPr>
            </w:pPr>
            <w:r w:rsidRPr="005826AB">
              <w:rPr>
                <w:b/>
                <w:bCs/>
              </w:rPr>
              <w:t>Содержание учебного материала, лабораторные работы и практические занятия, самостоятельная работа обучающихся</w:t>
            </w:r>
          </w:p>
        </w:tc>
        <w:tc>
          <w:tcPr>
            <w:tcW w:w="986" w:type="dxa"/>
            <w:shd w:val="clear" w:color="auto" w:fill="auto"/>
            <w:vAlign w:val="center"/>
          </w:tcPr>
          <w:p w:rsidR="005826AB" w:rsidRPr="005826AB" w:rsidRDefault="005826AB" w:rsidP="00582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bCs/>
              </w:rPr>
            </w:pPr>
            <w:r w:rsidRPr="005826AB">
              <w:rPr>
                <w:b/>
                <w:bCs/>
              </w:rPr>
              <w:t>Объем часов</w:t>
            </w:r>
          </w:p>
        </w:tc>
        <w:tc>
          <w:tcPr>
            <w:tcW w:w="1204" w:type="dxa"/>
            <w:shd w:val="clear" w:color="auto" w:fill="auto"/>
            <w:vAlign w:val="center"/>
          </w:tcPr>
          <w:p w:rsidR="005826AB" w:rsidRPr="005826AB" w:rsidRDefault="005826AB" w:rsidP="00582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bCs/>
              </w:rPr>
            </w:pPr>
            <w:r w:rsidRPr="005826AB">
              <w:rPr>
                <w:b/>
                <w:bCs/>
              </w:rPr>
              <w:t>Уровень освоения</w:t>
            </w:r>
          </w:p>
        </w:tc>
      </w:tr>
      <w:tr w:rsidR="005826AB" w:rsidRPr="005826AB" w:rsidTr="005826AB">
        <w:tc>
          <w:tcPr>
            <w:tcW w:w="3024" w:type="dxa"/>
            <w:shd w:val="clear" w:color="auto" w:fill="auto"/>
          </w:tcPr>
          <w:p w:rsidR="005826AB" w:rsidRPr="005826AB" w:rsidRDefault="005826AB" w:rsidP="005826AB">
            <w:pPr>
              <w:spacing w:line="240" w:lineRule="auto"/>
              <w:ind w:right="113"/>
              <w:jc w:val="both"/>
              <w:rPr>
                <w:b/>
              </w:rPr>
            </w:pPr>
            <w:r w:rsidRPr="005826AB">
              <w:rPr>
                <w:b/>
              </w:rPr>
              <w:t>Введение</w:t>
            </w:r>
          </w:p>
        </w:tc>
        <w:tc>
          <w:tcPr>
            <w:tcW w:w="10012" w:type="dxa"/>
            <w:shd w:val="clear" w:color="auto" w:fill="auto"/>
          </w:tcPr>
          <w:p w:rsidR="005826AB" w:rsidRPr="005826AB" w:rsidRDefault="005826AB" w:rsidP="005826AB">
            <w:pPr>
              <w:spacing w:line="240" w:lineRule="auto"/>
              <w:ind w:right="113"/>
              <w:jc w:val="both"/>
            </w:pPr>
            <w:r w:rsidRPr="005826AB">
              <w:t>Значение изучения истории. Проблема достоверности исторических знаний. Исторические источники, их виды, основные методы работы с ними. Вспомогательные исторические дисциплины. Историческое событие и исторический факт. Концепции исторического развития (формационная, цивилизационная, их сочетание). Периодизация всемирной истории. История России – часть всемирной истории.</w:t>
            </w:r>
          </w:p>
        </w:tc>
        <w:tc>
          <w:tcPr>
            <w:tcW w:w="986" w:type="dxa"/>
            <w:shd w:val="clear" w:color="auto" w:fill="auto"/>
          </w:tcPr>
          <w:p w:rsidR="005826AB" w:rsidRPr="005826AB" w:rsidRDefault="005826AB" w:rsidP="005826AB">
            <w:pPr>
              <w:spacing w:line="240" w:lineRule="auto"/>
              <w:ind w:right="113"/>
              <w:jc w:val="center"/>
              <w:rPr>
                <w:b/>
              </w:rPr>
            </w:pPr>
            <w:r w:rsidRPr="005826AB">
              <w:rPr>
                <w:b/>
              </w:rPr>
              <w:t>1</w:t>
            </w:r>
          </w:p>
        </w:tc>
        <w:tc>
          <w:tcPr>
            <w:tcW w:w="1204" w:type="dxa"/>
            <w:shd w:val="clear" w:color="auto" w:fill="auto"/>
          </w:tcPr>
          <w:p w:rsidR="005826AB" w:rsidRPr="005826AB" w:rsidRDefault="005826AB" w:rsidP="005826AB">
            <w:pPr>
              <w:spacing w:line="240" w:lineRule="auto"/>
              <w:ind w:right="113"/>
              <w:jc w:val="center"/>
              <w:rPr>
                <w:b/>
              </w:rPr>
            </w:pPr>
            <w:r w:rsidRPr="005826AB">
              <w:rPr>
                <w:b/>
              </w:rPr>
              <w:t>1</w:t>
            </w:r>
          </w:p>
        </w:tc>
      </w:tr>
      <w:tr w:rsidR="005826AB" w:rsidRPr="005826AB" w:rsidTr="005826AB">
        <w:trPr>
          <w:trHeight w:val="4140"/>
        </w:trPr>
        <w:tc>
          <w:tcPr>
            <w:tcW w:w="3024" w:type="dxa"/>
            <w:shd w:val="clear" w:color="auto" w:fill="auto"/>
          </w:tcPr>
          <w:p w:rsidR="005826AB" w:rsidRPr="005826AB" w:rsidRDefault="005826AB" w:rsidP="005826AB">
            <w:pPr>
              <w:spacing w:line="240" w:lineRule="auto"/>
              <w:ind w:right="113"/>
              <w:rPr>
                <w:b/>
              </w:rPr>
            </w:pPr>
            <w:r w:rsidRPr="005826AB">
              <w:rPr>
                <w:b/>
              </w:rPr>
              <w:t>1. Древнейшая стадия истории человечества</w:t>
            </w:r>
          </w:p>
        </w:tc>
        <w:tc>
          <w:tcPr>
            <w:tcW w:w="10012" w:type="dxa"/>
            <w:shd w:val="clear" w:color="auto" w:fill="auto"/>
          </w:tcPr>
          <w:p w:rsidR="005826AB" w:rsidRPr="005826AB" w:rsidRDefault="005826AB" w:rsidP="005826AB">
            <w:pPr>
              <w:spacing w:line="240" w:lineRule="auto"/>
              <w:ind w:right="113"/>
              <w:jc w:val="both"/>
            </w:pPr>
            <w:r w:rsidRPr="005826AB">
              <w:rPr>
                <w:b/>
              </w:rPr>
              <w:t>Происхождение человека. Люди эпохи палеолита</w:t>
            </w:r>
            <w:r w:rsidRPr="005826AB">
              <w:t>. Источники знаний о древнейшем человеке. Проблемы антропогенеза. Древнейшие виды человека. Расселение древнейших людей по земному шару. Появление человека современного вида. Палеолит. Условия жизни и занятия первобытных людей. Социальные отношения. Родовая община. Формы первобытного брака. Достижения людей палеолита. Причины зарождения и особенности первобытной религии и искусства. Археологические памятники палеолита на территории России.</w:t>
            </w:r>
          </w:p>
          <w:p w:rsidR="005826AB" w:rsidRPr="005826AB" w:rsidRDefault="005826AB" w:rsidP="005826AB">
            <w:pPr>
              <w:spacing w:line="240" w:lineRule="auto"/>
              <w:ind w:right="113"/>
              <w:jc w:val="both"/>
            </w:pPr>
            <w:r w:rsidRPr="005826AB">
              <w:rPr>
                <w:b/>
              </w:rPr>
              <w:t>Неолитическая революция и ее последствия.</w:t>
            </w:r>
            <w:r w:rsidRPr="005826AB">
              <w:t xml:space="preserve"> Понятие «неолитическая революция». Причины неолитической революции. Зарождение производящего хозяйства, появление земледелия и животноводства. Прародина производящего хозяйства. Последствия неолитической революции. Древнейшие поселения земледельцев и животноводов. Неолитическая революция на территории современной России. Первое и второе общественное разделение труда. Появление ремесла и торговли. Начало формирования народов. Индоевропейцы и проблема их прародины. Эволюция общественных отношений, усиление неравенства. Соседская община. Племена и союзы племен. Укрепление власти вождей. Возникновение элементов государственности. Древнейшие города.</w:t>
            </w:r>
          </w:p>
        </w:tc>
        <w:tc>
          <w:tcPr>
            <w:tcW w:w="986" w:type="dxa"/>
            <w:shd w:val="clear" w:color="auto" w:fill="auto"/>
          </w:tcPr>
          <w:p w:rsidR="005826AB" w:rsidRPr="005826AB" w:rsidRDefault="005826AB" w:rsidP="005826AB">
            <w:pPr>
              <w:spacing w:line="240" w:lineRule="auto"/>
              <w:ind w:right="113"/>
              <w:jc w:val="center"/>
              <w:rPr>
                <w:b/>
              </w:rPr>
            </w:pPr>
            <w:r w:rsidRPr="005826AB">
              <w:rPr>
                <w:b/>
              </w:rPr>
              <w:t>1</w:t>
            </w:r>
          </w:p>
        </w:tc>
        <w:tc>
          <w:tcPr>
            <w:tcW w:w="1204" w:type="dxa"/>
            <w:shd w:val="clear" w:color="auto" w:fill="auto"/>
          </w:tcPr>
          <w:p w:rsidR="005826AB" w:rsidRPr="005826AB" w:rsidRDefault="005826AB" w:rsidP="005826AB">
            <w:pPr>
              <w:spacing w:line="240" w:lineRule="auto"/>
              <w:ind w:right="113"/>
              <w:jc w:val="center"/>
              <w:rPr>
                <w:b/>
              </w:rPr>
            </w:pPr>
            <w:r w:rsidRPr="005826AB">
              <w:rPr>
                <w:b/>
              </w:rPr>
              <w:t>2</w:t>
            </w:r>
          </w:p>
        </w:tc>
      </w:tr>
      <w:tr w:rsidR="005826AB" w:rsidRPr="005826AB" w:rsidTr="005826AB">
        <w:tc>
          <w:tcPr>
            <w:tcW w:w="13036" w:type="dxa"/>
            <w:gridSpan w:val="2"/>
            <w:shd w:val="clear" w:color="auto" w:fill="auto"/>
          </w:tcPr>
          <w:p w:rsidR="005826AB" w:rsidRPr="005826AB" w:rsidRDefault="005826AB" w:rsidP="005826AB">
            <w:pPr>
              <w:spacing w:line="240" w:lineRule="auto"/>
              <w:ind w:right="113"/>
              <w:jc w:val="center"/>
            </w:pPr>
            <w:r w:rsidRPr="005826AB">
              <w:rPr>
                <w:b/>
              </w:rPr>
              <w:t>2. Цивилизации Древнего мира</w:t>
            </w:r>
          </w:p>
        </w:tc>
        <w:tc>
          <w:tcPr>
            <w:tcW w:w="986" w:type="dxa"/>
            <w:shd w:val="clear" w:color="auto" w:fill="auto"/>
          </w:tcPr>
          <w:p w:rsidR="005826AB" w:rsidRPr="005826AB" w:rsidRDefault="005826AB" w:rsidP="005826AB">
            <w:pPr>
              <w:spacing w:line="240" w:lineRule="auto"/>
              <w:ind w:right="113"/>
              <w:jc w:val="center"/>
              <w:rPr>
                <w:b/>
              </w:rPr>
            </w:pPr>
          </w:p>
        </w:tc>
        <w:tc>
          <w:tcPr>
            <w:tcW w:w="1204" w:type="dxa"/>
            <w:shd w:val="clear" w:color="auto" w:fill="auto"/>
          </w:tcPr>
          <w:p w:rsidR="005826AB" w:rsidRPr="005826AB" w:rsidRDefault="005826AB" w:rsidP="005826AB">
            <w:pPr>
              <w:spacing w:line="240" w:lineRule="auto"/>
              <w:ind w:right="113"/>
              <w:jc w:val="center"/>
              <w:rPr>
                <w:b/>
              </w:rPr>
            </w:pPr>
          </w:p>
        </w:tc>
      </w:tr>
      <w:tr w:rsidR="005826AB" w:rsidRPr="005826AB" w:rsidTr="005826AB">
        <w:trPr>
          <w:trHeight w:val="2036"/>
        </w:trPr>
        <w:tc>
          <w:tcPr>
            <w:tcW w:w="3024" w:type="dxa"/>
            <w:shd w:val="clear" w:color="auto" w:fill="auto"/>
          </w:tcPr>
          <w:p w:rsidR="005826AB" w:rsidRPr="005826AB" w:rsidRDefault="005826AB" w:rsidP="005826AB">
            <w:pPr>
              <w:spacing w:line="240" w:lineRule="auto"/>
              <w:ind w:right="113"/>
              <w:rPr>
                <w:b/>
              </w:rPr>
            </w:pPr>
            <w:r w:rsidRPr="005826AB">
              <w:rPr>
                <w:b/>
              </w:rPr>
              <w:t>2.1. Древнейшие государства. Великие державы Древнего Востока. Древняя Греция</w:t>
            </w:r>
          </w:p>
        </w:tc>
        <w:tc>
          <w:tcPr>
            <w:tcW w:w="10012" w:type="dxa"/>
            <w:shd w:val="clear" w:color="auto" w:fill="auto"/>
          </w:tcPr>
          <w:p w:rsidR="005826AB" w:rsidRPr="005826AB" w:rsidRDefault="005826AB" w:rsidP="005826AB">
            <w:pPr>
              <w:spacing w:line="240" w:lineRule="auto"/>
              <w:ind w:right="113"/>
              <w:jc w:val="both"/>
            </w:pPr>
            <w:r w:rsidRPr="005826AB">
              <w:t xml:space="preserve">Понятие цивилизации. Особенности цивилизаций Древнего мира – древневосточной и античной. Специфика древнеегипетской цивилизации. Города-государства Шумера. Вавилон. Законы царя Хаммурапи. Финикийцы и их достижения. Древние евреи в Палестине. Хараппская цивилизация Индии. Индия под властью ариев. Зарождение древнекитайской цивилизации. </w:t>
            </w:r>
          </w:p>
          <w:p w:rsidR="005826AB" w:rsidRPr="005826AB" w:rsidRDefault="005826AB" w:rsidP="005826AB">
            <w:pPr>
              <w:spacing w:line="240" w:lineRule="auto"/>
              <w:ind w:right="113"/>
              <w:jc w:val="both"/>
            </w:pPr>
            <w:r w:rsidRPr="005826AB">
              <w:t>Предпосылки складывания великих держав, их особенности. Последствия появления великих держав. Хеттское царство. Ассирийская военная держава. Урарту. Мидийско-</w:t>
            </w:r>
          </w:p>
          <w:p w:rsidR="005826AB" w:rsidRPr="005826AB" w:rsidRDefault="005826AB" w:rsidP="005826AB">
            <w:pPr>
              <w:spacing w:line="240" w:lineRule="auto"/>
              <w:ind w:right="113"/>
              <w:jc w:val="both"/>
            </w:pPr>
            <w:r w:rsidRPr="005826AB">
              <w:lastRenderedPageBreak/>
              <w:t xml:space="preserve">Персидская держава – крупнейшее государство Древнего Востока. Государства Индии. Объединение Китая. Империи Цинь и Хань. </w:t>
            </w:r>
          </w:p>
          <w:p w:rsidR="005826AB" w:rsidRPr="005826AB" w:rsidRDefault="005826AB" w:rsidP="005826AB">
            <w:pPr>
              <w:spacing w:line="240" w:lineRule="auto"/>
              <w:ind w:right="113"/>
              <w:jc w:val="both"/>
            </w:pPr>
            <w:r w:rsidRPr="005826AB">
              <w:t>Особенности географического положения и природы Греции. Минойская и микенская цивилизации. Последствия вторжения дорийцев в Грецию. Складывание полисного строя. Характерные черты полиса. Великая греческая колонизация и ее последствия. Развитие демократии в Афинах. Спарта и ее роль в истории Древней Греции. Греко-персидские войны, их ход, результаты, последствия. Расцвет демократии в Афинах. Причины и результаты кризиса полиса. Македонское завоевание Греции. Походы Александра Македонского и их результаты. Эллинистические государства – синтез античной и древневосточной цивилизации.</w:t>
            </w:r>
          </w:p>
        </w:tc>
        <w:tc>
          <w:tcPr>
            <w:tcW w:w="986" w:type="dxa"/>
            <w:shd w:val="clear" w:color="auto" w:fill="auto"/>
          </w:tcPr>
          <w:p w:rsidR="005826AB" w:rsidRPr="005826AB" w:rsidRDefault="005826AB" w:rsidP="005826AB">
            <w:pPr>
              <w:spacing w:line="240" w:lineRule="auto"/>
              <w:ind w:right="113"/>
              <w:jc w:val="center"/>
              <w:rPr>
                <w:b/>
              </w:rPr>
            </w:pPr>
            <w:r w:rsidRPr="005826AB">
              <w:rPr>
                <w:b/>
              </w:rPr>
              <w:lastRenderedPageBreak/>
              <w:t>2</w:t>
            </w:r>
          </w:p>
        </w:tc>
        <w:tc>
          <w:tcPr>
            <w:tcW w:w="1204" w:type="dxa"/>
            <w:shd w:val="clear" w:color="auto" w:fill="auto"/>
          </w:tcPr>
          <w:p w:rsidR="005826AB" w:rsidRPr="005826AB" w:rsidRDefault="005826AB" w:rsidP="005826AB">
            <w:pPr>
              <w:spacing w:line="240" w:lineRule="auto"/>
              <w:ind w:right="113"/>
              <w:jc w:val="center"/>
              <w:rPr>
                <w:b/>
              </w:rPr>
            </w:pPr>
            <w:r w:rsidRPr="005826AB">
              <w:rPr>
                <w:b/>
              </w:rPr>
              <w:t>2</w:t>
            </w:r>
          </w:p>
        </w:tc>
      </w:tr>
      <w:tr w:rsidR="005826AB" w:rsidRPr="005826AB" w:rsidTr="005826AB">
        <w:trPr>
          <w:trHeight w:val="140"/>
        </w:trPr>
        <w:tc>
          <w:tcPr>
            <w:tcW w:w="3024" w:type="dxa"/>
            <w:shd w:val="clear" w:color="auto" w:fill="auto"/>
          </w:tcPr>
          <w:p w:rsidR="005826AB" w:rsidRPr="005826AB" w:rsidRDefault="005826AB" w:rsidP="005826AB">
            <w:pPr>
              <w:spacing w:line="240" w:lineRule="auto"/>
              <w:ind w:right="113"/>
              <w:rPr>
                <w:b/>
              </w:rPr>
            </w:pPr>
            <w:r w:rsidRPr="005826AB">
              <w:rPr>
                <w:b/>
              </w:rPr>
              <w:lastRenderedPageBreak/>
              <w:t>2.2. Древний Рим. Культура и религия Древнего Мира</w:t>
            </w:r>
          </w:p>
        </w:tc>
        <w:tc>
          <w:tcPr>
            <w:tcW w:w="10012" w:type="dxa"/>
            <w:shd w:val="clear" w:color="auto" w:fill="auto"/>
          </w:tcPr>
          <w:p w:rsidR="005826AB" w:rsidRPr="005826AB" w:rsidRDefault="005826AB" w:rsidP="005826AB">
            <w:pPr>
              <w:tabs>
                <w:tab w:val="left" w:pos="9072"/>
              </w:tabs>
              <w:spacing w:line="240" w:lineRule="auto"/>
              <w:ind w:right="113"/>
              <w:jc w:val="both"/>
            </w:pPr>
            <w:r w:rsidRPr="005826AB">
              <w:t xml:space="preserve">Рим в период правления царей. Рождение Римской республики и особенности управления в ней. Борьба патрициев и плебеев, ее результаты. Римские завоевания. Борьба с Карфагеном. Превращение Римской республики в мировую державу. Система управления в Римской республике. Внутриполитическая борьба, гражданские войны. Рабство в Риме, восстание рабов под предводительством Спартака. От республики к империи. Римская империя: территория, управление. Периоды принципата и домината. Рим и провинции. Войны Римской империи. Римляне и варвары. Кризис Римской империи. Поздняя империя. Эволюция системы императорской власти. Колонат. Разделение Римской империи на Восточную и Западную. Великое переселение народов и падение Западной Римской империи. </w:t>
            </w:r>
          </w:p>
          <w:p w:rsidR="005826AB" w:rsidRPr="005826AB" w:rsidRDefault="005826AB" w:rsidP="005826AB">
            <w:pPr>
              <w:tabs>
                <w:tab w:val="left" w:pos="9072"/>
              </w:tabs>
              <w:spacing w:line="240" w:lineRule="auto"/>
              <w:ind w:right="113"/>
              <w:jc w:val="both"/>
            </w:pPr>
            <w:r w:rsidRPr="005826AB">
              <w:t xml:space="preserve">Особенности культуры и религиозных воззрений Древнего Востока. Монотеизм. Иудаизм. Буддизм – древнейшая мировая религия. Зарождение конфуцианства в Китае. Достижения культуры Древней Греции. Особенности древнеримской культуры. Античная философия, наука, литература, архитектура, изобразительное искусство. Античная культура как фундамент современной мировой культуры. Религиозные представления древних греков и римлян. Возникновение христианства. Особенности христианского вероучения и церковной структуры. Превращение христианства в государственную религию Римской империи. </w:t>
            </w:r>
          </w:p>
        </w:tc>
        <w:tc>
          <w:tcPr>
            <w:tcW w:w="986" w:type="dxa"/>
            <w:shd w:val="clear" w:color="auto" w:fill="auto"/>
          </w:tcPr>
          <w:p w:rsidR="005826AB" w:rsidRPr="005826AB" w:rsidRDefault="005826AB" w:rsidP="005826AB">
            <w:pPr>
              <w:spacing w:line="240" w:lineRule="auto"/>
              <w:ind w:right="113"/>
              <w:jc w:val="center"/>
              <w:rPr>
                <w:b/>
              </w:rPr>
            </w:pPr>
            <w:r w:rsidRPr="005826AB">
              <w:rPr>
                <w:b/>
              </w:rPr>
              <w:t>2</w:t>
            </w:r>
          </w:p>
        </w:tc>
        <w:tc>
          <w:tcPr>
            <w:tcW w:w="1204" w:type="dxa"/>
            <w:shd w:val="clear" w:color="auto" w:fill="auto"/>
          </w:tcPr>
          <w:p w:rsidR="005826AB" w:rsidRPr="005826AB" w:rsidRDefault="005826AB" w:rsidP="005826AB">
            <w:pPr>
              <w:spacing w:line="240" w:lineRule="auto"/>
              <w:ind w:right="113"/>
              <w:jc w:val="center"/>
              <w:rPr>
                <w:b/>
              </w:rPr>
            </w:pPr>
            <w:r w:rsidRPr="005826AB">
              <w:rPr>
                <w:b/>
              </w:rPr>
              <w:t>2</w:t>
            </w:r>
          </w:p>
        </w:tc>
      </w:tr>
      <w:tr w:rsidR="005826AB" w:rsidRPr="005826AB" w:rsidTr="005826AB">
        <w:tc>
          <w:tcPr>
            <w:tcW w:w="13036" w:type="dxa"/>
            <w:gridSpan w:val="2"/>
            <w:shd w:val="clear" w:color="auto" w:fill="auto"/>
          </w:tcPr>
          <w:p w:rsidR="005826AB" w:rsidRPr="005826AB" w:rsidRDefault="005826AB" w:rsidP="005826AB">
            <w:pPr>
              <w:spacing w:line="240" w:lineRule="auto"/>
              <w:ind w:right="113"/>
              <w:jc w:val="center"/>
              <w:rPr>
                <w:b/>
              </w:rPr>
            </w:pPr>
            <w:r w:rsidRPr="005826AB">
              <w:rPr>
                <w:b/>
              </w:rPr>
              <w:t>3. Цивилизации Запада и Востока в Средние века</w:t>
            </w:r>
          </w:p>
        </w:tc>
        <w:tc>
          <w:tcPr>
            <w:tcW w:w="986" w:type="dxa"/>
            <w:shd w:val="clear" w:color="auto" w:fill="auto"/>
          </w:tcPr>
          <w:p w:rsidR="005826AB" w:rsidRPr="005826AB" w:rsidRDefault="005826AB" w:rsidP="005826AB">
            <w:pPr>
              <w:spacing w:line="240" w:lineRule="auto"/>
              <w:ind w:right="113"/>
              <w:jc w:val="center"/>
              <w:rPr>
                <w:b/>
              </w:rPr>
            </w:pPr>
          </w:p>
        </w:tc>
        <w:tc>
          <w:tcPr>
            <w:tcW w:w="1204" w:type="dxa"/>
            <w:shd w:val="clear" w:color="auto" w:fill="auto"/>
          </w:tcPr>
          <w:p w:rsidR="005826AB" w:rsidRPr="005826AB" w:rsidRDefault="005826AB" w:rsidP="005826AB">
            <w:pPr>
              <w:spacing w:line="240" w:lineRule="auto"/>
              <w:ind w:right="113"/>
              <w:jc w:val="center"/>
              <w:rPr>
                <w:b/>
              </w:rPr>
            </w:pPr>
          </w:p>
        </w:tc>
      </w:tr>
      <w:tr w:rsidR="005826AB" w:rsidRPr="005826AB" w:rsidTr="005826AB">
        <w:tc>
          <w:tcPr>
            <w:tcW w:w="3024" w:type="dxa"/>
            <w:shd w:val="clear" w:color="auto" w:fill="auto"/>
          </w:tcPr>
          <w:p w:rsidR="005826AB" w:rsidRPr="005826AB" w:rsidRDefault="005826AB" w:rsidP="005826AB">
            <w:pPr>
              <w:spacing w:line="240" w:lineRule="auto"/>
              <w:ind w:right="113"/>
              <w:rPr>
                <w:b/>
              </w:rPr>
            </w:pPr>
            <w:r w:rsidRPr="005826AB">
              <w:rPr>
                <w:b/>
              </w:rPr>
              <w:t>3.1. Великое переселение народов и образование варварских королевств в Европе.</w:t>
            </w:r>
          </w:p>
          <w:p w:rsidR="005826AB" w:rsidRPr="005826AB" w:rsidRDefault="005826AB" w:rsidP="005826AB">
            <w:pPr>
              <w:spacing w:line="240" w:lineRule="auto"/>
              <w:ind w:right="113"/>
              <w:rPr>
                <w:b/>
              </w:rPr>
            </w:pPr>
            <w:r w:rsidRPr="005826AB">
              <w:rPr>
                <w:b/>
              </w:rPr>
              <w:t>Возникновение ислама. Арабские завоевания.</w:t>
            </w:r>
          </w:p>
          <w:p w:rsidR="005826AB" w:rsidRPr="005826AB" w:rsidRDefault="005826AB" w:rsidP="005826AB">
            <w:pPr>
              <w:spacing w:line="240" w:lineRule="auto"/>
              <w:ind w:right="113"/>
              <w:rPr>
                <w:b/>
              </w:rPr>
            </w:pPr>
            <w:r w:rsidRPr="005826AB">
              <w:rPr>
                <w:b/>
              </w:rPr>
              <w:lastRenderedPageBreak/>
              <w:t>Византийская империя.</w:t>
            </w:r>
          </w:p>
          <w:p w:rsidR="005826AB" w:rsidRPr="005826AB" w:rsidRDefault="005826AB" w:rsidP="005826AB">
            <w:pPr>
              <w:spacing w:line="240" w:lineRule="auto"/>
              <w:ind w:right="113"/>
              <w:rPr>
                <w:b/>
              </w:rPr>
            </w:pPr>
            <w:r w:rsidRPr="005826AB">
              <w:rPr>
                <w:b/>
              </w:rPr>
              <w:t>Восток в Средние века.</w:t>
            </w:r>
          </w:p>
        </w:tc>
        <w:tc>
          <w:tcPr>
            <w:tcW w:w="10012" w:type="dxa"/>
            <w:shd w:val="clear" w:color="auto" w:fill="auto"/>
          </w:tcPr>
          <w:p w:rsidR="005826AB" w:rsidRPr="005826AB" w:rsidRDefault="005826AB" w:rsidP="005826AB">
            <w:pPr>
              <w:spacing w:line="240" w:lineRule="auto"/>
              <w:ind w:right="113"/>
              <w:jc w:val="both"/>
            </w:pPr>
            <w:r w:rsidRPr="005826AB">
              <w:lastRenderedPageBreak/>
              <w:t xml:space="preserve">Средние века: понятие, хронологические рамки, периодизация. Варвары и их вторжения на территорию Римской империи. Крещение варварских племен. Варварские королевства, особенности отношений варваров и римского населения в различных королевствах. Синтез позднеримского и варварского начал в европейском обществе раннего Средневековья. Варварские правды. </w:t>
            </w:r>
          </w:p>
          <w:p w:rsidR="005826AB" w:rsidRPr="005826AB" w:rsidRDefault="005826AB" w:rsidP="005826AB">
            <w:pPr>
              <w:spacing w:line="240" w:lineRule="auto"/>
              <w:ind w:right="113"/>
              <w:jc w:val="both"/>
            </w:pPr>
            <w:r w:rsidRPr="005826AB">
              <w:t xml:space="preserve">Арабы. Мухаммед и его учение. Возникновение ислама. Основы мусульманского вероучения. </w:t>
            </w:r>
            <w:r w:rsidRPr="005826AB">
              <w:lastRenderedPageBreak/>
              <w:t xml:space="preserve">Образование Арабского халифата. Арабские завоевания. Мусульмане и христиане. Халифат Омейядов и Аббасидов. Распад халифата. Культура исламского мира. Архитектура, каллиграфия, литература. Развитие науки. Арабы как связующее звено между культурами античного мира и средневековой Европы. </w:t>
            </w:r>
          </w:p>
          <w:p w:rsidR="005826AB" w:rsidRPr="005826AB" w:rsidRDefault="005826AB" w:rsidP="005826AB">
            <w:pPr>
              <w:spacing w:line="240" w:lineRule="auto"/>
              <w:ind w:right="113"/>
              <w:jc w:val="both"/>
            </w:pPr>
            <w:r w:rsidRPr="005826AB">
              <w:t>Территория Византии. Византийская империя: власть, управление. Расцвет Византии при Юстиниане. Попытка восстановления Римской империи. Кодификация права. Византия и славяне, славянизация Балкан. Принятие христианства славянскими народами. Византия и страны Востока. Турецкие завоевания и падение Византии. Культура Византии. Сохранение и переработка античного наследия. Искусство, иконопись, архитектура. Человек в византийской цивилизации. Влияние Византии на государственность и культуру России.</w:t>
            </w:r>
          </w:p>
          <w:p w:rsidR="005826AB" w:rsidRPr="005826AB" w:rsidRDefault="005826AB" w:rsidP="005826AB">
            <w:pPr>
              <w:spacing w:line="240" w:lineRule="auto"/>
              <w:ind w:right="113"/>
              <w:jc w:val="both"/>
            </w:pPr>
            <w:r w:rsidRPr="005826AB">
              <w:t>Средневековая Индия. Ислам в Индии. Делийский султанат. Культура средневековой Индии. Особенности развития Китая. Административно-бюрократическая система. Империи Суй, Тан. Монголы. Чингисхан. Монгольские завоевания, управление державой. Распад Монгольской империи. Империя Юань в Китае. Свержение монгольского владычества в Китае, империя Мин. Китайская культура и ее влияние на соседние народы. Становление и эволюция государственности в Японии. Самураи. Правление сёгунов.</w:t>
            </w:r>
          </w:p>
        </w:tc>
        <w:tc>
          <w:tcPr>
            <w:tcW w:w="986" w:type="dxa"/>
            <w:shd w:val="clear" w:color="auto" w:fill="auto"/>
          </w:tcPr>
          <w:p w:rsidR="005826AB" w:rsidRPr="005826AB" w:rsidRDefault="005826AB" w:rsidP="005826AB">
            <w:pPr>
              <w:spacing w:line="240" w:lineRule="auto"/>
              <w:ind w:right="113"/>
              <w:jc w:val="center"/>
              <w:rPr>
                <w:b/>
              </w:rPr>
            </w:pPr>
            <w:r w:rsidRPr="005826AB">
              <w:rPr>
                <w:b/>
              </w:rPr>
              <w:lastRenderedPageBreak/>
              <w:t>2</w:t>
            </w:r>
          </w:p>
        </w:tc>
        <w:tc>
          <w:tcPr>
            <w:tcW w:w="1204" w:type="dxa"/>
            <w:shd w:val="clear" w:color="auto" w:fill="auto"/>
          </w:tcPr>
          <w:p w:rsidR="005826AB" w:rsidRPr="005826AB" w:rsidRDefault="005826AB" w:rsidP="005826AB">
            <w:pPr>
              <w:spacing w:line="240" w:lineRule="auto"/>
              <w:ind w:right="113"/>
              <w:jc w:val="center"/>
              <w:rPr>
                <w:b/>
              </w:rPr>
            </w:pPr>
            <w:r w:rsidRPr="005826AB">
              <w:rPr>
                <w:b/>
              </w:rPr>
              <w:t>2</w:t>
            </w:r>
          </w:p>
        </w:tc>
      </w:tr>
      <w:tr w:rsidR="005826AB" w:rsidRPr="005826AB" w:rsidTr="005826AB">
        <w:trPr>
          <w:trHeight w:val="42"/>
        </w:trPr>
        <w:tc>
          <w:tcPr>
            <w:tcW w:w="3024" w:type="dxa"/>
            <w:vMerge w:val="restart"/>
            <w:shd w:val="clear" w:color="auto" w:fill="auto"/>
          </w:tcPr>
          <w:p w:rsidR="005826AB" w:rsidRPr="005826AB" w:rsidRDefault="005826AB" w:rsidP="005826AB">
            <w:pPr>
              <w:spacing w:line="240" w:lineRule="auto"/>
              <w:ind w:right="113"/>
              <w:rPr>
                <w:b/>
              </w:rPr>
            </w:pPr>
            <w:r w:rsidRPr="005826AB">
              <w:rPr>
                <w:b/>
              </w:rPr>
              <w:lastRenderedPageBreak/>
              <w:t>3.2. Империя Карла Великого и ее распад. Феодальная раздробленность в Европе. Основные черты западноевропейского феодализма.                            Средневековый западноевропейский город. Католическая церковь в Средние века.</w:t>
            </w:r>
            <w:r w:rsidRPr="005826AB">
              <w:t xml:space="preserve"> </w:t>
            </w:r>
            <w:r w:rsidRPr="005826AB">
              <w:rPr>
                <w:b/>
              </w:rPr>
              <w:t xml:space="preserve">Крестовые походы. Зарождение централизованных государств в Европе. Средневековая культура </w:t>
            </w:r>
            <w:r w:rsidRPr="005826AB">
              <w:rPr>
                <w:b/>
              </w:rPr>
              <w:lastRenderedPageBreak/>
              <w:t>Западной Европы. Начало Ренессанса</w:t>
            </w:r>
          </w:p>
        </w:tc>
        <w:tc>
          <w:tcPr>
            <w:tcW w:w="10012" w:type="dxa"/>
            <w:shd w:val="clear" w:color="auto" w:fill="auto"/>
          </w:tcPr>
          <w:p w:rsidR="005826AB" w:rsidRPr="005826AB" w:rsidRDefault="005826AB" w:rsidP="005826AB">
            <w:pPr>
              <w:spacing w:line="240" w:lineRule="auto"/>
              <w:ind w:right="113"/>
              <w:jc w:val="both"/>
            </w:pPr>
            <w:r w:rsidRPr="005826AB">
              <w:lastRenderedPageBreak/>
              <w:t xml:space="preserve">Королевство франков. Военная реформа Карла Мартела и ее значение. Франкские короли и римские папы. Карл Великий, его завоевания и держава. Каролингское возрождение. Распад Каролингской империи. Причины и последствия феодальной раздробленности. Британия в раннее Средневековье. Норманны и их походы. Норманнское завоевание Англии. </w:t>
            </w:r>
          </w:p>
          <w:p w:rsidR="005826AB" w:rsidRPr="005826AB" w:rsidRDefault="005826AB" w:rsidP="005826AB">
            <w:pPr>
              <w:spacing w:line="240" w:lineRule="auto"/>
              <w:ind w:right="113"/>
              <w:jc w:val="both"/>
            </w:pPr>
            <w:r w:rsidRPr="005826AB">
              <w:t xml:space="preserve">Средневековое общество. Феодализм: понятие, основные черты. Феодальное землевладение, вассально-ленные отношения. Причины возникновения феодализма. Структура и сословия средневекового общества. Крестьяне, хозяйственная жизнь, крестьянская община. Феодалы. Феодальный замок. Рыцари, рыцарская культура. Города Средневековья, причины их возникновения. Развитие ремесла и торговли. Коммуны и сеньоры. Городские республики. Ремесленники и цехи. Социальные движения. Повседневная жизнь горожан. Значение средневековых городов. </w:t>
            </w:r>
          </w:p>
          <w:p w:rsidR="005826AB" w:rsidRPr="005826AB" w:rsidRDefault="005826AB" w:rsidP="005826AB">
            <w:pPr>
              <w:spacing w:line="240" w:lineRule="auto"/>
              <w:ind w:right="113"/>
              <w:jc w:val="both"/>
            </w:pPr>
            <w:r w:rsidRPr="005826AB">
              <w:t>Христианская церковь в Средневековье. Церковная организация и иерархия. Усиление роли римских пап. Разделение церквей, католицизм и православие. Духовенство, монастыри, их роль в средневековом обществе. Клюнийская реформа, монашеские ордена. Борьба пап и императоров Священной Римской империи. Папская теократия. Крестовые походы, их последствия. Ереси в Средние века: причины их возникновения и распространения. Инквизиция. Упадок папства.</w:t>
            </w:r>
          </w:p>
          <w:p w:rsidR="005826AB" w:rsidRPr="005826AB" w:rsidRDefault="005826AB" w:rsidP="005826AB">
            <w:pPr>
              <w:spacing w:line="240" w:lineRule="auto"/>
              <w:ind w:right="113"/>
              <w:jc w:val="both"/>
            </w:pPr>
            <w:r w:rsidRPr="005826AB">
              <w:lastRenderedPageBreak/>
              <w:t>Англия и Франция в Средние века. Держава Плантагенетов. Великая хартия вольностей. Франция под властью Капетингов на пути к единому государству. Оформление сословного представительства (Парламент в Англии, Генеральные штаты во Франции). Столетняя война и ее итоги. Османское государство и падение Византии. Рождение Османской империи и государства Европы. Пиренейский полуостров в Средние века. Реконкиста. Образование Испании и Португалии. Политический и культурный подъем в Чехии. Ян Гус. Гуситские войны и их последствия. Перемены во внутренней жизни европейских стран. «Черная смерть» и ее последствия. Изменения в положении трудового населения. Жакерия. Восстание Уота Тайлера. Завершение складывания национальных государств. Окончательное объединение Франции. Война Алой и Белой розы в Англии. Укрепление королевской власти в Англии. Особенности и достижения средневековой культуры. Наука и богословие. Духовные ценности Средневековья. Школы и университеты. Художественная культура (стили, творцы, памятники искусства). Изобретение книгопечатания и последствия этого события. Гуманизм. Начало Ренессанса (Возрождения). Культурное наследие европейского Средневековья</w:t>
            </w:r>
          </w:p>
        </w:tc>
        <w:tc>
          <w:tcPr>
            <w:tcW w:w="986" w:type="dxa"/>
            <w:shd w:val="clear" w:color="auto" w:fill="auto"/>
          </w:tcPr>
          <w:p w:rsidR="005826AB" w:rsidRPr="005826AB" w:rsidRDefault="005826AB" w:rsidP="005826AB">
            <w:pPr>
              <w:spacing w:line="240" w:lineRule="auto"/>
              <w:ind w:right="113"/>
              <w:jc w:val="center"/>
              <w:rPr>
                <w:b/>
              </w:rPr>
            </w:pPr>
            <w:r w:rsidRPr="005826AB">
              <w:rPr>
                <w:b/>
              </w:rPr>
              <w:lastRenderedPageBreak/>
              <w:t>2</w:t>
            </w:r>
          </w:p>
        </w:tc>
        <w:tc>
          <w:tcPr>
            <w:tcW w:w="1204" w:type="dxa"/>
            <w:shd w:val="clear" w:color="auto" w:fill="auto"/>
          </w:tcPr>
          <w:p w:rsidR="005826AB" w:rsidRPr="005826AB" w:rsidRDefault="005826AB" w:rsidP="005826AB">
            <w:pPr>
              <w:spacing w:line="240" w:lineRule="auto"/>
              <w:ind w:right="113"/>
              <w:jc w:val="center"/>
              <w:rPr>
                <w:b/>
              </w:rPr>
            </w:pPr>
          </w:p>
        </w:tc>
      </w:tr>
      <w:tr w:rsidR="005826AB" w:rsidRPr="005826AB" w:rsidTr="005826AB">
        <w:tc>
          <w:tcPr>
            <w:tcW w:w="3024" w:type="dxa"/>
            <w:vMerge/>
            <w:shd w:val="clear" w:color="auto" w:fill="auto"/>
          </w:tcPr>
          <w:p w:rsidR="005826AB" w:rsidRPr="005826AB" w:rsidRDefault="005826AB" w:rsidP="005826AB">
            <w:pPr>
              <w:spacing w:line="240" w:lineRule="auto"/>
              <w:ind w:right="113"/>
              <w:jc w:val="center"/>
              <w:rPr>
                <w:b/>
              </w:rPr>
            </w:pPr>
          </w:p>
        </w:tc>
        <w:tc>
          <w:tcPr>
            <w:tcW w:w="10012" w:type="dxa"/>
            <w:shd w:val="clear" w:color="auto" w:fill="auto"/>
          </w:tcPr>
          <w:p w:rsidR="005826AB" w:rsidRPr="005826AB" w:rsidRDefault="005826AB" w:rsidP="005826AB">
            <w:pPr>
              <w:spacing w:line="240" w:lineRule="auto"/>
              <w:ind w:right="113"/>
              <w:jc w:val="both"/>
            </w:pPr>
            <w:r w:rsidRPr="005826AB">
              <w:rPr>
                <w:b/>
                <w:i/>
              </w:rPr>
              <w:t>Самостоятельная работа</w:t>
            </w:r>
            <w:r w:rsidRPr="005826AB">
              <w:rPr>
                <w:i/>
              </w:rPr>
              <w:t>:</w:t>
            </w:r>
            <w:r w:rsidRPr="005826AB">
              <w:rPr>
                <w:b/>
              </w:rPr>
              <w:t xml:space="preserve"> </w:t>
            </w:r>
            <w:r w:rsidRPr="005826AB">
              <w:t>Подготовить рефераты на тему: «Империя Карла Великого», «Средневековая цивилизация», «</w:t>
            </w:r>
            <w:r w:rsidRPr="005826AB">
              <w:rPr>
                <w:color w:val="000000"/>
              </w:rPr>
              <w:t>Феномен западноевропейского Средневековья».</w:t>
            </w:r>
          </w:p>
        </w:tc>
        <w:tc>
          <w:tcPr>
            <w:tcW w:w="986" w:type="dxa"/>
            <w:shd w:val="clear" w:color="auto" w:fill="auto"/>
          </w:tcPr>
          <w:p w:rsidR="005826AB" w:rsidRPr="005826AB" w:rsidRDefault="005826AB" w:rsidP="005826AB">
            <w:pPr>
              <w:spacing w:line="240" w:lineRule="auto"/>
              <w:ind w:right="113"/>
              <w:jc w:val="center"/>
            </w:pPr>
            <w:r w:rsidRPr="005826AB">
              <w:t>1</w:t>
            </w:r>
          </w:p>
        </w:tc>
        <w:tc>
          <w:tcPr>
            <w:tcW w:w="1204" w:type="dxa"/>
            <w:shd w:val="clear" w:color="auto" w:fill="D9D9D9"/>
          </w:tcPr>
          <w:p w:rsidR="005826AB" w:rsidRPr="005826AB" w:rsidRDefault="005826AB" w:rsidP="005826AB">
            <w:pPr>
              <w:spacing w:line="240" w:lineRule="auto"/>
              <w:ind w:right="113"/>
              <w:jc w:val="center"/>
              <w:rPr>
                <w:b/>
              </w:rPr>
            </w:pPr>
          </w:p>
        </w:tc>
      </w:tr>
      <w:tr w:rsidR="005826AB" w:rsidRPr="005826AB" w:rsidTr="005826AB">
        <w:tc>
          <w:tcPr>
            <w:tcW w:w="3024" w:type="dxa"/>
            <w:vMerge/>
            <w:shd w:val="clear" w:color="auto" w:fill="auto"/>
          </w:tcPr>
          <w:p w:rsidR="005826AB" w:rsidRPr="005826AB" w:rsidRDefault="005826AB" w:rsidP="005826AB">
            <w:pPr>
              <w:spacing w:line="240" w:lineRule="auto"/>
              <w:ind w:right="113"/>
              <w:jc w:val="center"/>
              <w:rPr>
                <w:b/>
              </w:rPr>
            </w:pPr>
          </w:p>
        </w:tc>
        <w:tc>
          <w:tcPr>
            <w:tcW w:w="10012" w:type="dxa"/>
            <w:shd w:val="clear" w:color="auto" w:fill="auto"/>
          </w:tcPr>
          <w:p w:rsidR="005826AB" w:rsidRPr="005826AB" w:rsidRDefault="005826AB" w:rsidP="005826AB">
            <w:pPr>
              <w:spacing w:line="240" w:lineRule="auto"/>
              <w:ind w:right="113"/>
              <w:jc w:val="both"/>
            </w:pPr>
            <w:r w:rsidRPr="005826AB">
              <w:rPr>
                <w:b/>
                <w:i/>
              </w:rPr>
              <w:t xml:space="preserve">Консультация: </w:t>
            </w:r>
            <w:r w:rsidRPr="005826AB">
              <w:t>Средневековое общество.</w:t>
            </w:r>
          </w:p>
        </w:tc>
        <w:tc>
          <w:tcPr>
            <w:tcW w:w="986" w:type="dxa"/>
            <w:shd w:val="clear" w:color="auto" w:fill="auto"/>
          </w:tcPr>
          <w:p w:rsidR="005826AB" w:rsidRPr="005826AB" w:rsidRDefault="005826AB" w:rsidP="005826AB">
            <w:pPr>
              <w:spacing w:line="240" w:lineRule="auto"/>
              <w:ind w:right="113"/>
              <w:jc w:val="center"/>
            </w:pPr>
            <w:r w:rsidRPr="005826AB">
              <w:t>1</w:t>
            </w:r>
          </w:p>
        </w:tc>
        <w:tc>
          <w:tcPr>
            <w:tcW w:w="1204" w:type="dxa"/>
            <w:shd w:val="clear" w:color="auto" w:fill="D9D9D9"/>
          </w:tcPr>
          <w:p w:rsidR="005826AB" w:rsidRPr="005826AB" w:rsidRDefault="005826AB" w:rsidP="005826AB">
            <w:pPr>
              <w:spacing w:line="240" w:lineRule="auto"/>
              <w:ind w:right="113"/>
              <w:jc w:val="center"/>
              <w:rPr>
                <w:b/>
              </w:rPr>
            </w:pPr>
          </w:p>
        </w:tc>
      </w:tr>
      <w:tr w:rsidR="005826AB" w:rsidRPr="005826AB" w:rsidTr="005826AB">
        <w:tc>
          <w:tcPr>
            <w:tcW w:w="13036" w:type="dxa"/>
            <w:gridSpan w:val="2"/>
            <w:shd w:val="clear" w:color="auto" w:fill="auto"/>
          </w:tcPr>
          <w:p w:rsidR="005826AB" w:rsidRPr="005826AB" w:rsidRDefault="005826AB" w:rsidP="005826AB">
            <w:pPr>
              <w:spacing w:line="240" w:lineRule="auto"/>
              <w:ind w:right="113"/>
              <w:jc w:val="center"/>
              <w:rPr>
                <w:b/>
              </w:rPr>
            </w:pPr>
            <w:r w:rsidRPr="005826AB">
              <w:rPr>
                <w:b/>
              </w:rPr>
              <w:t>4. От Древней Руси к Российскому государству</w:t>
            </w:r>
          </w:p>
        </w:tc>
        <w:tc>
          <w:tcPr>
            <w:tcW w:w="986" w:type="dxa"/>
            <w:shd w:val="clear" w:color="auto" w:fill="auto"/>
          </w:tcPr>
          <w:p w:rsidR="005826AB" w:rsidRPr="005826AB" w:rsidRDefault="005826AB" w:rsidP="005826AB">
            <w:pPr>
              <w:spacing w:line="240" w:lineRule="auto"/>
              <w:ind w:right="113"/>
              <w:jc w:val="center"/>
              <w:rPr>
                <w:b/>
              </w:rPr>
            </w:pPr>
          </w:p>
        </w:tc>
        <w:tc>
          <w:tcPr>
            <w:tcW w:w="1204" w:type="dxa"/>
            <w:shd w:val="clear" w:color="auto" w:fill="D9D9D9"/>
          </w:tcPr>
          <w:p w:rsidR="005826AB" w:rsidRPr="005826AB" w:rsidRDefault="005826AB" w:rsidP="005826AB">
            <w:pPr>
              <w:spacing w:line="240" w:lineRule="auto"/>
              <w:ind w:right="113"/>
              <w:jc w:val="center"/>
              <w:rPr>
                <w:b/>
              </w:rPr>
            </w:pPr>
          </w:p>
        </w:tc>
      </w:tr>
      <w:tr w:rsidR="005826AB" w:rsidRPr="005826AB" w:rsidTr="005826AB">
        <w:tc>
          <w:tcPr>
            <w:tcW w:w="3024" w:type="dxa"/>
            <w:vMerge w:val="restart"/>
            <w:shd w:val="clear" w:color="auto" w:fill="auto"/>
          </w:tcPr>
          <w:p w:rsidR="005826AB" w:rsidRPr="005826AB" w:rsidRDefault="005826AB" w:rsidP="005826AB">
            <w:pPr>
              <w:spacing w:line="240" w:lineRule="auto"/>
              <w:ind w:right="113"/>
              <w:rPr>
                <w:b/>
              </w:rPr>
            </w:pPr>
            <w:r w:rsidRPr="005826AB">
              <w:rPr>
                <w:b/>
              </w:rPr>
              <w:t xml:space="preserve">4.1. Образование Древнерусского государства. Крещение Руси и его значение. </w:t>
            </w:r>
          </w:p>
          <w:p w:rsidR="005826AB" w:rsidRPr="005826AB" w:rsidRDefault="005826AB" w:rsidP="005826AB">
            <w:pPr>
              <w:spacing w:line="240" w:lineRule="auto"/>
              <w:ind w:right="113"/>
              <w:rPr>
                <w:b/>
              </w:rPr>
            </w:pPr>
            <w:r w:rsidRPr="005826AB">
              <w:rPr>
                <w:b/>
              </w:rPr>
              <w:t>Общество Древней Руси.</w:t>
            </w:r>
          </w:p>
          <w:p w:rsidR="005826AB" w:rsidRPr="005826AB" w:rsidRDefault="005826AB" w:rsidP="005826AB">
            <w:pPr>
              <w:spacing w:line="240" w:lineRule="auto"/>
              <w:ind w:right="113"/>
              <w:rPr>
                <w:b/>
              </w:rPr>
            </w:pPr>
            <w:r w:rsidRPr="005826AB">
              <w:rPr>
                <w:b/>
              </w:rPr>
              <w:t>Раздробленность на Руси. Древнерусская культура</w:t>
            </w:r>
          </w:p>
        </w:tc>
        <w:tc>
          <w:tcPr>
            <w:tcW w:w="10012" w:type="dxa"/>
            <w:shd w:val="clear" w:color="auto" w:fill="auto"/>
          </w:tcPr>
          <w:p w:rsidR="005826AB" w:rsidRPr="005826AB" w:rsidRDefault="005826AB" w:rsidP="005826AB">
            <w:pPr>
              <w:spacing w:line="240" w:lineRule="auto"/>
              <w:ind w:right="113"/>
              <w:jc w:val="both"/>
            </w:pPr>
            <w:r w:rsidRPr="005826AB">
              <w:t>Восточные славяне: происхождение, расселение, занятия, общественное устройство. Взаимоотношения с соседними народами и государствами. Предпосылки и причины образования Древнерусского государства. Новгород и Киев – центры древнерусской государственности. Варяжская проблема. Формирование княжеской власти (князь и дружина, полюдье). Первые русские князья, их внутренняя и внешняя политика. Походы Святослава.</w:t>
            </w:r>
          </w:p>
          <w:p w:rsidR="005826AB" w:rsidRPr="005826AB" w:rsidRDefault="005826AB" w:rsidP="005826AB">
            <w:pPr>
              <w:spacing w:line="240" w:lineRule="auto"/>
              <w:ind w:right="113"/>
              <w:jc w:val="both"/>
            </w:pPr>
            <w:r w:rsidRPr="005826AB">
              <w:t>Начало правления князя Владимира Святославича. Организация защиты Руси от кочевников.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w:t>
            </w:r>
          </w:p>
          <w:p w:rsidR="005826AB" w:rsidRPr="005826AB" w:rsidRDefault="005826AB" w:rsidP="005826AB">
            <w:pPr>
              <w:spacing w:line="240" w:lineRule="auto"/>
              <w:ind w:right="113"/>
              <w:jc w:val="both"/>
            </w:pPr>
            <w:r w:rsidRPr="005826AB">
              <w:t>Социально-экономический и политический строй Древней Руси. Земельные отношения. Свободное и зависимое население. Древнерусские города, развитие ремесел и торговли. Русская Правда. Политика Ярослава Мудрого и Владимира Мономаха. Древняя Русь и ее соседи.</w:t>
            </w:r>
          </w:p>
          <w:p w:rsidR="005826AB" w:rsidRPr="005826AB" w:rsidRDefault="005826AB" w:rsidP="005826AB">
            <w:pPr>
              <w:spacing w:line="240" w:lineRule="auto"/>
              <w:ind w:right="113"/>
              <w:jc w:val="both"/>
            </w:pPr>
            <w:r w:rsidRPr="005826AB">
              <w:t xml:space="preserve">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Новгородская земля. Владимиро-Суздальское княжество. Зарождение стремления к </w:t>
            </w:r>
            <w:r w:rsidRPr="005826AB">
              <w:lastRenderedPageBreak/>
              <w:t>объединению русских земель.</w:t>
            </w:r>
          </w:p>
          <w:p w:rsidR="005826AB" w:rsidRPr="005826AB" w:rsidRDefault="005826AB" w:rsidP="005826AB">
            <w:pPr>
              <w:spacing w:line="240" w:lineRule="auto"/>
              <w:ind w:right="113"/>
              <w:jc w:val="both"/>
            </w:pPr>
            <w:r w:rsidRPr="005826AB">
              <w:t>Особенности древнерусской культуры. Возникновение письменности. Летописание. Литература (слово, житие, поучение, хождение). Былинный эпос. Деревянное и каменное зодчество. Живопись (мозаики, фрески). Иконы. Декоративно-прикладное искусство. Развитие местных художественных школ.</w:t>
            </w:r>
          </w:p>
        </w:tc>
        <w:tc>
          <w:tcPr>
            <w:tcW w:w="986" w:type="dxa"/>
            <w:shd w:val="clear" w:color="auto" w:fill="auto"/>
          </w:tcPr>
          <w:p w:rsidR="005826AB" w:rsidRPr="005826AB" w:rsidRDefault="005826AB" w:rsidP="005826AB">
            <w:pPr>
              <w:spacing w:line="240" w:lineRule="auto"/>
              <w:ind w:right="113"/>
              <w:jc w:val="center"/>
              <w:rPr>
                <w:b/>
              </w:rPr>
            </w:pPr>
            <w:r w:rsidRPr="005826AB">
              <w:rPr>
                <w:b/>
              </w:rPr>
              <w:lastRenderedPageBreak/>
              <w:t>2</w:t>
            </w:r>
          </w:p>
        </w:tc>
        <w:tc>
          <w:tcPr>
            <w:tcW w:w="1204" w:type="dxa"/>
            <w:shd w:val="clear" w:color="auto" w:fill="auto"/>
          </w:tcPr>
          <w:p w:rsidR="005826AB" w:rsidRPr="005826AB" w:rsidRDefault="005826AB" w:rsidP="005826AB">
            <w:pPr>
              <w:spacing w:line="240" w:lineRule="auto"/>
              <w:ind w:right="113"/>
              <w:jc w:val="center"/>
              <w:rPr>
                <w:b/>
              </w:rPr>
            </w:pPr>
            <w:r w:rsidRPr="005826AB">
              <w:rPr>
                <w:b/>
              </w:rPr>
              <w:t>2</w:t>
            </w:r>
          </w:p>
        </w:tc>
      </w:tr>
      <w:tr w:rsidR="005826AB" w:rsidRPr="005826AB" w:rsidTr="005826AB">
        <w:tc>
          <w:tcPr>
            <w:tcW w:w="3024" w:type="dxa"/>
            <w:vMerge/>
            <w:shd w:val="clear" w:color="auto" w:fill="auto"/>
          </w:tcPr>
          <w:p w:rsidR="005826AB" w:rsidRPr="005826AB" w:rsidRDefault="005826AB" w:rsidP="005826AB">
            <w:pPr>
              <w:spacing w:line="240" w:lineRule="auto"/>
              <w:ind w:right="113"/>
              <w:jc w:val="center"/>
              <w:rPr>
                <w:b/>
              </w:rPr>
            </w:pPr>
          </w:p>
        </w:tc>
        <w:tc>
          <w:tcPr>
            <w:tcW w:w="10012" w:type="dxa"/>
            <w:shd w:val="clear" w:color="auto" w:fill="auto"/>
          </w:tcPr>
          <w:p w:rsidR="005826AB" w:rsidRPr="005826AB" w:rsidRDefault="005826AB" w:rsidP="005826AB">
            <w:pPr>
              <w:spacing w:line="240" w:lineRule="auto"/>
              <w:ind w:right="113"/>
              <w:jc w:val="both"/>
            </w:pPr>
            <w:r w:rsidRPr="005826AB">
              <w:rPr>
                <w:b/>
                <w:i/>
              </w:rPr>
              <w:t>Самостоятельная работа</w:t>
            </w:r>
            <w:r w:rsidRPr="005826AB">
              <w:rPr>
                <w:b/>
              </w:rPr>
              <w:t>:</w:t>
            </w:r>
            <w:r w:rsidRPr="005826AB">
              <w:t xml:space="preserve"> Подготовить доклады на темы: «Норманнская теория», «Верования древних славян в современной жизни», «Русская правда» – первый письменный свод законов на Руси», «Появление монастырей на Руси».</w:t>
            </w:r>
          </w:p>
        </w:tc>
        <w:tc>
          <w:tcPr>
            <w:tcW w:w="986" w:type="dxa"/>
            <w:shd w:val="clear" w:color="auto" w:fill="auto"/>
          </w:tcPr>
          <w:p w:rsidR="005826AB" w:rsidRPr="005826AB" w:rsidRDefault="005826AB" w:rsidP="005826AB">
            <w:pPr>
              <w:spacing w:line="240" w:lineRule="auto"/>
              <w:ind w:right="113"/>
              <w:jc w:val="center"/>
            </w:pPr>
            <w:r w:rsidRPr="005826AB">
              <w:t>1</w:t>
            </w:r>
          </w:p>
        </w:tc>
        <w:tc>
          <w:tcPr>
            <w:tcW w:w="1204" w:type="dxa"/>
            <w:shd w:val="clear" w:color="auto" w:fill="D9D9D9"/>
          </w:tcPr>
          <w:p w:rsidR="005826AB" w:rsidRPr="005826AB" w:rsidRDefault="005826AB" w:rsidP="005826AB">
            <w:pPr>
              <w:spacing w:line="240" w:lineRule="auto"/>
              <w:ind w:right="113"/>
              <w:jc w:val="center"/>
              <w:rPr>
                <w:b/>
              </w:rPr>
            </w:pPr>
          </w:p>
        </w:tc>
      </w:tr>
      <w:tr w:rsidR="005826AB" w:rsidRPr="005826AB" w:rsidTr="005826AB">
        <w:tc>
          <w:tcPr>
            <w:tcW w:w="3024" w:type="dxa"/>
            <w:vMerge/>
            <w:shd w:val="clear" w:color="auto" w:fill="auto"/>
          </w:tcPr>
          <w:p w:rsidR="005826AB" w:rsidRPr="005826AB" w:rsidRDefault="005826AB" w:rsidP="005826AB">
            <w:pPr>
              <w:spacing w:line="240" w:lineRule="auto"/>
              <w:ind w:right="113"/>
              <w:jc w:val="center"/>
              <w:rPr>
                <w:b/>
              </w:rPr>
            </w:pPr>
          </w:p>
        </w:tc>
        <w:tc>
          <w:tcPr>
            <w:tcW w:w="10012" w:type="dxa"/>
            <w:shd w:val="clear" w:color="auto" w:fill="auto"/>
          </w:tcPr>
          <w:p w:rsidR="005826AB" w:rsidRPr="005826AB" w:rsidRDefault="005826AB" w:rsidP="005826AB">
            <w:pPr>
              <w:spacing w:line="240" w:lineRule="auto"/>
              <w:ind w:right="113"/>
              <w:jc w:val="both"/>
            </w:pPr>
            <w:r w:rsidRPr="005826AB">
              <w:rPr>
                <w:b/>
                <w:i/>
              </w:rPr>
              <w:t xml:space="preserve">Практическое занятие: </w:t>
            </w:r>
            <w:r w:rsidRPr="005826AB">
              <w:t>Предпосылки и причины образования Древнерусского государства. Крещение Руси: причины, основные события, значение. Владимиро-Суздальское княжество. Деревянное и каменное зодчество.</w:t>
            </w:r>
          </w:p>
        </w:tc>
        <w:tc>
          <w:tcPr>
            <w:tcW w:w="986" w:type="dxa"/>
            <w:shd w:val="clear" w:color="auto" w:fill="auto"/>
          </w:tcPr>
          <w:p w:rsidR="005826AB" w:rsidRPr="005826AB" w:rsidRDefault="005826AB" w:rsidP="005826AB">
            <w:pPr>
              <w:spacing w:line="240" w:lineRule="auto"/>
              <w:ind w:right="113"/>
              <w:jc w:val="center"/>
              <w:rPr>
                <w:b/>
              </w:rPr>
            </w:pPr>
            <w:r w:rsidRPr="005826AB">
              <w:rPr>
                <w:b/>
              </w:rPr>
              <w:t>1</w:t>
            </w:r>
          </w:p>
        </w:tc>
        <w:tc>
          <w:tcPr>
            <w:tcW w:w="1204" w:type="dxa"/>
            <w:shd w:val="clear" w:color="auto" w:fill="D9D9D9"/>
          </w:tcPr>
          <w:p w:rsidR="005826AB" w:rsidRPr="005826AB" w:rsidRDefault="005826AB" w:rsidP="005826AB">
            <w:pPr>
              <w:spacing w:line="240" w:lineRule="auto"/>
              <w:ind w:right="113"/>
              <w:jc w:val="center"/>
              <w:rPr>
                <w:b/>
              </w:rPr>
            </w:pPr>
          </w:p>
        </w:tc>
      </w:tr>
      <w:tr w:rsidR="005826AB" w:rsidRPr="005826AB" w:rsidTr="005826AB">
        <w:trPr>
          <w:trHeight w:val="4946"/>
        </w:trPr>
        <w:tc>
          <w:tcPr>
            <w:tcW w:w="3024" w:type="dxa"/>
            <w:vMerge w:val="restart"/>
            <w:shd w:val="clear" w:color="auto" w:fill="auto"/>
          </w:tcPr>
          <w:p w:rsidR="005826AB" w:rsidRPr="005826AB" w:rsidRDefault="005826AB" w:rsidP="005826AB">
            <w:pPr>
              <w:spacing w:line="240" w:lineRule="auto"/>
              <w:ind w:right="113"/>
              <w:rPr>
                <w:b/>
              </w:rPr>
            </w:pPr>
            <w:r w:rsidRPr="005826AB">
              <w:rPr>
                <w:b/>
              </w:rPr>
              <w:t>4.2. Монгольское завоевание и его последствия. Начало возвышения Москвы.</w:t>
            </w:r>
          </w:p>
          <w:p w:rsidR="005826AB" w:rsidRPr="005826AB" w:rsidRDefault="005826AB" w:rsidP="005826AB">
            <w:pPr>
              <w:spacing w:line="240" w:lineRule="auto"/>
              <w:ind w:right="113"/>
              <w:rPr>
                <w:b/>
              </w:rPr>
            </w:pPr>
            <w:r w:rsidRPr="005826AB">
              <w:rPr>
                <w:b/>
              </w:rPr>
              <w:t>Образование единого Русского государства</w:t>
            </w:r>
          </w:p>
        </w:tc>
        <w:tc>
          <w:tcPr>
            <w:tcW w:w="10012" w:type="dxa"/>
            <w:shd w:val="clear" w:color="auto" w:fill="auto"/>
          </w:tcPr>
          <w:p w:rsidR="005826AB" w:rsidRPr="005826AB" w:rsidRDefault="005826AB" w:rsidP="005826AB">
            <w:pPr>
              <w:spacing w:line="240" w:lineRule="auto"/>
              <w:ind w:right="113"/>
              <w:jc w:val="both"/>
            </w:pPr>
            <w:r w:rsidRPr="005826AB">
              <w:t>Монгольское нашествие. Сражение на Калке. Поход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Борьба Руси против экспансии с Запада. Александр Ярославич. Невская битва. Ледовое побоище. Зависимость русских земель от Орды и ее последствия. Борьба населения русских земель против ордынского владычества.</w:t>
            </w:r>
          </w:p>
          <w:p w:rsidR="005826AB" w:rsidRPr="005826AB" w:rsidRDefault="005826AB" w:rsidP="005826AB">
            <w:pPr>
              <w:spacing w:line="240" w:lineRule="auto"/>
              <w:ind w:right="113"/>
              <w:jc w:val="both"/>
            </w:pPr>
            <w:r w:rsidRPr="005826AB">
              <w:t>Причины и основные этапы объединения русских земель. Москва и Тверь: борьба за великое княжение. Причины и ход возвышения Москвы. Московские князья и их политика. Княжеская власть и церковь. Дмитрий Донской. Начало борьбы с ордынским владычеством. Куликовская битва, ее значение.</w:t>
            </w:r>
          </w:p>
          <w:p w:rsidR="005826AB" w:rsidRPr="005826AB" w:rsidRDefault="005826AB" w:rsidP="005826AB">
            <w:pPr>
              <w:spacing w:line="240" w:lineRule="auto"/>
              <w:ind w:right="113"/>
              <w:jc w:val="both"/>
            </w:pPr>
            <w:r w:rsidRPr="005826AB">
              <w:t>Русь при преемниках Дмитрия Донского. Отношения между Москвой и Ордой, Москвой и Литвой. Феодальная война второй четверти XV века, ее итоги. Автокефалия Русской православной церкви. Иван III. Присоединение Новгорода. Завершение объединения русских земель. Прекращение зависимости Руси от Золотой Орды. Войны с Казанью, Литвой, Ливонским орденом и Швецией. Образование единого Русского государства и его значение. Усиление великокняжеской власти. Судебник 1497 года. Происхождение герба России. Система землевладения. Положение крестьян, ограничение их свободы. Предпосылки и начало складывания крепостнической системы.</w:t>
            </w:r>
          </w:p>
        </w:tc>
        <w:tc>
          <w:tcPr>
            <w:tcW w:w="986" w:type="dxa"/>
            <w:shd w:val="clear" w:color="auto" w:fill="auto"/>
          </w:tcPr>
          <w:p w:rsidR="005826AB" w:rsidRPr="005826AB" w:rsidRDefault="005826AB" w:rsidP="005826AB">
            <w:pPr>
              <w:spacing w:line="240" w:lineRule="auto"/>
              <w:ind w:right="113"/>
              <w:jc w:val="center"/>
              <w:rPr>
                <w:b/>
              </w:rPr>
            </w:pPr>
            <w:r w:rsidRPr="005826AB">
              <w:rPr>
                <w:b/>
              </w:rPr>
              <w:t>2</w:t>
            </w:r>
          </w:p>
        </w:tc>
        <w:tc>
          <w:tcPr>
            <w:tcW w:w="1204" w:type="dxa"/>
            <w:shd w:val="clear" w:color="auto" w:fill="auto"/>
          </w:tcPr>
          <w:p w:rsidR="005826AB" w:rsidRPr="005826AB" w:rsidRDefault="005826AB" w:rsidP="005826AB">
            <w:pPr>
              <w:spacing w:line="240" w:lineRule="auto"/>
              <w:ind w:right="113"/>
              <w:jc w:val="center"/>
              <w:rPr>
                <w:b/>
              </w:rPr>
            </w:pPr>
            <w:r w:rsidRPr="005826AB">
              <w:rPr>
                <w:b/>
              </w:rPr>
              <w:t>2</w:t>
            </w:r>
          </w:p>
          <w:p w:rsidR="005826AB" w:rsidRPr="005826AB" w:rsidRDefault="005826AB" w:rsidP="005826AB">
            <w:pPr>
              <w:spacing w:line="240" w:lineRule="auto"/>
              <w:ind w:right="113"/>
              <w:jc w:val="center"/>
              <w:rPr>
                <w:b/>
              </w:rPr>
            </w:pPr>
          </w:p>
        </w:tc>
      </w:tr>
      <w:tr w:rsidR="005826AB" w:rsidRPr="005826AB" w:rsidTr="005826AB">
        <w:tc>
          <w:tcPr>
            <w:tcW w:w="3024" w:type="dxa"/>
            <w:vMerge/>
            <w:shd w:val="clear" w:color="auto" w:fill="auto"/>
          </w:tcPr>
          <w:p w:rsidR="005826AB" w:rsidRPr="005826AB" w:rsidRDefault="005826AB" w:rsidP="005826AB">
            <w:pPr>
              <w:spacing w:line="240" w:lineRule="auto"/>
              <w:ind w:right="113"/>
              <w:jc w:val="center"/>
              <w:rPr>
                <w:b/>
              </w:rPr>
            </w:pPr>
          </w:p>
        </w:tc>
        <w:tc>
          <w:tcPr>
            <w:tcW w:w="10012" w:type="dxa"/>
            <w:shd w:val="clear" w:color="auto" w:fill="auto"/>
          </w:tcPr>
          <w:p w:rsidR="005826AB" w:rsidRPr="005826AB" w:rsidRDefault="005826AB" w:rsidP="005826AB">
            <w:pPr>
              <w:spacing w:line="240" w:lineRule="auto"/>
              <w:ind w:right="113"/>
              <w:jc w:val="both"/>
            </w:pPr>
            <w:r w:rsidRPr="005826AB">
              <w:rPr>
                <w:b/>
                <w:i/>
              </w:rPr>
              <w:t>Самостоятельная работа</w:t>
            </w:r>
            <w:r w:rsidRPr="005826AB">
              <w:rPr>
                <w:b/>
              </w:rPr>
              <w:t>:</w:t>
            </w:r>
            <w:r w:rsidRPr="005826AB">
              <w:t xml:space="preserve"> Подготовить доклады на темы: «Ордынское иго на Руси и его особенности», «Александр Невский: правитель и полководец», «Начало возвышения Москвы в 14 в.», «</w:t>
            </w:r>
            <w:r w:rsidRPr="005826AB">
              <w:rPr>
                <w:rFonts w:eastAsia="Calibri"/>
                <w:color w:val="000000"/>
              </w:rPr>
              <w:t>Возрождение русских земель (ХIV–ХV века)», «Рождение Российского централизованного государства».</w:t>
            </w:r>
          </w:p>
        </w:tc>
        <w:tc>
          <w:tcPr>
            <w:tcW w:w="986" w:type="dxa"/>
            <w:shd w:val="clear" w:color="auto" w:fill="auto"/>
          </w:tcPr>
          <w:p w:rsidR="005826AB" w:rsidRPr="005826AB" w:rsidRDefault="005826AB" w:rsidP="005826AB">
            <w:pPr>
              <w:spacing w:line="240" w:lineRule="auto"/>
              <w:ind w:right="113"/>
              <w:jc w:val="center"/>
            </w:pPr>
            <w:r w:rsidRPr="005826AB">
              <w:t>1</w:t>
            </w:r>
          </w:p>
        </w:tc>
        <w:tc>
          <w:tcPr>
            <w:tcW w:w="1204" w:type="dxa"/>
            <w:shd w:val="clear" w:color="auto" w:fill="D9D9D9"/>
          </w:tcPr>
          <w:p w:rsidR="005826AB" w:rsidRPr="005826AB" w:rsidRDefault="005826AB" w:rsidP="005826AB">
            <w:pPr>
              <w:spacing w:line="240" w:lineRule="auto"/>
              <w:ind w:right="113"/>
              <w:jc w:val="center"/>
              <w:rPr>
                <w:b/>
              </w:rPr>
            </w:pPr>
          </w:p>
        </w:tc>
      </w:tr>
      <w:tr w:rsidR="005826AB" w:rsidRPr="005826AB" w:rsidTr="005826AB">
        <w:tc>
          <w:tcPr>
            <w:tcW w:w="3024" w:type="dxa"/>
            <w:vMerge/>
            <w:shd w:val="clear" w:color="auto" w:fill="auto"/>
          </w:tcPr>
          <w:p w:rsidR="005826AB" w:rsidRPr="005826AB" w:rsidRDefault="005826AB" w:rsidP="005826AB">
            <w:pPr>
              <w:spacing w:line="240" w:lineRule="auto"/>
              <w:ind w:right="113"/>
              <w:jc w:val="center"/>
              <w:rPr>
                <w:b/>
              </w:rPr>
            </w:pPr>
          </w:p>
        </w:tc>
        <w:tc>
          <w:tcPr>
            <w:tcW w:w="10012" w:type="dxa"/>
            <w:shd w:val="clear" w:color="auto" w:fill="auto"/>
          </w:tcPr>
          <w:p w:rsidR="005826AB" w:rsidRPr="005826AB" w:rsidRDefault="005826AB" w:rsidP="005826AB">
            <w:pPr>
              <w:spacing w:line="240" w:lineRule="auto"/>
              <w:ind w:right="113"/>
              <w:jc w:val="both"/>
            </w:pPr>
            <w:r w:rsidRPr="005826AB">
              <w:rPr>
                <w:b/>
                <w:i/>
              </w:rPr>
              <w:t xml:space="preserve">Практическое занятие: </w:t>
            </w:r>
            <w:r w:rsidRPr="005826AB">
              <w:t>Значение противостояния Руси монгольскому завоеванию. Куликовская битва, ее значение. Образование единого Русского государства и его значение.</w:t>
            </w:r>
          </w:p>
        </w:tc>
        <w:tc>
          <w:tcPr>
            <w:tcW w:w="986" w:type="dxa"/>
            <w:shd w:val="clear" w:color="auto" w:fill="auto"/>
          </w:tcPr>
          <w:p w:rsidR="005826AB" w:rsidRPr="005826AB" w:rsidRDefault="005826AB" w:rsidP="005826AB">
            <w:pPr>
              <w:spacing w:line="240" w:lineRule="auto"/>
              <w:ind w:right="113"/>
              <w:jc w:val="center"/>
              <w:rPr>
                <w:b/>
              </w:rPr>
            </w:pPr>
            <w:r w:rsidRPr="005826AB">
              <w:rPr>
                <w:b/>
              </w:rPr>
              <w:t>1</w:t>
            </w:r>
          </w:p>
        </w:tc>
        <w:tc>
          <w:tcPr>
            <w:tcW w:w="1204" w:type="dxa"/>
            <w:shd w:val="clear" w:color="auto" w:fill="D9D9D9"/>
          </w:tcPr>
          <w:p w:rsidR="005826AB" w:rsidRPr="005826AB" w:rsidRDefault="005826AB" w:rsidP="005826AB">
            <w:pPr>
              <w:spacing w:line="240" w:lineRule="auto"/>
              <w:ind w:right="113"/>
              <w:jc w:val="center"/>
              <w:rPr>
                <w:b/>
              </w:rPr>
            </w:pPr>
          </w:p>
        </w:tc>
      </w:tr>
      <w:tr w:rsidR="005826AB" w:rsidRPr="005826AB" w:rsidTr="005826AB">
        <w:tc>
          <w:tcPr>
            <w:tcW w:w="3024" w:type="dxa"/>
            <w:vMerge/>
            <w:shd w:val="clear" w:color="auto" w:fill="auto"/>
          </w:tcPr>
          <w:p w:rsidR="005826AB" w:rsidRPr="005826AB" w:rsidRDefault="005826AB" w:rsidP="005826AB">
            <w:pPr>
              <w:spacing w:line="240" w:lineRule="auto"/>
              <w:ind w:right="113"/>
              <w:jc w:val="center"/>
              <w:rPr>
                <w:b/>
              </w:rPr>
            </w:pPr>
          </w:p>
        </w:tc>
        <w:tc>
          <w:tcPr>
            <w:tcW w:w="10012" w:type="dxa"/>
            <w:shd w:val="clear" w:color="auto" w:fill="auto"/>
          </w:tcPr>
          <w:p w:rsidR="005826AB" w:rsidRPr="005826AB" w:rsidRDefault="005826AB" w:rsidP="005826AB">
            <w:pPr>
              <w:spacing w:line="240" w:lineRule="auto"/>
              <w:ind w:right="113"/>
              <w:jc w:val="both"/>
            </w:pPr>
            <w:r w:rsidRPr="005826AB">
              <w:rPr>
                <w:b/>
                <w:i/>
              </w:rPr>
              <w:t>Консультация:</w:t>
            </w:r>
            <w:r w:rsidRPr="005826AB">
              <w:rPr>
                <w:b/>
              </w:rPr>
              <w:t xml:space="preserve"> </w:t>
            </w:r>
            <w:r w:rsidRPr="005826AB">
              <w:t>Образование единого Русского государства и его значение.</w:t>
            </w:r>
          </w:p>
        </w:tc>
        <w:tc>
          <w:tcPr>
            <w:tcW w:w="986" w:type="dxa"/>
            <w:shd w:val="clear" w:color="auto" w:fill="auto"/>
          </w:tcPr>
          <w:p w:rsidR="005826AB" w:rsidRPr="005826AB" w:rsidRDefault="005826AB" w:rsidP="005826AB">
            <w:pPr>
              <w:spacing w:line="240" w:lineRule="auto"/>
              <w:ind w:right="113"/>
              <w:jc w:val="center"/>
            </w:pPr>
            <w:r w:rsidRPr="005826AB">
              <w:t>1</w:t>
            </w:r>
          </w:p>
        </w:tc>
        <w:tc>
          <w:tcPr>
            <w:tcW w:w="1204" w:type="dxa"/>
            <w:shd w:val="clear" w:color="auto" w:fill="D9D9D9"/>
          </w:tcPr>
          <w:p w:rsidR="005826AB" w:rsidRPr="005826AB" w:rsidRDefault="005826AB" w:rsidP="005826AB">
            <w:pPr>
              <w:spacing w:line="240" w:lineRule="auto"/>
              <w:ind w:right="113"/>
              <w:jc w:val="center"/>
              <w:rPr>
                <w:b/>
              </w:rPr>
            </w:pPr>
          </w:p>
        </w:tc>
      </w:tr>
      <w:tr w:rsidR="005826AB" w:rsidRPr="005826AB" w:rsidTr="005826AB">
        <w:tc>
          <w:tcPr>
            <w:tcW w:w="13036" w:type="dxa"/>
            <w:gridSpan w:val="2"/>
            <w:shd w:val="clear" w:color="auto" w:fill="auto"/>
          </w:tcPr>
          <w:p w:rsidR="005826AB" w:rsidRPr="005826AB" w:rsidRDefault="005826AB" w:rsidP="005826AB">
            <w:pPr>
              <w:spacing w:line="240" w:lineRule="auto"/>
              <w:ind w:right="113"/>
              <w:jc w:val="center"/>
            </w:pPr>
            <w:r w:rsidRPr="005826AB">
              <w:rPr>
                <w:b/>
              </w:rPr>
              <w:t>5. Россия в ХVI–ХVII веках: от великого княжества к царству Россия в правление Ивана Грозного</w:t>
            </w:r>
          </w:p>
        </w:tc>
        <w:tc>
          <w:tcPr>
            <w:tcW w:w="986" w:type="dxa"/>
            <w:shd w:val="clear" w:color="auto" w:fill="auto"/>
          </w:tcPr>
          <w:p w:rsidR="005826AB" w:rsidRPr="005826AB" w:rsidRDefault="005826AB" w:rsidP="005826AB">
            <w:pPr>
              <w:spacing w:line="240" w:lineRule="auto"/>
              <w:ind w:right="113"/>
              <w:jc w:val="center"/>
              <w:rPr>
                <w:b/>
              </w:rPr>
            </w:pPr>
          </w:p>
        </w:tc>
        <w:tc>
          <w:tcPr>
            <w:tcW w:w="1204" w:type="dxa"/>
            <w:shd w:val="clear" w:color="auto" w:fill="D9D9D9"/>
          </w:tcPr>
          <w:p w:rsidR="005826AB" w:rsidRPr="005826AB" w:rsidRDefault="005826AB" w:rsidP="005826AB">
            <w:pPr>
              <w:spacing w:line="240" w:lineRule="auto"/>
              <w:ind w:right="113"/>
              <w:jc w:val="center"/>
              <w:rPr>
                <w:b/>
              </w:rPr>
            </w:pPr>
          </w:p>
        </w:tc>
      </w:tr>
      <w:tr w:rsidR="005826AB" w:rsidRPr="005826AB" w:rsidTr="005826AB">
        <w:tc>
          <w:tcPr>
            <w:tcW w:w="3024" w:type="dxa"/>
            <w:vMerge w:val="restart"/>
            <w:shd w:val="clear" w:color="auto" w:fill="auto"/>
          </w:tcPr>
          <w:p w:rsidR="005826AB" w:rsidRPr="005826AB" w:rsidRDefault="005826AB" w:rsidP="005826AB">
            <w:pPr>
              <w:spacing w:line="240" w:lineRule="auto"/>
              <w:ind w:right="113"/>
              <w:rPr>
                <w:b/>
              </w:rPr>
            </w:pPr>
            <w:r w:rsidRPr="005826AB">
              <w:rPr>
                <w:b/>
              </w:rPr>
              <w:t>5.1. Россия в правление Ивана Грозного. Смутное время начала XVII века</w:t>
            </w:r>
          </w:p>
          <w:p w:rsidR="005826AB" w:rsidRPr="005826AB" w:rsidRDefault="005826AB" w:rsidP="005826AB">
            <w:pPr>
              <w:spacing w:line="240" w:lineRule="auto"/>
              <w:ind w:right="113"/>
              <w:rPr>
                <w:b/>
              </w:rPr>
            </w:pPr>
          </w:p>
          <w:p w:rsidR="005826AB" w:rsidRPr="005826AB" w:rsidRDefault="005826AB" w:rsidP="005826AB">
            <w:pPr>
              <w:spacing w:line="240" w:lineRule="auto"/>
              <w:ind w:right="113"/>
              <w:rPr>
                <w:b/>
              </w:rPr>
            </w:pPr>
          </w:p>
          <w:p w:rsidR="005826AB" w:rsidRPr="005826AB" w:rsidRDefault="005826AB" w:rsidP="005826AB">
            <w:pPr>
              <w:spacing w:line="240" w:lineRule="auto"/>
              <w:ind w:right="113"/>
              <w:rPr>
                <w:b/>
              </w:rPr>
            </w:pPr>
          </w:p>
          <w:p w:rsidR="005826AB" w:rsidRPr="005826AB" w:rsidRDefault="005826AB" w:rsidP="005826AB">
            <w:pPr>
              <w:spacing w:line="240" w:lineRule="auto"/>
              <w:ind w:right="113"/>
              <w:rPr>
                <w:b/>
              </w:rPr>
            </w:pPr>
          </w:p>
          <w:p w:rsidR="005826AB" w:rsidRPr="005826AB" w:rsidRDefault="005826AB" w:rsidP="005826AB">
            <w:pPr>
              <w:spacing w:line="240" w:lineRule="auto"/>
              <w:ind w:right="113"/>
              <w:rPr>
                <w:b/>
              </w:rPr>
            </w:pPr>
          </w:p>
          <w:p w:rsidR="005826AB" w:rsidRPr="005826AB" w:rsidRDefault="005826AB" w:rsidP="005826AB">
            <w:pPr>
              <w:spacing w:line="240" w:lineRule="auto"/>
              <w:ind w:right="113"/>
              <w:rPr>
                <w:b/>
              </w:rPr>
            </w:pPr>
          </w:p>
          <w:p w:rsidR="005826AB" w:rsidRPr="005826AB" w:rsidRDefault="005826AB" w:rsidP="005826AB">
            <w:pPr>
              <w:spacing w:line="240" w:lineRule="auto"/>
              <w:ind w:right="113"/>
              <w:rPr>
                <w:b/>
              </w:rPr>
            </w:pPr>
          </w:p>
          <w:p w:rsidR="005826AB" w:rsidRPr="005826AB" w:rsidRDefault="005826AB" w:rsidP="005826AB">
            <w:pPr>
              <w:spacing w:line="240" w:lineRule="auto"/>
              <w:ind w:right="113"/>
              <w:rPr>
                <w:b/>
              </w:rPr>
            </w:pPr>
          </w:p>
          <w:p w:rsidR="005826AB" w:rsidRPr="005826AB" w:rsidRDefault="005826AB" w:rsidP="005826AB">
            <w:pPr>
              <w:spacing w:line="240" w:lineRule="auto"/>
              <w:ind w:right="113"/>
              <w:rPr>
                <w:b/>
              </w:rPr>
            </w:pPr>
          </w:p>
          <w:p w:rsidR="005826AB" w:rsidRPr="005826AB" w:rsidRDefault="005826AB" w:rsidP="005826AB">
            <w:pPr>
              <w:spacing w:line="240" w:lineRule="auto"/>
              <w:ind w:right="113"/>
              <w:rPr>
                <w:b/>
              </w:rPr>
            </w:pPr>
          </w:p>
        </w:tc>
        <w:tc>
          <w:tcPr>
            <w:tcW w:w="10012" w:type="dxa"/>
            <w:shd w:val="clear" w:color="auto" w:fill="auto"/>
          </w:tcPr>
          <w:p w:rsidR="005826AB" w:rsidRPr="005826AB" w:rsidRDefault="005826AB" w:rsidP="005826AB">
            <w:pPr>
              <w:spacing w:line="240" w:lineRule="auto"/>
              <w:ind w:right="113"/>
              <w:jc w:val="both"/>
            </w:pPr>
            <w:r w:rsidRPr="005826AB">
              <w:t>Россия в период боярского правления. Иван IV. Избранная рада. Реформы 1550-х годов и их значение. Становление приказной системы. Укрепление армии. Стоглавый собор. Расширение территории государства, его многонациональный характер. Походы на Казань. Присоединение Казанского и Астраханского ханств, борьба с Крымским ханством, покорение Западной Сибири. Ливонская война, ее итоги и последствия. Опричнина, споры о ее смысле. Последствия опричнины. Россия в конце XVI века, нарастание кризиса. Учреждение патриаршества. Закрепощение крестьян.</w:t>
            </w:r>
          </w:p>
          <w:p w:rsidR="005826AB" w:rsidRPr="005826AB" w:rsidRDefault="005826AB" w:rsidP="005826AB">
            <w:pPr>
              <w:spacing w:line="240" w:lineRule="auto"/>
              <w:ind w:right="113"/>
              <w:jc w:val="both"/>
            </w:pPr>
            <w:r w:rsidRPr="005826AB">
              <w:t>Царствование Б. Годунова. Смута: причины, участники, последствия. Самозванцы. Восстание под предводительством И. Болотникова. Вмешательство Речи Посполитой и Швеции в Смуту. Оборона Смоленска. Освободительная борьба против интервентов. Патриотический подъем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tc>
        <w:tc>
          <w:tcPr>
            <w:tcW w:w="986" w:type="dxa"/>
            <w:shd w:val="clear" w:color="auto" w:fill="auto"/>
          </w:tcPr>
          <w:p w:rsidR="005826AB" w:rsidRPr="005826AB" w:rsidRDefault="005826AB" w:rsidP="005826AB">
            <w:pPr>
              <w:spacing w:line="240" w:lineRule="auto"/>
              <w:ind w:right="113"/>
              <w:jc w:val="center"/>
              <w:rPr>
                <w:b/>
              </w:rPr>
            </w:pPr>
            <w:r w:rsidRPr="005826AB">
              <w:rPr>
                <w:b/>
              </w:rPr>
              <w:t>2</w:t>
            </w:r>
          </w:p>
        </w:tc>
        <w:tc>
          <w:tcPr>
            <w:tcW w:w="1204" w:type="dxa"/>
            <w:shd w:val="clear" w:color="auto" w:fill="auto"/>
          </w:tcPr>
          <w:p w:rsidR="005826AB" w:rsidRPr="005826AB" w:rsidRDefault="005826AB" w:rsidP="005826AB">
            <w:pPr>
              <w:spacing w:line="240" w:lineRule="auto"/>
              <w:ind w:right="113"/>
              <w:jc w:val="center"/>
              <w:rPr>
                <w:b/>
              </w:rPr>
            </w:pPr>
            <w:r w:rsidRPr="005826AB">
              <w:rPr>
                <w:b/>
              </w:rPr>
              <w:t>2</w:t>
            </w:r>
          </w:p>
        </w:tc>
      </w:tr>
      <w:tr w:rsidR="005826AB" w:rsidRPr="005826AB" w:rsidTr="005826AB">
        <w:tc>
          <w:tcPr>
            <w:tcW w:w="3024" w:type="dxa"/>
            <w:vMerge/>
            <w:shd w:val="clear" w:color="auto" w:fill="auto"/>
          </w:tcPr>
          <w:p w:rsidR="005826AB" w:rsidRPr="005826AB" w:rsidRDefault="005826AB" w:rsidP="005826AB">
            <w:pPr>
              <w:spacing w:line="240" w:lineRule="auto"/>
              <w:ind w:right="113"/>
              <w:rPr>
                <w:b/>
              </w:rPr>
            </w:pPr>
          </w:p>
        </w:tc>
        <w:tc>
          <w:tcPr>
            <w:tcW w:w="10012" w:type="dxa"/>
            <w:shd w:val="clear" w:color="auto" w:fill="auto"/>
          </w:tcPr>
          <w:p w:rsidR="005826AB" w:rsidRPr="005826AB" w:rsidRDefault="005826AB" w:rsidP="005826AB">
            <w:pPr>
              <w:spacing w:line="240" w:lineRule="auto"/>
              <w:ind w:right="113"/>
            </w:pPr>
            <w:r w:rsidRPr="005826AB">
              <w:rPr>
                <w:b/>
                <w:i/>
              </w:rPr>
              <w:t>Самостоятельная работа</w:t>
            </w:r>
            <w:r w:rsidRPr="005826AB">
              <w:t>: подготовить реферат на тему:</w:t>
            </w:r>
            <w:r w:rsidRPr="005826AB">
              <w:rPr>
                <w:rFonts w:eastAsia="Calibri"/>
                <w:color w:val="000000"/>
              </w:rPr>
              <w:t xml:space="preserve"> «</w:t>
            </w:r>
            <w:r w:rsidRPr="005826AB">
              <w:t>Россия в период опричнины Ивана Грозного».</w:t>
            </w:r>
          </w:p>
        </w:tc>
        <w:tc>
          <w:tcPr>
            <w:tcW w:w="986" w:type="dxa"/>
            <w:shd w:val="clear" w:color="auto" w:fill="auto"/>
          </w:tcPr>
          <w:p w:rsidR="005826AB" w:rsidRPr="005826AB" w:rsidRDefault="005826AB" w:rsidP="005826AB">
            <w:pPr>
              <w:spacing w:line="240" w:lineRule="auto"/>
              <w:ind w:right="113"/>
              <w:jc w:val="center"/>
            </w:pPr>
            <w:r w:rsidRPr="005826AB">
              <w:t>1</w:t>
            </w:r>
          </w:p>
        </w:tc>
        <w:tc>
          <w:tcPr>
            <w:tcW w:w="1204" w:type="dxa"/>
            <w:shd w:val="clear" w:color="auto" w:fill="auto"/>
          </w:tcPr>
          <w:p w:rsidR="005826AB" w:rsidRPr="005826AB" w:rsidRDefault="005826AB" w:rsidP="005826AB">
            <w:pPr>
              <w:spacing w:line="240" w:lineRule="auto"/>
              <w:ind w:right="113"/>
              <w:jc w:val="center"/>
              <w:rPr>
                <w:b/>
              </w:rPr>
            </w:pPr>
          </w:p>
        </w:tc>
      </w:tr>
      <w:tr w:rsidR="005826AB" w:rsidRPr="005826AB" w:rsidTr="005826AB">
        <w:tc>
          <w:tcPr>
            <w:tcW w:w="3024" w:type="dxa"/>
            <w:vMerge/>
            <w:shd w:val="clear" w:color="auto" w:fill="auto"/>
          </w:tcPr>
          <w:p w:rsidR="005826AB" w:rsidRPr="005826AB" w:rsidRDefault="005826AB" w:rsidP="005826AB">
            <w:pPr>
              <w:spacing w:line="240" w:lineRule="auto"/>
              <w:ind w:right="113"/>
              <w:rPr>
                <w:b/>
              </w:rPr>
            </w:pPr>
          </w:p>
        </w:tc>
        <w:tc>
          <w:tcPr>
            <w:tcW w:w="10012" w:type="dxa"/>
            <w:shd w:val="clear" w:color="auto" w:fill="auto"/>
          </w:tcPr>
          <w:p w:rsidR="005826AB" w:rsidRPr="005826AB" w:rsidRDefault="005826AB" w:rsidP="005826AB">
            <w:pPr>
              <w:spacing w:line="240" w:lineRule="auto"/>
              <w:ind w:right="113"/>
            </w:pPr>
            <w:r w:rsidRPr="005826AB">
              <w:rPr>
                <w:b/>
                <w:i/>
              </w:rPr>
              <w:t>Консультация:</w:t>
            </w:r>
            <w:r w:rsidRPr="005826AB">
              <w:rPr>
                <w:b/>
              </w:rPr>
              <w:t xml:space="preserve"> </w:t>
            </w:r>
            <w:r w:rsidRPr="005826AB">
              <w:t>Опричнина, споры о ее смысле.</w:t>
            </w:r>
          </w:p>
        </w:tc>
        <w:tc>
          <w:tcPr>
            <w:tcW w:w="986" w:type="dxa"/>
            <w:shd w:val="clear" w:color="auto" w:fill="auto"/>
          </w:tcPr>
          <w:p w:rsidR="005826AB" w:rsidRPr="005826AB" w:rsidRDefault="005826AB" w:rsidP="005826AB">
            <w:pPr>
              <w:spacing w:line="240" w:lineRule="auto"/>
              <w:ind w:right="113"/>
              <w:jc w:val="center"/>
            </w:pPr>
            <w:r w:rsidRPr="005826AB">
              <w:t>1</w:t>
            </w:r>
          </w:p>
        </w:tc>
        <w:tc>
          <w:tcPr>
            <w:tcW w:w="1204" w:type="dxa"/>
            <w:shd w:val="clear" w:color="auto" w:fill="auto"/>
          </w:tcPr>
          <w:p w:rsidR="005826AB" w:rsidRPr="005826AB" w:rsidRDefault="005826AB" w:rsidP="005826AB">
            <w:pPr>
              <w:spacing w:line="240" w:lineRule="auto"/>
              <w:ind w:right="113"/>
              <w:jc w:val="center"/>
              <w:rPr>
                <w:b/>
              </w:rPr>
            </w:pPr>
          </w:p>
        </w:tc>
      </w:tr>
      <w:tr w:rsidR="005826AB" w:rsidRPr="005826AB" w:rsidTr="005826AB">
        <w:tc>
          <w:tcPr>
            <w:tcW w:w="3024" w:type="dxa"/>
            <w:vMerge w:val="restart"/>
            <w:shd w:val="clear" w:color="auto" w:fill="auto"/>
          </w:tcPr>
          <w:p w:rsidR="005826AB" w:rsidRPr="005826AB" w:rsidRDefault="005826AB" w:rsidP="005826AB">
            <w:pPr>
              <w:spacing w:line="240" w:lineRule="auto"/>
              <w:ind w:right="113"/>
              <w:rPr>
                <w:b/>
              </w:rPr>
            </w:pPr>
            <w:r w:rsidRPr="005826AB">
              <w:rPr>
                <w:b/>
              </w:rPr>
              <w:t>5.2. Экономическое и социальное развитие России в XVII веке.</w:t>
            </w:r>
            <w:r w:rsidRPr="005826AB">
              <w:t xml:space="preserve"> </w:t>
            </w:r>
            <w:r w:rsidRPr="005826AB">
              <w:rPr>
                <w:b/>
              </w:rPr>
              <w:t>Народные движения. Становление абсолютизма в России.</w:t>
            </w:r>
            <w:r w:rsidRPr="005826AB">
              <w:t xml:space="preserve"> </w:t>
            </w:r>
            <w:r w:rsidRPr="005826AB">
              <w:rPr>
                <w:b/>
              </w:rPr>
              <w:t>Внешняя политика России в ХVII веке. Культура Руси конца XIII–XVII веков</w:t>
            </w:r>
          </w:p>
        </w:tc>
        <w:tc>
          <w:tcPr>
            <w:tcW w:w="10012" w:type="dxa"/>
            <w:shd w:val="clear" w:color="auto" w:fill="auto"/>
          </w:tcPr>
          <w:p w:rsidR="005826AB" w:rsidRPr="005826AB" w:rsidRDefault="005826AB" w:rsidP="005826AB">
            <w:pPr>
              <w:spacing w:line="240" w:lineRule="auto"/>
              <w:ind w:right="113"/>
              <w:jc w:val="both"/>
            </w:pPr>
            <w:r w:rsidRPr="005826AB">
              <w:t>Экономические последствия Смуты. Восстановление хозяйства.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 Окончательное закрепощение крестьян. Народные движения в XVII веке: причины, формы, участники. Городские восстания. Восстание под предводительством С.Т. Разина.</w:t>
            </w:r>
          </w:p>
          <w:p w:rsidR="005826AB" w:rsidRPr="005826AB" w:rsidRDefault="005826AB" w:rsidP="005826AB">
            <w:pPr>
              <w:spacing w:line="240" w:lineRule="auto"/>
              <w:ind w:right="113"/>
              <w:jc w:val="both"/>
            </w:pPr>
            <w:r w:rsidRPr="005826AB">
              <w:t>Усиление царской власти. Развитие приказной системы. Преобразования в армии. Начало становления абсолютизма. Власть и церковь. Реформы патриарха Никона. Церковный раскол. Протопоп Аввакум. Освоение Сибири и Дальнего Востока. Русские первопроходцы. Внешняя политика России в XVII веке.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5826AB" w:rsidRPr="005826AB" w:rsidRDefault="005826AB" w:rsidP="005826AB">
            <w:pPr>
              <w:spacing w:line="240" w:lineRule="auto"/>
              <w:ind w:right="113"/>
              <w:jc w:val="both"/>
            </w:pPr>
            <w:r w:rsidRPr="005826AB">
              <w:t xml:space="preserve">Культура XIII–XV веков. Летописание. Важнейшие памятники литературы (памятники куликовского цикла, сказания, жития, хождения). Развитие зодчества (Московский Кремль, </w:t>
            </w:r>
            <w:r w:rsidRPr="005826AB">
              <w:lastRenderedPageBreak/>
              <w:t>монастырские комплексы-крепости). Расцвет иконописи (Ф. Грек, А. Рублев). Культура XVI века. Книгопечатание (И. Федоров). Публицистика. Зодчество (шатровые храмы). «Домострой». Культура XVII века.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Зодчество: основные стили и памятники. Живопись (С. Ушаков).</w:t>
            </w:r>
          </w:p>
        </w:tc>
        <w:tc>
          <w:tcPr>
            <w:tcW w:w="986" w:type="dxa"/>
            <w:shd w:val="clear" w:color="auto" w:fill="auto"/>
          </w:tcPr>
          <w:p w:rsidR="005826AB" w:rsidRPr="005826AB" w:rsidRDefault="005826AB" w:rsidP="005826AB">
            <w:pPr>
              <w:spacing w:line="240" w:lineRule="auto"/>
              <w:ind w:right="113"/>
              <w:jc w:val="center"/>
              <w:rPr>
                <w:b/>
              </w:rPr>
            </w:pPr>
            <w:r w:rsidRPr="005826AB">
              <w:rPr>
                <w:b/>
              </w:rPr>
              <w:lastRenderedPageBreak/>
              <w:t>2</w:t>
            </w:r>
          </w:p>
        </w:tc>
        <w:tc>
          <w:tcPr>
            <w:tcW w:w="1204" w:type="dxa"/>
            <w:shd w:val="clear" w:color="auto" w:fill="auto"/>
          </w:tcPr>
          <w:p w:rsidR="005826AB" w:rsidRPr="005826AB" w:rsidRDefault="005826AB" w:rsidP="005826AB">
            <w:pPr>
              <w:spacing w:line="240" w:lineRule="auto"/>
              <w:ind w:right="113"/>
              <w:jc w:val="center"/>
              <w:rPr>
                <w:b/>
              </w:rPr>
            </w:pPr>
            <w:r w:rsidRPr="005826AB">
              <w:rPr>
                <w:b/>
              </w:rPr>
              <w:t>2</w:t>
            </w:r>
          </w:p>
        </w:tc>
      </w:tr>
      <w:tr w:rsidR="005826AB" w:rsidRPr="005826AB" w:rsidTr="005826AB">
        <w:tc>
          <w:tcPr>
            <w:tcW w:w="3024" w:type="dxa"/>
            <w:vMerge/>
            <w:shd w:val="clear" w:color="auto" w:fill="auto"/>
          </w:tcPr>
          <w:p w:rsidR="005826AB" w:rsidRPr="005826AB" w:rsidRDefault="005826AB" w:rsidP="005826AB">
            <w:pPr>
              <w:spacing w:line="240" w:lineRule="auto"/>
              <w:ind w:right="113"/>
              <w:jc w:val="center"/>
              <w:rPr>
                <w:b/>
              </w:rPr>
            </w:pPr>
          </w:p>
        </w:tc>
        <w:tc>
          <w:tcPr>
            <w:tcW w:w="10012" w:type="dxa"/>
            <w:shd w:val="clear" w:color="auto" w:fill="auto"/>
          </w:tcPr>
          <w:p w:rsidR="005826AB" w:rsidRPr="005826AB" w:rsidRDefault="005826AB" w:rsidP="005826AB">
            <w:pPr>
              <w:spacing w:line="240" w:lineRule="auto"/>
              <w:ind w:right="113"/>
              <w:jc w:val="both"/>
            </w:pPr>
            <w:r w:rsidRPr="005826AB">
              <w:rPr>
                <w:b/>
                <w:i/>
              </w:rPr>
              <w:t>Самостоятельная работа</w:t>
            </w:r>
            <w:r w:rsidRPr="005826AB">
              <w:t>: подготовить рефераты на тему:</w:t>
            </w:r>
            <w:r w:rsidRPr="005826AB">
              <w:rPr>
                <w:rFonts w:eastAsia="Calibri"/>
                <w:color w:val="000000"/>
              </w:rPr>
              <w:t xml:space="preserve"> </w:t>
            </w:r>
            <w:r w:rsidRPr="005826AB">
              <w:t>«</w:t>
            </w:r>
            <w:r w:rsidRPr="005826AB">
              <w:rPr>
                <w:rFonts w:eastAsia="Calibri"/>
                <w:color w:val="000000"/>
              </w:rPr>
              <w:t>Россия в ХVII веке: успехи и проблемы», «Смутное время в России», «Церковный раскол на Руси», «Выборг в XIII-X</w:t>
            </w:r>
            <w:r w:rsidRPr="005826AB">
              <w:rPr>
                <w:rFonts w:eastAsia="Calibri"/>
                <w:color w:val="000000"/>
                <w:lang w:val="en-US"/>
              </w:rPr>
              <w:t>V</w:t>
            </w:r>
            <w:r w:rsidRPr="005826AB">
              <w:rPr>
                <w:rFonts w:eastAsia="Calibri"/>
                <w:color w:val="000000"/>
              </w:rPr>
              <w:t>II вв.».</w:t>
            </w:r>
          </w:p>
        </w:tc>
        <w:tc>
          <w:tcPr>
            <w:tcW w:w="986" w:type="dxa"/>
            <w:shd w:val="clear" w:color="auto" w:fill="auto"/>
          </w:tcPr>
          <w:p w:rsidR="005826AB" w:rsidRPr="005826AB" w:rsidRDefault="005826AB" w:rsidP="005826AB">
            <w:pPr>
              <w:spacing w:line="240" w:lineRule="auto"/>
              <w:ind w:right="113"/>
              <w:jc w:val="center"/>
            </w:pPr>
            <w:r w:rsidRPr="005826AB">
              <w:t>1</w:t>
            </w:r>
          </w:p>
        </w:tc>
        <w:tc>
          <w:tcPr>
            <w:tcW w:w="1204" w:type="dxa"/>
            <w:shd w:val="clear" w:color="auto" w:fill="D9D9D9"/>
          </w:tcPr>
          <w:p w:rsidR="005826AB" w:rsidRPr="005826AB" w:rsidRDefault="005826AB" w:rsidP="005826AB">
            <w:pPr>
              <w:spacing w:line="240" w:lineRule="auto"/>
              <w:ind w:right="113"/>
              <w:jc w:val="center"/>
              <w:rPr>
                <w:b/>
              </w:rPr>
            </w:pPr>
          </w:p>
        </w:tc>
      </w:tr>
      <w:tr w:rsidR="005826AB" w:rsidRPr="005826AB" w:rsidTr="005826AB">
        <w:tc>
          <w:tcPr>
            <w:tcW w:w="3024" w:type="dxa"/>
            <w:vMerge/>
            <w:shd w:val="clear" w:color="auto" w:fill="auto"/>
          </w:tcPr>
          <w:p w:rsidR="005826AB" w:rsidRPr="005826AB" w:rsidRDefault="005826AB" w:rsidP="005826AB">
            <w:pPr>
              <w:spacing w:line="240" w:lineRule="auto"/>
              <w:ind w:right="113"/>
              <w:jc w:val="center"/>
              <w:rPr>
                <w:b/>
              </w:rPr>
            </w:pPr>
          </w:p>
        </w:tc>
        <w:tc>
          <w:tcPr>
            <w:tcW w:w="10012" w:type="dxa"/>
            <w:shd w:val="clear" w:color="auto" w:fill="auto"/>
          </w:tcPr>
          <w:p w:rsidR="005826AB" w:rsidRPr="005826AB" w:rsidRDefault="005826AB" w:rsidP="005826AB">
            <w:pPr>
              <w:spacing w:line="240" w:lineRule="auto"/>
              <w:ind w:right="113"/>
              <w:jc w:val="both"/>
            </w:pPr>
            <w:r w:rsidRPr="005826AB">
              <w:rPr>
                <w:b/>
                <w:i/>
              </w:rPr>
              <w:t xml:space="preserve">Практическое занятие: </w:t>
            </w:r>
            <w:r w:rsidRPr="005826AB">
              <w:t>Народные движения в XVII веке: причины, формы, участники. Реформы патриарха Никона. Церковный раскол. Культура России XVII века.</w:t>
            </w:r>
          </w:p>
        </w:tc>
        <w:tc>
          <w:tcPr>
            <w:tcW w:w="986" w:type="dxa"/>
            <w:shd w:val="clear" w:color="auto" w:fill="auto"/>
          </w:tcPr>
          <w:p w:rsidR="005826AB" w:rsidRPr="005826AB" w:rsidRDefault="005826AB" w:rsidP="005826AB">
            <w:pPr>
              <w:spacing w:line="240" w:lineRule="auto"/>
              <w:ind w:right="113"/>
              <w:jc w:val="center"/>
              <w:rPr>
                <w:b/>
              </w:rPr>
            </w:pPr>
            <w:r w:rsidRPr="005826AB">
              <w:rPr>
                <w:b/>
              </w:rPr>
              <w:t>1</w:t>
            </w:r>
          </w:p>
        </w:tc>
        <w:tc>
          <w:tcPr>
            <w:tcW w:w="1204" w:type="dxa"/>
            <w:shd w:val="clear" w:color="auto" w:fill="D9D9D9"/>
          </w:tcPr>
          <w:p w:rsidR="005826AB" w:rsidRPr="005826AB" w:rsidRDefault="005826AB" w:rsidP="005826AB">
            <w:pPr>
              <w:spacing w:line="240" w:lineRule="auto"/>
              <w:ind w:right="113"/>
              <w:jc w:val="center"/>
              <w:rPr>
                <w:b/>
              </w:rPr>
            </w:pPr>
          </w:p>
        </w:tc>
      </w:tr>
      <w:tr w:rsidR="005826AB" w:rsidRPr="005826AB" w:rsidTr="005826AB">
        <w:tc>
          <w:tcPr>
            <w:tcW w:w="13036" w:type="dxa"/>
            <w:gridSpan w:val="2"/>
            <w:shd w:val="clear" w:color="auto" w:fill="auto"/>
          </w:tcPr>
          <w:p w:rsidR="005826AB" w:rsidRPr="005826AB" w:rsidRDefault="005826AB" w:rsidP="005826AB">
            <w:pPr>
              <w:spacing w:line="240" w:lineRule="auto"/>
              <w:ind w:right="113"/>
              <w:jc w:val="center"/>
            </w:pPr>
            <w:r w:rsidRPr="005826AB">
              <w:rPr>
                <w:b/>
              </w:rPr>
              <w:t>6. Страны Запада и Востока в ХVI–ХVIII веке</w:t>
            </w:r>
          </w:p>
        </w:tc>
        <w:tc>
          <w:tcPr>
            <w:tcW w:w="986" w:type="dxa"/>
            <w:shd w:val="clear" w:color="auto" w:fill="auto"/>
          </w:tcPr>
          <w:p w:rsidR="005826AB" w:rsidRPr="005826AB" w:rsidRDefault="005826AB" w:rsidP="005826AB">
            <w:pPr>
              <w:spacing w:line="240" w:lineRule="auto"/>
              <w:ind w:right="113"/>
              <w:jc w:val="center"/>
              <w:rPr>
                <w:b/>
              </w:rPr>
            </w:pPr>
          </w:p>
        </w:tc>
        <w:tc>
          <w:tcPr>
            <w:tcW w:w="1204" w:type="dxa"/>
            <w:shd w:val="clear" w:color="auto" w:fill="D9D9D9"/>
          </w:tcPr>
          <w:p w:rsidR="005826AB" w:rsidRPr="005826AB" w:rsidRDefault="005826AB" w:rsidP="005826AB">
            <w:pPr>
              <w:spacing w:line="240" w:lineRule="auto"/>
              <w:ind w:right="113"/>
              <w:jc w:val="center"/>
              <w:rPr>
                <w:b/>
              </w:rPr>
            </w:pPr>
          </w:p>
        </w:tc>
      </w:tr>
      <w:tr w:rsidR="005826AB" w:rsidRPr="005826AB" w:rsidTr="005826AB">
        <w:tc>
          <w:tcPr>
            <w:tcW w:w="3024" w:type="dxa"/>
            <w:vMerge w:val="restart"/>
            <w:shd w:val="clear" w:color="auto" w:fill="auto"/>
          </w:tcPr>
          <w:p w:rsidR="005826AB" w:rsidRPr="005826AB" w:rsidRDefault="005826AB" w:rsidP="005826AB">
            <w:pPr>
              <w:spacing w:line="240" w:lineRule="auto"/>
              <w:ind w:right="113"/>
              <w:rPr>
                <w:b/>
              </w:rPr>
            </w:pPr>
            <w:r w:rsidRPr="005826AB">
              <w:rPr>
                <w:b/>
              </w:rPr>
              <w:t>6.1. Экономическое развитие и перемены в западноевропейском обществе. Великие географические открытия. Образование колониальных империй. Возрождение и гуманизм в Западной Европе. Реформация и контрреформация Становление абсолютизма в европейских странах. Англия в XVII–ХVIII веках</w:t>
            </w:r>
          </w:p>
        </w:tc>
        <w:tc>
          <w:tcPr>
            <w:tcW w:w="10012" w:type="dxa"/>
            <w:shd w:val="clear" w:color="auto" w:fill="auto"/>
          </w:tcPr>
          <w:p w:rsidR="005826AB" w:rsidRPr="005826AB" w:rsidRDefault="005826AB" w:rsidP="005826AB">
            <w:pPr>
              <w:spacing w:line="240" w:lineRule="auto"/>
              <w:ind w:right="113"/>
              <w:jc w:val="both"/>
            </w:pPr>
            <w:r w:rsidRPr="005826AB">
              <w:t>Новые формы организации производства. Накопление капитала. Зарождение ранних капиталистических отношений. Мануфактура. Открытия в науке, усовершенствование в технике, внедрение технических новинок в производство. Революции в кораблестроении и военном деле. Совершенствование огнестрельного оружия. Развитие торговли и товарно-денежных отношений. Революция цен и ее последствия.</w:t>
            </w:r>
          </w:p>
          <w:p w:rsidR="005826AB" w:rsidRPr="005826AB" w:rsidRDefault="005826AB" w:rsidP="005826AB">
            <w:pPr>
              <w:spacing w:line="240" w:lineRule="auto"/>
              <w:ind w:right="113"/>
              <w:jc w:val="both"/>
            </w:pPr>
            <w:r w:rsidRPr="005826AB">
              <w:t>Великие географические открытия, их технические, экономические и интеллектуальные предпосылки. Поиски пути в Индию и открытие Нового Света (Х. Колумб, Васко да Гама, Ф. Магеллан). Разделы сфер влияния и начало формирования колониальной системы. Испанские и португальские колонии в Америке. Политические, экономические и культурные последствия Великих географических открытий.</w:t>
            </w:r>
          </w:p>
          <w:p w:rsidR="005826AB" w:rsidRPr="005826AB" w:rsidRDefault="005826AB" w:rsidP="005826AB">
            <w:pPr>
              <w:spacing w:line="240" w:lineRule="auto"/>
              <w:ind w:right="113"/>
              <w:jc w:val="both"/>
            </w:pPr>
            <w:r w:rsidRPr="005826AB">
              <w:t>Эпоха Возрождения. Понятие «Возрождение». Истоки и предпосылки становления культуры Ренессанса в Италии. Гуманизм и новая концепция человеческой личности. Идеи гуманизма в Северной Европе. Влияние гуманистических идей в литературе, искусстве и архитектуре. Высокое Возрождение в Италии. Искусство стран Северного Возрождения.</w:t>
            </w:r>
          </w:p>
          <w:p w:rsidR="005826AB" w:rsidRPr="005826AB" w:rsidRDefault="005826AB" w:rsidP="005826AB">
            <w:pPr>
              <w:spacing w:line="240" w:lineRule="auto"/>
              <w:ind w:right="113"/>
              <w:jc w:val="both"/>
            </w:pPr>
            <w:r w:rsidRPr="005826AB">
              <w:t>Понятие «протестантизм». Церковь накануне Реформации. Гуманистическая критика церкви. Мартин Лютер. Реформация в Германии, лютеранство. Религиозные войны. Крестьянская война в Германии. Жан Кальвин и распространение его учения. Новая конфессиональная карта Европы. Контрреформация и попытки преобразований в католическом мире. Орден иезуитов.</w:t>
            </w:r>
          </w:p>
          <w:p w:rsidR="005826AB" w:rsidRPr="005826AB" w:rsidRDefault="005826AB" w:rsidP="005826AB">
            <w:pPr>
              <w:spacing w:line="240" w:lineRule="auto"/>
              <w:ind w:right="113"/>
              <w:jc w:val="both"/>
            </w:pPr>
            <w:r w:rsidRPr="005826AB">
              <w:t xml:space="preserve">Абсолютизм как общественно-политическая система. Абсолютизм во Франции. Религиозные войны и правление Генриха IV. Франция при кардинале Ришелье. Фронда. Людовик XIV – </w:t>
            </w:r>
            <w:r w:rsidRPr="005826AB">
              <w:lastRenderedPageBreak/>
              <w:t>«король-солнце». Абсолютизм в Испании. Испания и империя Габсбургов в XVII–XVIII веках. Англия в эпоху Тюдоров. Превращение Англии в великую морскую державу при Елизавете I. Общие черты и особенности абсолютизма в странах Европы. «Просвещенный абсолютизм», его значение и особенности в Пруссии, при монархии Габсбургов.</w:t>
            </w:r>
          </w:p>
          <w:p w:rsidR="005826AB" w:rsidRPr="005826AB" w:rsidRDefault="005826AB" w:rsidP="005826AB">
            <w:pPr>
              <w:spacing w:line="240" w:lineRule="auto"/>
              <w:ind w:right="113"/>
              <w:jc w:val="both"/>
              <w:rPr>
                <w:b/>
              </w:rPr>
            </w:pPr>
            <w:r w:rsidRPr="005826AB">
              <w:t>Причины и начало революции в Англии. Демократические течения в революции. Провозглашение республики. Протекторат О. Кромвеля. Реставрация монархии. Итоги, характер и значение Английской революции. «Славная революция». Английское Просвещение. Дж. Локк. Политическое развитие Англии в XVIII веке. Колониальные проблемы. Подъем мануфактурного производства. Начало промышленной революции. Изменения в социальной структуре общества.</w:t>
            </w:r>
          </w:p>
        </w:tc>
        <w:tc>
          <w:tcPr>
            <w:tcW w:w="986" w:type="dxa"/>
            <w:shd w:val="clear" w:color="auto" w:fill="auto"/>
          </w:tcPr>
          <w:p w:rsidR="005826AB" w:rsidRPr="005826AB" w:rsidRDefault="005826AB" w:rsidP="005826AB">
            <w:pPr>
              <w:spacing w:line="240" w:lineRule="auto"/>
              <w:ind w:right="113"/>
              <w:jc w:val="center"/>
              <w:rPr>
                <w:b/>
              </w:rPr>
            </w:pPr>
            <w:r w:rsidRPr="005826AB">
              <w:rPr>
                <w:b/>
              </w:rPr>
              <w:lastRenderedPageBreak/>
              <w:t>2</w:t>
            </w:r>
          </w:p>
        </w:tc>
        <w:tc>
          <w:tcPr>
            <w:tcW w:w="1204" w:type="dxa"/>
            <w:shd w:val="clear" w:color="auto" w:fill="auto"/>
          </w:tcPr>
          <w:p w:rsidR="005826AB" w:rsidRPr="005826AB" w:rsidRDefault="005826AB" w:rsidP="005826AB">
            <w:pPr>
              <w:spacing w:line="240" w:lineRule="auto"/>
              <w:ind w:right="113"/>
              <w:jc w:val="center"/>
              <w:rPr>
                <w:b/>
              </w:rPr>
            </w:pPr>
            <w:r w:rsidRPr="005826AB">
              <w:rPr>
                <w:b/>
              </w:rPr>
              <w:t>2</w:t>
            </w:r>
          </w:p>
        </w:tc>
      </w:tr>
      <w:tr w:rsidR="005826AB" w:rsidRPr="005826AB" w:rsidTr="005826AB">
        <w:tc>
          <w:tcPr>
            <w:tcW w:w="3024" w:type="dxa"/>
            <w:vMerge/>
            <w:shd w:val="clear" w:color="auto" w:fill="auto"/>
          </w:tcPr>
          <w:p w:rsidR="005826AB" w:rsidRPr="005826AB" w:rsidRDefault="005826AB" w:rsidP="005826AB">
            <w:pPr>
              <w:spacing w:line="240" w:lineRule="auto"/>
              <w:ind w:right="113"/>
              <w:rPr>
                <w:b/>
              </w:rPr>
            </w:pPr>
          </w:p>
        </w:tc>
        <w:tc>
          <w:tcPr>
            <w:tcW w:w="10012" w:type="dxa"/>
            <w:shd w:val="clear" w:color="auto" w:fill="auto"/>
          </w:tcPr>
          <w:p w:rsidR="005826AB" w:rsidRPr="005826AB" w:rsidRDefault="005826AB" w:rsidP="005826AB">
            <w:pPr>
              <w:spacing w:line="240" w:lineRule="auto"/>
              <w:ind w:right="113"/>
              <w:jc w:val="both"/>
            </w:pPr>
            <w:r w:rsidRPr="005826AB">
              <w:rPr>
                <w:b/>
                <w:i/>
              </w:rPr>
              <w:t>Самостоятельная работа</w:t>
            </w:r>
            <w:r w:rsidRPr="005826AB">
              <w:t>: подготовить рефераты на темы: «Английский парламентаризм в средние века», «Открытие Америки Х. Колумбом», «</w:t>
            </w:r>
            <w:r w:rsidRPr="005826AB">
              <w:rPr>
                <w:color w:val="000000"/>
              </w:rPr>
              <w:t>Истоки модернизации в Западной Европе».</w:t>
            </w:r>
          </w:p>
        </w:tc>
        <w:tc>
          <w:tcPr>
            <w:tcW w:w="986" w:type="dxa"/>
            <w:shd w:val="clear" w:color="auto" w:fill="auto"/>
          </w:tcPr>
          <w:p w:rsidR="005826AB" w:rsidRPr="005826AB" w:rsidRDefault="005826AB" w:rsidP="005826AB">
            <w:pPr>
              <w:spacing w:line="240" w:lineRule="auto"/>
              <w:ind w:right="113"/>
              <w:jc w:val="center"/>
            </w:pPr>
            <w:r w:rsidRPr="005826AB">
              <w:t>1</w:t>
            </w:r>
          </w:p>
        </w:tc>
        <w:tc>
          <w:tcPr>
            <w:tcW w:w="1204" w:type="dxa"/>
            <w:shd w:val="clear" w:color="auto" w:fill="D9D9D9"/>
          </w:tcPr>
          <w:p w:rsidR="005826AB" w:rsidRPr="005826AB" w:rsidRDefault="005826AB" w:rsidP="005826AB">
            <w:pPr>
              <w:spacing w:line="240" w:lineRule="auto"/>
              <w:ind w:right="113"/>
              <w:jc w:val="center"/>
              <w:rPr>
                <w:b/>
              </w:rPr>
            </w:pPr>
          </w:p>
        </w:tc>
      </w:tr>
      <w:tr w:rsidR="005826AB" w:rsidRPr="005826AB" w:rsidTr="005826AB">
        <w:trPr>
          <w:trHeight w:val="2711"/>
        </w:trPr>
        <w:tc>
          <w:tcPr>
            <w:tcW w:w="3024" w:type="dxa"/>
            <w:vMerge w:val="restart"/>
            <w:shd w:val="clear" w:color="auto" w:fill="auto"/>
          </w:tcPr>
          <w:p w:rsidR="005826AB" w:rsidRPr="005826AB" w:rsidRDefault="005826AB" w:rsidP="005826AB">
            <w:pPr>
              <w:spacing w:line="240" w:lineRule="auto"/>
              <w:ind w:right="113"/>
              <w:rPr>
                <w:b/>
              </w:rPr>
            </w:pPr>
            <w:r w:rsidRPr="005826AB">
              <w:rPr>
                <w:b/>
              </w:rPr>
              <w:t>6.2. Страны Востока в XVI–XVIII веках. Страны Востока и колониальная экспансия европейцев</w:t>
            </w:r>
          </w:p>
        </w:tc>
        <w:tc>
          <w:tcPr>
            <w:tcW w:w="10012" w:type="dxa"/>
            <w:shd w:val="clear" w:color="auto" w:fill="auto"/>
          </w:tcPr>
          <w:p w:rsidR="005826AB" w:rsidRPr="005826AB" w:rsidRDefault="005826AB" w:rsidP="005826AB">
            <w:pPr>
              <w:spacing w:line="240" w:lineRule="auto"/>
              <w:ind w:right="113"/>
              <w:jc w:val="both"/>
            </w:pPr>
            <w:r w:rsidRPr="005826AB">
              <w:t>Османские завоевания в Европе. Борьба европейских стран с османской опасностью. Внутренний строй Османской империи и причины ее упадка. Маньчжурское завоевание Китая. Империя Цин и ее особенности. Начало проникновения европейцев в Китай. Цинская политика изоляции. Сёгунат Токугавы в Японии.</w:t>
            </w:r>
          </w:p>
          <w:p w:rsidR="005826AB" w:rsidRPr="005826AB" w:rsidRDefault="005826AB" w:rsidP="005826AB">
            <w:pPr>
              <w:spacing w:line="240" w:lineRule="auto"/>
              <w:ind w:right="113"/>
              <w:jc w:val="both"/>
            </w:pPr>
            <w:r w:rsidRPr="005826AB">
              <w:t>Колониальные захваты Англии, Голландии и Франции. Колониальное соперничество. 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 ввоз африканских рабов. Английские колонии в Северной Америке: социально-экономическое развитие и политическое устройство. Рабовладение. Европейские колонизаторы в Индии. Захват Индии Англией и его последствия.</w:t>
            </w:r>
          </w:p>
        </w:tc>
        <w:tc>
          <w:tcPr>
            <w:tcW w:w="986" w:type="dxa"/>
            <w:shd w:val="clear" w:color="auto" w:fill="auto"/>
          </w:tcPr>
          <w:p w:rsidR="005826AB" w:rsidRPr="005826AB" w:rsidRDefault="005826AB" w:rsidP="005826AB">
            <w:pPr>
              <w:spacing w:line="240" w:lineRule="auto"/>
              <w:ind w:right="113"/>
              <w:jc w:val="center"/>
              <w:rPr>
                <w:b/>
              </w:rPr>
            </w:pPr>
            <w:r w:rsidRPr="005826AB">
              <w:rPr>
                <w:b/>
              </w:rPr>
              <w:t>2</w:t>
            </w:r>
          </w:p>
        </w:tc>
        <w:tc>
          <w:tcPr>
            <w:tcW w:w="1204" w:type="dxa"/>
            <w:shd w:val="clear" w:color="auto" w:fill="auto"/>
          </w:tcPr>
          <w:p w:rsidR="005826AB" w:rsidRPr="005826AB" w:rsidRDefault="005826AB" w:rsidP="005826AB">
            <w:pPr>
              <w:spacing w:line="240" w:lineRule="auto"/>
              <w:ind w:right="113"/>
              <w:jc w:val="center"/>
              <w:rPr>
                <w:b/>
              </w:rPr>
            </w:pPr>
            <w:r w:rsidRPr="005826AB">
              <w:rPr>
                <w:b/>
              </w:rPr>
              <w:t>2</w:t>
            </w:r>
          </w:p>
        </w:tc>
      </w:tr>
      <w:tr w:rsidR="005826AB" w:rsidRPr="005826AB" w:rsidTr="005826AB">
        <w:trPr>
          <w:trHeight w:val="510"/>
        </w:trPr>
        <w:tc>
          <w:tcPr>
            <w:tcW w:w="3024" w:type="dxa"/>
            <w:vMerge/>
            <w:shd w:val="clear" w:color="auto" w:fill="auto"/>
          </w:tcPr>
          <w:p w:rsidR="005826AB" w:rsidRPr="005826AB" w:rsidRDefault="005826AB" w:rsidP="005826AB">
            <w:pPr>
              <w:spacing w:line="240" w:lineRule="auto"/>
              <w:ind w:right="113"/>
              <w:rPr>
                <w:b/>
              </w:rPr>
            </w:pPr>
          </w:p>
        </w:tc>
        <w:tc>
          <w:tcPr>
            <w:tcW w:w="10012" w:type="dxa"/>
            <w:shd w:val="clear" w:color="auto" w:fill="auto"/>
          </w:tcPr>
          <w:p w:rsidR="005826AB" w:rsidRPr="005826AB" w:rsidRDefault="005826AB" w:rsidP="005826AB">
            <w:pPr>
              <w:spacing w:line="240" w:lineRule="auto"/>
              <w:ind w:right="113"/>
              <w:jc w:val="both"/>
            </w:pPr>
            <w:r w:rsidRPr="005826AB">
              <w:rPr>
                <w:b/>
                <w:i/>
              </w:rPr>
              <w:t>Самостоятельная работа</w:t>
            </w:r>
            <w:r w:rsidRPr="005826AB">
              <w:t xml:space="preserve">: подготовить реферат на тему: </w:t>
            </w:r>
            <w:r w:rsidRPr="005826AB">
              <w:rPr>
                <w:color w:val="000000"/>
              </w:rPr>
              <w:t>«Страны Востока в раннее Новое время».</w:t>
            </w:r>
          </w:p>
        </w:tc>
        <w:tc>
          <w:tcPr>
            <w:tcW w:w="986" w:type="dxa"/>
            <w:shd w:val="clear" w:color="auto" w:fill="auto"/>
          </w:tcPr>
          <w:p w:rsidR="005826AB" w:rsidRPr="005826AB" w:rsidRDefault="005826AB" w:rsidP="005826AB">
            <w:pPr>
              <w:spacing w:line="240" w:lineRule="auto"/>
              <w:ind w:right="113"/>
              <w:jc w:val="center"/>
            </w:pPr>
            <w:r w:rsidRPr="005826AB">
              <w:t>1</w:t>
            </w:r>
          </w:p>
        </w:tc>
        <w:tc>
          <w:tcPr>
            <w:tcW w:w="1204" w:type="dxa"/>
            <w:shd w:val="clear" w:color="auto" w:fill="D9D9D9"/>
          </w:tcPr>
          <w:p w:rsidR="005826AB" w:rsidRPr="005826AB" w:rsidRDefault="005826AB" w:rsidP="005826AB">
            <w:pPr>
              <w:spacing w:line="240" w:lineRule="auto"/>
              <w:ind w:right="113"/>
              <w:jc w:val="center"/>
              <w:rPr>
                <w:b/>
              </w:rPr>
            </w:pPr>
          </w:p>
        </w:tc>
      </w:tr>
      <w:tr w:rsidR="005826AB" w:rsidRPr="005826AB" w:rsidTr="005826AB">
        <w:tc>
          <w:tcPr>
            <w:tcW w:w="3024" w:type="dxa"/>
            <w:vMerge w:val="restart"/>
            <w:shd w:val="clear" w:color="auto" w:fill="auto"/>
          </w:tcPr>
          <w:p w:rsidR="005826AB" w:rsidRPr="005826AB" w:rsidRDefault="005826AB" w:rsidP="005826AB">
            <w:pPr>
              <w:spacing w:line="240" w:lineRule="auto"/>
              <w:ind w:right="113"/>
              <w:rPr>
                <w:b/>
              </w:rPr>
            </w:pPr>
            <w:r w:rsidRPr="005826AB">
              <w:rPr>
                <w:b/>
              </w:rPr>
              <w:t>6.3.</w:t>
            </w:r>
            <w:r w:rsidRPr="005826AB">
              <w:t xml:space="preserve"> </w:t>
            </w:r>
            <w:r w:rsidRPr="005826AB">
              <w:rPr>
                <w:b/>
              </w:rPr>
              <w:t xml:space="preserve">Международные отношения в XVII– XVIII веках. Развитие европейской культуры и науки в XVII–XVIII веках. Эпоха просвещения. Война за независимость и </w:t>
            </w:r>
            <w:r w:rsidRPr="005826AB">
              <w:rPr>
                <w:b/>
              </w:rPr>
              <w:lastRenderedPageBreak/>
              <w:t>образование США. Французская революция конца XVIII века</w:t>
            </w:r>
          </w:p>
        </w:tc>
        <w:tc>
          <w:tcPr>
            <w:tcW w:w="10012" w:type="dxa"/>
            <w:shd w:val="clear" w:color="auto" w:fill="auto"/>
          </w:tcPr>
          <w:p w:rsidR="005826AB" w:rsidRPr="005826AB" w:rsidRDefault="005826AB" w:rsidP="005826AB">
            <w:pPr>
              <w:spacing w:line="240" w:lineRule="auto"/>
              <w:ind w:right="113"/>
              <w:jc w:val="both"/>
            </w:pPr>
            <w:r w:rsidRPr="005826AB">
              <w:lastRenderedPageBreak/>
              <w:t>Религиозные, экономические и колониальные противоречия. Причины, ход, особенности, последствия Тридцатилетней войны. Вестфальский мир и его значение. Гегемония Франции в Европе во второй половине ХVII века. Династические войны XVIII века. (Война за испанское наследство, Война за австрийское наследство). Семилетняя война – прообраз мировой войны.</w:t>
            </w:r>
          </w:p>
          <w:p w:rsidR="005826AB" w:rsidRPr="005826AB" w:rsidRDefault="005826AB" w:rsidP="005826AB">
            <w:pPr>
              <w:spacing w:line="240" w:lineRule="auto"/>
              <w:ind w:right="113"/>
              <w:jc w:val="both"/>
            </w:pPr>
            <w:r w:rsidRPr="005826AB">
              <w:t>Новые художественные стили: классицизм, барокко, рококо. Крупнейшие писатели, художники, композиторы. Просвещение: эпоха и идеология. Развитие науки, важнейшие достижения. Идеология Просвещения и значение ее распространения. Учение о естественном праве и общественном договоре. Вольтер, Ш. Монтескьё, Ж.Ж. Руссо.</w:t>
            </w:r>
          </w:p>
          <w:p w:rsidR="005826AB" w:rsidRPr="005826AB" w:rsidRDefault="005826AB" w:rsidP="005826AB">
            <w:pPr>
              <w:spacing w:line="240" w:lineRule="auto"/>
              <w:ind w:right="113"/>
              <w:jc w:val="both"/>
            </w:pPr>
            <w:r w:rsidRPr="005826AB">
              <w:lastRenderedPageBreak/>
              <w:t>Причины борьбы английских колоний в Северной Америке за независимость. Начало освободительного движения. Декларация независимости США. Образование США. Война за независимость как первая буржуазная революция в США. Конституция США. Билль о правах.</w:t>
            </w:r>
          </w:p>
          <w:p w:rsidR="005826AB" w:rsidRPr="005826AB" w:rsidRDefault="005826AB" w:rsidP="005826AB">
            <w:pPr>
              <w:spacing w:line="240" w:lineRule="auto"/>
              <w:ind w:right="113"/>
              <w:jc w:val="both"/>
            </w:pPr>
            <w:r w:rsidRPr="005826AB">
              <w:t>Предпосылки и причины Французской революции конца XVIII века. Начало революции. Декларация прав человека и гражданина. Конституционалисты, жирондисты и якобинцы. Конституция 1791 года. Начало революционных войн. Свержение монархии и установление республики.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w:t>
            </w:r>
          </w:p>
        </w:tc>
        <w:tc>
          <w:tcPr>
            <w:tcW w:w="986" w:type="dxa"/>
            <w:shd w:val="clear" w:color="auto" w:fill="auto"/>
          </w:tcPr>
          <w:p w:rsidR="005826AB" w:rsidRPr="005826AB" w:rsidRDefault="005826AB" w:rsidP="005826AB">
            <w:pPr>
              <w:spacing w:line="240" w:lineRule="auto"/>
              <w:ind w:right="113"/>
              <w:jc w:val="center"/>
              <w:rPr>
                <w:b/>
              </w:rPr>
            </w:pPr>
            <w:r w:rsidRPr="005826AB">
              <w:rPr>
                <w:b/>
              </w:rPr>
              <w:lastRenderedPageBreak/>
              <w:t>2</w:t>
            </w:r>
          </w:p>
        </w:tc>
        <w:tc>
          <w:tcPr>
            <w:tcW w:w="1204" w:type="dxa"/>
            <w:shd w:val="clear" w:color="auto" w:fill="auto"/>
          </w:tcPr>
          <w:p w:rsidR="005826AB" w:rsidRPr="005826AB" w:rsidRDefault="005826AB" w:rsidP="005826AB">
            <w:pPr>
              <w:spacing w:line="240" w:lineRule="auto"/>
              <w:ind w:right="113"/>
              <w:jc w:val="center"/>
              <w:rPr>
                <w:b/>
              </w:rPr>
            </w:pPr>
            <w:r w:rsidRPr="005826AB">
              <w:rPr>
                <w:b/>
              </w:rPr>
              <w:t>2</w:t>
            </w:r>
          </w:p>
        </w:tc>
      </w:tr>
      <w:tr w:rsidR="005826AB" w:rsidRPr="005826AB" w:rsidTr="005826AB">
        <w:tc>
          <w:tcPr>
            <w:tcW w:w="3024" w:type="dxa"/>
            <w:vMerge/>
            <w:shd w:val="clear" w:color="auto" w:fill="auto"/>
          </w:tcPr>
          <w:p w:rsidR="005826AB" w:rsidRPr="005826AB" w:rsidRDefault="005826AB" w:rsidP="005826AB">
            <w:pPr>
              <w:spacing w:line="240" w:lineRule="auto"/>
              <w:ind w:right="113"/>
              <w:jc w:val="center"/>
              <w:rPr>
                <w:b/>
              </w:rPr>
            </w:pPr>
          </w:p>
        </w:tc>
        <w:tc>
          <w:tcPr>
            <w:tcW w:w="10012" w:type="dxa"/>
            <w:shd w:val="clear" w:color="auto" w:fill="auto"/>
          </w:tcPr>
          <w:p w:rsidR="005826AB" w:rsidRPr="005826AB" w:rsidRDefault="005826AB" w:rsidP="005826AB">
            <w:pPr>
              <w:spacing w:line="240" w:lineRule="auto"/>
              <w:ind w:right="113"/>
              <w:jc w:val="both"/>
            </w:pPr>
            <w:r w:rsidRPr="005826AB">
              <w:rPr>
                <w:b/>
                <w:i/>
              </w:rPr>
              <w:t>Самостоятельная работа</w:t>
            </w:r>
            <w:r w:rsidRPr="005826AB">
              <w:t xml:space="preserve">: подготовить рефераты на темы: </w:t>
            </w:r>
            <w:r w:rsidRPr="005826AB">
              <w:rPr>
                <w:color w:val="000000"/>
              </w:rPr>
              <w:t>«Революции ХVII–ХVIII веков как порождение модернизационных процессов»;</w:t>
            </w:r>
            <w:r w:rsidRPr="005826AB">
              <w:t xml:space="preserve"> «Распространение идей просвещенного абсолютизма в </w:t>
            </w:r>
            <w:r w:rsidRPr="005826AB">
              <w:rPr>
                <w:lang w:val="en-US"/>
              </w:rPr>
              <w:t>X</w:t>
            </w:r>
            <w:r w:rsidRPr="005826AB">
              <w:t>VIII в.».</w:t>
            </w:r>
            <w:r w:rsidRPr="005826AB">
              <w:rPr>
                <w:color w:val="000000"/>
              </w:rPr>
              <w:t xml:space="preserve"> </w:t>
            </w:r>
          </w:p>
        </w:tc>
        <w:tc>
          <w:tcPr>
            <w:tcW w:w="986" w:type="dxa"/>
            <w:shd w:val="clear" w:color="auto" w:fill="auto"/>
          </w:tcPr>
          <w:p w:rsidR="005826AB" w:rsidRPr="005826AB" w:rsidRDefault="005826AB" w:rsidP="005826AB">
            <w:pPr>
              <w:spacing w:line="240" w:lineRule="auto"/>
              <w:ind w:right="113"/>
              <w:jc w:val="center"/>
            </w:pPr>
            <w:r w:rsidRPr="005826AB">
              <w:t>1</w:t>
            </w:r>
          </w:p>
        </w:tc>
        <w:tc>
          <w:tcPr>
            <w:tcW w:w="1204" w:type="dxa"/>
            <w:shd w:val="clear" w:color="auto" w:fill="D9D9D9"/>
          </w:tcPr>
          <w:p w:rsidR="005826AB" w:rsidRPr="005826AB" w:rsidRDefault="005826AB" w:rsidP="005826AB">
            <w:pPr>
              <w:spacing w:line="240" w:lineRule="auto"/>
              <w:ind w:right="113"/>
              <w:jc w:val="center"/>
            </w:pPr>
          </w:p>
        </w:tc>
      </w:tr>
      <w:tr w:rsidR="005826AB" w:rsidRPr="005826AB" w:rsidTr="005826AB">
        <w:tc>
          <w:tcPr>
            <w:tcW w:w="3024" w:type="dxa"/>
            <w:vMerge/>
            <w:shd w:val="clear" w:color="auto" w:fill="auto"/>
          </w:tcPr>
          <w:p w:rsidR="005826AB" w:rsidRPr="005826AB" w:rsidRDefault="005826AB" w:rsidP="005826AB">
            <w:pPr>
              <w:spacing w:line="240" w:lineRule="auto"/>
              <w:ind w:right="113"/>
              <w:jc w:val="center"/>
              <w:rPr>
                <w:b/>
              </w:rPr>
            </w:pPr>
          </w:p>
        </w:tc>
        <w:tc>
          <w:tcPr>
            <w:tcW w:w="10012" w:type="dxa"/>
            <w:shd w:val="clear" w:color="auto" w:fill="auto"/>
          </w:tcPr>
          <w:p w:rsidR="005826AB" w:rsidRPr="005826AB" w:rsidRDefault="005826AB" w:rsidP="005826AB">
            <w:pPr>
              <w:spacing w:line="240" w:lineRule="auto"/>
              <w:ind w:right="113"/>
              <w:jc w:val="both"/>
              <w:rPr>
                <w:b/>
              </w:rPr>
            </w:pPr>
            <w:r w:rsidRPr="005826AB">
              <w:rPr>
                <w:b/>
                <w:i/>
              </w:rPr>
              <w:t xml:space="preserve">Практическое занятие: </w:t>
            </w:r>
            <w:r w:rsidRPr="005826AB">
              <w:t>Причины, ход, особенности, последствия Тридцатилетней войны. Идеология Просвещения и значение ее распространения. Война за независимость как первая буржуазная революция в США. Якобинская диктатура.</w:t>
            </w:r>
          </w:p>
        </w:tc>
        <w:tc>
          <w:tcPr>
            <w:tcW w:w="986" w:type="dxa"/>
            <w:shd w:val="clear" w:color="auto" w:fill="auto"/>
          </w:tcPr>
          <w:p w:rsidR="005826AB" w:rsidRPr="005826AB" w:rsidRDefault="005826AB" w:rsidP="005826AB">
            <w:pPr>
              <w:spacing w:line="240" w:lineRule="auto"/>
              <w:ind w:right="113"/>
              <w:jc w:val="center"/>
              <w:rPr>
                <w:b/>
              </w:rPr>
            </w:pPr>
            <w:r w:rsidRPr="005826AB">
              <w:rPr>
                <w:b/>
              </w:rPr>
              <w:t>1</w:t>
            </w:r>
          </w:p>
        </w:tc>
        <w:tc>
          <w:tcPr>
            <w:tcW w:w="1204" w:type="dxa"/>
            <w:shd w:val="clear" w:color="auto" w:fill="D9D9D9"/>
          </w:tcPr>
          <w:p w:rsidR="005826AB" w:rsidRPr="005826AB" w:rsidRDefault="005826AB" w:rsidP="005826AB">
            <w:pPr>
              <w:spacing w:line="240" w:lineRule="auto"/>
              <w:ind w:right="113"/>
              <w:jc w:val="center"/>
            </w:pPr>
          </w:p>
        </w:tc>
      </w:tr>
      <w:tr w:rsidR="005826AB" w:rsidRPr="005826AB" w:rsidTr="005826AB">
        <w:tc>
          <w:tcPr>
            <w:tcW w:w="3024" w:type="dxa"/>
            <w:vMerge/>
            <w:shd w:val="clear" w:color="auto" w:fill="auto"/>
          </w:tcPr>
          <w:p w:rsidR="005826AB" w:rsidRPr="005826AB" w:rsidRDefault="005826AB" w:rsidP="005826AB">
            <w:pPr>
              <w:spacing w:line="240" w:lineRule="auto"/>
              <w:ind w:right="113"/>
              <w:jc w:val="center"/>
              <w:rPr>
                <w:b/>
              </w:rPr>
            </w:pPr>
          </w:p>
        </w:tc>
        <w:tc>
          <w:tcPr>
            <w:tcW w:w="10012" w:type="dxa"/>
            <w:shd w:val="clear" w:color="auto" w:fill="auto"/>
          </w:tcPr>
          <w:p w:rsidR="005826AB" w:rsidRPr="005826AB" w:rsidRDefault="005826AB" w:rsidP="005826AB">
            <w:pPr>
              <w:autoSpaceDE w:val="0"/>
              <w:autoSpaceDN w:val="0"/>
              <w:adjustRightInd w:val="0"/>
              <w:spacing w:line="240" w:lineRule="auto"/>
            </w:pPr>
            <w:r w:rsidRPr="005826AB">
              <w:rPr>
                <w:b/>
                <w:i/>
              </w:rPr>
              <w:t>Консультация:</w:t>
            </w:r>
            <w:r w:rsidRPr="005826AB">
              <w:t xml:space="preserve"> Война за независимость как первая буржуазная революция в США.</w:t>
            </w:r>
          </w:p>
        </w:tc>
        <w:tc>
          <w:tcPr>
            <w:tcW w:w="986" w:type="dxa"/>
            <w:shd w:val="clear" w:color="auto" w:fill="auto"/>
          </w:tcPr>
          <w:p w:rsidR="005826AB" w:rsidRPr="005826AB" w:rsidRDefault="005826AB" w:rsidP="005826AB">
            <w:pPr>
              <w:spacing w:line="240" w:lineRule="auto"/>
              <w:ind w:right="113"/>
              <w:jc w:val="center"/>
            </w:pPr>
            <w:r w:rsidRPr="005826AB">
              <w:t>1</w:t>
            </w:r>
          </w:p>
        </w:tc>
        <w:tc>
          <w:tcPr>
            <w:tcW w:w="1204" w:type="dxa"/>
            <w:shd w:val="clear" w:color="auto" w:fill="D9D9D9"/>
          </w:tcPr>
          <w:p w:rsidR="005826AB" w:rsidRPr="005826AB" w:rsidRDefault="005826AB" w:rsidP="005826AB">
            <w:pPr>
              <w:spacing w:line="240" w:lineRule="auto"/>
              <w:ind w:right="113"/>
              <w:jc w:val="center"/>
              <w:rPr>
                <w:b/>
              </w:rPr>
            </w:pPr>
          </w:p>
        </w:tc>
      </w:tr>
      <w:tr w:rsidR="005826AB" w:rsidRPr="005826AB" w:rsidTr="005826AB">
        <w:tc>
          <w:tcPr>
            <w:tcW w:w="13036" w:type="dxa"/>
            <w:gridSpan w:val="2"/>
            <w:shd w:val="clear" w:color="auto" w:fill="auto"/>
            <w:vAlign w:val="center"/>
          </w:tcPr>
          <w:p w:rsidR="005826AB" w:rsidRPr="005826AB" w:rsidRDefault="005826AB" w:rsidP="005826AB">
            <w:pPr>
              <w:spacing w:line="240" w:lineRule="auto"/>
              <w:ind w:right="113"/>
              <w:jc w:val="center"/>
            </w:pPr>
            <w:r w:rsidRPr="005826AB">
              <w:rPr>
                <w:b/>
              </w:rPr>
              <w:t>7. Россия в конце ХVII–ХVIII веков: от царства к империи Россия в эпоху петровских преобразований</w:t>
            </w:r>
          </w:p>
        </w:tc>
        <w:tc>
          <w:tcPr>
            <w:tcW w:w="986" w:type="dxa"/>
            <w:shd w:val="clear" w:color="auto" w:fill="auto"/>
          </w:tcPr>
          <w:p w:rsidR="005826AB" w:rsidRPr="005826AB" w:rsidRDefault="005826AB" w:rsidP="005826AB">
            <w:pPr>
              <w:spacing w:line="240" w:lineRule="auto"/>
              <w:ind w:right="113"/>
              <w:jc w:val="center"/>
              <w:rPr>
                <w:b/>
              </w:rPr>
            </w:pPr>
          </w:p>
        </w:tc>
        <w:tc>
          <w:tcPr>
            <w:tcW w:w="1204" w:type="dxa"/>
            <w:shd w:val="clear" w:color="auto" w:fill="D9D9D9"/>
          </w:tcPr>
          <w:p w:rsidR="005826AB" w:rsidRPr="005826AB" w:rsidRDefault="005826AB" w:rsidP="005826AB">
            <w:pPr>
              <w:spacing w:line="240" w:lineRule="auto"/>
              <w:ind w:right="113"/>
              <w:jc w:val="center"/>
              <w:rPr>
                <w:b/>
              </w:rPr>
            </w:pPr>
          </w:p>
        </w:tc>
      </w:tr>
      <w:tr w:rsidR="005826AB" w:rsidRPr="005826AB" w:rsidTr="005826AB">
        <w:tc>
          <w:tcPr>
            <w:tcW w:w="3024" w:type="dxa"/>
            <w:vMerge w:val="restart"/>
            <w:shd w:val="clear" w:color="auto" w:fill="auto"/>
          </w:tcPr>
          <w:p w:rsidR="005826AB" w:rsidRPr="005826AB" w:rsidRDefault="005826AB" w:rsidP="005826AB">
            <w:pPr>
              <w:spacing w:line="240" w:lineRule="auto"/>
              <w:ind w:right="113"/>
              <w:rPr>
                <w:b/>
              </w:rPr>
            </w:pPr>
            <w:r w:rsidRPr="005826AB">
              <w:rPr>
                <w:b/>
              </w:rPr>
              <w:t>7.1. Россия в эпоху петровских преобразований</w:t>
            </w:r>
          </w:p>
          <w:p w:rsidR="005826AB" w:rsidRPr="005826AB" w:rsidRDefault="005826AB" w:rsidP="005826AB">
            <w:pPr>
              <w:spacing w:line="240" w:lineRule="auto"/>
              <w:ind w:right="113"/>
              <w:rPr>
                <w:b/>
              </w:rPr>
            </w:pPr>
          </w:p>
        </w:tc>
        <w:tc>
          <w:tcPr>
            <w:tcW w:w="10012" w:type="dxa"/>
            <w:shd w:val="clear" w:color="auto" w:fill="auto"/>
          </w:tcPr>
          <w:p w:rsidR="005826AB" w:rsidRPr="005826AB" w:rsidRDefault="005826AB" w:rsidP="005826AB">
            <w:pPr>
              <w:spacing w:line="240" w:lineRule="auto"/>
              <w:ind w:right="113"/>
              <w:jc w:val="both"/>
            </w:pPr>
            <w:r w:rsidRPr="005826AB">
              <w:t>Дискуссии о Петре I, значении и цене его преобразований. Начало царствования Петра I. Стрелецкое восстание. Правление царевны Софьи. Крымские походы В.В. Голицына. Начало самостоятельного правления Петра I. Азовские походы. Великое посольство. Первые преобразования. Северная война: причины, основные события, итоги. Значение Полтавской битвы. Прутский и Каспийский походы. Провозглашение России империей. Государственные реформы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Развитие экономики. Политика протекционизма и меркантилизма. Подушная подать. Введение паспортной системы. Социальные движения. Восстания в Астрахани, на Дону. Итоги и цена преобразований Петра Великого.</w:t>
            </w:r>
          </w:p>
        </w:tc>
        <w:tc>
          <w:tcPr>
            <w:tcW w:w="986" w:type="dxa"/>
            <w:shd w:val="clear" w:color="auto" w:fill="auto"/>
          </w:tcPr>
          <w:p w:rsidR="005826AB" w:rsidRPr="005826AB" w:rsidRDefault="005826AB" w:rsidP="005826AB">
            <w:pPr>
              <w:spacing w:line="240" w:lineRule="auto"/>
              <w:ind w:right="113"/>
              <w:jc w:val="center"/>
              <w:rPr>
                <w:b/>
              </w:rPr>
            </w:pPr>
            <w:r w:rsidRPr="005826AB">
              <w:rPr>
                <w:b/>
              </w:rPr>
              <w:t>2</w:t>
            </w:r>
          </w:p>
        </w:tc>
        <w:tc>
          <w:tcPr>
            <w:tcW w:w="1204" w:type="dxa"/>
            <w:shd w:val="clear" w:color="auto" w:fill="auto"/>
          </w:tcPr>
          <w:p w:rsidR="005826AB" w:rsidRPr="005826AB" w:rsidRDefault="005826AB" w:rsidP="005826AB">
            <w:pPr>
              <w:spacing w:line="240" w:lineRule="auto"/>
              <w:ind w:right="113"/>
              <w:jc w:val="center"/>
              <w:rPr>
                <w:b/>
              </w:rPr>
            </w:pPr>
            <w:r w:rsidRPr="005826AB">
              <w:rPr>
                <w:b/>
              </w:rPr>
              <w:t>2</w:t>
            </w:r>
          </w:p>
        </w:tc>
      </w:tr>
      <w:tr w:rsidR="005826AB" w:rsidRPr="005826AB" w:rsidTr="005826AB">
        <w:trPr>
          <w:trHeight w:val="480"/>
        </w:trPr>
        <w:tc>
          <w:tcPr>
            <w:tcW w:w="3024" w:type="dxa"/>
            <w:vMerge/>
            <w:shd w:val="clear" w:color="auto" w:fill="auto"/>
          </w:tcPr>
          <w:p w:rsidR="005826AB" w:rsidRPr="005826AB" w:rsidRDefault="005826AB" w:rsidP="005826AB">
            <w:pPr>
              <w:spacing w:line="240" w:lineRule="auto"/>
              <w:ind w:right="113"/>
              <w:rPr>
                <w:b/>
              </w:rPr>
            </w:pPr>
          </w:p>
        </w:tc>
        <w:tc>
          <w:tcPr>
            <w:tcW w:w="10012" w:type="dxa"/>
            <w:shd w:val="clear" w:color="auto" w:fill="auto"/>
          </w:tcPr>
          <w:p w:rsidR="005826AB" w:rsidRPr="005826AB" w:rsidRDefault="005826AB" w:rsidP="005826AB">
            <w:pPr>
              <w:spacing w:line="240" w:lineRule="auto"/>
              <w:ind w:right="113"/>
              <w:jc w:val="both"/>
            </w:pPr>
            <w:r w:rsidRPr="005826AB">
              <w:rPr>
                <w:b/>
                <w:i/>
              </w:rPr>
              <w:t>Самостоятельная работа</w:t>
            </w:r>
            <w:r w:rsidRPr="005826AB">
              <w:t>: подготовить доклады на тему: «</w:t>
            </w:r>
            <w:r w:rsidRPr="005826AB">
              <w:rPr>
                <w:rFonts w:eastAsia="Calibri"/>
                <w:color w:val="000000"/>
              </w:rPr>
              <w:t>Становление новой России (конец ХVII – начало ХVIII века)», «</w:t>
            </w:r>
            <w:r w:rsidRPr="005826AB">
              <w:t>Петровские преобразования в культуре</w:t>
            </w:r>
            <w:r w:rsidRPr="005826AB">
              <w:rPr>
                <w:rFonts w:eastAsia="Calibri"/>
                <w:color w:val="000000"/>
              </w:rPr>
              <w:t>».</w:t>
            </w:r>
          </w:p>
        </w:tc>
        <w:tc>
          <w:tcPr>
            <w:tcW w:w="986" w:type="dxa"/>
            <w:shd w:val="clear" w:color="auto" w:fill="auto"/>
          </w:tcPr>
          <w:p w:rsidR="005826AB" w:rsidRPr="005826AB" w:rsidRDefault="005826AB" w:rsidP="005826AB">
            <w:pPr>
              <w:spacing w:line="240" w:lineRule="auto"/>
              <w:ind w:right="113"/>
              <w:jc w:val="center"/>
            </w:pPr>
            <w:r w:rsidRPr="005826AB">
              <w:t>1</w:t>
            </w:r>
          </w:p>
        </w:tc>
        <w:tc>
          <w:tcPr>
            <w:tcW w:w="1204" w:type="dxa"/>
            <w:shd w:val="clear" w:color="auto" w:fill="D9D9D9"/>
          </w:tcPr>
          <w:p w:rsidR="005826AB" w:rsidRPr="005826AB" w:rsidRDefault="005826AB" w:rsidP="005826AB">
            <w:pPr>
              <w:spacing w:line="240" w:lineRule="auto"/>
              <w:ind w:right="113"/>
              <w:jc w:val="center"/>
              <w:rPr>
                <w:b/>
              </w:rPr>
            </w:pPr>
          </w:p>
        </w:tc>
      </w:tr>
      <w:tr w:rsidR="005826AB" w:rsidRPr="005826AB" w:rsidTr="005826AB">
        <w:trPr>
          <w:trHeight w:val="273"/>
        </w:trPr>
        <w:tc>
          <w:tcPr>
            <w:tcW w:w="3024" w:type="dxa"/>
            <w:vMerge w:val="restart"/>
            <w:shd w:val="clear" w:color="auto" w:fill="auto"/>
          </w:tcPr>
          <w:p w:rsidR="005826AB" w:rsidRPr="005826AB" w:rsidRDefault="005826AB" w:rsidP="005826AB">
            <w:pPr>
              <w:spacing w:line="240" w:lineRule="auto"/>
              <w:ind w:right="113"/>
              <w:rPr>
                <w:b/>
              </w:rPr>
            </w:pPr>
            <w:r w:rsidRPr="005826AB">
              <w:rPr>
                <w:b/>
              </w:rPr>
              <w:t xml:space="preserve">7.2. Экономическое и социальное развитие в </w:t>
            </w:r>
            <w:r w:rsidRPr="005826AB">
              <w:rPr>
                <w:b/>
              </w:rPr>
              <w:lastRenderedPageBreak/>
              <w:t>XVIII веке. Народные движения. Внутренняя и внешняя политика России в середине – второй половине XVIII века. Русская культура XVIII века</w:t>
            </w:r>
          </w:p>
        </w:tc>
        <w:tc>
          <w:tcPr>
            <w:tcW w:w="10012" w:type="dxa"/>
            <w:shd w:val="clear" w:color="auto" w:fill="auto"/>
          </w:tcPr>
          <w:p w:rsidR="005826AB" w:rsidRPr="005826AB" w:rsidRDefault="005826AB" w:rsidP="005826AB">
            <w:pPr>
              <w:spacing w:line="240" w:lineRule="auto"/>
              <w:ind w:right="113"/>
              <w:jc w:val="both"/>
            </w:pPr>
            <w:r w:rsidRPr="005826AB">
              <w:lastRenderedPageBreak/>
              <w:t xml:space="preserve">Развитие промышленности и торговли во второй четверти – конце ХVIII века. Рост помещичьего землевладения. Основные сословия российского общества, их положение. </w:t>
            </w:r>
            <w:r w:rsidRPr="005826AB">
              <w:lastRenderedPageBreak/>
              <w:t>Усиление крепостничества. Восстание под предводительством Е.И. Пугачева и его значение.</w:t>
            </w:r>
          </w:p>
          <w:p w:rsidR="005826AB" w:rsidRPr="005826AB" w:rsidRDefault="005826AB" w:rsidP="005826AB">
            <w:pPr>
              <w:spacing w:line="240" w:lineRule="auto"/>
              <w:ind w:right="113"/>
              <w:jc w:val="both"/>
            </w:pPr>
            <w:r w:rsidRPr="005826AB">
              <w:t>Дворцовые перевороты: причины, сущность, последствия. Внутренняя и внешняя политика преемников Петра I. Расширение привилегий дворянства. Русско-турецкая война 1735–1739 годов. Участие России в Семилетней войне. Короткое правление Петра III. Правление Екатерины II. Политика «просвещенного абсолютизма»: основные направления, мероприятия, значение. Уложенная комиссия. Губернская реформа. Жалованные грамоты дворянству и городам. Внутренняя политика Павла I, его свержение. Внешняя политика Екатерины II. Русско-турецкие войны и их итоги. Великие русские полководцы и флотоводцы (П.А. Румянцев, А.В. Суворов, Ф.Ф. Ушаков). Присоединение и освоение Крыма и Новороссии; Г.А. Потемкин. Участие России в разделах Речи Посполитой. Внешняя политика Павла I. Итальянский и Швейцарский походы А.В. Суворова, Средиземноморская экспедиция Ф.Ф. Ушакова.</w:t>
            </w:r>
          </w:p>
          <w:p w:rsidR="005826AB" w:rsidRPr="005826AB" w:rsidRDefault="005826AB" w:rsidP="005826AB">
            <w:pPr>
              <w:spacing w:line="240" w:lineRule="auto"/>
              <w:ind w:right="113"/>
              <w:jc w:val="both"/>
            </w:pPr>
            <w:r w:rsidRPr="005826AB">
              <w:t>Нововведения в культуре петровских времен. Просвещение и научные знания (Ф. Прокопович. И.Т. Посошков). Литература и искусство. Архитектура и изобразительное искусство (Д. Трезини, В.В. Растрелли, И.Н. Никитин). Культура и быт России во второй половине XVIII века. Становление отечественной науки; М.В. Ломоносов. Исследовательские экспедиции. Историческая наука (В.Н. Татищев). Русские изобретатели (И.И. Ползунов, И.П. Кулибин). Общественная мысль (Н.И. Новиков, А.Н. Радищев). Литература: основные направления, жанры, писатели (А.П. Сумароков, Н.М. Карамзин, Г.Р. Державин, Д.И. Фонвизин). Развитие архитектуры, живописи, скульптуры, музыки (стили и течения, художники и их произведения). Театр (Ф.Г. Волков).</w:t>
            </w:r>
          </w:p>
        </w:tc>
        <w:tc>
          <w:tcPr>
            <w:tcW w:w="986" w:type="dxa"/>
            <w:shd w:val="clear" w:color="auto" w:fill="auto"/>
          </w:tcPr>
          <w:p w:rsidR="005826AB" w:rsidRPr="005826AB" w:rsidRDefault="005826AB" w:rsidP="005826AB">
            <w:pPr>
              <w:spacing w:line="240" w:lineRule="auto"/>
              <w:ind w:right="113"/>
              <w:jc w:val="center"/>
              <w:rPr>
                <w:b/>
              </w:rPr>
            </w:pPr>
            <w:r w:rsidRPr="005826AB">
              <w:rPr>
                <w:b/>
              </w:rPr>
              <w:lastRenderedPageBreak/>
              <w:t>2</w:t>
            </w:r>
          </w:p>
        </w:tc>
        <w:tc>
          <w:tcPr>
            <w:tcW w:w="1204" w:type="dxa"/>
            <w:shd w:val="clear" w:color="auto" w:fill="auto"/>
          </w:tcPr>
          <w:p w:rsidR="005826AB" w:rsidRPr="005826AB" w:rsidRDefault="005826AB" w:rsidP="005826AB">
            <w:pPr>
              <w:spacing w:line="240" w:lineRule="auto"/>
              <w:ind w:right="113"/>
              <w:jc w:val="center"/>
              <w:rPr>
                <w:b/>
              </w:rPr>
            </w:pPr>
            <w:r w:rsidRPr="005826AB">
              <w:rPr>
                <w:b/>
              </w:rPr>
              <w:t>2</w:t>
            </w:r>
          </w:p>
        </w:tc>
      </w:tr>
      <w:tr w:rsidR="005826AB" w:rsidRPr="005826AB" w:rsidTr="005826AB">
        <w:tc>
          <w:tcPr>
            <w:tcW w:w="3024" w:type="dxa"/>
            <w:vMerge/>
            <w:shd w:val="clear" w:color="auto" w:fill="auto"/>
          </w:tcPr>
          <w:p w:rsidR="005826AB" w:rsidRPr="005826AB" w:rsidRDefault="005826AB" w:rsidP="005826AB">
            <w:pPr>
              <w:spacing w:line="240" w:lineRule="auto"/>
              <w:ind w:right="113"/>
              <w:jc w:val="center"/>
              <w:rPr>
                <w:b/>
              </w:rPr>
            </w:pPr>
          </w:p>
        </w:tc>
        <w:tc>
          <w:tcPr>
            <w:tcW w:w="10012" w:type="dxa"/>
            <w:shd w:val="clear" w:color="auto" w:fill="auto"/>
          </w:tcPr>
          <w:p w:rsidR="005826AB" w:rsidRPr="005826AB" w:rsidRDefault="005826AB" w:rsidP="005826AB">
            <w:pPr>
              <w:spacing w:line="240" w:lineRule="auto"/>
              <w:ind w:right="113"/>
              <w:jc w:val="both"/>
            </w:pPr>
            <w:r w:rsidRPr="005826AB">
              <w:rPr>
                <w:b/>
                <w:i/>
              </w:rPr>
              <w:t>Самостоятельная работа</w:t>
            </w:r>
            <w:r w:rsidRPr="005826AB">
              <w:t xml:space="preserve">: заполнить таблицу: Развитие науки и искусства в России в ХVIII веке, подготовить доклады на тему: </w:t>
            </w:r>
            <w:r w:rsidRPr="005826AB">
              <w:rPr>
                <w:rFonts w:eastAsia="Calibri"/>
                <w:color w:val="000000"/>
              </w:rPr>
              <w:t>«Россия ХVIII века: победная поступь империи», Выборг в X</w:t>
            </w:r>
            <w:r w:rsidRPr="005826AB">
              <w:rPr>
                <w:rFonts w:eastAsia="Calibri"/>
                <w:color w:val="000000"/>
                <w:lang w:val="en-US"/>
              </w:rPr>
              <w:t>V</w:t>
            </w:r>
            <w:r w:rsidRPr="005826AB">
              <w:rPr>
                <w:rFonts w:eastAsia="Calibri"/>
                <w:color w:val="000000"/>
              </w:rPr>
              <w:t xml:space="preserve">III в.», </w:t>
            </w:r>
            <w:r w:rsidRPr="005826AB">
              <w:t>«Екатерина Великая».</w:t>
            </w:r>
          </w:p>
        </w:tc>
        <w:tc>
          <w:tcPr>
            <w:tcW w:w="986" w:type="dxa"/>
            <w:shd w:val="clear" w:color="auto" w:fill="auto"/>
          </w:tcPr>
          <w:p w:rsidR="005826AB" w:rsidRPr="005826AB" w:rsidRDefault="005826AB" w:rsidP="005826AB">
            <w:pPr>
              <w:spacing w:line="240" w:lineRule="auto"/>
              <w:ind w:right="113"/>
              <w:jc w:val="center"/>
            </w:pPr>
            <w:r w:rsidRPr="005826AB">
              <w:t>1</w:t>
            </w:r>
          </w:p>
        </w:tc>
        <w:tc>
          <w:tcPr>
            <w:tcW w:w="1204" w:type="dxa"/>
            <w:shd w:val="clear" w:color="auto" w:fill="D9D9D9"/>
          </w:tcPr>
          <w:p w:rsidR="005826AB" w:rsidRPr="005826AB" w:rsidRDefault="005826AB" w:rsidP="005826AB">
            <w:pPr>
              <w:spacing w:line="240" w:lineRule="auto"/>
              <w:ind w:right="113"/>
              <w:jc w:val="center"/>
              <w:rPr>
                <w:b/>
              </w:rPr>
            </w:pPr>
          </w:p>
        </w:tc>
      </w:tr>
      <w:tr w:rsidR="005826AB" w:rsidRPr="005826AB" w:rsidTr="005826AB">
        <w:tc>
          <w:tcPr>
            <w:tcW w:w="3024" w:type="dxa"/>
            <w:vMerge/>
            <w:shd w:val="clear" w:color="auto" w:fill="auto"/>
          </w:tcPr>
          <w:p w:rsidR="005826AB" w:rsidRPr="005826AB" w:rsidRDefault="005826AB" w:rsidP="005826AB">
            <w:pPr>
              <w:spacing w:line="240" w:lineRule="auto"/>
              <w:ind w:right="113"/>
              <w:jc w:val="center"/>
              <w:rPr>
                <w:b/>
              </w:rPr>
            </w:pPr>
          </w:p>
        </w:tc>
        <w:tc>
          <w:tcPr>
            <w:tcW w:w="10012" w:type="dxa"/>
            <w:shd w:val="clear" w:color="auto" w:fill="auto"/>
          </w:tcPr>
          <w:p w:rsidR="005826AB" w:rsidRPr="005826AB" w:rsidRDefault="005826AB" w:rsidP="005826AB">
            <w:pPr>
              <w:spacing w:line="240" w:lineRule="auto"/>
              <w:ind w:right="113"/>
            </w:pPr>
            <w:r w:rsidRPr="005826AB">
              <w:rPr>
                <w:b/>
                <w:i/>
              </w:rPr>
              <w:t xml:space="preserve">Практическое занятие: </w:t>
            </w:r>
            <w:r w:rsidRPr="005826AB">
              <w:t>Итоги и цена преобразований Петра Великого. Восстание под предводительством Е.И. Пугачева и его значение. Присоединение и освоение Крыма и Новороссии. Историческая наука в России в ХVIII веке.</w:t>
            </w:r>
          </w:p>
          <w:p w:rsidR="005826AB" w:rsidRPr="005826AB" w:rsidRDefault="005826AB" w:rsidP="005826AB">
            <w:pPr>
              <w:spacing w:line="240" w:lineRule="auto"/>
              <w:ind w:right="113"/>
              <w:rPr>
                <w:b/>
              </w:rPr>
            </w:pPr>
            <w:r w:rsidRPr="005826AB">
              <w:rPr>
                <w:b/>
              </w:rPr>
              <w:t>Итоговая контрольная работа за 1 семестр (ДФК).</w:t>
            </w:r>
          </w:p>
        </w:tc>
        <w:tc>
          <w:tcPr>
            <w:tcW w:w="986" w:type="dxa"/>
            <w:shd w:val="clear" w:color="auto" w:fill="auto"/>
          </w:tcPr>
          <w:p w:rsidR="005826AB" w:rsidRPr="005826AB" w:rsidRDefault="005826AB" w:rsidP="005826AB">
            <w:pPr>
              <w:spacing w:line="240" w:lineRule="auto"/>
              <w:ind w:right="113"/>
              <w:jc w:val="center"/>
              <w:rPr>
                <w:b/>
              </w:rPr>
            </w:pPr>
            <w:r w:rsidRPr="005826AB">
              <w:rPr>
                <w:b/>
              </w:rPr>
              <w:t>1</w:t>
            </w:r>
          </w:p>
          <w:p w:rsidR="005826AB" w:rsidRPr="005826AB" w:rsidRDefault="005826AB" w:rsidP="005826AB">
            <w:pPr>
              <w:spacing w:line="240" w:lineRule="auto"/>
              <w:ind w:right="113"/>
              <w:jc w:val="center"/>
              <w:rPr>
                <w:b/>
              </w:rPr>
            </w:pPr>
          </w:p>
          <w:p w:rsidR="005826AB" w:rsidRPr="005826AB" w:rsidRDefault="005826AB" w:rsidP="005826AB">
            <w:pPr>
              <w:spacing w:line="240" w:lineRule="auto"/>
              <w:ind w:right="113"/>
              <w:jc w:val="center"/>
              <w:rPr>
                <w:b/>
              </w:rPr>
            </w:pPr>
          </w:p>
          <w:p w:rsidR="005826AB" w:rsidRPr="005826AB" w:rsidRDefault="005826AB" w:rsidP="005826AB">
            <w:pPr>
              <w:spacing w:line="240" w:lineRule="auto"/>
              <w:ind w:right="113"/>
              <w:jc w:val="center"/>
              <w:rPr>
                <w:b/>
              </w:rPr>
            </w:pPr>
            <w:r w:rsidRPr="005826AB">
              <w:rPr>
                <w:b/>
              </w:rPr>
              <w:t>1</w:t>
            </w:r>
          </w:p>
        </w:tc>
        <w:tc>
          <w:tcPr>
            <w:tcW w:w="1204" w:type="dxa"/>
            <w:shd w:val="clear" w:color="auto" w:fill="D9D9D9"/>
          </w:tcPr>
          <w:p w:rsidR="005826AB" w:rsidRPr="005826AB" w:rsidRDefault="005826AB" w:rsidP="005826AB">
            <w:pPr>
              <w:spacing w:line="240" w:lineRule="auto"/>
              <w:ind w:right="113"/>
              <w:jc w:val="center"/>
              <w:rPr>
                <w:b/>
              </w:rPr>
            </w:pPr>
          </w:p>
        </w:tc>
      </w:tr>
      <w:tr w:rsidR="005826AB" w:rsidRPr="005826AB" w:rsidTr="005826AB">
        <w:tc>
          <w:tcPr>
            <w:tcW w:w="3024" w:type="dxa"/>
            <w:vMerge w:val="restart"/>
            <w:shd w:val="clear" w:color="auto" w:fill="auto"/>
          </w:tcPr>
          <w:p w:rsidR="005826AB" w:rsidRPr="005826AB" w:rsidRDefault="005826AB" w:rsidP="005826AB">
            <w:pPr>
              <w:spacing w:line="240" w:lineRule="auto"/>
              <w:ind w:right="113"/>
              <w:rPr>
                <w:b/>
              </w:rPr>
            </w:pPr>
            <w:r w:rsidRPr="005826AB">
              <w:rPr>
                <w:b/>
              </w:rPr>
              <w:t>8. Становление индустриальной цивилизации</w:t>
            </w:r>
          </w:p>
        </w:tc>
        <w:tc>
          <w:tcPr>
            <w:tcW w:w="10012" w:type="dxa"/>
            <w:shd w:val="clear" w:color="auto" w:fill="auto"/>
          </w:tcPr>
          <w:p w:rsidR="005826AB" w:rsidRPr="005826AB" w:rsidRDefault="005826AB" w:rsidP="005826AB">
            <w:pPr>
              <w:spacing w:line="240" w:lineRule="auto"/>
              <w:ind w:right="113"/>
              <w:jc w:val="both"/>
            </w:pPr>
            <w:r w:rsidRPr="005826AB">
              <w:rPr>
                <w:b/>
              </w:rPr>
              <w:t xml:space="preserve">Промышленный переворот и его последствия. </w:t>
            </w:r>
            <w:r w:rsidRPr="005826AB">
              <w:t xml:space="preserve">Промышленный переворот (промышленная революция), его причины и последствия. Важнейшие изобретения. Технический переворот в промышленности. От мануфактуры к фабрике. Машинное производство. Появление новых видов транспорта и средств связи. Социальные последствия промышленной революции. Индустриальное общество. Экономическое развитие Англии и Франции в ХIХ веке. Конец </w:t>
            </w:r>
            <w:r w:rsidRPr="005826AB">
              <w:lastRenderedPageBreak/>
              <w:t>эпохи «свободного капитализма». Концентрация производства и капитала. Монополии и их формы. Финансовый капитал. Роль государства в экономике.</w:t>
            </w:r>
          </w:p>
          <w:p w:rsidR="005826AB" w:rsidRPr="005826AB" w:rsidRDefault="005826AB" w:rsidP="005826AB">
            <w:pPr>
              <w:spacing w:line="240" w:lineRule="auto"/>
              <w:ind w:right="113"/>
              <w:jc w:val="both"/>
            </w:pPr>
            <w:r w:rsidRPr="005826AB">
              <w:rPr>
                <w:b/>
              </w:rPr>
              <w:t xml:space="preserve">Международные отношения. </w:t>
            </w:r>
            <w:r w:rsidRPr="005826AB">
              <w:t>Войны Французской революции и Наполеоновские войны. Антифранцузские коалиции. Крушение наполеоновской империи и его причины. Создание Венской системы международных отношений. Священный союз. Восточный вопрос и обострение противоречий между европейскими державами. Крымская (Восточная) война и ее последствия. Франко-прусская война и изменение расстановки сил на мировой арене. Колониальные захваты. Противоречия между державами. Складывание системы союзов. Тройственный союз. Франко-русский союз – начало образования Антанты.</w:t>
            </w:r>
          </w:p>
          <w:p w:rsidR="005826AB" w:rsidRPr="005826AB" w:rsidRDefault="005826AB" w:rsidP="005826AB">
            <w:pPr>
              <w:spacing w:line="240" w:lineRule="auto"/>
              <w:ind w:right="113"/>
              <w:rPr>
                <w:b/>
              </w:rPr>
            </w:pPr>
            <w:r w:rsidRPr="005826AB">
              <w:rPr>
                <w:b/>
              </w:rPr>
              <w:t xml:space="preserve">Политическое развитие стран Европы и Америки. </w:t>
            </w:r>
            <w:r w:rsidRPr="005826AB">
              <w:t>Страны Европы после Наполеоновских войн. Июльская революция во Франции. Образование независимых государств в Латинской Америке. Эволюция политической системы Великобритании, чартистское движение. Революции во Франции, Германии, Австрийской империи и Италии в 1848–1849 годах: характер, итоги и последствия. Пути объединения национальных государств: Италии, Германии. Социально-экономическое развитие США в конце XVIII – первой половине XIX века. Истоки конфликта Север – Юг. Президент А. Линкольн. Гражданская война в США. Отмена рабства. Итоги войны. Распространение социалистических идей. Первые социалисты. Учение К. Маркса. Рост рабочего движения. Деятельность I Интернационала. Возникновение социал-демократии. Образование II Интернационала. Течения внутри социал-демократии.</w:t>
            </w:r>
          </w:p>
          <w:p w:rsidR="005826AB" w:rsidRPr="005826AB" w:rsidRDefault="005826AB" w:rsidP="005826AB">
            <w:pPr>
              <w:spacing w:line="240" w:lineRule="auto"/>
              <w:ind w:right="113"/>
              <w:jc w:val="both"/>
            </w:pPr>
            <w:r w:rsidRPr="005826AB">
              <w:rPr>
                <w:b/>
              </w:rPr>
              <w:t>Развитие западноевропейской культуры.</w:t>
            </w:r>
            <w:r w:rsidRPr="005826AB">
              <w:t xml:space="preserve"> Литература. Изобразительное искусство. Музыка. Романтизм, реализм, символизм в художественном творчестве. Секуляризация науки. Теория Ч. Дарвина. Важнейшие научные открытия. Революция в физике. Влияние культурных изменений на повседневную жизнь и быт людей. Автомобили и воздухоплавание.</w:t>
            </w:r>
          </w:p>
        </w:tc>
        <w:tc>
          <w:tcPr>
            <w:tcW w:w="986" w:type="dxa"/>
            <w:shd w:val="clear" w:color="auto" w:fill="auto"/>
          </w:tcPr>
          <w:p w:rsidR="005826AB" w:rsidRPr="005826AB" w:rsidRDefault="005826AB" w:rsidP="005826AB">
            <w:pPr>
              <w:spacing w:line="240" w:lineRule="auto"/>
              <w:ind w:right="113"/>
              <w:jc w:val="center"/>
              <w:rPr>
                <w:b/>
              </w:rPr>
            </w:pPr>
            <w:r w:rsidRPr="005826AB">
              <w:rPr>
                <w:b/>
              </w:rPr>
              <w:lastRenderedPageBreak/>
              <w:t>1</w:t>
            </w:r>
          </w:p>
        </w:tc>
        <w:tc>
          <w:tcPr>
            <w:tcW w:w="1204" w:type="dxa"/>
            <w:shd w:val="clear" w:color="auto" w:fill="auto"/>
          </w:tcPr>
          <w:p w:rsidR="005826AB" w:rsidRPr="005826AB" w:rsidRDefault="005826AB" w:rsidP="005826AB">
            <w:pPr>
              <w:spacing w:line="240" w:lineRule="auto"/>
              <w:ind w:right="113"/>
              <w:jc w:val="center"/>
              <w:rPr>
                <w:b/>
              </w:rPr>
            </w:pPr>
            <w:r w:rsidRPr="005826AB">
              <w:rPr>
                <w:b/>
              </w:rPr>
              <w:t>2</w:t>
            </w:r>
          </w:p>
        </w:tc>
      </w:tr>
      <w:tr w:rsidR="005826AB" w:rsidRPr="005826AB" w:rsidTr="005826AB">
        <w:tc>
          <w:tcPr>
            <w:tcW w:w="3024" w:type="dxa"/>
            <w:vMerge/>
            <w:shd w:val="clear" w:color="auto" w:fill="auto"/>
          </w:tcPr>
          <w:p w:rsidR="005826AB" w:rsidRPr="005826AB" w:rsidRDefault="005826AB" w:rsidP="005826AB">
            <w:pPr>
              <w:spacing w:line="240" w:lineRule="auto"/>
              <w:ind w:right="113"/>
              <w:rPr>
                <w:b/>
              </w:rPr>
            </w:pPr>
          </w:p>
        </w:tc>
        <w:tc>
          <w:tcPr>
            <w:tcW w:w="10012" w:type="dxa"/>
            <w:shd w:val="clear" w:color="auto" w:fill="auto"/>
          </w:tcPr>
          <w:p w:rsidR="005826AB" w:rsidRPr="005826AB" w:rsidRDefault="005826AB" w:rsidP="005826AB">
            <w:pPr>
              <w:spacing w:line="240" w:lineRule="auto"/>
              <w:ind w:right="113"/>
              <w:jc w:val="both"/>
            </w:pPr>
            <w:r w:rsidRPr="005826AB">
              <w:rPr>
                <w:b/>
                <w:i/>
              </w:rPr>
              <w:t>Самостоятельная работа</w:t>
            </w:r>
            <w:r w:rsidRPr="005826AB">
              <w:t>: Подготовить реферат на тему: «</w:t>
            </w:r>
            <w:r w:rsidRPr="005826AB">
              <w:rPr>
                <w:rFonts w:eastAsia="Calibri"/>
                <w:color w:val="000000"/>
              </w:rPr>
              <w:t>Рождение индустриального общества».</w:t>
            </w:r>
          </w:p>
        </w:tc>
        <w:tc>
          <w:tcPr>
            <w:tcW w:w="986" w:type="dxa"/>
            <w:shd w:val="clear" w:color="auto" w:fill="auto"/>
          </w:tcPr>
          <w:p w:rsidR="005826AB" w:rsidRPr="005826AB" w:rsidRDefault="005826AB" w:rsidP="005826AB">
            <w:pPr>
              <w:spacing w:line="240" w:lineRule="auto"/>
              <w:ind w:right="113"/>
              <w:jc w:val="center"/>
            </w:pPr>
            <w:r w:rsidRPr="005826AB">
              <w:t>1</w:t>
            </w:r>
          </w:p>
        </w:tc>
        <w:tc>
          <w:tcPr>
            <w:tcW w:w="1204" w:type="dxa"/>
            <w:shd w:val="clear" w:color="auto" w:fill="D9D9D9"/>
          </w:tcPr>
          <w:p w:rsidR="005826AB" w:rsidRPr="005826AB" w:rsidRDefault="005826AB" w:rsidP="005826AB">
            <w:pPr>
              <w:spacing w:line="240" w:lineRule="auto"/>
              <w:ind w:right="113"/>
              <w:jc w:val="center"/>
              <w:rPr>
                <w:b/>
              </w:rPr>
            </w:pPr>
          </w:p>
        </w:tc>
      </w:tr>
      <w:tr w:rsidR="005826AB" w:rsidRPr="005826AB" w:rsidTr="005826AB">
        <w:tc>
          <w:tcPr>
            <w:tcW w:w="3024" w:type="dxa"/>
            <w:vMerge/>
            <w:shd w:val="clear" w:color="auto" w:fill="auto"/>
          </w:tcPr>
          <w:p w:rsidR="005826AB" w:rsidRPr="005826AB" w:rsidRDefault="005826AB" w:rsidP="005826AB">
            <w:pPr>
              <w:spacing w:line="240" w:lineRule="auto"/>
              <w:ind w:right="113"/>
              <w:jc w:val="center"/>
              <w:rPr>
                <w:b/>
              </w:rPr>
            </w:pPr>
          </w:p>
        </w:tc>
        <w:tc>
          <w:tcPr>
            <w:tcW w:w="10012" w:type="dxa"/>
            <w:shd w:val="clear" w:color="auto" w:fill="auto"/>
          </w:tcPr>
          <w:p w:rsidR="005826AB" w:rsidRPr="005826AB" w:rsidRDefault="005826AB" w:rsidP="005826AB">
            <w:pPr>
              <w:spacing w:line="240" w:lineRule="auto"/>
              <w:ind w:right="113"/>
              <w:jc w:val="both"/>
            </w:pPr>
            <w:r w:rsidRPr="005826AB">
              <w:rPr>
                <w:b/>
                <w:i/>
              </w:rPr>
              <w:t>Практическое занятие</w:t>
            </w:r>
            <w:r w:rsidRPr="005826AB">
              <w:t>: Социальные последствия промышленной революции. Индустриальное общество. Крымская (Восточная) война и ее последствия. Гражданская война в США.</w:t>
            </w:r>
          </w:p>
        </w:tc>
        <w:tc>
          <w:tcPr>
            <w:tcW w:w="986" w:type="dxa"/>
            <w:shd w:val="clear" w:color="auto" w:fill="auto"/>
          </w:tcPr>
          <w:p w:rsidR="005826AB" w:rsidRPr="005826AB" w:rsidRDefault="005826AB" w:rsidP="005826AB">
            <w:pPr>
              <w:spacing w:line="240" w:lineRule="auto"/>
              <w:ind w:right="113"/>
              <w:jc w:val="center"/>
              <w:rPr>
                <w:b/>
              </w:rPr>
            </w:pPr>
            <w:r w:rsidRPr="005826AB">
              <w:rPr>
                <w:b/>
              </w:rPr>
              <w:t>1</w:t>
            </w:r>
          </w:p>
        </w:tc>
        <w:tc>
          <w:tcPr>
            <w:tcW w:w="1204" w:type="dxa"/>
            <w:shd w:val="clear" w:color="auto" w:fill="D9D9D9"/>
          </w:tcPr>
          <w:p w:rsidR="005826AB" w:rsidRPr="005826AB" w:rsidRDefault="005826AB" w:rsidP="005826AB">
            <w:pPr>
              <w:spacing w:line="240" w:lineRule="auto"/>
              <w:ind w:right="113"/>
              <w:jc w:val="center"/>
              <w:rPr>
                <w:b/>
              </w:rPr>
            </w:pPr>
          </w:p>
        </w:tc>
      </w:tr>
      <w:tr w:rsidR="005826AB" w:rsidRPr="005826AB" w:rsidTr="005826AB">
        <w:trPr>
          <w:trHeight w:val="3312"/>
        </w:trPr>
        <w:tc>
          <w:tcPr>
            <w:tcW w:w="3024" w:type="dxa"/>
            <w:vMerge w:val="restart"/>
            <w:shd w:val="clear" w:color="auto" w:fill="auto"/>
          </w:tcPr>
          <w:p w:rsidR="005826AB" w:rsidRPr="005826AB" w:rsidRDefault="005826AB" w:rsidP="005826AB">
            <w:pPr>
              <w:spacing w:line="240" w:lineRule="auto"/>
              <w:ind w:right="113"/>
              <w:rPr>
                <w:b/>
              </w:rPr>
            </w:pPr>
            <w:r w:rsidRPr="005826AB">
              <w:rPr>
                <w:b/>
              </w:rPr>
              <w:lastRenderedPageBreak/>
              <w:t>9. Процесс модернизации в традиционных обществах Востока</w:t>
            </w:r>
          </w:p>
          <w:p w:rsidR="005826AB" w:rsidRPr="005826AB" w:rsidRDefault="005826AB" w:rsidP="005826AB">
            <w:pPr>
              <w:spacing w:line="240" w:lineRule="auto"/>
              <w:ind w:right="113"/>
              <w:rPr>
                <w:b/>
              </w:rPr>
            </w:pPr>
          </w:p>
        </w:tc>
        <w:tc>
          <w:tcPr>
            <w:tcW w:w="10012" w:type="dxa"/>
            <w:shd w:val="clear" w:color="auto" w:fill="auto"/>
          </w:tcPr>
          <w:p w:rsidR="005826AB" w:rsidRPr="005826AB" w:rsidRDefault="005826AB" w:rsidP="005826AB">
            <w:pPr>
              <w:spacing w:line="240" w:lineRule="auto"/>
              <w:ind w:right="113"/>
              <w:rPr>
                <w:b/>
              </w:rPr>
            </w:pPr>
            <w:r w:rsidRPr="005826AB">
              <w:rPr>
                <w:b/>
              </w:rPr>
              <w:t xml:space="preserve">Колониальная экспансия европейских стран. Индия. </w:t>
            </w:r>
            <w:r w:rsidRPr="005826AB">
              <w:t xml:space="preserve">Особенности социально-экономического и политического развития стран Востока. Страны Востока и страны Запада: углубление разрыва в темпах экономического роста. Значение колоний 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 Индия под властью британской короны. Восстание сипаев и реформы в управлении Индии. </w:t>
            </w:r>
          </w:p>
          <w:p w:rsidR="005826AB" w:rsidRPr="005826AB" w:rsidRDefault="005826AB" w:rsidP="005826AB">
            <w:pPr>
              <w:spacing w:line="240" w:lineRule="auto"/>
              <w:ind w:right="113"/>
              <w:jc w:val="both"/>
            </w:pPr>
            <w:r w:rsidRPr="005826AB">
              <w:rPr>
                <w:b/>
              </w:rPr>
              <w:t>Китай и Япония.</w:t>
            </w:r>
            <w:r w:rsidRPr="005826AB">
              <w:t xml:space="preserve"> Начало превращения Китая в зависимую страну. Опиумные войны. Восстание тайпинов, его особенности и последствия. Упадок и окончательное закабаление Китая западными странами. Особенности японского общества в период сёгуната Токугава. Насильственное «открытие» Японии. Революция Мэйдзи и ее последствия. Усиление Японии и начало ее экспансии в Восточной Азии.</w:t>
            </w:r>
          </w:p>
        </w:tc>
        <w:tc>
          <w:tcPr>
            <w:tcW w:w="986" w:type="dxa"/>
            <w:shd w:val="clear" w:color="auto" w:fill="auto"/>
          </w:tcPr>
          <w:p w:rsidR="005826AB" w:rsidRPr="005826AB" w:rsidRDefault="005826AB" w:rsidP="005826AB">
            <w:pPr>
              <w:spacing w:line="240" w:lineRule="auto"/>
              <w:ind w:right="113"/>
              <w:jc w:val="center"/>
              <w:rPr>
                <w:b/>
              </w:rPr>
            </w:pPr>
            <w:r w:rsidRPr="005826AB">
              <w:rPr>
                <w:b/>
              </w:rPr>
              <w:t>1</w:t>
            </w:r>
          </w:p>
        </w:tc>
        <w:tc>
          <w:tcPr>
            <w:tcW w:w="1204" w:type="dxa"/>
            <w:shd w:val="clear" w:color="auto" w:fill="auto"/>
          </w:tcPr>
          <w:p w:rsidR="005826AB" w:rsidRPr="005826AB" w:rsidRDefault="005826AB" w:rsidP="005826AB">
            <w:pPr>
              <w:spacing w:line="240" w:lineRule="auto"/>
              <w:ind w:right="113"/>
              <w:jc w:val="center"/>
              <w:rPr>
                <w:b/>
              </w:rPr>
            </w:pPr>
            <w:r w:rsidRPr="005826AB">
              <w:rPr>
                <w:b/>
              </w:rPr>
              <w:t>2</w:t>
            </w:r>
          </w:p>
        </w:tc>
      </w:tr>
      <w:tr w:rsidR="005826AB" w:rsidRPr="005826AB" w:rsidTr="005826AB">
        <w:tc>
          <w:tcPr>
            <w:tcW w:w="3024" w:type="dxa"/>
            <w:vMerge/>
            <w:shd w:val="clear" w:color="auto" w:fill="auto"/>
          </w:tcPr>
          <w:p w:rsidR="005826AB" w:rsidRPr="005826AB" w:rsidRDefault="005826AB" w:rsidP="005826AB">
            <w:pPr>
              <w:spacing w:line="240" w:lineRule="auto"/>
              <w:ind w:right="113"/>
              <w:rPr>
                <w:b/>
              </w:rPr>
            </w:pPr>
          </w:p>
        </w:tc>
        <w:tc>
          <w:tcPr>
            <w:tcW w:w="10012" w:type="dxa"/>
            <w:shd w:val="clear" w:color="auto" w:fill="auto"/>
          </w:tcPr>
          <w:p w:rsidR="005826AB" w:rsidRPr="005826AB" w:rsidRDefault="005826AB" w:rsidP="005826AB">
            <w:pPr>
              <w:spacing w:line="240" w:lineRule="auto"/>
              <w:ind w:right="113"/>
              <w:jc w:val="both"/>
            </w:pPr>
            <w:r w:rsidRPr="005826AB">
              <w:rPr>
                <w:b/>
                <w:i/>
              </w:rPr>
              <w:t>Самостоятельная работа</w:t>
            </w:r>
            <w:r w:rsidRPr="005826AB">
              <w:t>: подготовить конспект: «Колониальный раздел Азии и Африки».</w:t>
            </w:r>
            <w:r w:rsidRPr="005826AB">
              <w:rPr>
                <w:rFonts w:eastAsia="Calibri"/>
                <w:color w:val="000000"/>
              </w:rPr>
              <w:t xml:space="preserve"> Подготовить реферат на тему: «Восток и Запад в ХIХ веке: борьба и взаимовлияние».</w:t>
            </w:r>
          </w:p>
        </w:tc>
        <w:tc>
          <w:tcPr>
            <w:tcW w:w="986" w:type="dxa"/>
            <w:shd w:val="clear" w:color="auto" w:fill="auto"/>
          </w:tcPr>
          <w:p w:rsidR="005826AB" w:rsidRPr="005826AB" w:rsidRDefault="005826AB" w:rsidP="005826AB">
            <w:pPr>
              <w:spacing w:line="240" w:lineRule="auto"/>
              <w:ind w:right="113"/>
              <w:jc w:val="center"/>
            </w:pPr>
            <w:r w:rsidRPr="005826AB">
              <w:t>2</w:t>
            </w:r>
          </w:p>
        </w:tc>
        <w:tc>
          <w:tcPr>
            <w:tcW w:w="1204" w:type="dxa"/>
            <w:shd w:val="clear" w:color="auto" w:fill="D9D9D9"/>
          </w:tcPr>
          <w:p w:rsidR="005826AB" w:rsidRPr="005826AB" w:rsidRDefault="005826AB" w:rsidP="005826AB">
            <w:pPr>
              <w:spacing w:line="240" w:lineRule="auto"/>
              <w:ind w:right="113"/>
              <w:jc w:val="center"/>
              <w:rPr>
                <w:b/>
              </w:rPr>
            </w:pPr>
          </w:p>
        </w:tc>
      </w:tr>
      <w:tr w:rsidR="005826AB" w:rsidRPr="005826AB" w:rsidTr="005826AB">
        <w:tc>
          <w:tcPr>
            <w:tcW w:w="13036" w:type="dxa"/>
            <w:gridSpan w:val="2"/>
            <w:shd w:val="clear" w:color="auto" w:fill="auto"/>
          </w:tcPr>
          <w:p w:rsidR="005826AB" w:rsidRPr="005826AB" w:rsidRDefault="005826AB" w:rsidP="005826AB">
            <w:pPr>
              <w:spacing w:line="240" w:lineRule="auto"/>
              <w:ind w:right="113"/>
              <w:jc w:val="center"/>
            </w:pPr>
            <w:r w:rsidRPr="005826AB">
              <w:rPr>
                <w:b/>
              </w:rPr>
              <w:t>10. Российская империя в ХIХ веке</w:t>
            </w:r>
          </w:p>
        </w:tc>
        <w:tc>
          <w:tcPr>
            <w:tcW w:w="986" w:type="dxa"/>
            <w:shd w:val="clear" w:color="auto" w:fill="auto"/>
          </w:tcPr>
          <w:p w:rsidR="005826AB" w:rsidRPr="005826AB" w:rsidRDefault="005826AB" w:rsidP="005826AB">
            <w:pPr>
              <w:spacing w:line="240" w:lineRule="auto"/>
              <w:ind w:right="113"/>
              <w:jc w:val="center"/>
              <w:rPr>
                <w:b/>
              </w:rPr>
            </w:pPr>
          </w:p>
        </w:tc>
        <w:tc>
          <w:tcPr>
            <w:tcW w:w="1204" w:type="dxa"/>
            <w:shd w:val="clear" w:color="auto" w:fill="D9D9D9"/>
          </w:tcPr>
          <w:p w:rsidR="005826AB" w:rsidRPr="005826AB" w:rsidRDefault="005826AB" w:rsidP="005826AB">
            <w:pPr>
              <w:spacing w:line="240" w:lineRule="auto"/>
              <w:ind w:right="113"/>
              <w:jc w:val="center"/>
              <w:rPr>
                <w:b/>
              </w:rPr>
            </w:pPr>
          </w:p>
        </w:tc>
      </w:tr>
      <w:tr w:rsidR="005826AB" w:rsidRPr="005826AB" w:rsidTr="005826AB">
        <w:tc>
          <w:tcPr>
            <w:tcW w:w="3024" w:type="dxa"/>
            <w:vMerge w:val="restart"/>
            <w:shd w:val="clear" w:color="auto" w:fill="auto"/>
          </w:tcPr>
          <w:p w:rsidR="005826AB" w:rsidRPr="005826AB" w:rsidRDefault="005826AB" w:rsidP="005826AB">
            <w:pPr>
              <w:spacing w:line="240" w:lineRule="auto"/>
              <w:ind w:right="113"/>
              <w:rPr>
                <w:b/>
              </w:rPr>
            </w:pPr>
            <w:r w:rsidRPr="005826AB">
              <w:rPr>
                <w:b/>
              </w:rPr>
              <w:t>10.1. Внутренняя и внешняя политика России в начале XIX века. Движение декабристов</w:t>
            </w:r>
          </w:p>
        </w:tc>
        <w:tc>
          <w:tcPr>
            <w:tcW w:w="10012" w:type="dxa"/>
            <w:shd w:val="clear" w:color="auto" w:fill="auto"/>
          </w:tcPr>
          <w:p w:rsidR="005826AB" w:rsidRPr="005826AB" w:rsidRDefault="005826AB" w:rsidP="005826AB">
            <w:pPr>
              <w:spacing w:line="240" w:lineRule="auto"/>
              <w:ind w:right="113"/>
              <w:jc w:val="both"/>
            </w:pPr>
            <w:r w:rsidRPr="005826AB">
              <w:t>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Участие России в антифранцузских коалициях. Тильзитский мир 1807 года и его последствия. Присоединение к России Финляндии и Бессарабии. Отечественная война 1812 года. Планы сторон, основные этапы и сражения войны. Герои войны (М.И. Кутузов, П.И. Багратион, Н.Н. Раевский, Д.В. Давыдов и др.). Причины победы России в Отечественной войне 1812 года Заграничный поход русской армии 1813–1814 годов. Венский конгресс. Роль России в европейской политике в 1813– 1825 годах. Изменение внутриполитического курса Александра I в 1816 – 1825 годах. Аракчеевщина. Военные поселения.</w:t>
            </w:r>
          </w:p>
          <w:p w:rsidR="005826AB" w:rsidRPr="005826AB" w:rsidRDefault="005826AB" w:rsidP="005826AB">
            <w:pPr>
              <w:spacing w:line="240" w:lineRule="auto"/>
              <w:ind w:right="113"/>
              <w:jc w:val="both"/>
            </w:pPr>
            <w:r w:rsidRPr="005826AB">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года) и на юге, их итоги. Значение движения декабристов.</w:t>
            </w:r>
          </w:p>
        </w:tc>
        <w:tc>
          <w:tcPr>
            <w:tcW w:w="986" w:type="dxa"/>
            <w:shd w:val="clear" w:color="auto" w:fill="auto"/>
          </w:tcPr>
          <w:p w:rsidR="005826AB" w:rsidRPr="005826AB" w:rsidRDefault="005826AB" w:rsidP="005826AB">
            <w:pPr>
              <w:spacing w:line="240" w:lineRule="auto"/>
              <w:ind w:right="113"/>
              <w:jc w:val="center"/>
              <w:rPr>
                <w:b/>
              </w:rPr>
            </w:pPr>
            <w:r w:rsidRPr="005826AB">
              <w:rPr>
                <w:b/>
              </w:rPr>
              <w:t>1</w:t>
            </w:r>
          </w:p>
        </w:tc>
        <w:tc>
          <w:tcPr>
            <w:tcW w:w="1204" w:type="dxa"/>
            <w:shd w:val="clear" w:color="auto" w:fill="auto"/>
          </w:tcPr>
          <w:p w:rsidR="005826AB" w:rsidRPr="005826AB" w:rsidRDefault="005826AB" w:rsidP="005826AB">
            <w:pPr>
              <w:spacing w:line="240" w:lineRule="auto"/>
              <w:ind w:right="113"/>
              <w:jc w:val="center"/>
              <w:rPr>
                <w:b/>
              </w:rPr>
            </w:pPr>
            <w:r w:rsidRPr="005826AB">
              <w:rPr>
                <w:b/>
              </w:rPr>
              <w:t>2</w:t>
            </w:r>
          </w:p>
        </w:tc>
      </w:tr>
      <w:tr w:rsidR="005826AB" w:rsidRPr="005826AB" w:rsidTr="005826AB">
        <w:tc>
          <w:tcPr>
            <w:tcW w:w="3024" w:type="dxa"/>
            <w:vMerge/>
            <w:shd w:val="clear" w:color="auto" w:fill="auto"/>
          </w:tcPr>
          <w:p w:rsidR="005826AB" w:rsidRPr="005826AB" w:rsidRDefault="005826AB" w:rsidP="005826AB">
            <w:pPr>
              <w:spacing w:line="240" w:lineRule="auto"/>
              <w:ind w:right="113"/>
              <w:rPr>
                <w:b/>
              </w:rPr>
            </w:pPr>
          </w:p>
        </w:tc>
        <w:tc>
          <w:tcPr>
            <w:tcW w:w="10012" w:type="dxa"/>
            <w:shd w:val="clear" w:color="auto" w:fill="auto"/>
          </w:tcPr>
          <w:p w:rsidR="005826AB" w:rsidRPr="005826AB" w:rsidRDefault="005826AB" w:rsidP="005826AB">
            <w:pPr>
              <w:autoSpaceDE w:val="0"/>
              <w:autoSpaceDN w:val="0"/>
              <w:adjustRightInd w:val="0"/>
              <w:spacing w:line="240" w:lineRule="auto"/>
              <w:jc w:val="both"/>
              <w:rPr>
                <w:rFonts w:eastAsia="Calibri"/>
                <w:color w:val="000000"/>
              </w:rPr>
            </w:pPr>
            <w:r w:rsidRPr="005826AB">
              <w:rPr>
                <w:b/>
                <w:i/>
              </w:rPr>
              <w:t>Самостоятельная работа</w:t>
            </w:r>
            <w:r w:rsidRPr="005826AB">
              <w:t>: подготовить доклад на тему: «</w:t>
            </w:r>
            <w:r w:rsidRPr="005826AB">
              <w:rPr>
                <w:rFonts w:eastAsia="Calibri"/>
                <w:color w:val="000000"/>
              </w:rPr>
              <w:t>Отечественная война 1812 года».</w:t>
            </w:r>
          </w:p>
        </w:tc>
        <w:tc>
          <w:tcPr>
            <w:tcW w:w="986" w:type="dxa"/>
            <w:shd w:val="clear" w:color="auto" w:fill="auto"/>
          </w:tcPr>
          <w:p w:rsidR="005826AB" w:rsidRPr="005826AB" w:rsidRDefault="005826AB" w:rsidP="005826AB">
            <w:pPr>
              <w:spacing w:line="240" w:lineRule="auto"/>
              <w:ind w:right="113"/>
              <w:jc w:val="center"/>
            </w:pPr>
            <w:r w:rsidRPr="005826AB">
              <w:t>1</w:t>
            </w:r>
          </w:p>
        </w:tc>
        <w:tc>
          <w:tcPr>
            <w:tcW w:w="1204" w:type="dxa"/>
            <w:shd w:val="clear" w:color="auto" w:fill="D9D9D9"/>
          </w:tcPr>
          <w:p w:rsidR="005826AB" w:rsidRPr="005826AB" w:rsidRDefault="005826AB" w:rsidP="005826AB">
            <w:pPr>
              <w:spacing w:line="240" w:lineRule="auto"/>
              <w:ind w:right="113"/>
              <w:jc w:val="center"/>
              <w:rPr>
                <w:b/>
              </w:rPr>
            </w:pPr>
          </w:p>
        </w:tc>
      </w:tr>
      <w:tr w:rsidR="005826AB" w:rsidRPr="005826AB" w:rsidTr="005826AB">
        <w:tc>
          <w:tcPr>
            <w:tcW w:w="3024" w:type="dxa"/>
            <w:vMerge w:val="restart"/>
            <w:shd w:val="clear" w:color="auto" w:fill="auto"/>
          </w:tcPr>
          <w:p w:rsidR="005826AB" w:rsidRPr="005826AB" w:rsidRDefault="005826AB" w:rsidP="005826AB">
            <w:pPr>
              <w:spacing w:line="240" w:lineRule="auto"/>
              <w:ind w:right="113"/>
              <w:rPr>
                <w:b/>
              </w:rPr>
            </w:pPr>
            <w:r w:rsidRPr="005826AB">
              <w:rPr>
                <w:b/>
              </w:rPr>
              <w:t xml:space="preserve">10.2. Внутренняя политика Николая I. Общественное движение </w:t>
            </w:r>
            <w:r w:rsidRPr="005826AB">
              <w:rPr>
                <w:b/>
              </w:rPr>
              <w:lastRenderedPageBreak/>
              <w:t>во второй четверти XIX века. Внешняя политика России во второй четверти XIX века</w:t>
            </w:r>
          </w:p>
        </w:tc>
        <w:tc>
          <w:tcPr>
            <w:tcW w:w="10012" w:type="dxa"/>
            <w:shd w:val="clear" w:color="auto" w:fill="auto"/>
          </w:tcPr>
          <w:p w:rsidR="005826AB" w:rsidRPr="005826AB" w:rsidRDefault="005826AB" w:rsidP="005826AB">
            <w:pPr>
              <w:spacing w:line="240" w:lineRule="auto"/>
              <w:ind w:right="113"/>
              <w:jc w:val="both"/>
            </w:pPr>
            <w:r w:rsidRPr="005826AB">
              <w:lastRenderedPageBreak/>
              <w:t xml:space="preserve">Правление Николая I. Преобразование и укрепление роли государственного аппарата. Кодификация законов. Социально-экономическое развитие России во второй четверти XIX века. Крестьянский вопрос. Реформа управления государственными крестьянами П.Д. </w:t>
            </w:r>
            <w:r w:rsidRPr="005826AB">
              <w:lastRenderedPageBreak/>
              <w:t>Киселева. Начало промышленного переворота, его экономические и социальные последствия. Финансовая реформа Е.Ф. Канкрина. Политика в области образования. Теория официальной народности (С.С. Уваров).</w:t>
            </w:r>
          </w:p>
          <w:p w:rsidR="005826AB" w:rsidRPr="005826AB" w:rsidRDefault="005826AB" w:rsidP="005826AB">
            <w:pPr>
              <w:spacing w:line="240" w:lineRule="auto"/>
              <w:ind w:right="113"/>
              <w:jc w:val="both"/>
            </w:pPr>
            <w:r w:rsidRPr="005826AB">
              <w:t>Оппозиционная общественная мысль. «Философическое письмо» П.Я. Чаадаева. Славянофилы (К.С. и И.С.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Общество петрашевцев. Создание А.И. Герценом теории русского социализма и его издательская деятельность.</w:t>
            </w:r>
          </w:p>
          <w:p w:rsidR="005826AB" w:rsidRPr="005826AB" w:rsidRDefault="005826AB" w:rsidP="005826AB">
            <w:pPr>
              <w:spacing w:line="240" w:lineRule="auto"/>
              <w:ind w:right="113"/>
              <w:jc w:val="both"/>
            </w:pPr>
            <w:r w:rsidRPr="005826AB">
              <w:t>Россия и революционные события 1830–1831 и 1848–1849 годов в Европе. Восточный вопрос. Войны с Ираном и Турцией. Кавказская война. Крымская война 1853–1856 годов: причины, этапы военных действий, итоги. Героическая оборона Севастополя и ее герои.</w:t>
            </w:r>
          </w:p>
        </w:tc>
        <w:tc>
          <w:tcPr>
            <w:tcW w:w="986" w:type="dxa"/>
            <w:shd w:val="clear" w:color="auto" w:fill="auto"/>
          </w:tcPr>
          <w:p w:rsidR="005826AB" w:rsidRPr="005826AB" w:rsidRDefault="005826AB" w:rsidP="005826AB">
            <w:pPr>
              <w:spacing w:line="240" w:lineRule="auto"/>
              <w:ind w:right="113"/>
              <w:jc w:val="center"/>
              <w:rPr>
                <w:b/>
              </w:rPr>
            </w:pPr>
            <w:r w:rsidRPr="005826AB">
              <w:rPr>
                <w:b/>
              </w:rPr>
              <w:lastRenderedPageBreak/>
              <w:t>1</w:t>
            </w:r>
          </w:p>
        </w:tc>
        <w:tc>
          <w:tcPr>
            <w:tcW w:w="1204" w:type="dxa"/>
            <w:shd w:val="clear" w:color="auto" w:fill="auto"/>
          </w:tcPr>
          <w:p w:rsidR="005826AB" w:rsidRPr="005826AB" w:rsidRDefault="005826AB" w:rsidP="005826AB">
            <w:pPr>
              <w:spacing w:line="240" w:lineRule="auto"/>
              <w:ind w:right="113"/>
              <w:jc w:val="center"/>
              <w:rPr>
                <w:b/>
              </w:rPr>
            </w:pPr>
            <w:r w:rsidRPr="005826AB">
              <w:rPr>
                <w:b/>
              </w:rPr>
              <w:t>2</w:t>
            </w:r>
          </w:p>
        </w:tc>
      </w:tr>
      <w:tr w:rsidR="005826AB" w:rsidRPr="005826AB" w:rsidTr="005826AB">
        <w:tc>
          <w:tcPr>
            <w:tcW w:w="3024" w:type="dxa"/>
            <w:vMerge/>
            <w:shd w:val="clear" w:color="auto" w:fill="auto"/>
          </w:tcPr>
          <w:p w:rsidR="005826AB" w:rsidRPr="005826AB" w:rsidRDefault="005826AB" w:rsidP="005826AB">
            <w:pPr>
              <w:spacing w:line="240" w:lineRule="auto"/>
              <w:ind w:right="113"/>
              <w:rPr>
                <w:b/>
              </w:rPr>
            </w:pPr>
          </w:p>
        </w:tc>
        <w:tc>
          <w:tcPr>
            <w:tcW w:w="10012" w:type="dxa"/>
            <w:shd w:val="clear" w:color="auto" w:fill="auto"/>
          </w:tcPr>
          <w:p w:rsidR="005826AB" w:rsidRPr="005826AB" w:rsidRDefault="005826AB" w:rsidP="005826AB">
            <w:pPr>
              <w:autoSpaceDE w:val="0"/>
              <w:autoSpaceDN w:val="0"/>
              <w:adjustRightInd w:val="0"/>
              <w:spacing w:line="240" w:lineRule="auto"/>
              <w:rPr>
                <w:rFonts w:eastAsia="Calibri"/>
                <w:color w:val="000000"/>
              </w:rPr>
            </w:pPr>
            <w:r w:rsidRPr="005826AB">
              <w:rPr>
                <w:b/>
                <w:i/>
              </w:rPr>
              <w:t>Самостоятельная работа</w:t>
            </w:r>
            <w:r w:rsidRPr="005826AB">
              <w:t xml:space="preserve">: подготовить доклады на темы: </w:t>
            </w:r>
            <w:r w:rsidRPr="005826AB">
              <w:rPr>
                <w:rFonts w:eastAsia="Calibri"/>
                <w:color w:val="000000"/>
              </w:rPr>
              <w:t>«Россия ХIХ века: реформы или революция», «Выборг в ХIХ веке».</w:t>
            </w:r>
          </w:p>
        </w:tc>
        <w:tc>
          <w:tcPr>
            <w:tcW w:w="986" w:type="dxa"/>
            <w:shd w:val="clear" w:color="auto" w:fill="auto"/>
          </w:tcPr>
          <w:p w:rsidR="005826AB" w:rsidRPr="005826AB" w:rsidRDefault="005826AB" w:rsidP="005826AB">
            <w:pPr>
              <w:spacing w:line="240" w:lineRule="auto"/>
              <w:ind w:right="113"/>
              <w:jc w:val="center"/>
            </w:pPr>
            <w:r w:rsidRPr="005826AB">
              <w:t>1</w:t>
            </w:r>
          </w:p>
        </w:tc>
        <w:tc>
          <w:tcPr>
            <w:tcW w:w="1204" w:type="dxa"/>
            <w:shd w:val="clear" w:color="auto" w:fill="D9D9D9"/>
          </w:tcPr>
          <w:p w:rsidR="005826AB" w:rsidRPr="005826AB" w:rsidRDefault="005826AB" w:rsidP="005826AB">
            <w:pPr>
              <w:spacing w:line="240" w:lineRule="auto"/>
              <w:ind w:right="113"/>
              <w:jc w:val="center"/>
              <w:rPr>
                <w:b/>
              </w:rPr>
            </w:pPr>
          </w:p>
        </w:tc>
      </w:tr>
      <w:tr w:rsidR="005826AB" w:rsidRPr="005826AB" w:rsidTr="005826AB">
        <w:tc>
          <w:tcPr>
            <w:tcW w:w="3024" w:type="dxa"/>
            <w:vMerge/>
            <w:shd w:val="clear" w:color="auto" w:fill="auto"/>
          </w:tcPr>
          <w:p w:rsidR="005826AB" w:rsidRPr="005826AB" w:rsidRDefault="005826AB" w:rsidP="005826AB">
            <w:pPr>
              <w:spacing w:line="240" w:lineRule="auto"/>
              <w:ind w:right="113"/>
              <w:jc w:val="center"/>
              <w:rPr>
                <w:b/>
              </w:rPr>
            </w:pPr>
          </w:p>
        </w:tc>
        <w:tc>
          <w:tcPr>
            <w:tcW w:w="10012" w:type="dxa"/>
            <w:shd w:val="clear" w:color="auto" w:fill="auto"/>
          </w:tcPr>
          <w:p w:rsidR="005826AB" w:rsidRPr="005826AB" w:rsidRDefault="005826AB" w:rsidP="005826AB">
            <w:pPr>
              <w:spacing w:line="240" w:lineRule="auto"/>
              <w:ind w:right="113"/>
              <w:jc w:val="both"/>
            </w:pPr>
            <w:r w:rsidRPr="005826AB">
              <w:rPr>
                <w:b/>
                <w:i/>
              </w:rPr>
              <w:t xml:space="preserve">Практическое занятие: </w:t>
            </w:r>
            <w:r w:rsidRPr="005826AB">
              <w:t>Отечественная война 1812 года. Значение движения декабристов. Начало промышленного переворота в России, его экономические и социальные последствия. Создание А.И. Герценом теории русского социализма и его издательская деятельность. Героическая оборона Севастополя в 1854–1855 годах и ее герои.</w:t>
            </w:r>
          </w:p>
        </w:tc>
        <w:tc>
          <w:tcPr>
            <w:tcW w:w="986" w:type="dxa"/>
            <w:shd w:val="clear" w:color="auto" w:fill="auto"/>
          </w:tcPr>
          <w:p w:rsidR="005826AB" w:rsidRPr="005826AB" w:rsidRDefault="005826AB" w:rsidP="005826AB">
            <w:pPr>
              <w:spacing w:line="240" w:lineRule="auto"/>
              <w:ind w:right="113"/>
              <w:jc w:val="center"/>
              <w:rPr>
                <w:b/>
              </w:rPr>
            </w:pPr>
            <w:r w:rsidRPr="005826AB">
              <w:rPr>
                <w:b/>
              </w:rPr>
              <w:t>1</w:t>
            </w:r>
          </w:p>
        </w:tc>
        <w:tc>
          <w:tcPr>
            <w:tcW w:w="1204" w:type="dxa"/>
            <w:shd w:val="clear" w:color="auto" w:fill="D9D9D9"/>
          </w:tcPr>
          <w:p w:rsidR="005826AB" w:rsidRPr="005826AB" w:rsidRDefault="005826AB" w:rsidP="005826AB">
            <w:pPr>
              <w:spacing w:line="240" w:lineRule="auto"/>
              <w:ind w:right="113"/>
              <w:jc w:val="center"/>
              <w:rPr>
                <w:b/>
              </w:rPr>
            </w:pPr>
          </w:p>
        </w:tc>
      </w:tr>
      <w:tr w:rsidR="005826AB" w:rsidRPr="005826AB" w:rsidTr="005826AB">
        <w:tc>
          <w:tcPr>
            <w:tcW w:w="3024" w:type="dxa"/>
            <w:vMerge w:val="restart"/>
            <w:shd w:val="clear" w:color="auto" w:fill="auto"/>
          </w:tcPr>
          <w:p w:rsidR="005826AB" w:rsidRPr="005826AB" w:rsidRDefault="005826AB" w:rsidP="005826AB">
            <w:pPr>
              <w:spacing w:line="240" w:lineRule="auto"/>
              <w:ind w:right="113"/>
              <w:rPr>
                <w:b/>
              </w:rPr>
            </w:pPr>
            <w:r w:rsidRPr="005826AB">
              <w:rPr>
                <w:b/>
              </w:rPr>
              <w:t>10.3. Отмена крепостного права и реформы 60–70-х годов XIX века. Контрреформы.</w:t>
            </w:r>
          </w:p>
          <w:p w:rsidR="005826AB" w:rsidRPr="005826AB" w:rsidRDefault="005826AB" w:rsidP="005826AB">
            <w:pPr>
              <w:spacing w:line="240" w:lineRule="auto"/>
              <w:ind w:right="113"/>
              <w:rPr>
                <w:b/>
              </w:rPr>
            </w:pPr>
            <w:r w:rsidRPr="005826AB">
              <w:rPr>
                <w:b/>
              </w:rPr>
              <w:t>Общественное движение во второй половине XIX века. Экономическое развитие во второй половине XIX века. Внешняя политика России во второй половине XIX века.</w:t>
            </w:r>
          </w:p>
          <w:p w:rsidR="005826AB" w:rsidRPr="005826AB" w:rsidRDefault="005826AB" w:rsidP="005826AB">
            <w:pPr>
              <w:spacing w:line="240" w:lineRule="auto"/>
              <w:ind w:right="113"/>
              <w:rPr>
                <w:b/>
              </w:rPr>
            </w:pPr>
            <w:r w:rsidRPr="005826AB">
              <w:rPr>
                <w:b/>
              </w:rPr>
              <w:t>Русская культура XIX века</w:t>
            </w:r>
          </w:p>
        </w:tc>
        <w:tc>
          <w:tcPr>
            <w:tcW w:w="10012" w:type="dxa"/>
            <w:shd w:val="clear" w:color="auto" w:fill="auto"/>
          </w:tcPr>
          <w:p w:rsidR="005826AB" w:rsidRPr="005826AB" w:rsidRDefault="005826AB" w:rsidP="005826AB">
            <w:pPr>
              <w:spacing w:line="240" w:lineRule="auto"/>
              <w:ind w:right="113"/>
              <w:jc w:val="both"/>
            </w:pPr>
            <w:r w:rsidRPr="005826AB">
              <w:t>Необходимость и предпосылки реформ. Император Александр II и его окружение. Планы и проекты переустройства России. Подготовка крестьянской реформы. Разработка проекта реформы в Редакционных комиссиях. Основные положения Крестьянской реформы 1861 года и условия освобождения крестьян. Значение отмены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 1870-х годов. «Конституция М.Т. Лорис-Меликова». Александр III. Причины контрреформ, их основные направления и последствия.</w:t>
            </w:r>
          </w:p>
          <w:p w:rsidR="005826AB" w:rsidRPr="005826AB" w:rsidRDefault="005826AB" w:rsidP="005826AB">
            <w:pPr>
              <w:spacing w:line="240" w:lineRule="auto"/>
              <w:ind w:right="113"/>
              <w:jc w:val="both"/>
            </w:pPr>
            <w:r w:rsidRPr="005826AB">
              <w:t>Общественное движение в России в последней трети XIX века.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Деятельность «Земли и воли» и «Народной воли». Охота народовольцев на царя. Кризис революционного народничества. Основные идеи либерального народничества. Распространение марксизма и зарождение российской социал-демократии. Начало рабочего движения.</w:t>
            </w:r>
          </w:p>
          <w:p w:rsidR="005826AB" w:rsidRPr="005826AB" w:rsidRDefault="005826AB" w:rsidP="005826AB">
            <w:pPr>
              <w:spacing w:line="240" w:lineRule="auto"/>
              <w:ind w:right="113"/>
              <w:jc w:val="both"/>
            </w:pPr>
            <w:r w:rsidRPr="005826AB">
              <w:t xml:space="preserve">Социально-экономическое развитие пореформенной России. Сельское хозяйство после </w:t>
            </w:r>
            <w:r w:rsidRPr="005826AB">
              <w:lastRenderedPageBreak/>
              <w:t>отмены крепостного права. Развитие торговли и промышленности. Железнодорожное строительство. Завершение промышленного переворота, его последствия.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w:t>
            </w:r>
          </w:p>
          <w:p w:rsidR="005826AB" w:rsidRPr="005826AB" w:rsidRDefault="005826AB" w:rsidP="005826AB">
            <w:pPr>
              <w:spacing w:line="240" w:lineRule="auto"/>
              <w:ind w:right="113"/>
              <w:jc w:val="both"/>
            </w:pPr>
            <w:r w:rsidRPr="005826AB">
              <w:t>Европейская политика. А.М. Горчаков и преодоление последствий поражения в Крымской войне. Русско-турецкая война 1877–1878 годов, ход военных действий на Балканах – в Закавказье. Роль России в освобождении балканских народов. 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века.</w:t>
            </w:r>
          </w:p>
          <w:p w:rsidR="005826AB" w:rsidRPr="005826AB" w:rsidRDefault="005826AB" w:rsidP="005826AB">
            <w:pPr>
              <w:spacing w:line="240" w:lineRule="auto"/>
              <w:ind w:right="113"/>
              <w:jc w:val="both"/>
            </w:pPr>
            <w:r w:rsidRPr="005826AB">
              <w:t>Развитие науки и техники (Н.И. Лобачевский, Н.И. Пирогов, Н.Н. Зинин, Б.С. Якоби, А.Г. Столетов, Д.И. Менделеев, И.М. Сеченов и др.). Географические экспедиции, их участники. Расширение сети школ и университетов. Основные стили в художественной культуре (романтизм, классицизм, реализм). Золотой век русской литературы: писатели и их произведения (В.А. Жуковский, А.С. Пушкин, М.Ю. Лермонтов, Н.В. Гоголь и др.). Общественное звучание литературы (Н.А. Некрасов, И.С. Тургенев, Л.Н. Толстой, Ф.М. Достоевский). Становление и развитие национальной музыкальной школы (М.И. Глинка, П.И. Чайковский, Могучая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зодчие и их произведения. Место российской культуры в мировой культуре XIX века.</w:t>
            </w:r>
          </w:p>
        </w:tc>
        <w:tc>
          <w:tcPr>
            <w:tcW w:w="986" w:type="dxa"/>
            <w:shd w:val="clear" w:color="auto" w:fill="auto"/>
          </w:tcPr>
          <w:p w:rsidR="005826AB" w:rsidRPr="005826AB" w:rsidRDefault="005826AB" w:rsidP="005826AB">
            <w:pPr>
              <w:spacing w:line="240" w:lineRule="auto"/>
              <w:ind w:right="113"/>
              <w:jc w:val="center"/>
              <w:rPr>
                <w:b/>
              </w:rPr>
            </w:pPr>
            <w:r w:rsidRPr="005826AB">
              <w:rPr>
                <w:b/>
              </w:rPr>
              <w:lastRenderedPageBreak/>
              <w:t>2</w:t>
            </w:r>
          </w:p>
        </w:tc>
        <w:tc>
          <w:tcPr>
            <w:tcW w:w="1204" w:type="dxa"/>
            <w:shd w:val="clear" w:color="auto" w:fill="auto"/>
          </w:tcPr>
          <w:p w:rsidR="005826AB" w:rsidRPr="005826AB" w:rsidRDefault="005826AB" w:rsidP="005826AB">
            <w:pPr>
              <w:spacing w:line="240" w:lineRule="auto"/>
              <w:ind w:right="113"/>
              <w:jc w:val="center"/>
              <w:rPr>
                <w:b/>
              </w:rPr>
            </w:pPr>
            <w:r w:rsidRPr="005826AB">
              <w:rPr>
                <w:b/>
              </w:rPr>
              <w:t>2</w:t>
            </w:r>
          </w:p>
        </w:tc>
      </w:tr>
      <w:tr w:rsidR="005826AB" w:rsidRPr="005826AB" w:rsidTr="005826AB">
        <w:tc>
          <w:tcPr>
            <w:tcW w:w="3024" w:type="dxa"/>
            <w:vMerge/>
            <w:shd w:val="clear" w:color="auto" w:fill="auto"/>
          </w:tcPr>
          <w:p w:rsidR="005826AB" w:rsidRPr="005826AB" w:rsidRDefault="005826AB" w:rsidP="005826AB">
            <w:pPr>
              <w:spacing w:line="240" w:lineRule="auto"/>
              <w:ind w:right="113"/>
              <w:rPr>
                <w:b/>
              </w:rPr>
            </w:pPr>
          </w:p>
        </w:tc>
        <w:tc>
          <w:tcPr>
            <w:tcW w:w="10012" w:type="dxa"/>
            <w:shd w:val="clear" w:color="auto" w:fill="auto"/>
          </w:tcPr>
          <w:p w:rsidR="005826AB" w:rsidRPr="005826AB" w:rsidRDefault="005826AB" w:rsidP="005826AB">
            <w:pPr>
              <w:autoSpaceDE w:val="0"/>
              <w:autoSpaceDN w:val="0"/>
              <w:adjustRightInd w:val="0"/>
              <w:spacing w:line="240" w:lineRule="auto"/>
              <w:jc w:val="both"/>
              <w:rPr>
                <w:rFonts w:eastAsia="Calibri"/>
                <w:color w:val="000000"/>
              </w:rPr>
            </w:pPr>
            <w:r w:rsidRPr="005826AB">
              <w:rPr>
                <w:b/>
                <w:i/>
              </w:rPr>
              <w:t>Самостоятельная работа</w:t>
            </w:r>
            <w:r w:rsidRPr="005826AB">
              <w:t>: подготовить доклады на темы: «Золотой век русской культуры и его представители»</w:t>
            </w:r>
            <w:r w:rsidRPr="005826AB">
              <w:rPr>
                <w:rFonts w:eastAsia="Calibri"/>
                <w:color w:val="000000"/>
              </w:rPr>
              <w:t xml:space="preserve">, «Развитие народничества в России». </w:t>
            </w:r>
          </w:p>
        </w:tc>
        <w:tc>
          <w:tcPr>
            <w:tcW w:w="986" w:type="dxa"/>
            <w:shd w:val="clear" w:color="auto" w:fill="auto"/>
          </w:tcPr>
          <w:p w:rsidR="005826AB" w:rsidRPr="005826AB" w:rsidRDefault="005826AB" w:rsidP="005826AB">
            <w:pPr>
              <w:spacing w:line="240" w:lineRule="auto"/>
              <w:ind w:right="113"/>
              <w:jc w:val="center"/>
            </w:pPr>
            <w:r w:rsidRPr="005826AB">
              <w:t>1</w:t>
            </w:r>
          </w:p>
        </w:tc>
        <w:tc>
          <w:tcPr>
            <w:tcW w:w="1204" w:type="dxa"/>
            <w:shd w:val="clear" w:color="auto" w:fill="D9D9D9"/>
          </w:tcPr>
          <w:p w:rsidR="005826AB" w:rsidRPr="005826AB" w:rsidRDefault="005826AB" w:rsidP="005826AB">
            <w:pPr>
              <w:spacing w:line="240" w:lineRule="auto"/>
              <w:ind w:right="113"/>
              <w:jc w:val="center"/>
              <w:rPr>
                <w:b/>
              </w:rPr>
            </w:pPr>
          </w:p>
        </w:tc>
      </w:tr>
      <w:tr w:rsidR="005826AB" w:rsidRPr="005826AB" w:rsidTr="005826AB">
        <w:tc>
          <w:tcPr>
            <w:tcW w:w="3024" w:type="dxa"/>
            <w:vMerge/>
            <w:shd w:val="clear" w:color="auto" w:fill="auto"/>
          </w:tcPr>
          <w:p w:rsidR="005826AB" w:rsidRPr="005826AB" w:rsidRDefault="005826AB" w:rsidP="005826AB">
            <w:pPr>
              <w:spacing w:line="240" w:lineRule="auto"/>
              <w:ind w:right="113"/>
              <w:jc w:val="center"/>
              <w:rPr>
                <w:b/>
              </w:rPr>
            </w:pPr>
          </w:p>
        </w:tc>
        <w:tc>
          <w:tcPr>
            <w:tcW w:w="10012" w:type="dxa"/>
            <w:shd w:val="clear" w:color="auto" w:fill="auto"/>
          </w:tcPr>
          <w:p w:rsidR="005826AB" w:rsidRPr="005826AB" w:rsidRDefault="005826AB" w:rsidP="005826AB">
            <w:pPr>
              <w:spacing w:line="240" w:lineRule="auto"/>
              <w:ind w:right="113"/>
              <w:jc w:val="both"/>
            </w:pPr>
            <w:r w:rsidRPr="005826AB">
              <w:rPr>
                <w:b/>
                <w:i/>
              </w:rPr>
              <w:t xml:space="preserve">Практическое занятие: </w:t>
            </w:r>
            <w:r w:rsidRPr="005826AB">
              <w:t>Значение отмены крепостного права в России. Народническое движение. Курс на модернизацию промышленности в России во второй половине ХIХ века. Русско-турецкая война 1877–1878 годов. Золотой век русской литературы.</w:t>
            </w:r>
          </w:p>
        </w:tc>
        <w:tc>
          <w:tcPr>
            <w:tcW w:w="986" w:type="dxa"/>
            <w:shd w:val="clear" w:color="auto" w:fill="auto"/>
          </w:tcPr>
          <w:p w:rsidR="005826AB" w:rsidRPr="005826AB" w:rsidRDefault="005826AB" w:rsidP="005826AB">
            <w:pPr>
              <w:spacing w:line="240" w:lineRule="auto"/>
              <w:ind w:right="113"/>
              <w:jc w:val="center"/>
              <w:rPr>
                <w:b/>
              </w:rPr>
            </w:pPr>
            <w:r w:rsidRPr="005826AB">
              <w:rPr>
                <w:b/>
              </w:rPr>
              <w:t>2</w:t>
            </w:r>
          </w:p>
        </w:tc>
        <w:tc>
          <w:tcPr>
            <w:tcW w:w="1204" w:type="dxa"/>
            <w:shd w:val="clear" w:color="auto" w:fill="D9D9D9"/>
          </w:tcPr>
          <w:p w:rsidR="005826AB" w:rsidRPr="005826AB" w:rsidRDefault="005826AB" w:rsidP="005826AB">
            <w:pPr>
              <w:spacing w:line="240" w:lineRule="auto"/>
              <w:ind w:right="113"/>
              <w:jc w:val="center"/>
              <w:rPr>
                <w:b/>
              </w:rPr>
            </w:pPr>
          </w:p>
        </w:tc>
      </w:tr>
      <w:tr w:rsidR="005826AB" w:rsidRPr="005826AB" w:rsidTr="005826AB">
        <w:tc>
          <w:tcPr>
            <w:tcW w:w="13036" w:type="dxa"/>
            <w:gridSpan w:val="2"/>
            <w:shd w:val="clear" w:color="auto" w:fill="auto"/>
          </w:tcPr>
          <w:p w:rsidR="005826AB" w:rsidRPr="005826AB" w:rsidRDefault="005826AB" w:rsidP="005826AB">
            <w:pPr>
              <w:spacing w:line="240" w:lineRule="auto"/>
              <w:ind w:right="113"/>
              <w:jc w:val="center"/>
            </w:pPr>
            <w:r w:rsidRPr="005826AB">
              <w:rPr>
                <w:b/>
              </w:rPr>
              <w:t>11. От Новой истории к Новейшей</w:t>
            </w:r>
          </w:p>
        </w:tc>
        <w:tc>
          <w:tcPr>
            <w:tcW w:w="986" w:type="dxa"/>
            <w:shd w:val="clear" w:color="auto" w:fill="auto"/>
          </w:tcPr>
          <w:p w:rsidR="005826AB" w:rsidRPr="005826AB" w:rsidRDefault="005826AB" w:rsidP="005826AB">
            <w:pPr>
              <w:spacing w:line="240" w:lineRule="auto"/>
              <w:ind w:right="113"/>
              <w:jc w:val="center"/>
              <w:rPr>
                <w:b/>
              </w:rPr>
            </w:pPr>
          </w:p>
        </w:tc>
        <w:tc>
          <w:tcPr>
            <w:tcW w:w="1204" w:type="dxa"/>
            <w:shd w:val="clear" w:color="auto" w:fill="D9D9D9"/>
          </w:tcPr>
          <w:p w:rsidR="005826AB" w:rsidRPr="005826AB" w:rsidRDefault="005826AB" w:rsidP="005826AB">
            <w:pPr>
              <w:spacing w:line="240" w:lineRule="auto"/>
              <w:ind w:right="113"/>
              <w:jc w:val="center"/>
              <w:rPr>
                <w:b/>
              </w:rPr>
            </w:pPr>
          </w:p>
        </w:tc>
      </w:tr>
      <w:tr w:rsidR="005826AB" w:rsidRPr="005826AB" w:rsidTr="005826AB">
        <w:trPr>
          <w:trHeight w:val="986"/>
        </w:trPr>
        <w:tc>
          <w:tcPr>
            <w:tcW w:w="3024" w:type="dxa"/>
            <w:shd w:val="clear" w:color="auto" w:fill="auto"/>
          </w:tcPr>
          <w:p w:rsidR="005826AB" w:rsidRPr="005826AB" w:rsidRDefault="005826AB" w:rsidP="005826AB">
            <w:pPr>
              <w:spacing w:line="240" w:lineRule="auto"/>
              <w:ind w:right="113"/>
              <w:rPr>
                <w:b/>
              </w:rPr>
            </w:pPr>
            <w:r w:rsidRPr="005826AB">
              <w:rPr>
                <w:b/>
              </w:rPr>
              <w:t>11.1. Мир в начале ХХ века. Пробуждение Азии в начале ХХ века.</w:t>
            </w:r>
          </w:p>
        </w:tc>
        <w:tc>
          <w:tcPr>
            <w:tcW w:w="10012" w:type="dxa"/>
            <w:shd w:val="clear" w:color="auto" w:fill="auto"/>
          </w:tcPr>
          <w:p w:rsidR="005826AB" w:rsidRPr="005826AB" w:rsidRDefault="005826AB" w:rsidP="005826AB">
            <w:pPr>
              <w:spacing w:line="240" w:lineRule="auto"/>
              <w:ind w:right="113"/>
              <w:jc w:val="both"/>
            </w:pPr>
            <w:r w:rsidRPr="005826AB">
              <w:t>Понятие «новейшая история». Важнейшие изменения на карте мира. Первые войны за передел мира. Окончательное формирование двух блоков в Европе (Тройственного союза и Антанты), нарастание противоречий между ними. Военно-политические планы сторон. Гонка</w:t>
            </w:r>
          </w:p>
        </w:tc>
        <w:tc>
          <w:tcPr>
            <w:tcW w:w="986" w:type="dxa"/>
            <w:shd w:val="clear" w:color="auto" w:fill="auto"/>
          </w:tcPr>
          <w:p w:rsidR="005826AB" w:rsidRPr="005826AB" w:rsidRDefault="005826AB" w:rsidP="005826AB">
            <w:pPr>
              <w:spacing w:line="240" w:lineRule="auto"/>
              <w:ind w:right="113"/>
              <w:jc w:val="center"/>
              <w:rPr>
                <w:b/>
              </w:rPr>
            </w:pPr>
            <w:r>
              <w:rPr>
                <w:b/>
              </w:rPr>
              <w:t>1</w:t>
            </w:r>
          </w:p>
        </w:tc>
        <w:tc>
          <w:tcPr>
            <w:tcW w:w="1204" w:type="dxa"/>
            <w:shd w:val="clear" w:color="auto" w:fill="auto"/>
          </w:tcPr>
          <w:p w:rsidR="005826AB" w:rsidRPr="005826AB" w:rsidRDefault="005826AB" w:rsidP="005826AB">
            <w:pPr>
              <w:spacing w:line="240" w:lineRule="auto"/>
              <w:ind w:right="113"/>
              <w:jc w:val="center"/>
              <w:rPr>
                <w:b/>
              </w:rPr>
            </w:pPr>
            <w:r>
              <w:rPr>
                <w:b/>
              </w:rPr>
              <w:t>2</w:t>
            </w:r>
          </w:p>
        </w:tc>
      </w:tr>
      <w:tr w:rsidR="005826AB" w:rsidRPr="005826AB" w:rsidTr="005826AB">
        <w:trPr>
          <w:trHeight w:val="1932"/>
        </w:trPr>
        <w:tc>
          <w:tcPr>
            <w:tcW w:w="3024" w:type="dxa"/>
            <w:vMerge w:val="restart"/>
            <w:shd w:val="clear" w:color="auto" w:fill="auto"/>
          </w:tcPr>
          <w:p w:rsidR="005826AB" w:rsidRPr="005826AB" w:rsidRDefault="005826AB" w:rsidP="005826AB">
            <w:pPr>
              <w:spacing w:line="240" w:lineRule="auto"/>
              <w:ind w:right="113"/>
              <w:rPr>
                <w:b/>
              </w:rPr>
            </w:pPr>
            <w:r w:rsidRPr="005826AB">
              <w:rPr>
                <w:b/>
              </w:rPr>
              <w:lastRenderedPageBreak/>
              <w:t>Россия на рубеже XIX–XX веков. Революция 1905– 1907 годов в России. Россия в период столыпинских реформ.</w:t>
            </w:r>
          </w:p>
          <w:p w:rsidR="005826AB" w:rsidRPr="005826AB" w:rsidRDefault="005826AB" w:rsidP="005826AB">
            <w:pPr>
              <w:spacing w:line="240" w:lineRule="auto"/>
              <w:ind w:right="113"/>
              <w:rPr>
                <w:b/>
              </w:rPr>
            </w:pPr>
            <w:r w:rsidRPr="005826AB">
              <w:rPr>
                <w:b/>
              </w:rPr>
              <w:t>Серебряный век русской культуры</w:t>
            </w:r>
          </w:p>
        </w:tc>
        <w:tc>
          <w:tcPr>
            <w:tcW w:w="10012" w:type="dxa"/>
            <w:shd w:val="clear" w:color="auto" w:fill="auto"/>
          </w:tcPr>
          <w:p w:rsidR="005826AB" w:rsidRPr="005826AB" w:rsidRDefault="005826AB" w:rsidP="005826AB">
            <w:pPr>
              <w:spacing w:line="240" w:lineRule="auto"/>
              <w:ind w:right="113"/>
              <w:jc w:val="both"/>
            </w:pPr>
            <w:r w:rsidRPr="005826AB">
              <w:t xml:space="preserve">вооружений. Балканские войны. Подготовка к большой войне. Особенности экономического развития Великобритании, Франции, Германии, США. Социальные движения и социальные реформы. Реформизм в деятельности правительств. Влияние достижений научно-технического прогресса. </w:t>
            </w:r>
          </w:p>
          <w:p w:rsidR="005826AB" w:rsidRPr="005826AB" w:rsidRDefault="005826AB" w:rsidP="005826AB">
            <w:pPr>
              <w:spacing w:line="240" w:lineRule="auto"/>
              <w:ind w:right="113"/>
              <w:jc w:val="both"/>
            </w:pPr>
            <w:r w:rsidRPr="005826AB">
              <w:t>Колонии, зависимые страны и метрополии. Начало антиколониальной борьбы. Синьхайская революция в Китае. Сун Ятсен. Гоминьдан. Кризис Османской империи и Младотурецкая революция. Революция в Иране. Национально-освободительная борьба в Индии против британского господства. Индийский национальный конгресс. М. Ганди.</w:t>
            </w:r>
          </w:p>
          <w:p w:rsidR="005826AB" w:rsidRPr="005826AB" w:rsidRDefault="005826AB" w:rsidP="005826AB">
            <w:pPr>
              <w:spacing w:line="240" w:lineRule="auto"/>
              <w:ind w:right="113"/>
              <w:jc w:val="both"/>
            </w:pPr>
            <w:r w:rsidRPr="005826AB">
              <w:t>Динамика промышленного развития. Роль государства в экономике России. Аграрный вопрос. Император Николай II, его политические воззрения. Общественное движение Возникновение социалистических и либеральных организаций и партий: их цели, тактика, лидеры (Г.В. Плеханов, В.М. Чернов, В.И. Ленин, Ю.О. Мартов, П.Б. Струве). Усиление рабочего и крестьянского движения. Внешняя политика России. Конференции в Гааге. Усиление влияния в Северо-Восточном Китае. Русско-японская война 1904 –1905 годов: планы сторон, основные сражения. Портсмутский мир.</w:t>
            </w:r>
          </w:p>
          <w:p w:rsidR="005826AB" w:rsidRPr="005826AB" w:rsidRDefault="005826AB" w:rsidP="005826AB">
            <w:pPr>
              <w:spacing w:line="240" w:lineRule="auto"/>
              <w:ind w:right="113"/>
              <w:jc w:val="both"/>
            </w:pPr>
            <w:r w:rsidRPr="005826AB">
              <w:t>Причины революции. «Кровавое воскресенье» и начало революции. Развитие революционных событий и политика властей. Советы как форма политического творчества масс. Манифест 17 октября 1905 года. Московское восстание. Спад революции. Становление конституционной монархии и элементов гражданского общества. Легальные политические партии. Опыт российского парламентаризма 1906 – 1917 годов: особенности парламентской системы, ее полномочия и влияние на общественно-политическую жизнь, тенденции эволюции. Результаты Первой российской революции в политических и социальных аспектах.</w:t>
            </w:r>
          </w:p>
          <w:p w:rsidR="005826AB" w:rsidRPr="005826AB" w:rsidRDefault="005826AB" w:rsidP="005826AB">
            <w:pPr>
              <w:spacing w:line="240" w:lineRule="auto"/>
              <w:ind w:right="113"/>
              <w:jc w:val="both"/>
            </w:pPr>
            <w:r w:rsidRPr="005826AB">
              <w:t>П.А. Столыпин как государственный деятель. Программа П.А. Столыпина, ее главные цели и комплексный характер. П.А. Столыпин и III Государственная дума. Основное содержание и этапы реализации аграрной реформы, ее влияние на экономическое и социальное развитие России. Проблемы и противоречия в ходе проведения аграрной реформы. Другие реформы и их проекты. Экономический подъем. Политическая и общественная жизнь в России в 1910–1914 годы. Обострение внешнеполитической обстановки.</w:t>
            </w:r>
          </w:p>
          <w:p w:rsidR="005826AB" w:rsidRPr="005826AB" w:rsidRDefault="005826AB" w:rsidP="005826AB">
            <w:pPr>
              <w:spacing w:line="240" w:lineRule="auto"/>
              <w:ind w:right="113"/>
              <w:jc w:val="both"/>
            </w:pPr>
            <w:r w:rsidRPr="005826AB">
              <w:t>Открытия российских ученых в науке и технике. Русская философия: поиски общественного идеала. Сборник «Вехи». Развитие литературы: от реализма к модернизму. Поэзия Серебряного века. Изобразительное искусство: традиции реализма, «Мир искусства», авангардизм, его направления. Архитектура. Скульптура. Музыка.</w:t>
            </w:r>
          </w:p>
        </w:tc>
        <w:tc>
          <w:tcPr>
            <w:tcW w:w="986" w:type="dxa"/>
            <w:shd w:val="clear" w:color="auto" w:fill="auto"/>
          </w:tcPr>
          <w:p w:rsidR="005826AB" w:rsidRPr="005826AB" w:rsidRDefault="005826AB" w:rsidP="005826AB">
            <w:pPr>
              <w:spacing w:line="240" w:lineRule="auto"/>
              <w:ind w:right="113"/>
              <w:jc w:val="center"/>
              <w:rPr>
                <w:b/>
              </w:rPr>
            </w:pPr>
          </w:p>
        </w:tc>
        <w:tc>
          <w:tcPr>
            <w:tcW w:w="1204" w:type="dxa"/>
            <w:shd w:val="clear" w:color="auto" w:fill="auto"/>
          </w:tcPr>
          <w:p w:rsidR="005826AB" w:rsidRPr="005826AB" w:rsidRDefault="005826AB" w:rsidP="005826AB">
            <w:pPr>
              <w:spacing w:line="240" w:lineRule="auto"/>
              <w:ind w:right="113"/>
              <w:jc w:val="center"/>
              <w:rPr>
                <w:b/>
              </w:rPr>
            </w:pPr>
          </w:p>
        </w:tc>
      </w:tr>
      <w:tr w:rsidR="005826AB" w:rsidRPr="005826AB" w:rsidTr="005826AB">
        <w:trPr>
          <w:trHeight w:val="808"/>
        </w:trPr>
        <w:tc>
          <w:tcPr>
            <w:tcW w:w="3024" w:type="dxa"/>
            <w:vMerge/>
            <w:shd w:val="clear" w:color="auto" w:fill="auto"/>
          </w:tcPr>
          <w:p w:rsidR="005826AB" w:rsidRPr="005826AB" w:rsidRDefault="005826AB" w:rsidP="005826AB">
            <w:pPr>
              <w:spacing w:line="240" w:lineRule="auto"/>
              <w:ind w:right="113"/>
              <w:rPr>
                <w:b/>
              </w:rPr>
            </w:pPr>
          </w:p>
        </w:tc>
        <w:tc>
          <w:tcPr>
            <w:tcW w:w="10012" w:type="dxa"/>
            <w:shd w:val="clear" w:color="auto" w:fill="auto"/>
          </w:tcPr>
          <w:p w:rsidR="005826AB" w:rsidRPr="005826AB" w:rsidRDefault="005826AB" w:rsidP="005826AB">
            <w:pPr>
              <w:spacing w:line="240" w:lineRule="auto"/>
              <w:ind w:right="113"/>
              <w:jc w:val="both"/>
            </w:pPr>
            <w:r w:rsidRPr="005826AB">
              <w:rPr>
                <w:b/>
                <w:i/>
              </w:rPr>
              <w:t>Самостоятельная работа</w:t>
            </w:r>
            <w:r w:rsidRPr="005826AB">
              <w:rPr>
                <w:b/>
              </w:rPr>
              <w:t>:</w:t>
            </w:r>
            <w:r w:rsidRPr="005826AB">
              <w:t xml:space="preserve"> подготовить рефераты на темы: «</w:t>
            </w:r>
            <w:r w:rsidRPr="005826AB">
              <w:rPr>
                <w:rFonts w:eastAsia="Calibri"/>
                <w:color w:val="000000"/>
              </w:rPr>
              <w:t>Мир начала ХХ века: достижения и противоречия», «</w:t>
            </w:r>
            <w:r w:rsidRPr="005826AB">
              <w:t>Великий реформатор в России в начале ХIХ в. Петр Столыпин».</w:t>
            </w:r>
          </w:p>
        </w:tc>
        <w:tc>
          <w:tcPr>
            <w:tcW w:w="986" w:type="dxa"/>
            <w:shd w:val="clear" w:color="auto" w:fill="auto"/>
          </w:tcPr>
          <w:p w:rsidR="005826AB" w:rsidRPr="005826AB" w:rsidRDefault="005826AB" w:rsidP="005826AB">
            <w:pPr>
              <w:spacing w:line="240" w:lineRule="auto"/>
              <w:ind w:right="113"/>
              <w:jc w:val="center"/>
            </w:pPr>
            <w:r w:rsidRPr="005826AB">
              <w:t>2</w:t>
            </w:r>
          </w:p>
        </w:tc>
        <w:tc>
          <w:tcPr>
            <w:tcW w:w="1204" w:type="dxa"/>
            <w:shd w:val="clear" w:color="auto" w:fill="D9D9D9"/>
          </w:tcPr>
          <w:p w:rsidR="005826AB" w:rsidRPr="005826AB" w:rsidRDefault="005826AB" w:rsidP="005826AB">
            <w:pPr>
              <w:spacing w:line="240" w:lineRule="auto"/>
              <w:ind w:right="113"/>
              <w:jc w:val="center"/>
              <w:rPr>
                <w:b/>
              </w:rPr>
            </w:pPr>
          </w:p>
        </w:tc>
      </w:tr>
      <w:tr w:rsidR="005826AB" w:rsidRPr="005826AB" w:rsidTr="005826AB">
        <w:tc>
          <w:tcPr>
            <w:tcW w:w="3024" w:type="dxa"/>
            <w:vMerge/>
            <w:shd w:val="clear" w:color="auto" w:fill="auto"/>
          </w:tcPr>
          <w:p w:rsidR="005826AB" w:rsidRPr="005826AB" w:rsidRDefault="005826AB" w:rsidP="005826AB">
            <w:pPr>
              <w:spacing w:line="240" w:lineRule="auto"/>
              <w:ind w:right="113"/>
              <w:jc w:val="center"/>
              <w:rPr>
                <w:b/>
              </w:rPr>
            </w:pPr>
          </w:p>
        </w:tc>
        <w:tc>
          <w:tcPr>
            <w:tcW w:w="10012" w:type="dxa"/>
            <w:shd w:val="clear" w:color="auto" w:fill="auto"/>
          </w:tcPr>
          <w:p w:rsidR="005826AB" w:rsidRPr="005826AB" w:rsidRDefault="005826AB" w:rsidP="005826AB">
            <w:pPr>
              <w:spacing w:line="240" w:lineRule="auto"/>
              <w:ind w:right="113"/>
              <w:jc w:val="both"/>
            </w:pPr>
            <w:r w:rsidRPr="005826AB">
              <w:rPr>
                <w:b/>
                <w:i/>
              </w:rPr>
              <w:t xml:space="preserve">Практическое занятие: </w:t>
            </w:r>
            <w:r w:rsidRPr="005826AB">
              <w:t>Синьхайская революция в Китае. Становление конституционной монархии и элементов гражданского общества. Основное содержание и этапы реализации столыпинской аграрной реформы, ее влияние на экономическое и социальное развитие России. Русская философия: поиски общественного идеала.</w:t>
            </w:r>
          </w:p>
        </w:tc>
        <w:tc>
          <w:tcPr>
            <w:tcW w:w="986" w:type="dxa"/>
            <w:shd w:val="clear" w:color="auto" w:fill="auto"/>
          </w:tcPr>
          <w:p w:rsidR="005826AB" w:rsidRPr="005826AB" w:rsidRDefault="005826AB" w:rsidP="005826AB">
            <w:pPr>
              <w:spacing w:line="240" w:lineRule="auto"/>
              <w:ind w:right="113"/>
              <w:jc w:val="center"/>
              <w:rPr>
                <w:b/>
              </w:rPr>
            </w:pPr>
            <w:r w:rsidRPr="005826AB">
              <w:rPr>
                <w:b/>
              </w:rPr>
              <w:t>1</w:t>
            </w:r>
          </w:p>
        </w:tc>
        <w:tc>
          <w:tcPr>
            <w:tcW w:w="1204" w:type="dxa"/>
            <w:shd w:val="clear" w:color="auto" w:fill="D9D9D9"/>
          </w:tcPr>
          <w:p w:rsidR="005826AB" w:rsidRPr="005826AB" w:rsidRDefault="005826AB" w:rsidP="005826AB">
            <w:pPr>
              <w:spacing w:line="240" w:lineRule="auto"/>
              <w:ind w:right="113"/>
              <w:jc w:val="center"/>
              <w:rPr>
                <w:b/>
              </w:rPr>
            </w:pPr>
          </w:p>
        </w:tc>
      </w:tr>
      <w:tr w:rsidR="005826AB" w:rsidRPr="005826AB" w:rsidTr="005826AB">
        <w:tc>
          <w:tcPr>
            <w:tcW w:w="3024" w:type="dxa"/>
            <w:vMerge w:val="restart"/>
            <w:shd w:val="clear" w:color="auto" w:fill="auto"/>
          </w:tcPr>
          <w:p w:rsidR="005826AB" w:rsidRPr="005826AB" w:rsidRDefault="005826AB" w:rsidP="005826AB">
            <w:pPr>
              <w:spacing w:line="240" w:lineRule="auto"/>
              <w:ind w:right="113"/>
              <w:rPr>
                <w:b/>
              </w:rPr>
            </w:pPr>
            <w:r w:rsidRPr="005826AB">
              <w:rPr>
                <w:b/>
              </w:rPr>
              <w:t xml:space="preserve">11.2. Первая мировая война. Боевые действия 1914–1918 годов. </w:t>
            </w:r>
          </w:p>
          <w:p w:rsidR="005826AB" w:rsidRPr="005826AB" w:rsidRDefault="005826AB" w:rsidP="005826AB">
            <w:pPr>
              <w:spacing w:line="240" w:lineRule="auto"/>
              <w:ind w:right="113"/>
              <w:rPr>
                <w:b/>
              </w:rPr>
            </w:pPr>
            <w:r w:rsidRPr="005826AB">
              <w:rPr>
                <w:b/>
              </w:rPr>
              <w:t>Первая мировая война и общество.</w:t>
            </w:r>
          </w:p>
          <w:p w:rsidR="005826AB" w:rsidRPr="005826AB" w:rsidRDefault="005826AB" w:rsidP="005826AB">
            <w:pPr>
              <w:spacing w:line="240" w:lineRule="auto"/>
              <w:ind w:right="113"/>
              <w:rPr>
                <w:b/>
              </w:rPr>
            </w:pPr>
            <w:r w:rsidRPr="005826AB">
              <w:rPr>
                <w:b/>
              </w:rPr>
              <w:t>Февральская революция в России. От Февраля к Октябрю.</w:t>
            </w:r>
          </w:p>
          <w:p w:rsidR="005826AB" w:rsidRPr="005826AB" w:rsidRDefault="005826AB" w:rsidP="005826AB">
            <w:pPr>
              <w:spacing w:line="240" w:lineRule="auto"/>
              <w:ind w:right="113"/>
              <w:rPr>
                <w:b/>
              </w:rPr>
            </w:pPr>
            <w:r w:rsidRPr="005826AB">
              <w:rPr>
                <w:b/>
              </w:rPr>
              <w:t>Октябрьская революция в России и ее последствия. Гражданская война в России</w:t>
            </w:r>
          </w:p>
        </w:tc>
        <w:tc>
          <w:tcPr>
            <w:tcW w:w="10012" w:type="dxa"/>
            <w:shd w:val="clear" w:color="auto" w:fill="auto"/>
          </w:tcPr>
          <w:p w:rsidR="005826AB" w:rsidRPr="005826AB" w:rsidRDefault="005826AB" w:rsidP="005826AB">
            <w:pPr>
              <w:spacing w:line="240" w:lineRule="auto"/>
              <w:ind w:right="113"/>
              <w:jc w:val="both"/>
            </w:pPr>
            <w:r w:rsidRPr="005826AB">
              <w:t>Особенности и участники войны. Начальный период боевых действий (август – декабрь 1914 года). Восточный фронт и его роль в войне. Успехи и поражения русской армии. Переход к позиционной войне. Основные сражения в Европе в 1915–1917 годах. Брусиловский прорыв и его значение. Боевые действия в Африке и Азии. Вступление в войну США и выход из нее России. Боевые действия в 1918 году. Поражение Германии и ее союзников.</w:t>
            </w:r>
          </w:p>
          <w:p w:rsidR="005826AB" w:rsidRPr="005826AB" w:rsidRDefault="005826AB" w:rsidP="005826AB">
            <w:pPr>
              <w:spacing w:line="240" w:lineRule="auto"/>
              <w:ind w:right="113"/>
              <w:jc w:val="both"/>
            </w:pPr>
            <w:r w:rsidRPr="005826AB">
              <w:t>Развитие военной техники в годы войны. Применение новых видов вооружений: танков, самолетов, отравляющих газов. Перевод государственного управления и экономики на военные рельсы. Государственное регулирование экономики. Патриотический подъем в начале войны. Власть и общество на разных этапах войны. Нарастание тягот и бедствий населения. Антивоенные и национальные движения. Нарастание общенационального кризиса в России. Итоги Первой мировой войны. Парижская и Вашингтонская конференции и их решения.</w:t>
            </w:r>
          </w:p>
          <w:p w:rsidR="005826AB" w:rsidRPr="005826AB" w:rsidRDefault="005826AB" w:rsidP="005826AB">
            <w:pPr>
              <w:spacing w:line="240" w:lineRule="auto"/>
              <w:ind w:right="113"/>
              <w:jc w:val="both"/>
            </w:pPr>
            <w:r w:rsidRPr="005826AB">
              <w:t>Причины революции. Отречение Николая II от престола. Падение монархии как начало Великой российской революции. Временное правительство и Петроградский совет рабочих и солдатских депутатов: начало двоевластия. Вопросы о войне и земле. «Апрельские тезисы» В.И. Ленина и программа партии большевиков о переходе от буржуазного этапа революции к пролетарскому (социалистическому). Причины апрельского, июньского и июльского кризисов Временного правительства. Конец двоевластия. На пороге экономической катастрофы и распада: Россия в июле – октябре 1917 года. Деятельность А.Ф. Керенского во главе Временного правительства. Выступление Л.Г. Корнилова и его провал. Изменения в революционной части политического поля России: раскол эсеров, рост влияния большевиков в Советах.</w:t>
            </w:r>
          </w:p>
          <w:p w:rsidR="005826AB" w:rsidRPr="005826AB" w:rsidRDefault="005826AB" w:rsidP="005826AB">
            <w:pPr>
              <w:spacing w:line="240" w:lineRule="auto"/>
              <w:ind w:right="113"/>
              <w:jc w:val="both"/>
            </w:pPr>
            <w:r w:rsidRPr="005826AB">
              <w:t xml:space="preserve">События 24–25 октября в Петрограде, приход к власти большевиков во главе с В.И. Лениным. Союз большевиков и левых эсеров. Установление власти Советов в основных регионах России. II Всероссийский съезд Советов. Декреты о мире и о земле. Формирование новых органов власти. Создание ВЧК, начало формирования Красной Армии. Отношение </w:t>
            </w:r>
            <w:r w:rsidRPr="005826AB">
              <w:lastRenderedPageBreak/>
              <w:t>большевиков к созыву Учредительного собрания. Причины разгона Учредительного собрания. Создание федеративного социалистического государства и его оформление в Конституции РСФСР 1918 года. Советско-германские переговоры и заключение Брестского мира, его условия, экономические и политические последствия. Разрыв левых эсеров с большевиками, выступление левых эсеров и его разгром. Установление однопартийного режима.</w:t>
            </w:r>
          </w:p>
          <w:p w:rsidR="005826AB" w:rsidRPr="005826AB" w:rsidRDefault="005826AB" w:rsidP="005826AB">
            <w:pPr>
              <w:spacing w:line="240" w:lineRule="auto"/>
              <w:ind w:right="113"/>
              <w:jc w:val="both"/>
            </w:pPr>
            <w:r w:rsidRPr="005826AB">
              <w:t>Причины Гражданской войны. Красные и белые: политические ориентации, лозунги и реальные действия, социальная опора. Другие участники Гражданской войны. Цели и этапы участия иностранных государств в Гражданской войне. Начало фронтовой Гражданской войны. Ход военных действий на фронтах в 1918–1920 годах. Завершающий период Гражданской войны. Причины 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 и итоги Гражданской войны.</w:t>
            </w:r>
          </w:p>
        </w:tc>
        <w:tc>
          <w:tcPr>
            <w:tcW w:w="986" w:type="dxa"/>
            <w:shd w:val="clear" w:color="auto" w:fill="auto"/>
          </w:tcPr>
          <w:p w:rsidR="005826AB" w:rsidRPr="005826AB" w:rsidRDefault="005826AB" w:rsidP="005826AB">
            <w:pPr>
              <w:spacing w:line="240" w:lineRule="auto"/>
              <w:ind w:right="113"/>
              <w:jc w:val="center"/>
              <w:rPr>
                <w:b/>
              </w:rPr>
            </w:pPr>
            <w:r w:rsidRPr="005826AB">
              <w:rPr>
                <w:b/>
              </w:rPr>
              <w:lastRenderedPageBreak/>
              <w:t>2</w:t>
            </w:r>
          </w:p>
        </w:tc>
        <w:tc>
          <w:tcPr>
            <w:tcW w:w="1204" w:type="dxa"/>
            <w:shd w:val="clear" w:color="auto" w:fill="auto"/>
          </w:tcPr>
          <w:p w:rsidR="005826AB" w:rsidRPr="005826AB" w:rsidRDefault="005826AB" w:rsidP="005826AB">
            <w:pPr>
              <w:spacing w:line="240" w:lineRule="auto"/>
              <w:ind w:right="113"/>
              <w:jc w:val="center"/>
              <w:rPr>
                <w:b/>
              </w:rPr>
            </w:pPr>
            <w:r w:rsidRPr="005826AB">
              <w:rPr>
                <w:b/>
              </w:rPr>
              <w:t>2</w:t>
            </w:r>
          </w:p>
        </w:tc>
      </w:tr>
      <w:tr w:rsidR="005826AB" w:rsidRPr="005826AB" w:rsidTr="005826AB">
        <w:tc>
          <w:tcPr>
            <w:tcW w:w="3024" w:type="dxa"/>
            <w:vMerge/>
            <w:shd w:val="clear" w:color="auto" w:fill="auto"/>
          </w:tcPr>
          <w:p w:rsidR="005826AB" w:rsidRPr="005826AB" w:rsidRDefault="005826AB" w:rsidP="005826AB">
            <w:pPr>
              <w:spacing w:line="240" w:lineRule="auto"/>
              <w:ind w:right="113"/>
              <w:rPr>
                <w:b/>
              </w:rPr>
            </w:pPr>
          </w:p>
        </w:tc>
        <w:tc>
          <w:tcPr>
            <w:tcW w:w="10012" w:type="dxa"/>
            <w:shd w:val="clear" w:color="auto" w:fill="auto"/>
          </w:tcPr>
          <w:p w:rsidR="005826AB" w:rsidRPr="005826AB" w:rsidRDefault="005826AB" w:rsidP="005826AB">
            <w:pPr>
              <w:spacing w:line="240" w:lineRule="auto"/>
              <w:ind w:right="113"/>
              <w:jc w:val="both"/>
            </w:pPr>
            <w:r w:rsidRPr="005826AB">
              <w:rPr>
                <w:b/>
                <w:i/>
              </w:rPr>
              <w:t>Самостоятельная работа</w:t>
            </w:r>
            <w:r w:rsidRPr="005826AB">
              <w:rPr>
                <w:b/>
              </w:rPr>
              <w:t>:</w:t>
            </w:r>
            <w:r w:rsidRPr="005826AB">
              <w:t xml:space="preserve"> подготовить рефераты на темы: </w:t>
            </w:r>
            <w:r w:rsidRPr="005826AB">
              <w:rPr>
                <w:rFonts w:eastAsia="Calibri"/>
                <w:color w:val="000000"/>
              </w:rPr>
              <w:t>«Великая российская революция»</w:t>
            </w:r>
            <w:r w:rsidRPr="005826AB">
              <w:t>, «Герои гражданской войны».</w:t>
            </w:r>
          </w:p>
        </w:tc>
        <w:tc>
          <w:tcPr>
            <w:tcW w:w="986" w:type="dxa"/>
            <w:shd w:val="clear" w:color="auto" w:fill="auto"/>
          </w:tcPr>
          <w:p w:rsidR="005826AB" w:rsidRPr="005826AB" w:rsidRDefault="005826AB" w:rsidP="005826AB">
            <w:pPr>
              <w:spacing w:line="240" w:lineRule="auto"/>
              <w:ind w:right="113"/>
              <w:jc w:val="center"/>
            </w:pPr>
            <w:r w:rsidRPr="005826AB">
              <w:t>1</w:t>
            </w:r>
          </w:p>
        </w:tc>
        <w:tc>
          <w:tcPr>
            <w:tcW w:w="1204" w:type="dxa"/>
            <w:shd w:val="clear" w:color="auto" w:fill="D9D9D9"/>
          </w:tcPr>
          <w:p w:rsidR="005826AB" w:rsidRPr="005826AB" w:rsidRDefault="005826AB" w:rsidP="005826AB">
            <w:pPr>
              <w:spacing w:line="240" w:lineRule="auto"/>
              <w:ind w:right="113"/>
              <w:jc w:val="center"/>
              <w:rPr>
                <w:b/>
              </w:rPr>
            </w:pPr>
          </w:p>
        </w:tc>
      </w:tr>
      <w:tr w:rsidR="005826AB" w:rsidRPr="005826AB" w:rsidTr="005826AB">
        <w:tc>
          <w:tcPr>
            <w:tcW w:w="3024" w:type="dxa"/>
            <w:vMerge/>
            <w:shd w:val="clear" w:color="auto" w:fill="auto"/>
          </w:tcPr>
          <w:p w:rsidR="005826AB" w:rsidRPr="005826AB" w:rsidRDefault="005826AB" w:rsidP="005826AB">
            <w:pPr>
              <w:spacing w:line="240" w:lineRule="auto"/>
              <w:ind w:right="113"/>
              <w:jc w:val="center"/>
              <w:rPr>
                <w:b/>
              </w:rPr>
            </w:pPr>
          </w:p>
        </w:tc>
        <w:tc>
          <w:tcPr>
            <w:tcW w:w="10012" w:type="dxa"/>
            <w:shd w:val="clear" w:color="auto" w:fill="auto"/>
          </w:tcPr>
          <w:p w:rsidR="005826AB" w:rsidRPr="005826AB" w:rsidRDefault="005826AB" w:rsidP="005826AB">
            <w:pPr>
              <w:spacing w:line="240" w:lineRule="auto"/>
              <w:ind w:right="113"/>
              <w:jc w:val="both"/>
            </w:pPr>
            <w:r w:rsidRPr="005826AB">
              <w:rPr>
                <w:b/>
                <w:i/>
              </w:rPr>
              <w:t xml:space="preserve">Практическое занятие: </w:t>
            </w:r>
            <w:r w:rsidRPr="005826AB">
              <w:t>Восточный фронт и его роль в Первой мировой войне. Власть и российское общество на разных этапах Первой мировой войны. Временное правительство и Петроградский совет рабочих и солдатских депутатов в 1917 году. II Всероссийский съезд Советов. Декреты о мире и о земле. Россия в годы Гражданской войны.</w:t>
            </w:r>
          </w:p>
        </w:tc>
        <w:tc>
          <w:tcPr>
            <w:tcW w:w="986" w:type="dxa"/>
            <w:shd w:val="clear" w:color="auto" w:fill="auto"/>
          </w:tcPr>
          <w:p w:rsidR="005826AB" w:rsidRPr="005826AB" w:rsidRDefault="005826AB" w:rsidP="005826AB">
            <w:pPr>
              <w:spacing w:line="240" w:lineRule="auto"/>
              <w:ind w:right="113"/>
              <w:jc w:val="center"/>
              <w:rPr>
                <w:b/>
              </w:rPr>
            </w:pPr>
            <w:r w:rsidRPr="005826AB">
              <w:rPr>
                <w:b/>
              </w:rPr>
              <w:t>2</w:t>
            </w:r>
          </w:p>
        </w:tc>
        <w:tc>
          <w:tcPr>
            <w:tcW w:w="1204" w:type="dxa"/>
            <w:shd w:val="clear" w:color="auto" w:fill="D9D9D9"/>
          </w:tcPr>
          <w:p w:rsidR="005826AB" w:rsidRPr="005826AB" w:rsidRDefault="005826AB" w:rsidP="005826AB">
            <w:pPr>
              <w:spacing w:line="240" w:lineRule="auto"/>
              <w:ind w:right="113"/>
              <w:jc w:val="center"/>
              <w:rPr>
                <w:b/>
              </w:rPr>
            </w:pPr>
          </w:p>
        </w:tc>
      </w:tr>
      <w:tr w:rsidR="005826AB" w:rsidRPr="005826AB" w:rsidTr="005826AB">
        <w:tc>
          <w:tcPr>
            <w:tcW w:w="3024" w:type="dxa"/>
            <w:vMerge/>
            <w:shd w:val="clear" w:color="auto" w:fill="auto"/>
          </w:tcPr>
          <w:p w:rsidR="005826AB" w:rsidRPr="005826AB" w:rsidRDefault="005826AB" w:rsidP="005826AB">
            <w:pPr>
              <w:spacing w:line="240" w:lineRule="auto"/>
              <w:ind w:right="113"/>
              <w:jc w:val="center"/>
              <w:rPr>
                <w:b/>
              </w:rPr>
            </w:pPr>
          </w:p>
        </w:tc>
        <w:tc>
          <w:tcPr>
            <w:tcW w:w="10012" w:type="dxa"/>
            <w:shd w:val="clear" w:color="auto" w:fill="auto"/>
          </w:tcPr>
          <w:p w:rsidR="005826AB" w:rsidRPr="005826AB" w:rsidRDefault="005826AB" w:rsidP="005826AB">
            <w:pPr>
              <w:spacing w:line="240" w:lineRule="auto"/>
              <w:ind w:right="113"/>
              <w:jc w:val="both"/>
            </w:pPr>
            <w:r w:rsidRPr="005826AB">
              <w:rPr>
                <w:b/>
                <w:i/>
              </w:rPr>
              <w:t>Консультация:</w:t>
            </w:r>
            <w:r w:rsidRPr="005826AB">
              <w:rPr>
                <w:i/>
              </w:rPr>
              <w:t xml:space="preserve"> </w:t>
            </w:r>
            <w:r w:rsidRPr="005826AB">
              <w:t>Власть и российское общество на разных этапах Первой мировой войны.</w:t>
            </w:r>
          </w:p>
        </w:tc>
        <w:tc>
          <w:tcPr>
            <w:tcW w:w="986" w:type="dxa"/>
            <w:shd w:val="clear" w:color="auto" w:fill="auto"/>
          </w:tcPr>
          <w:p w:rsidR="005826AB" w:rsidRPr="005826AB" w:rsidRDefault="005826AB" w:rsidP="005826AB">
            <w:pPr>
              <w:spacing w:line="240" w:lineRule="auto"/>
              <w:ind w:right="113"/>
              <w:jc w:val="center"/>
            </w:pPr>
            <w:r w:rsidRPr="005826AB">
              <w:t>1</w:t>
            </w:r>
          </w:p>
        </w:tc>
        <w:tc>
          <w:tcPr>
            <w:tcW w:w="1204" w:type="dxa"/>
            <w:shd w:val="clear" w:color="auto" w:fill="D9D9D9"/>
          </w:tcPr>
          <w:p w:rsidR="005826AB" w:rsidRPr="005826AB" w:rsidRDefault="005826AB" w:rsidP="005826AB">
            <w:pPr>
              <w:spacing w:line="240" w:lineRule="auto"/>
              <w:ind w:right="113"/>
              <w:jc w:val="center"/>
              <w:rPr>
                <w:b/>
              </w:rPr>
            </w:pPr>
          </w:p>
        </w:tc>
      </w:tr>
      <w:tr w:rsidR="005826AB" w:rsidRPr="005826AB" w:rsidTr="005826AB">
        <w:tc>
          <w:tcPr>
            <w:tcW w:w="13036" w:type="dxa"/>
            <w:gridSpan w:val="2"/>
            <w:shd w:val="clear" w:color="auto" w:fill="auto"/>
          </w:tcPr>
          <w:p w:rsidR="005826AB" w:rsidRPr="005826AB" w:rsidRDefault="005826AB" w:rsidP="005826AB">
            <w:pPr>
              <w:spacing w:line="240" w:lineRule="auto"/>
              <w:ind w:right="113"/>
              <w:jc w:val="center"/>
            </w:pPr>
            <w:r w:rsidRPr="005826AB">
              <w:rPr>
                <w:b/>
              </w:rPr>
              <w:t>12. Межвоенный период (1918–1939)</w:t>
            </w:r>
          </w:p>
        </w:tc>
        <w:tc>
          <w:tcPr>
            <w:tcW w:w="986" w:type="dxa"/>
            <w:shd w:val="clear" w:color="auto" w:fill="auto"/>
          </w:tcPr>
          <w:p w:rsidR="005826AB" w:rsidRPr="005826AB" w:rsidRDefault="005826AB" w:rsidP="005826AB">
            <w:pPr>
              <w:spacing w:line="240" w:lineRule="auto"/>
              <w:ind w:right="113"/>
              <w:jc w:val="center"/>
              <w:rPr>
                <w:b/>
              </w:rPr>
            </w:pPr>
          </w:p>
        </w:tc>
        <w:tc>
          <w:tcPr>
            <w:tcW w:w="1204" w:type="dxa"/>
            <w:shd w:val="clear" w:color="auto" w:fill="D9D9D9"/>
          </w:tcPr>
          <w:p w:rsidR="005826AB" w:rsidRPr="005826AB" w:rsidRDefault="005826AB" w:rsidP="005826AB">
            <w:pPr>
              <w:spacing w:line="240" w:lineRule="auto"/>
              <w:ind w:right="113"/>
              <w:jc w:val="center"/>
              <w:rPr>
                <w:b/>
              </w:rPr>
            </w:pPr>
          </w:p>
        </w:tc>
      </w:tr>
      <w:tr w:rsidR="005826AB" w:rsidRPr="005826AB" w:rsidTr="005826AB">
        <w:tc>
          <w:tcPr>
            <w:tcW w:w="3024" w:type="dxa"/>
            <w:vMerge w:val="restart"/>
            <w:shd w:val="clear" w:color="auto" w:fill="auto"/>
          </w:tcPr>
          <w:p w:rsidR="005826AB" w:rsidRPr="005826AB" w:rsidRDefault="005826AB" w:rsidP="005826AB">
            <w:pPr>
              <w:spacing w:line="240" w:lineRule="auto"/>
              <w:ind w:right="113"/>
              <w:rPr>
                <w:b/>
              </w:rPr>
            </w:pPr>
            <w:r w:rsidRPr="005826AB">
              <w:rPr>
                <w:b/>
              </w:rPr>
              <w:t>12.1. Европа и США.</w:t>
            </w:r>
          </w:p>
          <w:p w:rsidR="005826AB" w:rsidRPr="005826AB" w:rsidRDefault="005826AB" w:rsidP="005826AB">
            <w:pPr>
              <w:spacing w:line="240" w:lineRule="auto"/>
              <w:ind w:right="113"/>
              <w:rPr>
                <w:b/>
              </w:rPr>
            </w:pPr>
            <w:r w:rsidRPr="005826AB">
              <w:rPr>
                <w:b/>
              </w:rPr>
              <w:t>Недемократические режимы. Турция, Китай, Индия, Япония.</w:t>
            </w:r>
          </w:p>
          <w:p w:rsidR="005826AB" w:rsidRPr="005826AB" w:rsidRDefault="005826AB" w:rsidP="005826AB">
            <w:pPr>
              <w:spacing w:line="240" w:lineRule="auto"/>
              <w:ind w:right="113"/>
              <w:rPr>
                <w:b/>
              </w:rPr>
            </w:pPr>
            <w:r w:rsidRPr="005826AB">
              <w:rPr>
                <w:b/>
              </w:rPr>
              <w:t>Международные отношения. Культура в первой половине ХХ века</w:t>
            </w:r>
          </w:p>
        </w:tc>
        <w:tc>
          <w:tcPr>
            <w:tcW w:w="10012" w:type="dxa"/>
            <w:shd w:val="clear" w:color="auto" w:fill="auto"/>
          </w:tcPr>
          <w:p w:rsidR="005826AB" w:rsidRPr="005826AB" w:rsidRDefault="005826AB" w:rsidP="005826AB">
            <w:pPr>
              <w:spacing w:line="240" w:lineRule="auto"/>
              <w:ind w:right="113"/>
              <w:jc w:val="both"/>
            </w:pPr>
            <w:r w:rsidRPr="005826AB">
              <w:t xml:space="preserve">Территориальные изменения в Европе и Азии после Первой мировой войны. Революционные события 1918– начала 1920-х годов в Европе. Ноябрьская революция в Германии и возникновение Веймарской республики. Революции в Венгрии. Зарождение коммунистического движения, создание и деятельность Коммунистического интернационала. Экономическое развитие ведущих стран мира в 1920-х годах. Причины мирового экономического кризиса 1929–1933 годов. Влияние биржевого краха на экономику США. Распространение кризиса на другие страны. Поиск путей выхода из кризиса. Дж.М. Кейнс и его рецепты спасения экономики. Государственное регулирование экономики и социальных отношений. «Новый курс» президента США Ф. Рузвельта и его результаты. </w:t>
            </w:r>
          </w:p>
          <w:p w:rsidR="005826AB" w:rsidRPr="005826AB" w:rsidRDefault="005826AB" w:rsidP="005826AB">
            <w:pPr>
              <w:spacing w:line="240" w:lineRule="auto"/>
              <w:ind w:right="113"/>
              <w:jc w:val="both"/>
            </w:pPr>
            <w:r w:rsidRPr="005826AB">
              <w:t xml:space="preserve">Рост фашистских движений в Западной Европе. Захват фашистами власти в Италии. Режим Муссолини в Италии. Победа нацистов в Германии. А. Гитлер – фюрер германского народа. </w:t>
            </w:r>
            <w:r w:rsidRPr="005826AB">
              <w:lastRenderedPageBreak/>
              <w:t xml:space="preserve">Внутренняя политика А. Гитлера,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Испании. Реформы правительств Народного фронта. Гражданская война в Испании. Помощь СССР антифашистам. Причины победы мятежников.                                                                                                     </w:t>
            </w:r>
          </w:p>
          <w:p w:rsidR="005826AB" w:rsidRPr="005826AB" w:rsidRDefault="005826AB" w:rsidP="005826AB">
            <w:pPr>
              <w:spacing w:line="240" w:lineRule="auto"/>
              <w:ind w:right="113"/>
              <w:jc w:val="both"/>
            </w:pPr>
            <w:r w:rsidRPr="005826AB">
              <w:t xml:space="preserve">Воздействие Первой мировой войны и Великой российской революции на страны Азии. Установление республики в Турции, деятельность М. Кемаля. Великая национальная революция 1925–1927 годов в Китае. Создание Компартии Китая. Установление диктатуры Чан Кайши и гражданская война в Китае. Советские районы Китая. Создание Национального фронта борьбы против Японии. Сохранение противоречий между коммунистами и гоминдановцами. Кампания гражданского неповиновения в Индии. Идеология ненасильственного сопротивления английским колонизаторам М. Ганди. Милитаризация Японии, ее переход к внешнеполитической экспансии. Великая национальная революция 1925–1927 годов в Китае. Международные отношения. Деятельность Лиги Наций. 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Агрессия Италии в Эфиопии. Вмешательство Германии и Италии в гражданскую войну в Испании. Складывание союза агрессивных государств «Берлин – Рим – Токио». Западная политика «умиротворения» агрессоров. Аншлюс Австрии. Мюнхенский сговор и раздел Чехословакии. </w:t>
            </w:r>
          </w:p>
          <w:p w:rsidR="005826AB" w:rsidRPr="005826AB" w:rsidRDefault="005826AB" w:rsidP="005826AB">
            <w:pPr>
              <w:spacing w:line="240" w:lineRule="auto"/>
              <w:ind w:right="113"/>
              <w:jc w:val="both"/>
              <w:rPr>
                <w:b/>
              </w:rPr>
            </w:pPr>
            <w:r w:rsidRPr="005826AB">
              <w:t>Развитие науки. Открытия в области физики, химии, биологии, медицины. Формирование новых художественных направлений и школ. Развитие реалистического и модернистского искусства. Изобразительное искусство. 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Рождение звукового кино. Нацизм и культура</w:t>
            </w:r>
          </w:p>
        </w:tc>
        <w:tc>
          <w:tcPr>
            <w:tcW w:w="986" w:type="dxa"/>
            <w:shd w:val="clear" w:color="auto" w:fill="auto"/>
          </w:tcPr>
          <w:p w:rsidR="005826AB" w:rsidRPr="005826AB" w:rsidRDefault="005826AB" w:rsidP="005826AB">
            <w:pPr>
              <w:spacing w:line="240" w:lineRule="auto"/>
              <w:ind w:right="113"/>
              <w:jc w:val="center"/>
              <w:rPr>
                <w:b/>
              </w:rPr>
            </w:pPr>
            <w:r w:rsidRPr="005826AB">
              <w:rPr>
                <w:b/>
              </w:rPr>
              <w:lastRenderedPageBreak/>
              <w:t>2</w:t>
            </w:r>
          </w:p>
        </w:tc>
        <w:tc>
          <w:tcPr>
            <w:tcW w:w="1204" w:type="dxa"/>
            <w:shd w:val="clear" w:color="auto" w:fill="auto"/>
          </w:tcPr>
          <w:p w:rsidR="005826AB" w:rsidRPr="005826AB" w:rsidRDefault="005826AB" w:rsidP="005826AB">
            <w:pPr>
              <w:spacing w:line="240" w:lineRule="auto"/>
              <w:ind w:right="113"/>
              <w:jc w:val="center"/>
              <w:rPr>
                <w:b/>
              </w:rPr>
            </w:pPr>
            <w:r w:rsidRPr="005826AB">
              <w:rPr>
                <w:b/>
              </w:rPr>
              <w:t>2</w:t>
            </w:r>
          </w:p>
        </w:tc>
      </w:tr>
      <w:tr w:rsidR="005826AB" w:rsidRPr="005826AB" w:rsidTr="005826AB">
        <w:tc>
          <w:tcPr>
            <w:tcW w:w="3024" w:type="dxa"/>
            <w:vMerge/>
            <w:shd w:val="clear" w:color="auto" w:fill="auto"/>
          </w:tcPr>
          <w:p w:rsidR="005826AB" w:rsidRPr="005826AB" w:rsidRDefault="005826AB" w:rsidP="005826AB">
            <w:pPr>
              <w:spacing w:line="240" w:lineRule="auto"/>
              <w:ind w:right="113"/>
              <w:rPr>
                <w:b/>
              </w:rPr>
            </w:pPr>
          </w:p>
        </w:tc>
        <w:tc>
          <w:tcPr>
            <w:tcW w:w="10012" w:type="dxa"/>
            <w:shd w:val="clear" w:color="auto" w:fill="auto"/>
          </w:tcPr>
          <w:p w:rsidR="005826AB" w:rsidRPr="005826AB" w:rsidRDefault="005826AB" w:rsidP="005826AB">
            <w:pPr>
              <w:spacing w:line="240" w:lineRule="auto"/>
              <w:ind w:right="113"/>
              <w:jc w:val="both"/>
            </w:pPr>
            <w:r w:rsidRPr="005826AB">
              <w:rPr>
                <w:b/>
                <w:i/>
              </w:rPr>
              <w:t>Самостоятельная работа</w:t>
            </w:r>
            <w:r w:rsidRPr="005826AB">
              <w:rPr>
                <w:b/>
              </w:rPr>
              <w:t>:</w:t>
            </w:r>
            <w:r w:rsidRPr="005826AB">
              <w:t xml:space="preserve"> подготовить доклады на темы: «</w:t>
            </w:r>
            <w:r w:rsidRPr="005826AB">
              <w:rPr>
                <w:rFonts w:eastAsia="Calibri"/>
                <w:color w:val="000000"/>
              </w:rPr>
              <w:t>Между Первой и Второй мировыми войнами: альтернативы развития», «Советский вариант модернизации: успехи и издержки», «</w:t>
            </w:r>
            <w:r w:rsidRPr="005826AB">
              <w:t>Сталинские репрессии», «Новостройки первых пятилеток», «Ликвидация неграмотности в России в 20-30-ые гг. ХХ в.».</w:t>
            </w:r>
          </w:p>
        </w:tc>
        <w:tc>
          <w:tcPr>
            <w:tcW w:w="986" w:type="dxa"/>
            <w:shd w:val="clear" w:color="auto" w:fill="auto"/>
          </w:tcPr>
          <w:p w:rsidR="005826AB" w:rsidRPr="005826AB" w:rsidRDefault="005826AB" w:rsidP="005826AB">
            <w:pPr>
              <w:spacing w:line="240" w:lineRule="auto"/>
              <w:ind w:right="113"/>
              <w:jc w:val="center"/>
            </w:pPr>
            <w:r w:rsidRPr="005826AB">
              <w:t>1</w:t>
            </w:r>
          </w:p>
        </w:tc>
        <w:tc>
          <w:tcPr>
            <w:tcW w:w="1204" w:type="dxa"/>
            <w:shd w:val="clear" w:color="auto" w:fill="D9D9D9"/>
          </w:tcPr>
          <w:p w:rsidR="005826AB" w:rsidRPr="005826AB" w:rsidRDefault="005826AB" w:rsidP="005826AB">
            <w:pPr>
              <w:spacing w:line="240" w:lineRule="auto"/>
              <w:ind w:right="113"/>
              <w:jc w:val="center"/>
              <w:rPr>
                <w:b/>
              </w:rPr>
            </w:pPr>
          </w:p>
        </w:tc>
      </w:tr>
      <w:tr w:rsidR="005826AB" w:rsidRPr="005826AB" w:rsidTr="005826AB">
        <w:trPr>
          <w:trHeight w:val="566"/>
        </w:trPr>
        <w:tc>
          <w:tcPr>
            <w:tcW w:w="3024" w:type="dxa"/>
            <w:vMerge w:val="restart"/>
            <w:shd w:val="clear" w:color="auto" w:fill="auto"/>
          </w:tcPr>
          <w:p w:rsidR="005826AB" w:rsidRPr="005826AB" w:rsidRDefault="005826AB" w:rsidP="005826AB">
            <w:pPr>
              <w:spacing w:line="240" w:lineRule="auto"/>
              <w:ind w:right="113"/>
              <w:rPr>
                <w:b/>
              </w:rPr>
            </w:pPr>
            <w:r w:rsidRPr="005826AB">
              <w:rPr>
                <w:b/>
              </w:rPr>
              <w:t xml:space="preserve">12.2. Новая экономическая политика в Советской России. Образование </w:t>
            </w:r>
            <w:r w:rsidRPr="005826AB">
              <w:rPr>
                <w:b/>
              </w:rPr>
              <w:lastRenderedPageBreak/>
              <w:t xml:space="preserve">СССР. Индустриализация и коллективизация в СССР. Советское государство и общество в 1920–1930-е годы. </w:t>
            </w:r>
          </w:p>
          <w:p w:rsidR="005826AB" w:rsidRPr="005826AB" w:rsidRDefault="005826AB" w:rsidP="005826AB">
            <w:pPr>
              <w:spacing w:line="240" w:lineRule="auto"/>
              <w:ind w:right="113"/>
              <w:rPr>
                <w:b/>
              </w:rPr>
            </w:pPr>
            <w:r w:rsidRPr="005826AB">
              <w:rPr>
                <w:b/>
              </w:rPr>
              <w:t>Советская культура в 1920–1930-е годы</w:t>
            </w:r>
          </w:p>
        </w:tc>
        <w:tc>
          <w:tcPr>
            <w:tcW w:w="10012" w:type="dxa"/>
            <w:shd w:val="clear" w:color="auto" w:fill="auto"/>
          </w:tcPr>
          <w:p w:rsidR="005826AB" w:rsidRPr="005826AB" w:rsidRDefault="005826AB" w:rsidP="005826AB">
            <w:pPr>
              <w:spacing w:line="240" w:lineRule="auto"/>
              <w:ind w:right="113"/>
              <w:jc w:val="both"/>
            </w:pPr>
            <w:r w:rsidRPr="005826AB">
              <w:lastRenderedPageBreak/>
              <w:t xml:space="preserve">Экономический и политический кризис.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годы. Образование СССР: предпосылки объединения республик, альтернативные проекты и практические решения. </w:t>
            </w:r>
            <w:r w:rsidRPr="005826AB">
              <w:lastRenderedPageBreak/>
              <w:t xml:space="preserve">Национальная политика советской власти. Укрепление позиций страны на международной арене. </w:t>
            </w:r>
          </w:p>
          <w:p w:rsidR="005826AB" w:rsidRPr="005826AB" w:rsidRDefault="005826AB" w:rsidP="005826AB">
            <w:pPr>
              <w:spacing w:line="240" w:lineRule="auto"/>
              <w:ind w:right="113"/>
              <w:jc w:val="both"/>
            </w:pPr>
            <w:r w:rsidRPr="005826AB">
              <w:t xml:space="preserve">Обострение внутрипартийных разногласий и борьбы за лидерство в партии и государстве. Советская модель модернизации. Начало индустриализации. Коллективизация сельского хозяйства: формы, методы, экономические и социальные последствия. Индустриализация: цели, методы, экономические и социальные итоги и следствия. Первые пятилетки: задачи и результаты. </w:t>
            </w:r>
          </w:p>
          <w:p w:rsidR="005826AB" w:rsidRPr="005826AB" w:rsidRDefault="005826AB" w:rsidP="005826AB">
            <w:pPr>
              <w:spacing w:line="240" w:lineRule="auto"/>
              <w:ind w:right="113"/>
              <w:jc w:val="both"/>
            </w:pPr>
            <w:r w:rsidRPr="005826AB">
              <w:t xml:space="preserve">Особенности советской политической системы: однопартийность, сращивание партийного и государственного аппарата, контроль над обществом. Культ вождя. И.В. Сталин. Массовые репрессии, их последствия. Изменение социальной структуры советского общества. Стахановское движение. Положение основных социальных групп. Повседневная жизнь и быт населения городов и деревень. Итоги развития СССР в 1930-е годы. Конституция СССР 1936 года. </w:t>
            </w:r>
          </w:p>
          <w:p w:rsidR="005826AB" w:rsidRPr="005826AB" w:rsidRDefault="005826AB" w:rsidP="005826AB">
            <w:pPr>
              <w:spacing w:line="240" w:lineRule="auto"/>
              <w:ind w:right="113"/>
              <w:jc w:val="both"/>
            </w:pPr>
            <w:r w:rsidRPr="005826AB">
              <w:t xml:space="preserve">«Культурная революция»: задачи и направления. Ликвидация неграмотности, создание системы народного образования. Культурное разнообразие 1920-х годов. Идейная борьба среди деятелей культуры. Утверждение метода социалистического реализма в литературе и искусстве. 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 </w:t>
            </w:r>
          </w:p>
        </w:tc>
        <w:tc>
          <w:tcPr>
            <w:tcW w:w="986" w:type="dxa"/>
            <w:shd w:val="clear" w:color="auto" w:fill="auto"/>
          </w:tcPr>
          <w:p w:rsidR="005826AB" w:rsidRPr="005826AB" w:rsidRDefault="005826AB" w:rsidP="005826AB">
            <w:pPr>
              <w:spacing w:line="240" w:lineRule="auto"/>
              <w:ind w:right="113"/>
              <w:jc w:val="center"/>
              <w:rPr>
                <w:b/>
              </w:rPr>
            </w:pPr>
            <w:r w:rsidRPr="005826AB">
              <w:rPr>
                <w:b/>
              </w:rPr>
              <w:lastRenderedPageBreak/>
              <w:t>1</w:t>
            </w:r>
          </w:p>
        </w:tc>
        <w:tc>
          <w:tcPr>
            <w:tcW w:w="1204" w:type="dxa"/>
            <w:shd w:val="clear" w:color="auto" w:fill="auto"/>
          </w:tcPr>
          <w:p w:rsidR="005826AB" w:rsidRPr="005826AB" w:rsidRDefault="005826AB" w:rsidP="005826AB">
            <w:pPr>
              <w:spacing w:line="240" w:lineRule="auto"/>
              <w:ind w:right="113"/>
              <w:jc w:val="center"/>
              <w:rPr>
                <w:b/>
              </w:rPr>
            </w:pPr>
            <w:r w:rsidRPr="005826AB">
              <w:rPr>
                <w:b/>
              </w:rPr>
              <w:t>2</w:t>
            </w:r>
          </w:p>
        </w:tc>
      </w:tr>
      <w:tr w:rsidR="005826AB" w:rsidRPr="005826AB" w:rsidTr="005826AB">
        <w:trPr>
          <w:trHeight w:val="566"/>
        </w:trPr>
        <w:tc>
          <w:tcPr>
            <w:tcW w:w="3024" w:type="dxa"/>
            <w:vMerge/>
            <w:shd w:val="clear" w:color="auto" w:fill="auto"/>
          </w:tcPr>
          <w:p w:rsidR="005826AB" w:rsidRPr="005826AB" w:rsidRDefault="005826AB" w:rsidP="005826AB">
            <w:pPr>
              <w:spacing w:line="240" w:lineRule="auto"/>
              <w:ind w:right="113"/>
              <w:rPr>
                <w:b/>
              </w:rPr>
            </w:pPr>
          </w:p>
        </w:tc>
        <w:tc>
          <w:tcPr>
            <w:tcW w:w="10012" w:type="dxa"/>
            <w:shd w:val="clear" w:color="auto" w:fill="auto"/>
          </w:tcPr>
          <w:p w:rsidR="005826AB" w:rsidRPr="005826AB" w:rsidRDefault="005826AB" w:rsidP="005826AB">
            <w:pPr>
              <w:spacing w:line="240" w:lineRule="auto"/>
              <w:ind w:right="113"/>
              <w:jc w:val="both"/>
            </w:pPr>
            <w:r w:rsidRPr="005826AB">
              <w:rPr>
                <w:b/>
                <w:i/>
              </w:rPr>
              <w:t>Самостоятельная работа</w:t>
            </w:r>
            <w:r w:rsidRPr="005826AB">
              <w:rPr>
                <w:b/>
              </w:rPr>
              <w:t>:</w:t>
            </w:r>
            <w:r w:rsidRPr="005826AB">
              <w:t xml:space="preserve"> подготовить доклады на темы: «</w:t>
            </w:r>
            <w:r w:rsidRPr="005826AB">
              <w:rPr>
                <w:rFonts w:eastAsia="Calibri"/>
                <w:color w:val="000000"/>
              </w:rPr>
              <w:t>Между Первой и Второй мировыми войнами: альтернативы развития», «Советский вариант модернизации: успехи и издержки», «</w:t>
            </w:r>
            <w:r w:rsidRPr="005826AB">
              <w:t>Сталинские репрессии», «Новостройки первых пятилеток», «Ликвидация неграмотности в России в 20-30-ые гг. ХХ в.».</w:t>
            </w:r>
          </w:p>
        </w:tc>
        <w:tc>
          <w:tcPr>
            <w:tcW w:w="986" w:type="dxa"/>
            <w:shd w:val="clear" w:color="auto" w:fill="auto"/>
          </w:tcPr>
          <w:p w:rsidR="005826AB" w:rsidRPr="005826AB" w:rsidRDefault="005826AB" w:rsidP="005826AB">
            <w:pPr>
              <w:spacing w:line="240" w:lineRule="auto"/>
              <w:ind w:right="113"/>
              <w:jc w:val="center"/>
            </w:pPr>
            <w:r w:rsidRPr="005826AB">
              <w:t>2</w:t>
            </w:r>
          </w:p>
        </w:tc>
        <w:tc>
          <w:tcPr>
            <w:tcW w:w="1204" w:type="dxa"/>
            <w:shd w:val="clear" w:color="auto" w:fill="D9D9D9"/>
          </w:tcPr>
          <w:p w:rsidR="005826AB" w:rsidRPr="005826AB" w:rsidRDefault="005826AB" w:rsidP="005826AB">
            <w:pPr>
              <w:spacing w:line="240" w:lineRule="auto"/>
              <w:ind w:right="113"/>
              <w:jc w:val="center"/>
              <w:rPr>
                <w:b/>
              </w:rPr>
            </w:pPr>
          </w:p>
        </w:tc>
      </w:tr>
      <w:tr w:rsidR="005826AB" w:rsidRPr="005826AB" w:rsidTr="005826AB">
        <w:tc>
          <w:tcPr>
            <w:tcW w:w="3024" w:type="dxa"/>
            <w:vMerge/>
            <w:shd w:val="clear" w:color="auto" w:fill="auto"/>
          </w:tcPr>
          <w:p w:rsidR="005826AB" w:rsidRPr="005826AB" w:rsidRDefault="005826AB" w:rsidP="005826AB">
            <w:pPr>
              <w:spacing w:line="240" w:lineRule="auto"/>
              <w:ind w:right="113"/>
              <w:jc w:val="center"/>
              <w:rPr>
                <w:b/>
              </w:rPr>
            </w:pPr>
          </w:p>
        </w:tc>
        <w:tc>
          <w:tcPr>
            <w:tcW w:w="10012" w:type="dxa"/>
            <w:shd w:val="clear" w:color="auto" w:fill="auto"/>
          </w:tcPr>
          <w:p w:rsidR="005826AB" w:rsidRPr="005826AB" w:rsidRDefault="005826AB" w:rsidP="005826AB">
            <w:pPr>
              <w:spacing w:line="240" w:lineRule="auto"/>
              <w:ind w:right="113"/>
              <w:jc w:val="both"/>
            </w:pPr>
            <w:r w:rsidRPr="005826AB">
              <w:rPr>
                <w:b/>
                <w:i/>
              </w:rPr>
              <w:t xml:space="preserve">Практическое занятие: </w:t>
            </w:r>
            <w:r w:rsidRPr="005826AB">
              <w:t>Сущность нэпа. Достижения и противоречия нэпа, причины его свертывания. Советская модель модернизации. Стахановское движение. «Культурная революция»: задачи и направления.</w:t>
            </w:r>
          </w:p>
        </w:tc>
        <w:tc>
          <w:tcPr>
            <w:tcW w:w="986" w:type="dxa"/>
            <w:shd w:val="clear" w:color="auto" w:fill="auto"/>
          </w:tcPr>
          <w:p w:rsidR="005826AB" w:rsidRPr="005826AB" w:rsidRDefault="005826AB" w:rsidP="005826AB">
            <w:pPr>
              <w:spacing w:line="240" w:lineRule="auto"/>
              <w:ind w:right="113"/>
              <w:jc w:val="center"/>
              <w:rPr>
                <w:b/>
              </w:rPr>
            </w:pPr>
            <w:r w:rsidRPr="005826AB">
              <w:rPr>
                <w:b/>
              </w:rPr>
              <w:t>1</w:t>
            </w:r>
          </w:p>
        </w:tc>
        <w:tc>
          <w:tcPr>
            <w:tcW w:w="1204" w:type="dxa"/>
            <w:shd w:val="clear" w:color="auto" w:fill="D9D9D9"/>
          </w:tcPr>
          <w:p w:rsidR="005826AB" w:rsidRPr="005826AB" w:rsidRDefault="005826AB" w:rsidP="005826AB">
            <w:pPr>
              <w:spacing w:line="240" w:lineRule="auto"/>
              <w:ind w:right="113"/>
              <w:jc w:val="center"/>
              <w:rPr>
                <w:b/>
              </w:rPr>
            </w:pPr>
          </w:p>
        </w:tc>
      </w:tr>
      <w:tr w:rsidR="005826AB" w:rsidRPr="005826AB" w:rsidTr="005826AB">
        <w:tc>
          <w:tcPr>
            <w:tcW w:w="3024" w:type="dxa"/>
            <w:vMerge/>
            <w:shd w:val="clear" w:color="auto" w:fill="auto"/>
          </w:tcPr>
          <w:p w:rsidR="005826AB" w:rsidRPr="005826AB" w:rsidRDefault="005826AB" w:rsidP="005826AB">
            <w:pPr>
              <w:spacing w:line="240" w:lineRule="auto"/>
              <w:ind w:right="113"/>
              <w:jc w:val="center"/>
              <w:rPr>
                <w:b/>
              </w:rPr>
            </w:pPr>
          </w:p>
        </w:tc>
        <w:tc>
          <w:tcPr>
            <w:tcW w:w="10012" w:type="dxa"/>
            <w:shd w:val="clear" w:color="auto" w:fill="auto"/>
          </w:tcPr>
          <w:p w:rsidR="005826AB" w:rsidRPr="005826AB" w:rsidRDefault="005826AB" w:rsidP="005826AB">
            <w:pPr>
              <w:spacing w:line="240" w:lineRule="auto"/>
              <w:ind w:right="113"/>
              <w:jc w:val="both"/>
            </w:pPr>
            <w:r w:rsidRPr="005826AB">
              <w:rPr>
                <w:b/>
                <w:i/>
              </w:rPr>
              <w:t>Консультация:</w:t>
            </w:r>
            <w:r w:rsidRPr="005826AB">
              <w:rPr>
                <w:b/>
              </w:rPr>
              <w:t xml:space="preserve"> </w:t>
            </w:r>
            <w:r w:rsidRPr="005826AB">
              <w:t>«Культурная революция»: задачи и направления.</w:t>
            </w:r>
          </w:p>
        </w:tc>
        <w:tc>
          <w:tcPr>
            <w:tcW w:w="986" w:type="dxa"/>
            <w:shd w:val="clear" w:color="auto" w:fill="auto"/>
          </w:tcPr>
          <w:p w:rsidR="005826AB" w:rsidRPr="005826AB" w:rsidRDefault="005826AB" w:rsidP="005826AB">
            <w:pPr>
              <w:spacing w:line="240" w:lineRule="auto"/>
              <w:ind w:right="113"/>
              <w:jc w:val="center"/>
            </w:pPr>
            <w:r w:rsidRPr="005826AB">
              <w:t>1</w:t>
            </w:r>
          </w:p>
        </w:tc>
        <w:tc>
          <w:tcPr>
            <w:tcW w:w="1204" w:type="dxa"/>
            <w:shd w:val="clear" w:color="auto" w:fill="D9D9D9"/>
          </w:tcPr>
          <w:p w:rsidR="005826AB" w:rsidRPr="005826AB" w:rsidRDefault="005826AB" w:rsidP="005826AB">
            <w:pPr>
              <w:spacing w:line="240" w:lineRule="auto"/>
              <w:ind w:right="113"/>
              <w:jc w:val="center"/>
              <w:rPr>
                <w:b/>
              </w:rPr>
            </w:pPr>
          </w:p>
        </w:tc>
      </w:tr>
      <w:tr w:rsidR="005826AB" w:rsidRPr="005826AB" w:rsidTr="005826AB">
        <w:tc>
          <w:tcPr>
            <w:tcW w:w="13036" w:type="dxa"/>
            <w:gridSpan w:val="2"/>
            <w:shd w:val="clear" w:color="auto" w:fill="auto"/>
          </w:tcPr>
          <w:p w:rsidR="005826AB" w:rsidRPr="005826AB" w:rsidRDefault="005826AB" w:rsidP="005826AB">
            <w:pPr>
              <w:spacing w:line="240" w:lineRule="auto"/>
              <w:ind w:right="113"/>
              <w:jc w:val="center"/>
            </w:pPr>
            <w:r w:rsidRPr="005826AB">
              <w:rPr>
                <w:b/>
              </w:rPr>
              <w:t>13. Вторая мировая война. Великая Отечественная война</w:t>
            </w:r>
          </w:p>
        </w:tc>
        <w:tc>
          <w:tcPr>
            <w:tcW w:w="986" w:type="dxa"/>
            <w:shd w:val="clear" w:color="auto" w:fill="auto"/>
          </w:tcPr>
          <w:p w:rsidR="005826AB" w:rsidRPr="005826AB" w:rsidRDefault="005826AB" w:rsidP="005826AB">
            <w:pPr>
              <w:spacing w:line="240" w:lineRule="auto"/>
              <w:ind w:right="113"/>
              <w:jc w:val="center"/>
              <w:rPr>
                <w:b/>
              </w:rPr>
            </w:pPr>
          </w:p>
        </w:tc>
        <w:tc>
          <w:tcPr>
            <w:tcW w:w="1204" w:type="dxa"/>
            <w:shd w:val="clear" w:color="auto" w:fill="D9D9D9"/>
          </w:tcPr>
          <w:p w:rsidR="005826AB" w:rsidRPr="005826AB" w:rsidRDefault="005826AB" w:rsidP="005826AB">
            <w:pPr>
              <w:spacing w:line="240" w:lineRule="auto"/>
              <w:ind w:right="113"/>
              <w:jc w:val="center"/>
              <w:rPr>
                <w:b/>
              </w:rPr>
            </w:pPr>
          </w:p>
        </w:tc>
      </w:tr>
      <w:tr w:rsidR="005826AB" w:rsidRPr="005826AB" w:rsidTr="005826AB">
        <w:tc>
          <w:tcPr>
            <w:tcW w:w="3024" w:type="dxa"/>
            <w:vMerge w:val="restart"/>
            <w:shd w:val="clear" w:color="auto" w:fill="auto"/>
          </w:tcPr>
          <w:p w:rsidR="005826AB" w:rsidRPr="005826AB" w:rsidRDefault="005826AB" w:rsidP="005826AB">
            <w:pPr>
              <w:spacing w:line="240" w:lineRule="auto"/>
              <w:ind w:right="113"/>
              <w:rPr>
                <w:b/>
              </w:rPr>
            </w:pPr>
            <w:r w:rsidRPr="005826AB">
              <w:rPr>
                <w:b/>
              </w:rPr>
              <w:t>13.1. Накануне мировой войны. Первый период Второй мировой войны. Бои на Тихом океане</w:t>
            </w:r>
          </w:p>
        </w:tc>
        <w:tc>
          <w:tcPr>
            <w:tcW w:w="10012" w:type="dxa"/>
            <w:shd w:val="clear" w:color="auto" w:fill="auto"/>
          </w:tcPr>
          <w:p w:rsidR="005826AB" w:rsidRPr="005826AB" w:rsidRDefault="005826AB" w:rsidP="005826AB">
            <w:pPr>
              <w:spacing w:line="240" w:lineRule="auto"/>
              <w:ind w:right="113"/>
              <w:jc w:val="both"/>
            </w:pPr>
            <w:r w:rsidRPr="005826AB">
              <w:t>Мир в конце 1930-х годов: три центра силы. Нарастание угрозы войны. Политика «умиротворения» агрессора и переход Германии к 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w:t>
            </w:r>
          </w:p>
          <w:p w:rsidR="005826AB" w:rsidRPr="005826AB" w:rsidRDefault="005826AB" w:rsidP="005826AB">
            <w:pPr>
              <w:spacing w:line="240" w:lineRule="auto"/>
              <w:ind w:right="113"/>
              <w:jc w:val="both"/>
            </w:pPr>
            <w:r w:rsidRPr="005826AB">
              <w:lastRenderedPageBreak/>
              <w:t>Нападение Германии на Польшу. «Странная война» на Западном фронте. Поражение Франции. Оккупация и подчинение Германией стран Европы. Битва за Англию. Укрепление безопасности СССР: присоединение Западной Белоруссии и Западной Украины, Бессарабии и Северной Буковины,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года. Великая Отечественная война как самостоятельный и определяющий этап Второй мировой войны. Цели сторон, соотношение сил. Основные сражения и их итоги на первом этапе войны (22 июня 1941 года – ноябрь 1942 года). Деятельность советского руководства по организации обороны страны. Историческое значение Московской битвы. Нападение Японии на США. Боевые действия на Тихом океане в 1941–1945 годах.</w:t>
            </w:r>
          </w:p>
        </w:tc>
        <w:tc>
          <w:tcPr>
            <w:tcW w:w="986" w:type="dxa"/>
            <w:shd w:val="clear" w:color="auto" w:fill="auto"/>
          </w:tcPr>
          <w:p w:rsidR="005826AB" w:rsidRPr="005826AB" w:rsidRDefault="005826AB" w:rsidP="005826AB">
            <w:pPr>
              <w:spacing w:line="240" w:lineRule="auto"/>
              <w:ind w:right="113"/>
              <w:jc w:val="center"/>
              <w:rPr>
                <w:b/>
              </w:rPr>
            </w:pPr>
            <w:r w:rsidRPr="005826AB">
              <w:rPr>
                <w:b/>
              </w:rPr>
              <w:lastRenderedPageBreak/>
              <w:t>2</w:t>
            </w:r>
          </w:p>
        </w:tc>
        <w:tc>
          <w:tcPr>
            <w:tcW w:w="1204" w:type="dxa"/>
            <w:shd w:val="clear" w:color="auto" w:fill="auto"/>
          </w:tcPr>
          <w:p w:rsidR="005826AB" w:rsidRPr="005826AB" w:rsidRDefault="005826AB" w:rsidP="005826AB">
            <w:pPr>
              <w:spacing w:line="240" w:lineRule="auto"/>
              <w:ind w:right="113"/>
              <w:jc w:val="center"/>
              <w:rPr>
                <w:b/>
              </w:rPr>
            </w:pPr>
            <w:r w:rsidRPr="005826AB">
              <w:rPr>
                <w:b/>
              </w:rPr>
              <w:t>2</w:t>
            </w:r>
          </w:p>
        </w:tc>
      </w:tr>
      <w:tr w:rsidR="005826AB" w:rsidRPr="005826AB" w:rsidTr="005826AB">
        <w:tc>
          <w:tcPr>
            <w:tcW w:w="3024" w:type="dxa"/>
            <w:vMerge/>
            <w:shd w:val="clear" w:color="auto" w:fill="auto"/>
          </w:tcPr>
          <w:p w:rsidR="005826AB" w:rsidRPr="005826AB" w:rsidRDefault="005826AB" w:rsidP="005826AB">
            <w:pPr>
              <w:spacing w:line="240" w:lineRule="auto"/>
              <w:ind w:right="113"/>
              <w:rPr>
                <w:b/>
              </w:rPr>
            </w:pPr>
          </w:p>
        </w:tc>
        <w:tc>
          <w:tcPr>
            <w:tcW w:w="10012" w:type="dxa"/>
            <w:shd w:val="clear" w:color="auto" w:fill="auto"/>
          </w:tcPr>
          <w:p w:rsidR="005826AB" w:rsidRPr="005826AB" w:rsidRDefault="005826AB" w:rsidP="005826AB">
            <w:pPr>
              <w:spacing w:line="240" w:lineRule="auto"/>
              <w:ind w:right="113"/>
              <w:jc w:val="both"/>
            </w:pPr>
            <w:r w:rsidRPr="005826AB">
              <w:rPr>
                <w:b/>
                <w:i/>
              </w:rPr>
              <w:t>Самостоятельная работа</w:t>
            </w:r>
            <w:r w:rsidRPr="005826AB">
              <w:rPr>
                <w:b/>
              </w:rPr>
              <w:t>:</w:t>
            </w:r>
            <w:r w:rsidRPr="005826AB">
              <w:t xml:space="preserve"> подготовить доклады на темы: «</w:t>
            </w:r>
            <w:r w:rsidRPr="005826AB">
              <w:rPr>
                <w:rFonts w:eastAsia="Calibri"/>
                <w:color w:val="000000"/>
              </w:rPr>
              <w:t xml:space="preserve">Вторая мировая война: дискуссионные вопросы», «Великая Отечественная война: значение и цена Победы». </w:t>
            </w:r>
          </w:p>
        </w:tc>
        <w:tc>
          <w:tcPr>
            <w:tcW w:w="986" w:type="dxa"/>
            <w:shd w:val="clear" w:color="auto" w:fill="auto"/>
          </w:tcPr>
          <w:p w:rsidR="005826AB" w:rsidRPr="005826AB" w:rsidRDefault="005826AB" w:rsidP="005826AB">
            <w:pPr>
              <w:spacing w:line="240" w:lineRule="auto"/>
              <w:ind w:right="113"/>
              <w:jc w:val="center"/>
            </w:pPr>
            <w:r w:rsidRPr="005826AB">
              <w:t>2</w:t>
            </w:r>
          </w:p>
        </w:tc>
        <w:tc>
          <w:tcPr>
            <w:tcW w:w="1204" w:type="dxa"/>
            <w:shd w:val="clear" w:color="auto" w:fill="D9D9D9"/>
          </w:tcPr>
          <w:p w:rsidR="005826AB" w:rsidRPr="005826AB" w:rsidRDefault="005826AB" w:rsidP="005826AB">
            <w:pPr>
              <w:spacing w:line="240" w:lineRule="auto"/>
              <w:ind w:right="113"/>
              <w:jc w:val="center"/>
              <w:rPr>
                <w:b/>
              </w:rPr>
            </w:pPr>
          </w:p>
        </w:tc>
      </w:tr>
      <w:tr w:rsidR="005826AB" w:rsidRPr="005826AB" w:rsidTr="005826AB">
        <w:tc>
          <w:tcPr>
            <w:tcW w:w="3024" w:type="dxa"/>
            <w:vMerge/>
            <w:shd w:val="clear" w:color="auto" w:fill="auto"/>
          </w:tcPr>
          <w:p w:rsidR="005826AB" w:rsidRPr="005826AB" w:rsidRDefault="005826AB" w:rsidP="005826AB">
            <w:pPr>
              <w:spacing w:line="240" w:lineRule="auto"/>
              <w:ind w:right="113"/>
              <w:jc w:val="center"/>
              <w:rPr>
                <w:b/>
              </w:rPr>
            </w:pPr>
          </w:p>
        </w:tc>
        <w:tc>
          <w:tcPr>
            <w:tcW w:w="10012" w:type="dxa"/>
            <w:shd w:val="clear" w:color="auto" w:fill="auto"/>
          </w:tcPr>
          <w:p w:rsidR="005826AB" w:rsidRPr="005826AB" w:rsidRDefault="005826AB" w:rsidP="005826AB">
            <w:pPr>
              <w:spacing w:line="240" w:lineRule="auto"/>
              <w:ind w:right="113"/>
              <w:jc w:val="both"/>
            </w:pPr>
            <w:r w:rsidRPr="005826AB">
              <w:rPr>
                <w:b/>
                <w:i/>
              </w:rPr>
              <w:t xml:space="preserve">Практическое занятие: </w:t>
            </w:r>
            <w:r w:rsidRPr="005826AB">
              <w:t>Военно-политические планы сторон накануне Второй мировой войны. Подготовка к войне. Историческое значение Московской битвы.</w:t>
            </w:r>
          </w:p>
        </w:tc>
        <w:tc>
          <w:tcPr>
            <w:tcW w:w="986" w:type="dxa"/>
            <w:shd w:val="clear" w:color="auto" w:fill="auto"/>
          </w:tcPr>
          <w:p w:rsidR="005826AB" w:rsidRPr="005826AB" w:rsidRDefault="005826AB" w:rsidP="005826AB">
            <w:pPr>
              <w:spacing w:line="240" w:lineRule="auto"/>
              <w:ind w:right="113"/>
              <w:jc w:val="center"/>
              <w:rPr>
                <w:b/>
              </w:rPr>
            </w:pPr>
            <w:r w:rsidRPr="005826AB">
              <w:rPr>
                <w:b/>
              </w:rPr>
              <w:t>2</w:t>
            </w:r>
          </w:p>
        </w:tc>
        <w:tc>
          <w:tcPr>
            <w:tcW w:w="1204" w:type="dxa"/>
            <w:shd w:val="clear" w:color="auto" w:fill="D9D9D9"/>
          </w:tcPr>
          <w:p w:rsidR="005826AB" w:rsidRPr="005826AB" w:rsidRDefault="005826AB" w:rsidP="005826AB">
            <w:pPr>
              <w:spacing w:line="240" w:lineRule="auto"/>
              <w:ind w:right="113"/>
              <w:jc w:val="center"/>
              <w:rPr>
                <w:b/>
              </w:rPr>
            </w:pPr>
          </w:p>
        </w:tc>
      </w:tr>
      <w:tr w:rsidR="005826AB" w:rsidRPr="005826AB" w:rsidTr="005826AB">
        <w:tc>
          <w:tcPr>
            <w:tcW w:w="3024" w:type="dxa"/>
            <w:vMerge w:val="restart"/>
            <w:shd w:val="clear" w:color="auto" w:fill="auto"/>
          </w:tcPr>
          <w:p w:rsidR="005826AB" w:rsidRPr="005826AB" w:rsidRDefault="005826AB" w:rsidP="005826AB">
            <w:pPr>
              <w:spacing w:line="240" w:lineRule="auto"/>
              <w:ind w:right="113"/>
              <w:rPr>
                <w:b/>
              </w:rPr>
            </w:pPr>
            <w:r w:rsidRPr="005826AB">
              <w:rPr>
                <w:b/>
              </w:rPr>
              <w:t>13.2. Второй период</w:t>
            </w:r>
            <w:r w:rsidRPr="005826AB">
              <w:t xml:space="preserve"> </w:t>
            </w:r>
            <w:r w:rsidRPr="005826AB">
              <w:rPr>
                <w:b/>
              </w:rPr>
              <w:t>Второй мировой войны</w:t>
            </w:r>
          </w:p>
        </w:tc>
        <w:tc>
          <w:tcPr>
            <w:tcW w:w="10012" w:type="dxa"/>
            <w:shd w:val="clear" w:color="auto" w:fill="auto"/>
          </w:tcPr>
          <w:p w:rsidR="005826AB" w:rsidRPr="005826AB" w:rsidRDefault="005826AB" w:rsidP="005826AB">
            <w:pPr>
              <w:spacing w:line="240" w:lineRule="auto"/>
              <w:ind w:right="113"/>
              <w:jc w:val="both"/>
            </w:pPr>
            <w:r w:rsidRPr="005826AB">
              <w:t>Военные действия на советско-германском фронте в 1942 году. Сталинградская битва и начало коренного перелома в ходе войны. Военные действия в Северной Африке. Складывание антигитлеровской коалиции и ее значение. Конференции глав союзных держав и их решения. Курская битва и завершение коренного перелома. Оккупационный режим. Геноцид. Холокост. Движение Сопротивления.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года. Разгром Германии. 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w:t>
            </w:r>
          </w:p>
        </w:tc>
        <w:tc>
          <w:tcPr>
            <w:tcW w:w="986" w:type="dxa"/>
            <w:shd w:val="clear" w:color="auto" w:fill="auto"/>
          </w:tcPr>
          <w:p w:rsidR="005826AB" w:rsidRPr="005826AB" w:rsidRDefault="005826AB" w:rsidP="005826AB">
            <w:pPr>
              <w:spacing w:line="240" w:lineRule="auto"/>
              <w:ind w:right="113"/>
              <w:jc w:val="center"/>
              <w:rPr>
                <w:b/>
              </w:rPr>
            </w:pPr>
            <w:r w:rsidRPr="005826AB">
              <w:rPr>
                <w:b/>
              </w:rPr>
              <w:t>2</w:t>
            </w:r>
          </w:p>
        </w:tc>
        <w:tc>
          <w:tcPr>
            <w:tcW w:w="1204" w:type="dxa"/>
            <w:shd w:val="clear" w:color="auto" w:fill="auto"/>
          </w:tcPr>
          <w:p w:rsidR="005826AB" w:rsidRPr="005826AB" w:rsidRDefault="005826AB" w:rsidP="005826AB">
            <w:pPr>
              <w:spacing w:line="240" w:lineRule="auto"/>
              <w:ind w:right="113"/>
              <w:jc w:val="center"/>
              <w:rPr>
                <w:b/>
              </w:rPr>
            </w:pPr>
            <w:r w:rsidRPr="005826AB">
              <w:rPr>
                <w:b/>
              </w:rPr>
              <w:t>2</w:t>
            </w:r>
          </w:p>
        </w:tc>
      </w:tr>
      <w:tr w:rsidR="005826AB" w:rsidRPr="005826AB" w:rsidTr="005826AB">
        <w:tc>
          <w:tcPr>
            <w:tcW w:w="3024" w:type="dxa"/>
            <w:vMerge/>
            <w:shd w:val="clear" w:color="auto" w:fill="auto"/>
          </w:tcPr>
          <w:p w:rsidR="005826AB" w:rsidRPr="005826AB" w:rsidRDefault="005826AB" w:rsidP="005826AB">
            <w:pPr>
              <w:spacing w:line="240" w:lineRule="auto"/>
              <w:ind w:right="113"/>
              <w:rPr>
                <w:b/>
              </w:rPr>
            </w:pPr>
          </w:p>
        </w:tc>
        <w:tc>
          <w:tcPr>
            <w:tcW w:w="10012" w:type="dxa"/>
            <w:shd w:val="clear" w:color="auto" w:fill="auto"/>
          </w:tcPr>
          <w:p w:rsidR="005826AB" w:rsidRPr="005826AB" w:rsidRDefault="005826AB" w:rsidP="005826AB">
            <w:pPr>
              <w:spacing w:line="240" w:lineRule="auto"/>
              <w:ind w:right="113"/>
              <w:jc w:val="both"/>
            </w:pPr>
            <w:r w:rsidRPr="005826AB">
              <w:rPr>
                <w:b/>
                <w:i/>
              </w:rPr>
              <w:t>Самостоятельная работа</w:t>
            </w:r>
            <w:r w:rsidRPr="005826AB">
              <w:rPr>
                <w:b/>
              </w:rPr>
              <w:t>:</w:t>
            </w:r>
            <w:r w:rsidRPr="005826AB">
              <w:t xml:space="preserve"> подготовить доклады на темы: </w:t>
            </w:r>
            <w:r w:rsidRPr="005826AB">
              <w:rPr>
                <w:rFonts w:eastAsia="Calibri"/>
                <w:color w:val="000000"/>
              </w:rPr>
              <w:t>«Наш край в годы Великой Отечественной войны», «</w:t>
            </w:r>
            <w:r w:rsidRPr="005826AB">
              <w:t>Вклад партизанского движения в победу над врагом».</w:t>
            </w:r>
          </w:p>
        </w:tc>
        <w:tc>
          <w:tcPr>
            <w:tcW w:w="986" w:type="dxa"/>
            <w:shd w:val="clear" w:color="auto" w:fill="auto"/>
          </w:tcPr>
          <w:p w:rsidR="005826AB" w:rsidRPr="005826AB" w:rsidRDefault="005826AB" w:rsidP="005826AB">
            <w:pPr>
              <w:spacing w:line="240" w:lineRule="auto"/>
              <w:ind w:right="113"/>
              <w:jc w:val="center"/>
            </w:pPr>
            <w:r w:rsidRPr="005826AB">
              <w:t>2</w:t>
            </w:r>
          </w:p>
        </w:tc>
        <w:tc>
          <w:tcPr>
            <w:tcW w:w="1204" w:type="dxa"/>
            <w:shd w:val="clear" w:color="auto" w:fill="D9D9D9"/>
          </w:tcPr>
          <w:p w:rsidR="005826AB" w:rsidRPr="005826AB" w:rsidRDefault="005826AB" w:rsidP="005826AB">
            <w:pPr>
              <w:spacing w:line="240" w:lineRule="auto"/>
              <w:ind w:right="113"/>
              <w:jc w:val="center"/>
              <w:rPr>
                <w:b/>
              </w:rPr>
            </w:pPr>
          </w:p>
        </w:tc>
      </w:tr>
      <w:tr w:rsidR="005826AB" w:rsidRPr="005826AB" w:rsidTr="005826AB">
        <w:tc>
          <w:tcPr>
            <w:tcW w:w="3024" w:type="dxa"/>
            <w:vMerge/>
            <w:shd w:val="clear" w:color="auto" w:fill="auto"/>
          </w:tcPr>
          <w:p w:rsidR="005826AB" w:rsidRPr="005826AB" w:rsidRDefault="005826AB" w:rsidP="005826AB">
            <w:pPr>
              <w:spacing w:line="240" w:lineRule="auto"/>
              <w:ind w:right="113"/>
              <w:jc w:val="center"/>
              <w:rPr>
                <w:b/>
              </w:rPr>
            </w:pPr>
          </w:p>
        </w:tc>
        <w:tc>
          <w:tcPr>
            <w:tcW w:w="10012" w:type="dxa"/>
            <w:shd w:val="clear" w:color="auto" w:fill="auto"/>
          </w:tcPr>
          <w:p w:rsidR="005826AB" w:rsidRDefault="005826AB" w:rsidP="005826AB">
            <w:pPr>
              <w:spacing w:line="240" w:lineRule="auto"/>
              <w:ind w:right="113"/>
              <w:jc w:val="both"/>
            </w:pPr>
            <w:r w:rsidRPr="005826AB">
              <w:rPr>
                <w:b/>
                <w:i/>
              </w:rPr>
              <w:t xml:space="preserve">Практическое занятие: </w:t>
            </w:r>
            <w:r w:rsidRPr="005826AB">
              <w:t>Сталинградская битва и начало коренного перелома в ходе Великой Отечественной войны. Движение Сопротивления в годы Второй мировой войны.</w:t>
            </w:r>
          </w:p>
          <w:p w:rsidR="005826AB" w:rsidRPr="005826AB" w:rsidRDefault="005826AB" w:rsidP="005826AB">
            <w:pPr>
              <w:spacing w:line="240" w:lineRule="auto"/>
              <w:ind w:right="113"/>
              <w:jc w:val="both"/>
            </w:pPr>
          </w:p>
        </w:tc>
        <w:tc>
          <w:tcPr>
            <w:tcW w:w="986" w:type="dxa"/>
            <w:shd w:val="clear" w:color="auto" w:fill="auto"/>
          </w:tcPr>
          <w:p w:rsidR="005826AB" w:rsidRPr="005826AB" w:rsidRDefault="005826AB" w:rsidP="005826AB">
            <w:pPr>
              <w:spacing w:line="240" w:lineRule="auto"/>
              <w:ind w:right="113"/>
              <w:jc w:val="center"/>
              <w:rPr>
                <w:b/>
              </w:rPr>
            </w:pPr>
            <w:r w:rsidRPr="005826AB">
              <w:rPr>
                <w:b/>
              </w:rPr>
              <w:t>2</w:t>
            </w:r>
          </w:p>
        </w:tc>
        <w:tc>
          <w:tcPr>
            <w:tcW w:w="1204" w:type="dxa"/>
            <w:shd w:val="clear" w:color="auto" w:fill="D9D9D9"/>
          </w:tcPr>
          <w:p w:rsidR="005826AB" w:rsidRPr="005826AB" w:rsidRDefault="005826AB" w:rsidP="005826AB">
            <w:pPr>
              <w:spacing w:line="240" w:lineRule="auto"/>
              <w:ind w:right="113"/>
              <w:jc w:val="center"/>
              <w:rPr>
                <w:b/>
              </w:rPr>
            </w:pPr>
          </w:p>
        </w:tc>
      </w:tr>
      <w:tr w:rsidR="005826AB" w:rsidRPr="005826AB" w:rsidTr="005826AB">
        <w:tc>
          <w:tcPr>
            <w:tcW w:w="13036" w:type="dxa"/>
            <w:gridSpan w:val="2"/>
            <w:shd w:val="clear" w:color="auto" w:fill="auto"/>
          </w:tcPr>
          <w:p w:rsidR="005826AB" w:rsidRPr="005826AB" w:rsidRDefault="005826AB" w:rsidP="005826AB">
            <w:pPr>
              <w:spacing w:line="240" w:lineRule="auto"/>
              <w:ind w:right="113"/>
              <w:jc w:val="center"/>
            </w:pPr>
            <w:r w:rsidRPr="005826AB">
              <w:rPr>
                <w:b/>
              </w:rPr>
              <w:lastRenderedPageBreak/>
              <w:t>14. Соревнование социальных систем. Современный мир</w:t>
            </w:r>
          </w:p>
        </w:tc>
        <w:tc>
          <w:tcPr>
            <w:tcW w:w="986" w:type="dxa"/>
            <w:shd w:val="clear" w:color="auto" w:fill="auto"/>
          </w:tcPr>
          <w:p w:rsidR="005826AB" w:rsidRPr="005826AB" w:rsidRDefault="005826AB" w:rsidP="005826AB">
            <w:pPr>
              <w:spacing w:line="240" w:lineRule="auto"/>
              <w:ind w:right="113"/>
              <w:jc w:val="center"/>
              <w:rPr>
                <w:b/>
              </w:rPr>
            </w:pPr>
          </w:p>
        </w:tc>
        <w:tc>
          <w:tcPr>
            <w:tcW w:w="1204" w:type="dxa"/>
            <w:shd w:val="clear" w:color="auto" w:fill="D9D9D9"/>
          </w:tcPr>
          <w:p w:rsidR="005826AB" w:rsidRPr="005826AB" w:rsidRDefault="005826AB" w:rsidP="005826AB">
            <w:pPr>
              <w:spacing w:line="240" w:lineRule="auto"/>
              <w:ind w:right="113"/>
              <w:jc w:val="center"/>
              <w:rPr>
                <w:b/>
              </w:rPr>
            </w:pPr>
          </w:p>
        </w:tc>
      </w:tr>
      <w:tr w:rsidR="005826AB" w:rsidRPr="005826AB" w:rsidTr="005826AB">
        <w:tc>
          <w:tcPr>
            <w:tcW w:w="3024" w:type="dxa"/>
            <w:vMerge w:val="restart"/>
            <w:shd w:val="clear" w:color="auto" w:fill="auto"/>
          </w:tcPr>
          <w:p w:rsidR="005826AB" w:rsidRPr="005826AB" w:rsidRDefault="005826AB" w:rsidP="005826AB">
            <w:pPr>
              <w:spacing w:line="240" w:lineRule="auto"/>
              <w:ind w:right="113"/>
              <w:rPr>
                <w:b/>
              </w:rPr>
            </w:pPr>
            <w:r w:rsidRPr="005826AB">
              <w:rPr>
                <w:b/>
              </w:rPr>
              <w:t>14.1. Послевоенное устройство мира. Начало «холодной войны». Ведущие капиталистические страны. Страны Восточной Европы</w:t>
            </w:r>
          </w:p>
        </w:tc>
        <w:tc>
          <w:tcPr>
            <w:tcW w:w="10012" w:type="dxa"/>
            <w:shd w:val="clear" w:color="auto" w:fill="auto"/>
          </w:tcPr>
          <w:p w:rsidR="005826AB" w:rsidRPr="005826AB" w:rsidRDefault="005826AB" w:rsidP="005826AB">
            <w:pPr>
              <w:spacing w:line="240" w:lineRule="auto"/>
              <w:ind w:right="113"/>
              <w:jc w:val="both"/>
            </w:pPr>
            <w:r w:rsidRPr="005826AB">
              <w:t xml:space="preserve">Итоги Второй мировой войны и новая геополитическая ситуация в мире. Решения Потсдамской конференции. Создание ООН и ее деятельность. Раскол антифашистской коалиции. Начало «холодной войны». Создание НАТО и СЭВ. Особая позиция Югославии. Формирование двухполюсного (биполярного) мира. Создание НАТО и ОВД. Берлинский кризис. Раскол Германии. Война в Корее. Гонка вооружений. </w:t>
            </w:r>
          </w:p>
          <w:p w:rsidR="005826AB" w:rsidRPr="005826AB" w:rsidRDefault="005826AB" w:rsidP="005826AB">
            <w:pPr>
              <w:spacing w:line="240" w:lineRule="auto"/>
              <w:ind w:right="113"/>
              <w:jc w:val="both"/>
            </w:pPr>
            <w:r w:rsidRPr="005826AB">
              <w:t xml:space="preserve">Превращение США в ведущую мировую державу. Факторы, способствовавшие успешному экономическому развитию США. Развитие научно-технической революции. Основные тенденции внутренней и внешней политики США. 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Европейская интеграция, ее причины, цели, ход, последствия. Особенности развития Японии. </w:t>
            </w:r>
          </w:p>
          <w:p w:rsidR="005826AB" w:rsidRPr="005826AB" w:rsidRDefault="005826AB" w:rsidP="005826AB">
            <w:pPr>
              <w:spacing w:line="240" w:lineRule="auto"/>
              <w:ind w:right="113"/>
              <w:jc w:val="both"/>
              <w:rPr>
                <w:b/>
              </w:rPr>
            </w:pPr>
            <w:r w:rsidRPr="005826AB">
              <w:t xml:space="preserve">Установление власти коммунистических сил после Второй мировой войны в странах Восточной Европы. Начало социалистического строительства. Копирование опыта СССР. Создание и деятельность Совета экономической взаимопомощи (СЭВ). Антикоммунистическое восстание в Венгрии и его подавление. Экономическое и политическое развитие социалистических государств в Европе в 1960–1970-е годы. Попытки реформ. Я. Кадар. «Пражская весна». Кризисные явления в Польше. Особый путь Югославии под руководством И.Б. Тито. Перемены в странах Восточной Европы в конце ХХ века. Объединение Германии. Распад Югославии и война на Балканах. «Шоковая терапия» и социальные последствия перехода к рынку. Восточная Европа в начале ХХ века. </w:t>
            </w:r>
          </w:p>
        </w:tc>
        <w:tc>
          <w:tcPr>
            <w:tcW w:w="986" w:type="dxa"/>
            <w:shd w:val="clear" w:color="auto" w:fill="auto"/>
          </w:tcPr>
          <w:p w:rsidR="005826AB" w:rsidRPr="005826AB" w:rsidRDefault="005826AB" w:rsidP="005826AB">
            <w:pPr>
              <w:spacing w:line="240" w:lineRule="auto"/>
              <w:ind w:right="113"/>
              <w:jc w:val="center"/>
              <w:rPr>
                <w:b/>
              </w:rPr>
            </w:pPr>
            <w:r w:rsidRPr="005826AB">
              <w:rPr>
                <w:b/>
              </w:rPr>
              <w:t>1</w:t>
            </w:r>
          </w:p>
        </w:tc>
        <w:tc>
          <w:tcPr>
            <w:tcW w:w="1204" w:type="dxa"/>
            <w:shd w:val="clear" w:color="auto" w:fill="auto"/>
          </w:tcPr>
          <w:p w:rsidR="005826AB" w:rsidRPr="005826AB" w:rsidRDefault="005826AB" w:rsidP="005826AB">
            <w:pPr>
              <w:spacing w:line="240" w:lineRule="auto"/>
              <w:ind w:right="113"/>
              <w:jc w:val="center"/>
              <w:rPr>
                <w:b/>
              </w:rPr>
            </w:pPr>
            <w:r w:rsidRPr="005826AB">
              <w:rPr>
                <w:b/>
              </w:rPr>
              <w:t>2</w:t>
            </w:r>
          </w:p>
        </w:tc>
      </w:tr>
      <w:tr w:rsidR="005826AB" w:rsidRPr="005826AB" w:rsidTr="005826AB">
        <w:tc>
          <w:tcPr>
            <w:tcW w:w="3024" w:type="dxa"/>
            <w:vMerge/>
            <w:shd w:val="clear" w:color="auto" w:fill="auto"/>
          </w:tcPr>
          <w:p w:rsidR="005826AB" w:rsidRPr="005826AB" w:rsidRDefault="005826AB" w:rsidP="005826AB">
            <w:pPr>
              <w:spacing w:line="240" w:lineRule="auto"/>
              <w:ind w:right="113"/>
              <w:rPr>
                <w:b/>
              </w:rPr>
            </w:pPr>
          </w:p>
        </w:tc>
        <w:tc>
          <w:tcPr>
            <w:tcW w:w="10012" w:type="dxa"/>
            <w:shd w:val="clear" w:color="auto" w:fill="auto"/>
          </w:tcPr>
          <w:p w:rsidR="005826AB" w:rsidRPr="005826AB" w:rsidRDefault="005826AB" w:rsidP="005826AB">
            <w:pPr>
              <w:spacing w:line="240" w:lineRule="auto"/>
              <w:ind w:right="113"/>
              <w:jc w:val="both"/>
            </w:pPr>
            <w:r w:rsidRPr="005826AB">
              <w:rPr>
                <w:b/>
                <w:i/>
              </w:rPr>
              <w:t>Самостоятельная работа</w:t>
            </w:r>
            <w:r w:rsidRPr="005826AB">
              <w:rPr>
                <w:i/>
              </w:rPr>
              <w:t xml:space="preserve">: </w:t>
            </w:r>
            <w:r w:rsidRPr="005826AB">
              <w:t>Подготовить реферат на тему: «</w:t>
            </w:r>
            <w:r w:rsidRPr="005826AB">
              <w:rPr>
                <w:rFonts w:eastAsia="Calibri"/>
                <w:color w:val="000000"/>
              </w:rPr>
              <w:t>От индустриальной цивилизации к постиндустриальной».</w:t>
            </w:r>
          </w:p>
        </w:tc>
        <w:tc>
          <w:tcPr>
            <w:tcW w:w="986" w:type="dxa"/>
            <w:shd w:val="clear" w:color="auto" w:fill="auto"/>
          </w:tcPr>
          <w:p w:rsidR="005826AB" w:rsidRPr="005826AB" w:rsidRDefault="005826AB" w:rsidP="005826AB">
            <w:pPr>
              <w:spacing w:line="240" w:lineRule="auto"/>
              <w:ind w:right="113"/>
              <w:jc w:val="center"/>
            </w:pPr>
            <w:r w:rsidRPr="005826AB">
              <w:t>2</w:t>
            </w:r>
          </w:p>
        </w:tc>
        <w:tc>
          <w:tcPr>
            <w:tcW w:w="1204" w:type="dxa"/>
            <w:shd w:val="clear" w:color="auto" w:fill="D9D9D9"/>
          </w:tcPr>
          <w:p w:rsidR="005826AB" w:rsidRPr="005826AB" w:rsidRDefault="005826AB" w:rsidP="005826AB">
            <w:pPr>
              <w:spacing w:line="240" w:lineRule="auto"/>
              <w:ind w:right="113"/>
              <w:jc w:val="center"/>
              <w:rPr>
                <w:b/>
              </w:rPr>
            </w:pPr>
          </w:p>
        </w:tc>
      </w:tr>
      <w:tr w:rsidR="005826AB" w:rsidRPr="005826AB" w:rsidTr="005826AB">
        <w:tc>
          <w:tcPr>
            <w:tcW w:w="3024" w:type="dxa"/>
            <w:vMerge/>
            <w:shd w:val="clear" w:color="auto" w:fill="auto"/>
          </w:tcPr>
          <w:p w:rsidR="005826AB" w:rsidRPr="005826AB" w:rsidRDefault="005826AB" w:rsidP="005826AB">
            <w:pPr>
              <w:spacing w:line="240" w:lineRule="auto"/>
              <w:ind w:right="113"/>
              <w:jc w:val="center"/>
              <w:rPr>
                <w:b/>
              </w:rPr>
            </w:pPr>
          </w:p>
        </w:tc>
        <w:tc>
          <w:tcPr>
            <w:tcW w:w="10012" w:type="dxa"/>
            <w:shd w:val="clear" w:color="auto" w:fill="auto"/>
          </w:tcPr>
          <w:p w:rsidR="005826AB" w:rsidRPr="005826AB" w:rsidRDefault="005826AB" w:rsidP="005826AB">
            <w:pPr>
              <w:spacing w:line="240" w:lineRule="auto"/>
              <w:ind w:right="113"/>
              <w:jc w:val="both"/>
            </w:pPr>
            <w:r w:rsidRPr="005826AB">
              <w:rPr>
                <w:b/>
                <w:i/>
              </w:rPr>
              <w:t xml:space="preserve">Практическое занятие: </w:t>
            </w:r>
            <w:r w:rsidRPr="005826AB">
              <w:t>Создание ООН и ее деятельность. Послевоенное восстановление стран Западной Европы. «План Маршалла». Особый путь Югославии под руководством И.Б. Тито.</w:t>
            </w:r>
          </w:p>
        </w:tc>
        <w:tc>
          <w:tcPr>
            <w:tcW w:w="986" w:type="dxa"/>
            <w:shd w:val="clear" w:color="auto" w:fill="auto"/>
          </w:tcPr>
          <w:p w:rsidR="005826AB" w:rsidRPr="005826AB" w:rsidRDefault="005826AB" w:rsidP="005826AB">
            <w:pPr>
              <w:spacing w:line="240" w:lineRule="auto"/>
              <w:ind w:right="113"/>
              <w:jc w:val="center"/>
              <w:rPr>
                <w:b/>
              </w:rPr>
            </w:pPr>
            <w:r w:rsidRPr="005826AB">
              <w:rPr>
                <w:b/>
              </w:rPr>
              <w:t>1</w:t>
            </w:r>
          </w:p>
        </w:tc>
        <w:tc>
          <w:tcPr>
            <w:tcW w:w="1204" w:type="dxa"/>
            <w:shd w:val="clear" w:color="auto" w:fill="D9D9D9"/>
          </w:tcPr>
          <w:p w:rsidR="005826AB" w:rsidRPr="005826AB" w:rsidRDefault="005826AB" w:rsidP="005826AB">
            <w:pPr>
              <w:spacing w:line="240" w:lineRule="auto"/>
              <w:ind w:right="113"/>
              <w:jc w:val="center"/>
              <w:rPr>
                <w:b/>
              </w:rPr>
            </w:pPr>
          </w:p>
        </w:tc>
      </w:tr>
      <w:tr w:rsidR="005826AB" w:rsidRPr="005826AB" w:rsidTr="005826AB">
        <w:trPr>
          <w:trHeight w:val="1827"/>
        </w:trPr>
        <w:tc>
          <w:tcPr>
            <w:tcW w:w="3024" w:type="dxa"/>
            <w:vMerge w:val="restart"/>
            <w:shd w:val="clear" w:color="auto" w:fill="auto"/>
          </w:tcPr>
          <w:p w:rsidR="005826AB" w:rsidRPr="005826AB" w:rsidRDefault="005826AB" w:rsidP="005826AB">
            <w:pPr>
              <w:spacing w:line="240" w:lineRule="auto"/>
              <w:ind w:right="113"/>
              <w:rPr>
                <w:b/>
              </w:rPr>
            </w:pPr>
            <w:r w:rsidRPr="005826AB">
              <w:rPr>
                <w:b/>
              </w:rPr>
              <w:t xml:space="preserve">14.2. Крушение колониальной системы.  Индия, Пакистан, Китай. Страны Латинской Америки. </w:t>
            </w:r>
          </w:p>
          <w:p w:rsidR="005826AB" w:rsidRPr="005826AB" w:rsidRDefault="005826AB" w:rsidP="005826AB">
            <w:pPr>
              <w:spacing w:line="240" w:lineRule="auto"/>
              <w:ind w:right="113"/>
              <w:rPr>
                <w:b/>
              </w:rPr>
            </w:pPr>
            <w:r w:rsidRPr="005826AB">
              <w:rPr>
                <w:b/>
              </w:rPr>
              <w:t xml:space="preserve">Международные отношения. Развитие </w:t>
            </w:r>
            <w:r w:rsidRPr="005826AB">
              <w:rPr>
                <w:b/>
              </w:rPr>
              <w:lastRenderedPageBreak/>
              <w:t>культуры</w:t>
            </w:r>
          </w:p>
        </w:tc>
        <w:tc>
          <w:tcPr>
            <w:tcW w:w="10012" w:type="dxa"/>
            <w:shd w:val="clear" w:color="auto" w:fill="auto"/>
          </w:tcPr>
          <w:p w:rsidR="005826AB" w:rsidRPr="005826AB" w:rsidRDefault="005826AB" w:rsidP="005826AB">
            <w:pPr>
              <w:spacing w:line="240" w:lineRule="auto"/>
              <w:ind w:right="113"/>
              <w:jc w:val="both"/>
            </w:pPr>
            <w:r w:rsidRPr="005826AB">
              <w:lastRenderedPageBreak/>
              <w:t xml:space="preserve">Освобождение от колониальной зависимости стран Азии (Вьетнама, Индии, Индонезии). Деколонизация Африки. Освобождение Анголы и Мозамбика. Падение режима апартеида в ЮАР. Основные проблемы освободившихся стран. Социалистический и капиталистический пути развития. Поиск путей модернизации. «Азиатские тигры». Основы ускоренного экономического роста. Исламская революция в Иране. Вторжение войск западной коалиции в Ирак. «Арабская весна», ее причины и последствия. </w:t>
            </w:r>
          </w:p>
          <w:p w:rsidR="005826AB" w:rsidRPr="005826AB" w:rsidRDefault="005826AB" w:rsidP="005826AB">
            <w:pPr>
              <w:spacing w:line="240" w:lineRule="auto"/>
              <w:ind w:right="113"/>
              <w:jc w:val="both"/>
            </w:pPr>
            <w:r w:rsidRPr="005826AB">
              <w:t xml:space="preserve">Освобождение Индии и Пакистана от власти Великобритании. Причины противоречий между </w:t>
            </w:r>
            <w:r w:rsidRPr="005826AB">
              <w:lastRenderedPageBreak/>
              <w:t xml:space="preserve">Индией и Пакистаном. Особенности внутри- и внешнеполитического развития этих государств. Реформы в Индии. Успехи в развитии Индии в начале XXI века. Завершение гражданской войны в Китае. Образование КНР. Мао Цзэдун. «Большой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 </w:t>
            </w:r>
          </w:p>
          <w:p w:rsidR="005826AB" w:rsidRPr="005826AB" w:rsidRDefault="005826AB" w:rsidP="005826AB">
            <w:pPr>
              <w:spacing w:line="240" w:lineRule="auto"/>
              <w:ind w:right="113"/>
              <w:jc w:val="both"/>
            </w:pPr>
            <w:r w:rsidRPr="005826AB">
              <w:t xml:space="preserve">Особенности экономического и политического развития стран Латинской Америки. Национал-реформизм. Х. Перрон. Военные перевороты и военные диктатуры. Между диктатурой и демократией. Господство США в Латинской Америке. Кубинская революция. Ф. Кастро. Строительство социализма на Кубе. Куба после распада СССР. Чилийская революция. С. Альенде. Сандинистская революция в Никарагуа. «Левый поворот» в конце ХХ – начале ХХI века. Президент Венесуэлы У. Чавес и его последователи в других странах. Строительство социализма ХХI века. </w:t>
            </w:r>
          </w:p>
          <w:p w:rsidR="005826AB" w:rsidRPr="005826AB" w:rsidRDefault="005826AB" w:rsidP="005826AB">
            <w:pPr>
              <w:spacing w:line="240" w:lineRule="auto"/>
              <w:ind w:right="113"/>
              <w:jc w:val="both"/>
            </w:pPr>
            <w:r w:rsidRPr="005826AB">
              <w:t xml:space="preserve">Международные конфликты и кризисы в 1950–1960-е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советских войск в Афганистан. Кризис разрядки. Новое политическое мышление. Конец двухполярного мира и превращение США в единственную сверхдержаву. Расширение НАТО на Восток. Войны США и их союзников в Афганистане, Ираке, вмешательство в события в Ливии, Сирии. Многополярный мир, его основные центры. </w:t>
            </w:r>
          </w:p>
          <w:p w:rsidR="005826AB" w:rsidRPr="005826AB" w:rsidRDefault="005826AB" w:rsidP="005826AB">
            <w:pPr>
              <w:spacing w:line="240" w:lineRule="auto"/>
              <w:ind w:right="113"/>
              <w:jc w:val="both"/>
            </w:pPr>
            <w:r w:rsidRPr="005826AB">
              <w:t xml:space="preserve">Крупнейшие научные открытия второй половины ХХ – начала XXI века. Освоение космоса. Новые черты культуры. Произведения о войне немецких писателей. Реалистические и модернистские направления в искусстве. Экзистенциализм. Театр абсурда. Поп-арт и его черты. Развитие кинематографа. Итальянский неореализм. Развлекательный кинематограф Голливуда. Звезды экрана. Появление рок-музыки. Массовая культура. Индустрия развлечений. Постмодернизм – стирание грани между элитарной и массовой культурой. Глобализация и национальные культуры. </w:t>
            </w:r>
          </w:p>
        </w:tc>
        <w:tc>
          <w:tcPr>
            <w:tcW w:w="986" w:type="dxa"/>
            <w:shd w:val="clear" w:color="auto" w:fill="auto"/>
          </w:tcPr>
          <w:p w:rsidR="005826AB" w:rsidRPr="005826AB" w:rsidRDefault="005826AB" w:rsidP="005826AB">
            <w:pPr>
              <w:spacing w:line="240" w:lineRule="auto"/>
              <w:ind w:right="113"/>
              <w:jc w:val="center"/>
              <w:rPr>
                <w:b/>
              </w:rPr>
            </w:pPr>
            <w:r w:rsidRPr="005826AB">
              <w:rPr>
                <w:b/>
              </w:rPr>
              <w:lastRenderedPageBreak/>
              <w:t>2</w:t>
            </w:r>
          </w:p>
        </w:tc>
        <w:tc>
          <w:tcPr>
            <w:tcW w:w="1204" w:type="dxa"/>
            <w:shd w:val="clear" w:color="auto" w:fill="auto"/>
          </w:tcPr>
          <w:p w:rsidR="005826AB" w:rsidRPr="005826AB" w:rsidRDefault="005826AB" w:rsidP="005826AB">
            <w:pPr>
              <w:spacing w:line="240" w:lineRule="auto"/>
              <w:ind w:right="113"/>
              <w:jc w:val="center"/>
              <w:rPr>
                <w:b/>
              </w:rPr>
            </w:pPr>
            <w:r w:rsidRPr="005826AB">
              <w:rPr>
                <w:b/>
              </w:rPr>
              <w:t>2</w:t>
            </w:r>
          </w:p>
        </w:tc>
      </w:tr>
      <w:tr w:rsidR="005826AB" w:rsidRPr="005826AB" w:rsidTr="005826AB">
        <w:trPr>
          <w:trHeight w:val="565"/>
        </w:trPr>
        <w:tc>
          <w:tcPr>
            <w:tcW w:w="3024" w:type="dxa"/>
            <w:vMerge/>
            <w:shd w:val="clear" w:color="auto" w:fill="auto"/>
          </w:tcPr>
          <w:p w:rsidR="005826AB" w:rsidRPr="005826AB" w:rsidRDefault="005826AB" w:rsidP="005826AB">
            <w:pPr>
              <w:spacing w:line="240" w:lineRule="auto"/>
              <w:ind w:right="113"/>
              <w:rPr>
                <w:b/>
              </w:rPr>
            </w:pPr>
          </w:p>
        </w:tc>
        <w:tc>
          <w:tcPr>
            <w:tcW w:w="10012" w:type="dxa"/>
            <w:shd w:val="clear" w:color="auto" w:fill="auto"/>
          </w:tcPr>
          <w:p w:rsidR="005826AB" w:rsidRPr="005826AB" w:rsidRDefault="005826AB" w:rsidP="005826AB">
            <w:pPr>
              <w:spacing w:line="240" w:lineRule="auto"/>
              <w:ind w:right="113"/>
              <w:jc w:val="both"/>
            </w:pPr>
            <w:r w:rsidRPr="005826AB">
              <w:rPr>
                <w:b/>
                <w:i/>
              </w:rPr>
              <w:t>Самостоятельная работа</w:t>
            </w:r>
            <w:r w:rsidRPr="005826AB">
              <w:rPr>
                <w:i/>
              </w:rPr>
              <w:t xml:space="preserve">: </w:t>
            </w:r>
            <w:r w:rsidRPr="005826AB">
              <w:t>Подготовить рефераты на темы: «Карибский кризис», «</w:t>
            </w:r>
            <w:r w:rsidRPr="005826AB">
              <w:rPr>
                <w:rFonts w:eastAsia="Calibri"/>
                <w:color w:val="000000"/>
              </w:rPr>
              <w:t>От индустриальной цивилизации к постиндустриальной», «Конец колониальной эпохи».</w:t>
            </w:r>
          </w:p>
        </w:tc>
        <w:tc>
          <w:tcPr>
            <w:tcW w:w="986" w:type="dxa"/>
            <w:shd w:val="clear" w:color="auto" w:fill="auto"/>
          </w:tcPr>
          <w:p w:rsidR="005826AB" w:rsidRPr="005826AB" w:rsidRDefault="005826AB" w:rsidP="005826AB">
            <w:pPr>
              <w:spacing w:line="240" w:lineRule="auto"/>
              <w:ind w:right="113"/>
              <w:jc w:val="center"/>
            </w:pPr>
            <w:r w:rsidRPr="005826AB">
              <w:t>2</w:t>
            </w:r>
          </w:p>
        </w:tc>
        <w:tc>
          <w:tcPr>
            <w:tcW w:w="1204" w:type="dxa"/>
            <w:shd w:val="clear" w:color="auto" w:fill="D9D9D9"/>
          </w:tcPr>
          <w:p w:rsidR="005826AB" w:rsidRPr="005826AB" w:rsidRDefault="005826AB" w:rsidP="005826AB">
            <w:pPr>
              <w:spacing w:line="240" w:lineRule="auto"/>
              <w:ind w:right="113"/>
              <w:jc w:val="center"/>
              <w:rPr>
                <w:b/>
              </w:rPr>
            </w:pPr>
          </w:p>
        </w:tc>
      </w:tr>
      <w:tr w:rsidR="005826AB" w:rsidRPr="005826AB" w:rsidTr="005826AB">
        <w:tc>
          <w:tcPr>
            <w:tcW w:w="3024" w:type="dxa"/>
            <w:vMerge/>
            <w:shd w:val="clear" w:color="auto" w:fill="auto"/>
          </w:tcPr>
          <w:p w:rsidR="005826AB" w:rsidRPr="005826AB" w:rsidRDefault="005826AB" w:rsidP="005826AB">
            <w:pPr>
              <w:spacing w:line="240" w:lineRule="auto"/>
              <w:ind w:right="113"/>
              <w:jc w:val="center"/>
              <w:rPr>
                <w:b/>
              </w:rPr>
            </w:pPr>
          </w:p>
        </w:tc>
        <w:tc>
          <w:tcPr>
            <w:tcW w:w="10012" w:type="dxa"/>
            <w:shd w:val="clear" w:color="auto" w:fill="auto"/>
          </w:tcPr>
          <w:p w:rsidR="005826AB" w:rsidRDefault="005826AB" w:rsidP="005826AB">
            <w:pPr>
              <w:spacing w:line="240" w:lineRule="auto"/>
              <w:ind w:right="113"/>
            </w:pPr>
            <w:r w:rsidRPr="005826AB">
              <w:rPr>
                <w:b/>
                <w:i/>
              </w:rPr>
              <w:t>Консультация:</w:t>
            </w:r>
            <w:r w:rsidRPr="005826AB">
              <w:t xml:space="preserve"> Основные проблемы освободившихся стран во второй половине ХХ века.</w:t>
            </w:r>
          </w:p>
          <w:p w:rsidR="005826AB" w:rsidRPr="005826AB" w:rsidRDefault="005826AB" w:rsidP="005826AB">
            <w:pPr>
              <w:spacing w:line="240" w:lineRule="auto"/>
              <w:ind w:right="113"/>
            </w:pPr>
          </w:p>
        </w:tc>
        <w:tc>
          <w:tcPr>
            <w:tcW w:w="986" w:type="dxa"/>
            <w:shd w:val="clear" w:color="auto" w:fill="auto"/>
          </w:tcPr>
          <w:p w:rsidR="005826AB" w:rsidRPr="005826AB" w:rsidRDefault="005826AB" w:rsidP="005826AB">
            <w:pPr>
              <w:spacing w:line="240" w:lineRule="auto"/>
              <w:ind w:right="113"/>
              <w:jc w:val="center"/>
            </w:pPr>
            <w:r w:rsidRPr="005826AB">
              <w:t>1</w:t>
            </w:r>
          </w:p>
        </w:tc>
        <w:tc>
          <w:tcPr>
            <w:tcW w:w="1204" w:type="dxa"/>
            <w:shd w:val="clear" w:color="auto" w:fill="D9D9D9"/>
          </w:tcPr>
          <w:p w:rsidR="005826AB" w:rsidRPr="005826AB" w:rsidRDefault="005826AB" w:rsidP="005826AB">
            <w:pPr>
              <w:spacing w:line="240" w:lineRule="auto"/>
              <w:ind w:right="113"/>
              <w:jc w:val="center"/>
              <w:rPr>
                <w:b/>
              </w:rPr>
            </w:pPr>
          </w:p>
        </w:tc>
      </w:tr>
      <w:tr w:rsidR="005826AB" w:rsidRPr="005826AB" w:rsidTr="005826AB">
        <w:tc>
          <w:tcPr>
            <w:tcW w:w="13036" w:type="dxa"/>
            <w:gridSpan w:val="2"/>
            <w:shd w:val="clear" w:color="auto" w:fill="auto"/>
          </w:tcPr>
          <w:p w:rsidR="005826AB" w:rsidRPr="005826AB" w:rsidRDefault="005826AB" w:rsidP="005826AB">
            <w:pPr>
              <w:spacing w:line="240" w:lineRule="auto"/>
              <w:ind w:right="113"/>
              <w:jc w:val="center"/>
            </w:pPr>
            <w:r w:rsidRPr="005826AB">
              <w:rPr>
                <w:b/>
              </w:rPr>
              <w:lastRenderedPageBreak/>
              <w:t>15. Апогей и кризис советской системы. 1945–1991 годы</w:t>
            </w:r>
          </w:p>
        </w:tc>
        <w:tc>
          <w:tcPr>
            <w:tcW w:w="986" w:type="dxa"/>
            <w:shd w:val="clear" w:color="auto" w:fill="auto"/>
          </w:tcPr>
          <w:p w:rsidR="005826AB" w:rsidRPr="005826AB" w:rsidRDefault="005826AB" w:rsidP="005826AB">
            <w:pPr>
              <w:spacing w:line="240" w:lineRule="auto"/>
              <w:ind w:right="113"/>
              <w:jc w:val="center"/>
              <w:rPr>
                <w:b/>
              </w:rPr>
            </w:pPr>
          </w:p>
        </w:tc>
        <w:tc>
          <w:tcPr>
            <w:tcW w:w="1204" w:type="dxa"/>
            <w:shd w:val="clear" w:color="auto" w:fill="D9D9D9"/>
          </w:tcPr>
          <w:p w:rsidR="005826AB" w:rsidRPr="005826AB" w:rsidRDefault="005826AB" w:rsidP="005826AB">
            <w:pPr>
              <w:spacing w:line="240" w:lineRule="auto"/>
              <w:ind w:right="113"/>
              <w:jc w:val="center"/>
              <w:rPr>
                <w:b/>
              </w:rPr>
            </w:pPr>
          </w:p>
        </w:tc>
      </w:tr>
      <w:tr w:rsidR="005826AB" w:rsidRPr="005826AB" w:rsidTr="005826AB">
        <w:trPr>
          <w:trHeight w:val="835"/>
        </w:trPr>
        <w:tc>
          <w:tcPr>
            <w:tcW w:w="3024" w:type="dxa"/>
            <w:vMerge w:val="restart"/>
            <w:shd w:val="clear" w:color="auto" w:fill="auto"/>
          </w:tcPr>
          <w:p w:rsidR="005826AB" w:rsidRPr="005826AB" w:rsidRDefault="005826AB" w:rsidP="005826AB">
            <w:pPr>
              <w:spacing w:line="240" w:lineRule="auto"/>
              <w:ind w:right="113"/>
              <w:rPr>
                <w:b/>
              </w:rPr>
            </w:pPr>
            <w:r w:rsidRPr="005826AB">
              <w:rPr>
                <w:b/>
              </w:rPr>
              <w:t>15.1. СССР в послевоенные годы.</w:t>
            </w:r>
          </w:p>
          <w:p w:rsidR="005826AB" w:rsidRPr="005826AB" w:rsidRDefault="005826AB" w:rsidP="005826AB">
            <w:pPr>
              <w:spacing w:line="240" w:lineRule="auto"/>
              <w:ind w:right="113"/>
              <w:rPr>
                <w:b/>
              </w:rPr>
            </w:pPr>
            <w:r w:rsidRPr="005826AB">
              <w:rPr>
                <w:b/>
              </w:rPr>
              <w:t>СССР в 1950-х – начале 1960-х годов.</w:t>
            </w:r>
          </w:p>
          <w:p w:rsidR="005826AB" w:rsidRPr="005826AB" w:rsidRDefault="005826AB" w:rsidP="005826AB">
            <w:pPr>
              <w:spacing w:line="240" w:lineRule="auto"/>
              <w:ind w:right="113"/>
              <w:rPr>
                <w:b/>
              </w:rPr>
            </w:pPr>
            <w:r w:rsidRPr="005826AB">
              <w:rPr>
                <w:b/>
              </w:rPr>
              <w:t>СССР во второй половине 1960-х – начале 1980-х годов</w:t>
            </w:r>
          </w:p>
        </w:tc>
        <w:tc>
          <w:tcPr>
            <w:tcW w:w="10012" w:type="dxa"/>
            <w:shd w:val="clear" w:color="auto" w:fill="auto"/>
          </w:tcPr>
          <w:p w:rsidR="005826AB" w:rsidRPr="005826AB" w:rsidRDefault="005826AB" w:rsidP="005826AB">
            <w:pPr>
              <w:spacing w:line="240" w:lineRule="auto"/>
              <w:ind w:right="113"/>
              <w:jc w:val="both"/>
            </w:pPr>
            <w:r w:rsidRPr="005826AB">
              <w:t xml:space="preserve">Укрепление статуса СССР как великой мировой державы. Начало «холодной войны». Атомная монополия США; создание атомного оружия и средств его доставки в СССР. Конверсия, возрождение и развитие промышленности. Положение в сельском хозяйстве. Голод 1946 года. Послевоенное общество, духовный подъем людей. Противоречия социально-политического развития. Усиление роли государства во всех сферах жизни общества. Власть и общество. Репрессии. Идеология и культура в послевоенный период; идеологические кампании и научные дискуссии 1940-х годов. </w:t>
            </w:r>
          </w:p>
          <w:p w:rsidR="005826AB" w:rsidRPr="005826AB" w:rsidRDefault="005826AB" w:rsidP="005826AB">
            <w:pPr>
              <w:spacing w:line="240" w:lineRule="auto"/>
              <w:ind w:right="113"/>
              <w:jc w:val="both"/>
            </w:pPr>
            <w:r w:rsidRPr="005826AB">
              <w:t xml:space="preserve">Перемены после смерти И.В. Сталина. Борьба за власть, победа Н.С. Хрущева.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Достижения в промышленности. Ситуация в сельском хозяйстве. Освоение целины. Курс на строительство коммунизма. Социальная политика; жилищное строительство. Усиление негативных явлений в экономике. Выступления населения. </w:t>
            </w:r>
          </w:p>
          <w:p w:rsidR="005826AB" w:rsidRPr="005826AB" w:rsidRDefault="005826AB" w:rsidP="005826AB">
            <w:pPr>
              <w:spacing w:line="240" w:lineRule="auto"/>
              <w:ind w:right="113"/>
              <w:jc w:val="both"/>
            </w:pPr>
            <w:r w:rsidRPr="005826AB">
              <w:t xml:space="preserve">Противоречия внутриполитического курса Н.С. Хрущева. Причины отставки Н.С. Хрущева. Л.И. Брежнев. Концепция развитого социализма. Власть и общество. Усиление позиций партийно-государственной номенклатуры. Конституция СССР 1977 года. Преобразования в 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 Усиление идеологического контроля в различных сферах культуры. Инакомыслие, диссиденты. Социальная политика, 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 </w:t>
            </w:r>
          </w:p>
        </w:tc>
        <w:tc>
          <w:tcPr>
            <w:tcW w:w="986" w:type="dxa"/>
            <w:shd w:val="clear" w:color="auto" w:fill="auto"/>
          </w:tcPr>
          <w:p w:rsidR="005826AB" w:rsidRPr="005826AB" w:rsidRDefault="005826AB" w:rsidP="005826AB">
            <w:pPr>
              <w:spacing w:line="240" w:lineRule="auto"/>
              <w:ind w:right="113"/>
              <w:jc w:val="center"/>
              <w:rPr>
                <w:b/>
              </w:rPr>
            </w:pPr>
            <w:r w:rsidRPr="005826AB">
              <w:rPr>
                <w:b/>
              </w:rPr>
              <w:t>2</w:t>
            </w:r>
          </w:p>
        </w:tc>
        <w:tc>
          <w:tcPr>
            <w:tcW w:w="1204" w:type="dxa"/>
            <w:shd w:val="clear" w:color="auto" w:fill="auto"/>
          </w:tcPr>
          <w:p w:rsidR="005826AB" w:rsidRPr="005826AB" w:rsidRDefault="005826AB" w:rsidP="005826AB">
            <w:pPr>
              <w:spacing w:line="240" w:lineRule="auto"/>
              <w:ind w:right="113"/>
              <w:jc w:val="center"/>
              <w:rPr>
                <w:b/>
              </w:rPr>
            </w:pPr>
            <w:r w:rsidRPr="005826AB">
              <w:rPr>
                <w:b/>
              </w:rPr>
              <w:t>2</w:t>
            </w:r>
          </w:p>
        </w:tc>
      </w:tr>
      <w:tr w:rsidR="005826AB" w:rsidRPr="005826AB" w:rsidTr="005826AB">
        <w:trPr>
          <w:trHeight w:val="282"/>
        </w:trPr>
        <w:tc>
          <w:tcPr>
            <w:tcW w:w="3024" w:type="dxa"/>
            <w:vMerge/>
            <w:shd w:val="clear" w:color="auto" w:fill="auto"/>
          </w:tcPr>
          <w:p w:rsidR="005826AB" w:rsidRPr="005826AB" w:rsidRDefault="005826AB" w:rsidP="005826AB">
            <w:pPr>
              <w:spacing w:line="240" w:lineRule="auto"/>
              <w:ind w:right="113"/>
              <w:rPr>
                <w:b/>
              </w:rPr>
            </w:pPr>
          </w:p>
        </w:tc>
        <w:tc>
          <w:tcPr>
            <w:tcW w:w="10012" w:type="dxa"/>
            <w:shd w:val="clear" w:color="auto" w:fill="auto"/>
          </w:tcPr>
          <w:p w:rsidR="005826AB" w:rsidRPr="005826AB" w:rsidRDefault="005826AB" w:rsidP="005826AB">
            <w:pPr>
              <w:spacing w:line="240" w:lineRule="auto"/>
              <w:ind w:right="113"/>
              <w:jc w:val="both"/>
            </w:pPr>
            <w:r w:rsidRPr="005826AB">
              <w:rPr>
                <w:b/>
                <w:i/>
              </w:rPr>
              <w:t>Самостоятельная работа</w:t>
            </w:r>
            <w:r w:rsidRPr="005826AB">
              <w:rPr>
                <w:i/>
              </w:rPr>
              <w:t>:</w:t>
            </w:r>
            <w:r w:rsidRPr="005826AB">
              <w:t xml:space="preserve"> подготовить рефераты на темы: «</w:t>
            </w:r>
            <w:r w:rsidRPr="005826AB">
              <w:rPr>
                <w:rFonts w:eastAsia="Calibri"/>
                <w:color w:val="000000"/>
              </w:rPr>
              <w:t>СССР: триумф и распад», «Выборг во второй половине 1940-х – 1990-ые годы».</w:t>
            </w:r>
          </w:p>
        </w:tc>
        <w:tc>
          <w:tcPr>
            <w:tcW w:w="986" w:type="dxa"/>
            <w:shd w:val="clear" w:color="auto" w:fill="auto"/>
          </w:tcPr>
          <w:p w:rsidR="005826AB" w:rsidRPr="005826AB" w:rsidRDefault="005826AB" w:rsidP="005826AB">
            <w:pPr>
              <w:spacing w:line="240" w:lineRule="auto"/>
              <w:ind w:right="113"/>
              <w:jc w:val="center"/>
            </w:pPr>
            <w:r w:rsidRPr="005826AB">
              <w:t>2</w:t>
            </w:r>
          </w:p>
        </w:tc>
        <w:tc>
          <w:tcPr>
            <w:tcW w:w="1204" w:type="dxa"/>
            <w:shd w:val="clear" w:color="auto" w:fill="D9D9D9"/>
          </w:tcPr>
          <w:p w:rsidR="005826AB" w:rsidRPr="005826AB" w:rsidRDefault="005826AB" w:rsidP="005826AB">
            <w:pPr>
              <w:spacing w:line="240" w:lineRule="auto"/>
              <w:ind w:right="113"/>
              <w:jc w:val="center"/>
              <w:rPr>
                <w:b/>
              </w:rPr>
            </w:pPr>
          </w:p>
        </w:tc>
      </w:tr>
      <w:tr w:rsidR="005826AB" w:rsidRPr="005826AB" w:rsidTr="005826AB">
        <w:tc>
          <w:tcPr>
            <w:tcW w:w="3024" w:type="dxa"/>
            <w:vMerge/>
            <w:shd w:val="clear" w:color="auto" w:fill="auto"/>
          </w:tcPr>
          <w:p w:rsidR="005826AB" w:rsidRPr="005826AB" w:rsidRDefault="005826AB" w:rsidP="005826AB">
            <w:pPr>
              <w:spacing w:line="240" w:lineRule="auto"/>
              <w:ind w:right="113"/>
              <w:jc w:val="center"/>
              <w:rPr>
                <w:b/>
              </w:rPr>
            </w:pPr>
          </w:p>
        </w:tc>
        <w:tc>
          <w:tcPr>
            <w:tcW w:w="10012" w:type="dxa"/>
            <w:shd w:val="clear" w:color="auto" w:fill="auto"/>
          </w:tcPr>
          <w:p w:rsidR="005826AB" w:rsidRPr="005826AB" w:rsidRDefault="005826AB" w:rsidP="005826AB">
            <w:pPr>
              <w:spacing w:line="240" w:lineRule="auto"/>
              <w:ind w:right="113"/>
              <w:jc w:val="both"/>
              <w:rPr>
                <w:b/>
                <w:i/>
              </w:rPr>
            </w:pPr>
            <w:r w:rsidRPr="005826AB">
              <w:rPr>
                <w:b/>
                <w:i/>
              </w:rPr>
              <w:t xml:space="preserve">Практическое занятие: </w:t>
            </w:r>
            <w:r w:rsidRPr="005826AB">
              <w:t>Послевоенное советское общество, духовный подъем людей. XX съезд КПСС и его значение. Экономическая реформа 1965 года в СССР: задачи и результаты.</w:t>
            </w:r>
          </w:p>
        </w:tc>
        <w:tc>
          <w:tcPr>
            <w:tcW w:w="986" w:type="dxa"/>
            <w:shd w:val="clear" w:color="auto" w:fill="auto"/>
          </w:tcPr>
          <w:p w:rsidR="005826AB" w:rsidRPr="005826AB" w:rsidRDefault="005826AB" w:rsidP="005826AB">
            <w:pPr>
              <w:spacing w:line="240" w:lineRule="auto"/>
              <w:ind w:right="113"/>
              <w:jc w:val="center"/>
              <w:rPr>
                <w:b/>
              </w:rPr>
            </w:pPr>
            <w:r w:rsidRPr="005826AB">
              <w:rPr>
                <w:b/>
              </w:rPr>
              <w:t>1</w:t>
            </w:r>
          </w:p>
        </w:tc>
        <w:tc>
          <w:tcPr>
            <w:tcW w:w="1204" w:type="dxa"/>
            <w:shd w:val="clear" w:color="auto" w:fill="D9D9D9"/>
          </w:tcPr>
          <w:p w:rsidR="005826AB" w:rsidRPr="005826AB" w:rsidRDefault="005826AB" w:rsidP="005826AB">
            <w:pPr>
              <w:spacing w:line="240" w:lineRule="auto"/>
              <w:ind w:right="113"/>
              <w:jc w:val="center"/>
              <w:rPr>
                <w:b/>
              </w:rPr>
            </w:pPr>
          </w:p>
        </w:tc>
      </w:tr>
      <w:tr w:rsidR="005826AB" w:rsidRPr="005826AB" w:rsidTr="005826AB">
        <w:tc>
          <w:tcPr>
            <w:tcW w:w="3024" w:type="dxa"/>
            <w:vMerge w:val="restart"/>
            <w:shd w:val="clear" w:color="auto" w:fill="auto"/>
          </w:tcPr>
          <w:p w:rsidR="005826AB" w:rsidRPr="005826AB" w:rsidRDefault="005826AB" w:rsidP="005826AB">
            <w:pPr>
              <w:spacing w:line="240" w:lineRule="auto"/>
              <w:ind w:right="113"/>
              <w:rPr>
                <w:b/>
              </w:rPr>
            </w:pPr>
            <w:r w:rsidRPr="005826AB">
              <w:rPr>
                <w:b/>
              </w:rPr>
              <w:t>15.2. СССР в годы перестройки. Развитие советской культуры (1945–1991 годы)</w:t>
            </w:r>
          </w:p>
        </w:tc>
        <w:tc>
          <w:tcPr>
            <w:tcW w:w="10012" w:type="dxa"/>
            <w:shd w:val="clear" w:color="auto" w:fill="auto"/>
          </w:tcPr>
          <w:p w:rsidR="005826AB" w:rsidRPr="005826AB" w:rsidRDefault="005826AB" w:rsidP="005826AB">
            <w:pPr>
              <w:spacing w:line="240" w:lineRule="auto"/>
              <w:ind w:right="113"/>
              <w:jc w:val="both"/>
            </w:pPr>
            <w:r w:rsidRPr="005826AB">
              <w:t xml:space="preserve">Предпосылки перемен. М.С. Горбачев. Политика ускорения и ее неудача. Причины нарастания проблем в экономике. Экономические реформы, их результаты. Разработка проектов приватизации и перехода к рынку. Реформы политической системы. Изменение государственного устройства СССР. Национальная политика и межнациональные отношения. Национальные движения в союзных республиках. Политика гласности и ее последствия. </w:t>
            </w:r>
            <w:r w:rsidRPr="005826AB">
              <w:lastRenderedPageBreak/>
              <w:t xml:space="preserve">Изменения в общественном сознании. Власть и церковь в годы перестройки. Нарастание экономического кризиса и обострение межнациональных противоречий. Образование политических партий и движений. Августовские события 1991 года. Распад СССР. Образование СНГ. Причины и последствия кризиса советской системы и распада СССР. </w:t>
            </w:r>
          </w:p>
          <w:p w:rsidR="005826AB" w:rsidRPr="005826AB" w:rsidRDefault="005826AB" w:rsidP="005826AB">
            <w:pPr>
              <w:spacing w:line="240" w:lineRule="auto"/>
              <w:ind w:right="113"/>
              <w:jc w:val="both"/>
            </w:pPr>
            <w:r w:rsidRPr="005826AB">
              <w:t>Развитие культуры в послевоенные годы. Произведения о прошедшей войне и послевоенной жизни. Советская культура в конце 1950-х–1960-е годы. Новые тенденции в художественной жизни страны. «Оттепель» в литературе, молодые поэты 1960-х годов. Театр, его общественное звучание. Власть и творческая интеллигенция. Советская культура в середине 1960–1980-х годов. Достижения и противоречия художественной культуры. Культура в годы перестройки. Публикация запрещенных ранее произведений, показ кинофильмов. Острые темы в литературе, публицистике, произведениях кинематографа. Развитие науки и техники в СССР. Научно-техническая революция. Успехи советской космонавтики (С.П. Королев, Ю.А. Гагарин). Развитие образования в СССР. Введение обязательного восьмилетнего, затем обязательного среднего образования. Рост числа вузов и студентов.</w:t>
            </w:r>
          </w:p>
        </w:tc>
        <w:tc>
          <w:tcPr>
            <w:tcW w:w="986" w:type="dxa"/>
            <w:shd w:val="clear" w:color="auto" w:fill="auto"/>
          </w:tcPr>
          <w:p w:rsidR="005826AB" w:rsidRPr="005826AB" w:rsidRDefault="005826AB" w:rsidP="005826AB">
            <w:pPr>
              <w:spacing w:line="240" w:lineRule="auto"/>
              <w:ind w:right="113"/>
              <w:jc w:val="center"/>
              <w:rPr>
                <w:b/>
              </w:rPr>
            </w:pPr>
            <w:r w:rsidRPr="005826AB">
              <w:rPr>
                <w:b/>
              </w:rPr>
              <w:lastRenderedPageBreak/>
              <w:t>2</w:t>
            </w:r>
          </w:p>
        </w:tc>
        <w:tc>
          <w:tcPr>
            <w:tcW w:w="1204" w:type="dxa"/>
            <w:shd w:val="clear" w:color="auto" w:fill="auto"/>
          </w:tcPr>
          <w:p w:rsidR="005826AB" w:rsidRPr="005826AB" w:rsidRDefault="005826AB" w:rsidP="005826AB">
            <w:pPr>
              <w:spacing w:line="240" w:lineRule="auto"/>
              <w:ind w:right="113"/>
              <w:jc w:val="center"/>
              <w:rPr>
                <w:b/>
              </w:rPr>
            </w:pPr>
            <w:r w:rsidRPr="005826AB">
              <w:rPr>
                <w:b/>
              </w:rPr>
              <w:t>2</w:t>
            </w:r>
          </w:p>
        </w:tc>
      </w:tr>
      <w:tr w:rsidR="005826AB" w:rsidRPr="005826AB" w:rsidTr="005826AB">
        <w:tc>
          <w:tcPr>
            <w:tcW w:w="3024" w:type="dxa"/>
            <w:vMerge/>
            <w:shd w:val="clear" w:color="auto" w:fill="auto"/>
          </w:tcPr>
          <w:p w:rsidR="005826AB" w:rsidRPr="005826AB" w:rsidRDefault="005826AB" w:rsidP="005826AB">
            <w:pPr>
              <w:spacing w:line="240" w:lineRule="auto"/>
              <w:ind w:right="113"/>
              <w:rPr>
                <w:b/>
              </w:rPr>
            </w:pPr>
          </w:p>
        </w:tc>
        <w:tc>
          <w:tcPr>
            <w:tcW w:w="10012" w:type="dxa"/>
            <w:shd w:val="clear" w:color="auto" w:fill="auto"/>
          </w:tcPr>
          <w:p w:rsidR="005826AB" w:rsidRPr="005826AB" w:rsidRDefault="005826AB" w:rsidP="005826AB">
            <w:pPr>
              <w:spacing w:line="240" w:lineRule="auto"/>
              <w:ind w:right="113"/>
              <w:jc w:val="both"/>
            </w:pPr>
            <w:r w:rsidRPr="005826AB">
              <w:rPr>
                <w:b/>
                <w:i/>
              </w:rPr>
              <w:t>Самостоятельная работа</w:t>
            </w:r>
            <w:r w:rsidRPr="005826AB">
              <w:rPr>
                <w:i/>
              </w:rPr>
              <w:t>:</w:t>
            </w:r>
            <w:r w:rsidRPr="005826AB">
              <w:t xml:space="preserve"> подготовить конспект «Политика гласности в СССР и ее последствия». </w:t>
            </w:r>
          </w:p>
        </w:tc>
        <w:tc>
          <w:tcPr>
            <w:tcW w:w="986" w:type="dxa"/>
            <w:shd w:val="clear" w:color="auto" w:fill="auto"/>
          </w:tcPr>
          <w:p w:rsidR="005826AB" w:rsidRPr="005826AB" w:rsidRDefault="005826AB" w:rsidP="005826AB">
            <w:pPr>
              <w:spacing w:line="240" w:lineRule="auto"/>
              <w:ind w:right="113"/>
              <w:jc w:val="center"/>
            </w:pPr>
            <w:r w:rsidRPr="005826AB">
              <w:t>1</w:t>
            </w:r>
          </w:p>
        </w:tc>
        <w:tc>
          <w:tcPr>
            <w:tcW w:w="1204" w:type="dxa"/>
            <w:shd w:val="clear" w:color="auto" w:fill="D9D9D9"/>
          </w:tcPr>
          <w:p w:rsidR="005826AB" w:rsidRPr="005826AB" w:rsidRDefault="005826AB" w:rsidP="005826AB">
            <w:pPr>
              <w:spacing w:line="240" w:lineRule="auto"/>
              <w:ind w:right="113"/>
              <w:jc w:val="center"/>
              <w:rPr>
                <w:b/>
              </w:rPr>
            </w:pPr>
          </w:p>
        </w:tc>
      </w:tr>
      <w:tr w:rsidR="005826AB" w:rsidRPr="005826AB" w:rsidTr="005826AB">
        <w:trPr>
          <w:trHeight w:val="572"/>
        </w:trPr>
        <w:tc>
          <w:tcPr>
            <w:tcW w:w="3024" w:type="dxa"/>
            <w:vMerge/>
            <w:shd w:val="clear" w:color="auto" w:fill="auto"/>
          </w:tcPr>
          <w:p w:rsidR="005826AB" w:rsidRPr="005826AB" w:rsidRDefault="005826AB" w:rsidP="005826AB">
            <w:pPr>
              <w:spacing w:line="240" w:lineRule="auto"/>
              <w:ind w:right="113"/>
              <w:jc w:val="center"/>
              <w:rPr>
                <w:b/>
              </w:rPr>
            </w:pPr>
          </w:p>
        </w:tc>
        <w:tc>
          <w:tcPr>
            <w:tcW w:w="10012" w:type="dxa"/>
            <w:shd w:val="clear" w:color="auto" w:fill="auto"/>
          </w:tcPr>
          <w:p w:rsidR="005826AB" w:rsidRPr="005826AB" w:rsidRDefault="005826AB" w:rsidP="005826AB">
            <w:pPr>
              <w:spacing w:line="240" w:lineRule="auto"/>
              <w:ind w:right="113"/>
            </w:pPr>
            <w:r w:rsidRPr="005826AB">
              <w:rPr>
                <w:b/>
                <w:i/>
              </w:rPr>
              <w:t xml:space="preserve">Практическое занятие: </w:t>
            </w:r>
            <w:r w:rsidRPr="005826AB">
              <w:t>Политика гласности в СССР и ее последствия. Успехи советской космонавтики.</w:t>
            </w:r>
          </w:p>
        </w:tc>
        <w:tc>
          <w:tcPr>
            <w:tcW w:w="986" w:type="dxa"/>
            <w:shd w:val="clear" w:color="auto" w:fill="auto"/>
          </w:tcPr>
          <w:p w:rsidR="005826AB" w:rsidRPr="005826AB" w:rsidRDefault="005826AB" w:rsidP="005826AB">
            <w:pPr>
              <w:spacing w:line="240" w:lineRule="auto"/>
              <w:ind w:right="113"/>
              <w:jc w:val="center"/>
              <w:rPr>
                <w:b/>
              </w:rPr>
            </w:pPr>
            <w:r w:rsidRPr="005826AB">
              <w:rPr>
                <w:b/>
              </w:rPr>
              <w:t>1</w:t>
            </w:r>
          </w:p>
        </w:tc>
        <w:tc>
          <w:tcPr>
            <w:tcW w:w="1204" w:type="dxa"/>
            <w:shd w:val="clear" w:color="auto" w:fill="D9D9D9"/>
          </w:tcPr>
          <w:p w:rsidR="005826AB" w:rsidRPr="005826AB" w:rsidRDefault="005826AB" w:rsidP="005826AB">
            <w:pPr>
              <w:spacing w:line="240" w:lineRule="auto"/>
              <w:ind w:right="113"/>
              <w:jc w:val="center"/>
              <w:rPr>
                <w:b/>
              </w:rPr>
            </w:pPr>
          </w:p>
        </w:tc>
      </w:tr>
      <w:tr w:rsidR="005826AB" w:rsidRPr="005826AB" w:rsidTr="005826AB">
        <w:tc>
          <w:tcPr>
            <w:tcW w:w="13036" w:type="dxa"/>
            <w:gridSpan w:val="2"/>
            <w:shd w:val="clear" w:color="auto" w:fill="auto"/>
          </w:tcPr>
          <w:p w:rsidR="005826AB" w:rsidRPr="005826AB" w:rsidRDefault="005826AB" w:rsidP="005826AB">
            <w:pPr>
              <w:spacing w:line="240" w:lineRule="auto"/>
              <w:ind w:right="113"/>
              <w:jc w:val="center"/>
            </w:pPr>
            <w:r w:rsidRPr="005826AB">
              <w:rPr>
                <w:b/>
              </w:rPr>
              <w:t>16. Российская Федерация на рубеже ХХ–ХХI веков</w:t>
            </w:r>
          </w:p>
        </w:tc>
        <w:tc>
          <w:tcPr>
            <w:tcW w:w="986" w:type="dxa"/>
            <w:shd w:val="clear" w:color="auto" w:fill="auto"/>
          </w:tcPr>
          <w:p w:rsidR="005826AB" w:rsidRPr="005826AB" w:rsidRDefault="005826AB" w:rsidP="005826AB">
            <w:pPr>
              <w:spacing w:line="240" w:lineRule="auto"/>
              <w:ind w:right="113"/>
              <w:jc w:val="center"/>
              <w:rPr>
                <w:b/>
              </w:rPr>
            </w:pPr>
          </w:p>
        </w:tc>
        <w:tc>
          <w:tcPr>
            <w:tcW w:w="1204" w:type="dxa"/>
            <w:shd w:val="clear" w:color="auto" w:fill="D9D9D9"/>
          </w:tcPr>
          <w:p w:rsidR="005826AB" w:rsidRPr="005826AB" w:rsidRDefault="005826AB" w:rsidP="005826AB">
            <w:pPr>
              <w:spacing w:line="240" w:lineRule="auto"/>
              <w:ind w:right="113"/>
              <w:jc w:val="center"/>
              <w:rPr>
                <w:b/>
              </w:rPr>
            </w:pPr>
          </w:p>
        </w:tc>
      </w:tr>
      <w:tr w:rsidR="005826AB" w:rsidRPr="005826AB" w:rsidTr="005826AB">
        <w:tc>
          <w:tcPr>
            <w:tcW w:w="3024" w:type="dxa"/>
            <w:vMerge w:val="restart"/>
            <w:shd w:val="clear" w:color="auto" w:fill="auto"/>
          </w:tcPr>
          <w:p w:rsidR="005826AB" w:rsidRPr="005826AB" w:rsidRDefault="005826AB" w:rsidP="005826AB">
            <w:pPr>
              <w:spacing w:line="240" w:lineRule="auto"/>
              <w:ind w:right="113"/>
              <w:rPr>
                <w:b/>
              </w:rPr>
            </w:pPr>
            <w:r w:rsidRPr="005826AB">
              <w:rPr>
                <w:b/>
              </w:rPr>
              <w:t>16.1. Формирование российской государственности</w:t>
            </w:r>
          </w:p>
        </w:tc>
        <w:tc>
          <w:tcPr>
            <w:tcW w:w="10012" w:type="dxa"/>
            <w:shd w:val="clear" w:color="auto" w:fill="auto"/>
          </w:tcPr>
          <w:p w:rsidR="005826AB" w:rsidRPr="005826AB" w:rsidRDefault="005826AB" w:rsidP="005826AB">
            <w:pPr>
              <w:spacing w:line="240" w:lineRule="auto"/>
              <w:ind w:right="113"/>
              <w:jc w:val="both"/>
            </w:pPr>
            <w:r w:rsidRPr="005826AB">
              <w:t xml:space="preserve">Изменения в системе власти. Б.Н. Ельцин. Политический кризис осени 1993 года. Принятие Конституции России 1993 года. Экономические реформы 1990-х годов: основные этапы и результаты. Трудности и противоречия перехода к рыночной экономике. Основные направления национальной политики: успехи и просчеты. Нарастание противоречий между центром и регионами. Военно-политический кризис в Чечне. Отставка Б.Н. Ельцина. Деятельность Президента России В.В.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ХХI века. Роль государства в экономике. Приоритетные национальные проекты и федеральные программы. Политические лидеры и общественные деятели современной России. Президентские выборы 2008 года. Президент России Д.А. Медведев. Государственная политика в условиях экономического кризиса, начавшегося в 2008 году. Президентские выборы 2012 года. Разработка и реализация планов дальнейшего развития России. Культура и духовная жизнь общества в конце ХХ– </w:t>
            </w:r>
            <w:r w:rsidRPr="005826AB">
              <w:lastRenderedPageBreak/>
              <w:t xml:space="preserve">начале XXI века. Распространение информационных технологий в различных сферах жизни общества. Достижения и противоречия культурного развития. </w:t>
            </w:r>
          </w:p>
        </w:tc>
        <w:tc>
          <w:tcPr>
            <w:tcW w:w="986" w:type="dxa"/>
            <w:shd w:val="clear" w:color="auto" w:fill="auto"/>
          </w:tcPr>
          <w:p w:rsidR="005826AB" w:rsidRPr="005826AB" w:rsidRDefault="005826AB" w:rsidP="005826AB">
            <w:pPr>
              <w:spacing w:line="240" w:lineRule="auto"/>
              <w:ind w:right="113"/>
              <w:jc w:val="center"/>
              <w:rPr>
                <w:b/>
              </w:rPr>
            </w:pPr>
            <w:r w:rsidRPr="005826AB">
              <w:rPr>
                <w:b/>
              </w:rPr>
              <w:lastRenderedPageBreak/>
              <w:t>2</w:t>
            </w:r>
          </w:p>
        </w:tc>
        <w:tc>
          <w:tcPr>
            <w:tcW w:w="1204" w:type="dxa"/>
            <w:shd w:val="clear" w:color="auto" w:fill="auto"/>
          </w:tcPr>
          <w:p w:rsidR="005826AB" w:rsidRPr="005826AB" w:rsidRDefault="005826AB" w:rsidP="005826AB">
            <w:pPr>
              <w:spacing w:line="240" w:lineRule="auto"/>
              <w:ind w:right="113"/>
              <w:jc w:val="center"/>
              <w:rPr>
                <w:b/>
              </w:rPr>
            </w:pPr>
            <w:r w:rsidRPr="005826AB">
              <w:rPr>
                <w:b/>
              </w:rPr>
              <w:t>2</w:t>
            </w:r>
          </w:p>
        </w:tc>
      </w:tr>
      <w:tr w:rsidR="005826AB" w:rsidRPr="005826AB" w:rsidTr="005826AB">
        <w:tc>
          <w:tcPr>
            <w:tcW w:w="3024" w:type="dxa"/>
            <w:vMerge/>
            <w:shd w:val="clear" w:color="auto" w:fill="auto"/>
          </w:tcPr>
          <w:p w:rsidR="005826AB" w:rsidRPr="005826AB" w:rsidRDefault="005826AB" w:rsidP="005826AB">
            <w:pPr>
              <w:spacing w:line="240" w:lineRule="auto"/>
              <w:ind w:right="113"/>
              <w:rPr>
                <w:b/>
              </w:rPr>
            </w:pPr>
          </w:p>
        </w:tc>
        <w:tc>
          <w:tcPr>
            <w:tcW w:w="10012" w:type="dxa"/>
            <w:shd w:val="clear" w:color="auto" w:fill="auto"/>
          </w:tcPr>
          <w:p w:rsidR="005826AB" w:rsidRPr="005826AB" w:rsidRDefault="005826AB" w:rsidP="005826AB">
            <w:pPr>
              <w:spacing w:line="240" w:lineRule="auto"/>
              <w:ind w:right="113"/>
              <w:jc w:val="both"/>
            </w:pPr>
            <w:r w:rsidRPr="005826AB">
              <w:rPr>
                <w:b/>
                <w:i/>
              </w:rPr>
              <w:t>Самостоятельная работа</w:t>
            </w:r>
            <w:r w:rsidRPr="005826AB">
              <w:rPr>
                <w:b/>
              </w:rPr>
              <w:t>:</w:t>
            </w:r>
            <w:r w:rsidRPr="005826AB">
              <w:t xml:space="preserve"> подготовить рефераты на темы:</w:t>
            </w:r>
            <w:r w:rsidRPr="005826AB">
              <w:rPr>
                <w:rFonts w:eastAsia="Calibri"/>
                <w:color w:val="000000"/>
              </w:rPr>
              <w:t xml:space="preserve"> «Российская Федерация и глобальные вызовы современности», «</w:t>
            </w:r>
            <w:r w:rsidRPr="005826AB">
              <w:rPr>
                <w:color w:val="000000"/>
              </w:rPr>
              <w:t>Выборг на рубеже ХХ–ХХI веков».</w:t>
            </w:r>
          </w:p>
        </w:tc>
        <w:tc>
          <w:tcPr>
            <w:tcW w:w="986" w:type="dxa"/>
            <w:shd w:val="clear" w:color="auto" w:fill="auto"/>
          </w:tcPr>
          <w:p w:rsidR="005826AB" w:rsidRPr="005826AB" w:rsidRDefault="005826AB" w:rsidP="005826AB">
            <w:pPr>
              <w:spacing w:line="240" w:lineRule="auto"/>
              <w:ind w:right="113"/>
              <w:jc w:val="center"/>
            </w:pPr>
            <w:r w:rsidRPr="005826AB">
              <w:t>2</w:t>
            </w:r>
          </w:p>
        </w:tc>
        <w:tc>
          <w:tcPr>
            <w:tcW w:w="1204" w:type="dxa"/>
            <w:shd w:val="clear" w:color="auto" w:fill="D9D9D9"/>
          </w:tcPr>
          <w:p w:rsidR="005826AB" w:rsidRPr="005826AB" w:rsidRDefault="005826AB" w:rsidP="005826AB">
            <w:pPr>
              <w:spacing w:line="240" w:lineRule="auto"/>
              <w:ind w:right="113"/>
              <w:jc w:val="center"/>
              <w:rPr>
                <w:b/>
              </w:rPr>
            </w:pPr>
          </w:p>
        </w:tc>
      </w:tr>
      <w:tr w:rsidR="005826AB" w:rsidRPr="005826AB" w:rsidTr="005826AB">
        <w:tc>
          <w:tcPr>
            <w:tcW w:w="3024" w:type="dxa"/>
            <w:vMerge/>
            <w:shd w:val="clear" w:color="auto" w:fill="auto"/>
          </w:tcPr>
          <w:p w:rsidR="005826AB" w:rsidRPr="005826AB" w:rsidRDefault="005826AB" w:rsidP="005826AB">
            <w:pPr>
              <w:spacing w:line="240" w:lineRule="auto"/>
              <w:ind w:right="113"/>
              <w:jc w:val="center"/>
              <w:rPr>
                <w:b/>
              </w:rPr>
            </w:pPr>
          </w:p>
        </w:tc>
        <w:tc>
          <w:tcPr>
            <w:tcW w:w="10012" w:type="dxa"/>
            <w:shd w:val="clear" w:color="auto" w:fill="auto"/>
          </w:tcPr>
          <w:p w:rsidR="005826AB" w:rsidRPr="005826AB" w:rsidRDefault="005826AB" w:rsidP="005826AB">
            <w:pPr>
              <w:spacing w:line="240" w:lineRule="auto"/>
              <w:ind w:right="113"/>
              <w:jc w:val="both"/>
            </w:pPr>
            <w:r w:rsidRPr="005826AB">
              <w:rPr>
                <w:b/>
                <w:i/>
              </w:rPr>
              <w:t>Практическое занятие</w:t>
            </w:r>
            <w:r w:rsidRPr="005826AB">
              <w:rPr>
                <w:i/>
              </w:rPr>
              <w:t>:</w:t>
            </w:r>
            <w:r w:rsidRPr="005826AB">
              <w:t xml:space="preserve"> Основные направления внешней политики России 1990-х годов и результаты их реализации. </w:t>
            </w:r>
          </w:p>
        </w:tc>
        <w:tc>
          <w:tcPr>
            <w:tcW w:w="986" w:type="dxa"/>
            <w:shd w:val="clear" w:color="auto" w:fill="auto"/>
          </w:tcPr>
          <w:p w:rsidR="005826AB" w:rsidRPr="005826AB" w:rsidRDefault="005826AB" w:rsidP="005826AB">
            <w:pPr>
              <w:spacing w:line="240" w:lineRule="auto"/>
              <w:ind w:right="113"/>
              <w:jc w:val="center"/>
              <w:rPr>
                <w:b/>
              </w:rPr>
            </w:pPr>
            <w:r w:rsidRPr="005826AB">
              <w:rPr>
                <w:b/>
              </w:rPr>
              <w:t>1</w:t>
            </w:r>
          </w:p>
        </w:tc>
        <w:tc>
          <w:tcPr>
            <w:tcW w:w="1204" w:type="dxa"/>
            <w:shd w:val="clear" w:color="auto" w:fill="D9D9D9"/>
          </w:tcPr>
          <w:p w:rsidR="005826AB" w:rsidRPr="005826AB" w:rsidRDefault="005826AB" w:rsidP="005826AB">
            <w:pPr>
              <w:spacing w:line="240" w:lineRule="auto"/>
              <w:ind w:right="113"/>
              <w:jc w:val="center"/>
              <w:rPr>
                <w:b/>
              </w:rPr>
            </w:pPr>
          </w:p>
        </w:tc>
      </w:tr>
      <w:tr w:rsidR="005826AB" w:rsidRPr="005826AB" w:rsidTr="005826AB">
        <w:tc>
          <w:tcPr>
            <w:tcW w:w="3024" w:type="dxa"/>
            <w:vMerge w:val="restart"/>
            <w:shd w:val="clear" w:color="auto" w:fill="auto"/>
          </w:tcPr>
          <w:p w:rsidR="005826AB" w:rsidRPr="005826AB" w:rsidRDefault="005826AB" w:rsidP="005826AB">
            <w:pPr>
              <w:spacing w:line="240" w:lineRule="auto"/>
              <w:ind w:right="113"/>
              <w:rPr>
                <w:b/>
              </w:rPr>
            </w:pPr>
            <w:r w:rsidRPr="005826AB">
              <w:rPr>
                <w:b/>
              </w:rPr>
              <w:t>16.2. Геополитическое положение и внешняя политика России в 1990-е годы</w:t>
            </w:r>
          </w:p>
        </w:tc>
        <w:tc>
          <w:tcPr>
            <w:tcW w:w="10012" w:type="dxa"/>
            <w:shd w:val="clear" w:color="auto" w:fill="auto"/>
          </w:tcPr>
          <w:p w:rsidR="005826AB" w:rsidRPr="005826AB" w:rsidRDefault="005826AB" w:rsidP="005826AB">
            <w:pPr>
              <w:spacing w:line="240" w:lineRule="auto"/>
              <w:ind w:right="113"/>
              <w:jc w:val="both"/>
              <w:rPr>
                <w:b/>
                <w:i/>
              </w:rPr>
            </w:pPr>
            <w:r w:rsidRPr="005826AB">
              <w:t>Геополитическое положение и внешняя политика России в 1990-е годы. Россия и Запад. Балканский кризис 1999 года. Отношения со странами СНГ. Восточное направление внешней политики. Разработка новой внешнеполитической стратегии в начале XXI века.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w:t>
            </w:r>
          </w:p>
        </w:tc>
        <w:tc>
          <w:tcPr>
            <w:tcW w:w="986" w:type="dxa"/>
            <w:shd w:val="clear" w:color="auto" w:fill="auto"/>
          </w:tcPr>
          <w:p w:rsidR="005826AB" w:rsidRPr="005826AB" w:rsidRDefault="005826AB" w:rsidP="005826AB">
            <w:pPr>
              <w:spacing w:line="240" w:lineRule="auto"/>
              <w:ind w:right="113"/>
              <w:jc w:val="center"/>
              <w:rPr>
                <w:b/>
              </w:rPr>
            </w:pPr>
            <w:r w:rsidRPr="005826AB">
              <w:rPr>
                <w:b/>
              </w:rPr>
              <w:t>1</w:t>
            </w:r>
          </w:p>
        </w:tc>
        <w:tc>
          <w:tcPr>
            <w:tcW w:w="1204" w:type="dxa"/>
            <w:shd w:val="clear" w:color="auto" w:fill="auto"/>
          </w:tcPr>
          <w:p w:rsidR="005826AB" w:rsidRPr="005826AB" w:rsidRDefault="005826AB" w:rsidP="005826AB">
            <w:pPr>
              <w:spacing w:line="240" w:lineRule="auto"/>
              <w:ind w:right="113"/>
              <w:jc w:val="center"/>
              <w:rPr>
                <w:b/>
              </w:rPr>
            </w:pPr>
            <w:r w:rsidRPr="005826AB">
              <w:rPr>
                <w:b/>
              </w:rPr>
              <w:t>2</w:t>
            </w:r>
          </w:p>
        </w:tc>
      </w:tr>
      <w:tr w:rsidR="005826AB" w:rsidRPr="005826AB" w:rsidTr="005826AB">
        <w:tc>
          <w:tcPr>
            <w:tcW w:w="3024" w:type="dxa"/>
            <w:vMerge/>
            <w:shd w:val="clear" w:color="auto" w:fill="auto"/>
          </w:tcPr>
          <w:p w:rsidR="005826AB" w:rsidRPr="005826AB" w:rsidRDefault="005826AB" w:rsidP="005826AB">
            <w:pPr>
              <w:spacing w:line="240" w:lineRule="auto"/>
              <w:ind w:right="113"/>
              <w:jc w:val="center"/>
              <w:rPr>
                <w:b/>
              </w:rPr>
            </w:pPr>
          </w:p>
        </w:tc>
        <w:tc>
          <w:tcPr>
            <w:tcW w:w="10012" w:type="dxa"/>
            <w:shd w:val="clear" w:color="auto" w:fill="auto"/>
          </w:tcPr>
          <w:p w:rsidR="005826AB" w:rsidRPr="005826AB" w:rsidRDefault="005826AB" w:rsidP="005826AB">
            <w:pPr>
              <w:spacing w:line="240" w:lineRule="auto"/>
              <w:ind w:right="113"/>
              <w:jc w:val="both"/>
              <w:rPr>
                <w:b/>
                <w:i/>
              </w:rPr>
            </w:pPr>
            <w:r w:rsidRPr="005826AB">
              <w:rPr>
                <w:b/>
                <w:i/>
              </w:rPr>
              <w:t>Консультация:</w:t>
            </w:r>
            <w:r w:rsidRPr="005826AB">
              <w:t xml:space="preserve"> Россия в системе современных международных отношений.</w:t>
            </w:r>
          </w:p>
        </w:tc>
        <w:tc>
          <w:tcPr>
            <w:tcW w:w="986" w:type="dxa"/>
            <w:shd w:val="clear" w:color="auto" w:fill="auto"/>
          </w:tcPr>
          <w:p w:rsidR="005826AB" w:rsidRPr="005826AB" w:rsidRDefault="005826AB" w:rsidP="005826AB">
            <w:pPr>
              <w:spacing w:line="240" w:lineRule="auto"/>
              <w:ind w:right="113"/>
              <w:jc w:val="center"/>
            </w:pPr>
            <w:r w:rsidRPr="005826AB">
              <w:t>1</w:t>
            </w:r>
          </w:p>
        </w:tc>
        <w:tc>
          <w:tcPr>
            <w:tcW w:w="1204" w:type="dxa"/>
            <w:shd w:val="clear" w:color="auto" w:fill="D9D9D9"/>
          </w:tcPr>
          <w:p w:rsidR="005826AB" w:rsidRPr="005826AB" w:rsidRDefault="005826AB" w:rsidP="005826AB">
            <w:pPr>
              <w:spacing w:line="240" w:lineRule="auto"/>
              <w:ind w:right="113"/>
              <w:jc w:val="center"/>
              <w:rPr>
                <w:b/>
              </w:rPr>
            </w:pPr>
          </w:p>
        </w:tc>
      </w:tr>
      <w:tr w:rsidR="005826AB" w:rsidRPr="005826AB" w:rsidTr="005826AB">
        <w:tc>
          <w:tcPr>
            <w:tcW w:w="3024" w:type="dxa"/>
            <w:shd w:val="clear" w:color="auto" w:fill="auto"/>
          </w:tcPr>
          <w:p w:rsidR="005826AB" w:rsidRPr="005826AB" w:rsidRDefault="005826AB" w:rsidP="005826AB">
            <w:pPr>
              <w:spacing w:line="240" w:lineRule="auto"/>
              <w:ind w:right="113"/>
              <w:jc w:val="center"/>
              <w:rPr>
                <w:b/>
              </w:rPr>
            </w:pPr>
          </w:p>
        </w:tc>
        <w:tc>
          <w:tcPr>
            <w:tcW w:w="10012" w:type="dxa"/>
            <w:shd w:val="clear" w:color="auto" w:fill="auto"/>
          </w:tcPr>
          <w:p w:rsidR="005826AB" w:rsidRPr="005826AB" w:rsidRDefault="005826AB" w:rsidP="005826AB">
            <w:pPr>
              <w:spacing w:line="240" w:lineRule="auto"/>
              <w:ind w:right="113"/>
              <w:jc w:val="both"/>
              <w:rPr>
                <w:b/>
              </w:rPr>
            </w:pPr>
            <w:r w:rsidRPr="005826AB">
              <w:rPr>
                <w:b/>
              </w:rPr>
              <w:t>Дифференцированный зачет</w:t>
            </w:r>
          </w:p>
        </w:tc>
        <w:tc>
          <w:tcPr>
            <w:tcW w:w="986" w:type="dxa"/>
            <w:shd w:val="clear" w:color="auto" w:fill="auto"/>
          </w:tcPr>
          <w:p w:rsidR="005826AB" w:rsidRPr="005826AB" w:rsidRDefault="005826AB" w:rsidP="005826AB">
            <w:pPr>
              <w:spacing w:line="240" w:lineRule="auto"/>
              <w:ind w:right="113"/>
              <w:jc w:val="center"/>
              <w:rPr>
                <w:b/>
              </w:rPr>
            </w:pPr>
            <w:r w:rsidRPr="005826AB">
              <w:rPr>
                <w:b/>
              </w:rPr>
              <w:t xml:space="preserve">2 </w:t>
            </w:r>
          </w:p>
        </w:tc>
        <w:tc>
          <w:tcPr>
            <w:tcW w:w="1204" w:type="dxa"/>
            <w:shd w:val="clear" w:color="auto" w:fill="D9D9D9"/>
          </w:tcPr>
          <w:p w:rsidR="005826AB" w:rsidRPr="005826AB" w:rsidRDefault="005826AB" w:rsidP="005826AB">
            <w:pPr>
              <w:spacing w:line="240" w:lineRule="auto"/>
              <w:ind w:right="113"/>
              <w:jc w:val="center"/>
              <w:rPr>
                <w:b/>
              </w:rPr>
            </w:pPr>
          </w:p>
        </w:tc>
      </w:tr>
      <w:tr w:rsidR="005826AB" w:rsidRPr="005826AB" w:rsidTr="005826AB">
        <w:tc>
          <w:tcPr>
            <w:tcW w:w="3024" w:type="dxa"/>
            <w:shd w:val="clear" w:color="auto" w:fill="auto"/>
          </w:tcPr>
          <w:p w:rsidR="005826AB" w:rsidRPr="005826AB" w:rsidRDefault="005826AB" w:rsidP="005826AB">
            <w:pPr>
              <w:spacing w:line="240" w:lineRule="auto"/>
              <w:ind w:right="113"/>
              <w:jc w:val="center"/>
              <w:rPr>
                <w:b/>
              </w:rPr>
            </w:pPr>
          </w:p>
        </w:tc>
        <w:tc>
          <w:tcPr>
            <w:tcW w:w="10012" w:type="dxa"/>
            <w:shd w:val="clear" w:color="auto" w:fill="auto"/>
          </w:tcPr>
          <w:p w:rsidR="005826AB" w:rsidRPr="005826AB" w:rsidRDefault="005826AB" w:rsidP="005826AB">
            <w:pPr>
              <w:spacing w:line="240" w:lineRule="auto"/>
              <w:ind w:right="113"/>
              <w:jc w:val="both"/>
              <w:rPr>
                <w:b/>
              </w:rPr>
            </w:pPr>
            <w:r w:rsidRPr="005826AB">
              <w:rPr>
                <w:b/>
              </w:rPr>
              <w:t xml:space="preserve">Всего </w:t>
            </w:r>
          </w:p>
        </w:tc>
        <w:tc>
          <w:tcPr>
            <w:tcW w:w="986" w:type="dxa"/>
            <w:shd w:val="clear" w:color="auto" w:fill="auto"/>
          </w:tcPr>
          <w:p w:rsidR="005826AB" w:rsidRPr="005826AB" w:rsidRDefault="005826AB" w:rsidP="005826AB">
            <w:pPr>
              <w:spacing w:line="240" w:lineRule="auto"/>
              <w:ind w:right="113"/>
              <w:jc w:val="center"/>
              <w:rPr>
                <w:b/>
              </w:rPr>
            </w:pPr>
            <w:r w:rsidRPr="005826AB">
              <w:rPr>
                <w:b/>
              </w:rPr>
              <w:t>121</w:t>
            </w:r>
          </w:p>
        </w:tc>
        <w:tc>
          <w:tcPr>
            <w:tcW w:w="1204" w:type="dxa"/>
            <w:shd w:val="clear" w:color="auto" w:fill="D9D9D9"/>
          </w:tcPr>
          <w:p w:rsidR="005826AB" w:rsidRPr="005826AB" w:rsidRDefault="005826AB" w:rsidP="005826AB">
            <w:pPr>
              <w:spacing w:line="240" w:lineRule="auto"/>
              <w:ind w:right="113"/>
              <w:jc w:val="center"/>
              <w:rPr>
                <w:b/>
              </w:rPr>
            </w:pPr>
          </w:p>
        </w:tc>
      </w:tr>
    </w:tbl>
    <w:p w:rsidR="00775DDB" w:rsidRDefault="00775DDB" w:rsidP="00775DDB">
      <w:pPr>
        <w:spacing w:line="240" w:lineRule="auto"/>
        <w:ind w:left="113" w:right="113" w:firstLine="709"/>
        <w:jc w:val="center"/>
        <w:rPr>
          <w:b/>
          <w:sz w:val="28"/>
          <w:szCs w:val="28"/>
        </w:rPr>
      </w:pPr>
    </w:p>
    <w:p w:rsidR="00775DDB" w:rsidRPr="00775DDB" w:rsidRDefault="00775DDB" w:rsidP="00775DDB">
      <w:pPr>
        <w:spacing w:line="240" w:lineRule="auto"/>
        <w:ind w:left="113" w:right="113" w:firstLine="709"/>
        <w:jc w:val="center"/>
        <w:rPr>
          <w:b/>
          <w:sz w:val="28"/>
          <w:szCs w:val="28"/>
        </w:rPr>
      </w:pPr>
    </w:p>
    <w:p w:rsidR="00F167EF" w:rsidRPr="00D869C0" w:rsidRDefault="00F167EF" w:rsidP="00D869C0">
      <w:pPr>
        <w:spacing w:line="240" w:lineRule="auto"/>
        <w:ind w:left="113" w:right="113" w:firstLine="709"/>
        <w:jc w:val="both"/>
        <w:rPr>
          <w:sz w:val="28"/>
          <w:szCs w:val="28"/>
        </w:rPr>
      </w:pPr>
    </w:p>
    <w:p w:rsidR="00277A48" w:rsidRPr="00D869C0" w:rsidRDefault="00277A48" w:rsidP="00D869C0">
      <w:pPr>
        <w:spacing w:line="240" w:lineRule="auto"/>
        <w:ind w:left="113" w:right="113" w:firstLine="709"/>
        <w:jc w:val="both"/>
        <w:rPr>
          <w:sz w:val="28"/>
          <w:szCs w:val="28"/>
        </w:rPr>
        <w:sectPr w:rsidR="00277A48" w:rsidRPr="00D869C0" w:rsidSect="005826AB">
          <w:pgSz w:w="16838" w:h="11906" w:orient="landscape" w:code="9"/>
          <w:pgMar w:top="1702" w:right="1134" w:bottom="993" w:left="1134" w:header="709" w:footer="160" w:gutter="0"/>
          <w:cols w:space="708"/>
          <w:titlePg/>
          <w:docGrid w:linePitch="360"/>
        </w:sectPr>
      </w:pPr>
    </w:p>
    <w:p w:rsidR="000B0694" w:rsidRDefault="000B0694" w:rsidP="00800086">
      <w:pPr>
        <w:pStyle w:val="1"/>
      </w:pPr>
      <w:bookmarkStart w:id="9" w:name="_Toc532390531"/>
      <w:r w:rsidRPr="000B0694">
        <w:lastRenderedPageBreak/>
        <w:t>7. ХАРАКТЕРИСТИКА ОСНОВНЫХ ВИДОВ УЧЕБНОЙ ДЕЯТЕЛЬНОСТИ СТУДЕНТОВ</w:t>
      </w:r>
      <w:bookmarkEnd w:id="9"/>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6592"/>
      </w:tblGrid>
      <w:tr w:rsidR="004758E6" w:rsidRPr="00504325" w:rsidTr="0001404A">
        <w:tc>
          <w:tcPr>
            <w:tcW w:w="2865" w:type="dxa"/>
            <w:shd w:val="clear" w:color="auto" w:fill="auto"/>
          </w:tcPr>
          <w:p w:rsidR="004758E6" w:rsidRPr="00504325" w:rsidRDefault="004758E6" w:rsidP="0001404A">
            <w:pPr>
              <w:spacing w:line="240" w:lineRule="auto"/>
              <w:ind w:right="113"/>
              <w:jc w:val="both"/>
              <w:rPr>
                <w:b/>
              </w:rPr>
            </w:pPr>
            <w:r w:rsidRPr="00504325">
              <w:rPr>
                <w:b/>
              </w:rPr>
              <w:t>Содержание обучения</w:t>
            </w:r>
          </w:p>
          <w:p w:rsidR="004758E6" w:rsidRPr="00504325" w:rsidRDefault="004758E6" w:rsidP="0001404A">
            <w:pPr>
              <w:spacing w:line="240" w:lineRule="auto"/>
              <w:ind w:right="113"/>
              <w:jc w:val="both"/>
              <w:rPr>
                <w:b/>
              </w:rPr>
            </w:pPr>
          </w:p>
        </w:tc>
        <w:tc>
          <w:tcPr>
            <w:tcW w:w="6592" w:type="dxa"/>
            <w:shd w:val="clear" w:color="auto" w:fill="auto"/>
          </w:tcPr>
          <w:p w:rsidR="004758E6" w:rsidRPr="00504325" w:rsidRDefault="004758E6" w:rsidP="0001404A">
            <w:pPr>
              <w:spacing w:line="240" w:lineRule="auto"/>
              <w:ind w:right="113"/>
              <w:jc w:val="both"/>
              <w:rPr>
                <w:b/>
              </w:rPr>
            </w:pPr>
            <w:r w:rsidRPr="00504325">
              <w:rPr>
                <w:b/>
              </w:rPr>
              <w:t>Характеристика основных видов деятельности студентов (на уровне учебных действий)</w:t>
            </w:r>
          </w:p>
        </w:tc>
      </w:tr>
      <w:tr w:rsidR="004758E6" w:rsidRPr="00504325" w:rsidTr="0001404A">
        <w:tc>
          <w:tcPr>
            <w:tcW w:w="2865" w:type="dxa"/>
            <w:shd w:val="clear" w:color="auto" w:fill="auto"/>
          </w:tcPr>
          <w:p w:rsidR="004758E6" w:rsidRPr="00504325" w:rsidRDefault="004758E6" w:rsidP="0001404A">
            <w:pPr>
              <w:spacing w:line="240" w:lineRule="auto"/>
              <w:ind w:right="113"/>
              <w:jc w:val="both"/>
            </w:pPr>
            <w:r w:rsidRPr="00504325">
              <w:t xml:space="preserve">Введение </w:t>
            </w:r>
          </w:p>
        </w:tc>
        <w:tc>
          <w:tcPr>
            <w:tcW w:w="6592" w:type="dxa"/>
            <w:shd w:val="clear" w:color="auto" w:fill="auto"/>
          </w:tcPr>
          <w:p w:rsidR="004758E6" w:rsidRPr="00504325" w:rsidRDefault="004758E6" w:rsidP="0001404A">
            <w:pPr>
              <w:spacing w:line="240" w:lineRule="auto"/>
              <w:ind w:right="113"/>
              <w:jc w:val="both"/>
            </w:pPr>
            <w:r w:rsidRPr="00504325">
              <w:t>Актуализация знаний о предмете истории. Высказывание собственных суждений о значении исторической науки для отдельного человека, государства, общества. Высказывание суждений о месте истории России во всемирной истории</w:t>
            </w:r>
          </w:p>
        </w:tc>
      </w:tr>
      <w:tr w:rsidR="004758E6" w:rsidRPr="00504325" w:rsidTr="0001404A">
        <w:tc>
          <w:tcPr>
            <w:tcW w:w="9457" w:type="dxa"/>
            <w:gridSpan w:val="2"/>
            <w:shd w:val="clear" w:color="auto" w:fill="auto"/>
          </w:tcPr>
          <w:p w:rsidR="004758E6" w:rsidRPr="00504325" w:rsidRDefault="004758E6" w:rsidP="0001404A">
            <w:pPr>
              <w:spacing w:line="240" w:lineRule="auto"/>
              <w:ind w:right="113"/>
              <w:jc w:val="center"/>
              <w:rPr>
                <w:b/>
              </w:rPr>
            </w:pPr>
            <w:r w:rsidRPr="00504325">
              <w:rPr>
                <w:b/>
              </w:rPr>
              <w:t>1. ДРЕВНЕЙШАЯ СТАДИЯ ИСТОРИИ ЧЕЛОВЕЧЕСТВА</w:t>
            </w:r>
          </w:p>
        </w:tc>
      </w:tr>
      <w:tr w:rsidR="004758E6" w:rsidRPr="00504325" w:rsidTr="0001404A">
        <w:tc>
          <w:tcPr>
            <w:tcW w:w="2865" w:type="dxa"/>
            <w:shd w:val="clear" w:color="auto" w:fill="auto"/>
          </w:tcPr>
          <w:p w:rsidR="004758E6" w:rsidRPr="00504325" w:rsidRDefault="004758E6" w:rsidP="0001404A">
            <w:pPr>
              <w:spacing w:line="240" w:lineRule="auto"/>
              <w:ind w:right="113"/>
              <w:jc w:val="both"/>
            </w:pPr>
            <w:r w:rsidRPr="00504325">
              <w:t>Происхождение человека. Люди эпохи палеолита</w:t>
            </w:r>
          </w:p>
          <w:p w:rsidR="004758E6" w:rsidRPr="00504325" w:rsidRDefault="004758E6" w:rsidP="0001404A">
            <w:pPr>
              <w:spacing w:line="240" w:lineRule="auto"/>
              <w:ind w:right="113"/>
              <w:jc w:val="both"/>
            </w:pPr>
          </w:p>
        </w:tc>
        <w:tc>
          <w:tcPr>
            <w:tcW w:w="6592" w:type="dxa"/>
            <w:shd w:val="clear" w:color="auto" w:fill="auto"/>
          </w:tcPr>
          <w:p w:rsidR="004758E6" w:rsidRPr="00504325" w:rsidRDefault="004758E6" w:rsidP="0001404A">
            <w:pPr>
              <w:spacing w:line="240" w:lineRule="auto"/>
              <w:ind w:right="113"/>
              <w:jc w:val="both"/>
            </w:pPr>
            <w:r w:rsidRPr="00504325">
              <w:t>Рассказ о современных представлениях о происхождении человека, расселении древнейших людей (с использованием исторической карты). Объяснение и применение в историческом контексте понятий: «антропогенез», «каменный век», «палеолит», «родовая община». Указание на карте мест наиболее известных археологических находок на территории России</w:t>
            </w:r>
          </w:p>
        </w:tc>
      </w:tr>
      <w:tr w:rsidR="004758E6" w:rsidRPr="00504325" w:rsidTr="0001404A">
        <w:tc>
          <w:tcPr>
            <w:tcW w:w="2865" w:type="dxa"/>
            <w:shd w:val="clear" w:color="auto" w:fill="auto"/>
          </w:tcPr>
          <w:p w:rsidR="004758E6" w:rsidRPr="00504325" w:rsidRDefault="004758E6" w:rsidP="0001404A">
            <w:pPr>
              <w:spacing w:line="240" w:lineRule="auto"/>
              <w:ind w:right="113"/>
              <w:jc w:val="both"/>
            </w:pPr>
            <w:r w:rsidRPr="00504325">
              <w:t>Неолитическая революция и ее последствия</w:t>
            </w:r>
          </w:p>
        </w:tc>
        <w:tc>
          <w:tcPr>
            <w:tcW w:w="6592" w:type="dxa"/>
            <w:shd w:val="clear" w:color="auto" w:fill="auto"/>
          </w:tcPr>
          <w:p w:rsidR="004758E6" w:rsidRPr="00504325" w:rsidRDefault="000B7489" w:rsidP="0001404A">
            <w:pPr>
              <w:spacing w:line="240" w:lineRule="auto"/>
              <w:ind w:right="113"/>
              <w:jc w:val="both"/>
            </w:pPr>
            <w:r w:rsidRPr="00504325">
              <w:t>Объяснение и применение в историческом контексте понятий: «неолит», «неолитическая революция», «производящее хозяйство», «индоевропейцы», «племя», «союз племен», «цивилизация». Раскрытие причин возникновения производящего хозяйства, характеристика перемен в жизни людей, связанных с этим событием. Называние и указание на карте расселения древних людей на территории России, территории складывания индоевропейской общности. Обоснование закономерности появления государства</w:t>
            </w:r>
          </w:p>
        </w:tc>
      </w:tr>
      <w:tr w:rsidR="000B7489" w:rsidRPr="00504325" w:rsidTr="0001404A">
        <w:tc>
          <w:tcPr>
            <w:tcW w:w="9457" w:type="dxa"/>
            <w:gridSpan w:val="2"/>
            <w:shd w:val="clear" w:color="auto" w:fill="auto"/>
          </w:tcPr>
          <w:p w:rsidR="000B7489" w:rsidRPr="00504325" w:rsidRDefault="000B7489" w:rsidP="0001404A">
            <w:pPr>
              <w:spacing w:line="240" w:lineRule="auto"/>
              <w:ind w:right="113"/>
              <w:jc w:val="center"/>
              <w:rPr>
                <w:b/>
              </w:rPr>
            </w:pPr>
            <w:r w:rsidRPr="00504325">
              <w:rPr>
                <w:b/>
              </w:rPr>
              <w:t>2. ЦИВИЛИЗАЦИИ ДРЕВНЕГО МИРА</w:t>
            </w:r>
          </w:p>
        </w:tc>
      </w:tr>
      <w:tr w:rsidR="004758E6" w:rsidRPr="00504325" w:rsidTr="0001404A">
        <w:tc>
          <w:tcPr>
            <w:tcW w:w="2865" w:type="dxa"/>
            <w:shd w:val="clear" w:color="auto" w:fill="auto"/>
          </w:tcPr>
          <w:p w:rsidR="004758E6" w:rsidRPr="00504325" w:rsidRDefault="000B7489" w:rsidP="0001404A">
            <w:pPr>
              <w:spacing w:line="240" w:lineRule="auto"/>
              <w:ind w:right="113"/>
              <w:jc w:val="both"/>
            </w:pPr>
            <w:r w:rsidRPr="00504325">
              <w:t>Древнейшие государства</w:t>
            </w:r>
          </w:p>
        </w:tc>
        <w:tc>
          <w:tcPr>
            <w:tcW w:w="6592" w:type="dxa"/>
            <w:shd w:val="clear" w:color="auto" w:fill="auto"/>
          </w:tcPr>
          <w:p w:rsidR="004758E6" w:rsidRPr="00504325" w:rsidRDefault="000B7489" w:rsidP="0001404A">
            <w:pPr>
              <w:spacing w:line="240" w:lineRule="auto"/>
              <w:ind w:right="113"/>
              <w:jc w:val="both"/>
            </w:pPr>
            <w:r w:rsidRPr="00504325">
              <w:t>Локализация цивилизации Древнего Востока на ленте времени и исторической карте, объяснение, как природные условия влияли на образ жизни, отношения в древних обществах. Характеристика экономической жизни и социального строя древневосточных обществ</w:t>
            </w:r>
          </w:p>
        </w:tc>
      </w:tr>
      <w:tr w:rsidR="004758E6" w:rsidRPr="00504325" w:rsidTr="0001404A">
        <w:tc>
          <w:tcPr>
            <w:tcW w:w="2865" w:type="dxa"/>
            <w:shd w:val="clear" w:color="auto" w:fill="auto"/>
          </w:tcPr>
          <w:p w:rsidR="004758E6" w:rsidRPr="00504325" w:rsidRDefault="000B7489" w:rsidP="0001404A">
            <w:pPr>
              <w:spacing w:line="240" w:lineRule="auto"/>
              <w:ind w:right="113"/>
              <w:jc w:val="both"/>
            </w:pPr>
            <w:r w:rsidRPr="00504325">
              <w:t>Великие державы Древнего Востока</w:t>
            </w:r>
          </w:p>
        </w:tc>
        <w:tc>
          <w:tcPr>
            <w:tcW w:w="6592" w:type="dxa"/>
            <w:shd w:val="clear" w:color="auto" w:fill="auto"/>
          </w:tcPr>
          <w:p w:rsidR="004758E6" w:rsidRPr="00504325" w:rsidRDefault="000B7489" w:rsidP="0001404A">
            <w:pPr>
              <w:spacing w:line="240" w:lineRule="auto"/>
              <w:ind w:right="113"/>
              <w:jc w:val="both"/>
            </w:pPr>
            <w:r w:rsidRPr="00504325">
              <w:t>Раскрытие причин, особенностей и последствий появления великих держав. Указание особенностей исторического пути Хеттской, Ассирийской, Персидской держав. Характеристика отличительных черт цивилизаций Древней Индии и Древнего Китая</w:t>
            </w:r>
          </w:p>
        </w:tc>
      </w:tr>
      <w:tr w:rsidR="004758E6" w:rsidRPr="00504325" w:rsidTr="0001404A">
        <w:tc>
          <w:tcPr>
            <w:tcW w:w="2865" w:type="dxa"/>
            <w:shd w:val="clear" w:color="auto" w:fill="auto"/>
          </w:tcPr>
          <w:p w:rsidR="004758E6" w:rsidRPr="00504325" w:rsidRDefault="004758E6" w:rsidP="0001404A">
            <w:pPr>
              <w:spacing w:line="240" w:lineRule="auto"/>
              <w:ind w:right="113"/>
              <w:jc w:val="both"/>
              <w:rPr>
                <w:b/>
              </w:rPr>
            </w:pPr>
          </w:p>
        </w:tc>
        <w:tc>
          <w:tcPr>
            <w:tcW w:w="6592" w:type="dxa"/>
            <w:shd w:val="clear" w:color="auto" w:fill="auto"/>
          </w:tcPr>
          <w:p w:rsidR="004758E6" w:rsidRPr="00504325" w:rsidRDefault="000B7489" w:rsidP="0001404A">
            <w:pPr>
              <w:spacing w:line="240" w:lineRule="auto"/>
              <w:ind w:right="113"/>
              <w:jc w:val="both"/>
            </w:pPr>
            <w:r w:rsidRPr="00504325">
              <w:t>Рассказ с использованием карты о древнегреческой колонизации, оценка ее последствий. Раскрытие причин возникновения, сущности и значения эллинизма</w:t>
            </w:r>
          </w:p>
        </w:tc>
      </w:tr>
      <w:tr w:rsidR="004758E6" w:rsidRPr="00504325" w:rsidTr="0001404A">
        <w:tc>
          <w:tcPr>
            <w:tcW w:w="2865" w:type="dxa"/>
            <w:shd w:val="clear" w:color="auto" w:fill="auto"/>
          </w:tcPr>
          <w:p w:rsidR="004758E6" w:rsidRPr="00504325" w:rsidRDefault="0065405F" w:rsidP="0001404A">
            <w:pPr>
              <w:spacing w:line="240" w:lineRule="auto"/>
              <w:ind w:right="113"/>
              <w:jc w:val="both"/>
            </w:pPr>
            <w:r w:rsidRPr="00504325">
              <w:t>Древний Рим</w:t>
            </w:r>
          </w:p>
        </w:tc>
        <w:tc>
          <w:tcPr>
            <w:tcW w:w="6592" w:type="dxa"/>
            <w:shd w:val="clear" w:color="auto" w:fill="auto"/>
          </w:tcPr>
          <w:p w:rsidR="004758E6" w:rsidRPr="00504325" w:rsidRDefault="0065405F" w:rsidP="0001404A">
            <w:pPr>
              <w:spacing w:line="240" w:lineRule="auto"/>
              <w:ind w:right="113"/>
              <w:jc w:val="both"/>
            </w:pPr>
            <w:r w:rsidRPr="00504325">
              <w:t>Характеристика с использованием карты основных этапов истории Древней Италии, становления и развития Римского государства. Объяснение и применение в историческом контексте понятий: «патриций», «плебей», «провинции», «республика», «империя», «колонат». Раскрытие причин военных успехов Римского государства, особенностей организации римской армии</w:t>
            </w:r>
          </w:p>
        </w:tc>
      </w:tr>
      <w:tr w:rsidR="004758E6" w:rsidRPr="00504325" w:rsidTr="0001404A">
        <w:tc>
          <w:tcPr>
            <w:tcW w:w="2865" w:type="dxa"/>
            <w:shd w:val="clear" w:color="auto" w:fill="auto"/>
          </w:tcPr>
          <w:p w:rsidR="004758E6" w:rsidRPr="00504325" w:rsidRDefault="0065405F" w:rsidP="0001404A">
            <w:pPr>
              <w:spacing w:line="240" w:lineRule="auto"/>
              <w:ind w:right="113"/>
              <w:jc w:val="both"/>
            </w:pPr>
            <w:r w:rsidRPr="00504325">
              <w:t>Культура и религия Древнего мира</w:t>
            </w:r>
          </w:p>
        </w:tc>
        <w:tc>
          <w:tcPr>
            <w:tcW w:w="6592" w:type="dxa"/>
            <w:shd w:val="clear" w:color="auto" w:fill="auto"/>
          </w:tcPr>
          <w:p w:rsidR="004758E6" w:rsidRPr="00504325" w:rsidRDefault="0065405F" w:rsidP="0001404A">
            <w:pPr>
              <w:spacing w:line="240" w:lineRule="auto"/>
              <w:ind w:right="113"/>
              <w:jc w:val="both"/>
            </w:pPr>
            <w:r w:rsidRPr="00504325">
              <w:t xml:space="preserve">Систематизация материала о мифологии и религиозных учениях, возникших в Древнем мире. Раскрытие предпосылок и значения распространения буддизма, христианства. Объяснение причин зарождения научных знаний. Объяснение вклада Древней Греции и Древнего </w:t>
            </w:r>
            <w:r w:rsidRPr="00504325">
              <w:lastRenderedPageBreak/>
              <w:t>Рима в мировое культурное наследие</w:t>
            </w:r>
          </w:p>
        </w:tc>
      </w:tr>
      <w:tr w:rsidR="0065405F" w:rsidRPr="00504325" w:rsidTr="0001404A">
        <w:tc>
          <w:tcPr>
            <w:tcW w:w="9457" w:type="dxa"/>
            <w:gridSpan w:val="2"/>
            <w:shd w:val="clear" w:color="auto" w:fill="auto"/>
          </w:tcPr>
          <w:p w:rsidR="0065405F" w:rsidRPr="00504325" w:rsidRDefault="0065405F" w:rsidP="0001404A">
            <w:pPr>
              <w:spacing w:line="240" w:lineRule="auto"/>
              <w:ind w:right="113"/>
              <w:jc w:val="center"/>
              <w:rPr>
                <w:b/>
              </w:rPr>
            </w:pPr>
            <w:r w:rsidRPr="00504325">
              <w:rPr>
                <w:b/>
              </w:rPr>
              <w:lastRenderedPageBreak/>
              <w:t>3. ЦИВИЛИЗАЦИИ ЗАПАДА И ВОСТОКА В СРЕДНИЕ ВЕКА</w:t>
            </w:r>
          </w:p>
        </w:tc>
      </w:tr>
      <w:tr w:rsidR="004758E6" w:rsidRPr="00504325" w:rsidTr="0001404A">
        <w:tc>
          <w:tcPr>
            <w:tcW w:w="2865" w:type="dxa"/>
            <w:shd w:val="clear" w:color="auto" w:fill="auto"/>
          </w:tcPr>
          <w:p w:rsidR="004758E6" w:rsidRPr="00504325" w:rsidRDefault="0065405F" w:rsidP="0001404A">
            <w:pPr>
              <w:spacing w:line="240" w:lineRule="auto"/>
              <w:ind w:right="113"/>
              <w:jc w:val="both"/>
            </w:pPr>
            <w:r w:rsidRPr="00504325">
              <w:t>Великое переселение народов и образование варварских королевств в Европе</w:t>
            </w:r>
          </w:p>
        </w:tc>
        <w:tc>
          <w:tcPr>
            <w:tcW w:w="6592" w:type="dxa"/>
            <w:shd w:val="clear" w:color="auto" w:fill="auto"/>
          </w:tcPr>
          <w:p w:rsidR="004758E6" w:rsidRPr="00504325" w:rsidRDefault="0065405F" w:rsidP="0001404A">
            <w:pPr>
              <w:spacing w:line="240" w:lineRule="auto"/>
              <w:ind w:right="113"/>
              <w:jc w:val="both"/>
            </w:pPr>
            <w:r w:rsidRPr="00504325">
              <w:t>Раскрытие оснований периодизации истории Средних веков, характеристика источников по этой эпохе. Участие в обсуждении вопроса о взаимодействии варварского и римского начал в европейском обществе раннего Средневековья</w:t>
            </w:r>
          </w:p>
        </w:tc>
      </w:tr>
      <w:tr w:rsidR="004758E6" w:rsidRPr="00504325" w:rsidTr="0001404A">
        <w:tc>
          <w:tcPr>
            <w:tcW w:w="2865" w:type="dxa"/>
            <w:shd w:val="clear" w:color="auto" w:fill="auto"/>
          </w:tcPr>
          <w:p w:rsidR="004758E6" w:rsidRPr="00504325" w:rsidRDefault="0065405F" w:rsidP="0001404A">
            <w:pPr>
              <w:spacing w:line="240" w:lineRule="auto"/>
              <w:ind w:right="113"/>
              <w:jc w:val="both"/>
            </w:pPr>
            <w:r w:rsidRPr="00504325">
              <w:t>Возникновение ислама. Арабские завоевания</w:t>
            </w:r>
          </w:p>
        </w:tc>
        <w:tc>
          <w:tcPr>
            <w:tcW w:w="6592" w:type="dxa"/>
            <w:shd w:val="clear" w:color="auto" w:fill="auto"/>
          </w:tcPr>
          <w:p w:rsidR="004758E6" w:rsidRPr="00504325" w:rsidRDefault="0065405F" w:rsidP="0001404A">
            <w:pPr>
              <w:spacing w:line="240" w:lineRule="auto"/>
              <w:ind w:right="113"/>
              <w:jc w:val="both"/>
            </w:pPr>
            <w:r w:rsidRPr="00504325">
              <w:t>Рассказ с использованием карты о возникновении Арабского халифата; объяснение причин его возвышения и разделения. Объяснение и применение в историческом контексте понятий: «ислам», «мусульманство», «халифат». Характеристика системы управления в Арабском халифате, значения арабской культуры</w:t>
            </w:r>
          </w:p>
        </w:tc>
      </w:tr>
      <w:tr w:rsidR="004758E6" w:rsidRPr="00504325" w:rsidTr="0001404A">
        <w:tc>
          <w:tcPr>
            <w:tcW w:w="2865" w:type="dxa"/>
            <w:shd w:val="clear" w:color="auto" w:fill="auto"/>
          </w:tcPr>
          <w:p w:rsidR="004758E6" w:rsidRPr="00504325" w:rsidRDefault="0065405F" w:rsidP="0001404A">
            <w:pPr>
              <w:spacing w:line="240" w:lineRule="auto"/>
              <w:ind w:right="113"/>
              <w:jc w:val="both"/>
            </w:pPr>
            <w:r w:rsidRPr="00504325">
              <w:t>Византийская империя</w:t>
            </w:r>
          </w:p>
        </w:tc>
        <w:tc>
          <w:tcPr>
            <w:tcW w:w="6592" w:type="dxa"/>
            <w:shd w:val="clear" w:color="auto" w:fill="auto"/>
          </w:tcPr>
          <w:p w:rsidR="004758E6" w:rsidRPr="00504325" w:rsidRDefault="0065405F" w:rsidP="0001404A">
            <w:pPr>
              <w:spacing w:line="240" w:lineRule="auto"/>
              <w:ind w:right="113"/>
              <w:jc w:val="both"/>
            </w:pPr>
            <w:r w:rsidRPr="00504325">
              <w:t>Рассказ с использованием карты о возникновении Византии; объяснение причин ее возвышения и упадка. Рассказ о влиянии Византии и ее культуры на историю и культуру славянских государств, в частности России, раскрытие значения создания славянской письменности Кириллом и Мефодием</w:t>
            </w:r>
          </w:p>
        </w:tc>
      </w:tr>
      <w:tr w:rsidR="004758E6" w:rsidRPr="00504325" w:rsidTr="0001404A">
        <w:tc>
          <w:tcPr>
            <w:tcW w:w="2865" w:type="dxa"/>
            <w:shd w:val="clear" w:color="auto" w:fill="auto"/>
          </w:tcPr>
          <w:p w:rsidR="004758E6" w:rsidRPr="00504325" w:rsidRDefault="0065405F" w:rsidP="0001404A">
            <w:pPr>
              <w:spacing w:line="240" w:lineRule="auto"/>
              <w:ind w:right="113"/>
              <w:jc w:val="both"/>
            </w:pPr>
            <w:r w:rsidRPr="00504325">
              <w:t>Восток в Средние века</w:t>
            </w:r>
          </w:p>
        </w:tc>
        <w:tc>
          <w:tcPr>
            <w:tcW w:w="6592" w:type="dxa"/>
            <w:shd w:val="clear" w:color="auto" w:fill="auto"/>
          </w:tcPr>
          <w:p w:rsidR="004758E6" w:rsidRPr="00504325" w:rsidRDefault="0065405F" w:rsidP="0001404A">
            <w:pPr>
              <w:spacing w:line="240" w:lineRule="auto"/>
              <w:ind w:right="113"/>
              <w:jc w:val="both"/>
            </w:pPr>
            <w:r w:rsidRPr="00504325">
              <w:t>Объяснение и применение в историческом контексте понятий: «хан», «сёгун», «самурай», «варна», «каста». Характеристика общественного устройства государств Востока в Средние века, отношений власти и подданных, системы управления. Представление описания, характеристики памятников культуры народов Востока (с использованием иллюстративного материала)</w:t>
            </w:r>
          </w:p>
        </w:tc>
      </w:tr>
      <w:tr w:rsidR="004758E6" w:rsidRPr="00504325" w:rsidTr="0001404A">
        <w:tc>
          <w:tcPr>
            <w:tcW w:w="2865" w:type="dxa"/>
            <w:shd w:val="clear" w:color="auto" w:fill="auto"/>
          </w:tcPr>
          <w:p w:rsidR="004758E6" w:rsidRPr="00504325" w:rsidRDefault="0065405F" w:rsidP="0001404A">
            <w:pPr>
              <w:spacing w:line="240" w:lineRule="auto"/>
              <w:ind w:right="113"/>
              <w:jc w:val="both"/>
            </w:pPr>
            <w:r w:rsidRPr="00504325">
              <w:t>Империя Карла Великого и ее распад. Феодальная раздробленность в Европе</w:t>
            </w:r>
          </w:p>
        </w:tc>
        <w:tc>
          <w:tcPr>
            <w:tcW w:w="6592" w:type="dxa"/>
            <w:shd w:val="clear" w:color="auto" w:fill="auto"/>
          </w:tcPr>
          <w:p w:rsidR="004758E6" w:rsidRPr="00504325" w:rsidRDefault="0065405F" w:rsidP="0001404A">
            <w:pPr>
              <w:spacing w:line="240" w:lineRule="auto"/>
              <w:ind w:right="113"/>
              <w:jc w:val="both"/>
            </w:pPr>
            <w:r w:rsidRPr="00504325">
              <w:t>Раскрытие сущности военной реформы Карла Мартелла, его влияния на успехи франкских королей. Рассказ о причинах, ходе и последствиях походов Карла Великого, значении образования его империи. Объяснение термина каролингское возрождение. Объяснение причин походов норманнов, указание на их последствия</w:t>
            </w:r>
          </w:p>
        </w:tc>
      </w:tr>
      <w:tr w:rsidR="00D92329" w:rsidRPr="00504325" w:rsidTr="0001404A">
        <w:tc>
          <w:tcPr>
            <w:tcW w:w="2865" w:type="dxa"/>
            <w:vMerge w:val="restart"/>
            <w:shd w:val="clear" w:color="auto" w:fill="auto"/>
          </w:tcPr>
          <w:p w:rsidR="00D92329" w:rsidRPr="00504325" w:rsidRDefault="00D92329" w:rsidP="0001404A">
            <w:pPr>
              <w:spacing w:line="240" w:lineRule="auto"/>
              <w:ind w:right="113"/>
              <w:jc w:val="both"/>
            </w:pPr>
            <w:r w:rsidRPr="00504325">
              <w:t>Основные черты западноевропейского феодализма</w:t>
            </w:r>
          </w:p>
        </w:tc>
        <w:tc>
          <w:tcPr>
            <w:tcW w:w="6592" w:type="dxa"/>
            <w:shd w:val="clear" w:color="auto" w:fill="auto"/>
          </w:tcPr>
          <w:p w:rsidR="00D92329" w:rsidRPr="00504325" w:rsidRDefault="00D92329" w:rsidP="0001404A">
            <w:pPr>
              <w:spacing w:line="240" w:lineRule="auto"/>
              <w:ind w:right="113"/>
              <w:jc w:val="both"/>
            </w:pPr>
            <w:r w:rsidRPr="00504325">
              <w:t>Объяснение и применение в историческом контексте понятий: «феодализм», «раздробленность», «вассально-ленные отношения», «сеньор», «рыцарь», «вассал».</w:t>
            </w:r>
          </w:p>
        </w:tc>
      </w:tr>
      <w:tr w:rsidR="00D92329" w:rsidRPr="00504325" w:rsidTr="0001404A">
        <w:tc>
          <w:tcPr>
            <w:tcW w:w="2865" w:type="dxa"/>
            <w:vMerge/>
            <w:shd w:val="clear" w:color="auto" w:fill="auto"/>
          </w:tcPr>
          <w:p w:rsidR="00D92329" w:rsidRPr="00504325" w:rsidRDefault="00D92329" w:rsidP="0001404A">
            <w:pPr>
              <w:spacing w:line="240" w:lineRule="auto"/>
              <w:ind w:right="113"/>
              <w:jc w:val="both"/>
              <w:rPr>
                <w:b/>
              </w:rPr>
            </w:pPr>
          </w:p>
        </w:tc>
        <w:tc>
          <w:tcPr>
            <w:tcW w:w="6592" w:type="dxa"/>
            <w:shd w:val="clear" w:color="auto" w:fill="auto"/>
          </w:tcPr>
          <w:p w:rsidR="00D92329" w:rsidRPr="00504325" w:rsidRDefault="00D92329" w:rsidP="0001404A">
            <w:pPr>
              <w:spacing w:line="240" w:lineRule="auto"/>
              <w:ind w:right="113"/>
              <w:jc w:val="both"/>
            </w:pPr>
            <w:r w:rsidRPr="00504325">
              <w:t>Раскрытие современных подходов к объяснению сущности феодализма. Рассказ о жизни представителей различных сословий средневекового общества: рыцарей, крестьян, горожан, духовенства и др. (сообщение, презентация)</w:t>
            </w:r>
          </w:p>
        </w:tc>
      </w:tr>
      <w:tr w:rsidR="004758E6" w:rsidRPr="00504325" w:rsidTr="0001404A">
        <w:tc>
          <w:tcPr>
            <w:tcW w:w="2865" w:type="dxa"/>
            <w:shd w:val="clear" w:color="auto" w:fill="auto"/>
          </w:tcPr>
          <w:p w:rsidR="004758E6" w:rsidRPr="00504325" w:rsidRDefault="00643F60" w:rsidP="0001404A">
            <w:pPr>
              <w:spacing w:line="240" w:lineRule="auto"/>
              <w:ind w:right="113"/>
              <w:jc w:val="both"/>
            </w:pPr>
            <w:r w:rsidRPr="00504325">
              <w:t>Средневековый западноевропейский город</w:t>
            </w:r>
          </w:p>
        </w:tc>
        <w:tc>
          <w:tcPr>
            <w:tcW w:w="6592" w:type="dxa"/>
            <w:shd w:val="clear" w:color="auto" w:fill="auto"/>
          </w:tcPr>
          <w:p w:rsidR="004758E6" w:rsidRPr="00504325" w:rsidRDefault="00643F60" w:rsidP="0001404A">
            <w:pPr>
              <w:spacing w:line="240" w:lineRule="auto"/>
              <w:ind w:right="113"/>
              <w:jc w:val="both"/>
            </w:pPr>
            <w:r w:rsidRPr="00504325">
              <w:t>Объяснение и применение в историческом контексте понятий: «цех», «гильдия», «коммуна». Систематизация материала о причинах возникновения, сущности и значении средневековых городов. Характеристика взаимоотношений горожан и сеньоров, различных слоев населения городов</w:t>
            </w:r>
          </w:p>
        </w:tc>
      </w:tr>
      <w:tr w:rsidR="004758E6" w:rsidRPr="00504325" w:rsidTr="0001404A">
        <w:tc>
          <w:tcPr>
            <w:tcW w:w="2865" w:type="dxa"/>
            <w:shd w:val="clear" w:color="auto" w:fill="auto"/>
          </w:tcPr>
          <w:p w:rsidR="004758E6" w:rsidRPr="00504325" w:rsidRDefault="00643F60" w:rsidP="0001404A">
            <w:pPr>
              <w:spacing w:line="240" w:lineRule="auto"/>
              <w:ind w:right="113"/>
              <w:jc w:val="both"/>
            </w:pPr>
            <w:r w:rsidRPr="00504325">
              <w:t>Католическая церковь в Средние века. Крестовые походы</w:t>
            </w:r>
          </w:p>
        </w:tc>
        <w:tc>
          <w:tcPr>
            <w:tcW w:w="6592" w:type="dxa"/>
            <w:shd w:val="clear" w:color="auto" w:fill="auto"/>
          </w:tcPr>
          <w:p w:rsidR="004758E6" w:rsidRPr="00504325" w:rsidRDefault="00643F60" w:rsidP="0001404A">
            <w:pPr>
              <w:spacing w:line="240" w:lineRule="auto"/>
              <w:ind w:right="113"/>
              <w:jc w:val="both"/>
            </w:pPr>
            <w:r w:rsidRPr="00504325">
              <w:t>Характеристика роли христианской церкви в средневековом обществе. Рассказ о причинах и последствиях борьбы римских пап и императоров Священной Римской империи. Систематизация материала по истории Крестовых походов, высказывание суждения об их причинах и последствиях</w:t>
            </w:r>
          </w:p>
        </w:tc>
      </w:tr>
      <w:tr w:rsidR="004758E6" w:rsidRPr="00504325" w:rsidTr="0001404A">
        <w:tc>
          <w:tcPr>
            <w:tcW w:w="2865" w:type="dxa"/>
            <w:shd w:val="clear" w:color="auto" w:fill="auto"/>
          </w:tcPr>
          <w:p w:rsidR="004758E6" w:rsidRPr="00504325" w:rsidRDefault="00643F60" w:rsidP="0001404A">
            <w:pPr>
              <w:spacing w:line="240" w:lineRule="auto"/>
              <w:ind w:right="113"/>
              <w:jc w:val="both"/>
            </w:pPr>
            <w:r w:rsidRPr="00504325">
              <w:t xml:space="preserve">Зарождение централизованных </w:t>
            </w:r>
            <w:r w:rsidRPr="00504325">
              <w:lastRenderedPageBreak/>
              <w:t>государств в Европе</w:t>
            </w:r>
          </w:p>
        </w:tc>
        <w:tc>
          <w:tcPr>
            <w:tcW w:w="6592" w:type="dxa"/>
            <w:shd w:val="clear" w:color="auto" w:fill="auto"/>
          </w:tcPr>
          <w:p w:rsidR="004758E6" w:rsidRPr="00504325" w:rsidRDefault="00643F60" w:rsidP="0001404A">
            <w:pPr>
              <w:spacing w:line="240" w:lineRule="auto"/>
              <w:ind w:right="113"/>
              <w:jc w:val="both"/>
            </w:pPr>
            <w:r w:rsidRPr="00504325">
              <w:lastRenderedPageBreak/>
              <w:t xml:space="preserve">Раскрытие особенностей развития Англии и Франции, причин и последствий зарождения в этих странах </w:t>
            </w:r>
            <w:r w:rsidRPr="00504325">
              <w:lastRenderedPageBreak/>
              <w:t>сословнопредставительной монархии. Характеристика причин, хода, результатов Столетней войны. Систематизация знаний о важнейших событиях позднего Средневековья: падении Византии, реконкисте и образовании Испании и Португалии, гуситских войнах. Показ исторических предпосылок образования централизованных государств в Западной Европе. Рассказ о наиболее значительных народных выступлениях Средневековья</w:t>
            </w:r>
          </w:p>
        </w:tc>
      </w:tr>
      <w:tr w:rsidR="004758E6" w:rsidRPr="00504325" w:rsidTr="0001404A">
        <w:tc>
          <w:tcPr>
            <w:tcW w:w="2865" w:type="dxa"/>
            <w:shd w:val="clear" w:color="auto" w:fill="auto"/>
          </w:tcPr>
          <w:p w:rsidR="004758E6" w:rsidRPr="00504325" w:rsidRDefault="00643F60" w:rsidP="0001404A">
            <w:pPr>
              <w:spacing w:line="240" w:lineRule="auto"/>
              <w:ind w:right="113"/>
              <w:jc w:val="both"/>
            </w:pPr>
            <w:r w:rsidRPr="00504325">
              <w:lastRenderedPageBreak/>
              <w:t>Средневековая культура Западной Европы. Начало Ренессанса</w:t>
            </w:r>
          </w:p>
        </w:tc>
        <w:tc>
          <w:tcPr>
            <w:tcW w:w="6592" w:type="dxa"/>
            <w:shd w:val="clear" w:color="auto" w:fill="auto"/>
          </w:tcPr>
          <w:p w:rsidR="004758E6" w:rsidRPr="00504325" w:rsidRDefault="00643F60" w:rsidP="0001404A">
            <w:pPr>
              <w:spacing w:line="240" w:lineRule="auto"/>
              <w:ind w:right="113"/>
              <w:jc w:val="both"/>
            </w:pPr>
            <w:r w:rsidRPr="00504325">
              <w:t>Подготовка сообщения, презентации на тему «Первые европейские университеты». Характеристика основных художественных стилей средневековой культуры (с рассмотрением конкретных памятников, произведений). Высказывание суждений о предпосылках возникновения и значении идей гуманизма и Возрождения для развития европейского общества</w:t>
            </w:r>
          </w:p>
        </w:tc>
      </w:tr>
      <w:tr w:rsidR="00643F60" w:rsidRPr="00504325" w:rsidTr="0001404A">
        <w:tc>
          <w:tcPr>
            <w:tcW w:w="9457" w:type="dxa"/>
            <w:gridSpan w:val="2"/>
            <w:shd w:val="clear" w:color="auto" w:fill="auto"/>
          </w:tcPr>
          <w:p w:rsidR="00643F60" w:rsidRPr="00504325" w:rsidRDefault="00643F60" w:rsidP="0001404A">
            <w:pPr>
              <w:spacing w:line="240" w:lineRule="auto"/>
              <w:ind w:right="113"/>
              <w:jc w:val="center"/>
              <w:rPr>
                <w:b/>
              </w:rPr>
            </w:pPr>
            <w:r w:rsidRPr="00504325">
              <w:rPr>
                <w:b/>
              </w:rPr>
              <w:t>4. ОТ ДРЕВНЕЙ РУСИ К РОССИЙСКОМУ ГОСУДАРСТВУ</w:t>
            </w:r>
          </w:p>
        </w:tc>
      </w:tr>
      <w:tr w:rsidR="004758E6" w:rsidRPr="00504325" w:rsidTr="0001404A">
        <w:tc>
          <w:tcPr>
            <w:tcW w:w="2865" w:type="dxa"/>
            <w:shd w:val="clear" w:color="auto" w:fill="auto"/>
          </w:tcPr>
          <w:p w:rsidR="004758E6" w:rsidRPr="00504325" w:rsidRDefault="00643F60" w:rsidP="0001404A">
            <w:pPr>
              <w:spacing w:line="240" w:lineRule="auto"/>
              <w:ind w:right="113"/>
              <w:jc w:val="both"/>
            </w:pPr>
            <w:r w:rsidRPr="00504325">
              <w:t>Образование Древнерусского государства</w:t>
            </w:r>
          </w:p>
        </w:tc>
        <w:tc>
          <w:tcPr>
            <w:tcW w:w="6592" w:type="dxa"/>
            <w:shd w:val="clear" w:color="auto" w:fill="auto"/>
          </w:tcPr>
          <w:p w:rsidR="004758E6" w:rsidRPr="00504325" w:rsidRDefault="00643F60" w:rsidP="0001404A">
            <w:pPr>
              <w:spacing w:line="240" w:lineRule="auto"/>
              <w:ind w:right="113"/>
              <w:jc w:val="both"/>
            </w:pPr>
            <w:r w:rsidRPr="00504325">
              <w:t>Характеристика территорий расселения восточных славян и их соседей, природных условий, в которых они жили, их занятий, быта, верований. Раскрытие причин и указание времени образования Древнерусского государства. Объяснение и применение в историческом контексте понятий: «князь», «дружина», «государство». Составление хронологической таблицы о деятельности первых русских князей</w:t>
            </w:r>
          </w:p>
        </w:tc>
      </w:tr>
      <w:tr w:rsidR="0065405F" w:rsidRPr="00504325" w:rsidTr="0001404A">
        <w:tc>
          <w:tcPr>
            <w:tcW w:w="2865" w:type="dxa"/>
            <w:shd w:val="clear" w:color="auto" w:fill="auto"/>
          </w:tcPr>
          <w:p w:rsidR="0065405F" w:rsidRPr="00504325" w:rsidRDefault="00643F60" w:rsidP="0001404A">
            <w:pPr>
              <w:spacing w:line="240" w:lineRule="auto"/>
              <w:ind w:right="113"/>
              <w:jc w:val="both"/>
            </w:pPr>
            <w:r w:rsidRPr="00504325">
              <w:t>Крещение Руси и его значение</w:t>
            </w:r>
          </w:p>
        </w:tc>
        <w:tc>
          <w:tcPr>
            <w:tcW w:w="6592" w:type="dxa"/>
            <w:shd w:val="clear" w:color="auto" w:fill="auto"/>
          </w:tcPr>
          <w:p w:rsidR="0065405F" w:rsidRPr="00504325" w:rsidRDefault="00643F60" w:rsidP="0001404A">
            <w:pPr>
              <w:spacing w:line="240" w:lineRule="auto"/>
              <w:ind w:right="113"/>
              <w:jc w:val="both"/>
            </w:pPr>
            <w:r w:rsidRPr="00504325">
              <w:t>Актуализация знаний о возникновении христианства и основных его постулатах. Рассказ о причинах крещения Руси, основных событиях, связанных с принятием христианства на Руси. Оценка значения принятия христианства на Руси</w:t>
            </w:r>
          </w:p>
        </w:tc>
      </w:tr>
      <w:tr w:rsidR="0065405F" w:rsidRPr="00504325" w:rsidTr="0001404A">
        <w:tc>
          <w:tcPr>
            <w:tcW w:w="2865" w:type="dxa"/>
            <w:shd w:val="clear" w:color="auto" w:fill="auto"/>
          </w:tcPr>
          <w:p w:rsidR="0065405F" w:rsidRPr="00504325" w:rsidRDefault="00643F60" w:rsidP="0001404A">
            <w:pPr>
              <w:spacing w:line="240" w:lineRule="auto"/>
              <w:ind w:right="113"/>
              <w:jc w:val="both"/>
            </w:pPr>
            <w:r w:rsidRPr="00504325">
              <w:t>Общество Древней Руси</w:t>
            </w:r>
          </w:p>
        </w:tc>
        <w:tc>
          <w:tcPr>
            <w:tcW w:w="6592" w:type="dxa"/>
            <w:shd w:val="clear" w:color="auto" w:fill="auto"/>
          </w:tcPr>
          <w:p w:rsidR="0065405F" w:rsidRPr="00504325" w:rsidRDefault="006A1D31" w:rsidP="0001404A">
            <w:pPr>
              <w:spacing w:line="240" w:lineRule="auto"/>
              <w:ind w:right="113"/>
              <w:jc w:val="both"/>
            </w:pPr>
            <w:r w:rsidRPr="00504325">
              <w:t>Характеристика общественного и политического строя Древней Руси, внутренней и внешней политики русских князей. Анализ содержания Русской Правды. Указание причин княжеских усобиц. Составление характеристики личности, оценка, сравнение исторических деятелей (на примере князей Ярослава Мудрого, Владимира Мономаха)</w:t>
            </w:r>
          </w:p>
        </w:tc>
      </w:tr>
      <w:tr w:rsidR="0065405F" w:rsidRPr="00504325" w:rsidTr="0001404A">
        <w:tc>
          <w:tcPr>
            <w:tcW w:w="2865" w:type="dxa"/>
            <w:shd w:val="clear" w:color="auto" w:fill="auto"/>
          </w:tcPr>
          <w:p w:rsidR="0065405F" w:rsidRPr="00504325" w:rsidRDefault="006A1D31" w:rsidP="0001404A">
            <w:pPr>
              <w:spacing w:line="240" w:lineRule="auto"/>
              <w:ind w:right="113"/>
              <w:jc w:val="both"/>
            </w:pPr>
            <w:r w:rsidRPr="00504325">
              <w:t>Раздробленность на Руси</w:t>
            </w:r>
          </w:p>
        </w:tc>
        <w:tc>
          <w:tcPr>
            <w:tcW w:w="6592" w:type="dxa"/>
            <w:shd w:val="clear" w:color="auto" w:fill="auto"/>
          </w:tcPr>
          <w:p w:rsidR="0065405F" w:rsidRPr="00504325" w:rsidRDefault="006A1D31" w:rsidP="0001404A">
            <w:pPr>
              <w:spacing w:line="240" w:lineRule="auto"/>
              <w:ind w:right="113"/>
              <w:jc w:val="both"/>
            </w:pPr>
            <w:r w:rsidRPr="00504325">
              <w:t>Называние причин раздробленности на Руси, раскрытие последствий раздробленности. Указание на исторической карте территорий крупнейших самостоятельных центров Руси. Характеристика особенностей географического положения, социально-политического развития, достижений экономики и культуры Новгородской и Владимиро-Суздальской земель</w:t>
            </w:r>
          </w:p>
        </w:tc>
      </w:tr>
      <w:tr w:rsidR="0065405F" w:rsidRPr="00504325" w:rsidTr="0001404A">
        <w:tc>
          <w:tcPr>
            <w:tcW w:w="2865" w:type="dxa"/>
            <w:shd w:val="clear" w:color="auto" w:fill="auto"/>
          </w:tcPr>
          <w:p w:rsidR="0065405F" w:rsidRPr="00504325" w:rsidRDefault="006A1D31" w:rsidP="0001404A">
            <w:pPr>
              <w:spacing w:line="240" w:lineRule="auto"/>
              <w:ind w:right="113"/>
              <w:jc w:val="both"/>
            </w:pPr>
            <w:r w:rsidRPr="00504325">
              <w:t>Древнерусская культура</w:t>
            </w:r>
          </w:p>
        </w:tc>
        <w:tc>
          <w:tcPr>
            <w:tcW w:w="6592" w:type="dxa"/>
            <w:shd w:val="clear" w:color="auto" w:fill="auto"/>
          </w:tcPr>
          <w:p w:rsidR="0065405F" w:rsidRPr="00504325" w:rsidRDefault="006A1D31" w:rsidP="0001404A">
            <w:pPr>
              <w:spacing w:line="240" w:lineRule="auto"/>
              <w:ind w:right="113"/>
              <w:jc w:val="both"/>
            </w:pPr>
            <w:r w:rsidRPr="00504325">
              <w:t>Рассказ о развитии культуры в Древней Руси. Характеристика памятников литературы, зодчества Древней Руси. Высказывание суждений о значении наследия Древней Руси для современного общества</w:t>
            </w:r>
          </w:p>
        </w:tc>
      </w:tr>
      <w:tr w:rsidR="0065405F" w:rsidRPr="00504325" w:rsidTr="0001404A">
        <w:tc>
          <w:tcPr>
            <w:tcW w:w="2865" w:type="dxa"/>
            <w:shd w:val="clear" w:color="auto" w:fill="auto"/>
          </w:tcPr>
          <w:p w:rsidR="0065405F" w:rsidRPr="00504325" w:rsidRDefault="006A1D31" w:rsidP="0001404A">
            <w:pPr>
              <w:spacing w:line="240" w:lineRule="auto"/>
              <w:ind w:right="113"/>
              <w:jc w:val="both"/>
            </w:pPr>
            <w:r w:rsidRPr="00504325">
              <w:t>Монгольское завоевание и его последствия</w:t>
            </w:r>
          </w:p>
        </w:tc>
        <w:tc>
          <w:tcPr>
            <w:tcW w:w="6592" w:type="dxa"/>
            <w:shd w:val="clear" w:color="auto" w:fill="auto"/>
          </w:tcPr>
          <w:p w:rsidR="0065405F" w:rsidRPr="00504325" w:rsidRDefault="006A1D31" w:rsidP="0001404A">
            <w:pPr>
              <w:spacing w:line="240" w:lineRule="auto"/>
              <w:ind w:right="113"/>
              <w:jc w:val="both"/>
            </w:pPr>
            <w:r w:rsidRPr="00504325">
              <w:t xml:space="preserve">Изложение материала о причинах и последствиях монгольских завоеваний. Приведение примеров героической борьбы русского народа против завоевателей. Рассказ о Невской битве и Ледовом побоище. Составление характеристики Александра Невского. Оценка последствий </w:t>
            </w:r>
            <w:r w:rsidRPr="00504325">
              <w:lastRenderedPageBreak/>
              <w:t>ордынского владычества для Руси, характеристика повинностей населения</w:t>
            </w:r>
          </w:p>
        </w:tc>
      </w:tr>
      <w:tr w:rsidR="0065405F" w:rsidRPr="00504325" w:rsidTr="0001404A">
        <w:tc>
          <w:tcPr>
            <w:tcW w:w="2865" w:type="dxa"/>
            <w:shd w:val="clear" w:color="auto" w:fill="auto"/>
          </w:tcPr>
          <w:p w:rsidR="0065405F" w:rsidRPr="00504325" w:rsidRDefault="006A1D31" w:rsidP="0001404A">
            <w:pPr>
              <w:spacing w:line="240" w:lineRule="auto"/>
              <w:ind w:right="113"/>
              <w:jc w:val="both"/>
            </w:pPr>
            <w:r w:rsidRPr="00504325">
              <w:lastRenderedPageBreak/>
              <w:t>Начало возвышения Москвы</w:t>
            </w:r>
          </w:p>
        </w:tc>
        <w:tc>
          <w:tcPr>
            <w:tcW w:w="6592" w:type="dxa"/>
            <w:shd w:val="clear" w:color="auto" w:fill="auto"/>
          </w:tcPr>
          <w:p w:rsidR="0065405F" w:rsidRPr="00504325" w:rsidRDefault="006A1D31" w:rsidP="0001404A">
            <w:pPr>
              <w:spacing w:line="240" w:lineRule="auto"/>
              <w:ind w:right="113"/>
              <w:jc w:val="both"/>
            </w:pPr>
            <w:r w:rsidRPr="00504325">
              <w:t>Раскрытие причин и следствий объединения русских земель вокруг Москвы. Аргументация оценки деятельности Ивана Калиты, Дмитрия Донского. Раскрытие роли Русской православной церкви в возрождении и объединении Руси. Раскрытие значения Куликовской битвы для дальнейшего развития России</w:t>
            </w:r>
          </w:p>
        </w:tc>
      </w:tr>
      <w:tr w:rsidR="0065405F" w:rsidRPr="00504325" w:rsidTr="0001404A">
        <w:tc>
          <w:tcPr>
            <w:tcW w:w="2865" w:type="dxa"/>
            <w:shd w:val="clear" w:color="auto" w:fill="auto"/>
          </w:tcPr>
          <w:p w:rsidR="0065405F" w:rsidRPr="00504325" w:rsidRDefault="006A1D31" w:rsidP="0001404A">
            <w:pPr>
              <w:spacing w:line="240" w:lineRule="auto"/>
              <w:ind w:right="113"/>
              <w:jc w:val="both"/>
            </w:pPr>
            <w:r w:rsidRPr="00504325">
              <w:t>Образование единого Русского государства</w:t>
            </w:r>
          </w:p>
        </w:tc>
        <w:tc>
          <w:tcPr>
            <w:tcW w:w="6592" w:type="dxa"/>
            <w:shd w:val="clear" w:color="auto" w:fill="auto"/>
          </w:tcPr>
          <w:p w:rsidR="0065405F" w:rsidRPr="00504325" w:rsidRDefault="006A1D31" w:rsidP="0001404A">
            <w:pPr>
              <w:spacing w:line="240" w:lineRule="auto"/>
              <w:ind w:right="113"/>
              <w:jc w:val="both"/>
            </w:pPr>
            <w:r w:rsidRPr="00504325">
              <w:t>Указание на исторической карте роста территории Московской Руси. Составление характеристики Ивана III. Объяснение значения создания единого Русского государства. Изложение вопроса о влиянии централизованного государства на развитие хозяйства страны и положение людей. Изучение отрывков из Судебника 1497 года и использование содержащихся в них сведений в рассказе о положении крестьян и начале их закрепощения</w:t>
            </w:r>
          </w:p>
        </w:tc>
      </w:tr>
      <w:tr w:rsidR="006A1D31" w:rsidRPr="00504325" w:rsidTr="0001404A">
        <w:tc>
          <w:tcPr>
            <w:tcW w:w="9457" w:type="dxa"/>
            <w:gridSpan w:val="2"/>
            <w:shd w:val="clear" w:color="auto" w:fill="auto"/>
          </w:tcPr>
          <w:p w:rsidR="006A1D31" w:rsidRPr="00504325" w:rsidRDefault="006A1D31" w:rsidP="0001404A">
            <w:pPr>
              <w:spacing w:line="240" w:lineRule="auto"/>
              <w:ind w:right="113"/>
              <w:jc w:val="center"/>
              <w:rPr>
                <w:b/>
              </w:rPr>
            </w:pPr>
            <w:r w:rsidRPr="00504325">
              <w:rPr>
                <w:b/>
              </w:rPr>
              <w:t>5. РОССИЯ В ХVI—ХVII ВЕКАХ: ОТ ВЕЛИКОГО КНЯЖЕСТВА К ЦАРСТВУ</w:t>
            </w:r>
          </w:p>
        </w:tc>
      </w:tr>
      <w:tr w:rsidR="00643F60" w:rsidRPr="00504325" w:rsidTr="0001404A">
        <w:tc>
          <w:tcPr>
            <w:tcW w:w="2865" w:type="dxa"/>
            <w:shd w:val="clear" w:color="auto" w:fill="auto"/>
          </w:tcPr>
          <w:p w:rsidR="00643F60" w:rsidRPr="00504325" w:rsidRDefault="006A1D31" w:rsidP="0001404A">
            <w:pPr>
              <w:spacing w:line="240" w:lineRule="auto"/>
              <w:ind w:right="113"/>
              <w:jc w:val="both"/>
            </w:pPr>
            <w:r w:rsidRPr="00504325">
              <w:t>Россия в правление Ивана Грозного</w:t>
            </w:r>
          </w:p>
        </w:tc>
        <w:tc>
          <w:tcPr>
            <w:tcW w:w="6592" w:type="dxa"/>
            <w:shd w:val="clear" w:color="auto" w:fill="auto"/>
          </w:tcPr>
          <w:p w:rsidR="00643F60" w:rsidRPr="00504325" w:rsidRDefault="006A1D31" w:rsidP="0001404A">
            <w:pPr>
              <w:spacing w:line="240" w:lineRule="auto"/>
              <w:ind w:right="113"/>
              <w:jc w:val="both"/>
            </w:pPr>
            <w:r w:rsidRPr="00504325">
              <w:t>Объяснение значения понятий: «Избранная рада», «приказ», «Земский собор», «стрелецкое войско», «опричнина», «заповедные годы», «урочные лета», «крепостное право». Характеристика внутренней политики Ивана IV в середине ХVI века, основных мероприятий и значения реформ 1550-х годов. Раскрытие значения присоединения Среднего и Нижнего Поволжья, Западной Сибири к России. Объяснение последствий Ливонской войны для Русского государства.</w:t>
            </w:r>
          </w:p>
        </w:tc>
      </w:tr>
      <w:tr w:rsidR="00643F60" w:rsidRPr="00504325" w:rsidTr="0001404A">
        <w:tc>
          <w:tcPr>
            <w:tcW w:w="2865" w:type="dxa"/>
            <w:shd w:val="clear" w:color="auto" w:fill="auto"/>
          </w:tcPr>
          <w:p w:rsidR="00643F60" w:rsidRPr="00504325" w:rsidRDefault="006A1D31" w:rsidP="0001404A">
            <w:pPr>
              <w:spacing w:line="240" w:lineRule="auto"/>
              <w:ind w:right="113"/>
              <w:jc w:val="both"/>
            </w:pPr>
            <w:r w:rsidRPr="00504325">
              <w:t>Смутное время начала XVII века</w:t>
            </w:r>
          </w:p>
        </w:tc>
        <w:tc>
          <w:tcPr>
            <w:tcW w:w="6592" w:type="dxa"/>
            <w:shd w:val="clear" w:color="auto" w:fill="auto"/>
          </w:tcPr>
          <w:p w:rsidR="00643F60" w:rsidRPr="00504325" w:rsidRDefault="006A1D31" w:rsidP="0001404A">
            <w:pPr>
              <w:spacing w:line="240" w:lineRule="auto"/>
              <w:ind w:right="113"/>
              <w:jc w:val="both"/>
            </w:pPr>
            <w:r w:rsidRPr="00504325">
              <w:t>Использование информации исторических карт при рассмотрении экономического развития России в XVII веке. Раскрытие важнейших последствий появления и распространения мануфактур в России. Раскрытие причин народных движений в России XVII века. Систематизация исторического материала в форме таблицы «Народные движения в России XVII века»</w:t>
            </w:r>
          </w:p>
        </w:tc>
      </w:tr>
      <w:tr w:rsidR="00643F60" w:rsidRPr="00504325" w:rsidTr="0001404A">
        <w:tc>
          <w:tcPr>
            <w:tcW w:w="2865" w:type="dxa"/>
            <w:shd w:val="clear" w:color="auto" w:fill="auto"/>
          </w:tcPr>
          <w:p w:rsidR="00643F60" w:rsidRPr="00504325" w:rsidRDefault="00C136CF" w:rsidP="0001404A">
            <w:pPr>
              <w:spacing w:line="240" w:lineRule="auto"/>
              <w:ind w:right="113"/>
              <w:jc w:val="both"/>
            </w:pPr>
            <w:r w:rsidRPr="00504325">
              <w:t>Становление абсолютизма в России. Внешняя политика России в ХVII веке</w:t>
            </w:r>
          </w:p>
        </w:tc>
        <w:tc>
          <w:tcPr>
            <w:tcW w:w="6592" w:type="dxa"/>
            <w:shd w:val="clear" w:color="auto" w:fill="auto"/>
          </w:tcPr>
          <w:p w:rsidR="00643F60" w:rsidRPr="00504325" w:rsidRDefault="00C136CF" w:rsidP="0001404A">
            <w:pPr>
              <w:spacing w:line="240" w:lineRule="auto"/>
              <w:ind w:right="113"/>
              <w:jc w:val="both"/>
            </w:pPr>
            <w:r w:rsidRPr="00504325">
              <w:t>Объяснение смысла понятий: «абсолютизм», «церковный раскол», «старообрядцы». Раскрытие причин и последствий усиления самодержавной власти. Анализ объективных и субъективных причин и последствий раскола в Русской православной церкви. Характеристика значения присоединения Сибири к России. Объяснение того, в чем заключались цели и результаты внешней политики России в XVII веке</w:t>
            </w:r>
          </w:p>
        </w:tc>
      </w:tr>
      <w:tr w:rsidR="00643F60" w:rsidRPr="00504325" w:rsidTr="0001404A">
        <w:tc>
          <w:tcPr>
            <w:tcW w:w="2865" w:type="dxa"/>
            <w:shd w:val="clear" w:color="auto" w:fill="auto"/>
          </w:tcPr>
          <w:p w:rsidR="00643F60" w:rsidRPr="00504325" w:rsidRDefault="00C136CF" w:rsidP="0001404A">
            <w:pPr>
              <w:spacing w:line="240" w:lineRule="auto"/>
              <w:ind w:right="113"/>
              <w:jc w:val="both"/>
            </w:pPr>
            <w:r w:rsidRPr="00504325">
              <w:t>Культура Руси конца XIII—XVII веков</w:t>
            </w:r>
          </w:p>
        </w:tc>
        <w:tc>
          <w:tcPr>
            <w:tcW w:w="6592" w:type="dxa"/>
            <w:shd w:val="clear" w:color="auto" w:fill="auto"/>
          </w:tcPr>
          <w:p w:rsidR="00643F60" w:rsidRPr="00504325" w:rsidRDefault="00C136CF" w:rsidP="0001404A">
            <w:pPr>
              <w:spacing w:line="240" w:lineRule="auto"/>
              <w:ind w:right="113"/>
              <w:jc w:val="both"/>
            </w:pPr>
            <w:r w:rsidRPr="00504325">
              <w:t>Составление систематической таблицы о достижениях культуры Руси в XIII—XVII веках. Подготовка описания выдающихся памятников культуры ХIII—XVII веков (в том числе связанных со своим регионом); характеристика их художественных достоинств, исторического значения и др. Осуществление поиска информации для сообщений о памятниках культуры конца XIII—ХVIII веков и их создателях (в том числе связанных с историей своего региона)</w:t>
            </w:r>
          </w:p>
        </w:tc>
      </w:tr>
      <w:tr w:rsidR="00C136CF" w:rsidRPr="00504325" w:rsidTr="0001404A">
        <w:tc>
          <w:tcPr>
            <w:tcW w:w="9457" w:type="dxa"/>
            <w:gridSpan w:val="2"/>
            <w:shd w:val="clear" w:color="auto" w:fill="auto"/>
          </w:tcPr>
          <w:p w:rsidR="00C136CF" w:rsidRPr="00504325" w:rsidRDefault="00C136CF" w:rsidP="0001404A">
            <w:pPr>
              <w:spacing w:line="240" w:lineRule="auto"/>
              <w:ind w:right="113"/>
              <w:jc w:val="center"/>
              <w:rPr>
                <w:b/>
              </w:rPr>
            </w:pPr>
            <w:r w:rsidRPr="00504325">
              <w:rPr>
                <w:b/>
              </w:rPr>
              <w:t>6. СТРАНЫ ЗАПАДА И ВОСТОКА В ХVI—ХVIII ВЕКАХ</w:t>
            </w:r>
          </w:p>
        </w:tc>
      </w:tr>
      <w:tr w:rsidR="006A1D31" w:rsidRPr="00504325" w:rsidTr="0001404A">
        <w:tc>
          <w:tcPr>
            <w:tcW w:w="2865" w:type="dxa"/>
            <w:shd w:val="clear" w:color="auto" w:fill="auto"/>
          </w:tcPr>
          <w:p w:rsidR="00C136CF" w:rsidRPr="00504325" w:rsidRDefault="00C136CF" w:rsidP="0001404A">
            <w:pPr>
              <w:spacing w:line="240" w:lineRule="auto"/>
              <w:ind w:right="113"/>
              <w:jc w:val="both"/>
            </w:pPr>
            <w:r w:rsidRPr="00504325">
              <w:lastRenderedPageBreak/>
              <w:t>Экономическое развитие и перемены в западноевропейском обществе</w:t>
            </w:r>
          </w:p>
          <w:p w:rsidR="006A1D31" w:rsidRPr="00504325" w:rsidRDefault="006A1D31" w:rsidP="0001404A">
            <w:pPr>
              <w:spacing w:line="240" w:lineRule="auto"/>
              <w:ind w:right="113"/>
              <w:jc w:val="both"/>
            </w:pPr>
          </w:p>
        </w:tc>
        <w:tc>
          <w:tcPr>
            <w:tcW w:w="6592" w:type="dxa"/>
            <w:shd w:val="clear" w:color="auto" w:fill="auto"/>
          </w:tcPr>
          <w:p w:rsidR="006A1D31" w:rsidRPr="00504325" w:rsidRDefault="00C136CF" w:rsidP="0001404A">
            <w:pPr>
              <w:spacing w:line="240" w:lineRule="auto"/>
              <w:ind w:right="113"/>
              <w:jc w:val="both"/>
            </w:pPr>
            <w:r w:rsidRPr="00504325">
              <w:t>Объяснение причин и сущности модернизации. Объяснение и применение в историческом контексте понятий: «мануфактура», «революция цен». Характеристика развития экономики в странах Западной Европы в ХVI—ХVIII веках. Раскрытие важнейших изменений в социальной структуре европейского общества в Новое время. Рассказ о важнейших открытиях в науке, усовершенствованиях в технике, кораблестроении, военном деле, позволивших странам Западной Европы совершить рывок в своем развитии</w:t>
            </w:r>
          </w:p>
        </w:tc>
      </w:tr>
      <w:tr w:rsidR="006A1D31" w:rsidRPr="00504325" w:rsidTr="0001404A">
        <w:tc>
          <w:tcPr>
            <w:tcW w:w="2865" w:type="dxa"/>
            <w:shd w:val="clear" w:color="auto" w:fill="auto"/>
          </w:tcPr>
          <w:p w:rsidR="006A1D31" w:rsidRPr="00504325" w:rsidRDefault="00C136CF" w:rsidP="0001404A">
            <w:pPr>
              <w:spacing w:line="240" w:lineRule="auto"/>
              <w:ind w:right="113"/>
              <w:jc w:val="both"/>
            </w:pPr>
            <w:r w:rsidRPr="00504325">
              <w:t>Великие географические открытия. Образования колониальных империй</w:t>
            </w:r>
          </w:p>
        </w:tc>
        <w:tc>
          <w:tcPr>
            <w:tcW w:w="6592" w:type="dxa"/>
            <w:shd w:val="clear" w:color="auto" w:fill="auto"/>
          </w:tcPr>
          <w:p w:rsidR="006A1D31" w:rsidRPr="00504325" w:rsidRDefault="00C136CF" w:rsidP="0001404A">
            <w:pPr>
              <w:spacing w:line="240" w:lineRule="auto"/>
              <w:ind w:right="113"/>
              <w:jc w:val="both"/>
            </w:pPr>
            <w:r w:rsidRPr="00504325">
              <w:t>Систематизация материала о Великих географических открытиях (в форме хронологической таблицы), объяснение, в чем состояли их предпосылки. Характеристика последствий Великих географических открытий и создания первых колониальных империй для стран и народов Европы, Азии, Америки, Африки</w:t>
            </w:r>
          </w:p>
        </w:tc>
      </w:tr>
      <w:tr w:rsidR="006A1D31" w:rsidRPr="00504325" w:rsidTr="0001404A">
        <w:tc>
          <w:tcPr>
            <w:tcW w:w="2865" w:type="dxa"/>
            <w:shd w:val="clear" w:color="auto" w:fill="auto"/>
          </w:tcPr>
          <w:p w:rsidR="006A1D31" w:rsidRPr="00504325" w:rsidRDefault="00C136CF" w:rsidP="0001404A">
            <w:pPr>
              <w:spacing w:line="240" w:lineRule="auto"/>
              <w:ind w:right="113"/>
              <w:jc w:val="both"/>
            </w:pPr>
            <w:r w:rsidRPr="00504325">
              <w:t>Возрождение и гуманизм в Западной Европе</w:t>
            </w:r>
          </w:p>
        </w:tc>
        <w:tc>
          <w:tcPr>
            <w:tcW w:w="6592" w:type="dxa"/>
            <w:shd w:val="clear" w:color="auto" w:fill="auto"/>
          </w:tcPr>
          <w:p w:rsidR="006A1D31" w:rsidRPr="00504325" w:rsidRDefault="00C136CF" w:rsidP="0001404A">
            <w:pPr>
              <w:spacing w:line="240" w:lineRule="auto"/>
              <w:ind w:right="113"/>
              <w:jc w:val="both"/>
            </w:pPr>
            <w:r w:rsidRPr="00504325">
              <w:t>Объяснение и применение в историческом контексте понятий: «Возрождение», «Ренессанс», «гуманизм». Характеристика причин и основных черт эпохи Возрождения, главных достижений и деятелей Возрождения в науке и искусстве. Раскрытие содержания идей гуманизма и значения их распространения. Подготовка презентации об одном из титанов Возрождения, показывающей его вклад в становление новой культуры</w:t>
            </w:r>
          </w:p>
        </w:tc>
      </w:tr>
      <w:tr w:rsidR="006A1D31" w:rsidRPr="00504325" w:rsidTr="0001404A">
        <w:tc>
          <w:tcPr>
            <w:tcW w:w="2865" w:type="dxa"/>
            <w:shd w:val="clear" w:color="auto" w:fill="auto"/>
          </w:tcPr>
          <w:p w:rsidR="006A1D31" w:rsidRPr="00504325" w:rsidRDefault="00C136CF" w:rsidP="0001404A">
            <w:pPr>
              <w:spacing w:line="240" w:lineRule="auto"/>
              <w:ind w:right="113"/>
              <w:jc w:val="both"/>
            </w:pPr>
            <w:r w:rsidRPr="00504325">
              <w:t>Реформация и контрреформация</w:t>
            </w:r>
          </w:p>
        </w:tc>
        <w:tc>
          <w:tcPr>
            <w:tcW w:w="6592" w:type="dxa"/>
            <w:shd w:val="clear" w:color="auto" w:fill="auto"/>
          </w:tcPr>
          <w:p w:rsidR="006A1D31" w:rsidRPr="00504325" w:rsidRDefault="00C136CF" w:rsidP="0001404A">
            <w:pPr>
              <w:spacing w:line="240" w:lineRule="auto"/>
              <w:ind w:right="113"/>
              <w:jc w:val="both"/>
            </w:pPr>
            <w:r w:rsidRPr="00504325">
              <w:t>Объяснение и применение в историческом контексте понятий: «Реформация», «протестантизм», «лютеранство», «кальвинизм», «контрреформация». Раскрытие причин Реформации, указание важнейших черт протестантизма и особенностей его различных течений. Характеристика основных событий и последствий Реформации и религиозных войн</w:t>
            </w:r>
          </w:p>
        </w:tc>
      </w:tr>
      <w:tr w:rsidR="006A1D31" w:rsidRPr="00504325" w:rsidTr="0001404A">
        <w:tc>
          <w:tcPr>
            <w:tcW w:w="2865" w:type="dxa"/>
            <w:shd w:val="clear" w:color="auto" w:fill="auto"/>
          </w:tcPr>
          <w:p w:rsidR="006A1D31" w:rsidRPr="00504325" w:rsidRDefault="00C136CF" w:rsidP="0001404A">
            <w:pPr>
              <w:spacing w:line="240" w:lineRule="auto"/>
              <w:ind w:right="113"/>
              <w:jc w:val="both"/>
            </w:pPr>
            <w:r w:rsidRPr="00504325">
              <w:t>Становление абсолютизма в европейских странах</w:t>
            </w:r>
          </w:p>
        </w:tc>
        <w:tc>
          <w:tcPr>
            <w:tcW w:w="6592" w:type="dxa"/>
            <w:shd w:val="clear" w:color="auto" w:fill="auto"/>
          </w:tcPr>
          <w:p w:rsidR="006A1D31" w:rsidRPr="00504325" w:rsidRDefault="00C136CF" w:rsidP="0001404A">
            <w:pPr>
              <w:spacing w:line="240" w:lineRule="auto"/>
              <w:ind w:right="113"/>
              <w:jc w:val="both"/>
            </w:pPr>
            <w:r w:rsidRPr="00504325">
              <w:t>Объяснение и применение в историческом контексте понятий: «абсолютизм», «просвещенный абсолютизм». Раскрытие характерных черт абсолютизма как формы правления, приведение примеров политики абсолютизма (во Франции, Англии). Рассказ о важнейших событиях истории Франции, Англии, Испании, империи Габсбургов. Участие в обсуждении темы «Особенности политики “просвещенного абсолютизма” в разных странах Европы»</w:t>
            </w:r>
          </w:p>
        </w:tc>
      </w:tr>
      <w:tr w:rsidR="006A1D31" w:rsidRPr="00504325" w:rsidTr="0001404A">
        <w:tc>
          <w:tcPr>
            <w:tcW w:w="2865" w:type="dxa"/>
            <w:shd w:val="clear" w:color="auto" w:fill="auto"/>
          </w:tcPr>
          <w:p w:rsidR="006A1D31" w:rsidRPr="00504325" w:rsidRDefault="00C136CF" w:rsidP="0001404A">
            <w:pPr>
              <w:spacing w:line="240" w:lineRule="auto"/>
              <w:ind w:right="113"/>
              <w:jc w:val="both"/>
            </w:pPr>
            <w:r w:rsidRPr="00504325">
              <w:t>Англия в XVII—ХVIII веках</w:t>
            </w:r>
          </w:p>
        </w:tc>
        <w:tc>
          <w:tcPr>
            <w:tcW w:w="6592" w:type="dxa"/>
            <w:shd w:val="clear" w:color="auto" w:fill="auto"/>
          </w:tcPr>
          <w:p w:rsidR="006A1D31" w:rsidRPr="00504325" w:rsidRDefault="00C136CF" w:rsidP="0001404A">
            <w:pPr>
              <w:spacing w:line="240" w:lineRule="auto"/>
              <w:ind w:right="113"/>
              <w:jc w:val="both"/>
            </w:pPr>
            <w:r w:rsidRPr="00504325">
              <w:t>Характеристика предпосылок, причин и особенностей Английской революции, описание ее основных событий и этапов. Раскрытие значения Английской революции, причин реставрации и «Славной революции». Характеристика причин и последствий промышленной революции (промышленного переворота), объяснение того, почему она началась в Англии</w:t>
            </w:r>
          </w:p>
        </w:tc>
      </w:tr>
      <w:tr w:rsidR="006A1D31" w:rsidRPr="00504325" w:rsidTr="0001404A">
        <w:tc>
          <w:tcPr>
            <w:tcW w:w="2865" w:type="dxa"/>
            <w:shd w:val="clear" w:color="auto" w:fill="auto"/>
          </w:tcPr>
          <w:p w:rsidR="006A1D31" w:rsidRPr="00504325" w:rsidRDefault="00C136CF" w:rsidP="0001404A">
            <w:pPr>
              <w:spacing w:line="240" w:lineRule="auto"/>
              <w:ind w:right="113"/>
              <w:jc w:val="both"/>
            </w:pPr>
            <w:r w:rsidRPr="00504325">
              <w:t>Страны Востока в XVI—XVIII веках</w:t>
            </w:r>
          </w:p>
        </w:tc>
        <w:tc>
          <w:tcPr>
            <w:tcW w:w="6592" w:type="dxa"/>
            <w:shd w:val="clear" w:color="auto" w:fill="auto"/>
          </w:tcPr>
          <w:p w:rsidR="00C136CF" w:rsidRPr="00504325" w:rsidRDefault="00C136CF" w:rsidP="0001404A">
            <w:pPr>
              <w:spacing w:line="240" w:lineRule="auto"/>
              <w:ind w:right="113"/>
              <w:jc w:val="both"/>
            </w:pPr>
            <w:r w:rsidRPr="00504325">
              <w:t>в XVI—XVIII веках</w:t>
            </w:r>
          </w:p>
          <w:p w:rsidR="006A1D31" w:rsidRPr="00504325" w:rsidRDefault="00C136CF" w:rsidP="0001404A">
            <w:pPr>
              <w:spacing w:line="240" w:lineRule="auto"/>
              <w:ind w:right="113"/>
              <w:jc w:val="both"/>
            </w:pPr>
            <w:r w:rsidRPr="00504325">
              <w:t>Раскрытие особенностей социально-экономического и политического развития стран Востока, объяснение причин углубления разрыва в темпах экономического развития этих стран и стран Западной Европы. Характеристика особенностей развития Османской империи, Китая и Японии</w:t>
            </w:r>
          </w:p>
        </w:tc>
      </w:tr>
      <w:tr w:rsidR="006A1D31" w:rsidRPr="00504325" w:rsidTr="0001404A">
        <w:tc>
          <w:tcPr>
            <w:tcW w:w="2865" w:type="dxa"/>
            <w:shd w:val="clear" w:color="auto" w:fill="auto"/>
          </w:tcPr>
          <w:p w:rsidR="006A1D31" w:rsidRPr="00504325" w:rsidRDefault="00C136CF" w:rsidP="0001404A">
            <w:pPr>
              <w:spacing w:line="240" w:lineRule="auto"/>
              <w:ind w:right="113"/>
              <w:jc w:val="both"/>
            </w:pPr>
            <w:r w:rsidRPr="00504325">
              <w:lastRenderedPageBreak/>
              <w:t>Страны Востока и колониальная экспансия европейцев</w:t>
            </w:r>
          </w:p>
        </w:tc>
        <w:tc>
          <w:tcPr>
            <w:tcW w:w="6592" w:type="dxa"/>
            <w:shd w:val="clear" w:color="auto" w:fill="auto"/>
          </w:tcPr>
          <w:p w:rsidR="00C136CF" w:rsidRPr="00504325" w:rsidRDefault="00C136CF" w:rsidP="0001404A">
            <w:pPr>
              <w:spacing w:line="240" w:lineRule="auto"/>
              <w:ind w:right="113"/>
              <w:jc w:val="both"/>
            </w:pPr>
            <w:r w:rsidRPr="00504325">
              <w:t>ниальная экспансия европейцев</w:t>
            </w:r>
          </w:p>
          <w:p w:rsidR="006A1D31" w:rsidRPr="00504325" w:rsidRDefault="00C136CF" w:rsidP="0001404A">
            <w:pPr>
              <w:spacing w:line="240" w:lineRule="auto"/>
              <w:ind w:right="113"/>
              <w:jc w:val="both"/>
            </w:pPr>
            <w:r w:rsidRPr="00504325">
              <w:t>Рассказ с использованием карты о колониальных захватах европейских государств в Африке в XVI — XIX веках; объяснение, в чем состояли цели и методы колониальной политики европейцев. Высказывание и аргументация суждений о последствиях колонизации для африканских обществ. Описание главных черт и достижений культуры стран и народов Азии, Африки</w:t>
            </w:r>
          </w:p>
        </w:tc>
      </w:tr>
      <w:tr w:rsidR="006A1D31" w:rsidRPr="00504325" w:rsidTr="0001404A">
        <w:tc>
          <w:tcPr>
            <w:tcW w:w="2865" w:type="dxa"/>
            <w:shd w:val="clear" w:color="auto" w:fill="auto"/>
          </w:tcPr>
          <w:p w:rsidR="006A1D31" w:rsidRPr="00504325" w:rsidRDefault="00C17449" w:rsidP="0001404A">
            <w:pPr>
              <w:spacing w:line="240" w:lineRule="auto"/>
              <w:ind w:right="113"/>
              <w:jc w:val="both"/>
            </w:pPr>
            <w:r w:rsidRPr="00504325">
              <w:t>Международные отношения в XVII—XVIII веках</w:t>
            </w:r>
          </w:p>
        </w:tc>
        <w:tc>
          <w:tcPr>
            <w:tcW w:w="6592" w:type="dxa"/>
            <w:shd w:val="clear" w:color="auto" w:fill="auto"/>
          </w:tcPr>
          <w:p w:rsidR="006A1D31" w:rsidRPr="00504325" w:rsidRDefault="00C17449" w:rsidP="0001404A">
            <w:pPr>
              <w:spacing w:line="240" w:lineRule="auto"/>
              <w:ind w:right="113"/>
              <w:jc w:val="both"/>
            </w:pPr>
            <w:r w:rsidRPr="00504325">
              <w:t>Систематизация материала о причинах и последствиях крупнейших военных конфликтов в XVII — середине XVIII века в Европе и за ее пределами. Участие в обсуждении ключевых проблем международных отношений XVII — середины XVIII веков в ходе учебной конференции, круглого стола</w:t>
            </w:r>
          </w:p>
        </w:tc>
      </w:tr>
      <w:tr w:rsidR="006A1D31" w:rsidRPr="00504325" w:rsidTr="0001404A">
        <w:tc>
          <w:tcPr>
            <w:tcW w:w="2865" w:type="dxa"/>
            <w:shd w:val="clear" w:color="auto" w:fill="auto"/>
          </w:tcPr>
          <w:p w:rsidR="006A1D31" w:rsidRPr="00504325" w:rsidRDefault="00C17449" w:rsidP="0001404A">
            <w:pPr>
              <w:spacing w:line="240" w:lineRule="auto"/>
              <w:ind w:right="113"/>
              <w:jc w:val="both"/>
            </w:pPr>
            <w:r w:rsidRPr="00504325">
              <w:t>Развитие европейской культуры и науки в XVII—XVIII веках. Эпоха Просвещения</w:t>
            </w:r>
          </w:p>
        </w:tc>
        <w:tc>
          <w:tcPr>
            <w:tcW w:w="6592" w:type="dxa"/>
            <w:shd w:val="clear" w:color="auto" w:fill="auto"/>
          </w:tcPr>
          <w:p w:rsidR="006A1D31" w:rsidRPr="00504325" w:rsidRDefault="00C17449" w:rsidP="0001404A">
            <w:pPr>
              <w:spacing w:line="240" w:lineRule="auto"/>
              <w:ind w:right="113"/>
              <w:jc w:val="both"/>
            </w:pPr>
            <w:r w:rsidRPr="00504325">
              <w:t>Характеристика причин и основных черт культуры, ее главных достижений и деятелей в науке и искусстве. Составление характеристик деятелей Просвещения</w:t>
            </w:r>
          </w:p>
        </w:tc>
      </w:tr>
      <w:tr w:rsidR="006A1D31" w:rsidRPr="00504325" w:rsidTr="0001404A">
        <w:tc>
          <w:tcPr>
            <w:tcW w:w="2865" w:type="dxa"/>
            <w:shd w:val="clear" w:color="auto" w:fill="auto"/>
          </w:tcPr>
          <w:p w:rsidR="006A1D31" w:rsidRPr="00504325" w:rsidRDefault="00C17449" w:rsidP="0001404A">
            <w:pPr>
              <w:spacing w:line="240" w:lineRule="auto"/>
              <w:ind w:right="113"/>
              <w:jc w:val="both"/>
            </w:pPr>
            <w:r w:rsidRPr="00504325">
              <w:t>Война за независимость и образование США</w:t>
            </w:r>
          </w:p>
        </w:tc>
        <w:tc>
          <w:tcPr>
            <w:tcW w:w="6592" w:type="dxa"/>
            <w:shd w:val="clear" w:color="auto" w:fill="auto"/>
          </w:tcPr>
          <w:p w:rsidR="006A1D31" w:rsidRPr="00504325" w:rsidRDefault="00C17449" w:rsidP="0001404A">
            <w:pPr>
              <w:spacing w:line="240" w:lineRule="auto"/>
              <w:ind w:right="113"/>
              <w:jc w:val="both"/>
            </w:pPr>
            <w:r w:rsidRPr="00504325">
              <w:t>Рассказ о ключевых событиях, итогах и значении войны североамериканских колоний за независимость (с использованием исторической карты). Анализ положений Декларации независимости, Конституции США, объяснение, в чем заключалось их значение для создававшегося нового государства. Составление характеристик активных участников борьбы за независимость, «отцов-основателей» США. Объяснение, почему освободительная война североамериканских штатов против Англии считается революцией</w:t>
            </w:r>
          </w:p>
        </w:tc>
      </w:tr>
      <w:tr w:rsidR="006A1D31" w:rsidRPr="00504325" w:rsidTr="0001404A">
        <w:tc>
          <w:tcPr>
            <w:tcW w:w="2865" w:type="dxa"/>
            <w:shd w:val="clear" w:color="auto" w:fill="auto"/>
          </w:tcPr>
          <w:p w:rsidR="006A1D31" w:rsidRPr="00504325" w:rsidRDefault="00C17449" w:rsidP="0001404A">
            <w:pPr>
              <w:spacing w:line="240" w:lineRule="auto"/>
              <w:ind w:right="113"/>
              <w:jc w:val="both"/>
            </w:pPr>
            <w:r w:rsidRPr="00504325">
              <w:t>Французская революция конца XVIII века</w:t>
            </w:r>
          </w:p>
        </w:tc>
        <w:tc>
          <w:tcPr>
            <w:tcW w:w="6592" w:type="dxa"/>
            <w:shd w:val="clear" w:color="auto" w:fill="auto"/>
          </w:tcPr>
          <w:p w:rsidR="006A1D31" w:rsidRPr="00504325" w:rsidRDefault="00C17449" w:rsidP="0001404A">
            <w:pPr>
              <w:spacing w:line="240" w:lineRule="auto"/>
              <w:ind w:right="113"/>
              <w:jc w:val="both"/>
            </w:pPr>
            <w:r w:rsidRPr="00504325">
              <w:t>Систематизация материала по истории Французской революции. Составление характеристик деятелей Французской революций, высказывание и аргументация суждений об их роли в революции (в форме устного сообщения, эссе, участия в дискуссии). Участие в дискуссии на тему «Является ли террор неизбежным спутником настоящей революции?»</w:t>
            </w:r>
          </w:p>
        </w:tc>
      </w:tr>
      <w:tr w:rsidR="00C17449" w:rsidRPr="00504325" w:rsidTr="0001404A">
        <w:tc>
          <w:tcPr>
            <w:tcW w:w="9457" w:type="dxa"/>
            <w:gridSpan w:val="2"/>
            <w:shd w:val="clear" w:color="auto" w:fill="auto"/>
          </w:tcPr>
          <w:p w:rsidR="00C17449" w:rsidRPr="00504325" w:rsidRDefault="00C17449" w:rsidP="0001404A">
            <w:pPr>
              <w:spacing w:line="240" w:lineRule="auto"/>
              <w:ind w:right="113"/>
              <w:jc w:val="center"/>
              <w:rPr>
                <w:b/>
              </w:rPr>
            </w:pPr>
            <w:r w:rsidRPr="00504325">
              <w:rPr>
                <w:b/>
              </w:rPr>
              <w:t>7</w:t>
            </w:r>
            <w:r w:rsidR="00D92329" w:rsidRPr="00504325">
              <w:rPr>
                <w:b/>
              </w:rPr>
              <w:t>. РОССИЯ В КОНЦЕ ХVII—ХVIII ВЕКА</w:t>
            </w:r>
            <w:r w:rsidRPr="00504325">
              <w:rPr>
                <w:b/>
              </w:rPr>
              <w:t>: ОТ ЦАРСТВА К ИМПЕРИИ</w:t>
            </w:r>
          </w:p>
        </w:tc>
      </w:tr>
      <w:tr w:rsidR="006A1D31" w:rsidRPr="00504325" w:rsidTr="0001404A">
        <w:tc>
          <w:tcPr>
            <w:tcW w:w="2865" w:type="dxa"/>
            <w:shd w:val="clear" w:color="auto" w:fill="auto"/>
          </w:tcPr>
          <w:p w:rsidR="006A1D31" w:rsidRPr="00504325" w:rsidRDefault="00C17449" w:rsidP="0001404A">
            <w:pPr>
              <w:spacing w:line="240" w:lineRule="auto"/>
              <w:ind w:right="113"/>
              <w:jc w:val="both"/>
            </w:pPr>
            <w:r w:rsidRPr="00504325">
              <w:t>Россия в эпоху петровских преобразований</w:t>
            </w:r>
          </w:p>
        </w:tc>
        <w:tc>
          <w:tcPr>
            <w:tcW w:w="6592" w:type="dxa"/>
            <w:shd w:val="clear" w:color="auto" w:fill="auto"/>
          </w:tcPr>
          <w:p w:rsidR="006A1D31" w:rsidRPr="00504325" w:rsidRDefault="00C17449" w:rsidP="0001404A">
            <w:pPr>
              <w:spacing w:line="240" w:lineRule="auto"/>
              <w:ind w:right="113"/>
              <w:jc w:val="both"/>
            </w:pPr>
            <w:r w:rsidRPr="00504325">
              <w:t>Систематизация мнений историков о причинах петровских преобразований. Представление характеристики реформ Петра I: 1) в государственном управлении; 2) в экономике и социальной политике; 3) в военном деле; 4) в сфере культуры и быта. Систематизация материала о ходе и ключевых событиях, итогах Северной войны. Характеристика отношения различных слоев российского общества к преобразовательской деятельности Петра I, показ на конкретных примерах, в чем оно проявлялось</w:t>
            </w:r>
          </w:p>
        </w:tc>
      </w:tr>
      <w:tr w:rsidR="00C136CF" w:rsidRPr="00504325" w:rsidTr="0001404A">
        <w:tc>
          <w:tcPr>
            <w:tcW w:w="2865" w:type="dxa"/>
            <w:shd w:val="clear" w:color="auto" w:fill="auto"/>
          </w:tcPr>
          <w:p w:rsidR="00C136CF" w:rsidRPr="00504325" w:rsidRDefault="00C17449" w:rsidP="0001404A">
            <w:pPr>
              <w:spacing w:line="240" w:lineRule="auto"/>
              <w:ind w:right="113"/>
              <w:jc w:val="both"/>
            </w:pPr>
            <w:r w:rsidRPr="00504325">
              <w:t>Экономическое и социальное развитие в XVIII веке. Народные движения</w:t>
            </w:r>
          </w:p>
        </w:tc>
        <w:tc>
          <w:tcPr>
            <w:tcW w:w="6592" w:type="dxa"/>
            <w:shd w:val="clear" w:color="auto" w:fill="auto"/>
          </w:tcPr>
          <w:p w:rsidR="00C136CF" w:rsidRPr="00504325" w:rsidRDefault="00C17449" w:rsidP="0001404A">
            <w:pPr>
              <w:spacing w:line="240" w:lineRule="auto"/>
              <w:ind w:right="113"/>
              <w:jc w:val="both"/>
            </w:pPr>
            <w:r w:rsidRPr="00504325">
              <w:t>Характеристика основных черт социально-экономического развития России в середине — второй половине XVIII века. Рассказ с использованием карты о причинах, ходе, результатах восстания под предводительством Е.И.Пугачева</w:t>
            </w:r>
          </w:p>
        </w:tc>
      </w:tr>
      <w:tr w:rsidR="00C136CF" w:rsidRPr="00504325" w:rsidTr="0001404A">
        <w:tc>
          <w:tcPr>
            <w:tcW w:w="2865" w:type="dxa"/>
            <w:shd w:val="clear" w:color="auto" w:fill="auto"/>
          </w:tcPr>
          <w:p w:rsidR="00C136CF" w:rsidRPr="00504325" w:rsidRDefault="00C17449" w:rsidP="0001404A">
            <w:pPr>
              <w:spacing w:line="240" w:lineRule="auto"/>
              <w:ind w:right="113"/>
              <w:jc w:val="both"/>
            </w:pPr>
            <w:r w:rsidRPr="00504325">
              <w:t xml:space="preserve">Внутренняя и внешняя политика России в </w:t>
            </w:r>
            <w:r w:rsidRPr="00504325">
              <w:lastRenderedPageBreak/>
              <w:t>середине — второй половине XVIII века</w:t>
            </w:r>
          </w:p>
        </w:tc>
        <w:tc>
          <w:tcPr>
            <w:tcW w:w="6592" w:type="dxa"/>
            <w:shd w:val="clear" w:color="auto" w:fill="auto"/>
          </w:tcPr>
          <w:p w:rsidR="00C136CF" w:rsidRPr="00504325" w:rsidRDefault="00C17449" w:rsidP="0001404A">
            <w:pPr>
              <w:spacing w:line="240" w:lineRule="auto"/>
              <w:ind w:right="113"/>
              <w:jc w:val="both"/>
            </w:pPr>
            <w:r w:rsidRPr="00504325">
              <w:lastRenderedPageBreak/>
              <w:t xml:space="preserve">Систематизация материала о дворцовых переворотах (причинах, событиях, участниках, последствиях). </w:t>
            </w:r>
            <w:r w:rsidRPr="00504325">
              <w:lastRenderedPageBreak/>
              <w:t>Сопоставление политики «просвещенного абсолютизма» в России и других европейских странах. Характеристика личности и царствования Екатерины II. Объяснение, чем вызваны противоречивые оценки личности и царствования Павла I; высказывание и аргументация своего мнения. Раскрытие с использованием исторической карты, внешнеполитических задач, стоящих перед Россией во второй половине XVIII века; характеристика результатов внешней политики данного периода</w:t>
            </w:r>
          </w:p>
        </w:tc>
      </w:tr>
      <w:tr w:rsidR="00C136CF" w:rsidRPr="00504325" w:rsidTr="0001404A">
        <w:tc>
          <w:tcPr>
            <w:tcW w:w="2865" w:type="dxa"/>
            <w:shd w:val="clear" w:color="auto" w:fill="auto"/>
          </w:tcPr>
          <w:p w:rsidR="00C136CF" w:rsidRPr="00504325" w:rsidRDefault="00C17449" w:rsidP="0001404A">
            <w:pPr>
              <w:spacing w:line="240" w:lineRule="auto"/>
              <w:ind w:right="113"/>
              <w:jc w:val="both"/>
            </w:pPr>
            <w:r w:rsidRPr="00504325">
              <w:lastRenderedPageBreak/>
              <w:t>Русская культура XVIII века</w:t>
            </w:r>
          </w:p>
        </w:tc>
        <w:tc>
          <w:tcPr>
            <w:tcW w:w="6592" w:type="dxa"/>
            <w:shd w:val="clear" w:color="auto" w:fill="auto"/>
          </w:tcPr>
          <w:p w:rsidR="00C136CF" w:rsidRPr="00504325" w:rsidRDefault="00C17449" w:rsidP="0001404A">
            <w:pPr>
              <w:spacing w:line="240" w:lineRule="auto"/>
              <w:ind w:right="113"/>
              <w:jc w:val="both"/>
            </w:pPr>
            <w:r w:rsidRPr="00504325">
              <w:t>Систематизация материала о развитии образования в России в XVIII веке, объяснение, какие события играли в нем ключевую роль. Сравнение характерных черт российского и европейского Просвещения, выявление в них общего и различного. Рассказ о важнейших достижениях русской науки и культуры в XVIII веке, подготовка презентации на эту тему. Подготовка и проведение виртуальной экскурсии по залам музея русского искусства ХVIII века</w:t>
            </w:r>
          </w:p>
        </w:tc>
      </w:tr>
      <w:tr w:rsidR="00C17449" w:rsidRPr="00504325" w:rsidTr="0001404A">
        <w:tc>
          <w:tcPr>
            <w:tcW w:w="9457" w:type="dxa"/>
            <w:gridSpan w:val="2"/>
            <w:shd w:val="clear" w:color="auto" w:fill="auto"/>
          </w:tcPr>
          <w:p w:rsidR="00C17449" w:rsidRPr="00504325" w:rsidRDefault="00C17449" w:rsidP="0001404A">
            <w:pPr>
              <w:spacing w:line="240" w:lineRule="auto"/>
              <w:ind w:right="113"/>
              <w:jc w:val="center"/>
              <w:rPr>
                <w:b/>
              </w:rPr>
            </w:pPr>
            <w:r w:rsidRPr="00504325">
              <w:rPr>
                <w:b/>
              </w:rPr>
              <w:t>8. СТАНОВЛЕНИЕ ИНДУСТРИАЛЬНОЙ ЦИВИЛИЗАЦИИ</w:t>
            </w:r>
          </w:p>
        </w:tc>
      </w:tr>
      <w:tr w:rsidR="00C136CF" w:rsidRPr="00504325" w:rsidTr="0001404A">
        <w:tc>
          <w:tcPr>
            <w:tcW w:w="2865" w:type="dxa"/>
            <w:shd w:val="clear" w:color="auto" w:fill="auto"/>
          </w:tcPr>
          <w:p w:rsidR="00C136CF" w:rsidRPr="00504325" w:rsidRDefault="00C17449" w:rsidP="0001404A">
            <w:pPr>
              <w:spacing w:line="240" w:lineRule="auto"/>
              <w:ind w:right="113"/>
              <w:jc w:val="both"/>
            </w:pPr>
            <w:r w:rsidRPr="00504325">
              <w:t>Промышленный переворот и его последствия</w:t>
            </w:r>
          </w:p>
        </w:tc>
        <w:tc>
          <w:tcPr>
            <w:tcW w:w="6592" w:type="dxa"/>
            <w:shd w:val="clear" w:color="auto" w:fill="auto"/>
          </w:tcPr>
          <w:p w:rsidR="00C136CF" w:rsidRPr="00504325" w:rsidRDefault="00C17449" w:rsidP="0001404A">
            <w:pPr>
              <w:spacing w:line="240" w:lineRule="auto"/>
              <w:ind w:right="113"/>
              <w:jc w:val="both"/>
            </w:pPr>
            <w:r w:rsidRPr="00504325">
              <w:t>Систематизация материала о главных научных и технических достижениях, способствовавших развертыванию промышленной революции. Раскрытие сущности, экономических и социальных последствий промышленной революции</w:t>
            </w:r>
          </w:p>
        </w:tc>
      </w:tr>
      <w:tr w:rsidR="00C136CF" w:rsidRPr="00504325" w:rsidTr="0001404A">
        <w:tc>
          <w:tcPr>
            <w:tcW w:w="2865" w:type="dxa"/>
            <w:shd w:val="clear" w:color="auto" w:fill="auto"/>
          </w:tcPr>
          <w:p w:rsidR="00C136CF" w:rsidRPr="00504325" w:rsidRDefault="00C17449" w:rsidP="0001404A">
            <w:pPr>
              <w:spacing w:line="240" w:lineRule="auto"/>
              <w:ind w:right="113"/>
              <w:jc w:val="both"/>
            </w:pPr>
            <w:r w:rsidRPr="00504325">
              <w:t>Международные отношения</w:t>
            </w:r>
          </w:p>
        </w:tc>
        <w:tc>
          <w:tcPr>
            <w:tcW w:w="6592" w:type="dxa"/>
            <w:shd w:val="clear" w:color="auto" w:fill="auto"/>
          </w:tcPr>
          <w:p w:rsidR="00C136CF" w:rsidRPr="00504325" w:rsidRDefault="00C17449" w:rsidP="0001404A">
            <w:pPr>
              <w:spacing w:line="240" w:lineRule="auto"/>
              <w:ind w:right="113"/>
              <w:jc w:val="both"/>
            </w:pPr>
            <w:r w:rsidRPr="00504325">
              <w:t>Систематизация материала о причинах и последствиях крупнейших военных конфликтов XIX века в Европе и за ее пределами. Участие в обсуждении ключевых проблем международных отношений ХIХ века в ходе конференции, круглого стола, в том числе в форме ролевых высказываний. Участие в дискуссии на тему «Был ли неизбежен раскол Европы на два военных блока в конце ХIХ — начале ХХ века»</w:t>
            </w:r>
          </w:p>
        </w:tc>
      </w:tr>
      <w:tr w:rsidR="00C136CF" w:rsidRPr="00504325" w:rsidTr="0001404A">
        <w:tc>
          <w:tcPr>
            <w:tcW w:w="2865" w:type="dxa"/>
            <w:shd w:val="clear" w:color="auto" w:fill="auto"/>
          </w:tcPr>
          <w:p w:rsidR="00C136CF" w:rsidRPr="00504325" w:rsidRDefault="00C17449" w:rsidP="0001404A">
            <w:pPr>
              <w:spacing w:line="240" w:lineRule="auto"/>
              <w:ind w:right="113"/>
              <w:jc w:val="both"/>
            </w:pPr>
            <w:r w:rsidRPr="00504325">
              <w:t>Политическое развитие стран Европы и Америки</w:t>
            </w:r>
          </w:p>
        </w:tc>
        <w:tc>
          <w:tcPr>
            <w:tcW w:w="6592" w:type="dxa"/>
            <w:shd w:val="clear" w:color="auto" w:fill="auto"/>
          </w:tcPr>
          <w:p w:rsidR="00C136CF" w:rsidRPr="00504325" w:rsidRDefault="00C17449" w:rsidP="0001404A">
            <w:pPr>
              <w:spacing w:line="240" w:lineRule="auto"/>
              <w:ind w:right="113"/>
              <w:jc w:val="both"/>
            </w:pPr>
            <w:r w:rsidRPr="00504325">
              <w:t>Систематизация материала по истории революций XIX века в Европе и Северной Америке, характеристика их задач, участников, ключевых событий, итогов. Сопоставление опыта движения за реформы и революционных выступлений в Европе XIX века, высказывание суждений об эффективности реформистского и революционного путей преобразования общества. Сравнение путей создания единых государств в Германии и Италии, выявление особенностей каждой из стран. Объяснение причин распространения социалистических идей, возникновения рабочего движения. Составление характеристики известных исторических деятелей ХIХ века с привлечением материалов справочных изданий, Интернета</w:t>
            </w:r>
          </w:p>
        </w:tc>
      </w:tr>
      <w:tr w:rsidR="00C136CF" w:rsidRPr="00504325" w:rsidTr="0001404A">
        <w:tc>
          <w:tcPr>
            <w:tcW w:w="2865" w:type="dxa"/>
            <w:shd w:val="clear" w:color="auto" w:fill="auto"/>
          </w:tcPr>
          <w:p w:rsidR="00C136CF" w:rsidRPr="00504325" w:rsidRDefault="00C17449" w:rsidP="0001404A">
            <w:pPr>
              <w:spacing w:line="240" w:lineRule="auto"/>
              <w:ind w:right="113"/>
              <w:jc w:val="both"/>
            </w:pPr>
            <w:r w:rsidRPr="00504325">
              <w:t>Развитие западноевропейской культуры</w:t>
            </w:r>
          </w:p>
        </w:tc>
        <w:tc>
          <w:tcPr>
            <w:tcW w:w="6592" w:type="dxa"/>
            <w:shd w:val="clear" w:color="auto" w:fill="auto"/>
          </w:tcPr>
          <w:p w:rsidR="00C136CF" w:rsidRPr="00504325" w:rsidRDefault="00C17449" w:rsidP="0001404A">
            <w:pPr>
              <w:spacing w:line="240" w:lineRule="auto"/>
              <w:ind w:right="113"/>
              <w:jc w:val="both"/>
            </w:pPr>
            <w:r w:rsidRPr="00504325">
              <w:t>Рассказ о важнейших научных открытиях и технических достижениях ХIХ века, объяснение, в чем состояло их значение. Характеристика основных стилей и течений в художественной культуре ХIХ века с раскрытием их особенностей на примерах конкретных произведений. Объяснение, в чем выразилась демократизация европейской культуры в XIX веке</w:t>
            </w:r>
          </w:p>
        </w:tc>
      </w:tr>
      <w:tr w:rsidR="00C17449" w:rsidRPr="00504325" w:rsidTr="0001404A">
        <w:tc>
          <w:tcPr>
            <w:tcW w:w="9457" w:type="dxa"/>
            <w:gridSpan w:val="2"/>
            <w:shd w:val="clear" w:color="auto" w:fill="auto"/>
          </w:tcPr>
          <w:p w:rsidR="00C17449" w:rsidRPr="00504325" w:rsidRDefault="00C17449" w:rsidP="0001404A">
            <w:pPr>
              <w:spacing w:line="240" w:lineRule="auto"/>
              <w:ind w:right="113"/>
              <w:jc w:val="center"/>
              <w:rPr>
                <w:b/>
              </w:rPr>
            </w:pPr>
            <w:r w:rsidRPr="00504325">
              <w:rPr>
                <w:b/>
              </w:rPr>
              <w:t>9. ПРОЦЕСС МОДЕРНИЗАЦИИ В ТРАДИЦИОННЫХ ОБЩЕСТВАХ ВОСТОКА</w:t>
            </w:r>
          </w:p>
        </w:tc>
      </w:tr>
      <w:tr w:rsidR="00C17449" w:rsidRPr="00504325" w:rsidTr="0001404A">
        <w:tc>
          <w:tcPr>
            <w:tcW w:w="2865" w:type="dxa"/>
            <w:shd w:val="clear" w:color="auto" w:fill="auto"/>
          </w:tcPr>
          <w:p w:rsidR="00C17449" w:rsidRPr="00504325" w:rsidRDefault="00C17449" w:rsidP="0001404A">
            <w:pPr>
              <w:spacing w:line="240" w:lineRule="auto"/>
              <w:ind w:right="113"/>
              <w:jc w:val="both"/>
            </w:pPr>
            <w:r w:rsidRPr="00504325">
              <w:lastRenderedPageBreak/>
              <w:t>Колониальная экспансия европейских стран. Индия</w:t>
            </w:r>
          </w:p>
        </w:tc>
        <w:tc>
          <w:tcPr>
            <w:tcW w:w="6592" w:type="dxa"/>
            <w:shd w:val="clear" w:color="auto" w:fill="auto"/>
          </w:tcPr>
          <w:p w:rsidR="00C17449" w:rsidRPr="00504325" w:rsidRDefault="00C17449" w:rsidP="0001404A">
            <w:pPr>
              <w:spacing w:line="240" w:lineRule="auto"/>
              <w:ind w:right="113"/>
              <w:jc w:val="both"/>
            </w:pPr>
            <w:r w:rsidRPr="00504325">
              <w:t>Раскрытие особенностей социально-экономического и политического развития стран Азии, Латинской Америки, Африки. Характеристика предпосылок, участников, крупнейших событий, итогов борьбы народов Латинской Америки за независимость, особенностей развития стран Латинской Америки в ХIХ веке. Рассказ с использованием карты о колониальных захватах европейских государств в Африке в XVI—XIX веках; объяснение, в чем состояли цели и методы колониальной политики европейцев. Описание главных черт и достижений культуры стран и народов Азии, Африки и Латинской Америки в XVI—XIX веках</w:t>
            </w:r>
          </w:p>
        </w:tc>
      </w:tr>
      <w:tr w:rsidR="00C17449" w:rsidRPr="00504325" w:rsidTr="0001404A">
        <w:tc>
          <w:tcPr>
            <w:tcW w:w="2865" w:type="dxa"/>
            <w:shd w:val="clear" w:color="auto" w:fill="auto"/>
          </w:tcPr>
          <w:p w:rsidR="00C17449" w:rsidRPr="00504325" w:rsidRDefault="00613554" w:rsidP="0001404A">
            <w:pPr>
              <w:spacing w:line="240" w:lineRule="auto"/>
              <w:ind w:right="113"/>
              <w:jc w:val="both"/>
            </w:pPr>
            <w:r w:rsidRPr="00504325">
              <w:t>Китай и Япония</w:t>
            </w:r>
          </w:p>
        </w:tc>
        <w:tc>
          <w:tcPr>
            <w:tcW w:w="6592" w:type="dxa"/>
            <w:shd w:val="clear" w:color="auto" w:fill="auto"/>
          </w:tcPr>
          <w:p w:rsidR="00C17449" w:rsidRPr="00504325" w:rsidRDefault="00613554" w:rsidP="0001404A">
            <w:pPr>
              <w:spacing w:line="240" w:lineRule="auto"/>
              <w:ind w:right="113"/>
              <w:jc w:val="both"/>
            </w:pPr>
            <w:r w:rsidRPr="00504325">
              <w:t>Сопоставление практики проведения реформ, модернизации в странах Азии; высказывание суждений о значении европейского опыта для этих стран</w:t>
            </w:r>
          </w:p>
        </w:tc>
      </w:tr>
      <w:tr w:rsidR="00613554" w:rsidRPr="00504325" w:rsidTr="0001404A">
        <w:tc>
          <w:tcPr>
            <w:tcW w:w="9457" w:type="dxa"/>
            <w:gridSpan w:val="2"/>
            <w:shd w:val="clear" w:color="auto" w:fill="auto"/>
          </w:tcPr>
          <w:p w:rsidR="00613554" w:rsidRPr="00504325" w:rsidRDefault="00613554" w:rsidP="0001404A">
            <w:pPr>
              <w:spacing w:line="240" w:lineRule="auto"/>
              <w:ind w:right="113"/>
              <w:jc w:val="center"/>
              <w:rPr>
                <w:b/>
              </w:rPr>
            </w:pPr>
            <w:r w:rsidRPr="00504325">
              <w:rPr>
                <w:b/>
              </w:rPr>
              <w:t>10. РОССИЙСКАЯ ИМПЕРИЯ В ХIХ ВЕКЕ</w:t>
            </w:r>
          </w:p>
        </w:tc>
      </w:tr>
      <w:tr w:rsidR="00C17449" w:rsidRPr="00504325" w:rsidTr="0001404A">
        <w:tc>
          <w:tcPr>
            <w:tcW w:w="2865" w:type="dxa"/>
            <w:shd w:val="clear" w:color="auto" w:fill="auto"/>
          </w:tcPr>
          <w:p w:rsidR="00C17449" w:rsidRPr="00504325" w:rsidRDefault="00613554" w:rsidP="0001404A">
            <w:pPr>
              <w:spacing w:line="240" w:lineRule="auto"/>
              <w:ind w:right="113"/>
              <w:jc w:val="both"/>
            </w:pPr>
            <w:r w:rsidRPr="00504325">
              <w:t>Внутренняя и внешняя политика России в начале XIX века</w:t>
            </w:r>
          </w:p>
        </w:tc>
        <w:tc>
          <w:tcPr>
            <w:tcW w:w="6592" w:type="dxa"/>
            <w:shd w:val="clear" w:color="auto" w:fill="auto"/>
          </w:tcPr>
          <w:p w:rsidR="00C17449" w:rsidRPr="00504325" w:rsidRDefault="00613554" w:rsidP="0001404A">
            <w:pPr>
              <w:spacing w:line="240" w:lineRule="auto"/>
              <w:ind w:right="113"/>
              <w:jc w:val="both"/>
            </w:pPr>
            <w:r w:rsidRPr="00504325">
              <w:t>Систематизация материала о политическом курсе императора Александра I на разных этапах его правления (в форме таблицы, тезисов и т. п.). Характеристика сущности проекта М.М.Сперанского, объяснение, какие изменения в общественно-политическом устройстве России он предусматривал. Представление исторического портрета Александра I и государственных деятелей времени его правления с использованием историко-биографической литературы (в форме сообщения, эссе, реферата, презентации). Систематизация материала об основных событиях и участниках Отечественной войны 1812 года, заграничных походах русской армии (в ходе семинара, круглого стола с использованием источников, работ историков)</w:t>
            </w:r>
          </w:p>
        </w:tc>
      </w:tr>
      <w:tr w:rsidR="00C17449" w:rsidRPr="00504325" w:rsidTr="0001404A">
        <w:tc>
          <w:tcPr>
            <w:tcW w:w="2865" w:type="dxa"/>
            <w:shd w:val="clear" w:color="auto" w:fill="auto"/>
          </w:tcPr>
          <w:p w:rsidR="00C17449" w:rsidRPr="00504325" w:rsidRDefault="00613554" w:rsidP="0001404A">
            <w:pPr>
              <w:spacing w:line="240" w:lineRule="auto"/>
              <w:ind w:right="113"/>
              <w:jc w:val="both"/>
            </w:pPr>
            <w:r w:rsidRPr="00504325">
              <w:t>Движение декабристов</w:t>
            </w:r>
          </w:p>
        </w:tc>
        <w:tc>
          <w:tcPr>
            <w:tcW w:w="6592" w:type="dxa"/>
            <w:shd w:val="clear" w:color="auto" w:fill="auto"/>
          </w:tcPr>
          <w:p w:rsidR="00C17449" w:rsidRPr="00504325" w:rsidRDefault="00613554" w:rsidP="0001404A">
            <w:pPr>
              <w:spacing w:line="240" w:lineRule="auto"/>
              <w:ind w:right="113"/>
              <w:jc w:val="both"/>
            </w:pPr>
            <w:r w:rsidRPr="00504325">
              <w:t>Характеристика предпосылок, системы взглядов, тактики действий декабристов, анализ их программных документов. Сопоставление оценок движения декабристов, данных современниками и историками, высказывание и аргументация своей оценки (при проведении круглого стола, дискуссионного клуба и т.п.)</w:t>
            </w:r>
          </w:p>
        </w:tc>
      </w:tr>
      <w:tr w:rsidR="00C17449" w:rsidRPr="00504325" w:rsidTr="0001404A">
        <w:tc>
          <w:tcPr>
            <w:tcW w:w="2865" w:type="dxa"/>
            <w:shd w:val="clear" w:color="auto" w:fill="auto"/>
          </w:tcPr>
          <w:p w:rsidR="00C17449" w:rsidRPr="00504325" w:rsidRDefault="00613554" w:rsidP="0001404A">
            <w:pPr>
              <w:spacing w:line="240" w:lineRule="auto"/>
              <w:ind w:right="113"/>
              <w:jc w:val="both"/>
            </w:pPr>
            <w:r w:rsidRPr="00504325">
              <w:t>Внутренняя политика Николая I</w:t>
            </w:r>
          </w:p>
        </w:tc>
        <w:tc>
          <w:tcPr>
            <w:tcW w:w="6592" w:type="dxa"/>
            <w:shd w:val="clear" w:color="auto" w:fill="auto"/>
          </w:tcPr>
          <w:p w:rsidR="00C17449" w:rsidRPr="00504325" w:rsidRDefault="00613554" w:rsidP="0001404A">
            <w:pPr>
              <w:spacing w:line="240" w:lineRule="auto"/>
              <w:ind w:right="113"/>
              <w:jc w:val="both"/>
            </w:pPr>
            <w:r w:rsidRPr="00504325">
              <w:t>Характеристика основных государственных преобразований, осуществленных во второй четверти XIX века, мер по решению крестьянского вопроса. Представление характеристик Николая I и государственных деятелей его царствования (с привлечением дополнительных источников, мемуарной литературы)</w:t>
            </w:r>
          </w:p>
        </w:tc>
      </w:tr>
      <w:tr w:rsidR="00C17449" w:rsidRPr="00504325" w:rsidTr="0001404A">
        <w:tc>
          <w:tcPr>
            <w:tcW w:w="2865" w:type="dxa"/>
            <w:shd w:val="clear" w:color="auto" w:fill="auto"/>
          </w:tcPr>
          <w:p w:rsidR="00C17449" w:rsidRPr="00504325" w:rsidRDefault="00613554" w:rsidP="0001404A">
            <w:pPr>
              <w:spacing w:line="240" w:lineRule="auto"/>
              <w:ind w:right="113"/>
              <w:jc w:val="both"/>
            </w:pPr>
            <w:r w:rsidRPr="00504325">
              <w:t>Общественное движение во второй четверти XIX века</w:t>
            </w:r>
          </w:p>
        </w:tc>
        <w:tc>
          <w:tcPr>
            <w:tcW w:w="6592" w:type="dxa"/>
            <w:shd w:val="clear" w:color="auto" w:fill="auto"/>
          </w:tcPr>
          <w:p w:rsidR="00C17449" w:rsidRPr="00504325" w:rsidRDefault="00613554" w:rsidP="0001404A">
            <w:pPr>
              <w:spacing w:line="240" w:lineRule="auto"/>
              <w:ind w:right="113"/>
              <w:jc w:val="both"/>
            </w:pPr>
            <w:r w:rsidRPr="00504325">
              <w:t>Характеристика основных направлений общественного движения во второй четверти XIX века, взглядов западников и славянофилов, выявление общего и различного. Высказывание суждений о том, какие идеи общественно политической мысли России XIX века сохранили свое значение для современности (при проведении круглого стола, дискуссии)</w:t>
            </w:r>
          </w:p>
        </w:tc>
      </w:tr>
      <w:tr w:rsidR="00C17449" w:rsidRPr="00504325" w:rsidTr="0001404A">
        <w:tc>
          <w:tcPr>
            <w:tcW w:w="2865" w:type="dxa"/>
            <w:shd w:val="clear" w:color="auto" w:fill="auto"/>
          </w:tcPr>
          <w:p w:rsidR="00C17449" w:rsidRPr="00504325" w:rsidRDefault="00613554" w:rsidP="0001404A">
            <w:pPr>
              <w:spacing w:line="240" w:lineRule="auto"/>
              <w:ind w:right="113"/>
              <w:jc w:val="both"/>
            </w:pPr>
            <w:r w:rsidRPr="00504325">
              <w:t>Внешняя политика России во второй четверти XIX века</w:t>
            </w:r>
          </w:p>
        </w:tc>
        <w:tc>
          <w:tcPr>
            <w:tcW w:w="6592" w:type="dxa"/>
            <w:shd w:val="clear" w:color="auto" w:fill="auto"/>
          </w:tcPr>
          <w:p w:rsidR="00C17449" w:rsidRPr="00504325" w:rsidRDefault="00613554" w:rsidP="0001404A">
            <w:pPr>
              <w:spacing w:line="240" w:lineRule="auto"/>
              <w:ind w:right="113"/>
              <w:jc w:val="both"/>
            </w:pPr>
            <w:r w:rsidRPr="00504325">
              <w:t xml:space="preserve">Составление обзора ключевых событий внешней политики России во второй четверти XIX века (европейской политики, Кавказской войны, Крымской войны), их итогов и последствий. Анализ причин и последствий создания и </w:t>
            </w:r>
            <w:r w:rsidRPr="00504325">
              <w:lastRenderedPageBreak/>
              <w:t>действий антироссийской коалиции в период Крымской войны</w:t>
            </w:r>
          </w:p>
        </w:tc>
      </w:tr>
      <w:tr w:rsidR="00C17449" w:rsidRPr="00504325" w:rsidTr="0001404A">
        <w:tc>
          <w:tcPr>
            <w:tcW w:w="2865" w:type="dxa"/>
            <w:shd w:val="clear" w:color="auto" w:fill="auto"/>
          </w:tcPr>
          <w:p w:rsidR="00C17449" w:rsidRPr="00504325" w:rsidRDefault="00613554" w:rsidP="0001404A">
            <w:pPr>
              <w:spacing w:line="240" w:lineRule="auto"/>
              <w:ind w:right="113"/>
              <w:jc w:val="both"/>
            </w:pPr>
            <w:r w:rsidRPr="00504325">
              <w:lastRenderedPageBreak/>
              <w:t>Отмена крепостного права и реформы 60—70-х годов XIX века. Контрреформы</w:t>
            </w:r>
          </w:p>
        </w:tc>
        <w:tc>
          <w:tcPr>
            <w:tcW w:w="6592" w:type="dxa"/>
            <w:shd w:val="clear" w:color="auto" w:fill="auto"/>
          </w:tcPr>
          <w:p w:rsidR="00C17449" w:rsidRPr="00504325" w:rsidRDefault="00613554" w:rsidP="0001404A">
            <w:pPr>
              <w:spacing w:line="240" w:lineRule="auto"/>
              <w:ind w:right="113"/>
              <w:jc w:val="both"/>
            </w:pPr>
            <w:r w:rsidRPr="00504325">
              <w:t>Раскрытие основного содержания Великих реформ 1860— 1870-х годов (крестьянской, земской, городской, судебной, военной, преобразований в сфере просвещения, печати). Представление исторического портрета Александра II и государственных деятелей времени его правления с использованием историко-биографической литературы (в форме сообщения, эссе, реферата, презентации). Характеристика внутренней политики Александра III в 1880— 1890-е годы, сущности и последствий политики контрреформ</w:t>
            </w:r>
          </w:p>
        </w:tc>
      </w:tr>
      <w:tr w:rsidR="00C17449" w:rsidRPr="00504325" w:rsidTr="0001404A">
        <w:tc>
          <w:tcPr>
            <w:tcW w:w="2865" w:type="dxa"/>
            <w:shd w:val="clear" w:color="auto" w:fill="auto"/>
          </w:tcPr>
          <w:p w:rsidR="00C17449" w:rsidRPr="00504325" w:rsidRDefault="00613554" w:rsidP="0001404A">
            <w:pPr>
              <w:spacing w:line="240" w:lineRule="auto"/>
              <w:ind w:right="113"/>
              <w:jc w:val="both"/>
            </w:pPr>
            <w:r w:rsidRPr="00504325">
              <w:t>Общественное движение во второй половине XIX века</w:t>
            </w:r>
          </w:p>
        </w:tc>
        <w:tc>
          <w:tcPr>
            <w:tcW w:w="6592" w:type="dxa"/>
            <w:shd w:val="clear" w:color="auto" w:fill="auto"/>
          </w:tcPr>
          <w:p w:rsidR="00C17449" w:rsidRPr="00504325" w:rsidRDefault="00613554" w:rsidP="0001404A">
            <w:pPr>
              <w:spacing w:line="240" w:lineRule="auto"/>
              <w:ind w:right="113"/>
              <w:jc w:val="both"/>
            </w:pPr>
            <w:r w:rsidRPr="00504325">
              <w:t>Систематизация материала об этапах и эволюции народнического движения, составление исторических портретов народников (в форме сообщений, эссе, презентации). Раскрытие предпосылок, обстоятельств и значения зарождения в России социал-демократического движения</w:t>
            </w:r>
          </w:p>
        </w:tc>
      </w:tr>
      <w:tr w:rsidR="00C17449" w:rsidRPr="00504325" w:rsidTr="0001404A">
        <w:tc>
          <w:tcPr>
            <w:tcW w:w="2865" w:type="dxa"/>
            <w:shd w:val="clear" w:color="auto" w:fill="auto"/>
          </w:tcPr>
          <w:p w:rsidR="00C17449" w:rsidRPr="00504325" w:rsidRDefault="00613554" w:rsidP="0001404A">
            <w:pPr>
              <w:spacing w:line="240" w:lineRule="auto"/>
              <w:ind w:right="113"/>
              <w:jc w:val="both"/>
            </w:pPr>
            <w:r w:rsidRPr="00504325">
              <w:t>Экономическое развитие во второй половине XIX века</w:t>
            </w:r>
          </w:p>
        </w:tc>
        <w:tc>
          <w:tcPr>
            <w:tcW w:w="6592" w:type="dxa"/>
            <w:shd w:val="clear" w:color="auto" w:fill="auto"/>
          </w:tcPr>
          <w:p w:rsidR="00C17449" w:rsidRPr="00504325" w:rsidRDefault="00613554" w:rsidP="0001404A">
            <w:pPr>
              <w:spacing w:line="240" w:lineRule="auto"/>
              <w:ind w:right="113"/>
              <w:jc w:val="both"/>
            </w:pPr>
            <w:r w:rsidRPr="00504325">
              <w:t>Сопоставление этапов и черт промышленной революции в России с аналогичными процессами в ведущих европейских странах (в форме сравнительной таблицы). Систематизация материала о завершении промышленной революции в России; конкретизация общих положений на примере экономического и социального развития своего края. Объяснение сути особенностей социально-экономического положения России к началу XIX века, концу XIX века</w:t>
            </w:r>
          </w:p>
        </w:tc>
      </w:tr>
      <w:tr w:rsidR="00C17449" w:rsidRPr="00504325" w:rsidTr="0001404A">
        <w:tc>
          <w:tcPr>
            <w:tcW w:w="2865" w:type="dxa"/>
            <w:shd w:val="clear" w:color="auto" w:fill="auto"/>
          </w:tcPr>
          <w:p w:rsidR="00C17449" w:rsidRPr="00504325" w:rsidRDefault="00613554" w:rsidP="0001404A">
            <w:pPr>
              <w:spacing w:line="240" w:lineRule="auto"/>
              <w:ind w:right="113"/>
              <w:jc w:val="both"/>
            </w:pPr>
            <w:r w:rsidRPr="00504325">
              <w:t>Внешняя политика России во второй половине XIX века</w:t>
            </w:r>
          </w:p>
        </w:tc>
        <w:tc>
          <w:tcPr>
            <w:tcW w:w="6592" w:type="dxa"/>
            <w:shd w:val="clear" w:color="auto" w:fill="auto"/>
          </w:tcPr>
          <w:p w:rsidR="00C17449" w:rsidRPr="00504325" w:rsidRDefault="00613554" w:rsidP="0001404A">
            <w:pPr>
              <w:spacing w:line="240" w:lineRule="auto"/>
              <w:ind w:right="113"/>
              <w:jc w:val="both"/>
            </w:pPr>
            <w:r w:rsidRPr="00504325">
              <w:t>Участие в подготовке и обсуждении исследовательского проекта «Русско-турецкая война 1877—1878 годов: военные и дипломатические аспекты, место в общественном сознании россиян» (на основе анализа источников, в том числе картин русских художников, посвященных этой войне</w:t>
            </w:r>
          </w:p>
        </w:tc>
      </w:tr>
      <w:tr w:rsidR="00C17449" w:rsidRPr="00504325" w:rsidTr="0001404A">
        <w:tc>
          <w:tcPr>
            <w:tcW w:w="2865" w:type="dxa"/>
            <w:shd w:val="clear" w:color="auto" w:fill="auto"/>
          </w:tcPr>
          <w:p w:rsidR="00C17449" w:rsidRPr="00504325" w:rsidRDefault="00613554" w:rsidP="0001404A">
            <w:pPr>
              <w:spacing w:line="240" w:lineRule="auto"/>
              <w:ind w:right="113"/>
              <w:jc w:val="both"/>
            </w:pPr>
            <w:r w:rsidRPr="00504325">
              <w:t>Русская культура XIX века</w:t>
            </w:r>
          </w:p>
        </w:tc>
        <w:tc>
          <w:tcPr>
            <w:tcW w:w="6592" w:type="dxa"/>
            <w:shd w:val="clear" w:color="auto" w:fill="auto"/>
          </w:tcPr>
          <w:p w:rsidR="00C17449" w:rsidRPr="00504325" w:rsidRDefault="00613554" w:rsidP="0001404A">
            <w:pPr>
              <w:spacing w:line="240" w:lineRule="auto"/>
              <w:ind w:right="113"/>
              <w:jc w:val="both"/>
            </w:pPr>
            <w:r w:rsidRPr="00504325">
              <w:t>Раскрытие определяющих черт развития русской культуры в XIX века, ее основных достижений; характеристика творчества выдающихся деятелей культуры (в форме сообщения, выступления на семинаре, круглом столе). Подготовка и проведение виртуальных экскурсий по залам художественных музеев и экспозициям произведений живописцев, скульпторов и архитекторов ХIХ века. Осуществление подготовки и презентации сообщения, исследовательского проекта о развитии культуры своего региона в XIX века. Оценка места русской культуры в мировой культуре XIX века</w:t>
            </w:r>
          </w:p>
        </w:tc>
      </w:tr>
      <w:tr w:rsidR="00613554" w:rsidRPr="00504325" w:rsidTr="0001404A">
        <w:tc>
          <w:tcPr>
            <w:tcW w:w="9457" w:type="dxa"/>
            <w:gridSpan w:val="2"/>
            <w:shd w:val="clear" w:color="auto" w:fill="auto"/>
          </w:tcPr>
          <w:p w:rsidR="00613554" w:rsidRPr="00504325" w:rsidRDefault="00613554" w:rsidP="0001404A">
            <w:pPr>
              <w:spacing w:line="240" w:lineRule="auto"/>
              <w:ind w:right="113"/>
              <w:jc w:val="center"/>
              <w:rPr>
                <w:b/>
              </w:rPr>
            </w:pPr>
            <w:r w:rsidRPr="00504325">
              <w:rPr>
                <w:b/>
              </w:rPr>
              <w:t>11. ОТ НОВО</w:t>
            </w:r>
            <w:r w:rsidR="007D2301" w:rsidRPr="00504325">
              <w:rPr>
                <w:b/>
              </w:rPr>
              <w:t>Й</w:t>
            </w:r>
            <w:r w:rsidRPr="00504325">
              <w:rPr>
                <w:b/>
              </w:rPr>
              <w:t xml:space="preserve"> ИСТОРИИ К НОВЕ</w:t>
            </w:r>
            <w:r w:rsidR="007D2301" w:rsidRPr="00504325">
              <w:rPr>
                <w:b/>
              </w:rPr>
              <w:t>ЙШЕЙ</w:t>
            </w:r>
          </w:p>
        </w:tc>
      </w:tr>
      <w:tr w:rsidR="00613554" w:rsidRPr="00504325" w:rsidTr="0001404A">
        <w:tc>
          <w:tcPr>
            <w:tcW w:w="2865" w:type="dxa"/>
            <w:shd w:val="clear" w:color="auto" w:fill="auto"/>
          </w:tcPr>
          <w:p w:rsidR="00613554" w:rsidRPr="00504325" w:rsidRDefault="007D2301" w:rsidP="0001404A">
            <w:pPr>
              <w:spacing w:line="240" w:lineRule="auto"/>
              <w:ind w:right="113"/>
              <w:jc w:val="both"/>
            </w:pPr>
            <w:r w:rsidRPr="00504325">
              <w:t>Мир в начале ХХ века</w:t>
            </w:r>
          </w:p>
        </w:tc>
        <w:tc>
          <w:tcPr>
            <w:tcW w:w="6592" w:type="dxa"/>
            <w:shd w:val="clear" w:color="auto" w:fill="auto"/>
          </w:tcPr>
          <w:p w:rsidR="00613554" w:rsidRPr="00504325" w:rsidRDefault="007D2301" w:rsidP="0001404A">
            <w:pPr>
              <w:spacing w:line="240" w:lineRule="auto"/>
              <w:ind w:right="113"/>
              <w:jc w:val="both"/>
            </w:pPr>
            <w:r w:rsidRPr="00504325">
              <w:t>Показ на карте ведущих государств мира и их колонии в начале ХХ века. Объяснение и применение в историческом контексте понятий: «модернизация», «индустриализация», «империализм», «урбанизация», «Антанта», «Тройственный союз». Характеристика причин, содержания и значения социальных реформ начала ХХ века на примерах разных стран. Раскрытие сущности причин неравномерности темпов развития индустриальных стран в начале ХХ века</w:t>
            </w:r>
          </w:p>
        </w:tc>
      </w:tr>
      <w:tr w:rsidR="00613554" w:rsidRPr="00504325" w:rsidTr="0001404A">
        <w:tc>
          <w:tcPr>
            <w:tcW w:w="2865" w:type="dxa"/>
            <w:shd w:val="clear" w:color="auto" w:fill="auto"/>
          </w:tcPr>
          <w:p w:rsidR="00613554" w:rsidRPr="00504325" w:rsidRDefault="007D2301" w:rsidP="0001404A">
            <w:pPr>
              <w:spacing w:line="240" w:lineRule="auto"/>
              <w:ind w:right="113"/>
              <w:jc w:val="both"/>
            </w:pPr>
            <w:r w:rsidRPr="00504325">
              <w:lastRenderedPageBreak/>
              <w:t>Пробуждение Азии в начале ХХ века</w:t>
            </w:r>
          </w:p>
        </w:tc>
        <w:tc>
          <w:tcPr>
            <w:tcW w:w="6592" w:type="dxa"/>
            <w:shd w:val="clear" w:color="auto" w:fill="auto"/>
          </w:tcPr>
          <w:p w:rsidR="00613554" w:rsidRPr="00504325" w:rsidRDefault="007D2301" w:rsidP="0001404A">
            <w:pPr>
              <w:spacing w:line="240" w:lineRule="auto"/>
              <w:ind w:right="113"/>
              <w:jc w:val="both"/>
            </w:pPr>
            <w:r w:rsidRPr="00504325">
              <w:t>Объяснение и применение в историческом контексте понятия «пробуждение Азии». Сопоставление путей модернизации стран Азии, Латинской Америки в начале ХХ века; выявление особенностей отдельных стран. Объяснение, в чем заключались задачи и итоги революций в Османской империи, Иране, Китае, Мексике</w:t>
            </w:r>
          </w:p>
        </w:tc>
      </w:tr>
      <w:tr w:rsidR="00613554" w:rsidRPr="00504325" w:rsidTr="0001404A">
        <w:tc>
          <w:tcPr>
            <w:tcW w:w="2865" w:type="dxa"/>
            <w:shd w:val="clear" w:color="auto" w:fill="auto"/>
          </w:tcPr>
          <w:p w:rsidR="00613554" w:rsidRPr="00504325" w:rsidRDefault="007D2301" w:rsidP="0001404A">
            <w:pPr>
              <w:spacing w:line="240" w:lineRule="auto"/>
              <w:ind w:right="113"/>
              <w:jc w:val="both"/>
            </w:pPr>
            <w:r w:rsidRPr="00504325">
              <w:t>Россия на рубеже XIX—XX веков</w:t>
            </w:r>
          </w:p>
        </w:tc>
        <w:tc>
          <w:tcPr>
            <w:tcW w:w="6592" w:type="dxa"/>
            <w:shd w:val="clear" w:color="auto" w:fill="auto"/>
          </w:tcPr>
          <w:p w:rsidR="00613554" w:rsidRPr="00504325" w:rsidRDefault="007D2301" w:rsidP="0001404A">
            <w:pPr>
              <w:spacing w:line="240" w:lineRule="auto"/>
              <w:ind w:right="113"/>
              <w:jc w:val="both"/>
            </w:pPr>
            <w:r w:rsidRPr="00504325">
              <w:t>Объяснение, в чем заключались главные противоречия в политическом, экономическом, социальном развитии России в начале ХХ века. Представление характеристики Николая II (в форме эссе, реферата). Систематизация материала о развитии экономики в начале ХХ века, выявление ее характерных черт</w:t>
            </w:r>
          </w:p>
        </w:tc>
      </w:tr>
      <w:tr w:rsidR="00613554" w:rsidRPr="00504325" w:rsidTr="0001404A">
        <w:tc>
          <w:tcPr>
            <w:tcW w:w="2865" w:type="dxa"/>
            <w:shd w:val="clear" w:color="auto" w:fill="auto"/>
          </w:tcPr>
          <w:p w:rsidR="00613554" w:rsidRPr="00504325" w:rsidRDefault="007D2301" w:rsidP="0001404A">
            <w:pPr>
              <w:spacing w:line="240" w:lineRule="auto"/>
              <w:ind w:right="113"/>
              <w:jc w:val="both"/>
            </w:pPr>
            <w:r w:rsidRPr="00504325">
              <w:t>Революция 1905—1907 годов в России</w:t>
            </w:r>
          </w:p>
        </w:tc>
        <w:tc>
          <w:tcPr>
            <w:tcW w:w="6592" w:type="dxa"/>
            <w:shd w:val="clear" w:color="auto" w:fill="auto"/>
          </w:tcPr>
          <w:p w:rsidR="00613554" w:rsidRPr="00504325" w:rsidRDefault="007D2301" w:rsidP="0001404A">
            <w:pPr>
              <w:spacing w:line="240" w:lineRule="auto"/>
              <w:ind w:right="113"/>
              <w:jc w:val="both"/>
            </w:pPr>
            <w:r w:rsidRPr="00504325">
              <w:t>Систематизация материала об основных событиях российской революции 1905—1907 годов, ее причинах, этапах, важнейших событиях (в виде хроники событий, тезисов). Объяснение и применение в историческом контексте понятий: «кадеты», «октябристы», «социал-демократы», «Совет», «Государственная дума», «конституционная монархия». Сравнение позиций политических партий, созданных и действовавших во время революции, их оценка (на основе работы с документами). Раскрытие причин, особенностей и последствий национальных движений в ходе революции. Участие в сборе и представлении материала о событиях революции 1905—1907 годов в своем регионе. Оценка итогов революции 1905—1907 годов</w:t>
            </w:r>
          </w:p>
        </w:tc>
      </w:tr>
      <w:tr w:rsidR="00613554" w:rsidRPr="00504325" w:rsidTr="0001404A">
        <w:tc>
          <w:tcPr>
            <w:tcW w:w="2865" w:type="dxa"/>
            <w:shd w:val="clear" w:color="auto" w:fill="auto"/>
          </w:tcPr>
          <w:p w:rsidR="00613554" w:rsidRPr="00504325" w:rsidRDefault="007D2301" w:rsidP="0001404A">
            <w:pPr>
              <w:spacing w:line="240" w:lineRule="auto"/>
              <w:ind w:right="113"/>
              <w:jc w:val="both"/>
            </w:pPr>
            <w:r w:rsidRPr="00504325">
              <w:t>Россия в период столыпинских реформ</w:t>
            </w:r>
          </w:p>
        </w:tc>
        <w:tc>
          <w:tcPr>
            <w:tcW w:w="6592" w:type="dxa"/>
            <w:shd w:val="clear" w:color="auto" w:fill="auto"/>
          </w:tcPr>
          <w:p w:rsidR="00613554" w:rsidRPr="00504325" w:rsidRDefault="007D2301" w:rsidP="0001404A">
            <w:pPr>
              <w:spacing w:line="240" w:lineRule="auto"/>
              <w:ind w:right="113"/>
              <w:jc w:val="both"/>
            </w:pPr>
            <w:r w:rsidRPr="00504325">
              <w:t>Раскрытие основных положений и итогов осуществления политической программы П.А.Столыпина, его аграрной реформы. Объяснение и применение в историческом контексте понятий: «отруб», «хутор», «переселенческая политика», «третьеиюньская монархия»</w:t>
            </w:r>
          </w:p>
        </w:tc>
      </w:tr>
      <w:tr w:rsidR="00613554" w:rsidRPr="00504325" w:rsidTr="0001404A">
        <w:tc>
          <w:tcPr>
            <w:tcW w:w="2865" w:type="dxa"/>
            <w:shd w:val="clear" w:color="auto" w:fill="auto"/>
          </w:tcPr>
          <w:p w:rsidR="00613554" w:rsidRPr="00504325" w:rsidRDefault="007D2301" w:rsidP="0001404A">
            <w:pPr>
              <w:spacing w:line="240" w:lineRule="auto"/>
              <w:ind w:right="113"/>
              <w:jc w:val="both"/>
            </w:pPr>
            <w:r w:rsidRPr="00504325">
              <w:t>Серебряный век русской культуры</w:t>
            </w:r>
          </w:p>
        </w:tc>
        <w:tc>
          <w:tcPr>
            <w:tcW w:w="6592" w:type="dxa"/>
            <w:shd w:val="clear" w:color="auto" w:fill="auto"/>
          </w:tcPr>
          <w:p w:rsidR="00613554" w:rsidRPr="00504325" w:rsidRDefault="007D2301" w:rsidP="0001404A">
            <w:pPr>
              <w:spacing w:line="240" w:lineRule="auto"/>
              <w:ind w:right="113"/>
              <w:jc w:val="both"/>
            </w:pPr>
            <w:r w:rsidRPr="00504325">
              <w:t>Характеристика достижений российской культуры начала ХХ века: творчества выдающихся деятелей науки и культуры (в форме сообщений, эссе, портретных характеристик, реферата и др.). Объяснение и применение в историческом контексте понятий: «модернизм», «символизм», «декадентство», «авангард», «кубизм», абстракционизм, «фу</w:t>
            </w:r>
            <w:bookmarkStart w:id="10" w:name="_GoBack"/>
            <w:r w:rsidRPr="00504325">
              <w:t>туриз</w:t>
            </w:r>
            <w:bookmarkEnd w:id="10"/>
            <w:r w:rsidRPr="00504325">
              <w:t>м», «акмеизм». Участие в подготовке и презентации проекта «Культура нашего края в начале ХХ века» (с использованием материалов краеведческого музея, личных архивов)</w:t>
            </w:r>
          </w:p>
        </w:tc>
      </w:tr>
      <w:tr w:rsidR="00613554" w:rsidRPr="00504325" w:rsidTr="0001404A">
        <w:tc>
          <w:tcPr>
            <w:tcW w:w="2865" w:type="dxa"/>
            <w:shd w:val="clear" w:color="auto" w:fill="auto"/>
          </w:tcPr>
          <w:p w:rsidR="00613554" w:rsidRPr="00504325" w:rsidRDefault="007D2301" w:rsidP="0001404A">
            <w:pPr>
              <w:spacing w:line="240" w:lineRule="auto"/>
              <w:ind w:right="113"/>
              <w:jc w:val="both"/>
            </w:pPr>
            <w:r w:rsidRPr="00504325">
              <w:t>Первая мировая война. Боевые действия 1914—1918 годов</w:t>
            </w:r>
          </w:p>
        </w:tc>
        <w:tc>
          <w:tcPr>
            <w:tcW w:w="6592" w:type="dxa"/>
            <w:shd w:val="clear" w:color="auto" w:fill="auto"/>
          </w:tcPr>
          <w:p w:rsidR="00613554" w:rsidRPr="00504325" w:rsidRDefault="007D2301" w:rsidP="0001404A">
            <w:pPr>
              <w:spacing w:line="240" w:lineRule="auto"/>
              <w:ind w:right="113"/>
              <w:jc w:val="both"/>
            </w:pPr>
            <w:r w:rsidRPr="00504325">
              <w:t>Характеристика причин, участников, основных этапов и крупнейших сражений Первой мировой войны. Систематизация материала о событиях на Западном и Восточном фронтах войны (в форме таблицы), раскрытие их взаимообусловленности. Характеристика итогов и последствий Первой мировой войн</w:t>
            </w:r>
          </w:p>
        </w:tc>
      </w:tr>
      <w:tr w:rsidR="00613554" w:rsidRPr="00504325" w:rsidTr="0001404A">
        <w:tc>
          <w:tcPr>
            <w:tcW w:w="2865" w:type="dxa"/>
            <w:shd w:val="clear" w:color="auto" w:fill="auto"/>
          </w:tcPr>
          <w:p w:rsidR="00613554" w:rsidRPr="00504325" w:rsidRDefault="007D2301" w:rsidP="0001404A">
            <w:pPr>
              <w:spacing w:line="240" w:lineRule="auto"/>
              <w:ind w:right="113"/>
              <w:jc w:val="both"/>
            </w:pPr>
            <w:r w:rsidRPr="00504325">
              <w:t>Первая мировая война и общество</w:t>
            </w:r>
          </w:p>
        </w:tc>
        <w:tc>
          <w:tcPr>
            <w:tcW w:w="6592" w:type="dxa"/>
            <w:shd w:val="clear" w:color="auto" w:fill="auto"/>
          </w:tcPr>
          <w:p w:rsidR="00613554" w:rsidRPr="00504325" w:rsidRDefault="007D2301" w:rsidP="0001404A">
            <w:pPr>
              <w:spacing w:line="240" w:lineRule="auto"/>
              <w:ind w:right="113"/>
              <w:jc w:val="both"/>
            </w:pPr>
            <w:r w:rsidRPr="00504325">
              <w:t xml:space="preserve">Анализ материала о влиянии войны на развитие общества в воюющих странах. Характеристика жизни людей на фронтах и в тылу (с использованием исторических источников, мемуаров). Объяснение, как война воздействовала на положение в России, высказывание суждения по вопросу </w:t>
            </w:r>
            <w:r w:rsidRPr="00504325">
              <w:lastRenderedPageBreak/>
              <w:t>«Война — путь к революции?»</w:t>
            </w:r>
          </w:p>
        </w:tc>
      </w:tr>
      <w:tr w:rsidR="00613554" w:rsidRPr="00504325" w:rsidTr="0001404A">
        <w:tc>
          <w:tcPr>
            <w:tcW w:w="2865" w:type="dxa"/>
            <w:shd w:val="clear" w:color="auto" w:fill="auto"/>
          </w:tcPr>
          <w:p w:rsidR="00613554" w:rsidRPr="00504325" w:rsidRDefault="007D2301" w:rsidP="0001404A">
            <w:pPr>
              <w:spacing w:line="240" w:lineRule="auto"/>
              <w:ind w:right="113"/>
              <w:jc w:val="both"/>
            </w:pPr>
            <w:r w:rsidRPr="00504325">
              <w:lastRenderedPageBreak/>
              <w:t>Февральская революция в России. От Февраля к Октябрю</w:t>
            </w:r>
          </w:p>
        </w:tc>
        <w:tc>
          <w:tcPr>
            <w:tcW w:w="6592" w:type="dxa"/>
            <w:shd w:val="clear" w:color="auto" w:fill="auto"/>
          </w:tcPr>
          <w:p w:rsidR="00613554" w:rsidRPr="00504325" w:rsidRDefault="007D2301" w:rsidP="0001404A">
            <w:pPr>
              <w:spacing w:line="240" w:lineRule="auto"/>
              <w:ind w:right="113"/>
              <w:jc w:val="both"/>
            </w:pPr>
            <w:r w:rsidRPr="00504325">
              <w:t>Характеристика причин и сущности революционных событий февраля 1917 года. Оценка деятельности Временного правительства, Петроградского Совета. Характеристика позиций основных политических партий и их лидеров в период весны—осени 1917 года</w:t>
            </w:r>
          </w:p>
        </w:tc>
      </w:tr>
      <w:tr w:rsidR="00613554" w:rsidRPr="00504325" w:rsidTr="0001404A">
        <w:tc>
          <w:tcPr>
            <w:tcW w:w="2865" w:type="dxa"/>
            <w:shd w:val="clear" w:color="auto" w:fill="auto"/>
          </w:tcPr>
          <w:p w:rsidR="00613554" w:rsidRPr="00504325" w:rsidRDefault="007D2301" w:rsidP="0001404A">
            <w:pPr>
              <w:spacing w:line="240" w:lineRule="auto"/>
              <w:ind w:right="113"/>
              <w:jc w:val="both"/>
            </w:pPr>
            <w:r w:rsidRPr="00504325">
              <w:t>Октябрьская революция в России и ее последствия</w:t>
            </w:r>
          </w:p>
        </w:tc>
        <w:tc>
          <w:tcPr>
            <w:tcW w:w="6592" w:type="dxa"/>
            <w:shd w:val="clear" w:color="auto" w:fill="auto"/>
          </w:tcPr>
          <w:p w:rsidR="00613554" w:rsidRPr="00504325" w:rsidRDefault="007D2301" w:rsidP="0001404A">
            <w:pPr>
              <w:spacing w:line="240" w:lineRule="auto"/>
              <w:ind w:right="113"/>
              <w:jc w:val="both"/>
            </w:pPr>
            <w:r w:rsidRPr="00504325">
              <w:t>Характеристика причин Гражданской войны и интервенции, целей, участников и тактики белого и красного движения. Проведение поиска информации о событиях Гражданской войны в родном крае, городе, представление ее в форме презентации, эссе. Сравнение политики «военного коммунизма» и нэпа, выявление их общие черт и различий</w:t>
            </w:r>
          </w:p>
        </w:tc>
      </w:tr>
      <w:tr w:rsidR="007D2301" w:rsidRPr="00504325" w:rsidTr="0001404A">
        <w:tc>
          <w:tcPr>
            <w:tcW w:w="9457" w:type="dxa"/>
            <w:gridSpan w:val="2"/>
            <w:shd w:val="clear" w:color="auto" w:fill="auto"/>
          </w:tcPr>
          <w:p w:rsidR="007D2301" w:rsidRPr="00504325" w:rsidRDefault="007D2301" w:rsidP="0001404A">
            <w:pPr>
              <w:spacing w:line="240" w:lineRule="auto"/>
              <w:ind w:right="113"/>
              <w:jc w:val="center"/>
              <w:rPr>
                <w:b/>
              </w:rPr>
            </w:pPr>
            <w:r w:rsidRPr="00504325">
              <w:rPr>
                <w:b/>
              </w:rPr>
              <w:t>12. МЕЖДУ ДВУМЯ МИРОВЫМИ ВОЙНАМИ</w:t>
            </w:r>
          </w:p>
        </w:tc>
      </w:tr>
      <w:tr w:rsidR="00613554" w:rsidRPr="00504325" w:rsidTr="0001404A">
        <w:tc>
          <w:tcPr>
            <w:tcW w:w="2865" w:type="dxa"/>
            <w:shd w:val="clear" w:color="auto" w:fill="auto"/>
          </w:tcPr>
          <w:p w:rsidR="00613554" w:rsidRPr="00504325" w:rsidRDefault="007D2301" w:rsidP="0001404A">
            <w:pPr>
              <w:spacing w:line="240" w:lineRule="auto"/>
              <w:ind w:right="113"/>
              <w:jc w:val="both"/>
            </w:pPr>
            <w:r w:rsidRPr="00504325">
              <w:t>Европа и США</w:t>
            </w:r>
          </w:p>
        </w:tc>
        <w:tc>
          <w:tcPr>
            <w:tcW w:w="6592" w:type="dxa"/>
            <w:shd w:val="clear" w:color="auto" w:fill="auto"/>
          </w:tcPr>
          <w:p w:rsidR="00613554" w:rsidRPr="00504325" w:rsidRDefault="007D2301" w:rsidP="0001404A">
            <w:pPr>
              <w:spacing w:line="240" w:lineRule="auto"/>
              <w:ind w:right="113"/>
              <w:jc w:val="both"/>
            </w:pPr>
            <w:r w:rsidRPr="00504325">
              <w:t>Объяснение и применение в историческом контексте понятий: «Версальско-Вашингтонская система», «Лига Наций», «репарации», «новый курс», «Народный фронт». Систематизация материала о революционных событиях 1918 — начала 1920-х годов в Европе (причин, участников, ключевых событий, итогов революций). Характеристика успехов и проблем экономического развития стран Европы и США в 1920-е годы. Раскрытие причин мирового экономического кризиса 1929— 1933 годов и его последствий. Объяснение сущности, причин успеха и противоречий «нового курса» президента США Ф.Рузвельта</w:t>
            </w:r>
          </w:p>
        </w:tc>
      </w:tr>
      <w:tr w:rsidR="00C17449" w:rsidRPr="00504325" w:rsidTr="0001404A">
        <w:tc>
          <w:tcPr>
            <w:tcW w:w="2865" w:type="dxa"/>
            <w:shd w:val="clear" w:color="auto" w:fill="auto"/>
          </w:tcPr>
          <w:p w:rsidR="00C17449" w:rsidRPr="00504325" w:rsidRDefault="007D2301" w:rsidP="0001404A">
            <w:pPr>
              <w:spacing w:line="240" w:lineRule="auto"/>
              <w:ind w:right="113"/>
              <w:jc w:val="both"/>
            </w:pPr>
            <w:r w:rsidRPr="00504325">
              <w:t>Недемократические режимы</w:t>
            </w:r>
          </w:p>
        </w:tc>
        <w:tc>
          <w:tcPr>
            <w:tcW w:w="6592" w:type="dxa"/>
            <w:shd w:val="clear" w:color="auto" w:fill="auto"/>
          </w:tcPr>
          <w:p w:rsidR="00C17449" w:rsidRPr="00504325" w:rsidRDefault="007D2301" w:rsidP="0001404A">
            <w:pPr>
              <w:spacing w:line="240" w:lineRule="auto"/>
              <w:ind w:right="113"/>
              <w:jc w:val="both"/>
            </w:pPr>
            <w:r w:rsidRPr="00504325">
              <w:t>Объяснение и применение в историческом контексте понятий: «мировой экономический кризис», «тоталитаризм», «авторитаризм», «фашизм», «нацизм». Объяснение причин возникновения и распространения фашизма в Италии и нацизма в Германии. Систематизация материала о гражданской войне в Испании, высказывание оценки ее последствий</w:t>
            </w:r>
          </w:p>
        </w:tc>
      </w:tr>
      <w:tr w:rsidR="00C17449" w:rsidRPr="00504325" w:rsidTr="0001404A">
        <w:tc>
          <w:tcPr>
            <w:tcW w:w="2865" w:type="dxa"/>
            <w:shd w:val="clear" w:color="auto" w:fill="auto"/>
          </w:tcPr>
          <w:p w:rsidR="00C17449" w:rsidRPr="00504325" w:rsidRDefault="007D2301" w:rsidP="0001404A">
            <w:pPr>
              <w:spacing w:line="240" w:lineRule="auto"/>
              <w:ind w:right="113"/>
              <w:jc w:val="both"/>
            </w:pPr>
            <w:r w:rsidRPr="00504325">
              <w:t>Турция, Китай, Индия, Япония</w:t>
            </w:r>
          </w:p>
        </w:tc>
        <w:tc>
          <w:tcPr>
            <w:tcW w:w="6592" w:type="dxa"/>
            <w:shd w:val="clear" w:color="auto" w:fill="auto"/>
          </w:tcPr>
          <w:p w:rsidR="00C17449" w:rsidRPr="00504325" w:rsidRDefault="00256681" w:rsidP="0001404A">
            <w:pPr>
              <w:spacing w:line="240" w:lineRule="auto"/>
              <w:ind w:right="113"/>
              <w:jc w:val="both"/>
            </w:pPr>
            <w:r w:rsidRPr="00504325">
              <w:t>Характеристика опыта и итогов реформ и революций как путей модернизации в странах Азии. Раскрытие особенностей освободительного движения 1920— 1930-х годов в Китае и Индии. Высказывание суждений о роли лидеров в освободительном движении и модернизации стран Азии. Высказывание суждений о причинах и особенностях японской экспансии</w:t>
            </w:r>
          </w:p>
        </w:tc>
      </w:tr>
      <w:tr w:rsidR="00C136CF" w:rsidRPr="00504325" w:rsidTr="0001404A">
        <w:tc>
          <w:tcPr>
            <w:tcW w:w="2865" w:type="dxa"/>
            <w:shd w:val="clear" w:color="auto" w:fill="auto"/>
          </w:tcPr>
          <w:p w:rsidR="00C136CF" w:rsidRPr="00504325" w:rsidRDefault="00256681" w:rsidP="0001404A">
            <w:pPr>
              <w:spacing w:line="240" w:lineRule="auto"/>
              <w:ind w:right="113"/>
              <w:jc w:val="both"/>
            </w:pPr>
            <w:r w:rsidRPr="00504325">
              <w:t>Международные отношения</w:t>
            </w:r>
          </w:p>
        </w:tc>
        <w:tc>
          <w:tcPr>
            <w:tcW w:w="6592" w:type="dxa"/>
            <w:shd w:val="clear" w:color="auto" w:fill="auto"/>
          </w:tcPr>
          <w:p w:rsidR="00C136CF" w:rsidRPr="00504325" w:rsidRDefault="00256681" w:rsidP="0001404A">
            <w:pPr>
              <w:spacing w:line="240" w:lineRule="auto"/>
              <w:ind w:right="113"/>
              <w:jc w:val="both"/>
            </w:pPr>
            <w:r w:rsidRPr="00504325">
              <w:t>Характеристика основных этапов и тенденций развития международных отношений в 1920—1930-е годы. Участие в дискуссии о предпосылках, характере и значении важнейших международных событий 1920—1930-х годов</w:t>
            </w:r>
          </w:p>
        </w:tc>
      </w:tr>
      <w:tr w:rsidR="00C17449" w:rsidRPr="00504325" w:rsidTr="0001404A">
        <w:tc>
          <w:tcPr>
            <w:tcW w:w="2865" w:type="dxa"/>
            <w:shd w:val="clear" w:color="auto" w:fill="auto"/>
          </w:tcPr>
          <w:p w:rsidR="00C17449" w:rsidRPr="00504325" w:rsidRDefault="00256681" w:rsidP="0001404A">
            <w:pPr>
              <w:spacing w:line="240" w:lineRule="auto"/>
              <w:ind w:right="113"/>
              <w:jc w:val="both"/>
            </w:pPr>
            <w:r w:rsidRPr="00504325">
              <w:t>Культура в первой половине ХХ века</w:t>
            </w:r>
          </w:p>
        </w:tc>
        <w:tc>
          <w:tcPr>
            <w:tcW w:w="6592" w:type="dxa"/>
            <w:shd w:val="clear" w:color="auto" w:fill="auto"/>
          </w:tcPr>
          <w:p w:rsidR="00C17449" w:rsidRPr="00504325" w:rsidRDefault="00256681" w:rsidP="0001404A">
            <w:pPr>
              <w:spacing w:line="240" w:lineRule="auto"/>
              <w:ind w:right="113"/>
              <w:jc w:val="both"/>
            </w:pPr>
            <w:r w:rsidRPr="00504325">
              <w:t>Характеристика основных течений в литературе и искусстве 1920—1930-х годов на примерах творчества выдающихся мастеров культуры, их произведений (в форме сообщений или презентаций, в ходе круглого стола). Сравнение развития западной и советской культуры в 1920— 1930-е годы, выявление черт их различия и сходства</w:t>
            </w:r>
          </w:p>
        </w:tc>
      </w:tr>
      <w:tr w:rsidR="007D2301" w:rsidRPr="00504325" w:rsidTr="0001404A">
        <w:tc>
          <w:tcPr>
            <w:tcW w:w="2865" w:type="dxa"/>
            <w:shd w:val="clear" w:color="auto" w:fill="auto"/>
          </w:tcPr>
          <w:p w:rsidR="007D2301" w:rsidRPr="00504325" w:rsidRDefault="00256681" w:rsidP="0001404A">
            <w:pPr>
              <w:spacing w:line="240" w:lineRule="auto"/>
              <w:ind w:right="113"/>
              <w:jc w:val="both"/>
            </w:pPr>
            <w:r w:rsidRPr="00504325">
              <w:t xml:space="preserve">Новая экономическая политика в Советской России. Образование </w:t>
            </w:r>
            <w:r w:rsidRPr="00504325">
              <w:lastRenderedPageBreak/>
              <w:t>СССР</w:t>
            </w:r>
          </w:p>
        </w:tc>
        <w:tc>
          <w:tcPr>
            <w:tcW w:w="6592" w:type="dxa"/>
            <w:shd w:val="clear" w:color="auto" w:fill="auto"/>
          </w:tcPr>
          <w:p w:rsidR="007D2301" w:rsidRPr="00504325" w:rsidRDefault="00256681" w:rsidP="0001404A">
            <w:pPr>
              <w:spacing w:line="240" w:lineRule="auto"/>
              <w:ind w:right="113"/>
              <w:jc w:val="both"/>
            </w:pPr>
            <w:r w:rsidRPr="00504325">
              <w:lastRenderedPageBreak/>
              <w:t xml:space="preserve">Участие в семинаре на тему «Нэп как явление социально-экономической и общественно-политической жизни Советской страны». Сравнение основных вариантов </w:t>
            </w:r>
            <w:r w:rsidRPr="00504325">
              <w:lastRenderedPageBreak/>
              <w:t>объединения советских республик, их оценка, анализ положений Конституции СССР (1924 года), раскрытие значения образования СССР. Раскрытие сущности, основного содержания и результатов внутрипартийной борьбы в 1920—1930-е годы</w:t>
            </w:r>
          </w:p>
        </w:tc>
      </w:tr>
      <w:tr w:rsidR="007D2301" w:rsidRPr="00504325" w:rsidTr="0001404A">
        <w:tc>
          <w:tcPr>
            <w:tcW w:w="2865" w:type="dxa"/>
            <w:shd w:val="clear" w:color="auto" w:fill="auto"/>
          </w:tcPr>
          <w:p w:rsidR="007D2301" w:rsidRPr="00504325" w:rsidRDefault="00256681" w:rsidP="0001404A">
            <w:pPr>
              <w:spacing w:line="240" w:lineRule="auto"/>
              <w:ind w:right="113"/>
              <w:jc w:val="both"/>
            </w:pPr>
            <w:r w:rsidRPr="00504325">
              <w:lastRenderedPageBreak/>
              <w:t>Индустриализация и коллективизация в СССР</w:t>
            </w:r>
          </w:p>
        </w:tc>
        <w:tc>
          <w:tcPr>
            <w:tcW w:w="6592" w:type="dxa"/>
            <w:shd w:val="clear" w:color="auto" w:fill="auto"/>
          </w:tcPr>
          <w:p w:rsidR="007D2301" w:rsidRPr="00504325" w:rsidRDefault="00256681" w:rsidP="0001404A">
            <w:pPr>
              <w:spacing w:line="240" w:lineRule="auto"/>
              <w:ind w:right="113"/>
              <w:jc w:val="both"/>
            </w:pPr>
            <w:r w:rsidRPr="00504325">
              <w:t>Представление характеристики и оценки политических процессов 1930-х годов. Характеристика причин, методов и итогов индустриализации и коллективизации в СССР. Объяснение и применение в историческом контексте понятий: «пятилетка», «стахановское движение», «коллективизация», «раскулачивание», «политические репрессии», «враг народа», «ГУЛАГ». Проведение поиска информации о ходе индустриализации и коллективизации в своем городе, крае (в форме исследовательского проекта)</w:t>
            </w:r>
          </w:p>
        </w:tc>
      </w:tr>
      <w:tr w:rsidR="007D2301" w:rsidRPr="00504325" w:rsidTr="0001404A">
        <w:tc>
          <w:tcPr>
            <w:tcW w:w="2865" w:type="dxa"/>
            <w:shd w:val="clear" w:color="auto" w:fill="auto"/>
          </w:tcPr>
          <w:p w:rsidR="007D2301" w:rsidRPr="00504325" w:rsidRDefault="00256681" w:rsidP="0001404A">
            <w:pPr>
              <w:spacing w:line="240" w:lineRule="auto"/>
              <w:ind w:right="113"/>
              <w:jc w:val="both"/>
            </w:pPr>
            <w:r w:rsidRPr="00504325">
              <w:t>Советское государство и общество в 1920—1930-е годы</w:t>
            </w:r>
          </w:p>
        </w:tc>
        <w:tc>
          <w:tcPr>
            <w:tcW w:w="6592" w:type="dxa"/>
            <w:shd w:val="clear" w:color="auto" w:fill="auto"/>
          </w:tcPr>
          <w:p w:rsidR="007D2301" w:rsidRPr="00504325" w:rsidRDefault="00256681" w:rsidP="0001404A">
            <w:pPr>
              <w:spacing w:line="240" w:lineRule="auto"/>
              <w:ind w:right="113"/>
              <w:jc w:val="both"/>
            </w:pPr>
            <w:r w:rsidRPr="00504325">
              <w:t>Раскрытие особенностей социальных процессов в СССР в 1930-е годы. Характеристика эволюции политической системы в СССР в 1930-е годы, раскрытие предпосылок усиления централизации власти. Анализ информации источников и работ историков о политических процессах и репрессиях 1930-х годов, оценка этих событий</w:t>
            </w:r>
          </w:p>
        </w:tc>
      </w:tr>
      <w:tr w:rsidR="007D2301" w:rsidRPr="00504325" w:rsidTr="0001404A">
        <w:tc>
          <w:tcPr>
            <w:tcW w:w="2865" w:type="dxa"/>
            <w:shd w:val="clear" w:color="auto" w:fill="auto"/>
          </w:tcPr>
          <w:p w:rsidR="007D2301" w:rsidRPr="00504325" w:rsidRDefault="00256681" w:rsidP="0001404A">
            <w:pPr>
              <w:spacing w:line="240" w:lineRule="auto"/>
              <w:ind w:right="113"/>
              <w:jc w:val="both"/>
            </w:pPr>
            <w:r w:rsidRPr="00504325">
              <w:t>Советская культура в 1920—1930-е годы</w:t>
            </w:r>
          </w:p>
        </w:tc>
        <w:tc>
          <w:tcPr>
            <w:tcW w:w="6592" w:type="dxa"/>
            <w:shd w:val="clear" w:color="auto" w:fill="auto"/>
          </w:tcPr>
          <w:p w:rsidR="00256681" w:rsidRPr="00504325" w:rsidRDefault="00256681" w:rsidP="0001404A">
            <w:pPr>
              <w:spacing w:line="240" w:lineRule="auto"/>
              <w:ind w:right="113"/>
              <w:jc w:val="both"/>
            </w:pPr>
            <w:r w:rsidRPr="00504325">
              <w:t>в 1920—1930-е годы</w:t>
            </w:r>
          </w:p>
          <w:p w:rsidR="007D2301" w:rsidRPr="00504325" w:rsidRDefault="00256681" w:rsidP="00E7740A">
            <w:pPr>
              <w:spacing w:line="240" w:lineRule="auto"/>
              <w:ind w:right="113"/>
              <w:jc w:val="both"/>
            </w:pPr>
            <w:r w:rsidRPr="00504325">
              <w:t>Систематизация информации о политике в области культуры в 1920—1930-е годы, выявление ее основных тенденций. Характеристика достижений советской науки и культуры. Участие в подготовке и представлении материалов о творчестве и судьбах ученых, деятелей литературы и искусства 1920— 1930-х годов (в форме биографических справок, эссе, презентаций, рефератов). Систематизация информации о политике власти по отношению к различным религиозным конфессиям, положении религии в СССР</w:t>
            </w:r>
          </w:p>
        </w:tc>
      </w:tr>
      <w:tr w:rsidR="00256681" w:rsidRPr="00504325" w:rsidTr="0001404A">
        <w:tc>
          <w:tcPr>
            <w:tcW w:w="9457" w:type="dxa"/>
            <w:gridSpan w:val="2"/>
            <w:shd w:val="clear" w:color="auto" w:fill="auto"/>
          </w:tcPr>
          <w:p w:rsidR="00256681" w:rsidRPr="00504325" w:rsidRDefault="00256681" w:rsidP="0001404A">
            <w:pPr>
              <w:spacing w:line="240" w:lineRule="auto"/>
              <w:ind w:right="113"/>
              <w:jc w:val="center"/>
              <w:rPr>
                <w:b/>
              </w:rPr>
            </w:pPr>
            <w:r w:rsidRPr="00504325">
              <w:rPr>
                <w:b/>
              </w:rPr>
              <w:t>13. ВТОРАЯ МИРОВАЯ ВОЙНА</w:t>
            </w:r>
          </w:p>
        </w:tc>
      </w:tr>
      <w:tr w:rsidR="007D2301" w:rsidRPr="00504325" w:rsidTr="0001404A">
        <w:tc>
          <w:tcPr>
            <w:tcW w:w="2865" w:type="dxa"/>
            <w:shd w:val="clear" w:color="auto" w:fill="auto"/>
          </w:tcPr>
          <w:p w:rsidR="007D2301" w:rsidRPr="00504325" w:rsidRDefault="00256681" w:rsidP="0001404A">
            <w:pPr>
              <w:spacing w:line="240" w:lineRule="auto"/>
              <w:ind w:right="113"/>
              <w:jc w:val="both"/>
            </w:pPr>
            <w:r w:rsidRPr="00504325">
              <w:t>Накануне мировой войны</w:t>
            </w:r>
          </w:p>
        </w:tc>
        <w:tc>
          <w:tcPr>
            <w:tcW w:w="6592" w:type="dxa"/>
            <w:shd w:val="clear" w:color="auto" w:fill="auto"/>
          </w:tcPr>
          <w:p w:rsidR="007D2301" w:rsidRPr="00504325" w:rsidRDefault="00256681" w:rsidP="0001404A">
            <w:pPr>
              <w:spacing w:line="240" w:lineRule="auto"/>
              <w:ind w:right="113"/>
              <w:jc w:val="both"/>
            </w:pPr>
            <w:r w:rsidRPr="00504325">
              <w:t>Характеристика причин кризиса Версальско-Вашингтонской системы и начала Второй мировой войны. Приведение оценок Мюнхенского соглашения и советско-германских договоров 1939 года</w:t>
            </w:r>
          </w:p>
        </w:tc>
      </w:tr>
      <w:tr w:rsidR="007D2301" w:rsidRPr="00504325" w:rsidTr="0001404A">
        <w:tc>
          <w:tcPr>
            <w:tcW w:w="2865" w:type="dxa"/>
            <w:shd w:val="clear" w:color="auto" w:fill="auto"/>
          </w:tcPr>
          <w:p w:rsidR="007D2301" w:rsidRPr="00504325" w:rsidRDefault="00256681" w:rsidP="0001404A">
            <w:pPr>
              <w:spacing w:line="240" w:lineRule="auto"/>
              <w:ind w:right="113"/>
              <w:jc w:val="both"/>
            </w:pPr>
            <w:r w:rsidRPr="00504325">
              <w:t>Первый период Второй мировой войны. Бои на Тихом океане</w:t>
            </w:r>
          </w:p>
        </w:tc>
        <w:tc>
          <w:tcPr>
            <w:tcW w:w="6592" w:type="dxa"/>
            <w:shd w:val="clear" w:color="auto" w:fill="auto"/>
          </w:tcPr>
          <w:p w:rsidR="007D2301" w:rsidRPr="00504325" w:rsidRDefault="00256681" w:rsidP="0001404A">
            <w:pPr>
              <w:spacing w:line="240" w:lineRule="auto"/>
              <w:ind w:right="113"/>
              <w:jc w:val="both"/>
            </w:pPr>
            <w:r w:rsidRPr="00504325">
              <w:t>Называние с использованием карты участников и основных этапов Второй мировой войны. Характеристика роли отдельных фронтов в общем ходе Второй мировой войны. Объяснение и применение в историческом контексте понятий: «странная война», «план “Барбаросса”», «план “Ост”», «новый порядок», «коллаборационизм», «геноцид», «холокост», «антигитлеровская коалиция», «ленд-лиз», «коренной перелом», «движение Сопротивления», «партизаны». Представление биографических справок, очерков об участниках войны: полководцах, солдатах, тружениках тыла. Раскрытие значения создания антигитлеровской коалиции и роли дипломатии в годы войны. Характеристика значения битвы под Москвой</w:t>
            </w:r>
          </w:p>
        </w:tc>
      </w:tr>
      <w:tr w:rsidR="007D2301" w:rsidRPr="00504325" w:rsidTr="0001404A">
        <w:tc>
          <w:tcPr>
            <w:tcW w:w="2865" w:type="dxa"/>
            <w:shd w:val="clear" w:color="auto" w:fill="auto"/>
          </w:tcPr>
          <w:p w:rsidR="007D2301" w:rsidRPr="00504325" w:rsidRDefault="00256681" w:rsidP="0001404A">
            <w:pPr>
              <w:spacing w:line="240" w:lineRule="auto"/>
              <w:ind w:right="113"/>
              <w:jc w:val="both"/>
            </w:pPr>
            <w:r w:rsidRPr="00504325">
              <w:t>Второй период Второй мировой войны</w:t>
            </w:r>
          </w:p>
        </w:tc>
        <w:tc>
          <w:tcPr>
            <w:tcW w:w="6592" w:type="dxa"/>
            <w:shd w:val="clear" w:color="auto" w:fill="auto"/>
          </w:tcPr>
          <w:p w:rsidR="007D2301" w:rsidRPr="00504325" w:rsidRDefault="00256681" w:rsidP="0001404A">
            <w:pPr>
              <w:spacing w:line="240" w:lineRule="auto"/>
              <w:ind w:right="113"/>
              <w:jc w:val="both"/>
            </w:pPr>
            <w:r w:rsidRPr="00504325">
              <w:t xml:space="preserve">Систематизация материала о крупнейших военных операциях Второй мировой и Великой Отечественной войн: их масштабах, итогах и роли в общем ходе войн (в виде синхронистических и тематических таблиц, тезисов и др.). </w:t>
            </w:r>
            <w:r w:rsidRPr="00504325">
              <w:lastRenderedPageBreak/>
              <w:t>Показ особенностей развития экономики в главных вою ющих государствах, объяснение причин успехов советской экономики. Рассказ о положении людей на фронтах и в тылу, характеристика жизни людей в годы войны с привлечением информации исторических источников (в том числе музейных материалов, воспоминаний и т. д.). Высказывание собственного суждения о причинах коллаборационизма в разных странах в годы войны. Характеристика итогов Второй мировой и Великой Отечественной войн, их исторического значения. Участие в подготовке проекта «Война в памяти народа» (с обращением к воспоминаниям людей старшего поколения, произведениям литературы, кинофильмам и др.)</w:t>
            </w:r>
          </w:p>
        </w:tc>
      </w:tr>
      <w:tr w:rsidR="00256681" w:rsidRPr="00504325" w:rsidTr="0001404A">
        <w:tc>
          <w:tcPr>
            <w:tcW w:w="9457" w:type="dxa"/>
            <w:gridSpan w:val="2"/>
            <w:shd w:val="clear" w:color="auto" w:fill="auto"/>
          </w:tcPr>
          <w:p w:rsidR="00256681" w:rsidRPr="00504325" w:rsidRDefault="00256681" w:rsidP="0001404A">
            <w:pPr>
              <w:spacing w:line="240" w:lineRule="auto"/>
              <w:ind w:right="113"/>
              <w:jc w:val="center"/>
              <w:rPr>
                <w:b/>
              </w:rPr>
            </w:pPr>
            <w:r w:rsidRPr="00504325">
              <w:rPr>
                <w:b/>
              </w:rPr>
              <w:lastRenderedPageBreak/>
              <w:t>14. МИР ВО ВТОРОЙ ПОЛОВИНЕ ХХ — НАЧАЛЕ ХХI ВЕКА</w:t>
            </w:r>
          </w:p>
        </w:tc>
      </w:tr>
      <w:tr w:rsidR="00256681" w:rsidRPr="00504325" w:rsidTr="0001404A">
        <w:tc>
          <w:tcPr>
            <w:tcW w:w="2865" w:type="dxa"/>
            <w:shd w:val="clear" w:color="auto" w:fill="auto"/>
          </w:tcPr>
          <w:p w:rsidR="00256681" w:rsidRPr="00504325" w:rsidRDefault="00256681" w:rsidP="0001404A">
            <w:pPr>
              <w:spacing w:line="240" w:lineRule="auto"/>
              <w:ind w:right="113"/>
              <w:jc w:val="both"/>
            </w:pPr>
            <w:r w:rsidRPr="00504325">
              <w:t>Послевоенное устройство мира. Начало «холодной войны»</w:t>
            </w:r>
          </w:p>
        </w:tc>
        <w:tc>
          <w:tcPr>
            <w:tcW w:w="6592" w:type="dxa"/>
            <w:shd w:val="clear" w:color="auto" w:fill="auto"/>
          </w:tcPr>
          <w:p w:rsidR="00256681" w:rsidRPr="00504325" w:rsidRDefault="00256681" w:rsidP="0001404A">
            <w:pPr>
              <w:spacing w:line="240" w:lineRule="auto"/>
              <w:ind w:right="113"/>
              <w:jc w:val="both"/>
            </w:pPr>
            <w:r w:rsidRPr="00504325">
              <w:t>Представление с использованием карты характеристики важнейших изменений, произошедших в мире после Второй мировой войны. Раскрытие причин и последствий укрепления статуса СССР как великой державы. Характеристика причин создания и основ деятельности ООН. Объяснение причин формирования двух военно-политических блоков</w:t>
            </w:r>
          </w:p>
        </w:tc>
      </w:tr>
      <w:tr w:rsidR="00256681" w:rsidRPr="00504325" w:rsidTr="0001404A">
        <w:tc>
          <w:tcPr>
            <w:tcW w:w="2865" w:type="dxa"/>
            <w:shd w:val="clear" w:color="auto" w:fill="auto"/>
          </w:tcPr>
          <w:p w:rsidR="00256681" w:rsidRPr="00504325" w:rsidRDefault="008910CC" w:rsidP="0001404A">
            <w:pPr>
              <w:spacing w:line="240" w:lineRule="auto"/>
              <w:ind w:right="113"/>
              <w:jc w:val="both"/>
            </w:pPr>
            <w:r w:rsidRPr="00504325">
              <w:t>Ведущие капиталистические страны</w:t>
            </w:r>
          </w:p>
        </w:tc>
        <w:tc>
          <w:tcPr>
            <w:tcW w:w="6592" w:type="dxa"/>
            <w:shd w:val="clear" w:color="auto" w:fill="auto"/>
          </w:tcPr>
          <w:p w:rsidR="00256681" w:rsidRPr="00504325" w:rsidRDefault="008910CC" w:rsidP="0001404A">
            <w:pPr>
              <w:spacing w:line="240" w:lineRule="auto"/>
              <w:ind w:right="113"/>
              <w:jc w:val="both"/>
            </w:pPr>
            <w:r w:rsidRPr="00504325">
              <w:t>Характеристика этапов научно-технического прогресса во второй половине ХХ — начале ХХI века, сущности научно-технической и информационной революций, их социальных последствий. Раскрытие сущности наиболее значительных изменений в структуре общества во второй половине ХХ — начале XXI века, причин и последствий этих изменений (на примере отдельных стран). Представление обзора политической истории США во второй половине ХХ — начале XXI века. Высказывание суждения о том, в чем выражается, чем объясняется лидерство США в современном мире и каковы его последствия. Раскрытие предпосылок, достижений и проблем европейской интеграции</w:t>
            </w:r>
          </w:p>
        </w:tc>
      </w:tr>
      <w:tr w:rsidR="00256681" w:rsidRPr="00504325" w:rsidTr="0001404A">
        <w:tc>
          <w:tcPr>
            <w:tcW w:w="2865" w:type="dxa"/>
            <w:shd w:val="clear" w:color="auto" w:fill="auto"/>
          </w:tcPr>
          <w:p w:rsidR="00256681" w:rsidRPr="00504325" w:rsidRDefault="008910CC" w:rsidP="0001404A">
            <w:pPr>
              <w:spacing w:line="240" w:lineRule="auto"/>
              <w:ind w:right="113"/>
              <w:jc w:val="both"/>
            </w:pPr>
            <w:r w:rsidRPr="00504325">
              <w:t>Страны Восточной Европы</w:t>
            </w:r>
          </w:p>
        </w:tc>
        <w:tc>
          <w:tcPr>
            <w:tcW w:w="6592" w:type="dxa"/>
            <w:shd w:val="clear" w:color="auto" w:fill="auto"/>
          </w:tcPr>
          <w:p w:rsidR="00256681" w:rsidRPr="00504325" w:rsidRDefault="008910CC" w:rsidP="0001404A">
            <w:pPr>
              <w:spacing w:line="240" w:lineRule="auto"/>
              <w:ind w:right="113"/>
              <w:jc w:val="both"/>
            </w:pPr>
            <w:r w:rsidRPr="00504325">
              <w:t>Характеристика основных этапов в истории восточноевропейских стран второй половины XX — начала XXI века. Сбор материалов и подготовка презентации о событиях в Венгрии в 1956 году и в Чехословакии в 1968 году. Объяснение и применение в историческом контексте понятий: «мировая социалистическая система», «СЭВ», «ОВД», «Пражская весна», «Солидарность», «бархатная революция», «приватизация». Систематизация и анализ информации (в том числе из дополнительной литературы и СМИ) о развитии восточноевропейских стран в конце ХХ — начале ХХI века</w:t>
            </w:r>
          </w:p>
        </w:tc>
      </w:tr>
      <w:tr w:rsidR="00256681" w:rsidRPr="00504325" w:rsidTr="0001404A">
        <w:tc>
          <w:tcPr>
            <w:tcW w:w="2865" w:type="dxa"/>
            <w:shd w:val="clear" w:color="auto" w:fill="auto"/>
          </w:tcPr>
          <w:p w:rsidR="00256681" w:rsidRPr="00504325" w:rsidRDefault="008910CC" w:rsidP="0001404A">
            <w:pPr>
              <w:spacing w:line="240" w:lineRule="auto"/>
              <w:ind w:right="113"/>
              <w:jc w:val="both"/>
            </w:pPr>
            <w:r w:rsidRPr="00504325">
              <w:t>Крушение колониальной системы</w:t>
            </w:r>
          </w:p>
        </w:tc>
        <w:tc>
          <w:tcPr>
            <w:tcW w:w="6592" w:type="dxa"/>
            <w:shd w:val="clear" w:color="auto" w:fill="auto"/>
          </w:tcPr>
          <w:p w:rsidR="00256681" w:rsidRPr="00504325" w:rsidRDefault="008910CC" w:rsidP="0001404A">
            <w:pPr>
              <w:spacing w:line="240" w:lineRule="auto"/>
              <w:ind w:right="113"/>
              <w:jc w:val="both"/>
            </w:pPr>
            <w:r w:rsidRPr="00504325">
              <w:t xml:space="preserve">Характеристика этапов освобождения стран Азии и Африки от колониальной и полуколониальной зависимости, раскрытие особенностей развития этих стран во второй половине ХХ — начале ХХI века. Характеристика этапов развития стран Азии и Африки после их освобождения от колониальной и полуколониальной зависимости. Объяснение и применение в историческом контексте </w:t>
            </w:r>
            <w:r w:rsidRPr="00504325">
              <w:lastRenderedPageBreak/>
              <w:t>понятий: «страны социалистической ориентации», «неоколониализм», «новые индустриальные страны», «традиционализм», «фундаментализм»</w:t>
            </w:r>
          </w:p>
        </w:tc>
      </w:tr>
      <w:tr w:rsidR="00256681" w:rsidRPr="00504325" w:rsidTr="0001404A">
        <w:tc>
          <w:tcPr>
            <w:tcW w:w="2865" w:type="dxa"/>
            <w:shd w:val="clear" w:color="auto" w:fill="auto"/>
          </w:tcPr>
          <w:p w:rsidR="00256681" w:rsidRPr="00504325" w:rsidRDefault="008910CC" w:rsidP="0001404A">
            <w:pPr>
              <w:spacing w:line="240" w:lineRule="auto"/>
              <w:ind w:right="113"/>
              <w:jc w:val="both"/>
            </w:pPr>
            <w:r w:rsidRPr="00504325">
              <w:lastRenderedPageBreak/>
              <w:t>Индия, Пакистан, Китай</w:t>
            </w:r>
          </w:p>
        </w:tc>
        <w:tc>
          <w:tcPr>
            <w:tcW w:w="6592" w:type="dxa"/>
            <w:shd w:val="clear" w:color="auto" w:fill="auto"/>
          </w:tcPr>
          <w:p w:rsidR="00256681" w:rsidRPr="00504325" w:rsidRDefault="008910CC" w:rsidP="0001404A">
            <w:pPr>
              <w:spacing w:line="240" w:lineRule="auto"/>
              <w:ind w:right="113"/>
              <w:jc w:val="both"/>
            </w:pPr>
            <w:r w:rsidRPr="00504325">
              <w:t>Характеристика особенностей процесса национального освобождения и становления государственности в Индии и Пакистане. Объяснение причин успехов в развитии Китая и Индии в конце ХХ — начале ХХI века, высказывание суждений о перспективах развития этих стран. Участие в дискуссии на тему «В чем причины успехов реформ в Китае: уроки для России» с привлечением работ историков и публицистов</w:t>
            </w:r>
          </w:p>
        </w:tc>
      </w:tr>
      <w:tr w:rsidR="00256681" w:rsidRPr="00504325" w:rsidTr="0001404A">
        <w:tc>
          <w:tcPr>
            <w:tcW w:w="2865" w:type="dxa"/>
            <w:shd w:val="clear" w:color="auto" w:fill="auto"/>
          </w:tcPr>
          <w:p w:rsidR="00256681" w:rsidRPr="00504325" w:rsidRDefault="008910CC" w:rsidP="0001404A">
            <w:pPr>
              <w:spacing w:line="240" w:lineRule="auto"/>
              <w:ind w:right="113"/>
              <w:jc w:val="both"/>
            </w:pPr>
            <w:r w:rsidRPr="00504325">
              <w:t>Страны Латинской Америки</w:t>
            </w:r>
          </w:p>
        </w:tc>
        <w:tc>
          <w:tcPr>
            <w:tcW w:w="6592" w:type="dxa"/>
            <w:shd w:val="clear" w:color="auto" w:fill="auto"/>
          </w:tcPr>
          <w:p w:rsidR="00256681" w:rsidRPr="00504325" w:rsidRDefault="008910CC" w:rsidP="0001404A">
            <w:pPr>
              <w:spacing w:line="240" w:lineRule="auto"/>
              <w:ind w:right="113"/>
              <w:jc w:val="both"/>
            </w:pPr>
            <w:r w:rsidRPr="00504325">
              <w:t>Сопоставление реформистского и революционного путей решения социально-экономических противоречий в странах Латинской Америки, высказывание суждений об их результативности. Объяснение и применение в историческом контексте понятий: «импортозамещающая индустриализация», «национализация», «хунта», «левый поворот». Характеристика крупнейших политических деятелей Латинской Америки второй половины ХХ — начала ХХI века</w:t>
            </w:r>
          </w:p>
        </w:tc>
      </w:tr>
      <w:tr w:rsidR="00256681" w:rsidRPr="00504325" w:rsidTr="0001404A">
        <w:tc>
          <w:tcPr>
            <w:tcW w:w="2865" w:type="dxa"/>
            <w:shd w:val="clear" w:color="auto" w:fill="auto"/>
          </w:tcPr>
          <w:p w:rsidR="00256681" w:rsidRPr="00504325" w:rsidRDefault="008910CC" w:rsidP="0001404A">
            <w:pPr>
              <w:spacing w:line="240" w:lineRule="auto"/>
              <w:ind w:right="113"/>
              <w:jc w:val="both"/>
            </w:pPr>
            <w:r w:rsidRPr="00504325">
              <w:t>Международные отношения</w:t>
            </w:r>
          </w:p>
        </w:tc>
        <w:tc>
          <w:tcPr>
            <w:tcW w:w="6592" w:type="dxa"/>
            <w:shd w:val="clear" w:color="auto" w:fill="auto"/>
          </w:tcPr>
          <w:p w:rsidR="00256681" w:rsidRPr="00504325" w:rsidRDefault="008910CC" w:rsidP="0001404A">
            <w:pPr>
              <w:spacing w:line="240" w:lineRule="auto"/>
              <w:ind w:right="113"/>
              <w:jc w:val="both"/>
            </w:pPr>
            <w:r w:rsidRPr="00504325">
              <w:t>Объяснение сущности «холодной войны», ее влияния на историю второй половины ХХ века. Характеристика основных периодов и тенденций развития международных отношений в 1945 году — начале XXI века. Рассказ с использованием карты о международных кризисах 1940—1960-х годов. Объяснение и применение в историческом контексте понятий: «биполярный мир», «холодная война», «железный занавес», «НАТО», «СЭВ», «ОВД», «международные кризисы», «разрядка международной напряженности», «новое политическое мышление», «региональная интеграция», «глобализация». Участие в обсуждении событий современной международной жизни (с привлечением материалов СМИ)</w:t>
            </w:r>
          </w:p>
        </w:tc>
      </w:tr>
      <w:tr w:rsidR="00256681" w:rsidRPr="00504325" w:rsidTr="0001404A">
        <w:tc>
          <w:tcPr>
            <w:tcW w:w="2865" w:type="dxa"/>
            <w:shd w:val="clear" w:color="auto" w:fill="auto"/>
          </w:tcPr>
          <w:p w:rsidR="00256681" w:rsidRPr="00504325" w:rsidRDefault="008910CC" w:rsidP="0001404A">
            <w:pPr>
              <w:spacing w:line="240" w:lineRule="auto"/>
              <w:ind w:right="113"/>
              <w:jc w:val="both"/>
            </w:pPr>
            <w:r w:rsidRPr="00504325">
              <w:t>Развитие культуры</w:t>
            </w:r>
          </w:p>
        </w:tc>
        <w:tc>
          <w:tcPr>
            <w:tcW w:w="6592" w:type="dxa"/>
            <w:shd w:val="clear" w:color="auto" w:fill="auto"/>
          </w:tcPr>
          <w:p w:rsidR="00256681" w:rsidRPr="00504325" w:rsidRDefault="008910CC" w:rsidP="0001404A">
            <w:pPr>
              <w:spacing w:line="240" w:lineRule="auto"/>
              <w:ind w:right="113"/>
              <w:jc w:val="both"/>
            </w:pPr>
            <w:r w:rsidRPr="00504325">
              <w:t>Характеристика достижений в различных областях науки, показ их влияния на развитие общества (в том числе с привлечением дополнительной литературы, СМИ, Интернета). Объяснение и применение в историческом контексте понятий: «постмодернизм», «массовая культура», «поп-арт». Объяснение причин и последствий влияния глобализации на национальные культуры</w:t>
            </w:r>
          </w:p>
        </w:tc>
      </w:tr>
      <w:tr w:rsidR="008910CC" w:rsidRPr="00504325" w:rsidTr="0001404A">
        <w:tc>
          <w:tcPr>
            <w:tcW w:w="9457" w:type="dxa"/>
            <w:gridSpan w:val="2"/>
            <w:shd w:val="clear" w:color="auto" w:fill="auto"/>
          </w:tcPr>
          <w:p w:rsidR="008910CC" w:rsidRPr="00504325" w:rsidRDefault="008910CC" w:rsidP="0001404A">
            <w:pPr>
              <w:spacing w:line="240" w:lineRule="auto"/>
              <w:ind w:right="113"/>
              <w:jc w:val="center"/>
              <w:rPr>
                <w:b/>
              </w:rPr>
            </w:pPr>
            <w:r w:rsidRPr="00504325">
              <w:rPr>
                <w:b/>
              </w:rPr>
              <w:t>15. АПОГЕЙ И КРИЗИС СОВЕТСКОЙ СИСТЕМЫ. 1945—1991 ГОДЫ</w:t>
            </w:r>
          </w:p>
        </w:tc>
      </w:tr>
      <w:tr w:rsidR="008910CC" w:rsidRPr="00504325" w:rsidTr="0001404A">
        <w:tc>
          <w:tcPr>
            <w:tcW w:w="2865" w:type="dxa"/>
            <w:shd w:val="clear" w:color="auto" w:fill="auto"/>
          </w:tcPr>
          <w:p w:rsidR="008910CC" w:rsidRPr="00504325" w:rsidRDefault="008910CC" w:rsidP="0001404A">
            <w:pPr>
              <w:spacing w:line="240" w:lineRule="auto"/>
              <w:ind w:right="113"/>
              <w:jc w:val="both"/>
            </w:pPr>
            <w:r w:rsidRPr="00504325">
              <w:t>СССР в послевоенные годы</w:t>
            </w:r>
          </w:p>
        </w:tc>
        <w:tc>
          <w:tcPr>
            <w:tcW w:w="6592" w:type="dxa"/>
            <w:shd w:val="clear" w:color="auto" w:fill="auto"/>
          </w:tcPr>
          <w:p w:rsidR="008910CC" w:rsidRPr="00504325" w:rsidRDefault="008910CC" w:rsidP="0001404A">
            <w:pPr>
              <w:spacing w:line="240" w:lineRule="auto"/>
              <w:ind w:right="113"/>
              <w:jc w:val="both"/>
            </w:pPr>
            <w:r w:rsidRPr="00504325">
              <w:t>Систематизация материала о развитии СССР в первые послевоенные годы, основных задачах и мероприятиях внутренней и внешней политики. Характеристика процесса возрождения различных сторон жизни советского общества в послевоенные годы. Проведение поиска информации о жизни людей в послевоенные годы (с привлечением мемуарной, художественной литературы). Участие в подготовке презентации «Родной край (город) в первые послевоенные годы»</w:t>
            </w:r>
          </w:p>
        </w:tc>
      </w:tr>
      <w:tr w:rsidR="008910CC" w:rsidRPr="00504325" w:rsidTr="0001404A">
        <w:tc>
          <w:tcPr>
            <w:tcW w:w="2865" w:type="dxa"/>
            <w:shd w:val="clear" w:color="auto" w:fill="auto"/>
          </w:tcPr>
          <w:p w:rsidR="008910CC" w:rsidRPr="00504325" w:rsidRDefault="008910CC" w:rsidP="0001404A">
            <w:pPr>
              <w:spacing w:line="240" w:lineRule="auto"/>
              <w:ind w:right="113"/>
              <w:jc w:val="both"/>
            </w:pPr>
            <w:r w:rsidRPr="00504325">
              <w:t>СССР в 1950 — начале 1960-х годов</w:t>
            </w:r>
          </w:p>
        </w:tc>
        <w:tc>
          <w:tcPr>
            <w:tcW w:w="6592" w:type="dxa"/>
            <w:shd w:val="clear" w:color="auto" w:fill="auto"/>
          </w:tcPr>
          <w:p w:rsidR="008910CC" w:rsidRPr="00504325" w:rsidRDefault="008910CC" w:rsidP="0001404A">
            <w:pPr>
              <w:spacing w:line="240" w:lineRule="auto"/>
              <w:ind w:right="113"/>
              <w:jc w:val="both"/>
            </w:pPr>
            <w:r w:rsidRPr="00504325">
              <w:t xml:space="preserve">Характеристика перемен в общественно-политической жизни СССР, новых подходов к решению хозяйственных и </w:t>
            </w:r>
            <w:r w:rsidRPr="00504325">
              <w:lastRenderedPageBreak/>
              <w:t>социальных проблем, реформ. Проведение обзора достижений советской науки и техники во второй половине 1950 — первой половине 1960-х годов (с использованием научно-популярной и справочной литературы), раскрытие их международного значения</w:t>
            </w:r>
          </w:p>
        </w:tc>
      </w:tr>
      <w:tr w:rsidR="008910CC" w:rsidRPr="00504325" w:rsidTr="0001404A">
        <w:tc>
          <w:tcPr>
            <w:tcW w:w="2865" w:type="dxa"/>
            <w:shd w:val="clear" w:color="auto" w:fill="auto"/>
          </w:tcPr>
          <w:p w:rsidR="008910CC" w:rsidRPr="00504325" w:rsidRDefault="008910CC" w:rsidP="0001404A">
            <w:pPr>
              <w:spacing w:line="240" w:lineRule="auto"/>
              <w:ind w:right="113"/>
              <w:jc w:val="both"/>
            </w:pPr>
            <w:r w:rsidRPr="00504325">
              <w:lastRenderedPageBreak/>
              <w:t>СССР во второй половине 1960-х — начале 1980-х годов</w:t>
            </w:r>
          </w:p>
        </w:tc>
        <w:tc>
          <w:tcPr>
            <w:tcW w:w="6592" w:type="dxa"/>
            <w:shd w:val="clear" w:color="auto" w:fill="auto"/>
          </w:tcPr>
          <w:p w:rsidR="008910CC" w:rsidRPr="00504325" w:rsidRDefault="008910CC" w:rsidP="0001404A">
            <w:pPr>
              <w:spacing w:line="240" w:lineRule="auto"/>
              <w:ind w:right="113"/>
              <w:jc w:val="both"/>
            </w:pPr>
            <w:r w:rsidRPr="00504325">
              <w:t>Систематизация материала о тенденциях и результатах экономического и социального развития СССР в 1965 — начале 1980-х годов (в форме сообщения, конспекта). Объяснение, в чем проявлялись противоречия в развитии науки и техники, художественной культуры в рассматриваемый период. Проведение поиска информации о повседневной жизни, интересах советских людей в 1960 — середине 1980-х годов (в том числе путем опроса родственников, людей старших поколений). Оценка государственной деятельности Л.И.Брежнева. Систематизация материала о развитии международных отношений и внешней политики СССР (периоды улучшения и обострения международных отношений, ключевые события)</w:t>
            </w:r>
          </w:p>
        </w:tc>
      </w:tr>
      <w:tr w:rsidR="008910CC" w:rsidRPr="00504325" w:rsidTr="0001404A">
        <w:tc>
          <w:tcPr>
            <w:tcW w:w="2865" w:type="dxa"/>
            <w:shd w:val="clear" w:color="auto" w:fill="auto"/>
          </w:tcPr>
          <w:p w:rsidR="008910CC" w:rsidRPr="00504325" w:rsidRDefault="004F36FB" w:rsidP="0001404A">
            <w:pPr>
              <w:spacing w:line="240" w:lineRule="auto"/>
              <w:ind w:right="113"/>
              <w:jc w:val="both"/>
            </w:pPr>
            <w:r w:rsidRPr="00504325">
              <w:t>СССР в годы перестройки</w:t>
            </w:r>
          </w:p>
        </w:tc>
        <w:tc>
          <w:tcPr>
            <w:tcW w:w="6592" w:type="dxa"/>
            <w:shd w:val="clear" w:color="auto" w:fill="auto"/>
          </w:tcPr>
          <w:p w:rsidR="008910CC" w:rsidRPr="00504325" w:rsidRDefault="004F36FB" w:rsidP="0001404A">
            <w:pPr>
              <w:spacing w:line="240" w:lineRule="auto"/>
              <w:ind w:right="113"/>
              <w:jc w:val="both"/>
            </w:pPr>
            <w:r w:rsidRPr="00504325">
              <w:t>Характеристика причин и предпосылок перестройки в СССР. Объяснение и применение в историческом контексте понятий: «перестройка», «гласность», «плюрализм», «парад суверенитетов». Проведение поиска информации об изменениях в сфере экономики и общественной жизни в годы перестройки. Составление характеристики (политического портрета) М.С.Горбачева (с привлечением дополнительной литературы). Участие в обсуждении вопросов о характере и последствиях перестройки, причинах кризиса советской системы и распада СССР, высказывание и аргументация своего мнения</w:t>
            </w:r>
          </w:p>
        </w:tc>
      </w:tr>
      <w:tr w:rsidR="008910CC" w:rsidRPr="00504325" w:rsidTr="0001404A">
        <w:tc>
          <w:tcPr>
            <w:tcW w:w="2865" w:type="dxa"/>
            <w:shd w:val="clear" w:color="auto" w:fill="auto"/>
          </w:tcPr>
          <w:p w:rsidR="008910CC" w:rsidRPr="00504325" w:rsidRDefault="004F36FB" w:rsidP="0001404A">
            <w:pPr>
              <w:spacing w:line="240" w:lineRule="auto"/>
              <w:ind w:right="113"/>
              <w:jc w:val="both"/>
            </w:pPr>
            <w:r w:rsidRPr="00504325">
              <w:t>Развитие советской культуры (1945—1991 годы)</w:t>
            </w:r>
          </w:p>
        </w:tc>
        <w:tc>
          <w:tcPr>
            <w:tcW w:w="6592" w:type="dxa"/>
            <w:shd w:val="clear" w:color="auto" w:fill="auto"/>
          </w:tcPr>
          <w:p w:rsidR="008910CC" w:rsidRPr="00504325" w:rsidRDefault="004F36FB" w:rsidP="0001404A">
            <w:pPr>
              <w:spacing w:line="240" w:lineRule="auto"/>
              <w:ind w:right="113"/>
              <w:jc w:val="both"/>
            </w:pPr>
            <w:r w:rsidRPr="00504325">
              <w:t>Характеристика особенностей развития советской науки в разные периоды второй половины ХХ века. Подготовка сравнительной таблицы «Научно-технические открытия стран Запада и СССР в 1950—1970-е годы». Рассказ о выдающихся произведениях литературы и искусства. Объяснение, в чем заключалась противоречивость партийной культурной политики. Рассказ о развитии отечественной культуры в 1960—1980-е годы, характеристика творчества ее выдающихся представителей</w:t>
            </w:r>
          </w:p>
        </w:tc>
      </w:tr>
      <w:tr w:rsidR="004F36FB" w:rsidRPr="00504325" w:rsidTr="0001404A">
        <w:tc>
          <w:tcPr>
            <w:tcW w:w="9457" w:type="dxa"/>
            <w:gridSpan w:val="2"/>
            <w:shd w:val="clear" w:color="auto" w:fill="auto"/>
          </w:tcPr>
          <w:p w:rsidR="004F36FB" w:rsidRPr="00504325" w:rsidRDefault="004F36FB" w:rsidP="0001404A">
            <w:pPr>
              <w:spacing w:line="240" w:lineRule="auto"/>
              <w:ind w:right="113"/>
              <w:jc w:val="center"/>
              <w:rPr>
                <w:b/>
              </w:rPr>
            </w:pPr>
            <w:r w:rsidRPr="00504325">
              <w:rPr>
                <w:b/>
              </w:rPr>
              <w:t>16. РОССИЙСКАЯ ФЕДЕРАЦИЯ НА РУБЕЖЕ ХХ—ХХI ВЕКОВ</w:t>
            </w:r>
          </w:p>
        </w:tc>
      </w:tr>
      <w:tr w:rsidR="008910CC" w:rsidRPr="00504325" w:rsidTr="0001404A">
        <w:tc>
          <w:tcPr>
            <w:tcW w:w="2865" w:type="dxa"/>
            <w:shd w:val="clear" w:color="auto" w:fill="auto"/>
          </w:tcPr>
          <w:p w:rsidR="008910CC" w:rsidRPr="00504325" w:rsidRDefault="004F36FB" w:rsidP="0001404A">
            <w:pPr>
              <w:spacing w:line="240" w:lineRule="auto"/>
              <w:ind w:right="113"/>
              <w:jc w:val="both"/>
            </w:pPr>
            <w:r w:rsidRPr="00504325">
              <w:t>Россия в конце ХХ — начале ХХI века</w:t>
            </w:r>
          </w:p>
        </w:tc>
        <w:tc>
          <w:tcPr>
            <w:tcW w:w="6592" w:type="dxa"/>
            <w:shd w:val="clear" w:color="auto" w:fill="auto"/>
          </w:tcPr>
          <w:p w:rsidR="008910CC" w:rsidRPr="00504325" w:rsidRDefault="004F36FB" w:rsidP="0001404A">
            <w:pPr>
              <w:spacing w:line="240" w:lineRule="auto"/>
              <w:ind w:right="113"/>
              <w:jc w:val="both"/>
            </w:pPr>
            <w:r w:rsidRPr="00504325">
              <w:t xml:space="preserve">Объяснение, в чем заключались трудности перехода к рыночной экономике, с привлечением свидетельств современников. Характеристика темпов, масштабов, характера и социально-экономических последствий приватизации в России. Сравнение Конституции России 1993 года с Конституцией СССР 1977 года по самостоятельно сформулированным вопросам. Объяснение причин военно-политического кризиса в Чечне и способов его разрешения в середине 1990-х годов. Оценка итогов развития РФ в 1990-е годы. Систематизация и раскрытие основных направлений реформаторской деятельности руководства РФ в начале ХХI века. Рассказ о </w:t>
            </w:r>
            <w:r w:rsidRPr="00504325">
              <w:lastRenderedPageBreak/>
              <w:t>государственных символах России в контексте формирования нового образа страны. Представление краткой характеристики основных политических партий современной России, указание их лидеров. Указание глобальных проблем и вызовов, с которыми столкнулась России в ХХI веке. Характеристика ключевых событий политической истории современной России в XXI веке. Систематизация материалов печати и телевидения об актуальных проблемах и событиях в жизни современного российского общества, представление их в виде обзоров, рефератов. Проведение обзора текущей информации телевидения и прессы о внешнеполитической деятельности руководителей страны. Характеристика места и роли России в современном мире</w:t>
            </w:r>
          </w:p>
        </w:tc>
      </w:tr>
    </w:tbl>
    <w:p w:rsidR="002B204C" w:rsidRDefault="002B204C" w:rsidP="00403B0D">
      <w:pPr>
        <w:spacing w:line="240" w:lineRule="auto"/>
        <w:ind w:right="113"/>
        <w:jc w:val="both"/>
        <w:rPr>
          <w:b/>
          <w:sz w:val="28"/>
          <w:szCs w:val="28"/>
        </w:rPr>
      </w:pPr>
    </w:p>
    <w:p w:rsidR="002B204C" w:rsidRPr="000B7489" w:rsidRDefault="002B204C" w:rsidP="000B0694">
      <w:pPr>
        <w:spacing w:line="240" w:lineRule="auto"/>
        <w:ind w:left="113" w:right="113"/>
        <w:jc w:val="both"/>
        <w:rPr>
          <w:b/>
          <w:sz w:val="28"/>
          <w:szCs w:val="28"/>
        </w:rPr>
      </w:pPr>
    </w:p>
    <w:p w:rsidR="004F36FB" w:rsidRPr="004F36FB" w:rsidRDefault="004F36FB" w:rsidP="00800086">
      <w:pPr>
        <w:pStyle w:val="1"/>
      </w:pPr>
      <w:bookmarkStart w:id="11" w:name="_Toc532390532"/>
      <w:r w:rsidRPr="004F36FB">
        <w:t>8. УЧЕБНО-МЕТОДИЧЕСКОЕ И МАТЕРИАЛЬНО-ТЕХНИЧЕСКОЕ ОБЕСПЕЧЕНИЕ ПРОГРАММЫ УЧЕБНОЙ ДИСЦИПЛИНЫ «ИСТОРИЯ»</w:t>
      </w:r>
      <w:bookmarkEnd w:id="11"/>
    </w:p>
    <w:p w:rsidR="004F36FB" w:rsidRPr="004F36FB" w:rsidRDefault="004F36FB" w:rsidP="00BB33A7">
      <w:pPr>
        <w:pStyle w:val="17"/>
        <w:spacing w:line="240" w:lineRule="auto"/>
        <w:ind w:left="113" w:right="113"/>
        <w:jc w:val="both"/>
        <w:rPr>
          <w:b/>
          <w:color w:val="auto"/>
          <w:sz w:val="28"/>
          <w:szCs w:val="28"/>
          <w:lang w:eastAsia="ru-RU" w:bidi="ar-SA"/>
        </w:rPr>
      </w:pPr>
      <w:r w:rsidRPr="004F36FB">
        <w:rPr>
          <w:b/>
          <w:color w:val="auto"/>
          <w:sz w:val="28"/>
          <w:szCs w:val="28"/>
          <w:lang w:eastAsia="ru-RU" w:bidi="ar-SA"/>
        </w:rPr>
        <w:t>8.1. Требования к минимальному материально-техническому обеспечению</w:t>
      </w:r>
    </w:p>
    <w:p w:rsidR="00800086" w:rsidRDefault="00800086" w:rsidP="00007BE6">
      <w:pPr>
        <w:spacing w:line="240" w:lineRule="auto"/>
        <w:ind w:right="113"/>
        <w:jc w:val="both"/>
        <w:rPr>
          <w:color w:val="00000A"/>
          <w:sz w:val="28"/>
        </w:rPr>
      </w:pPr>
      <w:r>
        <w:rPr>
          <w:color w:val="00000A"/>
          <w:sz w:val="28"/>
        </w:rPr>
        <w:t xml:space="preserve">          Занятия проводятся в к</w:t>
      </w:r>
      <w:r w:rsidRPr="00800086">
        <w:rPr>
          <w:color w:val="00000A"/>
          <w:sz w:val="28"/>
        </w:rPr>
        <w:t>абинет</w:t>
      </w:r>
      <w:r>
        <w:rPr>
          <w:color w:val="00000A"/>
          <w:sz w:val="28"/>
        </w:rPr>
        <w:t>е</w:t>
      </w:r>
      <w:r w:rsidR="00007BE6">
        <w:rPr>
          <w:color w:val="00000A"/>
          <w:sz w:val="28"/>
        </w:rPr>
        <w:t xml:space="preserve"> истории (аудитория 307</w:t>
      </w:r>
      <w:r w:rsidRPr="00800086">
        <w:rPr>
          <w:color w:val="00000A"/>
          <w:sz w:val="28"/>
        </w:rPr>
        <w:t>)</w:t>
      </w:r>
      <w:r>
        <w:rPr>
          <w:color w:val="00000A"/>
          <w:sz w:val="28"/>
        </w:rPr>
        <w:t xml:space="preserve">, который имеет оснащение: </w:t>
      </w:r>
    </w:p>
    <w:p w:rsidR="00007BE6" w:rsidRPr="00007BE6" w:rsidRDefault="00007BE6" w:rsidP="00007BE6">
      <w:pPr>
        <w:spacing w:line="240" w:lineRule="auto"/>
        <w:ind w:right="113" w:firstLine="709"/>
        <w:jc w:val="both"/>
        <w:rPr>
          <w:color w:val="00000A"/>
          <w:sz w:val="28"/>
        </w:rPr>
      </w:pPr>
      <w:r w:rsidRPr="00007BE6">
        <w:rPr>
          <w:color w:val="00000A"/>
          <w:sz w:val="28"/>
        </w:rPr>
        <w:t>Количество посадочных мест – 64</w:t>
      </w:r>
    </w:p>
    <w:p w:rsidR="00007BE6" w:rsidRPr="00007BE6" w:rsidRDefault="00007BE6" w:rsidP="00007BE6">
      <w:pPr>
        <w:spacing w:line="240" w:lineRule="auto"/>
        <w:ind w:right="113" w:firstLine="709"/>
        <w:jc w:val="both"/>
        <w:rPr>
          <w:color w:val="00000A"/>
          <w:sz w:val="28"/>
        </w:rPr>
      </w:pPr>
      <w:r w:rsidRPr="00007BE6">
        <w:rPr>
          <w:color w:val="00000A"/>
          <w:sz w:val="28"/>
        </w:rPr>
        <w:t>Столы ученические – 32 шт.</w:t>
      </w:r>
    </w:p>
    <w:p w:rsidR="00007BE6" w:rsidRPr="00007BE6" w:rsidRDefault="00007BE6" w:rsidP="00007BE6">
      <w:pPr>
        <w:spacing w:line="240" w:lineRule="auto"/>
        <w:ind w:right="113" w:firstLine="709"/>
        <w:jc w:val="both"/>
        <w:rPr>
          <w:color w:val="00000A"/>
          <w:sz w:val="28"/>
        </w:rPr>
      </w:pPr>
      <w:r w:rsidRPr="00007BE6">
        <w:rPr>
          <w:color w:val="00000A"/>
          <w:sz w:val="28"/>
        </w:rPr>
        <w:t>Стулья ученические – 64 шт.</w:t>
      </w:r>
    </w:p>
    <w:p w:rsidR="00007BE6" w:rsidRPr="00007BE6" w:rsidRDefault="00007BE6" w:rsidP="00007BE6">
      <w:pPr>
        <w:spacing w:line="240" w:lineRule="auto"/>
        <w:ind w:right="113" w:firstLine="709"/>
        <w:jc w:val="both"/>
        <w:rPr>
          <w:color w:val="00000A"/>
          <w:sz w:val="28"/>
        </w:rPr>
      </w:pPr>
      <w:r w:rsidRPr="00007BE6">
        <w:rPr>
          <w:color w:val="00000A"/>
          <w:sz w:val="28"/>
        </w:rPr>
        <w:t>Стол преподавателя – 1 шт.</w:t>
      </w:r>
    </w:p>
    <w:p w:rsidR="00007BE6" w:rsidRPr="00007BE6" w:rsidRDefault="00007BE6" w:rsidP="00007BE6">
      <w:pPr>
        <w:spacing w:line="240" w:lineRule="auto"/>
        <w:ind w:right="113" w:firstLine="709"/>
        <w:jc w:val="both"/>
        <w:rPr>
          <w:color w:val="00000A"/>
          <w:sz w:val="28"/>
        </w:rPr>
      </w:pPr>
      <w:r w:rsidRPr="00007BE6">
        <w:rPr>
          <w:color w:val="00000A"/>
          <w:sz w:val="28"/>
        </w:rPr>
        <w:t>Стул преподавателя – 1 шт.</w:t>
      </w:r>
    </w:p>
    <w:p w:rsidR="00007BE6" w:rsidRPr="00007BE6" w:rsidRDefault="00007BE6" w:rsidP="00007BE6">
      <w:pPr>
        <w:spacing w:line="240" w:lineRule="auto"/>
        <w:ind w:right="113" w:firstLine="709"/>
        <w:jc w:val="both"/>
        <w:rPr>
          <w:color w:val="00000A"/>
          <w:sz w:val="28"/>
        </w:rPr>
      </w:pPr>
      <w:r w:rsidRPr="00007BE6">
        <w:rPr>
          <w:color w:val="00000A"/>
          <w:sz w:val="28"/>
        </w:rPr>
        <w:t>Шкаф книжный для наглядных пособий, учебного материала и методической литературы – 1 шт.</w:t>
      </w:r>
    </w:p>
    <w:p w:rsidR="00007BE6" w:rsidRPr="00007BE6" w:rsidRDefault="00007BE6" w:rsidP="00007BE6">
      <w:pPr>
        <w:spacing w:line="240" w:lineRule="auto"/>
        <w:ind w:right="113" w:firstLine="709"/>
        <w:jc w:val="both"/>
        <w:rPr>
          <w:color w:val="00000A"/>
          <w:sz w:val="28"/>
        </w:rPr>
      </w:pPr>
      <w:r w:rsidRPr="00007BE6">
        <w:rPr>
          <w:color w:val="00000A"/>
          <w:sz w:val="28"/>
        </w:rPr>
        <w:t>Учебная доска – 1 шт.</w:t>
      </w:r>
    </w:p>
    <w:p w:rsidR="00007BE6" w:rsidRPr="00007BE6" w:rsidRDefault="00007BE6" w:rsidP="00007BE6">
      <w:pPr>
        <w:spacing w:line="240" w:lineRule="auto"/>
        <w:ind w:right="113" w:firstLine="709"/>
        <w:jc w:val="both"/>
        <w:rPr>
          <w:color w:val="00000A"/>
          <w:sz w:val="28"/>
        </w:rPr>
      </w:pPr>
      <w:r w:rsidRPr="00007BE6">
        <w:rPr>
          <w:color w:val="00000A"/>
          <w:sz w:val="28"/>
        </w:rPr>
        <w:t>Комплект таблиц «Всемирная история (обобщающие таблицы)» – 5 шт.</w:t>
      </w:r>
    </w:p>
    <w:p w:rsidR="00007BE6" w:rsidRPr="00007BE6" w:rsidRDefault="00007BE6" w:rsidP="00007BE6">
      <w:pPr>
        <w:spacing w:line="240" w:lineRule="auto"/>
        <w:ind w:right="113" w:firstLine="709"/>
        <w:jc w:val="both"/>
        <w:rPr>
          <w:color w:val="00000A"/>
          <w:sz w:val="28"/>
        </w:rPr>
      </w:pPr>
      <w:r w:rsidRPr="00007BE6">
        <w:rPr>
          <w:color w:val="00000A"/>
          <w:sz w:val="28"/>
        </w:rPr>
        <w:t>Комплект таблиц «Становление Российского государства» – 8 шт.</w:t>
      </w:r>
    </w:p>
    <w:p w:rsidR="00007BE6" w:rsidRPr="00007BE6" w:rsidRDefault="00007BE6" w:rsidP="00007BE6">
      <w:pPr>
        <w:spacing w:line="240" w:lineRule="auto"/>
        <w:ind w:right="113" w:firstLine="709"/>
        <w:jc w:val="both"/>
        <w:rPr>
          <w:color w:val="00000A"/>
          <w:sz w:val="28"/>
        </w:rPr>
      </w:pPr>
      <w:r w:rsidRPr="00007BE6">
        <w:rPr>
          <w:color w:val="00000A"/>
          <w:sz w:val="28"/>
        </w:rPr>
        <w:t>Проектор – 1 шт.</w:t>
      </w:r>
    </w:p>
    <w:p w:rsidR="00007BE6" w:rsidRPr="00007BE6" w:rsidRDefault="00007BE6" w:rsidP="00007BE6">
      <w:pPr>
        <w:spacing w:line="240" w:lineRule="auto"/>
        <w:ind w:right="113" w:firstLine="709"/>
        <w:jc w:val="both"/>
        <w:rPr>
          <w:color w:val="00000A"/>
          <w:sz w:val="28"/>
        </w:rPr>
      </w:pPr>
      <w:r w:rsidRPr="00007BE6">
        <w:rPr>
          <w:color w:val="00000A"/>
          <w:sz w:val="28"/>
        </w:rPr>
        <w:t>Экран для проектора – 1 шт.</w:t>
      </w:r>
    </w:p>
    <w:p w:rsidR="00007BE6" w:rsidRPr="00007BE6" w:rsidRDefault="00007BE6" w:rsidP="00007BE6">
      <w:pPr>
        <w:spacing w:line="240" w:lineRule="auto"/>
        <w:ind w:right="113" w:firstLine="709"/>
        <w:jc w:val="both"/>
        <w:rPr>
          <w:color w:val="00000A"/>
          <w:sz w:val="28"/>
        </w:rPr>
      </w:pPr>
      <w:r w:rsidRPr="00007BE6">
        <w:rPr>
          <w:color w:val="00000A"/>
          <w:sz w:val="28"/>
        </w:rPr>
        <w:t>Переносной ноутбук с программным обеспечением – 1 шт.</w:t>
      </w:r>
    </w:p>
    <w:p w:rsidR="00007BE6" w:rsidRPr="00800086" w:rsidRDefault="00007BE6" w:rsidP="00007BE6">
      <w:pPr>
        <w:spacing w:line="240" w:lineRule="auto"/>
        <w:ind w:right="113" w:firstLine="709"/>
        <w:jc w:val="both"/>
        <w:rPr>
          <w:color w:val="00000A"/>
          <w:sz w:val="28"/>
        </w:rPr>
      </w:pPr>
      <w:r w:rsidRPr="00007BE6">
        <w:rPr>
          <w:color w:val="00000A"/>
          <w:sz w:val="28"/>
        </w:rPr>
        <w:t>Стойка для таблиц – 1 шт.</w:t>
      </w:r>
    </w:p>
    <w:p w:rsidR="000142A0" w:rsidRDefault="00800086" w:rsidP="00007BE6">
      <w:pPr>
        <w:spacing w:line="240" w:lineRule="auto"/>
        <w:ind w:right="113" w:firstLine="708"/>
        <w:jc w:val="both"/>
        <w:rPr>
          <w:color w:val="00000A"/>
          <w:sz w:val="28"/>
        </w:rPr>
      </w:pPr>
      <w:r w:rsidRPr="00800086">
        <w:rPr>
          <w:color w:val="00000A"/>
          <w:sz w:val="28"/>
        </w:rPr>
        <w:t>Помещение для самос</w:t>
      </w:r>
      <w:r w:rsidR="00007BE6">
        <w:rPr>
          <w:color w:val="00000A"/>
          <w:sz w:val="28"/>
        </w:rPr>
        <w:t>тоятельной работы (аудитория 105</w:t>
      </w:r>
      <w:r w:rsidRPr="00800086">
        <w:rPr>
          <w:color w:val="00000A"/>
          <w:sz w:val="28"/>
        </w:rPr>
        <w:t>)</w:t>
      </w:r>
      <w:r>
        <w:rPr>
          <w:color w:val="00000A"/>
          <w:sz w:val="28"/>
        </w:rPr>
        <w:t xml:space="preserve"> укомплектовано оборудованием: </w:t>
      </w:r>
    </w:p>
    <w:p w:rsidR="00007BE6" w:rsidRPr="00007BE6" w:rsidRDefault="00007BE6" w:rsidP="00007BE6">
      <w:pPr>
        <w:spacing w:line="240" w:lineRule="auto"/>
        <w:ind w:left="700" w:right="113"/>
        <w:jc w:val="both"/>
        <w:rPr>
          <w:kern w:val="0"/>
          <w:sz w:val="28"/>
          <w:szCs w:val="28"/>
        </w:rPr>
      </w:pPr>
      <w:r w:rsidRPr="00007BE6">
        <w:rPr>
          <w:kern w:val="0"/>
          <w:sz w:val="28"/>
          <w:szCs w:val="28"/>
        </w:rPr>
        <w:t>Количество посадочных мест – 42</w:t>
      </w:r>
    </w:p>
    <w:p w:rsidR="00007BE6" w:rsidRPr="00007BE6" w:rsidRDefault="00007BE6" w:rsidP="00007BE6">
      <w:pPr>
        <w:spacing w:line="240" w:lineRule="auto"/>
        <w:ind w:left="700" w:right="113"/>
        <w:jc w:val="both"/>
        <w:rPr>
          <w:kern w:val="0"/>
          <w:sz w:val="28"/>
          <w:szCs w:val="28"/>
        </w:rPr>
      </w:pPr>
      <w:r w:rsidRPr="00007BE6">
        <w:rPr>
          <w:kern w:val="0"/>
          <w:sz w:val="28"/>
          <w:szCs w:val="28"/>
        </w:rPr>
        <w:t>Столы ученические – 18 шт.</w:t>
      </w:r>
    </w:p>
    <w:p w:rsidR="00007BE6" w:rsidRPr="00007BE6" w:rsidRDefault="00007BE6" w:rsidP="00007BE6">
      <w:pPr>
        <w:spacing w:line="240" w:lineRule="auto"/>
        <w:ind w:left="700" w:right="113"/>
        <w:jc w:val="both"/>
        <w:rPr>
          <w:kern w:val="0"/>
          <w:sz w:val="28"/>
          <w:szCs w:val="28"/>
        </w:rPr>
      </w:pPr>
      <w:r w:rsidRPr="00007BE6">
        <w:rPr>
          <w:kern w:val="0"/>
          <w:sz w:val="28"/>
          <w:szCs w:val="28"/>
        </w:rPr>
        <w:t>Столы компьютерные – 6 шт.</w:t>
      </w:r>
    </w:p>
    <w:p w:rsidR="00007BE6" w:rsidRPr="00007BE6" w:rsidRDefault="00007BE6" w:rsidP="00007BE6">
      <w:pPr>
        <w:spacing w:line="240" w:lineRule="auto"/>
        <w:ind w:left="700" w:right="113"/>
        <w:jc w:val="both"/>
        <w:rPr>
          <w:kern w:val="0"/>
          <w:sz w:val="28"/>
          <w:szCs w:val="28"/>
        </w:rPr>
      </w:pPr>
      <w:r w:rsidRPr="00007BE6">
        <w:rPr>
          <w:kern w:val="0"/>
          <w:sz w:val="28"/>
          <w:szCs w:val="28"/>
        </w:rPr>
        <w:t>Стулья ученические – 42 шт.</w:t>
      </w:r>
    </w:p>
    <w:p w:rsidR="00007BE6" w:rsidRPr="00007BE6" w:rsidRDefault="00007BE6" w:rsidP="00007BE6">
      <w:pPr>
        <w:spacing w:line="240" w:lineRule="auto"/>
        <w:ind w:left="700" w:right="113"/>
        <w:jc w:val="both"/>
        <w:rPr>
          <w:kern w:val="0"/>
          <w:sz w:val="28"/>
          <w:szCs w:val="28"/>
        </w:rPr>
      </w:pPr>
      <w:r w:rsidRPr="00007BE6">
        <w:rPr>
          <w:kern w:val="0"/>
          <w:sz w:val="28"/>
          <w:szCs w:val="28"/>
        </w:rPr>
        <w:t>Стол преподавателя – 1 шт.</w:t>
      </w:r>
    </w:p>
    <w:p w:rsidR="00007BE6" w:rsidRPr="00007BE6" w:rsidRDefault="00007BE6" w:rsidP="00007BE6">
      <w:pPr>
        <w:spacing w:line="240" w:lineRule="auto"/>
        <w:ind w:left="700" w:right="113"/>
        <w:jc w:val="both"/>
        <w:rPr>
          <w:kern w:val="0"/>
          <w:sz w:val="28"/>
          <w:szCs w:val="28"/>
        </w:rPr>
      </w:pPr>
      <w:r w:rsidRPr="00007BE6">
        <w:rPr>
          <w:kern w:val="0"/>
          <w:sz w:val="28"/>
          <w:szCs w:val="28"/>
        </w:rPr>
        <w:t>Стул преподавателя – 1 шт.</w:t>
      </w:r>
    </w:p>
    <w:p w:rsidR="00007BE6" w:rsidRPr="00007BE6" w:rsidRDefault="00007BE6" w:rsidP="00007BE6">
      <w:pPr>
        <w:spacing w:line="240" w:lineRule="auto"/>
        <w:ind w:left="700" w:right="113"/>
        <w:jc w:val="both"/>
        <w:rPr>
          <w:kern w:val="0"/>
          <w:sz w:val="28"/>
          <w:szCs w:val="28"/>
        </w:rPr>
      </w:pPr>
      <w:r w:rsidRPr="00007BE6">
        <w:rPr>
          <w:kern w:val="0"/>
          <w:sz w:val="28"/>
          <w:szCs w:val="28"/>
        </w:rPr>
        <w:lastRenderedPageBreak/>
        <w:t>Учебная доска – 1 шт.</w:t>
      </w:r>
    </w:p>
    <w:p w:rsidR="00007BE6" w:rsidRPr="00007BE6" w:rsidRDefault="00007BE6" w:rsidP="00007BE6">
      <w:pPr>
        <w:spacing w:line="240" w:lineRule="auto"/>
        <w:ind w:left="700" w:right="113"/>
        <w:jc w:val="both"/>
        <w:rPr>
          <w:kern w:val="0"/>
          <w:sz w:val="28"/>
          <w:szCs w:val="28"/>
        </w:rPr>
      </w:pPr>
      <w:r w:rsidRPr="00007BE6">
        <w:rPr>
          <w:kern w:val="0"/>
          <w:sz w:val="28"/>
          <w:szCs w:val="28"/>
        </w:rPr>
        <w:t>Шкаф книжный встроенный для наглядных пособий, учебного материала и методической литературы -1 шт.</w:t>
      </w:r>
    </w:p>
    <w:p w:rsidR="00007BE6" w:rsidRPr="00007BE6" w:rsidRDefault="00007BE6" w:rsidP="00007BE6">
      <w:pPr>
        <w:spacing w:line="240" w:lineRule="auto"/>
        <w:ind w:left="700" w:right="113"/>
        <w:jc w:val="both"/>
        <w:rPr>
          <w:kern w:val="0"/>
          <w:sz w:val="28"/>
          <w:szCs w:val="28"/>
        </w:rPr>
      </w:pPr>
      <w:r w:rsidRPr="00007BE6">
        <w:rPr>
          <w:kern w:val="0"/>
          <w:sz w:val="28"/>
          <w:szCs w:val="28"/>
        </w:rPr>
        <w:t xml:space="preserve">Шкаф книжный для наглядных пособий, учебного материала и методической литературы -1 шт. </w:t>
      </w:r>
    </w:p>
    <w:p w:rsidR="00007BE6" w:rsidRPr="00007BE6" w:rsidRDefault="00007BE6" w:rsidP="00007BE6">
      <w:pPr>
        <w:spacing w:line="240" w:lineRule="auto"/>
        <w:ind w:left="700" w:right="113"/>
        <w:jc w:val="both"/>
        <w:rPr>
          <w:kern w:val="0"/>
          <w:sz w:val="28"/>
          <w:szCs w:val="28"/>
        </w:rPr>
      </w:pPr>
      <w:r w:rsidRPr="00007BE6">
        <w:rPr>
          <w:kern w:val="0"/>
          <w:sz w:val="28"/>
          <w:szCs w:val="28"/>
        </w:rPr>
        <w:t>Системный блок с монитором для самостоятельной работы студентов - 6 шт.</w:t>
      </w:r>
    </w:p>
    <w:p w:rsidR="00007BE6" w:rsidRPr="00007BE6" w:rsidRDefault="00007BE6" w:rsidP="00007BE6">
      <w:pPr>
        <w:spacing w:line="240" w:lineRule="auto"/>
        <w:ind w:left="700" w:right="113"/>
        <w:jc w:val="both"/>
        <w:rPr>
          <w:kern w:val="0"/>
          <w:sz w:val="28"/>
          <w:szCs w:val="28"/>
        </w:rPr>
      </w:pPr>
      <w:r w:rsidRPr="00007BE6">
        <w:rPr>
          <w:kern w:val="0"/>
          <w:sz w:val="28"/>
          <w:szCs w:val="28"/>
        </w:rPr>
        <w:t>Точка доступа wi-fi – 1 шт.</w:t>
      </w:r>
    </w:p>
    <w:p w:rsidR="00007BE6" w:rsidRPr="00007BE6" w:rsidRDefault="00007BE6" w:rsidP="00007BE6">
      <w:pPr>
        <w:spacing w:line="240" w:lineRule="auto"/>
        <w:ind w:left="700" w:right="113"/>
        <w:jc w:val="both"/>
        <w:rPr>
          <w:kern w:val="0"/>
          <w:sz w:val="28"/>
          <w:szCs w:val="28"/>
        </w:rPr>
      </w:pPr>
      <w:r w:rsidRPr="00007BE6">
        <w:rPr>
          <w:kern w:val="0"/>
          <w:sz w:val="28"/>
          <w:szCs w:val="28"/>
        </w:rPr>
        <w:t>Проектор – 1 шт.</w:t>
      </w:r>
    </w:p>
    <w:p w:rsidR="00007BE6" w:rsidRPr="00007BE6" w:rsidRDefault="00007BE6" w:rsidP="00007BE6">
      <w:pPr>
        <w:spacing w:line="240" w:lineRule="auto"/>
        <w:ind w:left="700" w:right="113"/>
        <w:jc w:val="both"/>
        <w:rPr>
          <w:kern w:val="0"/>
          <w:sz w:val="28"/>
          <w:szCs w:val="28"/>
        </w:rPr>
      </w:pPr>
      <w:r w:rsidRPr="00007BE6">
        <w:rPr>
          <w:kern w:val="0"/>
          <w:sz w:val="28"/>
          <w:szCs w:val="28"/>
        </w:rPr>
        <w:t>Экран для проектора – 1 шт.</w:t>
      </w:r>
    </w:p>
    <w:p w:rsidR="00007BE6" w:rsidRPr="00007BE6" w:rsidRDefault="00007BE6" w:rsidP="00007BE6">
      <w:pPr>
        <w:spacing w:line="240" w:lineRule="auto"/>
        <w:ind w:left="700" w:right="113"/>
        <w:jc w:val="both"/>
        <w:rPr>
          <w:kern w:val="0"/>
          <w:sz w:val="28"/>
          <w:szCs w:val="28"/>
        </w:rPr>
      </w:pPr>
      <w:r w:rsidRPr="00007BE6">
        <w:rPr>
          <w:kern w:val="0"/>
          <w:sz w:val="28"/>
          <w:szCs w:val="28"/>
        </w:rPr>
        <w:t>Переносной ноутбук с программным обеспечением – 1 шт.</w:t>
      </w:r>
    </w:p>
    <w:p w:rsidR="00007BE6" w:rsidRPr="00007BE6" w:rsidRDefault="00007BE6" w:rsidP="00007BE6">
      <w:pPr>
        <w:spacing w:line="240" w:lineRule="auto"/>
        <w:ind w:left="700" w:right="113"/>
        <w:jc w:val="both"/>
        <w:rPr>
          <w:kern w:val="0"/>
          <w:sz w:val="28"/>
          <w:szCs w:val="28"/>
        </w:rPr>
      </w:pPr>
      <w:r w:rsidRPr="00007BE6">
        <w:rPr>
          <w:kern w:val="0"/>
          <w:sz w:val="28"/>
          <w:szCs w:val="28"/>
        </w:rPr>
        <w:t>Программные продукты:</w:t>
      </w:r>
    </w:p>
    <w:p w:rsidR="00007BE6" w:rsidRPr="00007BE6" w:rsidRDefault="00007BE6" w:rsidP="00007BE6">
      <w:pPr>
        <w:spacing w:line="240" w:lineRule="auto"/>
        <w:ind w:left="700" w:right="113"/>
        <w:jc w:val="both"/>
        <w:rPr>
          <w:kern w:val="0"/>
          <w:sz w:val="28"/>
          <w:szCs w:val="28"/>
        </w:rPr>
      </w:pPr>
      <w:r w:rsidRPr="00007BE6">
        <w:rPr>
          <w:kern w:val="0"/>
          <w:sz w:val="28"/>
          <w:szCs w:val="28"/>
        </w:rPr>
        <w:t>Libreoffice.</w:t>
      </w:r>
    </w:p>
    <w:p w:rsidR="000142A0" w:rsidRPr="00007BE6" w:rsidRDefault="00007BE6" w:rsidP="00007BE6">
      <w:pPr>
        <w:spacing w:line="240" w:lineRule="auto"/>
        <w:ind w:left="700" w:right="113"/>
        <w:jc w:val="both"/>
        <w:rPr>
          <w:kern w:val="0"/>
          <w:sz w:val="28"/>
          <w:szCs w:val="28"/>
        </w:rPr>
      </w:pPr>
      <w:r w:rsidRPr="00007BE6">
        <w:rPr>
          <w:kern w:val="0"/>
          <w:sz w:val="28"/>
          <w:szCs w:val="28"/>
        </w:rPr>
        <w:t>Использование электронно-библиотечных систем «Университетская библиотека онлайн» и «Юрайт».</w:t>
      </w:r>
    </w:p>
    <w:p w:rsidR="00007BE6" w:rsidRPr="00B43956" w:rsidRDefault="00007BE6" w:rsidP="00007BE6">
      <w:pPr>
        <w:spacing w:line="240" w:lineRule="auto"/>
        <w:ind w:left="700" w:right="113"/>
        <w:jc w:val="both"/>
        <w:rPr>
          <w:kern w:val="0"/>
          <w:sz w:val="32"/>
        </w:rPr>
      </w:pPr>
    </w:p>
    <w:p w:rsidR="00F058B2" w:rsidRPr="00BB33A7" w:rsidRDefault="00BB33A7" w:rsidP="005A5D8F">
      <w:pPr>
        <w:spacing w:line="240" w:lineRule="auto"/>
        <w:ind w:left="113" w:right="113"/>
        <w:jc w:val="both"/>
        <w:rPr>
          <w:b/>
          <w:sz w:val="28"/>
          <w:szCs w:val="28"/>
        </w:rPr>
      </w:pPr>
      <w:r w:rsidRPr="00BB33A7">
        <w:rPr>
          <w:b/>
          <w:sz w:val="28"/>
          <w:szCs w:val="28"/>
        </w:rPr>
        <w:t>8.2. Информационное обеспечение обучения. Перечень учебных изданий, Интернет-ресурсов, дополнительной литературы</w:t>
      </w:r>
    </w:p>
    <w:p w:rsidR="00E954D6" w:rsidRPr="00BB33A7" w:rsidRDefault="00E954D6" w:rsidP="00E954D6">
      <w:pPr>
        <w:spacing w:line="240" w:lineRule="auto"/>
        <w:ind w:right="113"/>
        <w:jc w:val="center"/>
        <w:rPr>
          <w:rFonts w:eastAsia="Calibri"/>
          <w:b/>
          <w:kern w:val="0"/>
          <w:sz w:val="28"/>
          <w:szCs w:val="28"/>
          <w:lang w:eastAsia="en-US"/>
        </w:rPr>
      </w:pPr>
      <w:r w:rsidRPr="00BB33A7">
        <w:rPr>
          <w:rFonts w:eastAsia="Calibri"/>
          <w:b/>
          <w:kern w:val="0"/>
          <w:sz w:val="28"/>
          <w:szCs w:val="28"/>
          <w:lang w:eastAsia="en-US"/>
        </w:rPr>
        <w:t>Основная литература:</w:t>
      </w:r>
    </w:p>
    <w:p w:rsidR="00E954D6" w:rsidRPr="009E693F" w:rsidRDefault="00E954D6" w:rsidP="00E954D6">
      <w:pPr>
        <w:suppressAutoHyphens w:val="0"/>
        <w:spacing w:line="240" w:lineRule="auto"/>
        <w:ind w:firstLine="709"/>
        <w:jc w:val="both"/>
        <w:rPr>
          <w:rFonts w:eastAsia="Calibri"/>
          <w:kern w:val="0"/>
          <w:sz w:val="28"/>
          <w:szCs w:val="28"/>
        </w:rPr>
      </w:pPr>
      <w:r>
        <w:rPr>
          <w:rFonts w:eastAsia="Calibri"/>
          <w:iCs/>
          <w:kern w:val="0"/>
          <w:sz w:val="28"/>
          <w:szCs w:val="28"/>
        </w:rPr>
        <w:t xml:space="preserve">1. </w:t>
      </w:r>
      <w:r w:rsidRPr="009E693F">
        <w:rPr>
          <w:rFonts w:eastAsia="Calibri"/>
          <w:iCs/>
          <w:kern w:val="0"/>
          <w:sz w:val="28"/>
          <w:szCs w:val="28"/>
        </w:rPr>
        <w:t>Зуев М. Н. </w:t>
      </w:r>
      <w:r w:rsidRPr="009E693F">
        <w:rPr>
          <w:rFonts w:eastAsia="Calibri"/>
          <w:kern w:val="0"/>
          <w:sz w:val="28"/>
          <w:szCs w:val="28"/>
        </w:rPr>
        <w:t xml:space="preserve">История России: Учебник и практикум для СПО/ М. Н. Зуев, С. Я. Лавренов. – 4-е изд., испр. и доп. – М.: Издательство Юрайт, 2018. – 545 с. – (Серия: Профессиональное образование). – </w:t>
      </w:r>
      <w:r w:rsidRPr="009E693F">
        <w:rPr>
          <w:rFonts w:eastAsia="Calibri"/>
          <w:kern w:val="0"/>
          <w:sz w:val="28"/>
          <w:szCs w:val="28"/>
          <w:lang w:val="en-US"/>
        </w:rPr>
        <w:t>http</w:t>
      </w:r>
      <w:r w:rsidRPr="009E693F">
        <w:rPr>
          <w:rFonts w:eastAsia="Calibri"/>
          <w:kern w:val="0"/>
          <w:sz w:val="28"/>
          <w:szCs w:val="28"/>
        </w:rPr>
        <w:t xml:space="preserve">:// </w:t>
      </w:r>
      <w:hyperlink r:id="rId11" w:history="1">
        <w:r w:rsidRPr="009E693F">
          <w:rPr>
            <w:rStyle w:val="ad"/>
            <w:rFonts w:eastAsia="Calibri"/>
            <w:kern w:val="0"/>
            <w:sz w:val="28"/>
            <w:szCs w:val="28"/>
            <w:lang w:val="en-US"/>
          </w:rPr>
          <w:t>biblio</w:t>
        </w:r>
      </w:hyperlink>
      <w:r w:rsidRPr="009E693F">
        <w:rPr>
          <w:rFonts w:eastAsia="Calibri"/>
          <w:kern w:val="0"/>
          <w:sz w:val="28"/>
          <w:szCs w:val="28"/>
        </w:rPr>
        <w:t>-</w:t>
      </w:r>
      <w:r w:rsidRPr="009E693F">
        <w:rPr>
          <w:rFonts w:eastAsia="Calibri"/>
          <w:kern w:val="0"/>
          <w:sz w:val="28"/>
          <w:szCs w:val="28"/>
          <w:lang w:val="en-US"/>
        </w:rPr>
        <w:t>online</w:t>
      </w:r>
      <w:r w:rsidRPr="009E693F">
        <w:rPr>
          <w:rFonts w:eastAsia="Calibri"/>
          <w:kern w:val="0"/>
          <w:sz w:val="28"/>
          <w:szCs w:val="28"/>
        </w:rPr>
        <w:t>.</w:t>
      </w:r>
      <w:r w:rsidRPr="009E693F">
        <w:rPr>
          <w:rFonts w:eastAsia="Calibri"/>
          <w:kern w:val="0"/>
          <w:sz w:val="28"/>
          <w:szCs w:val="28"/>
          <w:lang w:val="en-US"/>
        </w:rPr>
        <w:t>ru</w:t>
      </w:r>
      <w:r w:rsidRPr="009E693F">
        <w:rPr>
          <w:rFonts w:eastAsia="Calibri"/>
          <w:kern w:val="0"/>
          <w:sz w:val="28"/>
          <w:szCs w:val="28"/>
        </w:rPr>
        <w:t xml:space="preserve">/ </w:t>
      </w:r>
    </w:p>
    <w:p w:rsidR="00E954D6" w:rsidRPr="00603A7F" w:rsidRDefault="00E954D6" w:rsidP="00E954D6">
      <w:pPr>
        <w:suppressAutoHyphens w:val="0"/>
        <w:spacing w:line="240" w:lineRule="auto"/>
        <w:ind w:firstLine="709"/>
        <w:jc w:val="both"/>
        <w:rPr>
          <w:color w:val="333333"/>
          <w:kern w:val="0"/>
          <w:sz w:val="28"/>
          <w:szCs w:val="28"/>
          <w:shd w:val="clear" w:color="auto" w:fill="FFFFFF"/>
        </w:rPr>
      </w:pPr>
      <w:r>
        <w:rPr>
          <w:rFonts w:eastAsia="Calibri"/>
          <w:iCs/>
          <w:kern w:val="0"/>
          <w:sz w:val="28"/>
          <w:szCs w:val="28"/>
        </w:rPr>
        <w:t xml:space="preserve">2. </w:t>
      </w:r>
      <w:r w:rsidRPr="009E693F">
        <w:rPr>
          <w:rFonts w:eastAsia="Calibri"/>
          <w:iCs/>
          <w:kern w:val="0"/>
          <w:sz w:val="28"/>
          <w:szCs w:val="28"/>
        </w:rPr>
        <w:t>Кириллов В. В. </w:t>
      </w:r>
      <w:r w:rsidRPr="009E693F">
        <w:rPr>
          <w:rFonts w:eastAsia="Calibri"/>
          <w:kern w:val="0"/>
          <w:sz w:val="28"/>
          <w:szCs w:val="28"/>
        </w:rPr>
        <w:t xml:space="preserve">История России: Учебник для СПО/ В. В. Кириллов, М. А. Бравина. – 2-е изд., перераб. и доп. – М.: Издательство Юрайт, 2018. – 502 с. – (Серия: Профессиональное образование). – </w:t>
      </w:r>
      <w:r w:rsidRPr="009E693F">
        <w:rPr>
          <w:rFonts w:eastAsia="Calibri"/>
          <w:kern w:val="0"/>
          <w:sz w:val="28"/>
          <w:szCs w:val="28"/>
          <w:lang w:val="en-US"/>
        </w:rPr>
        <w:t>http</w:t>
      </w:r>
      <w:r w:rsidRPr="009E693F">
        <w:rPr>
          <w:rFonts w:eastAsia="Calibri"/>
          <w:kern w:val="0"/>
          <w:sz w:val="28"/>
          <w:szCs w:val="28"/>
        </w:rPr>
        <w:t xml:space="preserve">:// </w:t>
      </w:r>
      <w:hyperlink r:id="rId12" w:history="1">
        <w:r w:rsidRPr="009E693F">
          <w:rPr>
            <w:rStyle w:val="ad"/>
            <w:rFonts w:eastAsia="Calibri"/>
            <w:kern w:val="0"/>
            <w:sz w:val="28"/>
            <w:szCs w:val="28"/>
            <w:lang w:val="en-US"/>
          </w:rPr>
          <w:t>biblio</w:t>
        </w:r>
      </w:hyperlink>
      <w:r w:rsidRPr="009E693F">
        <w:rPr>
          <w:rFonts w:eastAsia="Calibri"/>
          <w:kern w:val="0"/>
          <w:sz w:val="28"/>
          <w:szCs w:val="28"/>
        </w:rPr>
        <w:t>-</w:t>
      </w:r>
      <w:r w:rsidRPr="009E693F">
        <w:rPr>
          <w:rFonts w:eastAsia="Calibri"/>
          <w:kern w:val="0"/>
          <w:sz w:val="28"/>
          <w:szCs w:val="28"/>
          <w:lang w:val="en-US"/>
        </w:rPr>
        <w:t>online</w:t>
      </w:r>
      <w:r w:rsidRPr="009E693F">
        <w:rPr>
          <w:rFonts w:eastAsia="Calibri"/>
          <w:kern w:val="0"/>
          <w:sz w:val="28"/>
          <w:szCs w:val="28"/>
        </w:rPr>
        <w:t>.</w:t>
      </w:r>
      <w:r w:rsidRPr="009E693F">
        <w:rPr>
          <w:rFonts w:eastAsia="Calibri"/>
          <w:kern w:val="0"/>
          <w:sz w:val="28"/>
          <w:szCs w:val="28"/>
          <w:lang w:val="en-US"/>
        </w:rPr>
        <w:t>ru</w:t>
      </w:r>
      <w:r w:rsidRPr="009E693F">
        <w:rPr>
          <w:rFonts w:eastAsia="Calibri"/>
          <w:kern w:val="0"/>
          <w:sz w:val="28"/>
          <w:szCs w:val="28"/>
        </w:rPr>
        <w:t>/</w:t>
      </w:r>
    </w:p>
    <w:p w:rsidR="00E954D6" w:rsidRDefault="00E954D6" w:rsidP="00270660">
      <w:pPr>
        <w:jc w:val="center"/>
        <w:rPr>
          <w:b/>
          <w:bCs/>
          <w:kern w:val="2"/>
          <w:sz w:val="28"/>
          <w:szCs w:val="28"/>
        </w:rPr>
      </w:pPr>
      <w:r>
        <w:rPr>
          <w:b/>
          <w:bCs/>
          <w:sz w:val="28"/>
          <w:szCs w:val="28"/>
        </w:rPr>
        <w:t>Дополнительная литература:</w:t>
      </w:r>
    </w:p>
    <w:p w:rsidR="00E954D6" w:rsidRDefault="00E954D6" w:rsidP="00E954D6">
      <w:pPr>
        <w:ind w:firstLine="708"/>
        <w:jc w:val="both"/>
        <w:rPr>
          <w:sz w:val="28"/>
          <w:szCs w:val="28"/>
          <w:shd w:val="clear" w:color="auto" w:fill="FFFFFF"/>
        </w:rPr>
      </w:pPr>
    </w:p>
    <w:p w:rsidR="00E954D6" w:rsidRDefault="00E954D6" w:rsidP="00E954D6">
      <w:pPr>
        <w:ind w:firstLine="708"/>
        <w:jc w:val="both"/>
        <w:rPr>
          <w:sz w:val="28"/>
          <w:szCs w:val="28"/>
          <w:shd w:val="clear" w:color="auto" w:fill="FFFFFF"/>
        </w:rPr>
      </w:pPr>
      <w:r>
        <w:rPr>
          <w:sz w:val="28"/>
          <w:szCs w:val="28"/>
          <w:shd w:val="clear" w:color="auto" w:fill="FFFFFF"/>
        </w:rPr>
        <w:t>1. История России. Тесты: Учебное пособие для СПО/ С. В. Кущенко</w:t>
      </w:r>
      <w:r>
        <w:rPr>
          <w:color w:val="333333"/>
          <w:sz w:val="28"/>
          <w:szCs w:val="28"/>
          <w:shd w:val="clear" w:color="auto" w:fill="FFFFFF"/>
        </w:rPr>
        <w:t xml:space="preserve"> [и </w:t>
      </w:r>
      <w:r>
        <w:rPr>
          <w:sz w:val="28"/>
          <w:szCs w:val="28"/>
          <w:shd w:val="clear" w:color="auto" w:fill="FFFFFF"/>
        </w:rPr>
        <w:t xml:space="preserve">др.]; отв. ред. С. В. Кущенко. </w:t>
      </w:r>
      <w:r>
        <w:rPr>
          <w:sz w:val="28"/>
          <w:szCs w:val="28"/>
        </w:rPr>
        <w:t>–</w:t>
      </w:r>
      <w:r>
        <w:rPr>
          <w:sz w:val="28"/>
          <w:szCs w:val="28"/>
          <w:shd w:val="clear" w:color="auto" w:fill="FFFFFF"/>
        </w:rPr>
        <w:t xml:space="preserve"> 2-е изд., испр. и доп. </w:t>
      </w:r>
      <w:r>
        <w:rPr>
          <w:sz w:val="28"/>
          <w:szCs w:val="28"/>
        </w:rPr>
        <w:t>–</w:t>
      </w:r>
      <w:r>
        <w:rPr>
          <w:sz w:val="28"/>
          <w:szCs w:val="28"/>
          <w:shd w:val="clear" w:color="auto" w:fill="FFFFFF"/>
        </w:rPr>
        <w:t xml:space="preserve"> М.: Издательство Юрайт, 2018. </w:t>
      </w:r>
      <w:r>
        <w:rPr>
          <w:sz w:val="28"/>
          <w:szCs w:val="28"/>
        </w:rPr>
        <w:t xml:space="preserve">– </w:t>
      </w:r>
      <w:r>
        <w:rPr>
          <w:sz w:val="28"/>
          <w:szCs w:val="28"/>
          <w:shd w:val="clear" w:color="auto" w:fill="FFFFFF"/>
        </w:rPr>
        <w:t xml:space="preserve">144 с. </w:t>
      </w:r>
      <w:r>
        <w:rPr>
          <w:sz w:val="28"/>
          <w:szCs w:val="28"/>
        </w:rPr>
        <w:t>–</w:t>
      </w:r>
      <w:r>
        <w:rPr>
          <w:sz w:val="28"/>
          <w:szCs w:val="28"/>
          <w:shd w:val="clear" w:color="auto" w:fill="FFFFFF"/>
        </w:rPr>
        <w:t xml:space="preserve"> (Серия: Профессиональное образование). </w:t>
      </w:r>
      <w:r>
        <w:rPr>
          <w:sz w:val="28"/>
          <w:szCs w:val="28"/>
        </w:rPr>
        <w:t xml:space="preserve">– </w:t>
      </w:r>
      <w:r>
        <w:rPr>
          <w:sz w:val="28"/>
          <w:szCs w:val="28"/>
          <w:lang w:val="en-US"/>
        </w:rPr>
        <w:t>http</w:t>
      </w:r>
      <w:r>
        <w:rPr>
          <w:sz w:val="28"/>
          <w:szCs w:val="28"/>
        </w:rPr>
        <w:t xml:space="preserve">:// </w:t>
      </w:r>
      <w:hyperlink r:id="rId13" w:history="1">
        <w:r>
          <w:rPr>
            <w:rStyle w:val="ad"/>
            <w:szCs w:val="28"/>
            <w:lang w:val="en-US"/>
          </w:rPr>
          <w:t>biblio</w:t>
        </w:r>
      </w:hyperlink>
      <w:r>
        <w:rPr>
          <w:sz w:val="28"/>
          <w:szCs w:val="28"/>
        </w:rPr>
        <w:t>-</w:t>
      </w:r>
      <w:r>
        <w:rPr>
          <w:sz w:val="28"/>
          <w:szCs w:val="28"/>
          <w:lang w:val="en-US"/>
        </w:rPr>
        <w:t>online</w:t>
      </w:r>
      <w:r>
        <w:rPr>
          <w:sz w:val="28"/>
          <w:szCs w:val="28"/>
        </w:rPr>
        <w:t>.</w:t>
      </w:r>
      <w:r>
        <w:rPr>
          <w:sz w:val="28"/>
          <w:szCs w:val="28"/>
          <w:lang w:val="en-US"/>
        </w:rPr>
        <w:t>ru</w:t>
      </w:r>
      <w:r>
        <w:rPr>
          <w:sz w:val="28"/>
          <w:szCs w:val="28"/>
        </w:rPr>
        <w:t>/</w:t>
      </w:r>
      <w:r>
        <w:rPr>
          <w:sz w:val="28"/>
          <w:szCs w:val="28"/>
          <w:shd w:val="clear" w:color="auto" w:fill="FFFFFF"/>
        </w:rPr>
        <w:t xml:space="preserve"> </w:t>
      </w:r>
    </w:p>
    <w:p w:rsidR="00E954D6" w:rsidRDefault="00E954D6" w:rsidP="00E954D6">
      <w:pPr>
        <w:ind w:firstLine="708"/>
        <w:jc w:val="both"/>
        <w:rPr>
          <w:sz w:val="28"/>
          <w:szCs w:val="28"/>
          <w:shd w:val="clear" w:color="auto" w:fill="FFFFFF"/>
        </w:rPr>
      </w:pPr>
      <w:r>
        <w:rPr>
          <w:iCs/>
          <w:sz w:val="28"/>
          <w:szCs w:val="28"/>
          <w:shd w:val="clear" w:color="auto" w:fill="FFFFFF"/>
        </w:rPr>
        <w:t>2. Прядеин В. С.</w:t>
      </w:r>
      <w:r>
        <w:rPr>
          <w:rStyle w:val="apple-converted-space"/>
          <w:iCs/>
          <w:sz w:val="28"/>
          <w:szCs w:val="28"/>
          <w:shd w:val="clear" w:color="auto" w:fill="FFFFFF"/>
        </w:rPr>
        <w:t> </w:t>
      </w:r>
      <w:r>
        <w:rPr>
          <w:sz w:val="28"/>
          <w:szCs w:val="28"/>
          <w:shd w:val="clear" w:color="auto" w:fill="FFFFFF"/>
        </w:rPr>
        <w:t xml:space="preserve">История России в схемах, таблицах, терминах и тестах: Учебное пособие для СПО/ В. С. Прядеин; под науч. ред. В. М. Кириллова. </w:t>
      </w:r>
      <w:r>
        <w:rPr>
          <w:sz w:val="28"/>
          <w:szCs w:val="28"/>
        </w:rPr>
        <w:t>–</w:t>
      </w:r>
      <w:r>
        <w:rPr>
          <w:sz w:val="28"/>
          <w:szCs w:val="28"/>
          <w:shd w:val="clear" w:color="auto" w:fill="FFFFFF"/>
        </w:rPr>
        <w:t xml:space="preserve"> М.: Издательство Юрайт, 2018. </w:t>
      </w:r>
      <w:r>
        <w:rPr>
          <w:sz w:val="28"/>
          <w:szCs w:val="28"/>
        </w:rPr>
        <w:t>–</w:t>
      </w:r>
      <w:r>
        <w:rPr>
          <w:sz w:val="28"/>
          <w:szCs w:val="28"/>
          <w:shd w:val="clear" w:color="auto" w:fill="FFFFFF"/>
        </w:rPr>
        <w:t xml:space="preserve"> 198 с. </w:t>
      </w:r>
      <w:r>
        <w:rPr>
          <w:sz w:val="28"/>
          <w:szCs w:val="28"/>
        </w:rPr>
        <w:t>–</w:t>
      </w:r>
      <w:r>
        <w:rPr>
          <w:sz w:val="28"/>
          <w:szCs w:val="28"/>
          <w:shd w:val="clear" w:color="auto" w:fill="FFFFFF"/>
        </w:rPr>
        <w:t xml:space="preserve"> (Серия: Профессиональное образование).</w:t>
      </w:r>
      <w:r>
        <w:rPr>
          <w:sz w:val="28"/>
          <w:szCs w:val="28"/>
        </w:rPr>
        <w:t xml:space="preserve"> – </w:t>
      </w:r>
      <w:r>
        <w:rPr>
          <w:sz w:val="28"/>
          <w:szCs w:val="28"/>
          <w:lang w:val="en-US"/>
        </w:rPr>
        <w:t>http</w:t>
      </w:r>
      <w:r>
        <w:rPr>
          <w:sz w:val="28"/>
          <w:szCs w:val="28"/>
        </w:rPr>
        <w:t xml:space="preserve">:// </w:t>
      </w:r>
      <w:hyperlink r:id="rId14" w:history="1">
        <w:r>
          <w:rPr>
            <w:rStyle w:val="ad"/>
            <w:szCs w:val="28"/>
            <w:lang w:val="en-US"/>
          </w:rPr>
          <w:t>biblio</w:t>
        </w:r>
      </w:hyperlink>
      <w:r>
        <w:rPr>
          <w:sz w:val="28"/>
          <w:szCs w:val="28"/>
        </w:rPr>
        <w:t>-</w:t>
      </w:r>
      <w:r>
        <w:rPr>
          <w:sz w:val="28"/>
          <w:szCs w:val="28"/>
          <w:lang w:val="en-US"/>
        </w:rPr>
        <w:t>online</w:t>
      </w:r>
      <w:r>
        <w:rPr>
          <w:sz w:val="28"/>
          <w:szCs w:val="28"/>
        </w:rPr>
        <w:t>.</w:t>
      </w:r>
      <w:r>
        <w:rPr>
          <w:sz w:val="28"/>
          <w:szCs w:val="28"/>
          <w:lang w:val="en-US"/>
        </w:rPr>
        <w:t>ru</w:t>
      </w:r>
      <w:r>
        <w:rPr>
          <w:sz w:val="28"/>
          <w:szCs w:val="28"/>
        </w:rPr>
        <w:t>/</w:t>
      </w:r>
      <w:r>
        <w:rPr>
          <w:sz w:val="28"/>
          <w:szCs w:val="28"/>
          <w:shd w:val="clear" w:color="auto" w:fill="FFFFFF"/>
        </w:rPr>
        <w:t xml:space="preserve"> </w:t>
      </w:r>
    </w:p>
    <w:p w:rsidR="006A741E" w:rsidRPr="003D61A4" w:rsidRDefault="006A741E" w:rsidP="009E693F">
      <w:pPr>
        <w:suppressAutoHyphens w:val="0"/>
        <w:spacing w:line="240" w:lineRule="auto"/>
        <w:ind w:firstLine="709"/>
        <w:jc w:val="both"/>
        <w:rPr>
          <w:color w:val="333333"/>
          <w:kern w:val="0"/>
          <w:sz w:val="28"/>
          <w:szCs w:val="28"/>
          <w:shd w:val="clear" w:color="auto" w:fill="FFFFFF"/>
        </w:rPr>
      </w:pPr>
    </w:p>
    <w:p w:rsidR="006A741E" w:rsidRPr="006A741E" w:rsidRDefault="006A741E" w:rsidP="00270660">
      <w:pPr>
        <w:spacing w:line="240" w:lineRule="auto"/>
        <w:ind w:firstLine="709"/>
        <w:jc w:val="center"/>
        <w:rPr>
          <w:b/>
          <w:bCs/>
          <w:sz w:val="28"/>
          <w:szCs w:val="28"/>
        </w:rPr>
      </w:pPr>
      <w:r w:rsidRPr="006A741E">
        <w:rPr>
          <w:b/>
          <w:bCs/>
          <w:sz w:val="28"/>
          <w:szCs w:val="28"/>
        </w:rPr>
        <w:t>Электронные библиотеки:</w:t>
      </w:r>
    </w:p>
    <w:p w:rsidR="006A741E" w:rsidRPr="006A741E" w:rsidRDefault="006A741E" w:rsidP="006A741E">
      <w:pPr>
        <w:widowControl w:val="0"/>
        <w:tabs>
          <w:tab w:val="left" w:pos="635"/>
        </w:tabs>
        <w:spacing w:line="240" w:lineRule="auto"/>
        <w:ind w:firstLine="709"/>
        <w:rPr>
          <w:sz w:val="27"/>
          <w:szCs w:val="27"/>
          <w:shd w:val="clear" w:color="auto" w:fill="FFFFFF"/>
        </w:rPr>
      </w:pPr>
      <w:r w:rsidRPr="006A741E">
        <w:rPr>
          <w:sz w:val="28"/>
          <w:szCs w:val="28"/>
        </w:rPr>
        <w:t>1. ЭБС Университетская библиотека онлайн. – Режим доступа:</w:t>
      </w:r>
      <w:hyperlink r:id="rId15" w:history="1">
        <w:r w:rsidRPr="006A741E">
          <w:rPr>
            <w:sz w:val="28"/>
            <w:szCs w:val="28"/>
          </w:rPr>
          <w:t xml:space="preserve"> </w:t>
        </w:r>
        <w:r w:rsidRPr="006A741E">
          <w:rPr>
            <w:sz w:val="28"/>
            <w:szCs w:val="28"/>
            <w:lang w:val="en-US"/>
          </w:rPr>
          <w:t>http</w:t>
        </w:r>
        <w:r w:rsidRPr="006A741E">
          <w:rPr>
            <w:sz w:val="28"/>
            <w:szCs w:val="28"/>
          </w:rPr>
          <w:t>://</w:t>
        </w:r>
        <w:r w:rsidRPr="006A741E">
          <w:rPr>
            <w:sz w:val="28"/>
            <w:szCs w:val="28"/>
            <w:lang w:val="en-US"/>
          </w:rPr>
          <w:t>www</w:t>
        </w:r>
        <w:r w:rsidRPr="006A741E">
          <w:rPr>
            <w:sz w:val="28"/>
            <w:szCs w:val="28"/>
          </w:rPr>
          <w:t>.</w:t>
        </w:r>
        <w:r w:rsidRPr="006A741E">
          <w:rPr>
            <w:sz w:val="28"/>
            <w:szCs w:val="28"/>
            <w:lang w:val="en-US"/>
          </w:rPr>
          <w:t>biblioclub</w:t>
        </w:r>
        <w:r w:rsidRPr="006A741E">
          <w:rPr>
            <w:sz w:val="28"/>
            <w:szCs w:val="28"/>
          </w:rPr>
          <w:t>.</w:t>
        </w:r>
        <w:r w:rsidRPr="006A741E">
          <w:rPr>
            <w:sz w:val="28"/>
            <w:szCs w:val="28"/>
            <w:lang w:val="en-US"/>
          </w:rPr>
          <w:t>ru</w:t>
        </w:r>
        <w:r w:rsidRPr="006A741E">
          <w:rPr>
            <w:sz w:val="28"/>
            <w:szCs w:val="28"/>
          </w:rPr>
          <w:t>/</w:t>
        </w:r>
      </w:hyperlink>
    </w:p>
    <w:p w:rsidR="006A741E" w:rsidRPr="006A741E" w:rsidRDefault="006A741E" w:rsidP="006A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7" w:firstLine="709"/>
        <w:rPr>
          <w:sz w:val="28"/>
          <w:szCs w:val="28"/>
          <w:shd w:val="clear" w:color="auto" w:fill="FFFFFF"/>
        </w:rPr>
      </w:pPr>
      <w:r w:rsidRPr="006A741E">
        <w:rPr>
          <w:sz w:val="28"/>
          <w:szCs w:val="28"/>
          <w:shd w:val="clear" w:color="auto" w:fill="FFFFFF"/>
        </w:rPr>
        <w:t xml:space="preserve">2. ЭБС Юрайт. – Режим доступа: </w:t>
      </w:r>
      <w:hyperlink r:id="rId16" w:history="1">
        <w:r w:rsidRPr="006A741E">
          <w:rPr>
            <w:sz w:val="28"/>
            <w:szCs w:val="28"/>
            <w:shd w:val="clear" w:color="auto" w:fill="FFFFFF"/>
          </w:rPr>
          <w:t>http://www.biblio-</w:t>
        </w:r>
        <w:r w:rsidRPr="006A741E">
          <w:rPr>
            <w:sz w:val="28"/>
            <w:szCs w:val="28"/>
            <w:shd w:val="clear" w:color="auto" w:fill="FFFFFF"/>
            <w:lang w:val="en-US"/>
          </w:rPr>
          <w:t>online</w:t>
        </w:r>
        <w:r w:rsidRPr="006A741E">
          <w:rPr>
            <w:sz w:val="28"/>
            <w:szCs w:val="28"/>
            <w:shd w:val="clear" w:color="auto" w:fill="FFFFFF"/>
          </w:rPr>
          <w:t>.</w:t>
        </w:r>
        <w:r w:rsidRPr="006A741E">
          <w:rPr>
            <w:sz w:val="28"/>
            <w:szCs w:val="28"/>
            <w:shd w:val="clear" w:color="auto" w:fill="FFFFFF"/>
            <w:lang w:val="en-US"/>
          </w:rPr>
          <w:t>ru</w:t>
        </w:r>
        <w:r w:rsidRPr="006A741E">
          <w:rPr>
            <w:sz w:val="28"/>
            <w:szCs w:val="28"/>
            <w:shd w:val="clear" w:color="auto" w:fill="FFFFFF"/>
          </w:rPr>
          <w:t>/</w:t>
        </w:r>
      </w:hyperlink>
    </w:p>
    <w:p w:rsidR="006A741E" w:rsidRDefault="006A741E" w:rsidP="00C379FF">
      <w:pPr>
        <w:spacing w:line="240" w:lineRule="auto"/>
        <w:ind w:right="113"/>
        <w:jc w:val="center"/>
        <w:rPr>
          <w:b/>
          <w:sz w:val="28"/>
          <w:szCs w:val="28"/>
        </w:rPr>
      </w:pPr>
    </w:p>
    <w:p w:rsidR="001D5F15" w:rsidRDefault="001D5F15" w:rsidP="00C379FF">
      <w:pPr>
        <w:spacing w:line="240" w:lineRule="auto"/>
        <w:ind w:right="113"/>
        <w:jc w:val="center"/>
        <w:rPr>
          <w:b/>
          <w:sz w:val="28"/>
          <w:szCs w:val="28"/>
        </w:rPr>
      </w:pPr>
    </w:p>
    <w:p w:rsidR="00BB33A7" w:rsidRDefault="00BB33A7" w:rsidP="00800086">
      <w:pPr>
        <w:pStyle w:val="1"/>
      </w:pPr>
      <w:bookmarkStart w:id="12" w:name="_Toc532390533"/>
      <w:r w:rsidRPr="00BB33A7">
        <w:lastRenderedPageBreak/>
        <w:t>9. КОНТРОЛЬ И ОЦЕНКА РЕЗУЛЬТАТОВ ОСВОЕНИЯ УЧЕБНОЙ ДИСЦИПЛИНЫ</w:t>
      </w:r>
      <w:bookmarkEnd w:id="12"/>
      <w:r w:rsidRPr="00BB33A7">
        <w:t xml:space="preserve"> </w:t>
      </w:r>
    </w:p>
    <w:p w:rsidR="00A22AA2" w:rsidRPr="001D5F15" w:rsidRDefault="00A22AA2" w:rsidP="00C277BD">
      <w:pPr>
        <w:rPr>
          <w:b/>
          <w:sz w:val="28"/>
          <w:szCs w:val="28"/>
          <w:lang w:eastAsia="ar-SA"/>
        </w:rPr>
      </w:pPr>
      <w:bookmarkStart w:id="13" w:name="_Toc505680258"/>
      <w:bookmarkStart w:id="14" w:name="_Toc532390534"/>
    </w:p>
    <w:p w:rsidR="00454BB8" w:rsidRDefault="00454BB8" w:rsidP="00C277BD">
      <w:pPr>
        <w:rPr>
          <w:b/>
          <w:sz w:val="28"/>
          <w:szCs w:val="28"/>
          <w:lang w:eastAsia="ar-SA"/>
        </w:rPr>
      </w:pPr>
      <w:r w:rsidRPr="00C277BD">
        <w:rPr>
          <w:b/>
          <w:sz w:val="28"/>
          <w:szCs w:val="28"/>
          <w:lang w:eastAsia="ar-SA"/>
        </w:rPr>
        <w:t>9.1. Контроль и оценка</w:t>
      </w:r>
      <w:bookmarkEnd w:id="13"/>
      <w:bookmarkEnd w:id="14"/>
      <w:r w:rsidRPr="00C277BD">
        <w:rPr>
          <w:b/>
          <w:sz w:val="28"/>
          <w:szCs w:val="28"/>
          <w:lang w:eastAsia="ar-SA"/>
        </w:rPr>
        <w:t xml:space="preserve"> </w:t>
      </w:r>
    </w:p>
    <w:p w:rsidR="00C277BD" w:rsidRPr="00C277BD" w:rsidRDefault="00C277BD" w:rsidP="00C277BD">
      <w:pPr>
        <w:rPr>
          <w:b/>
          <w:sz w:val="28"/>
          <w:szCs w:val="28"/>
          <w:lang w:eastAsia="ar-SA"/>
        </w:rPr>
      </w:pPr>
    </w:p>
    <w:p w:rsidR="00F167EF" w:rsidRDefault="00BB33A7" w:rsidP="00454BB8">
      <w:pPr>
        <w:spacing w:line="240" w:lineRule="auto"/>
        <w:ind w:firstLine="720"/>
        <w:jc w:val="both"/>
        <w:rPr>
          <w:sz w:val="28"/>
          <w:szCs w:val="28"/>
        </w:rPr>
      </w:pPr>
      <w:r w:rsidRPr="00454BB8">
        <w:rPr>
          <w:sz w:val="28"/>
          <w:szCs w:val="28"/>
        </w:rPr>
        <w:t>Контроль и оценка</w:t>
      </w:r>
      <w:r w:rsidRPr="00BB33A7">
        <w:rPr>
          <w:sz w:val="28"/>
          <w:szCs w:val="28"/>
        </w:rPr>
        <w:t xml:space="preserve"> 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w:t>
      </w:r>
      <w:r>
        <w:rPr>
          <w:sz w:val="28"/>
          <w:szCs w:val="28"/>
        </w:rPr>
        <w:t>рефератов</w:t>
      </w:r>
      <w:r w:rsidRPr="00BB33A7">
        <w:rPr>
          <w:sz w:val="28"/>
          <w:szCs w:val="28"/>
        </w:rPr>
        <w:t>.</w:t>
      </w:r>
      <w:r>
        <w:rPr>
          <w:sz w:val="28"/>
          <w:szCs w:val="28"/>
        </w:rPr>
        <w:t xml:space="preserve"> </w:t>
      </w:r>
    </w:p>
    <w:p w:rsidR="00F167EF" w:rsidRPr="00D869C0" w:rsidRDefault="00F167EF" w:rsidP="00D869C0">
      <w:pPr>
        <w:spacing w:line="240" w:lineRule="auto"/>
        <w:ind w:right="113"/>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741675" w:rsidRPr="00362510" w:rsidTr="00741675">
        <w:tc>
          <w:tcPr>
            <w:tcW w:w="4785" w:type="dxa"/>
            <w:shd w:val="clear" w:color="auto" w:fill="auto"/>
          </w:tcPr>
          <w:p w:rsidR="00F167EF" w:rsidRPr="00362510" w:rsidRDefault="00F167EF" w:rsidP="00D869C0">
            <w:pPr>
              <w:pStyle w:val="aff2"/>
              <w:jc w:val="both"/>
              <w:rPr>
                <w:rFonts w:ascii="Times New Roman" w:hAnsi="Times New Roman"/>
                <w:sz w:val="24"/>
                <w:szCs w:val="24"/>
              </w:rPr>
            </w:pPr>
            <w:r w:rsidRPr="00362510">
              <w:rPr>
                <w:rFonts w:ascii="Times New Roman" w:hAnsi="Times New Roman"/>
                <w:sz w:val="24"/>
                <w:szCs w:val="24"/>
              </w:rPr>
              <w:t>Результаты обучения</w:t>
            </w:r>
          </w:p>
          <w:p w:rsidR="00F167EF" w:rsidRPr="00362510" w:rsidRDefault="00F167EF" w:rsidP="00D869C0">
            <w:pPr>
              <w:pStyle w:val="aff2"/>
              <w:jc w:val="both"/>
              <w:rPr>
                <w:rFonts w:ascii="Times New Roman" w:hAnsi="Times New Roman"/>
                <w:sz w:val="24"/>
                <w:szCs w:val="24"/>
              </w:rPr>
            </w:pPr>
            <w:r w:rsidRPr="00362510">
              <w:rPr>
                <w:rFonts w:ascii="Times New Roman" w:hAnsi="Times New Roman"/>
                <w:sz w:val="24"/>
                <w:szCs w:val="24"/>
              </w:rPr>
              <w:t>(предметные результаты)</w:t>
            </w:r>
          </w:p>
        </w:tc>
        <w:tc>
          <w:tcPr>
            <w:tcW w:w="4785" w:type="dxa"/>
            <w:shd w:val="clear" w:color="auto" w:fill="auto"/>
          </w:tcPr>
          <w:p w:rsidR="00F167EF" w:rsidRPr="00362510" w:rsidRDefault="00F167EF" w:rsidP="00D869C0">
            <w:pPr>
              <w:pStyle w:val="aff2"/>
              <w:jc w:val="both"/>
              <w:rPr>
                <w:rFonts w:ascii="Times New Roman" w:hAnsi="Times New Roman"/>
                <w:sz w:val="24"/>
                <w:szCs w:val="24"/>
              </w:rPr>
            </w:pPr>
            <w:r w:rsidRPr="00362510">
              <w:rPr>
                <w:rFonts w:ascii="Times New Roman" w:hAnsi="Times New Roman"/>
                <w:sz w:val="24"/>
                <w:szCs w:val="24"/>
              </w:rPr>
              <w:t>Формы и методы контроля и оценки результатов обучения</w:t>
            </w:r>
          </w:p>
        </w:tc>
      </w:tr>
      <w:tr w:rsidR="00E81430" w:rsidRPr="00362510" w:rsidTr="00741675">
        <w:tc>
          <w:tcPr>
            <w:tcW w:w="4785" w:type="dxa"/>
            <w:shd w:val="clear" w:color="auto" w:fill="auto"/>
          </w:tcPr>
          <w:p w:rsidR="00E81430" w:rsidRPr="00362510" w:rsidRDefault="00E81430" w:rsidP="00D869C0">
            <w:pPr>
              <w:pStyle w:val="aff2"/>
              <w:jc w:val="both"/>
              <w:rPr>
                <w:rFonts w:ascii="Times New Roman" w:hAnsi="Times New Roman"/>
                <w:sz w:val="24"/>
                <w:szCs w:val="24"/>
              </w:rPr>
            </w:pPr>
            <w:r w:rsidRPr="00362510">
              <w:rPr>
                <w:rFonts w:ascii="Times New Roman" w:hAnsi="Times New Roman"/>
                <w:sz w:val="24"/>
                <w:szCs w:val="24"/>
              </w:rPr>
              <w:t>В результате освоения дисциплины обучающийся должен продемонстрировать предметные результаты освоения учебной дисциплины "История":</w:t>
            </w:r>
          </w:p>
          <w:p w:rsidR="00E81430" w:rsidRPr="00362510" w:rsidRDefault="00E81430" w:rsidP="00A007DF">
            <w:pPr>
              <w:pStyle w:val="aff2"/>
              <w:jc w:val="both"/>
              <w:rPr>
                <w:rFonts w:ascii="Times New Roman" w:hAnsi="Times New Roman"/>
                <w:sz w:val="24"/>
                <w:szCs w:val="24"/>
              </w:rPr>
            </w:pPr>
            <w:r w:rsidRPr="00362510">
              <w:rPr>
                <w:rFonts w:ascii="Times New Roman" w:hAnsi="Times New Roman"/>
                <w:sz w:val="24"/>
                <w:szCs w:val="24"/>
              </w:rPr>
              <w:t>-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tc>
        <w:tc>
          <w:tcPr>
            <w:tcW w:w="4785" w:type="dxa"/>
            <w:shd w:val="clear" w:color="auto" w:fill="auto"/>
          </w:tcPr>
          <w:p w:rsidR="00E81430" w:rsidRPr="00362510" w:rsidRDefault="00E81430" w:rsidP="00E81430">
            <w:pPr>
              <w:pStyle w:val="aff2"/>
              <w:jc w:val="both"/>
              <w:rPr>
                <w:rFonts w:ascii="Times New Roman" w:hAnsi="Times New Roman"/>
                <w:bCs/>
                <w:iCs/>
                <w:sz w:val="24"/>
                <w:szCs w:val="24"/>
              </w:rPr>
            </w:pPr>
            <w:r w:rsidRPr="00362510">
              <w:rPr>
                <w:rFonts w:ascii="Times New Roman" w:hAnsi="Times New Roman"/>
                <w:iCs/>
                <w:sz w:val="24"/>
                <w:szCs w:val="24"/>
              </w:rPr>
              <w:t>Проверка конспектов, устные доклады, пр</w:t>
            </w:r>
            <w:r w:rsidRPr="00362510">
              <w:rPr>
                <w:rFonts w:ascii="Times New Roman" w:hAnsi="Times New Roman"/>
                <w:bCs/>
                <w:iCs/>
                <w:sz w:val="24"/>
                <w:szCs w:val="24"/>
              </w:rPr>
              <w:t>оверка и оценка рефератов, устный опрос</w:t>
            </w:r>
          </w:p>
          <w:p w:rsidR="00E81430" w:rsidRPr="00362510" w:rsidRDefault="00E81430" w:rsidP="00E2672E">
            <w:pPr>
              <w:pStyle w:val="aff2"/>
              <w:jc w:val="both"/>
              <w:rPr>
                <w:rFonts w:ascii="Times New Roman" w:hAnsi="Times New Roman"/>
                <w:sz w:val="24"/>
                <w:szCs w:val="24"/>
              </w:rPr>
            </w:pPr>
          </w:p>
        </w:tc>
      </w:tr>
      <w:tr w:rsidR="00E81430" w:rsidRPr="00362510" w:rsidTr="00741675">
        <w:tc>
          <w:tcPr>
            <w:tcW w:w="4785" w:type="dxa"/>
            <w:shd w:val="clear" w:color="auto" w:fill="auto"/>
          </w:tcPr>
          <w:p w:rsidR="00E81430" w:rsidRPr="00362510" w:rsidRDefault="00E81430" w:rsidP="00D869C0">
            <w:pPr>
              <w:pStyle w:val="aff2"/>
              <w:jc w:val="both"/>
              <w:rPr>
                <w:rFonts w:ascii="Times New Roman" w:hAnsi="Times New Roman"/>
                <w:sz w:val="24"/>
                <w:szCs w:val="24"/>
              </w:rPr>
            </w:pPr>
            <w:r w:rsidRPr="00362510">
              <w:rPr>
                <w:rFonts w:ascii="Times New Roman" w:hAnsi="Times New Roman"/>
                <w:sz w:val="24"/>
                <w:szCs w:val="24"/>
              </w:rPr>
              <w:t>- владение комплексом знаний об истории России и человечества в целом, представлениями об общем и особенном в мировом историческом процессе;</w:t>
            </w:r>
          </w:p>
        </w:tc>
        <w:tc>
          <w:tcPr>
            <w:tcW w:w="4785" w:type="dxa"/>
            <w:shd w:val="clear" w:color="auto" w:fill="auto"/>
          </w:tcPr>
          <w:p w:rsidR="00E81430" w:rsidRPr="00362510" w:rsidRDefault="00E81430" w:rsidP="00D869C0">
            <w:pPr>
              <w:pStyle w:val="aff2"/>
              <w:jc w:val="both"/>
              <w:rPr>
                <w:rFonts w:ascii="Times New Roman" w:hAnsi="Times New Roman"/>
                <w:sz w:val="24"/>
                <w:szCs w:val="24"/>
              </w:rPr>
            </w:pPr>
            <w:r w:rsidRPr="00362510">
              <w:rPr>
                <w:rFonts w:ascii="Times New Roman" w:hAnsi="Times New Roman"/>
                <w:bCs/>
                <w:iCs/>
                <w:sz w:val="24"/>
                <w:szCs w:val="24"/>
              </w:rPr>
              <w:t>Проверка конспектов, устный опрос, тестовый контроль, устные доклады, проверка и оценка рефератов</w:t>
            </w:r>
          </w:p>
        </w:tc>
      </w:tr>
      <w:tr w:rsidR="00E81430" w:rsidRPr="00362510" w:rsidTr="00741675">
        <w:tc>
          <w:tcPr>
            <w:tcW w:w="4785" w:type="dxa"/>
            <w:shd w:val="clear" w:color="auto" w:fill="auto"/>
          </w:tcPr>
          <w:p w:rsidR="00E81430" w:rsidRPr="00362510" w:rsidRDefault="00E81430" w:rsidP="00D869C0">
            <w:pPr>
              <w:pStyle w:val="aff2"/>
              <w:jc w:val="both"/>
              <w:rPr>
                <w:rFonts w:ascii="Times New Roman" w:hAnsi="Times New Roman"/>
                <w:sz w:val="24"/>
                <w:szCs w:val="24"/>
              </w:rPr>
            </w:pPr>
            <w:r w:rsidRPr="00362510">
              <w:rPr>
                <w:rFonts w:ascii="Times New Roman" w:hAnsi="Times New Roman"/>
                <w:sz w:val="24"/>
                <w:szCs w:val="24"/>
              </w:rPr>
              <w:t>- сформированность умений применять исторические знания в профессиональной и общественной деятельности, поликультурном общении;</w:t>
            </w:r>
          </w:p>
          <w:p w:rsidR="00E81430" w:rsidRPr="00362510" w:rsidRDefault="00E81430" w:rsidP="00D869C0">
            <w:pPr>
              <w:pStyle w:val="aff2"/>
              <w:jc w:val="both"/>
              <w:rPr>
                <w:rFonts w:ascii="Times New Roman" w:hAnsi="Times New Roman"/>
                <w:sz w:val="24"/>
                <w:szCs w:val="24"/>
              </w:rPr>
            </w:pPr>
            <w:r w:rsidRPr="00362510">
              <w:rPr>
                <w:rFonts w:ascii="Times New Roman" w:hAnsi="Times New Roman"/>
                <w:sz w:val="24"/>
                <w:szCs w:val="24"/>
              </w:rPr>
              <w:t>- владение навыками проектной деятельности и исторической реконструкции с привлечением различных источников;</w:t>
            </w:r>
          </w:p>
          <w:p w:rsidR="00E81430" w:rsidRPr="00362510" w:rsidRDefault="00E81430" w:rsidP="00D869C0">
            <w:pPr>
              <w:pStyle w:val="aff2"/>
              <w:jc w:val="both"/>
              <w:rPr>
                <w:rFonts w:ascii="Times New Roman" w:hAnsi="Times New Roman"/>
                <w:sz w:val="24"/>
                <w:szCs w:val="24"/>
              </w:rPr>
            </w:pPr>
            <w:r w:rsidRPr="00362510">
              <w:rPr>
                <w:rFonts w:ascii="Times New Roman" w:hAnsi="Times New Roman"/>
                <w:sz w:val="24"/>
                <w:szCs w:val="24"/>
              </w:rPr>
              <w:t>- сформированность умений вести диалог, обосновывать свою точку зрения в дискуссии по исторической тематике;</w:t>
            </w:r>
          </w:p>
        </w:tc>
        <w:tc>
          <w:tcPr>
            <w:tcW w:w="4785" w:type="dxa"/>
            <w:shd w:val="clear" w:color="auto" w:fill="auto"/>
          </w:tcPr>
          <w:p w:rsidR="00E81430" w:rsidRPr="00362510" w:rsidRDefault="00E81430" w:rsidP="00E81430">
            <w:pPr>
              <w:pStyle w:val="aff2"/>
              <w:jc w:val="both"/>
              <w:rPr>
                <w:rFonts w:ascii="Times New Roman" w:hAnsi="Times New Roman"/>
                <w:iCs/>
                <w:sz w:val="24"/>
                <w:szCs w:val="24"/>
              </w:rPr>
            </w:pPr>
            <w:r w:rsidRPr="00362510">
              <w:rPr>
                <w:rFonts w:ascii="Times New Roman" w:hAnsi="Times New Roman"/>
                <w:iCs/>
                <w:sz w:val="24"/>
                <w:szCs w:val="24"/>
              </w:rPr>
              <w:t>Проверка и оценка рефератов, устный опрос, устные доклады с презентациями</w:t>
            </w:r>
          </w:p>
          <w:p w:rsidR="00E81430" w:rsidRPr="00362510" w:rsidRDefault="00E81430" w:rsidP="00A007DF">
            <w:pPr>
              <w:pStyle w:val="aff2"/>
              <w:jc w:val="both"/>
              <w:rPr>
                <w:rFonts w:ascii="Times New Roman" w:hAnsi="Times New Roman"/>
                <w:bCs/>
                <w:iCs/>
                <w:sz w:val="24"/>
                <w:szCs w:val="24"/>
              </w:rPr>
            </w:pPr>
          </w:p>
        </w:tc>
      </w:tr>
    </w:tbl>
    <w:p w:rsidR="00F167EF" w:rsidRDefault="00F167EF" w:rsidP="00D869C0">
      <w:pPr>
        <w:spacing w:line="240" w:lineRule="auto"/>
        <w:ind w:right="113"/>
        <w:jc w:val="both"/>
        <w:rPr>
          <w:sz w:val="28"/>
          <w:szCs w:val="28"/>
        </w:rPr>
      </w:pPr>
    </w:p>
    <w:p w:rsidR="004135F1" w:rsidRDefault="004135F1" w:rsidP="00D869C0">
      <w:pPr>
        <w:spacing w:line="240" w:lineRule="auto"/>
        <w:ind w:right="113"/>
        <w:jc w:val="both"/>
        <w:rPr>
          <w:sz w:val="28"/>
          <w:szCs w:val="28"/>
        </w:rPr>
      </w:pPr>
    </w:p>
    <w:p w:rsidR="004135F1" w:rsidRDefault="004135F1" w:rsidP="00D869C0">
      <w:pPr>
        <w:spacing w:line="240" w:lineRule="auto"/>
        <w:ind w:right="113"/>
        <w:jc w:val="both"/>
        <w:rPr>
          <w:sz w:val="28"/>
          <w:szCs w:val="28"/>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7"/>
      </w:tblGrid>
      <w:tr w:rsidR="00E81430" w:rsidRPr="00362510" w:rsidTr="00C379FF">
        <w:trPr>
          <w:trHeight w:val="127"/>
        </w:trPr>
        <w:tc>
          <w:tcPr>
            <w:tcW w:w="9557" w:type="dxa"/>
          </w:tcPr>
          <w:p w:rsidR="00E81430" w:rsidRPr="00362510" w:rsidRDefault="00E81430" w:rsidP="00E2672E">
            <w:pPr>
              <w:autoSpaceDE w:val="0"/>
              <w:autoSpaceDN w:val="0"/>
              <w:adjustRightInd w:val="0"/>
              <w:spacing w:line="240" w:lineRule="auto"/>
              <w:rPr>
                <w:rFonts w:eastAsia="Calibri"/>
                <w:color w:val="000000"/>
              </w:rPr>
            </w:pPr>
            <w:r w:rsidRPr="00362510">
              <w:rPr>
                <w:rFonts w:eastAsia="Calibri"/>
                <w:b/>
                <w:bCs/>
                <w:color w:val="000000"/>
              </w:rPr>
              <w:t xml:space="preserve">Требования к уровню подготовки студентов </w:t>
            </w:r>
          </w:p>
        </w:tc>
      </w:tr>
      <w:tr w:rsidR="00E81430" w:rsidRPr="00362510" w:rsidTr="00C379FF">
        <w:trPr>
          <w:trHeight w:val="1071"/>
        </w:trPr>
        <w:tc>
          <w:tcPr>
            <w:tcW w:w="9557" w:type="dxa"/>
          </w:tcPr>
          <w:p w:rsidR="00E81430" w:rsidRPr="00362510" w:rsidRDefault="00E81430" w:rsidP="00E2672E">
            <w:pPr>
              <w:autoSpaceDE w:val="0"/>
              <w:autoSpaceDN w:val="0"/>
              <w:adjustRightInd w:val="0"/>
              <w:spacing w:line="240" w:lineRule="auto"/>
              <w:rPr>
                <w:rFonts w:eastAsia="Calibri"/>
                <w:color w:val="000000"/>
              </w:rPr>
            </w:pPr>
            <w:r w:rsidRPr="00362510">
              <w:rPr>
                <w:rFonts w:eastAsia="Calibri"/>
                <w:b/>
                <w:bCs/>
                <w:color w:val="000000"/>
              </w:rPr>
              <w:t xml:space="preserve">1 Знать/понимать: </w:t>
            </w:r>
          </w:p>
          <w:p w:rsidR="00E81430" w:rsidRPr="00362510" w:rsidRDefault="00E81430" w:rsidP="00E2672E">
            <w:pPr>
              <w:autoSpaceDE w:val="0"/>
              <w:autoSpaceDN w:val="0"/>
              <w:adjustRightInd w:val="0"/>
              <w:spacing w:line="240" w:lineRule="auto"/>
              <w:rPr>
                <w:rFonts w:eastAsia="Calibri"/>
                <w:color w:val="000000"/>
              </w:rPr>
            </w:pPr>
            <w:r w:rsidRPr="00362510">
              <w:rPr>
                <w:rFonts w:eastAsia="Calibri"/>
                <w:color w:val="000000"/>
              </w:rPr>
              <w:t xml:space="preserve">1.1 основные факты, процессы и явления, характеризующие целостность </w:t>
            </w:r>
          </w:p>
          <w:p w:rsidR="00E81430" w:rsidRPr="00362510" w:rsidRDefault="00E81430" w:rsidP="00E2672E">
            <w:pPr>
              <w:autoSpaceDE w:val="0"/>
              <w:autoSpaceDN w:val="0"/>
              <w:adjustRightInd w:val="0"/>
              <w:spacing w:line="240" w:lineRule="auto"/>
              <w:rPr>
                <w:rFonts w:eastAsia="Calibri"/>
                <w:color w:val="000000"/>
              </w:rPr>
            </w:pPr>
            <w:r w:rsidRPr="00362510">
              <w:rPr>
                <w:rFonts w:eastAsia="Calibri"/>
                <w:color w:val="000000"/>
              </w:rPr>
              <w:t xml:space="preserve">отечественной и всемирной истории </w:t>
            </w:r>
          </w:p>
          <w:p w:rsidR="00E81430" w:rsidRPr="00362510" w:rsidRDefault="00E81430" w:rsidP="00E2672E">
            <w:pPr>
              <w:autoSpaceDE w:val="0"/>
              <w:autoSpaceDN w:val="0"/>
              <w:adjustRightInd w:val="0"/>
              <w:spacing w:line="240" w:lineRule="auto"/>
              <w:rPr>
                <w:rFonts w:eastAsia="Calibri"/>
                <w:color w:val="000000"/>
              </w:rPr>
            </w:pPr>
            <w:r w:rsidRPr="00362510">
              <w:rPr>
                <w:rFonts w:eastAsia="Calibri"/>
                <w:color w:val="000000"/>
              </w:rPr>
              <w:t xml:space="preserve">1.2 периодизацию всемирной и отечественной истории </w:t>
            </w:r>
          </w:p>
          <w:p w:rsidR="00E81430" w:rsidRPr="00362510" w:rsidRDefault="00E81430" w:rsidP="00E2672E">
            <w:pPr>
              <w:autoSpaceDE w:val="0"/>
              <w:autoSpaceDN w:val="0"/>
              <w:adjustRightInd w:val="0"/>
              <w:spacing w:line="240" w:lineRule="auto"/>
              <w:rPr>
                <w:rFonts w:eastAsia="Calibri"/>
                <w:color w:val="000000"/>
              </w:rPr>
            </w:pPr>
            <w:r w:rsidRPr="00362510">
              <w:rPr>
                <w:rFonts w:eastAsia="Calibri"/>
                <w:color w:val="000000"/>
              </w:rPr>
              <w:t xml:space="preserve">1.3 современные версии и трактовки важнейших проблем отечественной и всемирной истории </w:t>
            </w:r>
          </w:p>
          <w:p w:rsidR="00E81430" w:rsidRPr="00362510" w:rsidRDefault="00E81430" w:rsidP="00E2672E">
            <w:pPr>
              <w:autoSpaceDE w:val="0"/>
              <w:autoSpaceDN w:val="0"/>
              <w:adjustRightInd w:val="0"/>
              <w:spacing w:line="240" w:lineRule="auto"/>
              <w:rPr>
                <w:rFonts w:eastAsia="Calibri"/>
                <w:color w:val="000000"/>
              </w:rPr>
            </w:pPr>
            <w:r w:rsidRPr="00362510">
              <w:rPr>
                <w:rFonts w:eastAsia="Calibri"/>
                <w:color w:val="000000"/>
              </w:rPr>
              <w:t xml:space="preserve">1.4 историческую обусловленность современных общественных процессов </w:t>
            </w:r>
          </w:p>
          <w:p w:rsidR="00E81430" w:rsidRPr="00362510" w:rsidRDefault="00E81430" w:rsidP="00E2672E">
            <w:pPr>
              <w:autoSpaceDE w:val="0"/>
              <w:autoSpaceDN w:val="0"/>
              <w:adjustRightInd w:val="0"/>
              <w:spacing w:line="240" w:lineRule="auto"/>
              <w:rPr>
                <w:rFonts w:eastAsia="Calibri"/>
                <w:color w:val="000000"/>
              </w:rPr>
            </w:pPr>
            <w:r w:rsidRPr="00362510">
              <w:rPr>
                <w:rFonts w:eastAsia="Calibri"/>
                <w:color w:val="000000"/>
              </w:rPr>
              <w:t xml:space="preserve">1.5 особенности исторического пути России, ее роль в мировом сообществе </w:t>
            </w:r>
          </w:p>
        </w:tc>
      </w:tr>
      <w:tr w:rsidR="00E81430" w:rsidRPr="00362510" w:rsidTr="00C379FF">
        <w:trPr>
          <w:trHeight w:val="2036"/>
        </w:trPr>
        <w:tc>
          <w:tcPr>
            <w:tcW w:w="9557" w:type="dxa"/>
          </w:tcPr>
          <w:p w:rsidR="00E81430" w:rsidRPr="00362510" w:rsidRDefault="00E81430" w:rsidP="00E2672E">
            <w:pPr>
              <w:autoSpaceDE w:val="0"/>
              <w:autoSpaceDN w:val="0"/>
              <w:adjustRightInd w:val="0"/>
              <w:spacing w:line="240" w:lineRule="auto"/>
              <w:rPr>
                <w:rFonts w:eastAsia="Calibri"/>
                <w:color w:val="000000"/>
              </w:rPr>
            </w:pPr>
            <w:r w:rsidRPr="00362510">
              <w:rPr>
                <w:rFonts w:eastAsia="Calibri"/>
                <w:b/>
                <w:bCs/>
                <w:color w:val="000000"/>
              </w:rPr>
              <w:lastRenderedPageBreak/>
              <w:t xml:space="preserve">2 Уметь: </w:t>
            </w:r>
          </w:p>
          <w:p w:rsidR="00E81430" w:rsidRPr="00362510" w:rsidRDefault="00E81430" w:rsidP="00E2672E">
            <w:pPr>
              <w:autoSpaceDE w:val="0"/>
              <w:autoSpaceDN w:val="0"/>
              <w:adjustRightInd w:val="0"/>
              <w:spacing w:line="240" w:lineRule="auto"/>
              <w:rPr>
                <w:rFonts w:eastAsia="Calibri"/>
                <w:color w:val="000000"/>
              </w:rPr>
            </w:pPr>
            <w:r w:rsidRPr="00362510">
              <w:rPr>
                <w:rFonts w:eastAsia="Calibri"/>
                <w:color w:val="000000"/>
              </w:rPr>
              <w:t xml:space="preserve">2.1 проводить поиск исторической информации в источниках разного типа </w:t>
            </w:r>
          </w:p>
          <w:p w:rsidR="00E81430" w:rsidRPr="00362510" w:rsidRDefault="00E81430" w:rsidP="00E2672E">
            <w:pPr>
              <w:autoSpaceDE w:val="0"/>
              <w:autoSpaceDN w:val="0"/>
              <w:adjustRightInd w:val="0"/>
              <w:spacing w:line="240" w:lineRule="auto"/>
              <w:rPr>
                <w:rFonts w:eastAsia="Calibri"/>
                <w:color w:val="000000"/>
              </w:rPr>
            </w:pPr>
            <w:r w:rsidRPr="00362510">
              <w:rPr>
                <w:rFonts w:eastAsia="Calibri"/>
                <w:color w:val="000000"/>
              </w:rPr>
              <w:t xml:space="preserve">2.2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 </w:t>
            </w:r>
          </w:p>
          <w:p w:rsidR="00E81430" w:rsidRPr="00362510" w:rsidRDefault="00E81430" w:rsidP="00E2672E">
            <w:pPr>
              <w:autoSpaceDE w:val="0"/>
              <w:autoSpaceDN w:val="0"/>
              <w:adjustRightInd w:val="0"/>
              <w:spacing w:line="240" w:lineRule="auto"/>
              <w:rPr>
                <w:rFonts w:eastAsia="Calibri"/>
                <w:color w:val="000000"/>
              </w:rPr>
            </w:pPr>
            <w:r w:rsidRPr="00362510">
              <w:rPr>
                <w:rFonts w:eastAsia="Calibri"/>
                <w:color w:val="000000"/>
              </w:rPr>
              <w:t xml:space="preserve">2.3 анализировать историческую информацию, представленную в разных знаковых системах (текст, карта, таблица, схема, аудиовизуальный ряд) </w:t>
            </w:r>
          </w:p>
          <w:p w:rsidR="00E81430" w:rsidRPr="00362510" w:rsidRDefault="00E81430" w:rsidP="00E2672E">
            <w:pPr>
              <w:autoSpaceDE w:val="0"/>
              <w:autoSpaceDN w:val="0"/>
              <w:adjustRightInd w:val="0"/>
              <w:spacing w:line="240" w:lineRule="auto"/>
              <w:rPr>
                <w:rFonts w:eastAsia="Calibri"/>
                <w:color w:val="000000"/>
              </w:rPr>
            </w:pPr>
            <w:r w:rsidRPr="00362510">
              <w:rPr>
                <w:rFonts w:eastAsia="Calibri"/>
                <w:color w:val="000000"/>
              </w:rPr>
              <w:t xml:space="preserve">2.4 различать в исторической информации факты и мнения, исторические описания и исторические объяснения </w:t>
            </w:r>
          </w:p>
          <w:p w:rsidR="00E81430" w:rsidRPr="00362510" w:rsidRDefault="00E81430" w:rsidP="00E2672E">
            <w:pPr>
              <w:autoSpaceDE w:val="0"/>
              <w:autoSpaceDN w:val="0"/>
              <w:adjustRightInd w:val="0"/>
              <w:spacing w:line="240" w:lineRule="auto"/>
              <w:rPr>
                <w:rFonts w:eastAsia="Calibri"/>
                <w:color w:val="000000"/>
              </w:rPr>
            </w:pPr>
            <w:r w:rsidRPr="00362510">
              <w:rPr>
                <w:rFonts w:eastAsia="Calibri"/>
                <w:color w:val="000000"/>
              </w:rPr>
              <w:t xml:space="preserve">2.5 использовать принципы причинно-следственного, структурно-функционального, временнόго и пространственного анализа для изучения исторических процессов и явлений </w:t>
            </w:r>
          </w:p>
          <w:p w:rsidR="00E81430" w:rsidRPr="00362510" w:rsidRDefault="00E81430" w:rsidP="00E2672E">
            <w:pPr>
              <w:autoSpaceDE w:val="0"/>
              <w:autoSpaceDN w:val="0"/>
              <w:adjustRightInd w:val="0"/>
              <w:spacing w:line="240" w:lineRule="auto"/>
              <w:rPr>
                <w:rFonts w:eastAsia="Calibri"/>
                <w:color w:val="000000"/>
              </w:rPr>
            </w:pPr>
            <w:r w:rsidRPr="00362510">
              <w:rPr>
                <w:rFonts w:eastAsia="Calibri"/>
                <w:color w:val="000000"/>
              </w:rPr>
              <w:t xml:space="preserve">2.6 систематизировать разнообразную историческую информацию на основе своих представлений об общих закономерностях исторического процесса </w:t>
            </w:r>
          </w:p>
          <w:p w:rsidR="00E81430" w:rsidRPr="00362510" w:rsidRDefault="00E81430" w:rsidP="00E2672E">
            <w:pPr>
              <w:autoSpaceDE w:val="0"/>
              <w:autoSpaceDN w:val="0"/>
              <w:adjustRightInd w:val="0"/>
              <w:spacing w:line="240" w:lineRule="auto"/>
              <w:rPr>
                <w:rFonts w:eastAsia="Calibri"/>
                <w:color w:val="000000"/>
              </w:rPr>
            </w:pPr>
            <w:r w:rsidRPr="00362510">
              <w:rPr>
                <w:rFonts w:eastAsia="Calibri"/>
                <w:color w:val="000000"/>
              </w:rPr>
              <w:t xml:space="preserve">2.7 представлять результаты историко-познавательной деятельности в свободной форме с ориентацией на заданные параметры деятельности </w:t>
            </w:r>
          </w:p>
          <w:p w:rsidR="00E81430" w:rsidRPr="00362510" w:rsidRDefault="00E81430" w:rsidP="00E2672E">
            <w:pPr>
              <w:autoSpaceDE w:val="0"/>
              <w:autoSpaceDN w:val="0"/>
              <w:adjustRightInd w:val="0"/>
              <w:spacing w:line="240" w:lineRule="auto"/>
              <w:rPr>
                <w:rFonts w:eastAsia="Calibri"/>
                <w:color w:val="000000"/>
              </w:rPr>
            </w:pPr>
            <w:r w:rsidRPr="00362510">
              <w:rPr>
                <w:rFonts w:eastAsia="Calibri"/>
                <w:color w:val="000000"/>
              </w:rPr>
              <w:t xml:space="preserve">2.8 использовать исторические сведения для аргументации в ходе дискуссии </w:t>
            </w:r>
          </w:p>
        </w:tc>
      </w:tr>
    </w:tbl>
    <w:p w:rsidR="00C277BD" w:rsidRDefault="00C277BD" w:rsidP="00C277BD">
      <w:pPr>
        <w:rPr>
          <w:b/>
          <w:sz w:val="28"/>
          <w:szCs w:val="28"/>
        </w:rPr>
      </w:pPr>
      <w:bookmarkStart w:id="15" w:name="_Toc532390535"/>
    </w:p>
    <w:p w:rsidR="00454BB8" w:rsidRPr="00C277BD" w:rsidRDefault="00454BB8" w:rsidP="00C277BD">
      <w:pPr>
        <w:rPr>
          <w:b/>
          <w:sz w:val="28"/>
          <w:szCs w:val="28"/>
        </w:rPr>
      </w:pPr>
      <w:r w:rsidRPr="00C277BD">
        <w:rPr>
          <w:b/>
          <w:sz w:val="28"/>
          <w:szCs w:val="28"/>
        </w:rPr>
        <w:t>9.2. Фонд оценочных средств.</w:t>
      </w:r>
      <w:bookmarkEnd w:id="15"/>
    </w:p>
    <w:p w:rsidR="00911392" w:rsidRDefault="00911392" w:rsidP="00911392">
      <w:pPr>
        <w:pStyle w:val="aff0"/>
        <w:tabs>
          <w:tab w:val="left" w:pos="8310"/>
        </w:tabs>
        <w:spacing w:after="0" w:line="240" w:lineRule="auto"/>
        <w:ind w:left="0"/>
        <w:rPr>
          <w:rFonts w:ascii="Times New Roman" w:hAnsi="Times New Roman"/>
          <w:b/>
          <w:sz w:val="28"/>
          <w:szCs w:val="28"/>
          <w:lang w:val="ru-RU"/>
        </w:rPr>
      </w:pPr>
    </w:p>
    <w:p w:rsidR="00911392" w:rsidRDefault="00911392" w:rsidP="00911392">
      <w:pPr>
        <w:pStyle w:val="aff0"/>
        <w:tabs>
          <w:tab w:val="left" w:pos="8310"/>
        </w:tabs>
        <w:spacing w:after="0" w:line="240" w:lineRule="auto"/>
        <w:ind w:left="0"/>
        <w:rPr>
          <w:rFonts w:ascii="Times New Roman" w:hAnsi="Times New Roman"/>
          <w:b/>
          <w:sz w:val="28"/>
          <w:szCs w:val="28"/>
        </w:rPr>
      </w:pPr>
      <w:r w:rsidRPr="00503DF3">
        <w:rPr>
          <w:rFonts w:ascii="Times New Roman" w:hAnsi="Times New Roman"/>
          <w:b/>
          <w:sz w:val="28"/>
          <w:szCs w:val="28"/>
        </w:rPr>
        <w:t>Задания для текущего контроля</w:t>
      </w:r>
    </w:p>
    <w:p w:rsidR="00911392" w:rsidRDefault="00911392" w:rsidP="00911392">
      <w:pPr>
        <w:pStyle w:val="aff0"/>
        <w:tabs>
          <w:tab w:val="left" w:pos="8310"/>
        </w:tabs>
        <w:spacing w:after="0" w:line="240" w:lineRule="auto"/>
        <w:ind w:left="0"/>
        <w:rPr>
          <w:rFonts w:ascii="Times New Roman" w:hAnsi="Times New Roman"/>
          <w:b/>
          <w:sz w:val="28"/>
          <w:szCs w:val="28"/>
        </w:rPr>
      </w:pPr>
      <w:r>
        <w:rPr>
          <w:rFonts w:ascii="Times New Roman" w:hAnsi="Times New Roman"/>
          <w:b/>
          <w:sz w:val="28"/>
          <w:szCs w:val="28"/>
          <w:lang w:val="ru-RU"/>
        </w:rPr>
        <w:t xml:space="preserve">1) </w:t>
      </w:r>
      <w:r>
        <w:rPr>
          <w:rFonts w:ascii="Times New Roman" w:hAnsi="Times New Roman"/>
          <w:b/>
          <w:sz w:val="28"/>
          <w:szCs w:val="28"/>
        </w:rPr>
        <w:t>Конспект</w:t>
      </w:r>
    </w:p>
    <w:p w:rsidR="00911392" w:rsidRDefault="00911392" w:rsidP="00911392">
      <w:pPr>
        <w:pStyle w:val="aff0"/>
        <w:tabs>
          <w:tab w:val="left" w:pos="8310"/>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Конспект – это способ изложения содержания книги или статьи в логической последовательности мыслей, краткая запись содержания текста, выделение главных идей и положений. Конспектирование позволяет студентам отрабатывать умения и навыки работы с учебной и научной литературой. Основные требования к написанию конспекта: системность и логичность изложения материала, краткость, убедительность и доказательность. </w:t>
      </w:r>
    </w:p>
    <w:p w:rsidR="00911392" w:rsidRDefault="00911392" w:rsidP="00911392">
      <w:pPr>
        <w:pStyle w:val="aff0"/>
        <w:tabs>
          <w:tab w:val="left" w:pos="8310"/>
        </w:tabs>
        <w:spacing w:after="0" w:line="240" w:lineRule="auto"/>
        <w:ind w:left="0" w:firstLine="720"/>
        <w:jc w:val="both"/>
        <w:rPr>
          <w:rFonts w:ascii="Times New Roman" w:hAnsi="Times New Roman"/>
          <w:sz w:val="28"/>
          <w:szCs w:val="28"/>
        </w:rPr>
      </w:pPr>
      <w:r>
        <w:rPr>
          <w:rFonts w:ascii="Times New Roman" w:hAnsi="Times New Roman"/>
          <w:sz w:val="28"/>
          <w:szCs w:val="28"/>
        </w:rPr>
        <w:t>Методические рекомендации по составлению конспекта:</w:t>
      </w:r>
    </w:p>
    <w:p w:rsidR="00911392" w:rsidRDefault="00911392" w:rsidP="00911392">
      <w:pPr>
        <w:pStyle w:val="aff0"/>
        <w:tabs>
          <w:tab w:val="left" w:pos="8310"/>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1) </w:t>
      </w:r>
      <w:r w:rsidRPr="000401D6">
        <w:rPr>
          <w:rFonts w:ascii="Times New Roman" w:hAnsi="Times New Roman"/>
          <w:sz w:val="28"/>
          <w:szCs w:val="28"/>
        </w:rPr>
        <w:t>внимате</w:t>
      </w:r>
      <w:r>
        <w:rPr>
          <w:rFonts w:ascii="Times New Roman" w:hAnsi="Times New Roman"/>
          <w:sz w:val="28"/>
          <w:szCs w:val="28"/>
        </w:rPr>
        <w:t>ль</w:t>
      </w:r>
      <w:r w:rsidRPr="000401D6">
        <w:rPr>
          <w:rFonts w:ascii="Times New Roman" w:hAnsi="Times New Roman"/>
          <w:sz w:val="28"/>
          <w:szCs w:val="28"/>
        </w:rPr>
        <w:t>но прочитать текст, отметить в нем новые слова, непонятные места, имена, даты</w:t>
      </w:r>
      <w:r>
        <w:rPr>
          <w:rFonts w:ascii="Times New Roman" w:hAnsi="Times New Roman"/>
          <w:sz w:val="28"/>
          <w:szCs w:val="28"/>
        </w:rPr>
        <w:t>;</w:t>
      </w:r>
    </w:p>
    <w:p w:rsidR="00911392" w:rsidRDefault="00911392" w:rsidP="00911392">
      <w:pPr>
        <w:pStyle w:val="aff0"/>
        <w:tabs>
          <w:tab w:val="left" w:pos="8310"/>
        </w:tabs>
        <w:spacing w:after="0" w:line="240" w:lineRule="auto"/>
        <w:ind w:left="0" w:firstLine="720"/>
        <w:jc w:val="both"/>
        <w:rPr>
          <w:rFonts w:ascii="Times New Roman" w:hAnsi="Times New Roman"/>
          <w:sz w:val="28"/>
          <w:szCs w:val="28"/>
        </w:rPr>
      </w:pPr>
      <w:r>
        <w:rPr>
          <w:rFonts w:ascii="Times New Roman" w:hAnsi="Times New Roman"/>
          <w:sz w:val="28"/>
          <w:szCs w:val="28"/>
        </w:rPr>
        <w:t>2) выяснить в словаре значение новых непонятных слов, записать их в тетрадь;</w:t>
      </w:r>
    </w:p>
    <w:p w:rsidR="00911392" w:rsidRDefault="00911392" w:rsidP="00911392">
      <w:pPr>
        <w:pStyle w:val="aff0"/>
        <w:tabs>
          <w:tab w:val="left" w:pos="8310"/>
        </w:tabs>
        <w:spacing w:after="0" w:line="240" w:lineRule="auto"/>
        <w:ind w:left="0" w:firstLine="720"/>
        <w:jc w:val="both"/>
        <w:rPr>
          <w:rFonts w:ascii="Times New Roman" w:hAnsi="Times New Roman"/>
          <w:sz w:val="28"/>
          <w:szCs w:val="28"/>
        </w:rPr>
      </w:pPr>
      <w:r>
        <w:rPr>
          <w:rFonts w:ascii="Times New Roman" w:hAnsi="Times New Roman"/>
          <w:sz w:val="28"/>
          <w:szCs w:val="28"/>
        </w:rPr>
        <w:t>3) составить перечень основных мыслей, содержащихся в тексте, составить простой план, который поможет группировать материал в соответствии с логикой изложения;</w:t>
      </w:r>
    </w:p>
    <w:p w:rsidR="00911392" w:rsidRDefault="00911392" w:rsidP="00911392">
      <w:pPr>
        <w:pStyle w:val="aff0"/>
        <w:tabs>
          <w:tab w:val="left" w:pos="8310"/>
        </w:tabs>
        <w:spacing w:after="0" w:line="240" w:lineRule="auto"/>
        <w:ind w:left="0" w:firstLine="720"/>
        <w:jc w:val="both"/>
        <w:rPr>
          <w:rFonts w:ascii="Times New Roman" w:hAnsi="Times New Roman"/>
          <w:sz w:val="28"/>
          <w:szCs w:val="28"/>
        </w:rPr>
      </w:pPr>
      <w:r>
        <w:rPr>
          <w:rFonts w:ascii="Times New Roman" w:hAnsi="Times New Roman"/>
          <w:sz w:val="28"/>
          <w:szCs w:val="28"/>
        </w:rPr>
        <w:t>4) повторно прочитать текст, сочетая чтение с записью основных мыслей и аргументации автора;</w:t>
      </w:r>
    </w:p>
    <w:p w:rsidR="00911392" w:rsidRDefault="00911392" w:rsidP="00911392">
      <w:pPr>
        <w:pStyle w:val="aff0"/>
        <w:tabs>
          <w:tab w:val="left" w:pos="8310"/>
        </w:tabs>
        <w:spacing w:after="0" w:line="240" w:lineRule="auto"/>
        <w:ind w:left="0" w:firstLine="720"/>
        <w:jc w:val="both"/>
        <w:rPr>
          <w:rFonts w:ascii="Times New Roman" w:hAnsi="Times New Roman"/>
          <w:sz w:val="28"/>
          <w:szCs w:val="28"/>
        </w:rPr>
      </w:pPr>
      <w:r>
        <w:rPr>
          <w:rFonts w:ascii="Times New Roman" w:hAnsi="Times New Roman"/>
          <w:sz w:val="28"/>
          <w:szCs w:val="28"/>
        </w:rPr>
        <w:t>5) законспектировать материал, четко следуя пунктам плана, запись ведется своими словами, без переписывания текста; важно стремиться к краткости, четкости, ясности, пользуясь правилами записи текста;</w:t>
      </w:r>
    </w:p>
    <w:p w:rsidR="00911392" w:rsidRDefault="00911392" w:rsidP="00911392">
      <w:pPr>
        <w:pStyle w:val="aff0"/>
        <w:tabs>
          <w:tab w:val="left" w:pos="8310"/>
        </w:tabs>
        <w:spacing w:after="0" w:line="240" w:lineRule="auto"/>
        <w:ind w:left="0" w:firstLine="720"/>
        <w:jc w:val="both"/>
        <w:rPr>
          <w:rFonts w:ascii="Times New Roman" w:hAnsi="Times New Roman"/>
          <w:sz w:val="28"/>
          <w:szCs w:val="28"/>
        </w:rPr>
      </w:pPr>
      <w:r>
        <w:rPr>
          <w:rFonts w:ascii="Times New Roman" w:hAnsi="Times New Roman"/>
          <w:sz w:val="28"/>
          <w:szCs w:val="28"/>
        </w:rPr>
        <w:t>6) грамотно оформить цитаты, учитывая лаконичность и значимость мысли;</w:t>
      </w:r>
    </w:p>
    <w:p w:rsidR="00911392" w:rsidRDefault="00911392" w:rsidP="00911392">
      <w:pPr>
        <w:pStyle w:val="aff0"/>
        <w:tabs>
          <w:tab w:val="left" w:pos="8310"/>
        </w:tabs>
        <w:spacing w:after="0" w:line="240" w:lineRule="auto"/>
        <w:ind w:left="0" w:firstLine="720"/>
        <w:jc w:val="both"/>
        <w:rPr>
          <w:rFonts w:ascii="Times New Roman" w:hAnsi="Times New Roman"/>
          <w:sz w:val="28"/>
          <w:szCs w:val="28"/>
        </w:rPr>
      </w:pPr>
      <w:r>
        <w:rPr>
          <w:rFonts w:ascii="Times New Roman" w:hAnsi="Times New Roman"/>
          <w:sz w:val="28"/>
          <w:szCs w:val="28"/>
        </w:rPr>
        <w:t>7) прочитать конспект еще раз, доработать его.</w:t>
      </w:r>
    </w:p>
    <w:p w:rsidR="00911392" w:rsidRDefault="00911392" w:rsidP="00911392">
      <w:pPr>
        <w:pStyle w:val="aff0"/>
        <w:tabs>
          <w:tab w:val="left" w:pos="8310"/>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В тексте конспекта желательно приводить не только тезисные положения, но их доказательства. При оформлении конспекта необходимо стремиться с емкости каждого предложения. Мысли автора следует излагать </w:t>
      </w:r>
      <w:r>
        <w:rPr>
          <w:rFonts w:ascii="Times New Roman" w:hAnsi="Times New Roman"/>
          <w:sz w:val="28"/>
          <w:szCs w:val="28"/>
        </w:rPr>
        <w:lastRenderedPageBreak/>
        <w:t xml:space="preserve">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w:t>
      </w:r>
    </w:p>
    <w:p w:rsidR="00911392" w:rsidRDefault="00911392" w:rsidP="00911392">
      <w:pPr>
        <w:pStyle w:val="aff0"/>
        <w:tabs>
          <w:tab w:val="left" w:pos="8310"/>
        </w:tabs>
        <w:spacing w:after="0" w:line="240" w:lineRule="auto"/>
        <w:ind w:left="0" w:firstLine="720"/>
        <w:jc w:val="both"/>
        <w:rPr>
          <w:rFonts w:ascii="Times New Roman" w:hAnsi="Times New Roman"/>
          <w:sz w:val="28"/>
          <w:szCs w:val="28"/>
        </w:rPr>
      </w:pPr>
      <w:r>
        <w:rPr>
          <w:rFonts w:ascii="Times New Roman" w:hAnsi="Times New Roman"/>
          <w:sz w:val="28"/>
          <w:szCs w:val="28"/>
        </w:rPr>
        <w:t>Критерии оценки конспекта:</w:t>
      </w:r>
    </w:p>
    <w:p w:rsidR="00911392" w:rsidRDefault="00911392" w:rsidP="00911392">
      <w:pPr>
        <w:pStyle w:val="aff0"/>
        <w:tabs>
          <w:tab w:val="left" w:pos="8310"/>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Pr="00C277BD">
        <w:rPr>
          <w:rFonts w:ascii="Times New Roman" w:hAnsi="Times New Roman"/>
          <w:sz w:val="28"/>
          <w:szCs w:val="28"/>
        </w:rPr>
        <w:t>полнота</w:t>
      </w:r>
      <w:r>
        <w:rPr>
          <w:rFonts w:ascii="Times New Roman" w:hAnsi="Times New Roman"/>
          <w:sz w:val="28"/>
          <w:szCs w:val="28"/>
        </w:rPr>
        <w:t xml:space="preserve"> и логика изложения учебного материала;</w:t>
      </w:r>
    </w:p>
    <w:p w:rsidR="00911392" w:rsidRDefault="00911392" w:rsidP="00911392">
      <w:pPr>
        <w:pStyle w:val="aff0"/>
        <w:tabs>
          <w:tab w:val="left" w:pos="8310"/>
        </w:tabs>
        <w:spacing w:after="0" w:line="240" w:lineRule="auto"/>
        <w:ind w:left="0" w:firstLine="720"/>
        <w:jc w:val="both"/>
        <w:rPr>
          <w:rFonts w:ascii="Times New Roman" w:hAnsi="Times New Roman"/>
          <w:sz w:val="28"/>
          <w:szCs w:val="28"/>
        </w:rPr>
      </w:pPr>
      <w:r>
        <w:rPr>
          <w:rFonts w:ascii="Times New Roman" w:hAnsi="Times New Roman"/>
          <w:sz w:val="28"/>
          <w:szCs w:val="28"/>
        </w:rPr>
        <w:t>- грамотность написания;</w:t>
      </w:r>
    </w:p>
    <w:p w:rsidR="00911392" w:rsidRDefault="00911392" w:rsidP="00911392">
      <w:pPr>
        <w:pStyle w:val="aff0"/>
        <w:tabs>
          <w:tab w:val="left" w:pos="8310"/>
        </w:tabs>
        <w:spacing w:after="0" w:line="240" w:lineRule="auto"/>
        <w:ind w:left="0" w:firstLine="720"/>
        <w:jc w:val="both"/>
        <w:rPr>
          <w:rFonts w:ascii="Times New Roman" w:hAnsi="Times New Roman"/>
          <w:sz w:val="28"/>
          <w:szCs w:val="28"/>
        </w:rPr>
      </w:pPr>
      <w:r>
        <w:rPr>
          <w:rFonts w:ascii="Times New Roman" w:hAnsi="Times New Roman"/>
          <w:sz w:val="28"/>
          <w:szCs w:val="28"/>
        </w:rPr>
        <w:t>- аккуратность выполнения, читаемость текста;</w:t>
      </w:r>
    </w:p>
    <w:p w:rsidR="00911392" w:rsidRDefault="00911392" w:rsidP="00911392">
      <w:pPr>
        <w:pStyle w:val="aff0"/>
        <w:tabs>
          <w:tab w:val="left" w:pos="8310"/>
        </w:tabs>
        <w:spacing w:after="0" w:line="240" w:lineRule="auto"/>
        <w:ind w:left="0" w:firstLine="720"/>
        <w:jc w:val="both"/>
        <w:rPr>
          <w:rFonts w:ascii="Times New Roman" w:hAnsi="Times New Roman"/>
          <w:sz w:val="28"/>
          <w:szCs w:val="28"/>
        </w:rPr>
      </w:pPr>
      <w:r>
        <w:rPr>
          <w:rFonts w:ascii="Times New Roman" w:hAnsi="Times New Roman"/>
          <w:sz w:val="28"/>
          <w:szCs w:val="28"/>
        </w:rPr>
        <w:t>- наглядность и исполнение опорных сигналов и символов;</w:t>
      </w:r>
    </w:p>
    <w:p w:rsidR="00911392" w:rsidRPr="000401D6" w:rsidRDefault="00911392" w:rsidP="00911392">
      <w:pPr>
        <w:pStyle w:val="aff0"/>
        <w:tabs>
          <w:tab w:val="left" w:pos="8310"/>
        </w:tabs>
        <w:spacing w:after="0" w:line="240" w:lineRule="auto"/>
        <w:ind w:left="0" w:firstLine="720"/>
        <w:jc w:val="both"/>
        <w:rPr>
          <w:rFonts w:ascii="Times New Roman" w:hAnsi="Times New Roman"/>
          <w:sz w:val="28"/>
          <w:szCs w:val="28"/>
        </w:rPr>
      </w:pPr>
      <w:r>
        <w:rPr>
          <w:rFonts w:ascii="Times New Roman" w:hAnsi="Times New Roman"/>
          <w:sz w:val="28"/>
          <w:szCs w:val="28"/>
        </w:rPr>
        <w:t>- самостоятельность составления.</w:t>
      </w:r>
    </w:p>
    <w:p w:rsidR="00911392" w:rsidRPr="00E96D0D" w:rsidRDefault="00911392" w:rsidP="00911392">
      <w:pPr>
        <w:tabs>
          <w:tab w:val="left" w:pos="8310"/>
        </w:tabs>
        <w:spacing w:line="240" w:lineRule="auto"/>
        <w:rPr>
          <w:sz w:val="28"/>
          <w:szCs w:val="28"/>
        </w:rPr>
      </w:pPr>
    </w:p>
    <w:p w:rsidR="00911392" w:rsidRPr="00716B98" w:rsidRDefault="00911392" w:rsidP="00911392">
      <w:pPr>
        <w:pStyle w:val="aff0"/>
        <w:tabs>
          <w:tab w:val="left" w:pos="8310"/>
        </w:tabs>
        <w:spacing w:after="0" w:line="240" w:lineRule="auto"/>
        <w:ind w:left="0" w:firstLine="720"/>
        <w:jc w:val="both"/>
        <w:rPr>
          <w:rFonts w:ascii="Times New Roman" w:hAnsi="Times New Roman"/>
          <w:b/>
          <w:sz w:val="28"/>
          <w:szCs w:val="28"/>
          <w:lang w:val="ru-RU"/>
        </w:rPr>
      </w:pPr>
      <w:r>
        <w:rPr>
          <w:rFonts w:ascii="Times New Roman" w:hAnsi="Times New Roman"/>
          <w:b/>
          <w:sz w:val="28"/>
          <w:szCs w:val="28"/>
        </w:rPr>
        <w:t>2</w:t>
      </w:r>
      <w:r w:rsidRPr="00012C30">
        <w:rPr>
          <w:rFonts w:ascii="Times New Roman" w:hAnsi="Times New Roman"/>
          <w:b/>
          <w:sz w:val="28"/>
          <w:szCs w:val="28"/>
        </w:rPr>
        <w:t>) Доклад</w:t>
      </w:r>
    </w:p>
    <w:p w:rsidR="00911392" w:rsidRDefault="00911392" w:rsidP="00911392">
      <w:pPr>
        <w:pStyle w:val="aff0"/>
        <w:tabs>
          <w:tab w:val="left" w:pos="709"/>
          <w:tab w:val="left" w:pos="8310"/>
        </w:tabs>
        <w:spacing w:after="0" w:line="240" w:lineRule="auto"/>
        <w:ind w:left="0" w:firstLine="709"/>
        <w:jc w:val="both"/>
        <w:rPr>
          <w:rFonts w:ascii="Times New Roman" w:hAnsi="Times New Roman"/>
          <w:bCs/>
          <w:color w:val="000000"/>
          <w:sz w:val="28"/>
          <w:szCs w:val="28"/>
        </w:rPr>
      </w:pPr>
      <w:r w:rsidRPr="00012C30">
        <w:rPr>
          <w:rFonts w:ascii="Times New Roman" w:hAnsi="Times New Roman"/>
          <w:bCs/>
          <w:color w:val="000000"/>
          <w:sz w:val="28"/>
          <w:szCs w:val="28"/>
        </w:rPr>
        <w:t>Доклад представляет собой исследование по конкретной проблеме, изложенное перед аудиторией слушателей.</w:t>
      </w:r>
      <w:r>
        <w:rPr>
          <w:rFonts w:ascii="Times New Roman" w:hAnsi="Times New Roman"/>
          <w:bCs/>
          <w:color w:val="000000"/>
          <w:sz w:val="28"/>
          <w:szCs w:val="28"/>
        </w:rPr>
        <w:t xml:space="preserve"> Подготовка докладов и сообщений осуществляется студентами с целью формирования навыков исследовательской работы, устной и письменной речи, стимулирования познавательного интереса к истории. В докладе должно раскрываться содержание излагаемой темы или проблемы.</w:t>
      </w:r>
    </w:p>
    <w:p w:rsidR="00911392" w:rsidRDefault="00911392" w:rsidP="00911392">
      <w:pPr>
        <w:pStyle w:val="aff0"/>
        <w:tabs>
          <w:tab w:val="left" w:pos="709"/>
          <w:tab w:val="left" w:pos="8310"/>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Структура доклада включает в себя введение, изложение основной проблемы, заключение.</w:t>
      </w:r>
    </w:p>
    <w:p w:rsidR="00911392" w:rsidRDefault="00911392" w:rsidP="00911392">
      <w:pPr>
        <w:pStyle w:val="aff0"/>
        <w:tabs>
          <w:tab w:val="left" w:pos="709"/>
          <w:tab w:val="left" w:pos="8310"/>
        </w:tabs>
        <w:spacing w:after="0" w:line="240" w:lineRule="auto"/>
        <w:ind w:left="0" w:firstLine="709"/>
        <w:jc w:val="both"/>
        <w:rPr>
          <w:rFonts w:ascii="Times New Roman" w:hAnsi="Times New Roman"/>
          <w:bCs/>
          <w:color w:val="000000"/>
          <w:sz w:val="28"/>
          <w:szCs w:val="28"/>
        </w:rPr>
      </w:pPr>
      <w:r w:rsidRPr="00151302">
        <w:rPr>
          <w:rFonts w:ascii="Times New Roman" w:hAnsi="Times New Roman"/>
          <w:b/>
          <w:bCs/>
          <w:color w:val="000000"/>
          <w:sz w:val="28"/>
          <w:szCs w:val="28"/>
        </w:rPr>
        <w:t xml:space="preserve">Введение </w:t>
      </w:r>
      <w:r>
        <w:rPr>
          <w:rFonts w:ascii="Times New Roman" w:hAnsi="Times New Roman"/>
          <w:bCs/>
          <w:color w:val="000000"/>
          <w:sz w:val="28"/>
          <w:szCs w:val="28"/>
        </w:rPr>
        <w:t>должно содержать:</w:t>
      </w:r>
    </w:p>
    <w:p w:rsidR="00911392" w:rsidRDefault="00911392" w:rsidP="00911392">
      <w:pPr>
        <w:pStyle w:val="aff0"/>
        <w:tabs>
          <w:tab w:val="left" w:pos="709"/>
          <w:tab w:val="left" w:pos="8310"/>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 название доклада;</w:t>
      </w:r>
    </w:p>
    <w:p w:rsidR="00911392" w:rsidRDefault="00911392" w:rsidP="00911392">
      <w:pPr>
        <w:pStyle w:val="aff0"/>
        <w:tabs>
          <w:tab w:val="left" w:pos="709"/>
          <w:tab w:val="left" w:pos="8310"/>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 сообщение основной идеи и ее актуальности;</w:t>
      </w:r>
    </w:p>
    <w:p w:rsidR="00911392" w:rsidRDefault="00911392" w:rsidP="00911392">
      <w:pPr>
        <w:pStyle w:val="aff0"/>
        <w:tabs>
          <w:tab w:val="left" w:pos="709"/>
          <w:tab w:val="left" w:pos="8310"/>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 формулировку цели исследования;</w:t>
      </w:r>
    </w:p>
    <w:p w:rsidR="00911392" w:rsidRDefault="00911392" w:rsidP="00911392">
      <w:pPr>
        <w:pStyle w:val="aff0"/>
        <w:tabs>
          <w:tab w:val="left" w:pos="709"/>
          <w:tab w:val="left" w:pos="8310"/>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 перечень основных рассматриваемых вопросов;</w:t>
      </w:r>
    </w:p>
    <w:p w:rsidR="00911392" w:rsidRDefault="00911392" w:rsidP="00911392">
      <w:pPr>
        <w:pStyle w:val="aff0"/>
        <w:tabs>
          <w:tab w:val="left" w:pos="709"/>
          <w:tab w:val="left" w:pos="8310"/>
        </w:tabs>
        <w:spacing w:after="0" w:line="240" w:lineRule="auto"/>
        <w:ind w:left="0" w:firstLine="709"/>
        <w:jc w:val="both"/>
        <w:rPr>
          <w:rFonts w:ascii="Times New Roman" w:hAnsi="Times New Roman"/>
          <w:bCs/>
          <w:color w:val="000000"/>
          <w:sz w:val="28"/>
          <w:szCs w:val="28"/>
        </w:rPr>
      </w:pPr>
      <w:r w:rsidRPr="00151302">
        <w:rPr>
          <w:rFonts w:ascii="Times New Roman" w:hAnsi="Times New Roman"/>
          <w:b/>
          <w:bCs/>
          <w:color w:val="000000"/>
          <w:sz w:val="28"/>
          <w:szCs w:val="28"/>
        </w:rPr>
        <w:t>Основная часть</w:t>
      </w:r>
      <w:r>
        <w:rPr>
          <w:rFonts w:ascii="Times New Roman" w:hAnsi="Times New Roman"/>
          <w:bCs/>
          <w:color w:val="000000"/>
          <w:sz w:val="28"/>
          <w:szCs w:val="28"/>
        </w:rPr>
        <w:t>, в ней автор доклада должен раскрыть суть темы, строится по принципу отчета. В основной части необходимо представить достаточно данных , чтобы слушатели заинтересовались темой и захотели ознакомиться с материалами.</w:t>
      </w:r>
    </w:p>
    <w:p w:rsidR="00911392" w:rsidRDefault="00911392" w:rsidP="00911392">
      <w:pPr>
        <w:pStyle w:val="aff0"/>
        <w:tabs>
          <w:tab w:val="left" w:pos="709"/>
          <w:tab w:val="left" w:pos="8310"/>
        </w:tabs>
        <w:spacing w:after="0" w:line="240" w:lineRule="auto"/>
        <w:ind w:left="0" w:firstLine="709"/>
        <w:jc w:val="both"/>
        <w:rPr>
          <w:rFonts w:ascii="Times New Roman" w:hAnsi="Times New Roman"/>
          <w:bCs/>
          <w:color w:val="000000"/>
          <w:sz w:val="28"/>
          <w:szCs w:val="28"/>
        </w:rPr>
      </w:pPr>
      <w:r w:rsidRPr="00151302">
        <w:rPr>
          <w:rFonts w:ascii="Times New Roman" w:hAnsi="Times New Roman"/>
          <w:b/>
          <w:bCs/>
          <w:color w:val="000000"/>
          <w:sz w:val="28"/>
          <w:szCs w:val="28"/>
        </w:rPr>
        <w:t>За</w:t>
      </w:r>
      <w:r>
        <w:rPr>
          <w:rFonts w:ascii="Times New Roman" w:hAnsi="Times New Roman"/>
          <w:b/>
          <w:bCs/>
          <w:color w:val="000000"/>
          <w:sz w:val="28"/>
          <w:szCs w:val="28"/>
        </w:rPr>
        <w:t>к</w:t>
      </w:r>
      <w:r w:rsidRPr="00151302">
        <w:rPr>
          <w:rFonts w:ascii="Times New Roman" w:hAnsi="Times New Roman"/>
          <w:b/>
          <w:bCs/>
          <w:color w:val="000000"/>
          <w:sz w:val="28"/>
          <w:szCs w:val="28"/>
        </w:rPr>
        <w:t>лючение</w:t>
      </w:r>
      <w:r>
        <w:rPr>
          <w:rFonts w:ascii="Times New Roman" w:hAnsi="Times New Roman"/>
          <w:b/>
          <w:bCs/>
          <w:color w:val="000000"/>
          <w:sz w:val="28"/>
          <w:szCs w:val="28"/>
        </w:rPr>
        <w:t xml:space="preserve"> – </w:t>
      </w:r>
      <w:r>
        <w:rPr>
          <w:rFonts w:ascii="Times New Roman" w:hAnsi="Times New Roman"/>
          <w:bCs/>
          <w:color w:val="000000"/>
          <w:sz w:val="28"/>
          <w:szCs w:val="28"/>
        </w:rPr>
        <w:t>обобщение и краткие выводы по излагаемой теме. В заключении обязательно выразить свое отношение к изученной проблеме и ее содержанию.</w:t>
      </w:r>
    </w:p>
    <w:p w:rsidR="00911392" w:rsidRDefault="00911392" w:rsidP="00911392">
      <w:pPr>
        <w:pStyle w:val="aff0"/>
        <w:tabs>
          <w:tab w:val="left" w:pos="709"/>
          <w:tab w:val="left" w:pos="8310"/>
        </w:tabs>
        <w:spacing w:after="0" w:line="240" w:lineRule="auto"/>
        <w:ind w:left="0" w:firstLine="709"/>
        <w:jc w:val="both"/>
        <w:rPr>
          <w:rFonts w:ascii="Times New Roman" w:hAnsi="Times New Roman"/>
          <w:b/>
          <w:bCs/>
          <w:color w:val="000000"/>
          <w:sz w:val="28"/>
          <w:szCs w:val="28"/>
        </w:rPr>
      </w:pPr>
      <w:r w:rsidRPr="00151302">
        <w:rPr>
          <w:rFonts w:ascii="Times New Roman" w:hAnsi="Times New Roman"/>
          <w:b/>
          <w:bCs/>
          <w:color w:val="000000"/>
          <w:sz w:val="28"/>
          <w:szCs w:val="28"/>
        </w:rPr>
        <w:t>Требования к устной речи</w:t>
      </w:r>
      <w:r>
        <w:rPr>
          <w:rFonts w:ascii="Times New Roman" w:hAnsi="Times New Roman"/>
          <w:b/>
          <w:bCs/>
          <w:color w:val="000000"/>
          <w:sz w:val="28"/>
          <w:szCs w:val="28"/>
        </w:rPr>
        <w:t>:</w:t>
      </w:r>
    </w:p>
    <w:p w:rsidR="00911392" w:rsidRDefault="00911392" w:rsidP="00911392">
      <w:pPr>
        <w:pStyle w:val="aff0"/>
        <w:tabs>
          <w:tab w:val="left" w:pos="709"/>
          <w:tab w:val="left" w:pos="8310"/>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 правильность;</w:t>
      </w:r>
    </w:p>
    <w:p w:rsidR="00911392" w:rsidRDefault="00911392" w:rsidP="00911392">
      <w:pPr>
        <w:pStyle w:val="aff0"/>
        <w:tabs>
          <w:tab w:val="left" w:pos="709"/>
          <w:tab w:val="left" w:pos="8310"/>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 точность;</w:t>
      </w:r>
    </w:p>
    <w:p w:rsidR="00911392" w:rsidRDefault="00911392" w:rsidP="00911392">
      <w:pPr>
        <w:pStyle w:val="aff0"/>
        <w:tabs>
          <w:tab w:val="left" w:pos="709"/>
          <w:tab w:val="left" w:pos="8310"/>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 выразительность;</w:t>
      </w:r>
    </w:p>
    <w:p w:rsidR="00911392" w:rsidRDefault="00911392" w:rsidP="00911392">
      <w:pPr>
        <w:pStyle w:val="aff0"/>
        <w:tabs>
          <w:tab w:val="left" w:pos="709"/>
          <w:tab w:val="left" w:pos="8310"/>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 уместность употребления языковых средств;</w:t>
      </w:r>
    </w:p>
    <w:p w:rsidR="00911392" w:rsidRDefault="00911392" w:rsidP="00911392">
      <w:pPr>
        <w:pStyle w:val="aff0"/>
        <w:tabs>
          <w:tab w:val="left" w:pos="709"/>
          <w:tab w:val="left" w:pos="8310"/>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 xml:space="preserve"> Простота и краткость;</w:t>
      </w:r>
    </w:p>
    <w:p w:rsidR="00911392" w:rsidRDefault="00911392" w:rsidP="00911392">
      <w:pPr>
        <w:pStyle w:val="aff0"/>
        <w:tabs>
          <w:tab w:val="left" w:pos="709"/>
          <w:tab w:val="left" w:pos="8310"/>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 интонационная красота речи (логическая, эмоционально-экспрессивная).</w:t>
      </w:r>
    </w:p>
    <w:p w:rsidR="00911392" w:rsidRDefault="00911392" w:rsidP="00911392">
      <w:pPr>
        <w:pStyle w:val="aff0"/>
        <w:tabs>
          <w:tab w:val="left" w:pos="709"/>
          <w:tab w:val="left" w:pos="8310"/>
        </w:tabs>
        <w:spacing w:after="0" w:line="240" w:lineRule="auto"/>
        <w:ind w:left="0" w:firstLine="709"/>
        <w:jc w:val="both"/>
        <w:rPr>
          <w:rFonts w:ascii="Times New Roman" w:hAnsi="Times New Roman"/>
          <w:bCs/>
          <w:color w:val="000000"/>
          <w:sz w:val="28"/>
          <w:szCs w:val="28"/>
        </w:rPr>
      </w:pPr>
      <w:r w:rsidRPr="0034468F">
        <w:rPr>
          <w:rFonts w:ascii="Times New Roman" w:hAnsi="Times New Roman"/>
          <w:b/>
          <w:bCs/>
          <w:color w:val="000000"/>
          <w:sz w:val="28"/>
          <w:szCs w:val="28"/>
        </w:rPr>
        <w:t>Методические рекомендации</w:t>
      </w:r>
      <w:r>
        <w:rPr>
          <w:rFonts w:ascii="Times New Roman" w:hAnsi="Times New Roman"/>
          <w:bCs/>
          <w:color w:val="000000"/>
          <w:sz w:val="28"/>
          <w:szCs w:val="28"/>
        </w:rPr>
        <w:t xml:space="preserve"> по подготовке докладов:</w:t>
      </w:r>
    </w:p>
    <w:p w:rsidR="00911392" w:rsidRDefault="00911392" w:rsidP="00911392">
      <w:pPr>
        <w:pStyle w:val="aff7"/>
        <w:shd w:val="clear" w:color="auto" w:fill="FFFFFF"/>
        <w:spacing w:before="0" w:beforeAutospacing="0" w:after="0" w:afterAutospacing="0"/>
        <w:ind w:firstLine="709"/>
        <w:jc w:val="both"/>
        <w:rPr>
          <w:sz w:val="28"/>
          <w:szCs w:val="28"/>
        </w:rPr>
      </w:pPr>
      <w:r>
        <w:rPr>
          <w:sz w:val="28"/>
          <w:szCs w:val="28"/>
        </w:rPr>
        <w:t>1). Подобрать учебную и научную литературу по изучаемой теме, познакомиться с ее содержанием;</w:t>
      </w:r>
    </w:p>
    <w:p w:rsidR="00911392" w:rsidRDefault="00911392" w:rsidP="00911392">
      <w:pPr>
        <w:pStyle w:val="aff7"/>
        <w:shd w:val="clear" w:color="auto" w:fill="FFFFFF"/>
        <w:spacing w:before="0" w:beforeAutospacing="0" w:after="0" w:afterAutospacing="0"/>
        <w:ind w:firstLine="709"/>
        <w:jc w:val="both"/>
        <w:rPr>
          <w:sz w:val="28"/>
          <w:szCs w:val="28"/>
        </w:rPr>
      </w:pPr>
      <w:r>
        <w:rPr>
          <w:sz w:val="28"/>
          <w:szCs w:val="28"/>
        </w:rPr>
        <w:lastRenderedPageBreak/>
        <w:t>2)</w:t>
      </w:r>
      <w:r w:rsidRPr="00012C30">
        <w:rPr>
          <w:sz w:val="28"/>
          <w:szCs w:val="28"/>
        </w:rPr>
        <w:t>.</w:t>
      </w:r>
      <w:r>
        <w:rPr>
          <w:sz w:val="28"/>
          <w:szCs w:val="28"/>
        </w:rPr>
        <w:t xml:space="preserve"> Отметить наиболее существенные места или сделать выписки, выделить ключевые цитаты, различные точки зрения;</w:t>
      </w:r>
    </w:p>
    <w:p w:rsidR="00911392" w:rsidRDefault="00911392" w:rsidP="00911392">
      <w:pPr>
        <w:pStyle w:val="aff7"/>
        <w:shd w:val="clear" w:color="auto" w:fill="FFFFFF"/>
        <w:spacing w:before="0" w:beforeAutospacing="0" w:after="0" w:afterAutospacing="0"/>
        <w:ind w:firstLine="709"/>
        <w:jc w:val="both"/>
        <w:rPr>
          <w:sz w:val="28"/>
          <w:szCs w:val="28"/>
        </w:rPr>
      </w:pPr>
      <w:r>
        <w:rPr>
          <w:sz w:val="28"/>
          <w:szCs w:val="28"/>
        </w:rPr>
        <w:t>3). Составить план доклада;</w:t>
      </w:r>
    </w:p>
    <w:p w:rsidR="00911392" w:rsidRDefault="00911392" w:rsidP="00911392">
      <w:pPr>
        <w:pStyle w:val="aff7"/>
        <w:shd w:val="clear" w:color="auto" w:fill="FFFFFF"/>
        <w:spacing w:before="0" w:beforeAutospacing="0" w:after="0" w:afterAutospacing="0"/>
        <w:ind w:firstLine="709"/>
        <w:jc w:val="both"/>
        <w:rPr>
          <w:sz w:val="28"/>
          <w:szCs w:val="28"/>
        </w:rPr>
      </w:pPr>
      <w:r>
        <w:rPr>
          <w:sz w:val="28"/>
          <w:szCs w:val="28"/>
        </w:rPr>
        <w:t>4). Написать доклад, в заключении которого обязательно выразить свое отношение к излагаемой теме и ее содержанию.</w:t>
      </w:r>
    </w:p>
    <w:p w:rsidR="00911392" w:rsidRDefault="00911392" w:rsidP="00911392">
      <w:pPr>
        <w:pStyle w:val="aff7"/>
        <w:shd w:val="clear" w:color="auto" w:fill="FFFFFF"/>
        <w:spacing w:before="0" w:beforeAutospacing="0" w:after="0" w:afterAutospacing="0"/>
        <w:ind w:firstLine="709"/>
        <w:jc w:val="both"/>
        <w:rPr>
          <w:sz w:val="28"/>
          <w:szCs w:val="28"/>
        </w:rPr>
      </w:pPr>
      <w:r>
        <w:rPr>
          <w:sz w:val="28"/>
          <w:szCs w:val="28"/>
        </w:rPr>
        <w:t>5). Прочитать текст и отредактировать его.</w:t>
      </w:r>
    </w:p>
    <w:p w:rsidR="00911392" w:rsidRDefault="00911392" w:rsidP="00911392">
      <w:pPr>
        <w:pStyle w:val="aff7"/>
        <w:shd w:val="clear" w:color="auto" w:fill="FFFFFF"/>
        <w:spacing w:before="0" w:beforeAutospacing="0" w:after="0" w:afterAutospacing="0"/>
        <w:ind w:firstLine="709"/>
        <w:jc w:val="both"/>
        <w:rPr>
          <w:sz w:val="28"/>
          <w:szCs w:val="28"/>
        </w:rPr>
      </w:pPr>
      <w:r>
        <w:rPr>
          <w:sz w:val="28"/>
          <w:szCs w:val="28"/>
        </w:rPr>
        <w:t>6). Оформить доклад в соответствии с предъявляемыми к оформлению требованиями. При необходимости подготовить презентацию.</w:t>
      </w:r>
    </w:p>
    <w:p w:rsidR="00911392" w:rsidRDefault="00911392" w:rsidP="00911392">
      <w:pPr>
        <w:pStyle w:val="aff7"/>
        <w:shd w:val="clear" w:color="auto" w:fill="FFFFFF"/>
        <w:spacing w:before="0" w:beforeAutospacing="0" w:after="0" w:afterAutospacing="0"/>
        <w:ind w:firstLine="709"/>
        <w:jc w:val="both"/>
        <w:rPr>
          <w:sz w:val="28"/>
          <w:szCs w:val="28"/>
        </w:rPr>
      </w:pPr>
      <w:r>
        <w:rPr>
          <w:sz w:val="28"/>
          <w:szCs w:val="28"/>
        </w:rPr>
        <w:t>7). Устное выступление на занятии – 10-15 минут, поэтому необходимо выделить самое главное в содержании доклада, но докладчик должен ориентироваться в деталях, чтобы уметь ответить на вопросы.</w:t>
      </w:r>
    </w:p>
    <w:p w:rsidR="00911392" w:rsidRDefault="00911392" w:rsidP="00911392">
      <w:pPr>
        <w:pStyle w:val="aff7"/>
        <w:shd w:val="clear" w:color="auto" w:fill="FFFFFF"/>
        <w:spacing w:before="0" w:beforeAutospacing="0" w:after="0" w:afterAutospacing="0"/>
        <w:ind w:firstLine="709"/>
        <w:jc w:val="both"/>
        <w:rPr>
          <w:sz w:val="28"/>
          <w:szCs w:val="28"/>
        </w:rPr>
      </w:pPr>
      <w:r>
        <w:rPr>
          <w:sz w:val="28"/>
          <w:szCs w:val="28"/>
        </w:rPr>
        <w:t>8). Ответить на вопросы преподавателя и аудитории.</w:t>
      </w:r>
    </w:p>
    <w:p w:rsidR="00911392" w:rsidRDefault="00911392" w:rsidP="00911392">
      <w:pPr>
        <w:pStyle w:val="aff7"/>
        <w:shd w:val="clear" w:color="auto" w:fill="FFFFFF"/>
        <w:spacing w:before="0" w:beforeAutospacing="0" w:after="0" w:afterAutospacing="0"/>
        <w:ind w:firstLine="709"/>
        <w:jc w:val="both"/>
        <w:rPr>
          <w:sz w:val="28"/>
          <w:szCs w:val="28"/>
        </w:rPr>
      </w:pPr>
      <w:r>
        <w:rPr>
          <w:sz w:val="28"/>
          <w:szCs w:val="28"/>
        </w:rPr>
        <w:t xml:space="preserve">Критерии устного выступления:  </w:t>
      </w:r>
    </w:p>
    <w:p w:rsidR="00911392" w:rsidRDefault="00911392" w:rsidP="00911392">
      <w:pPr>
        <w:pStyle w:val="aff7"/>
        <w:numPr>
          <w:ilvl w:val="0"/>
          <w:numId w:val="30"/>
        </w:numPr>
        <w:shd w:val="clear" w:color="auto" w:fill="FFFFFF"/>
        <w:spacing w:before="0" w:beforeAutospacing="0" w:after="0" w:afterAutospacing="0"/>
        <w:jc w:val="both"/>
        <w:rPr>
          <w:sz w:val="28"/>
          <w:szCs w:val="28"/>
        </w:rPr>
      </w:pPr>
      <w:r>
        <w:rPr>
          <w:sz w:val="28"/>
          <w:szCs w:val="28"/>
        </w:rPr>
        <w:t>критерий правильности или соответствия языковым нормам;</w:t>
      </w:r>
    </w:p>
    <w:p w:rsidR="00911392" w:rsidRDefault="00911392" w:rsidP="00911392">
      <w:pPr>
        <w:pStyle w:val="aff7"/>
        <w:numPr>
          <w:ilvl w:val="0"/>
          <w:numId w:val="30"/>
        </w:numPr>
        <w:shd w:val="clear" w:color="auto" w:fill="FFFFFF"/>
        <w:spacing w:before="0" w:beforeAutospacing="0" w:after="0" w:afterAutospacing="0"/>
        <w:jc w:val="both"/>
        <w:rPr>
          <w:sz w:val="28"/>
          <w:szCs w:val="28"/>
        </w:rPr>
      </w:pPr>
      <w:r>
        <w:rPr>
          <w:sz w:val="28"/>
          <w:szCs w:val="28"/>
        </w:rPr>
        <w:t>критерий соответствия содержания выступления реальности;</w:t>
      </w:r>
    </w:p>
    <w:p w:rsidR="00911392" w:rsidRDefault="00911392" w:rsidP="00911392">
      <w:pPr>
        <w:pStyle w:val="aff7"/>
        <w:numPr>
          <w:ilvl w:val="0"/>
          <w:numId w:val="30"/>
        </w:numPr>
        <w:shd w:val="clear" w:color="auto" w:fill="FFFFFF"/>
        <w:spacing w:before="0" w:beforeAutospacing="0" w:after="0" w:afterAutospacing="0"/>
        <w:jc w:val="both"/>
        <w:rPr>
          <w:sz w:val="28"/>
          <w:szCs w:val="28"/>
        </w:rPr>
      </w:pPr>
      <w:r>
        <w:rPr>
          <w:sz w:val="28"/>
          <w:szCs w:val="28"/>
        </w:rPr>
        <w:t>критерий соответствия достигнутых результатов поставленной цели.</w:t>
      </w:r>
    </w:p>
    <w:p w:rsidR="00911392" w:rsidRDefault="00911392" w:rsidP="00911392">
      <w:pPr>
        <w:pStyle w:val="aff7"/>
        <w:shd w:val="clear" w:color="auto" w:fill="FFFFFF"/>
        <w:spacing w:before="0" w:beforeAutospacing="0" w:after="0" w:afterAutospacing="0"/>
        <w:ind w:left="1069"/>
        <w:jc w:val="both"/>
        <w:rPr>
          <w:b/>
          <w:sz w:val="28"/>
          <w:szCs w:val="28"/>
        </w:rPr>
      </w:pPr>
      <w:r>
        <w:rPr>
          <w:b/>
          <w:sz w:val="28"/>
          <w:szCs w:val="28"/>
        </w:rPr>
        <w:t>Перечень тем докладов</w:t>
      </w:r>
    </w:p>
    <w:p w:rsidR="00911392" w:rsidRPr="00012C30" w:rsidRDefault="00911392" w:rsidP="00911392">
      <w:pPr>
        <w:pStyle w:val="aff7"/>
        <w:shd w:val="clear" w:color="auto" w:fill="FFFFFF"/>
        <w:spacing w:before="0" w:beforeAutospacing="0" w:after="0" w:afterAutospacing="0"/>
        <w:ind w:left="1069"/>
        <w:jc w:val="both"/>
        <w:rPr>
          <w:b/>
          <w:sz w:val="28"/>
          <w:szCs w:val="28"/>
        </w:rPr>
      </w:pPr>
      <w:r>
        <w:rPr>
          <w:b/>
          <w:i/>
          <w:sz w:val="28"/>
          <w:szCs w:val="28"/>
        </w:rPr>
        <w:t>По разделу 2. Цивилизации Древнего Мира</w:t>
      </w:r>
    </w:p>
    <w:p w:rsidR="00911392" w:rsidRPr="00012C30" w:rsidRDefault="00911392" w:rsidP="00911392">
      <w:pPr>
        <w:pStyle w:val="aff0"/>
        <w:tabs>
          <w:tab w:val="left" w:pos="8310"/>
        </w:tabs>
        <w:spacing w:after="0" w:line="240" w:lineRule="auto"/>
        <w:ind w:left="0"/>
        <w:rPr>
          <w:rFonts w:ascii="Times New Roman" w:hAnsi="Times New Roman"/>
          <w:sz w:val="28"/>
          <w:szCs w:val="28"/>
        </w:rPr>
      </w:pPr>
      <w:r w:rsidRPr="00012C30">
        <w:rPr>
          <w:rFonts w:ascii="Times New Roman" w:hAnsi="Times New Roman"/>
          <w:sz w:val="28"/>
          <w:szCs w:val="28"/>
        </w:rPr>
        <w:t>1. Мифологическая картина мира</w:t>
      </w:r>
    </w:p>
    <w:p w:rsidR="00911392" w:rsidRPr="00012C30" w:rsidRDefault="00911392" w:rsidP="00911392">
      <w:pPr>
        <w:pStyle w:val="aff0"/>
        <w:tabs>
          <w:tab w:val="left" w:pos="8310"/>
        </w:tabs>
        <w:spacing w:after="0" w:line="240" w:lineRule="auto"/>
        <w:ind w:left="0"/>
        <w:rPr>
          <w:rFonts w:ascii="Times New Roman" w:hAnsi="Times New Roman"/>
          <w:sz w:val="28"/>
          <w:szCs w:val="28"/>
        </w:rPr>
      </w:pPr>
      <w:r w:rsidRPr="00012C30">
        <w:rPr>
          <w:rFonts w:ascii="Times New Roman" w:hAnsi="Times New Roman"/>
          <w:sz w:val="28"/>
          <w:szCs w:val="28"/>
        </w:rPr>
        <w:t>2. Культура и верования в Древнем Египте</w:t>
      </w:r>
    </w:p>
    <w:p w:rsidR="00911392" w:rsidRDefault="00911392" w:rsidP="00911392">
      <w:pPr>
        <w:pStyle w:val="aff0"/>
        <w:tabs>
          <w:tab w:val="left" w:pos="8310"/>
        </w:tabs>
        <w:spacing w:after="0" w:line="240" w:lineRule="auto"/>
        <w:ind w:left="0"/>
        <w:rPr>
          <w:rFonts w:ascii="Times New Roman" w:hAnsi="Times New Roman"/>
          <w:sz w:val="28"/>
          <w:szCs w:val="28"/>
        </w:rPr>
      </w:pPr>
      <w:r>
        <w:rPr>
          <w:rFonts w:ascii="Times New Roman" w:hAnsi="Times New Roman"/>
          <w:sz w:val="28"/>
          <w:szCs w:val="28"/>
        </w:rPr>
        <w:t>3</w:t>
      </w:r>
      <w:r w:rsidRPr="00012C30">
        <w:rPr>
          <w:rFonts w:ascii="Times New Roman" w:hAnsi="Times New Roman"/>
          <w:sz w:val="28"/>
          <w:szCs w:val="28"/>
        </w:rPr>
        <w:t>. Христианство в Римской империи</w:t>
      </w:r>
    </w:p>
    <w:p w:rsidR="00911392" w:rsidRPr="00911392" w:rsidRDefault="00911392" w:rsidP="00911392">
      <w:pPr>
        <w:autoSpaceDE w:val="0"/>
        <w:autoSpaceDN w:val="0"/>
        <w:adjustRightInd w:val="0"/>
        <w:spacing w:line="240" w:lineRule="auto"/>
        <w:rPr>
          <w:rFonts w:eastAsia="Calibri"/>
          <w:color w:val="000000"/>
          <w:sz w:val="28"/>
          <w:szCs w:val="28"/>
        </w:rPr>
      </w:pPr>
      <w:r w:rsidRPr="00911392">
        <w:rPr>
          <w:rFonts w:eastAsia="Calibri"/>
          <w:color w:val="000000"/>
          <w:sz w:val="28"/>
          <w:szCs w:val="28"/>
        </w:rPr>
        <w:t xml:space="preserve">4. Начало цивилизации. </w:t>
      </w:r>
    </w:p>
    <w:p w:rsidR="00911392" w:rsidRPr="00911392" w:rsidRDefault="00911392" w:rsidP="00911392">
      <w:pPr>
        <w:autoSpaceDE w:val="0"/>
        <w:autoSpaceDN w:val="0"/>
        <w:adjustRightInd w:val="0"/>
        <w:spacing w:line="240" w:lineRule="auto"/>
        <w:rPr>
          <w:rFonts w:eastAsia="Calibri"/>
          <w:color w:val="000000"/>
          <w:sz w:val="28"/>
          <w:szCs w:val="28"/>
        </w:rPr>
      </w:pPr>
      <w:r w:rsidRPr="00911392">
        <w:rPr>
          <w:rFonts w:eastAsia="Calibri"/>
          <w:color w:val="000000"/>
          <w:sz w:val="28"/>
          <w:szCs w:val="28"/>
        </w:rPr>
        <w:t>5. Древний Восток и Античность: сходство и различия.</w:t>
      </w:r>
    </w:p>
    <w:p w:rsidR="00911392" w:rsidRPr="00911392" w:rsidRDefault="00911392" w:rsidP="00911392">
      <w:pPr>
        <w:autoSpaceDE w:val="0"/>
        <w:autoSpaceDN w:val="0"/>
        <w:adjustRightInd w:val="0"/>
        <w:spacing w:line="240" w:lineRule="auto"/>
        <w:ind w:firstLine="709"/>
        <w:rPr>
          <w:rFonts w:eastAsia="Calibri"/>
          <w:b/>
          <w:i/>
          <w:color w:val="000000"/>
          <w:sz w:val="28"/>
          <w:szCs w:val="28"/>
        </w:rPr>
      </w:pPr>
      <w:r w:rsidRPr="00911392">
        <w:rPr>
          <w:rFonts w:eastAsia="Calibri"/>
          <w:b/>
          <w:i/>
          <w:color w:val="000000"/>
          <w:sz w:val="28"/>
          <w:szCs w:val="28"/>
        </w:rPr>
        <w:t xml:space="preserve">По разделу 4. </w:t>
      </w:r>
      <w:r w:rsidRPr="00D17DD2">
        <w:rPr>
          <w:b/>
          <w:i/>
          <w:sz w:val="28"/>
          <w:szCs w:val="28"/>
        </w:rPr>
        <w:t>От Древней Руси к Российскому государству</w:t>
      </w:r>
    </w:p>
    <w:p w:rsidR="00911392" w:rsidRPr="00911392" w:rsidRDefault="00911392" w:rsidP="00911392">
      <w:pPr>
        <w:autoSpaceDE w:val="0"/>
        <w:autoSpaceDN w:val="0"/>
        <w:adjustRightInd w:val="0"/>
        <w:spacing w:line="240" w:lineRule="auto"/>
        <w:rPr>
          <w:rFonts w:eastAsia="Calibri"/>
          <w:color w:val="000000"/>
          <w:sz w:val="28"/>
          <w:szCs w:val="28"/>
        </w:rPr>
      </w:pPr>
      <w:r w:rsidRPr="00911392">
        <w:rPr>
          <w:rFonts w:eastAsia="Calibri"/>
          <w:color w:val="000000"/>
          <w:sz w:val="28"/>
          <w:szCs w:val="28"/>
        </w:rPr>
        <w:t xml:space="preserve">1. Норманнская теория. </w:t>
      </w:r>
    </w:p>
    <w:p w:rsidR="00911392" w:rsidRPr="00911392" w:rsidRDefault="00911392" w:rsidP="00911392">
      <w:pPr>
        <w:autoSpaceDE w:val="0"/>
        <w:autoSpaceDN w:val="0"/>
        <w:adjustRightInd w:val="0"/>
        <w:spacing w:line="240" w:lineRule="auto"/>
        <w:rPr>
          <w:rFonts w:eastAsia="Calibri"/>
          <w:color w:val="000000"/>
          <w:sz w:val="28"/>
          <w:szCs w:val="28"/>
        </w:rPr>
      </w:pPr>
      <w:r w:rsidRPr="00911392">
        <w:rPr>
          <w:rFonts w:eastAsia="Calibri"/>
          <w:color w:val="000000"/>
          <w:sz w:val="28"/>
          <w:szCs w:val="28"/>
        </w:rPr>
        <w:t xml:space="preserve">2. Происхождение Древнерусского государства. </w:t>
      </w:r>
    </w:p>
    <w:p w:rsidR="00911392" w:rsidRPr="00012C30" w:rsidRDefault="00911392" w:rsidP="00911392">
      <w:pPr>
        <w:pStyle w:val="aff0"/>
        <w:tabs>
          <w:tab w:val="left" w:pos="8310"/>
        </w:tabs>
        <w:spacing w:after="0" w:line="240" w:lineRule="auto"/>
        <w:ind w:left="0"/>
        <w:rPr>
          <w:rFonts w:ascii="Times New Roman" w:hAnsi="Times New Roman"/>
          <w:sz w:val="28"/>
          <w:szCs w:val="28"/>
        </w:rPr>
      </w:pPr>
      <w:r>
        <w:rPr>
          <w:rFonts w:ascii="Times New Roman" w:hAnsi="Times New Roman"/>
          <w:sz w:val="28"/>
          <w:szCs w:val="28"/>
        </w:rPr>
        <w:t xml:space="preserve">3. </w:t>
      </w:r>
      <w:r w:rsidRPr="00012C30">
        <w:rPr>
          <w:rFonts w:ascii="Times New Roman" w:hAnsi="Times New Roman"/>
          <w:sz w:val="28"/>
          <w:szCs w:val="28"/>
        </w:rPr>
        <w:t>Верования древних славян в современной жизни</w:t>
      </w:r>
    </w:p>
    <w:p w:rsidR="00911392" w:rsidRPr="00012C30" w:rsidRDefault="00911392" w:rsidP="00911392">
      <w:pPr>
        <w:pStyle w:val="aff0"/>
        <w:tabs>
          <w:tab w:val="left" w:pos="8310"/>
        </w:tabs>
        <w:spacing w:after="0" w:line="240" w:lineRule="auto"/>
        <w:ind w:left="0"/>
        <w:rPr>
          <w:rFonts w:ascii="Times New Roman" w:hAnsi="Times New Roman"/>
          <w:sz w:val="28"/>
          <w:szCs w:val="28"/>
        </w:rPr>
      </w:pPr>
      <w:r>
        <w:rPr>
          <w:rFonts w:ascii="Times New Roman" w:hAnsi="Times New Roman"/>
          <w:sz w:val="28"/>
          <w:szCs w:val="28"/>
        </w:rPr>
        <w:t xml:space="preserve">4. </w:t>
      </w:r>
      <w:r w:rsidRPr="00012C30">
        <w:rPr>
          <w:rFonts w:ascii="Times New Roman" w:hAnsi="Times New Roman"/>
          <w:sz w:val="28"/>
          <w:szCs w:val="28"/>
        </w:rPr>
        <w:t>Русская правда» – первый письменный свод законов на Руси</w:t>
      </w:r>
    </w:p>
    <w:p w:rsidR="00911392" w:rsidRDefault="00911392" w:rsidP="00911392">
      <w:pPr>
        <w:pStyle w:val="aff0"/>
        <w:tabs>
          <w:tab w:val="left" w:pos="8310"/>
        </w:tabs>
        <w:spacing w:after="0" w:line="240" w:lineRule="auto"/>
        <w:ind w:left="0"/>
        <w:rPr>
          <w:rFonts w:ascii="Times New Roman" w:hAnsi="Times New Roman"/>
          <w:sz w:val="28"/>
          <w:szCs w:val="28"/>
        </w:rPr>
      </w:pPr>
      <w:r>
        <w:rPr>
          <w:rFonts w:ascii="Times New Roman" w:hAnsi="Times New Roman"/>
          <w:sz w:val="28"/>
          <w:szCs w:val="28"/>
        </w:rPr>
        <w:t>5</w:t>
      </w:r>
      <w:r w:rsidRPr="00012C30">
        <w:rPr>
          <w:rFonts w:ascii="Times New Roman" w:hAnsi="Times New Roman"/>
          <w:sz w:val="28"/>
          <w:szCs w:val="28"/>
        </w:rPr>
        <w:t>. Появление монастырей на Руси</w:t>
      </w:r>
    </w:p>
    <w:p w:rsidR="00911392" w:rsidRPr="00012C30" w:rsidRDefault="00911392" w:rsidP="00911392">
      <w:pPr>
        <w:pStyle w:val="aff0"/>
        <w:tabs>
          <w:tab w:val="left" w:pos="8310"/>
        </w:tabs>
        <w:spacing w:after="0" w:line="240" w:lineRule="auto"/>
        <w:ind w:left="0"/>
        <w:rPr>
          <w:rFonts w:ascii="Times New Roman" w:hAnsi="Times New Roman"/>
          <w:sz w:val="28"/>
          <w:szCs w:val="28"/>
        </w:rPr>
      </w:pPr>
      <w:r>
        <w:rPr>
          <w:rFonts w:ascii="Times New Roman" w:hAnsi="Times New Roman"/>
          <w:sz w:val="28"/>
          <w:szCs w:val="28"/>
        </w:rPr>
        <w:t>6. Русь в период раздробленности</w:t>
      </w:r>
    </w:p>
    <w:p w:rsidR="00911392" w:rsidRPr="00012C30" w:rsidRDefault="00911392" w:rsidP="00911392">
      <w:pPr>
        <w:pStyle w:val="aff0"/>
        <w:tabs>
          <w:tab w:val="left" w:pos="8310"/>
        </w:tabs>
        <w:spacing w:after="0" w:line="240" w:lineRule="auto"/>
        <w:ind w:left="0"/>
        <w:rPr>
          <w:rFonts w:ascii="Times New Roman" w:hAnsi="Times New Roman"/>
          <w:sz w:val="28"/>
          <w:szCs w:val="28"/>
        </w:rPr>
      </w:pPr>
      <w:r>
        <w:rPr>
          <w:rFonts w:ascii="Times New Roman" w:hAnsi="Times New Roman"/>
          <w:sz w:val="28"/>
          <w:szCs w:val="28"/>
        </w:rPr>
        <w:t>7</w:t>
      </w:r>
      <w:r w:rsidRPr="00012C30">
        <w:rPr>
          <w:rFonts w:ascii="Times New Roman" w:hAnsi="Times New Roman"/>
          <w:sz w:val="28"/>
          <w:szCs w:val="28"/>
        </w:rPr>
        <w:t>. Ордынское иго на Руси и его особенности</w:t>
      </w:r>
    </w:p>
    <w:p w:rsidR="00911392" w:rsidRPr="00012C30" w:rsidRDefault="00911392" w:rsidP="00911392">
      <w:pPr>
        <w:pStyle w:val="aff0"/>
        <w:tabs>
          <w:tab w:val="left" w:pos="8310"/>
        </w:tabs>
        <w:spacing w:after="0" w:line="240" w:lineRule="auto"/>
        <w:ind w:left="0"/>
        <w:rPr>
          <w:rFonts w:ascii="Times New Roman" w:hAnsi="Times New Roman"/>
          <w:sz w:val="28"/>
          <w:szCs w:val="28"/>
        </w:rPr>
      </w:pPr>
      <w:r>
        <w:rPr>
          <w:rFonts w:ascii="Times New Roman" w:hAnsi="Times New Roman"/>
          <w:sz w:val="28"/>
          <w:szCs w:val="28"/>
        </w:rPr>
        <w:t>8</w:t>
      </w:r>
      <w:r w:rsidRPr="00012C30">
        <w:rPr>
          <w:rFonts w:ascii="Times New Roman" w:hAnsi="Times New Roman"/>
          <w:sz w:val="28"/>
          <w:szCs w:val="28"/>
        </w:rPr>
        <w:t>. Александр Невский: правитель и полководец</w:t>
      </w:r>
    </w:p>
    <w:p w:rsidR="00911392" w:rsidRPr="00012C30" w:rsidRDefault="00911392" w:rsidP="00911392">
      <w:pPr>
        <w:pStyle w:val="aff0"/>
        <w:tabs>
          <w:tab w:val="left" w:pos="8310"/>
        </w:tabs>
        <w:spacing w:after="0" w:line="240" w:lineRule="auto"/>
        <w:ind w:left="0"/>
        <w:rPr>
          <w:rFonts w:ascii="Times New Roman" w:hAnsi="Times New Roman"/>
          <w:sz w:val="28"/>
          <w:szCs w:val="28"/>
        </w:rPr>
      </w:pPr>
      <w:r>
        <w:rPr>
          <w:rFonts w:ascii="Times New Roman" w:hAnsi="Times New Roman"/>
          <w:sz w:val="28"/>
          <w:szCs w:val="28"/>
        </w:rPr>
        <w:t>9</w:t>
      </w:r>
      <w:r w:rsidRPr="00012C30">
        <w:rPr>
          <w:rFonts w:ascii="Times New Roman" w:hAnsi="Times New Roman"/>
          <w:sz w:val="28"/>
          <w:szCs w:val="28"/>
        </w:rPr>
        <w:t>. Начало возвышения Москвы в 14 в.</w:t>
      </w:r>
    </w:p>
    <w:p w:rsidR="00911392" w:rsidRPr="00911392" w:rsidRDefault="00911392" w:rsidP="00911392">
      <w:pPr>
        <w:autoSpaceDE w:val="0"/>
        <w:autoSpaceDN w:val="0"/>
        <w:adjustRightInd w:val="0"/>
        <w:spacing w:line="240" w:lineRule="auto"/>
        <w:rPr>
          <w:rFonts w:eastAsia="Calibri"/>
          <w:color w:val="000000"/>
          <w:sz w:val="28"/>
          <w:szCs w:val="28"/>
        </w:rPr>
      </w:pPr>
      <w:r w:rsidRPr="00911392">
        <w:rPr>
          <w:rFonts w:eastAsia="Calibri"/>
          <w:color w:val="000000"/>
          <w:sz w:val="28"/>
          <w:szCs w:val="28"/>
        </w:rPr>
        <w:t xml:space="preserve">10. Возрождение русских земель (ХIV—ХV века). </w:t>
      </w:r>
    </w:p>
    <w:p w:rsidR="00911392" w:rsidRPr="00911392" w:rsidRDefault="00911392" w:rsidP="00911392">
      <w:pPr>
        <w:autoSpaceDE w:val="0"/>
        <w:autoSpaceDN w:val="0"/>
        <w:adjustRightInd w:val="0"/>
        <w:spacing w:line="240" w:lineRule="auto"/>
        <w:rPr>
          <w:rFonts w:eastAsia="Calibri"/>
          <w:color w:val="000000"/>
          <w:sz w:val="28"/>
          <w:szCs w:val="28"/>
        </w:rPr>
      </w:pPr>
      <w:r w:rsidRPr="00911392">
        <w:rPr>
          <w:rFonts w:eastAsia="Calibri"/>
          <w:color w:val="000000"/>
          <w:sz w:val="28"/>
          <w:szCs w:val="28"/>
        </w:rPr>
        <w:t xml:space="preserve">11. Рождение Российского централизованного государства. </w:t>
      </w:r>
    </w:p>
    <w:p w:rsidR="00911392" w:rsidRPr="00D17DD2" w:rsidRDefault="00911392" w:rsidP="00911392">
      <w:pPr>
        <w:autoSpaceDE w:val="0"/>
        <w:autoSpaceDN w:val="0"/>
        <w:adjustRightInd w:val="0"/>
        <w:spacing w:line="240" w:lineRule="auto"/>
        <w:ind w:firstLine="709"/>
        <w:rPr>
          <w:i/>
          <w:sz w:val="28"/>
          <w:szCs w:val="28"/>
        </w:rPr>
      </w:pPr>
      <w:r w:rsidRPr="00D17DD2">
        <w:rPr>
          <w:b/>
          <w:i/>
          <w:sz w:val="28"/>
          <w:szCs w:val="28"/>
        </w:rPr>
        <w:t>По разделу 7. Россия в конце ХVII—ХVIII веков: от царства к империи Россия в эпоху петровских преобразований.</w:t>
      </w:r>
    </w:p>
    <w:p w:rsidR="00911392" w:rsidRPr="00911392" w:rsidRDefault="00911392" w:rsidP="00911392">
      <w:pPr>
        <w:autoSpaceDE w:val="0"/>
        <w:autoSpaceDN w:val="0"/>
        <w:adjustRightInd w:val="0"/>
        <w:spacing w:line="240" w:lineRule="auto"/>
        <w:rPr>
          <w:rFonts w:eastAsia="Calibri"/>
          <w:color w:val="000000"/>
          <w:sz w:val="28"/>
          <w:szCs w:val="28"/>
        </w:rPr>
      </w:pPr>
      <w:r>
        <w:rPr>
          <w:sz w:val="28"/>
          <w:szCs w:val="28"/>
        </w:rPr>
        <w:t>1</w:t>
      </w:r>
      <w:r w:rsidRPr="00012C30">
        <w:rPr>
          <w:sz w:val="28"/>
          <w:szCs w:val="28"/>
        </w:rPr>
        <w:t xml:space="preserve">. </w:t>
      </w:r>
      <w:r w:rsidRPr="00911392">
        <w:rPr>
          <w:rFonts w:eastAsia="Calibri"/>
          <w:color w:val="000000"/>
          <w:sz w:val="28"/>
          <w:szCs w:val="28"/>
        </w:rPr>
        <w:t xml:space="preserve">Становление новой России (конец ХVII — начало ХVIII века). </w:t>
      </w:r>
    </w:p>
    <w:p w:rsidR="00911392" w:rsidRPr="00911392" w:rsidRDefault="00911392" w:rsidP="00911392">
      <w:pPr>
        <w:autoSpaceDE w:val="0"/>
        <w:autoSpaceDN w:val="0"/>
        <w:adjustRightInd w:val="0"/>
        <w:spacing w:line="240" w:lineRule="auto"/>
        <w:rPr>
          <w:rFonts w:eastAsia="Calibri"/>
          <w:color w:val="000000"/>
          <w:sz w:val="28"/>
          <w:szCs w:val="28"/>
        </w:rPr>
      </w:pPr>
      <w:r w:rsidRPr="00911392">
        <w:rPr>
          <w:rFonts w:eastAsia="Calibri"/>
          <w:color w:val="000000"/>
          <w:sz w:val="28"/>
          <w:szCs w:val="28"/>
        </w:rPr>
        <w:t xml:space="preserve">2. Россия ХVIII века: победная поступь империи. </w:t>
      </w:r>
    </w:p>
    <w:p w:rsidR="00911392" w:rsidRPr="00911392" w:rsidRDefault="00911392" w:rsidP="00911392">
      <w:pPr>
        <w:autoSpaceDE w:val="0"/>
        <w:autoSpaceDN w:val="0"/>
        <w:adjustRightInd w:val="0"/>
        <w:spacing w:line="240" w:lineRule="auto"/>
        <w:rPr>
          <w:rFonts w:eastAsia="Calibri"/>
          <w:color w:val="000000"/>
          <w:sz w:val="28"/>
          <w:szCs w:val="28"/>
        </w:rPr>
      </w:pPr>
      <w:r w:rsidRPr="00911392">
        <w:rPr>
          <w:rFonts w:eastAsia="Calibri"/>
          <w:color w:val="000000"/>
          <w:sz w:val="28"/>
          <w:szCs w:val="28"/>
        </w:rPr>
        <w:t xml:space="preserve">3. Выборг в ХVIII веке. </w:t>
      </w:r>
    </w:p>
    <w:p w:rsidR="00911392" w:rsidRPr="00012C30" w:rsidRDefault="00911392" w:rsidP="00911392">
      <w:pPr>
        <w:pStyle w:val="aff0"/>
        <w:tabs>
          <w:tab w:val="left" w:pos="8310"/>
        </w:tabs>
        <w:spacing w:after="0"/>
        <w:ind w:left="0"/>
        <w:rPr>
          <w:rFonts w:ascii="Times New Roman" w:hAnsi="Times New Roman"/>
          <w:sz w:val="28"/>
          <w:szCs w:val="28"/>
        </w:rPr>
      </w:pPr>
      <w:r>
        <w:rPr>
          <w:rFonts w:ascii="Times New Roman" w:hAnsi="Times New Roman"/>
          <w:sz w:val="28"/>
          <w:szCs w:val="28"/>
        </w:rPr>
        <w:t>4</w:t>
      </w:r>
      <w:r w:rsidRPr="00012C30">
        <w:rPr>
          <w:rFonts w:ascii="Times New Roman" w:hAnsi="Times New Roman"/>
          <w:sz w:val="28"/>
          <w:szCs w:val="28"/>
        </w:rPr>
        <w:t>. Петровские преобразования в культуре</w:t>
      </w:r>
    </w:p>
    <w:p w:rsidR="00911392" w:rsidRDefault="00911392" w:rsidP="00911392">
      <w:pPr>
        <w:pStyle w:val="aff0"/>
        <w:tabs>
          <w:tab w:val="left" w:pos="8310"/>
        </w:tabs>
        <w:spacing w:after="0"/>
        <w:ind w:left="0"/>
        <w:rPr>
          <w:rFonts w:ascii="Times New Roman" w:hAnsi="Times New Roman"/>
          <w:sz w:val="28"/>
          <w:szCs w:val="28"/>
        </w:rPr>
      </w:pPr>
      <w:r>
        <w:rPr>
          <w:rFonts w:ascii="Times New Roman" w:hAnsi="Times New Roman"/>
          <w:sz w:val="28"/>
          <w:szCs w:val="28"/>
        </w:rPr>
        <w:t>5</w:t>
      </w:r>
      <w:r w:rsidRPr="00012C30">
        <w:rPr>
          <w:rFonts w:ascii="Times New Roman" w:hAnsi="Times New Roman"/>
          <w:sz w:val="28"/>
          <w:szCs w:val="28"/>
        </w:rPr>
        <w:t>. Екатерина Великая</w:t>
      </w:r>
    </w:p>
    <w:p w:rsidR="00911392" w:rsidRPr="002E2656" w:rsidRDefault="00911392" w:rsidP="00911392">
      <w:pPr>
        <w:pStyle w:val="aff0"/>
        <w:tabs>
          <w:tab w:val="left" w:pos="8310"/>
        </w:tabs>
        <w:spacing w:after="0"/>
        <w:ind w:left="0" w:firstLine="709"/>
        <w:rPr>
          <w:rFonts w:ascii="Times New Roman" w:hAnsi="Times New Roman"/>
          <w:i/>
          <w:sz w:val="28"/>
          <w:szCs w:val="28"/>
        </w:rPr>
      </w:pPr>
      <w:r w:rsidRPr="002E2656">
        <w:rPr>
          <w:rFonts w:ascii="Times New Roman" w:hAnsi="Times New Roman"/>
          <w:b/>
          <w:i/>
          <w:sz w:val="28"/>
          <w:szCs w:val="28"/>
        </w:rPr>
        <w:t>По разделу 10. Российская империя в ХIХ веке</w:t>
      </w:r>
      <w:r>
        <w:rPr>
          <w:rFonts w:ascii="Times New Roman" w:hAnsi="Times New Roman"/>
          <w:b/>
          <w:i/>
          <w:sz w:val="28"/>
          <w:szCs w:val="28"/>
        </w:rPr>
        <w:t>.</w:t>
      </w:r>
    </w:p>
    <w:p w:rsidR="00911392" w:rsidRDefault="00911392" w:rsidP="00911392">
      <w:pPr>
        <w:pStyle w:val="aff0"/>
        <w:tabs>
          <w:tab w:val="left" w:pos="8310"/>
        </w:tabs>
        <w:spacing w:after="0"/>
        <w:ind w:left="0"/>
        <w:rPr>
          <w:rFonts w:ascii="Times New Roman" w:hAnsi="Times New Roman"/>
          <w:sz w:val="28"/>
          <w:szCs w:val="28"/>
        </w:rPr>
      </w:pPr>
      <w:r>
        <w:rPr>
          <w:rFonts w:ascii="Times New Roman" w:hAnsi="Times New Roman"/>
          <w:sz w:val="28"/>
          <w:szCs w:val="28"/>
        </w:rPr>
        <w:t>1. Золотой век русской культуры и его представители</w:t>
      </w:r>
    </w:p>
    <w:p w:rsidR="00911392" w:rsidRPr="00911392" w:rsidRDefault="00911392" w:rsidP="00911392">
      <w:pPr>
        <w:autoSpaceDE w:val="0"/>
        <w:autoSpaceDN w:val="0"/>
        <w:adjustRightInd w:val="0"/>
        <w:spacing w:line="240" w:lineRule="auto"/>
        <w:rPr>
          <w:rFonts w:eastAsia="Calibri"/>
          <w:color w:val="000000"/>
          <w:sz w:val="28"/>
          <w:szCs w:val="28"/>
        </w:rPr>
      </w:pPr>
      <w:r w:rsidRPr="00911392">
        <w:rPr>
          <w:rFonts w:eastAsia="Calibri"/>
          <w:color w:val="000000"/>
          <w:sz w:val="28"/>
          <w:szCs w:val="28"/>
        </w:rPr>
        <w:lastRenderedPageBreak/>
        <w:t xml:space="preserve">2. Отечественная война 1812 года. </w:t>
      </w:r>
    </w:p>
    <w:p w:rsidR="00911392" w:rsidRPr="00911392" w:rsidRDefault="00911392" w:rsidP="00911392">
      <w:pPr>
        <w:autoSpaceDE w:val="0"/>
        <w:autoSpaceDN w:val="0"/>
        <w:adjustRightInd w:val="0"/>
        <w:spacing w:line="240" w:lineRule="auto"/>
        <w:rPr>
          <w:rFonts w:eastAsia="Calibri"/>
          <w:color w:val="000000"/>
          <w:sz w:val="28"/>
          <w:szCs w:val="28"/>
        </w:rPr>
      </w:pPr>
      <w:r w:rsidRPr="00911392">
        <w:rPr>
          <w:rFonts w:eastAsia="Calibri"/>
          <w:color w:val="000000"/>
          <w:sz w:val="28"/>
          <w:szCs w:val="28"/>
        </w:rPr>
        <w:t xml:space="preserve">3. Россия ХIХ века: реформы или революция. </w:t>
      </w:r>
    </w:p>
    <w:p w:rsidR="00911392" w:rsidRPr="00911392" w:rsidRDefault="00911392" w:rsidP="00911392">
      <w:pPr>
        <w:autoSpaceDE w:val="0"/>
        <w:autoSpaceDN w:val="0"/>
        <w:adjustRightInd w:val="0"/>
        <w:spacing w:line="240" w:lineRule="auto"/>
        <w:rPr>
          <w:rFonts w:eastAsia="Calibri"/>
          <w:color w:val="000000"/>
          <w:sz w:val="28"/>
          <w:szCs w:val="28"/>
        </w:rPr>
      </w:pPr>
      <w:r w:rsidRPr="00911392">
        <w:rPr>
          <w:rFonts w:eastAsia="Calibri"/>
          <w:color w:val="000000"/>
          <w:sz w:val="28"/>
          <w:szCs w:val="28"/>
        </w:rPr>
        <w:t xml:space="preserve">4. Выборг в ХIХ веке. </w:t>
      </w:r>
    </w:p>
    <w:p w:rsidR="00911392" w:rsidRDefault="00911392" w:rsidP="00911392">
      <w:pPr>
        <w:pStyle w:val="aff0"/>
        <w:tabs>
          <w:tab w:val="left" w:pos="8310"/>
        </w:tabs>
        <w:spacing w:after="0"/>
        <w:ind w:left="0"/>
        <w:rPr>
          <w:rFonts w:ascii="Times New Roman" w:hAnsi="Times New Roman"/>
          <w:sz w:val="28"/>
          <w:szCs w:val="28"/>
        </w:rPr>
      </w:pPr>
      <w:r>
        <w:rPr>
          <w:rFonts w:ascii="Times New Roman" w:hAnsi="Times New Roman"/>
          <w:sz w:val="28"/>
          <w:szCs w:val="28"/>
        </w:rPr>
        <w:t>5</w:t>
      </w:r>
      <w:r w:rsidRPr="00012C30">
        <w:rPr>
          <w:rFonts w:ascii="Times New Roman" w:hAnsi="Times New Roman"/>
          <w:sz w:val="28"/>
          <w:szCs w:val="28"/>
        </w:rPr>
        <w:t>. Развитие народничества в России</w:t>
      </w:r>
    </w:p>
    <w:p w:rsidR="00911392" w:rsidRPr="002E2656" w:rsidRDefault="00911392" w:rsidP="00911392">
      <w:pPr>
        <w:pStyle w:val="aff0"/>
        <w:tabs>
          <w:tab w:val="left" w:pos="8310"/>
        </w:tabs>
        <w:spacing w:after="0"/>
        <w:ind w:left="0" w:firstLine="709"/>
        <w:rPr>
          <w:rFonts w:ascii="Times New Roman" w:hAnsi="Times New Roman"/>
          <w:b/>
          <w:i/>
          <w:sz w:val="28"/>
          <w:szCs w:val="28"/>
        </w:rPr>
      </w:pPr>
      <w:r w:rsidRPr="002E2656">
        <w:rPr>
          <w:rFonts w:ascii="Times New Roman" w:hAnsi="Times New Roman"/>
          <w:b/>
          <w:i/>
          <w:sz w:val="28"/>
          <w:szCs w:val="28"/>
        </w:rPr>
        <w:t>По</w:t>
      </w:r>
      <w:r>
        <w:rPr>
          <w:rFonts w:ascii="Times New Roman" w:hAnsi="Times New Roman"/>
          <w:b/>
          <w:i/>
          <w:sz w:val="28"/>
          <w:szCs w:val="28"/>
        </w:rPr>
        <w:t xml:space="preserve"> разделу 12</w:t>
      </w:r>
      <w:r w:rsidRPr="002E2656">
        <w:rPr>
          <w:rFonts w:ascii="Times New Roman" w:hAnsi="Times New Roman"/>
          <w:b/>
          <w:i/>
          <w:sz w:val="28"/>
          <w:szCs w:val="28"/>
        </w:rPr>
        <w:t xml:space="preserve">. </w:t>
      </w:r>
      <w:r>
        <w:rPr>
          <w:rFonts w:ascii="Times New Roman" w:hAnsi="Times New Roman"/>
          <w:b/>
          <w:i/>
          <w:sz w:val="28"/>
          <w:szCs w:val="28"/>
        </w:rPr>
        <w:t>Между мировыми войнами.</w:t>
      </w:r>
    </w:p>
    <w:p w:rsidR="00911392" w:rsidRPr="00911392" w:rsidRDefault="00911392" w:rsidP="00911392">
      <w:pPr>
        <w:autoSpaceDE w:val="0"/>
        <w:autoSpaceDN w:val="0"/>
        <w:adjustRightInd w:val="0"/>
        <w:spacing w:line="240" w:lineRule="auto"/>
        <w:rPr>
          <w:rFonts w:eastAsia="Calibri"/>
          <w:color w:val="000000"/>
          <w:sz w:val="28"/>
          <w:szCs w:val="28"/>
        </w:rPr>
      </w:pPr>
      <w:r>
        <w:rPr>
          <w:sz w:val="28"/>
          <w:szCs w:val="28"/>
        </w:rPr>
        <w:t xml:space="preserve">1. </w:t>
      </w:r>
      <w:r w:rsidRPr="00911392">
        <w:rPr>
          <w:rFonts w:eastAsia="Calibri"/>
          <w:color w:val="000000"/>
          <w:sz w:val="28"/>
          <w:szCs w:val="28"/>
        </w:rPr>
        <w:t xml:space="preserve">Между Первой и Второй мировыми войнами: альтернативы развития. </w:t>
      </w:r>
    </w:p>
    <w:p w:rsidR="00911392" w:rsidRPr="00911392" w:rsidRDefault="00911392" w:rsidP="00911392">
      <w:pPr>
        <w:autoSpaceDE w:val="0"/>
        <w:autoSpaceDN w:val="0"/>
        <w:adjustRightInd w:val="0"/>
        <w:spacing w:line="240" w:lineRule="auto"/>
        <w:rPr>
          <w:rFonts w:eastAsia="Calibri"/>
          <w:color w:val="000000"/>
          <w:sz w:val="28"/>
          <w:szCs w:val="28"/>
        </w:rPr>
      </w:pPr>
      <w:r w:rsidRPr="00911392">
        <w:rPr>
          <w:rFonts w:eastAsia="Calibri"/>
          <w:color w:val="000000"/>
          <w:sz w:val="28"/>
          <w:szCs w:val="28"/>
        </w:rPr>
        <w:t xml:space="preserve">2. Советский вариант модернизации: успехи и издержки. </w:t>
      </w:r>
    </w:p>
    <w:p w:rsidR="00911392" w:rsidRPr="00012C30" w:rsidRDefault="00911392" w:rsidP="00911392">
      <w:pPr>
        <w:pStyle w:val="aff0"/>
        <w:tabs>
          <w:tab w:val="left" w:pos="8310"/>
        </w:tabs>
        <w:spacing w:after="0"/>
        <w:ind w:left="0"/>
        <w:rPr>
          <w:rFonts w:ascii="Times New Roman" w:hAnsi="Times New Roman"/>
          <w:sz w:val="28"/>
          <w:szCs w:val="28"/>
        </w:rPr>
      </w:pPr>
      <w:r>
        <w:rPr>
          <w:rFonts w:ascii="Times New Roman" w:hAnsi="Times New Roman"/>
          <w:sz w:val="28"/>
          <w:szCs w:val="28"/>
        </w:rPr>
        <w:t xml:space="preserve">3. </w:t>
      </w:r>
      <w:r w:rsidRPr="00012C30">
        <w:rPr>
          <w:rFonts w:ascii="Times New Roman" w:hAnsi="Times New Roman"/>
          <w:sz w:val="28"/>
          <w:szCs w:val="28"/>
        </w:rPr>
        <w:t>Сталинские репрессии</w:t>
      </w:r>
    </w:p>
    <w:p w:rsidR="00911392" w:rsidRPr="00012C30" w:rsidRDefault="00911392" w:rsidP="00911392">
      <w:pPr>
        <w:pStyle w:val="aff0"/>
        <w:tabs>
          <w:tab w:val="left" w:pos="8310"/>
        </w:tabs>
        <w:spacing w:after="0"/>
        <w:ind w:left="0"/>
        <w:rPr>
          <w:rFonts w:ascii="Times New Roman" w:hAnsi="Times New Roman"/>
          <w:sz w:val="28"/>
          <w:szCs w:val="28"/>
        </w:rPr>
      </w:pPr>
      <w:r>
        <w:rPr>
          <w:rFonts w:ascii="Times New Roman" w:hAnsi="Times New Roman"/>
          <w:sz w:val="28"/>
          <w:szCs w:val="28"/>
        </w:rPr>
        <w:t>4</w:t>
      </w:r>
      <w:r w:rsidRPr="00012C30">
        <w:rPr>
          <w:rFonts w:ascii="Times New Roman" w:hAnsi="Times New Roman"/>
          <w:sz w:val="28"/>
          <w:szCs w:val="28"/>
        </w:rPr>
        <w:t>. «Новостройки первых пятилеток»</w:t>
      </w:r>
    </w:p>
    <w:p w:rsidR="00911392" w:rsidRDefault="00911392" w:rsidP="00911392">
      <w:pPr>
        <w:pStyle w:val="aff0"/>
        <w:tabs>
          <w:tab w:val="left" w:pos="8310"/>
        </w:tabs>
        <w:spacing w:after="0"/>
        <w:ind w:left="0"/>
        <w:rPr>
          <w:rFonts w:ascii="Times New Roman" w:hAnsi="Times New Roman"/>
          <w:sz w:val="28"/>
          <w:szCs w:val="28"/>
        </w:rPr>
      </w:pPr>
      <w:r>
        <w:rPr>
          <w:rFonts w:ascii="Times New Roman" w:hAnsi="Times New Roman"/>
          <w:sz w:val="28"/>
          <w:szCs w:val="28"/>
        </w:rPr>
        <w:t>5</w:t>
      </w:r>
      <w:r w:rsidRPr="00012C30">
        <w:rPr>
          <w:rFonts w:ascii="Times New Roman" w:hAnsi="Times New Roman"/>
          <w:sz w:val="28"/>
          <w:szCs w:val="28"/>
        </w:rPr>
        <w:t>. Ликвидация неграмотности в России в 20-30-ые гг. ХХ в.</w:t>
      </w:r>
    </w:p>
    <w:p w:rsidR="00911392" w:rsidRPr="002E2656" w:rsidRDefault="00911392" w:rsidP="00911392">
      <w:pPr>
        <w:pStyle w:val="aff0"/>
        <w:tabs>
          <w:tab w:val="left" w:pos="8310"/>
        </w:tabs>
        <w:spacing w:after="0"/>
        <w:ind w:left="0" w:firstLine="709"/>
        <w:rPr>
          <w:rFonts w:ascii="Times New Roman" w:hAnsi="Times New Roman"/>
          <w:b/>
          <w:i/>
          <w:sz w:val="28"/>
          <w:szCs w:val="28"/>
        </w:rPr>
      </w:pPr>
      <w:r w:rsidRPr="002E2656">
        <w:rPr>
          <w:rFonts w:ascii="Times New Roman" w:hAnsi="Times New Roman"/>
          <w:b/>
          <w:i/>
          <w:sz w:val="28"/>
          <w:szCs w:val="28"/>
        </w:rPr>
        <w:t>По разделу 13. Вторая мировая война. Великая Отечественная война.</w:t>
      </w:r>
    </w:p>
    <w:p w:rsidR="00911392" w:rsidRPr="00911392" w:rsidRDefault="00911392" w:rsidP="00911392">
      <w:pPr>
        <w:autoSpaceDE w:val="0"/>
        <w:autoSpaceDN w:val="0"/>
        <w:adjustRightInd w:val="0"/>
        <w:spacing w:line="240" w:lineRule="auto"/>
        <w:rPr>
          <w:rFonts w:eastAsia="Calibri"/>
          <w:color w:val="000000"/>
          <w:sz w:val="28"/>
          <w:szCs w:val="28"/>
        </w:rPr>
      </w:pPr>
      <w:r w:rsidRPr="00911392">
        <w:rPr>
          <w:rFonts w:eastAsia="Calibri"/>
          <w:color w:val="000000"/>
          <w:sz w:val="28"/>
          <w:szCs w:val="28"/>
        </w:rPr>
        <w:t xml:space="preserve">1. Вторая мировая война: дискуссионные вопросы. </w:t>
      </w:r>
    </w:p>
    <w:p w:rsidR="00911392" w:rsidRPr="00911392" w:rsidRDefault="00911392" w:rsidP="00911392">
      <w:pPr>
        <w:autoSpaceDE w:val="0"/>
        <w:autoSpaceDN w:val="0"/>
        <w:adjustRightInd w:val="0"/>
        <w:spacing w:line="240" w:lineRule="auto"/>
        <w:rPr>
          <w:rFonts w:eastAsia="Calibri"/>
          <w:color w:val="000000"/>
          <w:sz w:val="28"/>
          <w:szCs w:val="28"/>
        </w:rPr>
      </w:pPr>
      <w:r w:rsidRPr="00911392">
        <w:rPr>
          <w:rFonts w:eastAsia="Calibri"/>
          <w:color w:val="000000"/>
          <w:sz w:val="28"/>
          <w:szCs w:val="28"/>
        </w:rPr>
        <w:t xml:space="preserve">2. Великая Отечественная война: значение и цена Победы. </w:t>
      </w:r>
    </w:p>
    <w:p w:rsidR="00911392" w:rsidRPr="00911392" w:rsidRDefault="00911392" w:rsidP="00911392">
      <w:pPr>
        <w:autoSpaceDE w:val="0"/>
        <w:autoSpaceDN w:val="0"/>
        <w:adjustRightInd w:val="0"/>
        <w:spacing w:line="240" w:lineRule="auto"/>
        <w:rPr>
          <w:rFonts w:eastAsia="Calibri"/>
          <w:color w:val="000000"/>
          <w:sz w:val="28"/>
          <w:szCs w:val="28"/>
        </w:rPr>
      </w:pPr>
      <w:r w:rsidRPr="00911392">
        <w:rPr>
          <w:rFonts w:eastAsia="Calibri"/>
          <w:color w:val="000000"/>
          <w:sz w:val="28"/>
          <w:szCs w:val="28"/>
        </w:rPr>
        <w:t xml:space="preserve">3. Наш край в годы Великой Отечественной войны. </w:t>
      </w:r>
    </w:p>
    <w:p w:rsidR="00911392" w:rsidRPr="00012C30" w:rsidRDefault="00911392" w:rsidP="00911392">
      <w:pPr>
        <w:pStyle w:val="aff0"/>
        <w:tabs>
          <w:tab w:val="left" w:pos="8310"/>
        </w:tabs>
        <w:spacing w:after="0"/>
        <w:ind w:left="0"/>
        <w:rPr>
          <w:rFonts w:ascii="Times New Roman" w:hAnsi="Times New Roman"/>
          <w:sz w:val="28"/>
          <w:szCs w:val="28"/>
        </w:rPr>
      </w:pPr>
      <w:r>
        <w:rPr>
          <w:rFonts w:ascii="Times New Roman" w:hAnsi="Times New Roman"/>
          <w:sz w:val="28"/>
          <w:szCs w:val="28"/>
        </w:rPr>
        <w:t>4</w:t>
      </w:r>
      <w:r w:rsidRPr="00012C30">
        <w:rPr>
          <w:rFonts w:ascii="Times New Roman" w:hAnsi="Times New Roman"/>
          <w:sz w:val="28"/>
          <w:szCs w:val="28"/>
        </w:rPr>
        <w:t>. Вклад партизанского движения в победу над врагом</w:t>
      </w:r>
      <w:r>
        <w:rPr>
          <w:rFonts w:ascii="Times New Roman" w:hAnsi="Times New Roman"/>
          <w:sz w:val="28"/>
          <w:szCs w:val="28"/>
        </w:rPr>
        <w:t>.</w:t>
      </w:r>
    </w:p>
    <w:p w:rsidR="00911392" w:rsidRDefault="00911392" w:rsidP="00911392">
      <w:pPr>
        <w:pStyle w:val="aff7"/>
        <w:shd w:val="clear" w:color="auto" w:fill="FFFFFF"/>
        <w:spacing w:before="0" w:beforeAutospacing="0" w:after="0" w:afterAutospacing="0"/>
        <w:ind w:firstLine="709"/>
        <w:jc w:val="both"/>
        <w:rPr>
          <w:b/>
          <w:sz w:val="28"/>
          <w:szCs w:val="28"/>
        </w:rPr>
      </w:pPr>
    </w:p>
    <w:p w:rsidR="00911392" w:rsidRDefault="00911392" w:rsidP="00911392">
      <w:pPr>
        <w:pStyle w:val="aff7"/>
        <w:shd w:val="clear" w:color="auto" w:fill="FFFFFF"/>
        <w:spacing w:before="0" w:beforeAutospacing="0" w:after="0" w:afterAutospacing="0"/>
        <w:ind w:firstLine="709"/>
        <w:jc w:val="both"/>
        <w:rPr>
          <w:b/>
          <w:sz w:val="28"/>
          <w:szCs w:val="28"/>
        </w:rPr>
      </w:pPr>
      <w:r w:rsidRPr="00D1032F">
        <w:rPr>
          <w:b/>
          <w:sz w:val="28"/>
          <w:szCs w:val="28"/>
        </w:rPr>
        <w:t>3) Реферат</w:t>
      </w:r>
    </w:p>
    <w:p w:rsidR="00911392" w:rsidRDefault="00911392" w:rsidP="00911392">
      <w:pPr>
        <w:pStyle w:val="aff7"/>
        <w:shd w:val="clear" w:color="auto" w:fill="FFFFFF"/>
        <w:spacing w:before="0" w:beforeAutospacing="0" w:after="0" w:afterAutospacing="0"/>
        <w:ind w:firstLine="709"/>
        <w:jc w:val="both"/>
        <w:rPr>
          <w:sz w:val="28"/>
          <w:szCs w:val="28"/>
        </w:rPr>
      </w:pPr>
      <w:r>
        <w:rPr>
          <w:sz w:val="28"/>
          <w:szCs w:val="28"/>
        </w:rPr>
        <w:t>Реферат – это один из видов научно-исследовательской работы студентов, выполняемый с целью аналитического анализа изученных источников информации по выбранной тематике с формулировкой собственных выводов.</w:t>
      </w:r>
    </w:p>
    <w:p w:rsidR="00911392" w:rsidRDefault="00911392" w:rsidP="00911392">
      <w:pPr>
        <w:pStyle w:val="aff7"/>
        <w:shd w:val="clear" w:color="auto" w:fill="FFFFFF"/>
        <w:spacing w:before="0" w:beforeAutospacing="0" w:after="0" w:afterAutospacing="0"/>
        <w:ind w:firstLine="709"/>
        <w:jc w:val="both"/>
        <w:rPr>
          <w:sz w:val="28"/>
          <w:szCs w:val="28"/>
        </w:rPr>
      </w:pPr>
      <w:r>
        <w:rPr>
          <w:sz w:val="28"/>
          <w:szCs w:val="28"/>
        </w:rPr>
        <w:t>Общими требованиями к научному тексту, которому должен отвечать реферат, является полнота, глубина изложения, точность, краткость, оригинальность. Под полнотой принято понимать изложение проблемы в полном объеме, содержащее в себе необходимые сведения. Глубина  изложения – это степень проникновения в сущность явления, идеи. Под точностью текста принято понимать соответствие утверждений автора объективной действительности, четкость терминологий, понятий и категорий, выделение существенных признаков анализируемых явлений или теоретических положений. Под краткостью понимается сжатое изложение. Это отсутствие несуществующих фактов, деталей, аргументов, излишних цифр и т.д. Под оригинальностью текста понимается такое изложение материала, которое свидетельствует о самостоятельности мысли, суждений студента.</w:t>
      </w:r>
    </w:p>
    <w:p w:rsidR="00911392" w:rsidRDefault="00911392" w:rsidP="00911392">
      <w:pPr>
        <w:pStyle w:val="aff7"/>
        <w:shd w:val="clear" w:color="auto" w:fill="FFFFFF"/>
        <w:spacing w:before="0" w:beforeAutospacing="0" w:after="0" w:afterAutospacing="0"/>
        <w:ind w:firstLine="709"/>
        <w:jc w:val="both"/>
        <w:rPr>
          <w:sz w:val="28"/>
          <w:szCs w:val="28"/>
        </w:rPr>
      </w:pPr>
      <w:r>
        <w:rPr>
          <w:sz w:val="28"/>
          <w:szCs w:val="28"/>
        </w:rPr>
        <w:t>Примерная структура реферата:</w:t>
      </w:r>
    </w:p>
    <w:p w:rsidR="00911392" w:rsidRDefault="00911392" w:rsidP="00911392">
      <w:pPr>
        <w:pStyle w:val="aff7"/>
        <w:shd w:val="clear" w:color="auto" w:fill="FFFFFF"/>
        <w:spacing w:before="0" w:beforeAutospacing="0" w:after="0" w:afterAutospacing="0"/>
        <w:ind w:firstLine="709"/>
        <w:jc w:val="both"/>
        <w:rPr>
          <w:sz w:val="28"/>
          <w:szCs w:val="28"/>
        </w:rPr>
      </w:pPr>
      <w:r>
        <w:rPr>
          <w:sz w:val="28"/>
          <w:szCs w:val="28"/>
        </w:rPr>
        <w:t>1). Титульный лист – название образовательного учреждения, дисциплины, тема, Ф.И.О. автора, Ф.И.О. и должность проверяющего, город, год написания.</w:t>
      </w:r>
    </w:p>
    <w:p w:rsidR="00911392" w:rsidRDefault="00911392" w:rsidP="00911392">
      <w:pPr>
        <w:pStyle w:val="aff7"/>
        <w:shd w:val="clear" w:color="auto" w:fill="FFFFFF"/>
        <w:spacing w:before="0" w:beforeAutospacing="0" w:after="0" w:afterAutospacing="0"/>
        <w:ind w:firstLine="709"/>
        <w:jc w:val="both"/>
        <w:rPr>
          <w:sz w:val="28"/>
          <w:szCs w:val="28"/>
        </w:rPr>
      </w:pPr>
      <w:r>
        <w:rPr>
          <w:sz w:val="28"/>
          <w:szCs w:val="28"/>
        </w:rPr>
        <w:t xml:space="preserve">2). Оглавление – название структурных элементов работы (главы, параграфы) и номера страниц в оглавлении должны полностью соответствовать названиям элементов в тексте и месту их положения. </w:t>
      </w:r>
    </w:p>
    <w:p w:rsidR="00911392" w:rsidRDefault="00911392" w:rsidP="00911392">
      <w:pPr>
        <w:pStyle w:val="aff7"/>
        <w:shd w:val="clear" w:color="auto" w:fill="FFFFFF"/>
        <w:spacing w:before="0" w:beforeAutospacing="0" w:after="0" w:afterAutospacing="0"/>
        <w:ind w:firstLine="709"/>
        <w:jc w:val="both"/>
        <w:rPr>
          <w:sz w:val="28"/>
          <w:szCs w:val="28"/>
        </w:rPr>
      </w:pPr>
      <w:r>
        <w:rPr>
          <w:sz w:val="28"/>
          <w:szCs w:val="28"/>
        </w:rPr>
        <w:lastRenderedPageBreak/>
        <w:t>3) Введение – дается постановка проблемы, ее актуальность и значение, степень разработки, краткий историографический обзор. Формируется цель и задачи реферата. Введение отрабатывается после написания работы.</w:t>
      </w:r>
    </w:p>
    <w:p w:rsidR="00911392" w:rsidRDefault="00911392" w:rsidP="00911392">
      <w:pPr>
        <w:pStyle w:val="aff7"/>
        <w:shd w:val="clear" w:color="auto" w:fill="FFFFFF"/>
        <w:spacing w:before="0" w:beforeAutospacing="0" w:after="0" w:afterAutospacing="0"/>
        <w:ind w:firstLine="709"/>
        <w:jc w:val="both"/>
        <w:rPr>
          <w:sz w:val="28"/>
          <w:szCs w:val="28"/>
        </w:rPr>
      </w:pPr>
      <w:r>
        <w:rPr>
          <w:sz w:val="28"/>
          <w:szCs w:val="28"/>
        </w:rPr>
        <w:t>4). Основная часть – содержит не менее двух разделов (глав). В каждом разделе выделяются и формируются подразделы. В основной части глубоко и систематизировано излагается состояние изучаемого вопроса; приводятся противоречивые мнения, содержащиеся в различных источниках, которые анализируются и оцениваются с особой тщательностью. Теоретический и материал дается в определенной пропорции, необходимой для раскрытия той или иной проблемы. Умение найти правильное раскрытие темя является одним из показателей того, насколько автор хорошо продумал свою работу, насколько глубоко освоил проблему.</w:t>
      </w:r>
    </w:p>
    <w:p w:rsidR="00911392" w:rsidRDefault="00911392" w:rsidP="00911392">
      <w:pPr>
        <w:pStyle w:val="aff7"/>
        <w:shd w:val="clear" w:color="auto" w:fill="FFFFFF"/>
        <w:spacing w:before="0" w:beforeAutospacing="0" w:after="0" w:afterAutospacing="0"/>
        <w:ind w:firstLine="709"/>
        <w:jc w:val="both"/>
        <w:rPr>
          <w:sz w:val="28"/>
          <w:szCs w:val="28"/>
        </w:rPr>
      </w:pPr>
      <w:r>
        <w:rPr>
          <w:sz w:val="28"/>
          <w:szCs w:val="28"/>
        </w:rPr>
        <w:t>5). Заключение – содержит основные выводы по теме, возможно, указание на направление дальнейших исследований по данной теме.</w:t>
      </w:r>
    </w:p>
    <w:p w:rsidR="00911392" w:rsidRDefault="00911392" w:rsidP="00911392">
      <w:pPr>
        <w:pStyle w:val="aff7"/>
        <w:shd w:val="clear" w:color="auto" w:fill="FFFFFF"/>
        <w:spacing w:before="0" w:beforeAutospacing="0" w:after="0" w:afterAutospacing="0"/>
        <w:ind w:firstLine="709"/>
        <w:jc w:val="both"/>
        <w:rPr>
          <w:sz w:val="28"/>
          <w:szCs w:val="28"/>
        </w:rPr>
      </w:pPr>
      <w:r>
        <w:rPr>
          <w:sz w:val="28"/>
          <w:szCs w:val="28"/>
        </w:rPr>
        <w:t>6. Список источников и литературы, использованных автором реферата.</w:t>
      </w:r>
    </w:p>
    <w:p w:rsidR="00911392" w:rsidRDefault="00911392" w:rsidP="00911392">
      <w:pPr>
        <w:pStyle w:val="aff7"/>
        <w:shd w:val="clear" w:color="auto" w:fill="FFFFFF"/>
        <w:spacing w:before="0" w:beforeAutospacing="0" w:after="0" w:afterAutospacing="0"/>
        <w:ind w:firstLine="709"/>
        <w:jc w:val="both"/>
        <w:rPr>
          <w:sz w:val="28"/>
          <w:szCs w:val="28"/>
        </w:rPr>
      </w:pPr>
      <w:r>
        <w:rPr>
          <w:sz w:val="28"/>
          <w:szCs w:val="28"/>
        </w:rPr>
        <w:t>В процессе работы над рефератом можно выделить 4 этапа:</w:t>
      </w:r>
    </w:p>
    <w:p w:rsidR="00911392" w:rsidRDefault="00911392" w:rsidP="00911392">
      <w:pPr>
        <w:pStyle w:val="aff7"/>
        <w:shd w:val="clear" w:color="auto" w:fill="FFFFFF"/>
        <w:spacing w:before="0" w:beforeAutospacing="0" w:after="0" w:afterAutospacing="0"/>
        <w:ind w:firstLine="709"/>
        <w:jc w:val="both"/>
        <w:rPr>
          <w:sz w:val="28"/>
          <w:szCs w:val="28"/>
        </w:rPr>
      </w:pPr>
      <w:r>
        <w:rPr>
          <w:sz w:val="28"/>
          <w:szCs w:val="28"/>
        </w:rPr>
        <w:t>1). Вводный – выбор темы, работа над планом и введением.</w:t>
      </w:r>
    </w:p>
    <w:p w:rsidR="00911392" w:rsidRDefault="00911392" w:rsidP="00911392">
      <w:pPr>
        <w:pStyle w:val="aff7"/>
        <w:shd w:val="clear" w:color="auto" w:fill="FFFFFF"/>
        <w:spacing w:before="0" w:beforeAutospacing="0" w:after="0" w:afterAutospacing="0"/>
        <w:ind w:firstLine="709"/>
        <w:jc w:val="both"/>
        <w:rPr>
          <w:sz w:val="28"/>
          <w:szCs w:val="28"/>
        </w:rPr>
      </w:pPr>
      <w:r>
        <w:rPr>
          <w:sz w:val="28"/>
          <w:szCs w:val="28"/>
        </w:rPr>
        <w:t>2). Основной – работа над содержанием и заключением реферата.</w:t>
      </w:r>
    </w:p>
    <w:p w:rsidR="00911392" w:rsidRDefault="00911392" w:rsidP="00911392">
      <w:pPr>
        <w:pStyle w:val="aff7"/>
        <w:shd w:val="clear" w:color="auto" w:fill="FFFFFF"/>
        <w:spacing w:before="0" w:beforeAutospacing="0" w:after="0" w:afterAutospacing="0"/>
        <w:ind w:firstLine="709"/>
        <w:jc w:val="both"/>
        <w:rPr>
          <w:sz w:val="28"/>
          <w:szCs w:val="28"/>
        </w:rPr>
      </w:pPr>
      <w:r>
        <w:rPr>
          <w:sz w:val="28"/>
          <w:szCs w:val="28"/>
        </w:rPr>
        <w:t>3). Заключительный – оформление реферата.</w:t>
      </w:r>
    </w:p>
    <w:p w:rsidR="00911392" w:rsidRDefault="00911392" w:rsidP="00911392">
      <w:pPr>
        <w:pStyle w:val="aff7"/>
        <w:shd w:val="clear" w:color="auto" w:fill="FFFFFF"/>
        <w:spacing w:before="0" w:beforeAutospacing="0" w:after="0" w:afterAutospacing="0"/>
        <w:ind w:firstLine="709"/>
        <w:jc w:val="both"/>
        <w:rPr>
          <w:sz w:val="28"/>
          <w:szCs w:val="28"/>
        </w:rPr>
      </w:pPr>
      <w:r>
        <w:rPr>
          <w:sz w:val="28"/>
          <w:szCs w:val="28"/>
        </w:rPr>
        <w:t>4). Защита реферата.</w:t>
      </w:r>
    </w:p>
    <w:p w:rsidR="00911392" w:rsidRDefault="00911392" w:rsidP="00911392">
      <w:pPr>
        <w:pStyle w:val="aff7"/>
        <w:shd w:val="clear" w:color="auto" w:fill="FFFFFF"/>
        <w:spacing w:before="0" w:beforeAutospacing="0" w:after="0" w:afterAutospacing="0"/>
        <w:ind w:firstLine="709"/>
        <w:jc w:val="both"/>
        <w:rPr>
          <w:b/>
          <w:sz w:val="28"/>
          <w:szCs w:val="28"/>
        </w:rPr>
      </w:pPr>
      <w:r w:rsidRPr="00125CA7">
        <w:rPr>
          <w:b/>
          <w:sz w:val="28"/>
          <w:szCs w:val="28"/>
        </w:rPr>
        <w:t xml:space="preserve">Требования к письменной речи: </w:t>
      </w:r>
    </w:p>
    <w:p w:rsidR="00911392" w:rsidRDefault="00911392" w:rsidP="00911392">
      <w:pPr>
        <w:pStyle w:val="aff7"/>
        <w:shd w:val="clear" w:color="auto" w:fill="FFFFFF"/>
        <w:spacing w:before="0" w:beforeAutospacing="0" w:after="0" w:afterAutospacing="0"/>
        <w:ind w:firstLine="709"/>
        <w:jc w:val="both"/>
        <w:rPr>
          <w:sz w:val="28"/>
          <w:szCs w:val="28"/>
        </w:rPr>
      </w:pPr>
      <w:r>
        <w:rPr>
          <w:sz w:val="28"/>
          <w:szCs w:val="28"/>
        </w:rPr>
        <w:t>- излагать мысли последовательно;</w:t>
      </w:r>
    </w:p>
    <w:p w:rsidR="00911392" w:rsidRDefault="00911392" w:rsidP="00911392">
      <w:pPr>
        <w:pStyle w:val="aff7"/>
        <w:shd w:val="clear" w:color="auto" w:fill="FFFFFF"/>
        <w:spacing w:before="0" w:beforeAutospacing="0" w:after="0" w:afterAutospacing="0"/>
        <w:ind w:firstLine="709"/>
        <w:jc w:val="both"/>
        <w:rPr>
          <w:sz w:val="28"/>
          <w:szCs w:val="28"/>
        </w:rPr>
      </w:pPr>
      <w:r>
        <w:rPr>
          <w:sz w:val="28"/>
          <w:szCs w:val="28"/>
        </w:rPr>
        <w:t>- выделять каждую смысловую часть плана красной строкой;</w:t>
      </w:r>
    </w:p>
    <w:p w:rsidR="00911392" w:rsidRDefault="00911392" w:rsidP="00911392">
      <w:pPr>
        <w:pStyle w:val="aff7"/>
        <w:shd w:val="clear" w:color="auto" w:fill="FFFFFF"/>
        <w:spacing w:before="0" w:beforeAutospacing="0" w:after="0" w:afterAutospacing="0"/>
        <w:ind w:firstLine="709"/>
        <w:jc w:val="both"/>
        <w:rPr>
          <w:sz w:val="28"/>
          <w:szCs w:val="28"/>
        </w:rPr>
      </w:pPr>
      <w:r>
        <w:rPr>
          <w:sz w:val="28"/>
          <w:szCs w:val="28"/>
        </w:rPr>
        <w:t xml:space="preserve">- обдумывать построение фразы, прежде чем ее написать; </w:t>
      </w:r>
    </w:p>
    <w:p w:rsidR="00911392" w:rsidRDefault="00911392" w:rsidP="00911392">
      <w:pPr>
        <w:pStyle w:val="aff7"/>
        <w:shd w:val="clear" w:color="auto" w:fill="FFFFFF"/>
        <w:spacing w:before="0" w:beforeAutospacing="0" w:after="0" w:afterAutospacing="0"/>
        <w:ind w:firstLine="709"/>
        <w:jc w:val="both"/>
        <w:rPr>
          <w:sz w:val="28"/>
          <w:szCs w:val="28"/>
        </w:rPr>
      </w:pPr>
      <w:r>
        <w:rPr>
          <w:sz w:val="28"/>
          <w:szCs w:val="28"/>
        </w:rPr>
        <w:t>- выбирать наиболее точные и образные слова и выражения;</w:t>
      </w:r>
    </w:p>
    <w:p w:rsidR="00911392" w:rsidRPr="00125CA7" w:rsidRDefault="00911392" w:rsidP="00911392">
      <w:pPr>
        <w:pStyle w:val="aff7"/>
        <w:shd w:val="clear" w:color="auto" w:fill="FFFFFF"/>
        <w:spacing w:before="0" w:beforeAutospacing="0" w:after="0" w:afterAutospacing="0"/>
        <w:ind w:firstLine="709"/>
        <w:jc w:val="both"/>
        <w:rPr>
          <w:sz w:val="28"/>
          <w:szCs w:val="28"/>
        </w:rPr>
      </w:pPr>
      <w:r>
        <w:rPr>
          <w:sz w:val="28"/>
          <w:szCs w:val="28"/>
        </w:rPr>
        <w:t xml:space="preserve">- в работе, при необходимости, пользоваться словарями, в целях правильного употребления слова, его произношения, написания, значения. </w:t>
      </w:r>
    </w:p>
    <w:p w:rsidR="00911392" w:rsidRDefault="00911392" w:rsidP="00911392">
      <w:pPr>
        <w:pStyle w:val="aff7"/>
        <w:shd w:val="clear" w:color="auto" w:fill="FFFFFF"/>
        <w:spacing w:before="0" w:beforeAutospacing="0" w:after="0" w:afterAutospacing="0"/>
        <w:ind w:firstLine="709"/>
        <w:jc w:val="both"/>
        <w:rPr>
          <w:sz w:val="28"/>
          <w:szCs w:val="28"/>
        </w:rPr>
      </w:pPr>
      <w:r w:rsidRPr="00125CA7">
        <w:rPr>
          <w:b/>
          <w:sz w:val="28"/>
          <w:szCs w:val="28"/>
        </w:rPr>
        <w:t>Методические рекомендации</w:t>
      </w:r>
      <w:r>
        <w:rPr>
          <w:sz w:val="28"/>
          <w:szCs w:val="28"/>
        </w:rPr>
        <w:t xml:space="preserve"> по написанию реферата:</w:t>
      </w:r>
    </w:p>
    <w:p w:rsidR="00911392" w:rsidRDefault="00911392" w:rsidP="00911392">
      <w:pPr>
        <w:pStyle w:val="aff7"/>
        <w:shd w:val="clear" w:color="auto" w:fill="FFFFFF"/>
        <w:spacing w:before="0" w:beforeAutospacing="0" w:after="0" w:afterAutospacing="0"/>
        <w:ind w:firstLine="709"/>
        <w:jc w:val="both"/>
        <w:rPr>
          <w:sz w:val="28"/>
          <w:szCs w:val="28"/>
        </w:rPr>
      </w:pPr>
      <w:r>
        <w:rPr>
          <w:sz w:val="28"/>
          <w:szCs w:val="28"/>
        </w:rPr>
        <w:t>1). При изучении литературы необходимо  обращать внимание на принципиальные теоретические вопросы, важнейшие положения, понятия, категории, терминологию, суждения, аргументы, формулировки, выводы, статистические данные.</w:t>
      </w:r>
    </w:p>
    <w:p w:rsidR="00911392" w:rsidRDefault="00911392" w:rsidP="00911392">
      <w:pPr>
        <w:pStyle w:val="aff7"/>
        <w:shd w:val="clear" w:color="auto" w:fill="FFFFFF"/>
        <w:spacing w:before="0" w:beforeAutospacing="0" w:after="0" w:afterAutospacing="0"/>
        <w:ind w:firstLine="709"/>
        <w:jc w:val="both"/>
        <w:rPr>
          <w:sz w:val="28"/>
          <w:szCs w:val="28"/>
        </w:rPr>
      </w:pPr>
      <w:r>
        <w:rPr>
          <w:sz w:val="28"/>
          <w:szCs w:val="28"/>
        </w:rPr>
        <w:t>2) В работе не должно быть декларативных, бездоказательных положений, «случайного» текста. Не следует злоупотреблять цитатами. Цитата уместна лишь тогда, когда она убедительно подтверждает мысль, высказанную вами, служит исходным пунктом по тому или иному вопросу, дает точную формулировку или содержит научное определение фактов, аргументов в работе может быть немного, но они должны быть точными, яркими, убедительными.</w:t>
      </w:r>
    </w:p>
    <w:p w:rsidR="00911392" w:rsidRDefault="00911392" w:rsidP="00911392">
      <w:pPr>
        <w:pStyle w:val="aff7"/>
        <w:shd w:val="clear" w:color="auto" w:fill="FFFFFF"/>
        <w:spacing w:before="0" w:beforeAutospacing="0" w:after="0" w:afterAutospacing="0"/>
        <w:ind w:firstLine="709"/>
        <w:jc w:val="both"/>
        <w:rPr>
          <w:sz w:val="28"/>
          <w:szCs w:val="28"/>
        </w:rPr>
      </w:pPr>
      <w:r>
        <w:rPr>
          <w:sz w:val="28"/>
          <w:szCs w:val="28"/>
        </w:rPr>
        <w:t>3). При изложении материала необходимо соблюдать общепринятые правила:</w:t>
      </w:r>
    </w:p>
    <w:p w:rsidR="00911392" w:rsidRDefault="00911392" w:rsidP="00911392">
      <w:pPr>
        <w:pStyle w:val="aff7"/>
        <w:shd w:val="clear" w:color="auto" w:fill="FFFFFF"/>
        <w:spacing w:before="0" w:beforeAutospacing="0" w:after="0" w:afterAutospacing="0"/>
        <w:ind w:firstLine="709"/>
        <w:jc w:val="both"/>
        <w:rPr>
          <w:sz w:val="28"/>
          <w:szCs w:val="28"/>
        </w:rPr>
      </w:pPr>
      <w:r>
        <w:rPr>
          <w:sz w:val="28"/>
          <w:szCs w:val="28"/>
        </w:rPr>
        <w:t>- не рекомендуется вести повествование от первого лица единственного числа. Такие утверждения лучше выражать в безличной форме;</w:t>
      </w:r>
    </w:p>
    <w:p w:rsidR="00911392" w:rsidRDefault="00911392" w:rsidP="00911392">
      <w:pPr>
        <w:pStyle w:val="aff7"/>
        <w:shd w:val="clear" w:color="auto" w:fill="FFFFFF"/>
        <w:spacing w:before="0" w:beforeAutospacing="0" w:after="0" w:afterAutospacing="0"/>
        <w:ind w:firstLine="709"/>
        <w:jc w:val="both"/>
        <w:rPr>
          <w:sz w:val="28"/>
          <w:szCs w:val="28"/>
        </w:rPr>
      </w:pPr>
      <w:r>
        <w:rPr>
          <w:sz w:val="28"/>
          <w:szCs w:val="28"/>
        </w:rPr>
        <w:lastRenderedPageBreak/>
        <w:t>- при упоминании в тексте фамилий ставить инициалы перед фамилией;</w:t>
      </w:r>
    </w:p>
    <w:p w:rsidR="00911392" w:rsidRDefault="00911392" w:rsidP="00911392">
      <w:pPr>
        <w:pStyle w:val="aff7"/>
        <w:shd w:val="clear" w:color="auto" w:fill="FFFFFF"/>
        <w:spacing w:before="0" w:beforeAutospacing="0" w:after="0" w:afterAutospacing="0"/>
        <w:ind w:firstLine="709"/>
        <w:jc w:val="both"/>
        <w:rPr>
          <w:sz w:val="28"/>
          <w:szCs w:val="28"/>
        </w:rPr>
      </w:pPr>
      <w:r>
        <w:rPr>
          <w:sz w:val="28"/>
          <w:szCs w:val="28"/>
        </w:rPr>
        <w:t>- каждая глава (параграф) начинается с новой строки.</w:t>
      </w:r>
    </w:p>
    <w:p w:rsidR="00911392" w:rsidRDefault="00911392" w:rsidP="00911392">
      <w:pPr>
        <w:pStyle w:val="aff7"/>
        <w:shd w:val="clear" w:color="auto" w:fill="FFFFFF"/>
        <w:spacing w:before="0" w:beforeAutospacing="0" w:after="0" w:afterAutospacing="0"/>
        <w:ind w:firstLine="709"/>
        <w:jc w:val="both"/>
        <w:rPr>
          <w:sz w:val="28"/>
          <w:szCs w:val="28"/>
        </w:rPr>
      </w:pPr>
      <w:r>
        <w:rPr>
          <w:sz w:val="28"/>
          <w:szCs w:val="28"/>
        </w:rPr>
        <w:t>4). При изложении различных точек зрения и научных положений, цитат, выдержек из литературы необходимо соблюдать следующие требования:?</w:t>
      </w:r>
    </w:p>
    <w:p w:rsidR="00911392" w:rsidRDefault="00911392" w:rsidP="00911392">
      <w:pPr>
        <w:pStyle w:val="aff7"/>
        <w:shd w:val="clear" w:color="auto" w:fill="FFFFFF"/>
        <w:spacing w:before="0" w:beforeAutospacing="0" w:after="0" w:afterAutospacing="0"/>
        <w:ind w:firstLine="709"/>
        <w:jc w:val="both"/>
        <w:rPr>
          <w:sz w:val="28"/>
          <w:szCs w:val="28"/>
        </w:rPr>
      </w:pPr>
      <w:r>
        <w:rPr>
          <w:sz w:val="28"/>
          <w:szCs w:val="28"/>
        </w:rPr>
        <w:t>1) цитата приводится в той форме, в которой дана в источнике, заключается в кавычки с обеих сторон;</w:t>
      </w:r>
    </w:p>
    <w:p w:rsidR="00911392" w:rsidRDefault="00911392" w:rsidP="00911392">
      <w:pPr>
        <w:pStyle w:val="aff7"/>
        <w:shd w:val="clear" w:color="auto" w:fill="FFFFFF"/>
        <w:spacing w:before="0" w:beforeAutospacing="0" w:after="0" w:afterAutospacing="0"/>
        <w:ind w:firstLine="709"/>
        <w:jc w:val="both"/>
        <w:rPr>
          <w:sz w:val="28"/>
          <w:szCs w:val="28"/>
        </w:rPr>
      </w:pPr>
      <w:r>
        <w:rPr>
          <w:sz w:val="28"/>
          <w:szCs w:val="28"/>
        </w:rPr>
        <w:t>2) цитата должна быть полной. Возможен пропуск слов, который обозначается многоточием;</w:t>
      </w:r>
    </w:p>
    <w:p w:rsidR="00911392" w:rsidRDefault="00911392" w:rsidP="00911392">
      <w:pPr>
        <w:pStyle w:val="aff7"/>
        <w:shd w:val="clear" w:color="auto" w:fill="FFFFFF"/>
        <w:spacing w:before="0" w:beforeAutospacing="0" w:after="0" w:afterAutospacing="0"/>
        <w:ind w:firstLine="709"/>
        <w:jc w:val="both"/>
        <w:rPr>
          <w:sz w:val="28"/>
          <w:szCs w:val="28"/>
        </w:rPr>
      </w:pPr>
      <w:r>
        <w:rPr>
          <w:sz w:val="28"/>
          <w:szCs w:val="28"/>
        </w:rPr>
        <w:t>3) каждая цитата должна сопровождаться ссылкой на источник;</w:t>
      </w:r>
    </w:p>
    <w:p w:rsidR="00911392" w:rsidRDefault="00911392" w:rsidP="00911392">
      <w:pPr>
        <w:pStyle w:val="aff7"/>
        <w:shd w:val="clear" w:color="auto" w:fill="FFFFFF"/>
        <w:spacing w:before="0" w:beforeAutospacing="0" w:after="0" w:afterAutospacing="0"/>
        <w:ind w:firstLine="709"/>
        <w:jc w:val="both"/>
        <w:rPr>
          <w:sz w:val="28"/>
          <w:szCs w:val="28"/>
        </w:rPr>
      </w:pPr>
      <w:r>
        <w:rPr>
          <w:sz w:val="28"/>
          <w:szCs w:val="28"/>
        </w:rPr>
        <w:t>4) допускается непрямое цитирование, т.е. пересказ мыслей других авторов своими словами. В этом случае также необходимо сделать ссылку на источник;</w:t>
      </w:r>
    </w:p>
    <w:p w:rsidR="00911392" w:rsidRDefault="00911392" w:rsidP="00911392">
      <w:pPr>
        <w:pStyle w:val="aff7"/>
        <w:shd w:val="clear" w:color="auto" w:fill="FFFFFF"/>
        <w:spacing w:before="0" w:beforeAutospacing="0" w:after="0" w:afterAutospacing="0"/>
        <w:ind w:firstLine="709"/>
        <w:jc w:val="both"/>
        <w:rPr>
          <w:sz w:val="28"/>
          <w:szCs w:val="28"/>
        </w:rPr>
      </w:pPr>
      <w:r>
        <w:rPr>
          <w:sz w:val="28"/>
          <w:szCs w:val="28"/>
        </w:rPr>
        <w:t>5) цитирование не должно быть избыточным: это создает впечатление несамостоятельной работы;</w:t>
      </w:r>
    </w:p>
    <w:p w:rsidR="00911392" w:rsidRDefault="00911392" w:rsidP="00911392">
      <w:pPr>
        <w:pStyle w:val="aff7"/>
        <w:shd w:val="clear" w:color="auto" w:fill="FFFFFF"/>
        <w:spacing w:before="0" w:beforeAutospacing="0" w:after="0" w:afterAutospacing="0"/>
        <w:ind w:firstLine="709"/>
        <w:jc w:val="both"/>
        <w:rPr>
          <w:sz w:val="28"/>
          <w:szCs w:val="28"/>
        </w:rPr>
      </w:pPr>
      <w:r>
        <w:rPr>
          <w:sz w:val="28"/>
          <w:szCs w:val="28"/>
        </w:rPr>
        <w:t>6) При необходимости выразить свое отношение к цитате или ее отдельным словам, рекомендуется ставить после них восклицательный или вопросительный</w:t>
      </w:r>
      <w:r>
        <w:rPr>
          <w:sz w:val="28"/>
          <w:szCs w:val="28"/>
        </w:rPr>
        <w:tab/>
        <w:t xml:space="preserve"> знаки, которые заключаются в круглые скобки.</w:t>
      </w:r>
    </w:p>
    <w:p w:rsidR="00911392" w:rsidRDefault="00911392" w:rsidP="00911392">
      <w:pPr>
        <w:pStyle w:val="aff7"/>
        <w:shd w:val="clear" w:color="auto" w:fill="FFFFFF"/>
        <w:spacing w:before="0" w:beforeAutospacing="0" w:after="0" w:afterAutospacing="0"/>
        <w:ind w:firstLine="709"/>
        <w:jc w:val="both"/>
        <w:rPr>
          <w:sz w:val="28"/>
          <w:szCs w:val="28"/>
        </w:rPr>
      </w:pPr>
      <w:r>
        <w:rPr>
          <w:sz w:val="28"/>
          <w:szCs w:val="28"/>
        </w:rPr>
        <w:t>5). Реферат выполняется в печатном виде. Общий объем работы – 20-25 листов. Оформление подчиняется строгим нормативам как технического (цифры, выравнивание, титульный лист, составление библиографического списка и т.д.) так и литературного (структурированные разделы введения, основной части и заключения).</w:t>
      </w:r>
    </w:p>
    <w:p w:rsidR="00911392" w:rsidRDefault="00911392" w:rsidP="00911392">
      <w:pPr>
        <w:pStyle w:val="aff7"/>
        <w:shd w:val="clear" w:color="auto" w:fill="FFFFFF"/>
        <w:spacing w:before="0" w:beforeAutospacing="0" w:after="0" w:afterAutospacing="0"/>
        <w:ind w:firstLine="709"/>
        <w:jc w:val="both"/>
        <w:rPr>
          <w:sz w:val="28"/>
          <w:szCs w:val="28"/>
        </w:rPr>
      </w:pPr>
      <w:r>
        <w:rPr>
          <w:sz w:val="28"/>
          <w:szCs w:val="28"/>
        </w:rPr>
        <w:t>Технические параметры текста:</w:t>
      </w:r>
    </w:p>
    <w:p w:rsidR="00911392" w:rsidRDefault="00911392" w:rsidP="00911392">
      <w:pPr>
        <w:pStyle w:val="aff7"/>
        <w:shd w:val="clear" w:color="auto" w:fill="FFFFFF"/>
        <w:spacing w:before="0" w:beforeAutospacing="0" w:after="0" w:afterAutospacing="0"/>
        <w:ind w:firstLine="709"/>
        <w:jc w:val="both"/>
        <w:rPr>
          <w:sz w:val="28"/>
          <w:szCs w:val="28"/>
        </w:rPr>
      </w:pPr>
      <w:r>
        <w:rPr>
          <w:sz w:val="28"/>
          <w:szCs w:val="28"/>
        </w:rPr>
        <w:t>- параметры страницы: левое поле – 3 см, правое поле – 1,5 см, нижнее и верхнее поля – 2 см. Выравнивание основного текста – по ширине, заголовков – по центру. Шрифт №14, Times New Roman, междустрочный интервал – 1,5; оьтступ на абзац – 1,25.</w:t>
      </w:r>
    </w:p>
    <w:p w:rsidR="00911392" w:rsidRDefault="00911392" w:rsidP="00911392">
      <w:pPr>
        <w:pStyle w:val="aff7"/>
        <w:shd w:val="clear" w:color="auto" w:fill="FFFFFF"/>
        <w:spacing w:before="0" w:beforeAutospacing="0" w:after="0" w:afterAutospacing="0"/>
        <w:ind w:firstLine="709"/>
        <w:jc w:val="both"/>
        <w:rPr>
          <w:sz w:val="28"/>
          <w:szCs w:val="28"/>
        </w:rPr>
      </w:pPr>
      <w:r>
        <w:rPr>
          <w:sz w:val="28"/>
          <w:szCs w:val="28"/>
        </w:rPr>
        <w:t>- для выделения в тексте используются стандартные варианты шрифтов – полужирный, курсив, подчеркнутый или комбинации. Использование новых шрифтов в работе нецелесообразно.</w:t>
      </w:r>
    </w:p>
    <w:p w:rsidR="00911392" w:rsidRDefault="00911392" w:rsidP="00911392">
      <w:pPr>
        <w:pStyle w:val="aff7"/>
        <w:shd w:val="clear" w:color="auto" w:fill="FFFFFF"/>
        <w:spacing w:before="0" w:beforeAutospacing="0" w:after="0" w:afterAutospacing="0"/>
        <w:ind w:firstLine="709"/>
        <w:jc w:val="both"/>
        <w:rPr>
          <w:sz w:val="28"/>
          <w:szCs w:val="28"/>
        </w:rPr>
      </w:pPr>
      <w:r>
        <w:rPr>
          <w:sz w:val="28"/>
          <w:szCs w:val="28"/>
        </w:rPr>
        <w:t>- В тексте допускаются рисунки, схемы, графики, таблицы, обусловленные и подтвержденные содержанием.</w:t>
      </w:r>
    </w:p>
    <w:p w:rsidR="00911392" w:rsidRDefault="00911392" w:rsidP="00911392">
      <w:pPr>
        <w:pStyle w:val="aff7"/>
        <w:shd w:val="clear" w:color="auto" w:fill="FFFFFF"/>
        <w:spacing w:before="0" w:beforeAutospacing="0" w:after="0" w:afterAutospacing="0"/>
        <w:ind w:firstLine="709"/>
        <w:jc w:val="both"/>
        <w:rPr>
          <w:sz w:val="28"/>
          <w:szCs w:val="28"/>
        </w:rPr>
      </w:pPr>
      <w:r>
        <w:rPr>
          <w:sz w:val="28"/>
          <w:szCs w:val="28"/>
        </w:rPr>
        <w:t>- номера страниц проставляются в правом нижнем углу, либо снизу по центру. Нумерация начинается со второй страницы (титульный лист учитывается, но не нумеруется).</w:t>
      </w:r>
    </w:p>
    <w:p w:rsidR="00911392" w:rsidRDefault="00911392" w:rsidP="00911392">
      <w:pPr>
        <w:pStyle w:val="aff7"/>
        <w:shd w:val="clear" w:color="auto" w:fill="FFFFFF"/>
        <w:spacing w:before="0" w:beforeAutospacing="0" w:after="0" w:afterAutospacing="0"/>
        <w:ind w:firstLine="709"/>
        <w:jc w:val="both"/>
        <w:rPr>
          <w:sz w:val="28"/>
          <w:szCs w:val="28"/>
        </w:rPr>
      </w:pPr>
      <w:r>
        <w:rPr>
          <w:sz w:val="28"/>
          <w:szCs w:val="28"/>
        </w:rPr>
        <w:t>- работа должна быть сброшюрована по левому полю скоросшивателем любого типа.</w:t>
      </w:r>
    </w:p>
    <w:p w:rsidR="00911392" w:rsidRDefault="00911392" w:rsidP="00911392">
      <w:pPr>
        <w:pStyle w:val="aff7"/>
        <w:shd w:val="clear" w:color="auto" w:fill="FFFFFF"/>
        <w:spacing w:before="0" w:beforeAutospacing="0" w:after="0" w:afterAutospacing="0"/>
        <w:ind w:firstLine="709"/>
        <w:jc w:val="both"/>
        <w:rPr>
          <w:sz w:val="28"/>
          <w:szCs w:val="28"/>
        </w:rPr>
      </w:pPr>
      <w:r>
        <w:rPr>
          <w:sz w:val="28"/>
          <w:szCs w:val="28"/>
        </w:rPr>
        <w:t>6). Оформление библиографического списка.</w:t>
      </w:r>
    </w:p>
    <w:p w:rsidR="00911392" w:rsidRDefault="00911392" w:rsidP="00911392">
      <w:pPr>
        <w:pStyle w:val="aff7"/>
        <w:shd w:val="clear" w:color="auto" w:fill="FFFFFF"/>
        <w:spacing w:before="0" w:beforeAutospacing="0" w:after="0" w:afterAutospacing="0"/>
        <w:ind w:firstLine="709"/>
        <w:jc w:val="both"/>
        <w:rPr>
          <w:sz w:val="28"/>
          <w:szCs w:val="28"/>
        </w:rPr>
      </w:pPr>
      <w:r>
        <w:rPr>
          <w:sz w:val="28"/>
          <w:szCs w:val="28"/>
        </w:rPr>
        <w:t xml:space="preserve">Для написания работы необходимо использовать не менее 3-х литературных первоисточников (монографии, статьи в сборниках, журналах, интернет-изданиях, электронные версии книг). Это означает, что в тексте должно быть не менее трех ссылок на использованные источники. Они могут </w:t>
      </w:r>
      <w:r>
        <w:rPr>
          <w:sz w:val="28"/>
          <w:szCs w:val="28"/>
        </w:rPr>
        <w:lastRenderedPageBreak/>
        <w:t>быть даны сразу в квадратных скобках, либо под текстом внизу страницы в виде сноски. Например [4, 15], что означает источник под номером 4 в списке литературы, использована цитата со страницы 15. Неприемлемо обращение к ранее написанным чужим рефератам. Список оформляется в строго алфавитном порядке. При обращении к иностранным изданиям последние выписываются отдельным блоком с соблюдением алфавитного принципа. В конце приводятся интернет-источники.</w:t>
      </w:r>
    </w:p>
    <w:p w:rsidR="00911392" w:rsidRPr="009F0AE8" w:rsidRDefault="00911392" w:rsidP="00911392">
      <w:pPr>
        <w:pStyle w:val="aff7"/>
        <w:shd w:val="clear" w:color="auto" w:fill="FFFFFF"/>
        <w:spacing w:before="0" w:beforeAutospacing="0" w:after="0" w:afterAutospacing="0"/>
        <w:ind w:firstLine="709"/>
        <w:jc w:val="both"/>
        <w:rPr>
          <w:sz w:val="28"/>
          <w:szCs w:val="28"/>
        </w:rPr>
      </w:pPr>
      <w:r>
        <w:rPr>
          <w:sz w:val="28"/>
          <w:szCs w:val="28"/>
        </w:rPr>
        <w:t>Защита реферата возможна на комбинированных занятиях, конференциях.</w:t>
      </w:r>
    </w:p>
    <w:p w:rsidR="00485B6A" w:rsidRDefault="00485B6A" w:rsidP="00911392">
      <w:pPr>
        <w:pStyle w:val="aff7"/>
        <w:shd w:val="clear" w:color="auto" w:fill="FFFFFF"/>
        <w:spacing w:before="0" w:beforeAutospacing="0" w:after="0" w:afterAutospacing="0"/>
        <w:ind w:firstLine="709"/>
        <w:jc w:val="both"/>
        <w:rPr>
          <w:sz w:val="28"/>
          <w:szCs w:val="28"/>
        </w:rPr>
      </w:pPr>
    </w:p>
    <w:p w:rsidR="00911392" w:rsidRPr="00012C30" w:rsidRDefault="00911392" w:rsidP="00911392">
      <w:pPr>
        <w:pStyle w:val="aff7"/>
        <w:shd w:val="clear" w:color="auto" w:fill="FFFFFF"/>
        <w:spacing w:before="0" w:beforeAutospacing="0" w:after="0" w:afterAutospacing="0"/>
        <w:ind w:firstLine="709"/>
        <w:jc w:val="both"/>
        <w:rPr>
          <w:sz w:val="28"/>
          <w:szCs w:val="28"/>
        </w:rPr>
      </w:pPr>
      <w:r w:rsidRPr="00012C30">
        <w:rPr>
          <w:sz w:val="28"/>
          <w:szCs w:val="28"/>
        </w:rPr>
        <w:t>Критерии оценки</w:t>
      </w: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492"/>
      </w:tblGrid>
      <w:tr w:rsidR="00911392" w:rsidRPr="00362510" w:rsidTr="007764AE">
        <w:tc>
          <w:tcPr>
            <w:tcW w:w="3078" w:type="dxa"/>
            <w:shd w:val="clear" w:color="auto" w:fill="auto"/>
          </w:tcPr>
          <w:p w:rsidR="00911392" w:rsidRPr="00362510" w:rsidRDefault="00911392" w:rsidP="007764AE">
            <w:pPr>
              <w:pStyle w:val="aff7"/>
              <w:spacing w:before="0" w:beforeAutospacing="0" w:after="0" w:afterAutospacing="0"/>
              <w:jc w:val="both"/>
            </w:pPr>
            <w:r w:rsidRPr="00362510">
              <w:t xml:space="preserve">Оценка </w:t>
            </w:r>
          </w:p>
        </w:tc>
        <w:tc>
          <w:tcPr>
            <w:tcW w:w="6493" w:type="dxa"/>
            <w:shd w:val="clear" w:color="auto" w:fill="auto"/>
          </w:tcPr>
          <w:p w:rsidR="00911392" w:rsidRPr="00362510" w:rsidRDefault="00911392" w:rsidP="007764AE">
            <w:pPr>
              <w:pStyle w:val="aff7"/>
              <w:spacing w:before="0" w:beforeAutospacing="0" w:after="0" w:afterAutospacing="0"/>
              <w:jc w:val="both"/>
            </w:pPr>
            <w:r w:rsidRPr="00362510">
              <w:t xml:space="preserve">Критерии </w:t>
            </w:r>
          </w:p>
        </w:tc>
      </w:tr>
      <w:tr w:rsidR="00911392" w:rsidRPr="00362510" w:rsidTr="007764AE">
        <w:tc>
          <w:tcPr>
            <w:tcW w:w="3078" w:type="dxa"/>
            <w:shd w:val="clear" w:color="auto" w:fill="auto"/>
          </w:tcPr>
          <w:p w:rsidR="00911392" w:rsidRPr="00362510" w:rsidRDefault="00911392" w:rsidP="007764AE">
            <w:pPr>
              <w:pStyle w:val="aff7"/>
              <w:spacing w:before="0" w:beforeAutospacing="0" w:after="0" w:afterAutospacing="0"/>
              <w:jc w:val="both"/>
            </w:pPr>
            <w:r w:rsidRPr="00362510">
              <w:t>«Отлично»</w:t>
            </w:r>
          </w:p>
        </w:tc>
        <w:tc>
          <w:tcPr>
            <w:tcW w:w="6493" w:type="dxa"/>
            <w:shd w:val="clear" w:color="auto" w:fill="auto"/>
          </w:tcPr>
          <w:p w:rsidR="00911392" w:rsidRPr="00362510" w:rsidRDefault="00911392" w:rsidP="007764AE">
            <w:pPr>
              <w:pStyle w:val="Default"/>
              <w:suppressAutoHyphens/>
              <w:spacing w:line="100" w:lineRule="atLeast"/>
              <w:jc w:val="both"/>
            </w:pPr>
            <w:r w:rsidRPr="00362510">
              <w:t xml:space="preserve">Содержание работы соответствует теме, объем укладывается в заданные рамки: 20-25 страниц. Текст отформатирован согласно основным рекомендациям, везде, где необходимо, сопровождается сносками на источники и литературу (в том числе Интернет-ресурсы), оформленными надлежащим образом. </w:t>
            </w:r>
          </w:p>
          <w:p w:rsidR="00911392" w:rsidRPr="00362510" w:rsidRDefault="00911392" w:rsidP="007764AE">
            <w:pPr>
              <w:pStyle w:val="Default"/>
              <w:suppressAutoHyphens/>
              <w:spacing w:line="100" w:lineRule="atLeast"/>
              <w:jc w:val="both"/>
            </w:pPr>
            <w:r w:rsidRPr="00362510">
              <w:t xml:space="preserve">Структура состоит из титульного листа, Содержания (в нем указаны все основные разделы работы с номерами страниц), основных разделов, Заключения, Списка использованных источников и литературы. В тексте представлен анализ основных проблем, заявленных во Введении. </w:t>
            </w:r>
          </w:p>
          <w:p w:rsidR="00911392" w:rsidRPr="00362510" w:rsidRDefault="00911392" w:rsidP="007764AE">
            <w:pPr>
              <w:pStyle w:val="Default"/>
              <w:suppressAutoHyphens/>
              <w:spacing w:line="100" w:lineRule="atLeast"/>
              <w:jc w:val="both"/>
            </w:pPr>
            <w:r w:rsidRPr="00362510">
              <w:t xml:space="preserve">Продемонстрировано владение понятийно-терминологическим аппаратом дисциплины (уместность употребления, аббревиатуры, толкование и т.д.), отсутствуют ошибки в употреблении терминов. Показано умелое использование категорий и терминов дисциплины в их ассоциативной взаимосвязи, выводы самостоятельны и оригинальны. </w:t>
            </w:r>
          </w:p>
          <w:p w:rsidR="00911392" w:rsidRPr="00362510" w:rsidRDefault="00911392" w:rsidP="007764AE">
            <w:pPr>
              <w:pStyle w:val="Default"/>
              <w:suppressAutoHyphens/>
              <w:spacing w:line="100" w:lineRule="atLeast"/>
              <w:jc w:val="both"/>
            </w:pPr>
            <w:r w:rsidRPr="00362510">
              <w:t xml:space="preserve">Отсутствуют стилистические и орфографические ошибки в тексте. Заключение содержит основные выводы по результатам исследования и соответствует поставленной во Введении цели. Список источников и литературы содержит все упомянутые в основном тексте документы и литературу и оформлен согласно ГОСТ. </w:t>
            </w:r>
          </w:p>
        </w:tc>
      </w:tr>
      <w:tr w:rsidR="00911392" w:rsidRPr="00362510" w:rsidTr="007764AE">
        <w:tc>
          <w:tcPr>
            <w:tcW w:w="3078" w:type="dxa"/>
            <w:shd w:val="clear" w:color="auto" w:fill="auto"/>
          </w:tcPr>
          <w:p w:rsidR="00911392" w:rsidRPr="00362510" w:rsidRDefault="00911392" w:rsidP="007764AE">
            <w:pPr>
              <w:pStyle w:val="aff7"/>
              <w:spacing w:before="0" w:beforeAutospacing="0" w:after="0" w:afterAutospacing="0"/>
              <w:jc w:val="both"/>
            </w:pPr>
            <w:r w:rsidRPr="00362510">
              <w:t xml:space="preserve">«хорошо» </w:t>
            </w:r>
          </w:p>
        </w:tc>
        <w:tc>
          <w:tcPr>
            <w:tcW w:w="6493" w:type="dxa"/>
            <w:shd w:val="clear" w:color="auto" w:fill="auto"/>
          </w:tcPr>
          <w:p w:rsidR="00911392" w:rsidRPr="00362510" w:rsidRDefault="00911392" w:rsidP="007764AE">
            <w:pPr>
              <w:pStyle w:val="Default"/>
              <w:suppressAutoHyphens/>
              <w:spacing w:line="100" w:lineRule="atLeast"/>
              <w:jc w:val="both"/>
            </w:pPr>
            <w:r w:rsidRPr="00362510">
              <w:t xml:space="preserve">Содержание работы соответствует теме, объем укладывается в заданные рамки: 10–15 страниц. Текст отформатирован согласно основным рекомендациям, везде, где необходимо, сопровождается сносками на источники и литературу (в том числе Интернет-ресурсы), оформленными надлежащим образом. </w:t>
            </w:r>
          </w:p>
          <w:p w:rsidR="00911392" w:rsidRPr="00362510" w:rsidRDefault="00911392" w:rsidP="007764AE">
            <w:pPr>
              <w:pStyle w:val="Default"/>
              <w:suppressAutoHyphens/>
              <w:spacing w:line="100" w:lineRule="atLeast"/>
              <w:jc w:val="both"/>
            </w:pPr>
            <w:r w:rsidRPr="00362510">
              <w:t xml:space="preserve">Структура состоит из титульного листа, Содержания (в нем указаны все основные разделы работы с номерами страниц), основных разделов, Заключения, Списка использованных источников и литературы. </w:t>
            </w:r>
          </w:p>
          <w:p w:rsidR="00911392" w:rsidRPr="00362510" w:rsidRDefault="00911392" w:rsidP="007764AE">
            <w:pPr>
              <w:pStyle w:val="Default"/>
              <w:suppressAutoHyphens/>
              <w:spacing w:line="100" w:lineRule="atLeast"/>
              <w:jc w:val="both"/>
            </w:pPr>
            <w:r w:rsidRPr="00362510">
              <w:t xml:space="preserve">В тексте представлен анализ основных проблем, заявленных во Введении. </w:t>
            </w:r>
          </w:p>
          <w:p w:rsidR="00911392" w:rsidRPr="00362510" w:rsidRDefault="00911392" w:rsidP="007764AE">
            <w:pPr>
              <w:pStyle w:val="aff7"/>
              <w:spacing w:before="0" w:beforeAutospacing="0" w:after="0" w:afterAutospacing="0"/>
              <w:jc w:val="both"/>
            </w:pPr>
            <w:r w:rsidRPr="00362510">
              <w:t xml:space="preserve">Продемонстрировано владение понятийно-терминологическим аппаратом дисциплины (уместность </w:t>
            </w:r>
            <w:r w:rsidRPr="00362510">
              <w:lastRenderedPageBreak/>
              <w:t xml:space="preserve">употребления, аббревиатуры, толкование и т.д.), отсутствуют ошибки в употреблении терминов. Показано умелое использование категорий и терминов дисциплины в их ассоциативной взаимосвязи. Средняя степень самостоятельности и оригинальности представленного материала: стилистические обороты, манера изложения, словарный запас. Отсутствуют серьезные стилистические и орфографические ошибки в тексте. Заключение содержит основные выводы по результатам исследования и соответствует поставленной во Введении цели. Список источников и литературы содержит все упомянутые в основном тексте документы и литературу, в оформлении имеются незначительные ошибки. </w:t>
            </w:r>
          </w:p>
        </w:tc>
      </w:tr>
      <w:tr w:rsidR="00911392" w:rsidRPr="00362510" w:rsidTr="007764AE">
        <w:tc>
          <w:tcPr>
            <w:tcW w:w="3078" w:type="dxa"/>
            <w:shd w:val="clear" w:color="auto" w:fill="auto"/>
          </w:tcPr>
          <w:p w:rsidR="00911392" w:rsidRPr="00362510" w:rsidRDefault="00911392" w:rsidP="007764AE">
            <w:pPr>
              <w:pStyle w:val="aff7"/>
              <w:spacing w:before="0" w:beforeAutospacing="0" w:after="0" w:afterAutospacing="0"/>
              <w:jc w:val="both"/>
            </w:pPr>
            <w:r w:rsidRPr="00362510">
              <w:lastRenderedPageBreak/>
              <w:t>«удовлетворительно»</w:t>
            </w:r>
          </w:p>
        </w:tc>
        <w:tc>
          <w:tcPr>
            <w:tcW w:w="6493" w:type="dxa"/>
            <w:shd w:val="clear" w:color="auto" w:fill="auto"/>
          </w:tcPr>
          <w:p w:rsidR="00911392" w:rsidRPr="00362510" w:rsidRDefault="00911392" w:rsidP="007764AE">
            <w:pPr>
              <w:pStyle w:val="Default"/>
              <w:suppressAutoHyphens/>
              <w:spacing w:line="100" w:lineRule="atLeast"/>
              <w:jc w:val="both"/>
            </w:pPr>
            <w:r w:rsidRPr="00362510">
              <w:t xml:space="preserve">Содержание работы соответствует теме, объем несколько больше или меньше заданного. Текст отформатирован согласно основным рекомендациям, не везде, где необходимо, есть сноски на источники и литературу (в том числе Интернет-ресурсы), которые оформлены с некоторыми ошибками. </w:t>
            </w:r>
          </w:p>
          <w:p w:rsidR="00911392" w:rsidRPr="00362510" w:rsidRDefault="00911392" w:rsidP="007764AE">
            <w:pPr>
              <w:pStyle w:val="Default"/>
              <w:suppressAutoHyphens/>
              <w:spacing w:line="100" w:lineRule="atLeast"/>
              <w:jc w:val="both"/>
            </w:pPr>
            <w:r w:rsidRPr="00362510">
              <w:t xml:space="preserve">Структура работы состоит из титульного листа, Содержания (в нем указаны все основные разделы работы с номерами страниц), основных разделов, Заключения, Списка использованных источников и литературы. </w:t>
            </w:r>
          </w:p>
          <w:p w:rsidR="00911392" w:rsidRPr="00362510" w:rsidRDefault="00911392" w:rsidP="007764AE">
            <w:pPr>
              <w:pStyle w:val="Default"/>
              <w:suppressAutoHyphens/>
              <w:spacing w:line="100" w:lineRule="atLeast"/>
              <w:jc w:val="both"/>
            </w:pPr>
            <w:r w:rsidRPr="00362510">
              <w:t xml:space="preserve">Не все заявленные во Введении проблемы проанализированы в основном содержании. </w:t>
            </w:r>
          </w:p>
          <w:p w:rsidR="00911392" w:rsidRPr="00362510" w:rsidRDefault="00911392" w:rsidP="007764AE">
            <w:pPr>
              <w:pStyle w:val="aff7"/>
              <w:spacing w:before="0" w:beforeAutospacing="0" w:after="0" w:afterAutospacing="0"/>
              <w:jc w:val="both"/>
            </w:pPr>
            <w:r w:rsidRPr="00362510">
              <w:t xml:space="preserve">Продемонстрировано владение понятийно-терминологическим аппаратом дисциплины. Выводы самостоятельны, но присутствуют стилистические, пунктуационные, орфографические ошибки. Заключение содержит основные выводы по результатам исследования, частично соответствует поставленной во Введении цели. Список источников и литературы содержит не все упомянутые в основном тексте документы и литературу (больше или меньше наименований), в оформлении имеются ошибки. </w:t>
            </w:r>
          </w:p>
        </w:tc>
      </w:tr>
      <w:tr w:rsidR="00911392" w:rsidRPr="00362510" w:rsidTr="007764AE">
        <w:tc>
          <w:tcPr>
            <w:tcW w:w="3078" w:type="dxa"/>
            <w:shd w:val="clear" w:color="auto" w:fill="auto"/>
          </w:tcPr>
          <w:p w:rsidR="00911392" w:rsidRPr="00362510" w:rsidRDefault="00911392" w:rsidP="007764AE">
            <w:pPr>
              <w:pStyle w:val="aff7"/>
              <w:spacing w:before="0" w:beforeAutospacing="0" w:after="0" w:afterAutospacing="0"/>
              <w:jc w:val="both"/>
            </w:pPr>
            <w:r w:rsidRPr="00362510">
              <w:t>«неудовлетворительно»</w:t>
            </w:r>
          </w:p>
        </w:tc>
        <w:tc>
          <w:tcPr>
            <w:tcW w:w="6493" w:type="dxa"/>
            <w:shd w:val="clear" w:color="auto" w:fill="auto"/>
          </w:tcPr>
          <w:p w:rsidR="00911392" w:rsidRPr="00362510" w:rsidRDefault="00911392" w:rsidP="007764AE">
            <w:pPr>
              <w:pStyle w:val="aff7"/>
              <w:spacing w:before="0" w:beforeAutospacing="0" w:after="0" w:afterAutospacing="0"/>
              <w:jc w:val="both"/>
            </w:pPr>
            <w:r w:rsidRPr="00362510">
              <w:t>Работа не соответствует предъявленным критериям</w:t>
            </w:r>
          </w:p>
        </w:tc>
      </w:tr>
    </w:tbl>
    <w:p w:rsidR="00911392" w:rsidRPr="00012C30" w:rsidRDefault="00911392" w:rsidP="00911392">
      <w:pPr>
        <w:pStyle w:val="aff0"/>
        <w:tabs>
          <w:tab w:val="left" w:pos="8310"/>
        </w:tabs>
        <w:spacing w:after="0"/>
        <w:ind w:left="0"/>
        <w:rPr>
          <w:rFonts w:ascii="Times New Roman" w:hAnsi="Times New Roman"/>
          <w:b/>
          <w:sz w:val="28"/>
          <w:szCs w:val="28"/>
        </w:rPr>
      </w:pPr>
      <w:r>
        <w:rPr>
          <w:rFonts w:ascii="Times New Roman" w:hAnsi="Times New Roman"/>
          <w:b/>
          <w:sz w:val="28"/>
          <w:szCs w:val="28"/>
        </w:rPr>
        <w:t>Перечень т</w:t>
      </w:r>
      <w:r w:rsidRPr="00012C30">
        <w:rPr>
          <w:rFonts w:ascii="Times New Roman" w:hAnsi="Times New Roman"/>
          <w:b/>
          <w:sz w:val="28"/>
          <w:szCs w:val="28"/>
        </w:rPr>
        <w:t>ем реферат</w:t>
      </w:r>
      <w:r>
        <w:rPr>
          <w:rFonts w:ascii="Times New Roman" w:hAnsi="Times New Roman"/>
          <w:b/>
          <w:sz w:val="28"/>
          <w:szCs w:val="28"/>
        </w:rPr>
        <w:t>ов</w:t>
      </w:r>
    </w:p>
    <w:p w:rsidR="00911392" w:rsidRPr="00911392" w:rsidRDefault="00911392" w:rsidP="00911392">
      <w:pPr>
        <w:autoSpaceDE w:val="0"/>
        <w:autoSpaceDN w:val="0"/>
        <w:adjustRightInd w:val="0"/>
        <w:spacing w:line="240" w:lineRule="auto"/>
        <w:rPr>
          <w:rFonts w:eastAsia="Calibri"/>
          <w:color w:val="000000"/>
          <w:sz w:val="28"/>
          <w:szCs w:val="28"/>
        </w:rPr>
      </w:pPr>
      <w:r w:rsidRPr="00911392">
        <w:rPr>
          <w:rFonts w:eastAsia="Calibri"/>
          <w:color w:val="000000"/>
          <w:sz w:val="28"/>
          <w:szCs w:val="28"/>
        </w:rPr>
        <w:t xml:space="preserve">1. Происхождение человека: дискуссионные вопросы. </w:t>
      </w:r>
    </w:p>
    <w:p w:rsidR="00911392" w:rsidRPr="00012C30" w:rsidRDefault="00911392" w:rsidP="00911392">
      <w:pPr>
        <w:pStyle w:val="aff0"/>
        <w:tabs>
          <w:tab w:val="left" w:pos="8310"/>
        </w:tabs>
        <w:spacing w:after="0" w:line="240" w:lineRule="auto"/>
        <w:ind w:left="0"/>
        <w:rPr>
          <w:rFonts w:ascii="Times New Roman" w:hAnsi="Times New Roman"/>
          <w:sz w:val="28"/>
          <w:szCs w:val="28"/>
        </w:rPr>
      </w:pPr>
      <w:r w:rsidRPr="00012C30">
        <w:rPr>
          <w:rFonts w:ascii="Times New Roman" w:hAnsi="Times New Roman"/>
          <w:color w:val="000000"/>
          <w:sz w:val="28"/>
          <w:szCs w:val="28"/>
        </w:rPr>
        <w:t>2.</w:t>
      </w:r>
      <w:r w:rsidRPr="00012C30">
        <w:rPr>
          <w:rFonts w:ascii="Times New Roman" w:hAnsi="Times New Roman"/>
          <w:sz w:val="28"/>
          <w:szCs w:val="28"/>
        </w:rPr>
        <w:t xml:space="preserve"> Империя Карла Великого</w:t>
      </w:r>
    </w:p>
    <w:p w:rsidR="00911392" w:rsidRPr="00012C30" w:rsidRDefault="00911392" w:rsidP="00911392">
      <w:pPr>
        <w:pStyle w:val="aff0"/>
        <w:tabs>
          <w:tab w:val="left" w:pos="8310"/>
        </w:tabs>
        <w:spacing w:after="0" w:line="240" w:lineRule="auto"/>
        <w:ind w:left="0"/>
        <w:rPr>
          <w:rFonts w:ascii="Times New Roman" w:hAnsi="Times New Roman"/>
          <w:sz w:val="28"/>
          <w:szCs w:val="28"/>
        </w:rPr>
      </w:pPr>
      <w:r>
        <w:rPr>
          <w:rFonts w:ascii="Times New Roman" w:hAnsi="Times New Roman"/>
          <w:sz w:val="28"/>
          <w:szCs w:val="28"/>
        </w:rPr>
        <w:t>3</w:t>
      </w:r>
      <w:r w:rsidRPr="00012C30">
        <w:rPr>
          <w:rFonts w:ascii="Times New Roman" w:hAnsi="Times New Roman"/>
          <w:sz w:val="28"/>
          <w:szCs w:val="28"/>
        </w:rPr>
        <w:t>. Средневековая цивилизация</w:t>
      </w:r>
    </w:p>
    <w:p w:rsidR="00911392" w:rsidRPr="00911392" w:rsidRDefault="00911392" w:rsidP="00911392">
      <w:pPr>
        <w:autoSpaceDE w:val="0"/>
        <w:autoSpaceDN w:val="0"/>
        <w:adjustRightInd w:val="0"/>
        <w:spacing w:line="240" w:lineRule="auto"/>
        <w:rPr>
          <w:rFonts w:eastAsia="Calibri"/>
          <w:color w:val="000000"/>
          <w:sz w:val="28"/>
          <w:szCs w:val="28"/>
        </w:rPr>
      </w:pPr>
      <w:r w:rsidRPr="00911392">
        <w:rPr>
          <w:rFonts w:eastAsia="Calibri"/>
          <w:color w:val="000000"/>
          <w:sz w:val="28"/>
          <w:szCs w:val="28"/>
        </w:rPr>
        <w:t xml:space="preserve">4. Феномен западноевропейского Средневековья </w:t>
      </w:r>
    </w:p>
    <w:p w:rsidR="00911392" w:rsidRPr="00911392" w:rsidRDefault="00911392" w:rsidP="00911392">
      <w:pPr>
        <w:autoSpaceDE w:val="0"/>
        <w:autoSpaceDN w:val="0"/>
        <w:adjustRightInd w:val="0"/>
        <w:spacing w:line="240" w:lineRule="auto"/>
        <w:rPr>
          <w:rFonts w:eastAsia="Calibri"/>
          <w:color w:val="000000"/>
          <w:sz w:val="28"/>
          <w:szCs w:val="28"/>
        </w:rPr>
      </w:pPr>
      <w:r w:rsidRPr="00911392">
        <w:rPr>
          <w:rFonts w:eastAsia="Calibri"/>
          <w:color w:val="000000"/>
          <w:sz w:val="28"/>
          <w:szCs w:val="28"/>
        </w:rPr>
        <w:t xml:space="preserve">5. Восток в Средние века. </w:t>
      </w:r>
    </w:p>
    <w:p w:rsidR="00911392" w:rsidRDefault="00911392" w:rsidP="00911392">
      <w:pPr>
        <w:autoSpaceDE w:val="0"/>
        <w:autoSpaceDN w:val="0"/>
        <w:adjustRightInd w:val="0"/>
        <w:spacing w:line="240" w:lineRule="auto"/>
        <w:rPr>
          <w:sz w:val="28"/>
          <w:szCs w:val="28"/>
        </w:rPr>
      </w:pPr>
      <w:r w:rsidRPr="00911392">
        <w:rPr>
          <w:rFonts w:eastAsia="Calibri"/>
          <w:color w:val="000000"/>
          <w:sz w:val="28"/>
          <w:szCs w:val="28"/>
        </w:rPr>
        <w:t xml:space="preserve">6. </w:t>
      </w:r>
      <w:r w:rsidRPr="00012C30">
        <w:rPr>
          <w:sz w:val="28"/>
          <w:szCs w:val="28"/>
        </w:rPr>
        <w:t>Россия в период опричнины Ивана Грозного</w:t>
      </w:r>
      <w:r>
        <w:rPr>
          <w:sz w:val="28"/>
          <w:szCs w:val="28"/>
        </w:rPr>
        <w:t xml:space="preserve">, </w:t>
      </w:r>
    </w:p>
    <w:p w:rsidR="00911392" w:rsidRPr="00911392" w:rsidRDefault="00911392" w:rsidP="00911392">
      <w:pPr>
        <w:autoSpaceDE w:val="0"/>
        <w:autoSpaceDN w:val="0"/>
        <w:adjustRightInd w:val="0"/>
        <w:spacing w:line="240" w:lineRule="auto"/>
        <w:rPr>
          <w:rFonts w:eastAsia="Calibri"/>
          <w:color w:val="000000"/>
          <w:sz w:val="28"/>
          <w:szCs w:val="28"/>
        </w:rPr>
      </w:pPr>
      <w:r>
        <w:rPr>
          <w:sz w:val="28"/>
          <w:szCs w:val="28"/>
        </w:rPr>
        <w:t>7</w:t>
      </w:r>
      <w:r w:rsidRPr="005B572A">
        <w:rPr>
          <w:sz w:val="28"/>
          <w:szCs w:val="28"/>
        </w:rPr>
        <w:t>.</w:t>
      </w:r>
      <w:r w:rsidRPr="005B572A">
        <w:rPr>
          <w:rFonts w:eastAsia="Calibri"/>
          <w:color w:val="000000"/>
          <w:sz w:val="28"/>
          <w:szCs w:val="28"/>
        </w:rPr>
        <w:t xml:space="preserve"> Россия в ХVII веке: успехи и проблемы.</w:t>
      </w:r>
    </w:p>
    <w:p w:rsidR="00911392" w:rsidRPr="00911392" w:rsidRDefault="00911392" w:rsidP="00911392">
      <w:pPr>
        <w:autoSpaceDE w:val="0"/>
        <w:autoSpaceDN w:val="0"/>
        <w:adjustRightInd w:val="0"/>
        <w:spacing w:line="240" w:lineRule="auto"/>
        <w:rPr>
          <w:rFonts w:eastAsia="Calibri"/>
          <w:color w:val="000000"/>
          <w:sz w:val="28"/>
          <w:szCs w:val="28"/>
        </w:rPr>
      </w:pPr>
      <w:r w:rsidRPr="00911392">
        <w:rPr>
          <w:rFonts w:eastAsia="Calibri"/>
          <w:color w:val="000000"/>
          <w:sz w:val="28"/>
          <w:szCs w:val="28"/>
        </w:rPr>
        <w:t xml:space="preserve">8. Смутное время в России. </w:t>
      </w:r>
    </w:p>
    <w:p w:rsidR="00911392" w:rsidRPr="00012C30" w:rsidRDefault="00911392" w:rsidP="00911392">
      <w:pPr>
        <w:autoSpaceDE w:val="0"/>
        <w:autoSpaceDN w:val="0"/>
        <w:adjustRightInd w:val="0"/>
        <w:spacing w:line="240" w:lineRule="auto"/>
        <w:rPr>
          <w:sz w:val="28"/>
          <w:szCs w:val="28"/>
        </w:rPr>
      </w:pPr>
      <w:r w:rsidRPr="00911392">
        <w:rPr>
          <w:rFonts w:eastAsia="Calibri"/>
          <w:color w:val="000000"/>
          <w:sz w:val="28"/>
          <w:szCs w:val="28"/>
        </w:rPr>
        <w:t xml:space="preserve">9. </w:t>
      </w:r>
      <w:r w:rsidRPr="00012C30">
        <w:rPr>
          <w:sz w:val="28"/>
          <w:szCs w:val="28"/>
        </w:rPr>
        <w:t>Церковный раскол на Руси</w:t>
      </w:r>
    </w:p>
    <w:p w:rsidR="00911392" w:rsidRPr="00911392" w:rsidRDefault="00911392" w:rsidP="00911392">
      <w:pPr>
        <w:autoSpaceDE w:val="0"/>
        <w:autoSpaceDN w:val="0"/>
        <w:adjustRightInd w:val="0"/>
        <w:spacing w:line="240" w:lineRule="auto"/>
        <w:rPr>
          <w:rFonts w:eastAsia="Calibri"/>
          <w:color w:val="000000"/>
          <w:sz w:val="28"/>
          <w:szCs w:val="28"/>
        </w:rPr>
      </w:pPr>
      <w:r w:rsidRPr="00911392">
        <w:rPr>
          <w:rFonts w:eastAsia="Calibri"/>
          <w:color w:val="000000"/>
          <w:sz w:val="28"/>
          <w:szCs w:val="28"/>
        </w:rPr>
        <w:t xml:space="preserve">10. Выборг в ХIII – ХVII вв. </w:t>
      </w:r>
    </w:p>
    <w:p w:rsidR="00911392" w:rsidRPr="00012C30" w:rsidRDefault="00911392" w:rsidP="00911392">
      <w:pPr>
        <w:pStyle w:val="aff0"/>
        <w:tabs>
          <w:tab w:val="left" w:pos="8310"/>
        </w:tabs>
        <w:spacing w:after="0"/>
        <w:ind w:left="0"/>
        <w:rPr>
          <w:rFonts w:ascii="Times New Roman" w:hAnsi="Times New Roman"/>
          <w:sz w:val="28"/>
          <w:szCs w:val="28"/>
        </w:rPr>
      </w:pPr>
      <w:r>
        <w:rPr>
          <w:rFonts w:ascii="Times New Roman" w:hAnsi="Times New Roman"/>
          <w:sz w:val="28"/>
          <w:szCs w:val="28"/>
        </w:rPr>
        <w:t xml:space="preserve">11. </w:t>
      </w:r>
      <w:r w:rsidRPr="00012C30">
        <w:rPr>
          <w:rFonts w:ascii="Times New Roman" w:hAnsi="Times New Roman"/>
          <w:sz w:val="28"/>
          <w:szCs w:val="28"/>
        </w:rPr>
        <w:t>Английский парламент в средние века</w:t>
      </w:r>
    </w:p>
    <w:p w:rsidR="00911392" w:rsidRPr="00012C30" w:rsidRDefault="00911392" w:rsidP="00911392">
      <w:pPr>
        <w:pStyle w:val="aff0"/>
        <w:tabs>
          <w:tab w:val="left" w:pos="8310"/>
        </w:tabs>
        <w:spacing w:after="0"/>
        <w:ind w:left="0"/>
        <w:rPr>
          <w:rFonts w:ascii="Times New Roman" w:hAnsi="Times New Roman"/>
          <w:sz w:val="28"/>
          <w:szCs w:val="28"/>
        </w:rPr>
      </w:pPr>
      <w:r>
        <w:rPr>
          <w:rFonts w:ascii="Times New Roman" w:hAnsi="Times New Roman"/>
          <w:sz w:val="28"/>
          <w:szCs w:val="28"/>
        </w:rPr>
        <w:t>12</w:t>
      </w:r>
      <w:r w:rsidRPr="00012C30">
        <w:rPr>
          <w:rFonts w:ascii="Times New Roman" w:hAnsi="Times New Roman"/>
          <w:sz w:val="28"/>
          <w:szCs w:val="28"/>
        </w:rPr>
        <w:t>. Открытие Америки Х.Колумбом</w:t>
      </w:r>
    </w:p>
    <w:p w:rsidR="00911392" w:rsidRPr="00012C30" w:rsidRDefault="00911392" w:rsidP="00911392">
      <w:pPr>
        <w:pStyle w:val="aff0"/>
        <w:tabs>
          <w:tab w:val="left" w:pos="8310"/>
        </w:tabs>
        <w:spacing w:after="0"/>
        <w:ind w:left="0"/>
        <w:rPr>
          <w:rFonts w:ascii="Times New Roman" w:hAnsi="Times New Roman"/>
          <w:sz w:val="28"/>
          <w:szCs w:val="28"/>
        </w:rPr>
      </w:pPr>
      <w:r>
        <w:rPr>
          <w:rFonts w:ascii="Times New Roman" w:hAnsi="Times New Roman"/>
          <w:sz w:val="28"/>
          <w:szCs w:val="28"/>
        </w:rPr>
        <w:lastRenderedPageBreak/>
        <w:t>13</w:t>
      </w:r>
      <w:r w:rsidRPr="00012C30">
        <w:rPr>
          <w:rFonts w:ascii="Times New Roman" w:hAnsi="Times New Roman"/>
          <w:sz w:val="28"/>
          <w:szCs w:val="28"/>
        </w:rPr>
        <w:t xml:space="preserve">. Распространение идей просвещенного абсолютизма в </w:t>
      </w:r>
      <w:r w:rsidRPr="00012C30">
        <w:rPr>
          <w:rFonts w:ascii="Times New Roman" w:hAnsi="Times New Roman"/>
          <w:sz w:val="28"/>
          <w:szCs w:val="28"/>
          <w:lang w:val="en-US"/>
        </w:rPr>
        <w:t>X</w:t>
      </w:r>
      <w:r w:rsidRPr="00012C30">
        <w:rPr>
          <w:rFonts w:ascii="Times New Roman" w:hAnsi="Times New Roman"/>
          <w:sz w:val="28"/>
          <w:szCs w:val="28"/>
        </w:rPr>
        <w:t>VIII в.</w:t>
      </w:r>
    </w:p>
    <w:p w:rsidR="00911392" w:rsidRPr="00012C30" w:rsidRDefault="00911392" w:rsidP="00911392">
      <w:pPr>
        <w:pStyle w:val="aff0"/>
        <w:tabs>
          <w:tab w:val="left" w:pos="8310"/>
        </w:tabs>
        <w:spacing w:after="0"/>
        <w:ind w:left="0"/>
        <w:rPr>
          <w:rFonts w:ascii="Times New Roman" w:hAnsi="Times New Roman"/>
          <w:sz w:val="28"/>
          <w:szCs w:val="28"/>
        </w:rPr>
      </w:pPr>
      <w:r>
        <w:rPr>
          <w:rFonts w:ascii="Times New Roman" w:hAnsi="Times New Roman"/>
          <w:sz w:val="28"/>
          <w:szCs w:val="28"/>
        </w:rPr>
        <w:t>14</w:t>
      </w:r>
      <w:r w:rsidRPr="00012C30">
        <w:rPr>
          <w:rFonts w:ascii="Times New Roman" w:hAnsi="Times New Roman"/>
          <w:sz w:val="28"/>
          <w:szCs w:val="28"/>
        </w:rPr>
        <w:t>. Технические изобретения, ознаменовавшие начало промышленного переворота</w:t>
      </w:r>
    </w:p>
    <w:p w:rsidR="00911392" w:rsidRPr="00911392" w:rsidRDefault="00911392" w:rsidP="00911392">
      <w:pPr>
        <w:autoSpaceDE w:val="0"/>
        <w:autoSpaceDN w:val="0"/>
        <w:adjustRightInd w:val="0"/>
        <w:spacing w:line="240" w:lineRule="auto"/>
        <w:rPr>
          <w:rFonts w:eastAsia="Calibri"/>
          <w:color w:val="000000"/>
          <w:sz w:val="28"/>
          <w:szCs w:val="28"/>
        </w:rPr>
      </w:pPr>
      <w:r w:rsidRPr="00911392">
        <w:rPr>
          <w:rFonts w:eastAsia="Calibri"/>
          <w:color w:val="000000"/>
          <w:sz w:val="28"/>
          <w:szCs w:val="28"/>
        </w:rPr>
        <w:t xml:space="preserve">15. Революции ХVII—ХVIII веков как порождение модернизационных процессов. </w:t>
      </w:r>
    </w:p>
    <w:p w:rsidR="00911392" w:rsidRPr="00911392" w:rsidRDefault="00911392" w:rsidP="00911392">
      <w:pPr>
        <w:autoSpaceDE w:val="0"/>
        <w:autoSpaceDN w:val="0"/>
        <w:adjustRightInd w:val="0"/>
        <w:spacing w:line="240" w:lineRule="auto"/>
        <w:rPr>
          <w:rFonts w:eastAsia="Calibri"/>
          <w:color w:val="000000"/>
          <w:sz w:val="28"/>
          <w:szCs w:val="28"/>
        </w:rPr>
      </w:pPr>
      <w:r w:rsidRPr="00911392">
        <w:rPr>
          <w:rFonts w:eastAsia="Calibri"/>
          <w:color w:val="000000"/>
          <w:sz w:val="28"/>
          <w:szCs w:val="28"/>
        </w:rPr>
        <w:t xml:space="preserve">16. Страны Востока в раннее Новое время. </w:t>
      </w:r>
    </w:p>
    <w:p w:rsidR="00911392" w:rsidRPr="00911392" w:rsidRDefault="00911392" w:rsidP="00911392">
      <w:pPr>
        <w:autoSpaceDE w:val="0"/>
        <w:autoSpaceDN w:val="0"/>
        <w:adjustRightInd w:val="0"/>
        <w:spacing w:line="240" w:lineRule="auto"/>
        <w:rPr>
          <w:rFonts w:eastAsia="Calibri"/>
          <w:color w:val="000000"/>
          <w:sz w:val="28"/>
          <w:szCs w:val="28"/>
        </w:rPr>
      </w:pPr>
      <w:r w:rsidRPr="00911392">
        <w:rPr>
          <w:rFonts w:eastAsia="Calibri"/>
          <w:color w:val="000000"/>
          <w:sz w:val="28"/>
          <w:szCs w:val="28"/>
        </w:rPr>
        <w:t xml:space="preserve">17. Рождение индустриального общества. </w:t>
      </w:r>
    </w:p>
    <w:p w:rsidR="00911392" w:rsidRPr="00911392" w:rsidRDefault="00911392" w:rsidP="00911392">
      <w:pPr>
        <w:autoSpaceDE w:val="0"/>
        <w:autoSpaceDN w:val="0"/>
        <w:adjustRightInd w:val="0"/>
        <w:spacing w:line="240" w:lineRule="auto"/>
        <w:rPr>
          <w:rFonts w:eastAsia="Calibri"/>
          <w:color w:val="000000"/>
          <w:sz w:val="28"/>
          <w:szCs w:val="28"/>
        </w:rPr>
      </w:pPr>
      <w:r w:rsidRPr="00911392">
        <w:rPr>
          <w:rFonts w:eastAsia="Calibri"/>
          <w:color w:val="000000"/>
          <w:sz w:val="28"/>
          <w:szCs w:val="28"/>
        </w:rPr>
        <w:t xml:space="preserve">18. Восток и Запад в ХIХ веке: борьба и взаимовлияние. </w:t>
      </w:r>
    </w:p>
    <w:p w:rsidR="00911392" w:rsidRPr="00911392" w:rsidRDefault="00911392" w:rsidP="00911392">
      <w:pPr>
        <w:autoSpaceDE w:val="0"/>
        <w:autoSpaceDN w:val="0"/>
        <w:adjustRightInd w:val="0"/>
        <w:spacing w:line="240" w:lineRule="auto"/>
        <w:rPr>
          <w:rFonts w:eastAsia="Calibri"/>
          <w:color w:val="000000"/>
          <w:sz w:val="28"/>
          <w:szCs w:val="28"/>
        </w:rPr>
      </w:pPr>
      <w:r w:rsidRPr="00911392">
        <w:rPr>
          <w:rFonts w:eastAsia="Calibri"/>
          <w:color w:val="000000"/>
          <w:sz w:val="28"/>
          <w:szCs w:val="28"/>
        </w:rPr>
        <w:t xml:space="preserve">19. Мир начала ХХ века: достижения и противоречия. </w:t>
      </w:r>
    </w:p>
    <w:p w:rsidR="00911392" w:rsidRPr="00911392" w:rsidRDefault="00911392" w:rsidP="00911392">
      <w:pPr>
        <w:autoSpaceDE w:val="0"/>
        <w:autoSpaceDN w:val="0"/>
        <w:adjustRightInd w:val="0"/>
        <w:spacing w:line="240" w:lineRule="auto"/>
        <w:rPr>
          <w:rFonts w:eastAsia="Calibri"/>
          <w:color w:val="000000"/>
          <w:sz w:val="28"/>
          <w:szCs w:val="28"/>
        </w:rPr>
      </w:pPr>
      <w:r w:rsidRPr="00911392">
        <w:rPr>
          <w:rFonts w:eastAsia="Calibri"/>
          <w:color w:val="000000"/>
          <w:sz w:val="28"/>
          <w:szCs w:val="28"/>
        </w:rPr>
        <w:t xml:space="preserve">20. Великая российская революция. </w:t>
      </w:r>
    </w:p>
    <w:p w:rsidR="00911392" w:rsidRPr="00012C30" w:rsidRDefault="00911392" w:rsidP="00911392">
      <w:pPr>
        <w:pStyle w:val="aff0"/>
        <w:tabs>
          <w:tab w:val="left" w:pos="8310"/>
        </w:tabs>
        <w:spacing w:after="0"/>
        <w:ind w:left="0"/>
        <w:rPr>
          <w:rFonts w:ascii="Times New Roman" w:hAnsi="Times New Roman"/>
          <w:sz w:val="28"/>
          <w:szCs w:val="28"/>
        </w:rPr>
      </w:pPr>
      <w:r>
        <w:rPr>
          <w:rFonts w:ascii="Times New Roman" w:hAnsi="Times New Roman"/>
          <w:sz w:val="28"/>
          <w:szCs w:val="28"/>
        </w:rPr>
        <w:t>21</w:t>
      </w:r>
      <w:r w:rsidRPr="00012C30">
        <w:rPr>
          <w:rFonts w:ascii="Times New Roman" w:hAnsi="Times New Roman"/>
          <w:sz w:val="28"/>
          <w:szCs w:val="28"/>
        </w:rPr>
        <w:t>. Великий реформатор в России в начале ХIХ в. Петр Столыпин</w:t>
      </w:r>
    </w:p>
    <w:p w:rsidR="00911392" w:rsidRPr="00911392" w:rsidRDefault="00911392" w:rsidP="00911392">
      <w:pPr>
        <w:autoSpaceDE w:val="0"/>
        <w:autoSpaceDN w:val="0"/>
        <w:adjustRightInd w:val="0"/>
        <w:spacing w:line="240" w:lineRule="auto"/>
        <w:rPr>
          <w:rFonts w:eastAsia="Calibri"/>
          <w:color w:val="000000"/>
          <w:sz w:val="28"/>
          <w:szCs w:val="28"/>
        </w:rPr>
      </w:pPr>
      <w:r w:rsidRPr="00911392">
        <w:rPr>
          <w:rFonts w:eastAsia="Calibri"/>
          <w:color w:val="000000"/>
          <w:sz w:val="28"/>
          <w:szCs w:val="28"/>
        </w:rPr>
        <w:t xml:space="preserve">22. Наш край в 1920—1930-е годы. </w:t>
      </w:r>
    </w:p>
    <w:p w:rsidR="00911392" w:rsidRPr="00911392" w:rsidRDefault="00911392" w:rsidP="00911392">
      <w:pPr>
        <w:autoSpaceDE w:val="0"/>
        <w:autoSpaceDN w:val="0"/>
        <w:adjustRightInd w:val="0"/>
        <w:spacing w:line="240" w:lineRule="auto"/>
        <w:rPr>
          <w:rFonts w:eastAsia="Calibri"/>
          <w:color w:val="000000"/>
          <w:sz w:val="28"/>
          <w:szCs w:val="28"/>
        </w:rPr>
      </w:pPr>
      <w:r w:rsidRPr="00911392">
        <w:rPr>
          <w:rFonts w:eastAsia="Calibri"/>
          <w:color w:val="000000"/>
          <w:sz w:val="28"/>
          <w:szCs w:val="28"/>
        </w:rPr>
        <w:t xml:space="preserve">23. От индустриальной цивилизации к постиндустриальной. </w:t>
      </w:r>
    </w:p>
    <w:p w:rsidR="00911392" w:rsidRPr="00911392" w:rsidRDefault="00911392" w:rsidP="00911392">
      <w:pPr>
        <w:autoSpaceDE w:val="0"/>
        <w:autoSpaceDN w:val="0"/>
        <w:adjustRightInd w:val="0"/>
        <w:spacing w:line="240" w:lineRule="auto"/>
        <w:rPr>
          <w:rFonts w:eastAsia="Calibri"/>
          <w:color w:val="000000"/>
          <w:sz w:val="28"/>
          <w:szCs w:val="28"/>
        </w:rPr>
      </w:pPr>
      <w:r w:rsidRPr="00911392">
        <w:rPr>
          <w:rFonts w:eastAsia="Calibri"/>
          <w:color w:val="000000"/>
          <w:sz w:val="28"/>
          <w:szCs w:val="28"/>
        </w:rPr>
        <w:t xml:space="preserve">24. Конец колониальной эпохи. </w:t>
      </w:r>
    </w:p>
    <w:p w:rsidR="00911392" w:rsidRPr="00012C30" w:rsidRDefault="00911392" w:rsidP="00911392">
      <w:pPr>
        <w:pStyle w:val="aff0"/>
        <w:tabs>
          <w:tab w:val="left" w:pos="8310"/>
        </w:tabs>
        <w:spacing w:after="0"/>
        <w:ind w:left="0"/>
        <w:rPr>
          <w:rFonts w:ascii="Times New Roman" w:hAnsi="Times New Roman"/>
          <w:sz w:val="28"/>
          <w:szCs w:val="28"/>
        </w:rPr>
      </w:pPr>
      <w:r>
        <w:rPr>
          <w:rFonts w:ascii="Times New Roman" w:hAnsi="Times New Roman"/>
          <w:sz w:val="28"/>
          <w:szCs w:val="28"/>
        </w:rPr>
        <w:t>25</w:t>
      </w:r>
      <w:r w:rsidRPr="00012C30">
        <w:rPr>
          <w:rFonts w:ascii="Times New Roman" w:hAnsi="Times New Roman"/>
          <w:sz w:val="28"/>
          <w:szCs w:val="28"/>
        </w:rPr>
        <w:t>. Карибский кризис и его уроки.</w:t>
      </w:r>
    </w:p>
    <w:p w:rsidR="00911392" w:rsidRPr="00911392" w:rsidRDefault="00911392" w:rsidP="00911392">
      <w:pPr>
        <w:autoSpaceDE w:val="0"/>
        <w:autoSpaceDN w:val="0"/>
        <w:adjustRightInd w:val="0"/>
        <w:spacing w:line="240" w:lineRule="auto"/>
        <w:rPr>
          <w:rFonts w:eastAsia="Calibri"/>
          <w:color w:val="000000"/>
          <w:sz w:val="28"/>
          <w:szCs w:val="28"/>
        </w:rPr>
      </w:pPr>
      <w:r w:rsidRPr="00911392">
        <w:rPr>
          <w:rFonts w:eastAsia="Calibri"/>
          <w:color w:val="000000"/>
          <w:sz w:val="28"/>
          <w:szCs w:val="28"/>
        </w:rPr>
        <w:t xml:space="preserve">26. СССР: триумф и распад. </w:t>
      </w:r>
    </w:p>
    <w:p w:rsidR="00911392" w:rsidRPr="00911392" w:rsidRDefault="00911392" w:rsidP="00911392">
      <w:pPr>
        <w:autoSpaceDE w:val="0"/>
        <w:autoSpaceDN w:val="0"/>
        <w:adjustRightInd w:val="0"/>
        <w:spacing w:line="240" w:lineRule="auto"/>
        <w:rPr>
          <w:rFonts w:eastAsia="Calibri"/>
          <w:color w:val="000000"/>
          <w:sz w:val="28"/>
          <w:szCs w:val="28"/>
        </w:rPr>
      </w:pPr>
      <w:r w:rsidRPr="00911392">
        <w:rPr>
          <w:rFonts w:eastAsia="Calibri"/>
          <w:color w:val="000000"/>
          <w:sz w:val="28"/>
          <w:szCs w:val="28"/>
        </w:rPr>
        <w:t xml:space="preserve">27. Выборг во второй половине 1940-х — 1990-ые годы. </w:t>
      </w:r>
    </w:p>
    <w:p w:rsidR="00911392" w:rsidRPr="00911392" w:rsidRDefault="00911392" w:rsidP="00911392">
      <w:pPr>
        <w:autoSpaceDE w:val="0"/>
        <w:autoSpaceDN w:val="0"/>
        <w:adjustRightInd w:val="0"/>
        <w:spacing w:line="240" w:lineRule="auto"/>
        <w:rPr>
          <w:rFonts w:eastAsia="Calibri"/>
          <w:color w:val="000000"/>
          <w:sz w:val="28"/>
          <w:szCs w:val="28"/>
        </w:rPr>
      </w:pPr>
      <w:r w:rsidRPr="00911392">
        <w:rPr>
          <w:rFonts w:eastAsia="Calibri"/>
          <w:color w:val="000000"/>
          <w:sz w:val="28"/>
          <w:szCs w:val="28"/>
        </w:rPr>
        <w:t xml:space="preserve">28. Российская Федерация и глобальные вызовы современности. </w:t>
      </w:r>
    </w:p>
    <w:p w:rsidR="00911392" w:rsidRPr="00012C30" w:rsidRDefault="00911392" w:rsidP="00911392">
      <w:pPr>
        <w:pStyle w:val="aff0"/>
        <w:tabs>
          <w:tab w:val="left" w:pos="8310"/>
        </w:tabs>
        <w:spacing w:after="0"/>
        <w:ind w:left="0"/>
        <w:rPr>
          <w:rFonts w:ascii="Times New Roman" w:hAnsi="Times New Roman"/>
          <w:b/>
          <w:sz w:val="28"/>
          <w:szCs w:val="28"/>
        </w:rPr>
      </w:pPr>
      <w:r>
        <w:rPr>
          <w:rFonts w:ascii="Times New Roman" w:hAnsi="Times New Roman"/>
          <w:color w:val="000000"/>
          <w:sz w:val="28"/>
          <w:szCs w:val="28"/>
        </w:rPr>
        <w:t>29</w:t>
      </w:r>
      <w:r w:rsidRPr="00012C30">
        <w:rPr>
          <w:rFonts w:ascii="Times New Roman" w:hAnsi="Times New Roman"/>
          <w:color w:val="000000"/>
          <w:sz w:val="28"/>
          <w:szCs w:val="28"/>
        </w:rPr>
        <w:t>. Выборг на рубеже ХХ—ХХI веков.</w:t>
      </w:r>
    </w:p>
    <w:p w:rsidR="00911392" w:rsidRDefault="00911392" w:rsidP="00911392">
      <w:pPr>
        <w:pStyle w:val="aff7"/>
        <w:shd w:val="clear" w:color="auto" w:fill="FFFFFF"/>
        <w:spacing w:before="0" w:beforeAutospacing="0" w:after="0" w:afterAutospacing="0"/>
        <w:ind w:firstLine="709"/>
        <w:jc w:val="both"/>
        <w:rPr>
          <w:b/>
          <w:sz w:val="28"/>
          <w:szCs w:val="28"/>
        </w:rPr>
      </w:pPr>
    </w:p>
    <w:p w:rsidR="00911392" w:rsidRDefault="00911392" w:rsidP="00911392">
      <w:pPr>
        <w:pStyle w:val="aff7"/>
        <w:shd w:val="clear" w:color="auto" w:fill="FFFFFF"/>
        <w:spacing w:before="0" w:beforeAutospacing="0" w:after="0" w:afterAutospacing="0"/>
        <w:ind w:firstLine="709"/>
        <w:jc w:val="both"/>
        <w:rPr>
          <w:b/>
          <w:sz w:val="28"/>
          <w:szCs w:val="28"/>
        </w:rPr>
      </w:pPr>
      <w:r w:rsidRPr="009F0AE8">
        <w:rPr>
          <w:b/>
          <w:sz w:val="28"/>
          <w:szCs w:val="28"/>
        </w:rPr>
        <w:t>4. Задания для практических занятий</w:t>
      </w:r>
    </w:p>
    <w:p w:rsidR="00911392" w:rsidRDefault="00911392" w:rsidP="00911392">
      <w:pPr>
        <w:pStyle w:val="aff7"/>
        <w:shd w:val="clear" w:color="auto" w:fill="FFFFFF"/>
        <w:spacing w:before="0" w:beforeAutospacing="0" w:after="0" w:afterAutospacing="0"/>
        <w:ind w:firstLine="709"/>
        <w:jc w:val="both"/>
        <w:rPr>
          <w:sz w:val="28"/>
          <w:szCs w:val="28"/>
        </w:rPr>
      </w:pPr>
      <w:r>
        <w:rPr>
          <w:sz w:val="28"/>
          <w:szCs w:val="28"/>
        </w:rPr>
        <w:t>Практические задания даются студентам с целью систематизации и закрепления ранее изученного теоретического материала и включают в себя различные формы: анализ первоисточников, (оригинальных исторических текстов и высказываний), работа, связанная с составлением таблиц, схем, обсуждение просмотренных учебных фильмов.</w:t>
      </w:r>
    </w:p>
    <w:p w:rsidR="00911392" w:rsidRDefault="00911392" w:rsidP="00911392">
      <w:pPr>
        <w:pStyle w:val="aff7"/>
        <w:shd w:val="clear" w:color="auto" w:fill="FFFFFF"/>
        <w:spacing w:before="0" w:beforeAutospacing="0" w:after="0" w:afterAutospacing="0"/>
        <w:ind w:firstLine="709"/>
        <w:jc w:val="both"/>
        <w:rPr>
          <w:sz w:val="28"/>
          <w:szCs w:val="28"/>
        </w:rPr>
      </w:pPr>
      <w:r>
        <w:rPr>
          <w:sz w:val="28"/>
          <w:szCs w:val="28"/>
        </w:rPr>
        <w:t>Анализ первоисточников помогает студентам повысить культуру мышления и речи, сформировать свои взгляды, оценить свои действия.</w:t>
      </w:r>
    </w:p>
    <w:p w:rsidR="00911392" w:rsidRDefault="00911392" w:rsidP="00911392">
      <w:pPr>
        <w:pStyle w:val="aff7"/>
        <w:shd w:val="clear" w:color="auto" w:fill="FFFFFF"/>
        <w:spacing w:before="0" w:beforeAutospacing="0" w:after="0" w:afterAutospacing="0"/>
        <w:ind w:firstLine="709"/>
        <w:jc w:val="both"/>
        <w:rPr>
          <w:sz w:val="28"/>
          <w:szCs w:val="28"/>
        </w:rPr>
      </w:pPr>
      <w:r>
        <w:rPr>
          <w:sz w:val="28"/>
          <w:szCs w:val="28"/>
        </w:rPr>
        <w:t>Цели работы с историческим текстом:</w:t>
      </w:r>
    </w:p>
    <w:p w:rsidR="00911392" w:rsidRDefault="00911392" w:rsidP="00911392">
      <w:pPr>
        <w:pStyle w:val="aff7"/>
        <w:numPr>
          <w:ilvl w:val="0"/>
          <w:numId w:val="31"/>
        </w:numPr>
        <w:shd w:val="clear" w:color="auto" w:fill="FFFFFF"/>
        <w:spacing w:before="0" w:beforeAutospacing="0" w:after="0" w:afterAutospacing="0"/>
        <w:jc w:val="both"/>
        <w:rPr>
          <w:sz w:val="28"/>
          <w:szCs w:val="28"/>
        </w:rPr>
      </w:pPr>
      <w:r>
        <w:rPr>
          <w:sz w:val="28"/>
          <w:szCs w:val="28"/>
        </w:rPr>
        <w:t>понять точку зрения автора или материал, изложенный в документе;</w:t>
      </w:r>
    </w:p>
    <w:p w:rsidR="00911392" w:rsidRDefault="00911392" w:rsidP="00911392">
      <w:pPr>
        <w:pStyle w:val="aff7"/>
        <w:numPr>
          <w:ilvl w:val="0"/>
          <w:numId w:val="31"/>
        </w:numPr>
        <w:shd w:val="clear" w:color="auto" w:fill="FFFFFF"/>
        <w:spacing w:before="0" w:beforeAutospacing="0" w:after="0" w:afterAutospacing="0"/>
        <w:jc w:val="both"/>
        <w:rPr>
          <w:sz w:val="28"/>
          <w:szCs w:val="28"/>
        </w:rPr>
      </w:pPr>
      <w:r>
        <w:rPr>
          <w:sz w:val="28"/>
          <w:szCs w:val="28"/>
        </w:rPr>
        <w:t>оценить материал первоисточника и сравнить его с другими первоисточниками;</w:t>
      </w:r>
    </w:p>
    <w:p w:rsidR="00911392" w:rsidRDefault="00911392" w:rsidP="00911392">
      <w:pPr>
        <w:pStyle w:val="aff7"/>
        <w:shd w:val="clear" w:color="auto" w:fill="FFFFFF"/>
        <w:spacing w:before="0" w:beforeAutospacing="0" w:after="0" w:afterAutospacing="0"/>
        <w:ind w:left="709"/>
        <w:jc w:val="both"/>
        <w:rPr>
          <w:sz w:val="28"/>
          <w:szCs w:val="28"/>
        </w:rPr>
      </w:pPr>
      <w:r>
        <w:rPr>
          <w:sz w:val="28"/>
          <w:szCs w:val="28"/>
        </w:rPr>
        <w:t>Результатом такой работы будет умение сопоставлять материалы и делать собственные выводы.</w:t>
      </w:r>
    </w:p>
    <w:p w:rsidR="00911392" w:rsidRDefault="00911392" w:rsidP="00911392">
      <w:pPr>
        <w:pStyle w:val="aff7"/>
        <w:shd w:val="clear" w:color="auto" w:fill="FFFFFF"/>
        <w:spacing w:before="0" w:beforeAutospacing="0" w:after="0" w:afterAutospacing="0"/>
        <w:ind w:left="709"/>
        <w:jc w:val="both"/>
        <w:rPr>
          <w:b/>
          <w:sz w:val="28"/>
          <w:szCs w:val="28"/>
        </w:rPr>
      </w:pPr>
      <w:r w:rsidRPr="00784AE0">
        <w:rPr>
          <w:b/>
          <w:sz w:val="28"/>
          <w:szCs w:val="28"/>
        </w:rPr>
        <w:t>Методические рекомендации</w:t>
      </w:r>
    </w:p>
    <w:p w:rsidR="00911392" w:rsidRDefault="00911392" w:rsidP="00911392">
      <w:pPr>
        <w:pStyle w:val="aff7"/>
        <w:shd w:val="clear" w:color="auto" w:fill="FFFFFF"/>
        <w:spacing w:before="0" w:beforeAutospacing="0" w:after="0" w:afterAutospacing="0"/>
        <w:ind w:firstLine="709"/>
        <w:jc w:val="both"/>
        <w:rPr>
          <w:sz w:val="28"/>
          <w:szCs w:val="28"/>
        </w:rPr>
      </w:pPr>
      <w:r>
        <w:rPr>
          <w:sz w:val="28"/>
          <w:szCs w:val="28"/>
        </w:rPr>
        <w:t>1) Предварительное ознакомление с текстом. Задача – «схватить» содержание всего текста в целом, отметить главную идею, уяснить общую схему или структуру целого. Перед чтением текста необходимо уяснить название источника, прочитать предисловие и введение, где раскрывается суть текста или документа и дается ключ к его пониманию.</w:t>
      </w:r>
    </w:p>
    <w:p w:rsidR="00911392" w:rsidRDefault="00911392" w:rsidP="00911392">
      <w:pPr>
        <w:pStyle w:val="aff0"/>
        <w:tabs>
          <w:tab w:val="left" w:pos="8310"/>
        </w:tabs>
        <w:spacing w:after="0"/>
        <w:ind w:left="0" w:firstLine="709"/>
        <w:jc w:val="both"/>
        <w:rPr>
          <w:rFonts w:ascii="Times New Roman" w:hAnsi="Times New Roman"/>
          <w:sz w:val="28"/>
          <w:szCs w:val="28"/>
        </w:rPr>
      </w:pPr>
      <w:r w:rsidRPr="0073539A">
        <w:rPr>
          <w:rFonts w:ascii="Times New Roman" w:hAnsi="Times New Roman"/>
          <w:sz w:val="28"/>
          <w:szCs w:val="28"/>
        </w:rPr>
        <w:t xml:space="preserve">2) Проработка содержания текста позволяет понять текст, проанализировать главные мысли автора или позиции документа и оценить их смысл. Для этого необходимо уточнить смысл непонятных слов и </w:t>
      </w:r>
      <w:r w:rsidRPr="0073539A">
        <w:rPr>
          <w:rFonts w:ascii="Times New Roman" w:hAnsi="Times New Roman"/>
          <w:sz w:val="28"/>
          <w:szCs w:val="28"/>
        </w:rPr>
        <w:lastRenderedPageBreak/>
        <w:t>терминов происхождения</w:t>
      </w:r>
      <w:r>
        <w:rPr>
          <w:rFonts w:ascii="Times New Roman" w:hAnsi="Times New Roman"/>
          <w:sz w:val="28"/>
          <w:szCs w:val="28"/>
        </w:rPr>
        <w:t>, для этого необходимо обратиться к словарям и справочникам. Обязательно необходимо делать записи и конспекты, выписывать выводы и цитаты, пока не станет понятна логика автора или документа.</w:t>
      </w:r>
    </w:p>
    <w:p w:rsidR="00911392" w:rsidRDefault="00911392" w:rsidP="00911392">
      <w:pPr>
        <w:pStyle w:val="aff0"/>
        <w:tabs>
          <w:tab w:val="left" w:pos="8310"/>
        </w:tabs>
        <w:spacing w:after="0"/>
        <w:ind w:left="0" w:firstLine="709"/>
        <w:jc w:val="both"/>
        <w:rPr>
          <w:rFonts w:ascii="Times New Roman" w:hAnsi="Times New Roman"/>
          <w:sz w:val="28"/>
          <w:szCs w:val="28"/>
        </w:rPr>
      </w:pPr>
      <w:r>
        <w:rPr>
          <w:rFonts w:ascii="Times New Roman" w:hAnsi="Times New Roman"/>
          <w:sz w:val="28"/>
          <w:szCs w:val="28"/>
        </w:rPr>
        <w:t>3) постоянно осуществлять контроль за степенью освоения текста.</w:t>
      </w:r>
    </w:p>
    <w:p w:rsidR="00911392" w:rsidRDefault="00911392" w:rsidP="00911392">
      <w:pPr>
        <w:pStyle w:val="aff0"/>
        <w:tabs>
          <w:tab w:val="left" w:pos="8310"/>
        </w:tabs>
        <w:spacing w:after="0"/>
        <w:ind w:left="0" w:firstLine="709"/>
        <w:jc w:val="both"/>
        <w:rPr>
          <w:rFonts w:ascii="Times New Roman" w:hAnsi="Times New Roman"/>
          <w:sz w:val="28"/>
          <w:szCs w:val="28"/>
        </w:rPr>
      </w:pPr>
      <w:r>
        <w:rPr>
          <w:rFonts w:ascii="Times New Roman" w:hAnsi="Times New Roman"/>
          <w:sz w:val="28"/>
          <w:szCs w:val="28"/>
        </w:rPr>
        <w:t>4) Необходимо стремиться развивать собственное мышление и не бояться критически оценивать исходный текст.</w:t>
      </w:r>
    </w:p>
    <w:p w:rsidR="00911392" w:rsidRDefault="00911392" w:rsidP="00911392">
      <w:pPr>
        <w:pStyle w:val="aff0"/>
        <w:tabs>
          <w:tab w:val="left" w:pos="8310"/>
        </w:tabs>
        <w:spacing w:after="0"/>
        <w:ind w:left="0" w:firstLine="709"/>
        <w:jc w:val="both"/>
        <w:rPr>
          <w:rFonts w:ascii="Times New Roman" w:hAnsi="Times New Roman"/>
          <w:sz w:val="28"/>
          <w:szCs w:val="28"/>
        </w:rPr>
      </w:pPr>
      <w:r>
        <w:rPr>
          <w:rFonts w:ascii="Times New Roman" w:hAnsi="Times New Roman"/>
          <w:sz w:val="28"/>
          <w:szCs w:val="28"/>
        </w:rPr>
        <w:t>5) осуществить систематизацию полученных знаний.</w:t>
      </w:r>
    </w:p>
    <w:p w:rsidR="00911392" w:rsidRDefault="00911392" w:rsidP="00911392">
      <w:pPr>
        <w:pStyle w:val="aff0"/>
        <w:tabs>
          <w:tab w:val="left" w:pos="8310"/>
        </w:tabs>
        <w:spacing w:after="0"/>
        <w:ind w:left="0" w:firstLine="709"/>
        <w:jc w:val="both"/>
        <w:rPr>
          <w:rFonts w:ascii="Times New Roman" w:hAnsi="Times New Roman"/>
          <w:sz w:val="28"/>
          <w:szCs w:val="28"/>
        </w:rPr>
      </w:pPr>
      <w:r w:rsidRPr="0073539A">
        <w:rPr>
          <w:rFonts w:ascii="Times New Roman" w:hAnsi="Times New Roman"/>
          <w:b/>
          <w:sz w:val="28"/>
          <w:szCs w:val="28"/>
        </w:rPr>
        <w:t>Анализ высказываний</w:t>
      </w:r>
      <w:r>
        <w:rPr>
          <w:rFonts w:ascii="Times New Roman" w:hAnsi="Times New Roman"/>
          <w:sz w:val="28"/>
          <w:szCs w:val="28"/>
        </w:rPr>
        <w:t xml:space="preserve"> историков, философов, политических деятелей предполагает:</w:t>
      </w:r>
    </w:p>
    <w:p w:rsidR="00911392" w:rsidRDefault="00911392" w:rsidP="00911392">
      <w:pPr>
        <w:pStyle w:val="aff0"/>
        <w:tabs>
          <w:tab w:val="left" w:pos="8310"/>
        </w:tabs>
        <w:spacing w:after="0"/>
        <w:ind w:left="0" w:firstLine="709"/>
        <w:jc w:val="both"/>
        <w:rPr>
          <w:rFonts w:ascii="Times New Roman" w:hAnsi="Times New Roman"/>
          <w:sz w:val="28"/>
          <w:szCs w:val="28"/>
        </w:rPr>
      </w:pPr>
      <w:r>
        <w:rPr>
          <w:rFonts w:ascii="Times New Roman" w:hAnsi="Times New Roman"/>
          <w:sz w:val="28"/>
          <w:szCs w:val="28"/>
        </w:rPr>
        <w:t>1). Внимательное прочтение цитаты, уяснение смысла и актуальности суждения;</w:t>
      </w:r>
    </w:p>
    <w:p w:rsidR="00911392" w:rsidRDefault="00911392" w:rsidP="00911392">
      <w:pPr>
        <w:pStyle w:val="aff0"/>
        <w:tabs>
          <w:tab w:val="left" w:pos="8310"/>
        </w:tabs>
        <w:spacing w:after="0"/>
        <w:ind w:left="0" w:firstLine="709"/>
        <w:jc w:val="both"/>
        <w:rPr>
          <w:rFonts w:ascii="Times New Roman" w:hAnsi="Times New Roman"/>
          <w:sz w:val="28"/>
          <w:szCs w:val="28"/>
        </w:rPr>
      </w:pPr>
      <w:r>
        <w:rPr>
          <w:rFonts w:ascii="Times New Roman" w:hAnsi="Times New Roman"/>
          <w:sz w:val="28"/>
          <w:szCs w:val="28"/>
        </w:rPr>
        <w:t>2). Выписка основных понятий, используемых в цитате, определение исторической эпохи;</w:t>
      </w:r>
    </w:p>
    <w:p w:rsidR="00911392" w:rsidRDefault="00911392" w:rsidP="00911392">
      <w:pPr>
        <w:pStyle w:val="aff0"/>
        <w:tabs>
          <w:tab w:val="left" w:pos="8310"/>
        </w:tabs>
        <w:spacing w:after="0"/>
        <w:ind w:left="0" w:firstLine="709"/>
        <w:jc w:val="both"/>
        <w:rPr>
          <w:rFonts w:ascii="Times New Roman" w:hAnsi="Times New Roman"/>
          <w:sz w:val="28"/>
          <w:szCs w:val="28"/>
        </w:rPr>
      </w:pPr>
      <w:r>
        <w:rPr>
          <w:rFonts w:ascii="Times New Roman" w:hAnsi="Times New Roman"/>
          <w:sz w:val="28"/>
          <w:szCs w:val="28"/>
        </w:rPr>
        <w:t>3). Выяснение логической схемы рассуждения автора, уточнение предлагаемой аргументации;</w:t>
      </w:r>
    </w:p>
    <w:p w:rsidR="00911392" w:rsidRDefault="00911392" w:rsidP="00911392">
      <w:pPr>
        <w:pStyle w:val="aff0"/>
        <w:tabs>
          <w:tab w:val="left" w:pos="8310"/>
        </w:tabs>
        <w:spacing w:after="0"/>
        <w:ind w:left="0" w:firstLine="709"/>
        <w:jc w:val="both"/>
        <w:rPr>
          <w:rFonts w:ascii="Times New Roman" w:hAnsi="Times New Roman"/>
          <w:sz w:val="28"/>
          <w:szCs w:val="28"/>
        </w:rPr>
      </w:pPr>
      <w:r>
        <w:rPr>
          <w:rFonts w:ascii="Times New Roman" w:hAnsi="Times New Roman"/>
          <w:sz w:val="28"/>
          <w:szCs w:val="28"/>
        </w:rPr>
        <w:t>4). Критическая оценка высказывания, выражение собственной точки зрения по поводу затронутой проблемы.</w:t>
      </w:r>
    </w:p>
    <w:p w:rsidR="00911392" w:rsidRDefault="00911392" w:rsidP="005F3BD6">
      <w:pPr>
        <w:pStyle w:val="aff0"/>
        <w:tabs>
          <w:tab w:val="left" w:pos="8310"/>
        </w:tabs>
        <w:spacing w:after="0" w:line="240" w:lineRule="auto"/>
        <w:ind w:left="0" w:firstLine="709"/>
        <w:jc w:val="both"/>
        <w:rPr>
          <w:rFonts w:ascii="Times New Roman" w:hAnsi="Times New Roman"/>
          <w:sz w:val="28"/>
          <w:szCs w:val="28"/>
        </w:rPr>
      </w:pPr>
      <w:r w:rsidRPr="00E7221C">
        <w:rPr>
          <w:rFonts w:ascii="Times New Roman" w:hAnsi="Times New Roman"/>
          <w:b/>
          <w:sz w:val="28"/>
          <w:szCs w:val="28"/>
        </w:rPr>
        <w:t xml:space="preserve">Составление обобщающих схем и таблиц </w:t>
      </w:r>
      <w:r>
        <w:rPr>
          <w:rFonts w:ascii="Times New Roman" w:hAnsi="Times New Roman"/>
          <w:sz w:val="28"/>
          <w:szCs w:val="28"/>
        </w:rPr>
        <w:t>на основе изученного материала позволяет систематизировать изученный учебный материал, выделить в нем главное, способствует активизации и самостоятельности мышления студента.</w:t>
      </w:r>
    </w:p>
    <w:p w:rsidR="00911392" w:rsidRDefault="00911392" w:rsidP="005F3BD6">
      <w:pPr>
        <w:pStyle w:val="aff0"/>
        <w:tabs>
          <w:tab w:val="left" w:pos="8310"/>
        </w:tabs>
        <w:spacing w:after="0" w:line="240" w:lineRule="auto"/>
        <w:ind w:left="0" w:firstLine="709"/>
        <w:jc w:val="both"/>
        <w:rPr>
          <w:rFonts w:ascii="Times New Roman" w:hAnsi="Times New Roman"/>
          <w:sz w:val="28"/>
          <w:szCs w:val="28"/>
          <w:lang w:val="ru-RU"/>
        </w:rPr>
      </w:pPr>
      <w:r>
        <w:rPr>
          <w:rFonts w:ascii="Times New Roman" w:hAnsi="Times New Roman"/>
          <w:sz w:val="28"/>
          <w:szCs w:val="28"/>
        </w:rPr>
        <w:t>Этот вид работы можно определить как частично исследовательский, способствующий развитию самостоятельного мышления студента и возможности применения творческой инициативы при анализе теоретического материала, лекции. Приветствуется использование студентом возможностей цветовой графики в таблице, схеме. Это способствует лучшему запоминанию, воспроизведению, анализу, творческому толкованию самостоятельно изученного материала.</w:t>
      </w:r>
    </w:p>
    <w:p w:rsidR="00362510" w:rsidRPr="00362510" w:rsidRDefault="00362510" w:rsidP="005F3BD6">
      <w:pPr>
        <w:pStyle w:val="aff0"/>
        <w:tabs>
          <w:tab w:val="left" w:pos="8310"/>
        </w:tabs>
        <w:spacing w:after="0" w:line="240" w:lineRule="auto"/>
        <w:ind w:left="0" w:firstLine="709"/>
        <w:jc w:val="both"/>
        <w:rPr>
          <w:rFonts w:ascii="Times New Roman" w:hAnsi="Times New Roman"/>
          <w:sz w:val="28"/>
          <w:szCs w:val="28"/>
          <w:lang w:val="ru-RU"/>
        </w:rPr>
      </w:pPr>
    </w:p>
    <w:p w:rsidR="00911392" w:rsidRDefault="00911392" w:rsidP="005F3BD6">
      <w:pPr>
        <w:pStyle w:val="aff0"/>
        <w:tabs>
          <w:tab w:val="left" w:pos="831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Для получения оценки за практическую работу преподавателем определяются </w:t>
      </w:r>
      <w:r w:rsidRPr="00362510">
        <w:rPr>
          <w:rFonts w:ascii="Times New Roman" w:hAnsi="Times New Roman"/>
          <w:b/>
          <w:sz w:val="28"/>
          <w:szCs w:val="28"/>
        </w:rPr>
        <w:t>следующие критерии</w:t>
      </w:r>
      <w:r>
        <w:rPr>
          <w:rFonts w:ascii="Times New Roman" w:hAnsi="Times New Roman"/>
          <w:sz w:val="28"/>
          <w:szCs w:val="28"/>
        </w:rPr>
        <w:t>:</w:t>
      </w:r>
    </w:p>
    <w:p w:rsidR="00911392" w:rsidRDefault="00911392" w:rsidP="005F3BD6">
      <w:pPr>
        <w:pStyle w:val="aff0"/>
        <w:tabs>
          <w:tab w:val="left" w:pos="8310"/>
        </w:tabs>
        <w:spacing w:after="0" w:line="240" w:lineRule="auto"/>
        <w:ind w:left="0" w:firstLine="709"/>
        <w:jc w:val="both"/>
        <w:rPr>
          <w:rFonts w:ascii="Times New Roman" w:hAnsi="Times New Roman"/>
          <w:sz w:val="28"/>
          <w:szCs w:val="28"/>
        </w:rPr>
      </w:pPr>
      <w:r>
        <w:rPr>
          <w:rFonts w:ascii="Times New Roman" w:hAnsi="Times New Roman"/>
          <w:sz w:val="28"/>
          <w:szCs w:val="28"/>
        </w:rPr>
        <w:t>- выполнение работы на уровне распознавания – поверхностное знакомство с текстом, неполное понимание сути вопроса: низкое качество;</w:t>
      </w:r>
    </w:p>
    <w:p w:rsidR="00911392" w:rsidRDefault="00911392" w:rsidP="005F3BD6">
      <w:pPr>
        <w:pStyle w:val="aff0"/>
        <w:tabs>
          <w:tab w:val="left" w:pos="8310"/>
        </w:tabs>
        <w:spacing w:after="0" w:line="240" w:lineRule="auto"/>
        <w:ind w:left="0" w:firstLine="709"/>
        <w:jc w:val="both"/>
        <w:rPr>
          <w:rFonts w:ascii="Times New Roman" w:hAnsi="Times New Roman"/>
          <w:sz w:val="28"/>
          <w:szCs w:val="28"/>
        </w:rPr>
      </w:pPr>
      <w:r>
        <w:rPr>
          <w:rFonts w:ascii="Times New Roman" w:hAnsi="Times New Roman"/>
          <w:sz w:val="28"/>
          <w:szCs w:val="28"/>
        </w:rPr>
        <w:t>- выполнение работы на уровне запоминания (чтение, пересказ, воспроизведение изученного материала через схему, таблицу, но в полной мере студент не может воспользоваться результатами своей работы) – удовлетворительное качество;</w:t>
      </w:r>
    </w:p>
    <w:p w:rsidR="00911392" w:rsidRDefault="00911392" w:rsidP="005F3BD6">
      <w:pPr>
        <w:pStyle w:val="aff0"/>
        <w:tabs>
          <w:tab w:val="left" w:pos="831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выполнение работы на уровне понимания, т.е. студент, используя краткую запись в схеме или таблице, способен осуществить процесс нахождения существенных признаков, связей исследуемых объектов, выделение из всей массы несущественного и случайного, установления </w:t>
      </w:r>
      <w:r>
        <w:rPr>
          <w:rFonts w:ascii="Times New Roman" w:hAnsi="Times New Roman"/>
          <w:sz w:val="28"/>
          <w:szCs w:val="28"/>
        </w:rPr>
        <w:lastRenderedPageBreak/>
        <w:t>сходства и различий – в конечном итоге сопоставление полученной информации с имеющимися знаниями: хорошее качество;</w:t>
      </w:r>
    </w:p>
    <w:p w:rsidR="00911392" w:rsidRDefault="00911392" w:rsidP="00911392">
      <w:pPr>
        <w:pStyle w:val="aff0"/>
        <w:tabs>
          <w:tab w:val="left" w:pos="8310"/>
        </w:tabs>
        <w:spacing w:after="0"/>
        <w:ind w:left="0" w:firstLine="709"/>
        <w:jc w:val="both"/>
        <w:rPr>
          <w:rFonts w:ascii="Times New Roman" w:hAnsi="Times New Roman"/>
          <w:sz w:val="28"/>
          <w:szCs w:val="28"/>
        </w:rPr>
      </w:pPr>
      <w:r>
        <w:rPr>
          <w:rFonts w:ascii="Times New Roman" w:hAnsi="Times New Roman"/>
          <w:sz w:val="28"/>
          <w:szCs w:val="28"/>
        </w:rPr>
        <w:t>- использование полученных знаний при выполнении других заданий по теме, решение типовых практических задач или тестов, творческое применение полученных знаний: отличное качество.</w:t>
      </w:r>
    </w:p>
    <w:p w:rsidR="00B32E22" w:rsidRDefault="00B32E22" w:rsidP="00911392">
      <w:pPr>
        <w:pStyle w:val="aff0"/>
        <w:tabs>
          <w:tab w:val="left" w:pos="8310"/>
        </w:tabs>
        <w:spacing w:after="0"/>
        <w:ind w:left="0" w:firstLine="709"/>
        <w:rPr>
          <w:rFonts w:ascii="Times New Roman" w:hAnsi="Times New Roman"/>
          <w:b/>
          <w:sz w:val="28"/>
          <w:szCs w:val="28"/>
          <w:lang w:val="ru-RU"/>
        </w:rPr>
      </w:pPr>
    </w:p>
    <w:p w:rsidR="00911392" w:rsidRDefault="00911392" w:rsidP="00911392">
      <w:pPr>
        <w:pStyle w:val="aff0"/>
        <w:tabs>
          <w:tab w:val="left" w:pos="8310"/>
        </w:tabs>
        <w:spacing w:after="0"/>
        <w:ind w:left="0" w:firstLine="709"/>
        <w:rPr>
          <w:rFonts w:ascii="Times New Roman" w:hAnsi="Times New Roman"/>
          <w:b/>
          <w:sz w:val="28"/>
          <w:szCs w:val="28"/>
        </w:rPr>
      </w:pPr>
      <w:r>
        <w:rPr>
          <w:rFonts w:ascii="Times New Roman" w:hAnsi="Times New Roman"/>
          <w:b/>
          <w:sz w:val="28"/>
          <w:szCs w:val="28"/>
        </w:rPr>
        <w:t>4</w:t>
      </w:r>
      <w:r w:rsidRPr="00012C30">
        <w:rPr>
          <w:rFonts w:ascii="Times New Roman" w:hAnsi="Times New Roman"/>
          <w:b/>
          <w:sz w:val="28"/>
          <w:szCs w:val="28"/>
        </w:rPr>
        <w:t>) Тесты</w:t>
      </w:r>
      <w:r>
        <w:rPr>
          <w:rFonts w:ascii="Times New Roman" w:hAnsi="Times New Roman"/>
          <w:b/>
          <w:sz w:val="28"/>
          <w:szCs w:val="28"/>
        </w:rPr>
        <w:t xml:space="preserve"> </w:t>
      </w:r>
    </w:p>
    <w:p w:rsidR="00911392" w:rsidRPr="00A92A13" w:rsidRDefault="00911392" w:rsidP="00911392">
      <w:pPr>
        <w:autoSpaceDE w:val="0"/>
        <w:autoSpaceDN w:val="0"/>
        <w:adjustRightInd w:val="0"/>
        <w:ind w:firstLine="567"/>
        <w:rPr>
          <w:color w:val="000000"/>
          <w:sz w:val="28"/>
          <w:szCs w:val="28"/>
        </w:rPr>
      </w:pPr>
      <w:r w:rsidRPr="00A92A13">
        <w:rPr>
          <w:color w:val="000000"/>
          <w:sz w:val="28"/>
          <w:szCs w:val="28"/>
        </w:rPr>
        <w:t xml:space="preserve">Преподаватель заранее даёт примерный перечень тем, по которым будут писаться тесты. </w:t>
      </w:r>
    </w:p>
    <w:p w:rsidR="00911392" w:rsidRPr="00A92A13" w:rsidRDefault="00911392" w:rsidP="00911392">
      <w:pPr>
        <w:widowControl w:val="0"/>
        <w:tabs>
          <w:tab w:val="left" w:pos="567"/>
        </w:tabs>
        <w:ind w:firstLine="567"/>
        <w:rPr>
          <w:color w:val="000000"/>
          <w:sz w:val="28"/>
          <w:szCs w:val="28"/>
        </w:rPr>
      </w:pPr>
      <w:r w:rsidRPr="00A92A13">
        <w:rPr>
          <w:color w:val="000000"/>
          <w:sz w:val="28"/>
          <w:szCs w:val="28"/>
        </w:rPr>
        <w:t>При подготовке к тестам студент должен работать с лекционным материалом, прочитанным преподавателем по проверяемым темам; опираться на учебно-методическую литературу, в которой отражены основные проблемы указанной тематики.</w:t>
      </w:r>
    </w:p>
    <w:p w:rsidR="00911392" w:rsidRPr="00A92A13" w:rsidRDefault="00911392" w:rsidP="00911392">
      <w:pPr>
        <w:widowControl w:val="0"/>
        <w:tabs>
          <w:tab w:val="left" w:pos="567"/>
        </w:tabs>
        <w:ind w:firstLine="567"/>
        <w:rPr>
          <w:color w:val="000000"/>
          <w:sz w:val="28"/>
          <w:szCs w:val="28"/>
        </w:rPr>
      </w:pPr>
      <w:r w:rsidRPr="00A92A13">
        <w:rPr>
          <w:color w:val="000000"/>
          <w:sz w:val="28"/>
          <w:szCs w:val="28"/>
        </w:rPr>
        <w:t>Степень своей подготовки студенты могут заранее оценить посредством ответов на контрольные вопросы, предлагаемые по каждой теме.</w:t>
      </w:r>
    </w:p>
    <w:p w:rsidR="00911392" w:rsidRPr="00A92A13" w:rsidRDefault="00911392" w:rsidP="00911392">
      <w:pPr>
        <w:widowControl w:val="0"/>
        <w:tabs>
          <w:tab w:val="left" w:pos="567"/>
        </w:tabs>
        <w:ind w:firstLine="567"/>
        <w:rPr>
          <w:color w:val="000000"/>
          <w:sz w:val="28"/>
          <w:szCs w:val="28"/>
        </w:rPr>
      </w:pPr>
    </w:p>
    <w:p w:rsidR="00911392" w:rsidRPr="00012C30" w:rsidRDefault="00911392" w:rsidP="00911392">
      <w:pPr>
        <w:pStyle w:val="aff0"/>
        <w:tabs>
          <w:tab w:val="left" w:pos="8310"/>
        </w:tabs>
        <w:spacing w:after="0"/>
        <w:ind w:left="0"/>
        <w:jc w:val="center"/>
        <w:rPr>
          <w:rFonts w:ascii="Times New Roman" w:hAnsi="Times New Roman"/>
          <w:b/>
          <w:sz w:val="28"/>
          <w:szCs w:val="28"/>
        </w:rPr>
      </w:pPr>
      <w:r w:rsidRPr="00012C30">
        <w:rPr>
          <w:rFonts w:ascii="Times New Roman" w:hAnsi="Times New Roman"/>
          <w:b/>
          <w:sz w:val="28"/>
          <w:szCs w:val="28"/>
        </w:rPr>
        <w:t>Тест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4679"/>
      </w:tblGrid>
      <w:tr w:rsidR="00911392" w:rsidRPr="00362510" w:rsidTr="007764AE">
        <w:trPr>
          <w:trHeight w:val="2399"/>
        </w:trPr>
        <w:tc>
          <w:tcPr>
            <w:tcW w:w="4679" w:type="dxa"/>
          </w:tcPr>
          <w:p w:rsidR="00911392" w:rsidRPr="00362510" w:rsidRDefault="00911392" w:rsidP="007764AE">
            <w:pPr>
              <w:autoSpaceDE w:val="0"/>
              <w:autoSpaceDN w:val="0"/>
              <w:adjustRightInd w:val="0"/>
              <w:spacing w:line="240" w:lineRule="auto"/>
              <w:rPr>
                <w:rFonts w:eastAsia="Calibri"/>
                <w:color w:val="000000"/>
              </w:rPr>
            </w:pPr>
            <w:r w:rsidRPr="00362510">
              <w:rPr>
                <w:rFonts w:eastAsia="Calibri"/>
                <w:i/>
                <w:iCs/>
                <w:color w:val="000000"/>
              </w:rPr>
              <w:t xml:space="preserve">Инструкция: выберите правильный(ые) ответ(ы).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1. Конфуцианство возникло как философское учение в: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А) Индии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Б) Китае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В) Японии.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2. Автор концепции стадий роста: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А) А. Тойнби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Б) Н. Данилевский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В) К. Маркс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Г) У. Ростоу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Д) О. Тоффлер.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3. Первые орудия труда, которыми пользовался древнейший человек: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а) дубина;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б) копьё;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в) вилы;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г) гарпун.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4. В каком году Тутмос III совершил самые крупные завоевания?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А) 2600 г. до н.э.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б) 3000 г. до н.э.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в) 1500 г. до н.э.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г) 1000 г. н.э.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5. Цивилизация – это: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А) этап развития человечества, следующий за дикостью и варварством;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Б) совокупность духовных, материальных и нравственных ценностей;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В) высшее достижение человечества.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lastRenderedPageBreak/>
              <w:t xml:space="preserve">6. Цивилизационный подход к историческому процессу предполагает: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А) учет и изучение своеобразного, самобытного в истории народов;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Б) полное отрицание общих черт;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В) учет взаимодействия и взаимовлияния разных стран и народов.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7. В рамках формационного подхода исследователи используют понятия: </w:t>
            </w:r>
          </w:p>
          <w:p w:rsidR="00911392" w:rsidRPr="00362510" w:rsidRDefault="00911392" w:rsidP="007764AE">
            <w:pPr>
              <w:pStyle w:val="Default"/>
            </w:pPr>
            <w:r w:rsidRPr="00362510">
              <w:t xml:space="preserve">А) базис </w:t>
            </w:r>
          </w:p>
          <w:p w:rsidR="00911392" w:rsidRPr="00362510" w:rsidRDefault="00911392" w:rsidP="007764AE">
            <w:pPr>
              <w:pStyle w:val="Default"/>
            </w:pPr>
            <w:r w:rsidRPr="00362510">
              <w:t xml:space="preserve">Б) надстройка </w:t>
            </w:r>
          </w:p>
          <w:p w:rsidR="00911392" w:rsidRPr="00362510" w:rsidRDefault="00911392" w:rsidP="007764AE">
            <w:pPr>
              <w:pStyle w:val="Default"/>
            </w:pPr>
            <w:r w:rsidRPr="00362510">
              <w:t xml:space="preserve">В) правовое государство </w:t>
            </w:r>
          </w:p>
          <w:p w:rsidR="00911392" w:rsidRPr="00362510" w:rsidRDefault="00911392" w:rsidP="007764AE">
            <w:pPr>
              <w:pStyle w:val="Default"/>
            </w:pPr>
            <w:r w:rsidRPr="00362510">
              <w:t xml:space="preserve">Г) нравственность. </w:t>
            </w:r>
          </w:p>
          <w:p w:rsidR="00911392" w:rsidRPr="00362510" w:rsidRDefault="00911392" w:rsidP="007764AE">
            <w:pPr>
              <w:pStyle w:val="Default"/>
            </w:pPr>
            <w:r w:rsidRPr="00362510">
              <w:t xml:space="preserve">8. Отличительные черты восточной цивилизации: </w:t>
            </w:r>
          </w:p>
          <w:p w:rsidR="00911392" w:rsidRPr="00362510" w:rsidRDefault="00911392" w:rsidP="007764AE">
            <w:pPr>
              <w:pStyle w:val="Default"/>
            </w:pPr>
            <w:r w:rsidRPr="00362510">
              <w:t xml:space="preserve">А) открытость </w:t>
            </w:r>
          </w:p>
          <w:p w:rsidR="00911392" w:rsidRPr="00362510" w:rsidRDefault="00911392" w:rsidP="007764AE">
            <w:pPr>
              <w:pStyle w:val="Default"/>
            </w:pPr>
            <w:r w:rsidRPr="00362510">
              <w:t xml:space="preserve">Б) кастовость </w:t>
            </w:r>
          </w:p>
          <w:p w:rsidR="00911392" w:rsidRPr="00362510" w:rsidRDefault="00911392" w:rsidP="007764AE">
            <w:pPr>
              <w:pStyle w:val="Default"/>
            </w:pPr>
            <w:r w:rsidRPr="00362510">
              <w:t xml:space="preserve">В) демократичность </w:t>
            </w:r>
          </w:p>
          <w:p w:rsidR="00911392" w:rsidRPr="00362510" w:rsidRDefault="00911392" w:rsidP="007764AE">
            <w:pPr>
              <w:pStyle w:val="Default"/>
            </w:pPr>
            <w:r w:rsidRPr="00362510">
              <w:t xml:space="preserve">Г) коллективизм </w:t>
            </w:r>
          </w:p>
          <w:p w:rsidR="00911392" w:rsidRPr="00362510" w:rsidRDefault="00911392" w:rsidP="007764AE">
            <w:pPr>
              <w:pStyle w:val="Default"/>
            </w:pPr>
            <w:r w:rsidRPr="00362510">
              <w:t xml:space="preserve">Д) индивидуализм. </w:t>
            </w:r>
          </w:p>
          <w:p w:rsidR="00911392" w:rsidRPr="00362510" w:rsidRDefault="00911392" w:rsidP="007764AE">
            <w:pPr>
              <w:pStyle w:val="Default"/>
            </w:pPr>
            <w:r w:rsidRPr="00362510">
              <w:t xml:space="preserve">9. Характерные черты западной цивилизации: </w:t>
            </w:r>
          </w:p>
          <w:p w:rsidR="00911392" w:rsidRPr="00362510" w:rsidRDefault="00911392" w:rsidP="007764AE">
            <w:pPr>
              <w:pStyle w:val="Default"/>
            </w:pPr>
            <w:r w:rsidRPr="00362510">
              <w:t xml:space="preserve">А) классовая структура общества </w:t>
            </w:r>
          </w:p>
          <w:p w:rsidR="00911392" w:rsidRPr="00362510" w:rsidRDefault="00911392" w:rsidP="007764AE">
            <w:pPr>
              <w:pStyle w:val="Default"/>
            </w:pPr>
            <w:r w:rsidRPr="00362510">
              <w:t xml:space="preserve">Б) развитая частная собственность </w:t>
            </w:r>
          </w:p>
          <w:p w:rsidR="00911392" w:rsidRPr="00362510" w:rsidRDefault="00911392" w:rsidP="007764AE">
            <w:pPr>
              <w:pStyle w:val="Default"/>
            </w:pPr>
            <w:r w:rsidRPr="00362510">
              <w:t xml:space="preserve">В) сословная структура общества </w:t>
            </w:r>
          </w:p>
          <w:p w:rsidR="00911392" w:rsidRPr="00362510" w:rsidRDefault="00911392" w:rsidP="007764AE">
            <w:pPr>
              <w:pStyle w:val="Default"/>
            </w:pPr>
            <w:r w:rsidRPr="00362510">
              <w:t xml:space="preserve">Г) государственная собственность </w:t>
            </w:r>
          </w:p>
          <w:p w:rsidR="00911392" w:rsidRPr="00362510" w:rsidRDefault="00911392" w:rsidP="007764AE">
            <w:pPr>
              <w:pStyle w:val="Default"/>
            </w:pPr>
            <w:r w:rsidRPr="00362510">
              <w:t xml:space="preserve">Д) рыночные отношения. </w:t>
            </w:r>
          </w:p>
          <w:p w:rsidR="00911392" w:rsidRPr="00362510" w:rsidRDefault="00911392" w:rsidP="007764AE">
            <w:pPr>
              <w:pStyle w:val="Default"/>
            </w:pPr>
            <w:r w:rsidRPr="00362510">
              <w:t xml:space="preserve">10. В древней цивилизации общество стало другим: </w:t>
            </w:r>
          </w:p>
          <w:p w:rsidR="00911392" w:rsidRPr="00362510" w:rsidRDefault="00911392" w:rsidP="007764AE">
            <w:pPr>
              <w:pStyle w:val="Default"/>
            </w:pPr>
            <w:r w:rsidRPr="00362510">
              <w:t xml:space="preserve">А) появились города </w:t>
            </w:r>
          </w:p>
          <w:p w:rsidR="00911392" w:rsidRPr="00362510" w:rsidRDefault="00911392" w:rsidP="007764AE">
            <w:pPr>
              <w:pStyle w:val="Default"/>
            </w:pPr>
            <w:r w:rsidRPr="00362510">
              <w:t xml:space="preserve">Б) возникли новые возможности передачи информации </w:t>
            </w:r>
          </w:p>
          <w:p w:rsidR="00911392" w:rsidRPr="00362510" w:rsidRDefault="00911392" w:rsidP="007764AE">
            <w:pPr>
              <w:pStyle w:val="Default"/>
            </w:pPr>
            <w:r w:rsidRPr="00362510">
              <w:t xml:space="preserve">В) присваивающее хозяйство </w:t>
            </w:r>
          </w:p>
          <w:p w:rsidR="00911392" w:rsidRPr="00362510" w:rsidRDefault="00911392" w:rsidP="007764AE">
            <w:pPr>
              <w:autoSpaceDE w:val="0"/>
              <w:autoSpaceDN w:val="0"/>
              <w:adjustRightInd w:val="0"/>
              <w:spacing w:line="240" w:lineRule="auto"/>
              <w:rPr>
                <w:rFonts w:eastAsia="Calibri"/>
                <w:color w:val="000000"/>
              </w:rPr>
            </w:pPr>
            <w:r w:rsidRPr="00362510">
              <w:t xml:space="preserve">Г) верны все утверждения. </w:t>
            </w:r>
          </w:p>
        </w:tc>
        <w:tc>
          <w:tcPr>
            <w:tcW w:w="4679" w:type="dxa"/>
          </w:tcPr>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lastRenderedPageBreak/>
              <w:t xml:space="preserve">Вариант 2.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i/>
                <w:iCs/>
                <w:color w:val="000000"/>
              </w:rPr>
              <w:t xml:space="preserve">Инструкция: выберите правильный(ые) ответ(ы).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1. Вдоль берегов р. Нил в древности образовалось государство: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А) Древняя Индия;</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 В) Египет;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Б) Китай;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Г) Русь.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2. Первые государства в Египте называют: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А) полисами;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В) городами;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Б) номами;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Г) поселениями.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3. Сведения о жизни Вавилонского царства подробно описаны в: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А) Русской правде;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В) законах Хаммурапи.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Б) Древних летописях;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4. Эхнатон правил в :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А) Вавилоне;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В) Риме;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Б) Египте;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Г) Греции;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5. Илотами в Древней Греции называли: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А) крестьян;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В) военных;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Б) рабочих;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Г) рабов.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6. Соотнесите государства и название рек: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А) Египет 1. Евфрат и Тигр;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lastRenderedPageBreak/>
              <w:t xml:space="preserve">Б) Китай 2. Нил;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В) Индия 3. Инд;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Г) Междуречье 4. Хуанхэ;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7. Соотнесите государства и категории населения: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А) Рим 1. Спартанцы;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Б) Спарта 2. Патриции;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В) Индия 3. Демос;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Г) Афины 4. Кшатрии;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8. Соотнесите Египетское царство и период его существования: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А) Раннее царство 1. 1580 – 1085 гг. до н.э.;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Б) Древнее царство 2. 3000 – 2800 гг. до н.э.;</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 </w:t>
            </w:r>
          </w:p>
          <w:p w:rsidR="00911392" w:rsidRPr="00362510" w:rsidRDefault="00911392" w:rsidP="007764AE">
            <w:pPr>
              <w:pStyle w:val="Default"/>
            </w:pPr>
            <w:r w:rsidRPr="00362510">
              <w:t xml:space="preserve">В) Среднее царство 3. 2800 - 2250 гг. до н.э.; </w:t>
            </w:r>
          </w:p>
          <w:p w:rsidR="00911392" w:rsidRPr="00362510" w:rsidRDefault="00911392" w:rsidP="007764AE">
            <w:pPr>
              <w:pStyle w:val="Default"/>
            </w:pPr>
            <w:r w:rsidRPr="00362510">
              <w:t xml:space="preserve">Г) Новое царство 4. 2050 – 1750 гг. до н.э.; </w:t>
            </w:r>
          </w:p>
          <w:p w:rsidR="00911392" w:rsidRPr="00362510" w:rsidRDefault="00911392" w:rsidP="007764AE">
            <w:pPr>
              <w:pStyle w:val="Default"/>
            </w:pPr>
            <w:r w:rsidRPr="00362510">
              <w:t xml:space="preserve">9. Древнеиндийское деление населения: </w:t>
            </w:r>
          </w:p>
          <w:p w:rsidR="00911392" w:rsidRPr="00362510" w:rsidRDefault="00911392" w:rsidP="007764AE">
            <w:pPr>
              <w:pStyle w:val="Default"/>
            </w:pPr>
            <w:r w:rsidRPr="00362510">
              <w:t xml:space="preserve">А) Варна; </w:t>
            </w:r>
          </w:p>
          <w:p w:rsidR="00911392" w:rsidRPr="00362510" w:rsidRDefault="00911392" w:rsidP="007764AE">
            <w:pPr>
              <w:pStyle w:val="Default"/>
            </w:pPr>
            <w:r w:rsidRPr="00362510">
              <w:t xml:space="preserve">Б) род; </w:t>
            </w:r>
          </w:p>
          <w:p w:rsidR="00911392" w:rsidRPr="00362510" w:rsidRDefault="00911392" w:rsidP="007764AE">
            <w:pPr>
              <w:pStyle w:val="Default"/>
            </w:pPr>
            <w:r w:rsidRPr="00362510">
              <w:t xml:space="preserve">В) племя. </w:t>
            </w:r>
          </w:p>
          <w:p w:rsidR="00911392" w:rsidRPr="00362510" w:rsidRDefault="00911392" w:rsidP="007764AE">
            <w:pPr>
              <w:pStyle w:val="Default"/>
            </w:pPr>
            <w:r w:rsidRPr="00362510">
              <w:t xml:space="preserve">10. Шудры – это… </w:t>
            </w:r>
          </w:p>
          <w:p w:rsidR="00911392" w:rsidRPr="00362510" w:rsidRDefault="00911392" w:rsidP="007764AE">
            <w:pPr>
              <w:pStyle w:val="Default"/>
            </w:pPr>
            <w:r w:rsidRPr="00362510">
              <w:t xml:space="preserve">А) военные; </w:t>
            </w:r>
          </w:p>
          <w:p w:rsidR="00911392" w:rsidRPr="00362510" w:rsidRDefault="00911392" w:rsidP="007764AE">
            <w:pPr>
              <w:pStyle w:val="Default"/>
            </w:pPr>
            <w:r w:rsidRPr="00362510">
              <w:t xml:space="preserve">Б) жрецы; </w:t>
            </w:r>
          </w:p>
          <w:p w:rsidR="00911392" w:rsidRPr="00362510" w:rsidRDefault="00911392" w:rsidP="007764AE">
            <w:pPr>
              <w:autoSpaceDE w:val="0"/>
              <w:autoSpaceDN w:val="0"/>
              <w:adjustRightInd w:val="0"/>
              <w:spacing w:line="240" w:lineRule="auto"/>
            </w:pPr>
            <w:r w:rsidRPr="00362510">
              <w:t xml:space="preserve">В) слуги; </w:t>
            </w:r>
          </w:p>
          <w:p w:rsidR="00911392" w:rsidRPr="00362510" w:rsidRDefault="00911392" w:rsidP="007764AE">
            <w:pPr>
              <w:autoSpaceDE w:val="0"/>
              <w:autoSpaceDN w:val="0"/>
              <w:adjustRightInd w:val="0"/>
              <w:spacing w:line="240" w:lineRule="auto"/>
              <w:rPr>
                <w:rFonts w:eastAsia="Calibri"/>
                <w:color w:val="000000"/>
              </w:rPr>
            </w:pPr>
            <w:r w:rsidRPr="00362510">
              <w:t xml:space="preserve">Г) земледельцы </w:t>
            </w:r>
          </w:p>
        </w:tc>
      </w:tr>
    </w:tbl>
    <w:p w:rsidR="00911392" w:rsidRPr="00012C30" w:rsidRDefault="00911392" w:rsidP="00911392">
      <w:pPr>
        <w:pStyle w:val="aff0"/>
        <w:tabs>
          <w:tab w:val="left" w:pos="8310"/>
        </w:tabs>
        <w:spacing w:after="0"/>
        <w:ind w:left="0"/>
        <w:jc w:val="center"/>
        <w:rPr>
          <w:rFonts w:ascii="Times New Roman" w:hAnsi="Times New Roman"/>
          <w:b/>
          <w:sz w:val="28"/>
          <w:szCs w:val="28"/>
        </w:rPr>
      </w:pPr>
      <w:r w:rsidRPr="00012C30">
        <w:rPr>
          <w:rFonts w:ascii="Times New Roman" w:hAnsi="Times New Roman"/>
          <w:b/>
          <w:sz w:val="28"/>
          <w:szCs w:val="28"/>
        </w:rPr>
        <w:lastRenderedPageBreak/>
        <w:t>Тест №2</w:t>
      </w:r>
    </w:p>
    <w:tbl>
      <w:tblPr>
        <w:tblW w:w="0" w:type="auto"/>
        <w:tblBorders>
          <w:top w:val="nil"/>
          <w:left w:val="nil"/>
          <w:bottom w:val="nil"/>
          <w:right w:val="nil"/>
        </w:tblBorders>
        <w:tblLayout w:type="fixed"/>
        <w:tblLook w:val="0000" w:firstRow="0" w:lastRow="0" w:firstColumn="0" w:lastColumn="0" w:noHBand="0" w:noVBand="0"/>
      </w:tblPr>
      <w:tblGrid>
        <w:gridCol w:w="4677"/>
        <w:gridCol w:w="4677"/>
      </w:tblGrid>
      <w:tr w:rsidR="00911392" w:rsidRPr="00362510" w:rsidTr="007764AE">
        <w:trPr>
          <w:trHeight w:val="1123"/>
        </w:trPr>
        <w:tc>
          <w:tcPr>
            <w:tcW w:w="4677" w:type="dxa"/>
            <w:tcBorders>
              <w:top w:val="single" w:sz="4" w:space="0" w:color="auto"/>
              <w:left w:val="single" w:sz="4" w:space="0" w:color="auto"/>
              <w:bottom w:val="single" w:sz="4" w:space="0" w:color="auto"/>
              <w:right w:val="single" w:sz="4" w:space="0" w:color="auto"/>
            </w:tcBorders>
          </w:tcPr>
          <w:p w:rsidR="00911392" w:rsidRPr="00362510" w:rsidRDefault="00911392" w:rsidP="007764AE">
            <w:pPr>
              <w:autoSpaceDE w:val="0"/>
              <w:autoSpaceDN w:val="0"/>
              <w:adjustRightInd w:val="0"/>
              <w:spacing w:line="240" w:lineRule="auto"/>
              <w:rPr>
                <w:rFonts w:eastAsia="Calibri"/>
                <w:color w:val="000000"/>
              </w:rPr>
            </w:pPr>
            <w:r w:rsidRPr="00362510">
              <w:rPr>
                <w:rFonts w:eastAsia="Calibri"/>
                <w:b/>
                <w:bCs/>
                <w:color w:val="000000"/>
              </w:rPr>
              <w:t xml:space="preserve"> </w:t>
            </w:r>
            <w:r w:rsidRPr="00362510">
              <w:rPr>
                <w:rFonts w:eastAsia="Calibri"/>
                <w:color w:val="000000"/>
              </w:rPr>
              <w:t xml:space="preserve">Вариант 1.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i/>
                <w:iCs/>
                <w:color w:val="000000"/>
              </w:rPr>
              <w:t xml:space="preserve">Инструкция: выберите правильный(ые) ответ(ы).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1. Кого современники прозвали «ленивыми королями»?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а)Меровингов;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в) Валуа;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б)Капетингов;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г) Бурбонов.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2. Война с каким противником была для Карла Великого самой длительной и тяжелой?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А)басками;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в) аварами;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б)саксами;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г) викингами.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lastRenderedPageBreak/>
              <w:t xml:space="preserve">3. В каком году Карл Великий был провозглашен римским императором?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А)80 г.; в) 800 г.;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б)790 г.; г) 810 г.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4.Кто из римских пап короновал Карла?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А)Лев III;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б) Пий II;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в)Иоанн I;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г) Григорий I.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5. Назовите столицу государства Карла Великого.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А)Аахен;</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 б) Париж;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в) Рим;</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г) государство не имело постоянной столицы. </w:t>
            </w:r>
          </w:p>
          <w:p w:rsidR="00911392" w:rsidRPr="00362510" w:rsidRDefault="00911392" w:rsidP="007764AE">
            <w:pPr>
              <w:pStyle w:val="Default"/>
            </w:pPr>
            <w:r w:rsidRPr="00362510">
              <w:t xml:space="preserve">6. Одно из важнейших событий XI века: </w:t>
            </w:r>
          </w:p>
          <w:p w:rsidR="00911392" w:rsidRPr="00362510" w:rsidRDefault="00911392" w:rsidP="007764AE">
            <w:pPr>
              <w:pStyle w:val="Default"/>
            </w:pPr>
            <w:r w:rsidRPr="00362510">
              <w:t xml:space="preserve">а) падение Константинополя </w:t>
            </w:r>
          </w:p>
          <w:p w:rsidR="00911392" w:rsidRPr="00362510" w:rsidRDefault="00911392" w:rsidP="007764AE">
            <w:pPr>
              <w:pStyle w:val="Default"/>
            </w:pPr>
            <w:r w:rsidRPr="00362510">
              <w:t xml:space="preserve">б) разделение христианской церкви на православную и католическую </w:t>
            </w:r>
          </w:p>
          <w:p w:rsidR="00911392" w:rsidRPr="00362510" w:rsidRDefault="00911392" w:rsidP="007764AE">
            <w:pPr>
              <w:pStyle w:val="Default"/>
            </w:pPr>
            <w:r w:rsidRPr="00362510">
              <w:t xml:space="preserve">в) распад империи Карла Великого г) создание центра христианской церкви – Ватикана </w:t>
            </w:r>
          </w:p>
          <w:p w:rsidR="00911392" w:rsidRPr="00362510" w:rsidRDefault="00911392" w:rsidP="007764AE">
            <w:pPr>
              <w:pStyle w:val="Default"/>
            </w:pPr>
            <w:r w:rsidRPr="00362510">
              <w:t xml:space="preserve">7. Какими языками владел Карл Великий? </w:t>
            </w:r>
          </w:p>
          <w:p w:rsidR="00911392" w:rsidRPr="00362510" w:rsidRDefault="00911392" w:rsidP="007764AE">
            <w:pPr>
              <w:pStyle w:val="Default"/>
            </w:pPr>
            <w:r w:rsidRPr="00362510">
              <w:t xml:space="preserve">а)латынью и греческим; </w:t>
            </w:r>
          </w:p>
          <w:p w:rsidR="00911392" w:rsidRPr="00362510" w:rsidRDefault="00911392" w:rsidP="007764AE">
            <w:pPr>
              <w:pStyle w:val="Default"/>
            </w:pPr>
            <w:r w:rsidRPr="00362510">
              <w:t xml:space="preserve">б)немецким и английским; </w:t>
            </w:r>
          </w:p>
          <w:p w:rsidR="00911392" w:rsidRPr="00362510" w:rsidRDefault="00911392" w:rsidP="007764AE">
            <w:pPr>
              <w:pStyle w:val="Default"/>
            </w:pPr>
            <w:r w:rsidRPr="00362510">
              <w:t xml:space="preserve">в)испанским и итальянским; </w:t>
            </w:r>
          </w:p>
          <w:p w:rsidR="00911392" w:rsidRPr="00362510" w:rsidRDefault="00911392" w:rsidP="007764AE">
            <w:pPr>
              <w:pStyle w:val="Default"/>
            </w:pPr>
            <w:r w:rsidRPr="00362510">
              <w:t xml:space="preserve">г)всеми вышеперечисленными. </w:t>
            </w:r>
          </w:p>
          <w:p w:rsidR="00911392" w:rsidRPr="00362510" w:rsidRDefault="00911392" w:rsidP="007764AE">
            <w:pPr>
              <w:pStyle w:val="Default"/>
            </w:pPr>
            <w:r w:rsidRPr="00362510">
              <w:t xml:space="preserve">8.Кто был отцом Карла Великого? </w:t>
            </w:r>
          </w:p>
          <w:p w:rsidR="00911392" w:rsidRPr="00362510" w:rsidRDefault="00911392" w:rsidP="007764AE">
            <w:pPr>
              <w:pStyle w:val="Default"/>
            </w:pPr>
            <w:r w:rsidRPr="00362510">
              <w:t xml:space="preserve">а)Карл Мартелл; </w:t>
            </w:r>
          </w:p>
          <w:p w:rsidR="00911392" w:rsidRPr="00362510" w:rsidRDefault="00911392" w:rsidP="007764AE">
            <w:pPr>
              <w:pStyle w:val="Default"/>
            </w:pPr>
            <w:r w:rsidRPr="00362510">
              <w:t xml:space="preserve">б)Пипин Короткий; </w:t>
            </w:r>
          </w:p>
          <w:p w:rsidR="00911392" w:rsidRPr="00362510" w:rsidRDefault="00911392" w:rsidP="007764AE">
            <w:pPr>
              <w:pStyle w:val="Default"/>
            </w:pPr>
            <w:r w:rsidRPr="00362510">
              <w:t xml:space="preserve">в)Людовик Благочестивый; </w:t>
            </w:r>
          </w:p>
          <w:p w:rsidR="00911392" w:rsidRPr="00362510" w:rsidRDefault="00911392" w:rsidP="007764AE">
            <w:pPr>
              <w:pStyle w:val="Default"/>
            </w:pPr>
            <w:r w:rsidRPr="00362510">
              <w:t xml:space="preserve">г) Артур. </w:t>
            </w:r>
          </w:p>
          <w:p w:rsidR="00911392" w:rsidRPr="00362510" w:rsidRDefault="00911392" w:rsidP="007764AE">
            <w:pPr>
              <w:pStyle w:val="Default"/>
            </w:pPr>
            <w:r w:rsidRPr="00362510">
              <w:t xml:space="preserve">9.Кто такие лангобарды? </w:t>
            </w:r>
          </w:p>
          <w:p w:rsidR="00911392" w:rsidRPr="00362510" w:rsidRDefault="00911392" w:rsidP="007764AE">
            <w:pPr>
              <w:pStyle w:val="Default"/>
            </w:pPr>
            <w:r w:rsidRPr="00362510">
              <w:t xml:space="preserve">а)коренные жители Апеннинского полуострова; </w:t>
            </w:r>
          </w:p>
          <w:p w:rsidR="00911392" w:rsidRPr="00362510" w:rsidRDefault="00911392" w:rsidP="007764AE">
            <w:pPr>
              <w:pStyle w:val="Default"/>
            </w:pPr>
            <w:r w:rsidRPr="00362510">
              <w:t xml:space="preserve">б)германский народ, который в VI в. вытеснил из Италии остготов; </w:t>
            </w:r>
          </w:p>
          <w:p w:rsidR="00911392" w:rsidRPr="00362510" w:rsidRDefault="00911392" w:rsidP="007764AE">
            <w:pPr>
              <w:pStyle w:val="Default"/>
            </w:pPr>
            <w:r w:rsidRPr="00362510">
              <w:t xml:space="preserve">в)воины личной гвардии Карла Великого; </w:t>
            </w:r>
          </w:p>
          <w:p w:rsidR="00911392" w:rsidRPr="00362510" w:rsidRDefault="00911392" w:rsidP="007764AE">
            <w:pPr>
              <w:pStyle w:val="Default"/>
            </w:pPr>
            <w:r w:rsidRPr="00362510">
              <w:t xml:space="preserve">г) гвардейцы Папы Римского. </w:t>
            </w:r>
          </w:p>
          <w:p w:rsidR="00911392" w:rsidRPr="00362510" w:rsidRDefault="00911392" w:rsidP="007764AE">
            <w:pPr>
              <w:pStyle w:val="Default"/>
            </w:pPr>
            <w:r w:rsidRPr="00362510">
              <w:t xml:space="preserve">10. Какое наказание полагалось за отказ от крещения, отречение от христианской веры, несоблюдение поста, похороны по языческим обрядам? </w:t>
            </w:r>
          </w:p>
          <w:p w:rsidR="00911392" w:rsidRPr="00362510" w:rsidRDefault="00911392" w:rsidP="007764AE">
            <w:pPr>
              <w:pStyle w:val="Default"/>
            </w:pPr>
            <w:r w:rsidRPr="00362510">
              <w:t xml:space="preserve">а)длительное тюремное заключение; </w:t>
            </w:r>
          </w:p>
          <w:p w:rsidR="00911392" w:rsidRPr="00362510" w:rsidRDefault="00911392" w:rsidP="007764AE">
            <w:pPr>
              <w:pStyle w:val="Default"/>
            </w:pPr>
            <w:r w:rsidRPr="00362510">
              <w:t xml:space="preserve">б) конфискация имущества в пользу государства; </w:t>
            </w:r>
          </w:p>
          <w:p w:rsidR="00911392" w:rsidRPr="00362510" w:rsidRDefault="00911392" w:rsidP="007764AE">
            <w:pPr>
              <w:autoSpaceDE w:val="0"/>
              <w:autoSpaceDN w:val="0"/>
              <w:adjustRightInd w:val="0"/>
              <w:spacing w:line="240" w:lineRule="auto"/>
            </w:pPr>
            <w:r w:rsidRPr="00362510">
              <w:t xml:space="preserve">в)смертная казнь; </w:t>
            </w:r>
          </w:p>
          <w:p w:rsidR="00911392" w:rsidRPr="00362510" w:rsidRDefault="00911392" w:rsidP="007764AE">
            <w:pPr>
              <w:autoSpaceDE w:val="0"/>
              <w:autoSpaceDN w:val="0"/>
              <w:adjustRightInd w:val="0"/>
              <w:spacing w:line="240" w:lineRule="auto"/>
              <w:rPr>
                <w:rFonts w:eastAsia="Calibri"/>
                <w:color w:val="000000"/>
              </w:rPr>
            </w:pPr>
            <w:r w:rsidRPr="00362510">
              <w:t xml:space="preserve">г) изгнание. </w:t>
            </w:r>
          </w:p>
        </w:tc>
        <w:tc>
          <w:tcPr>
            <w:tcW w:w="4677" w:type="dxa"/>
            <w:tcBorders>
              <w:top w:val="single" w:sz="4" w:space="0" w:color="auto"/>
              <w:left w:val="single" w:sz="4" w:space="0" w:color="auto"/>
              <w:bottom w:val="single" w:sz="4" w:space="0" w:color="auto"/>
              <w:right w:val="single" w:sz="4" w:space="0" w:color="auto"/>
            </w:tcBorders>
          </w:tcPr>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lastRenderedPageBreak/>
              <w:t xml:space="preserve">Вариант 2.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i/>
                <w:iCs/>
                <w:color w:val="000000"/>
              </w:rPr>
              <w:t xml:space="preserve">Инструкция: выберите правильный(ые) ответ(ы).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1.Центрами древнерусской государственности были: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А) Москва и Тверь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Б) Киев и Новгород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В) Смоленск и Владимир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Г) Киев и Чернигов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2. Древнейшая русская летопись – это: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А) «Слово о полку Игореве»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Б) «Остромирово евангелие»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В) «Русская Правда»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Г) «Повесть временных лет»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3. Основную массу населения в Древней Руси составляли: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lastRenderedPageBreak/>
              <w:t xml:space="preserve">А) зависимые общинники – «люди»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Б) зависимые крестьяне – «закупы», «рядовичи»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В) рабы – «челядь, «колоны»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Г) люди, порвавшие с общиной, - изгои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4. В XI в. В Древней Руси появились земельные владения, принадле-жавшие владельцу на правах полной </w:t>
            </w:r>
          </w:p>
          <w:p w:rsidR="00911392" w:rsidRPr="00362510" w:rsidRDefault="00911392" w:rsidP="007764AE">
            <w:pPr>
              <w:pStyle w:val="Default"/>
            </w:pPr>
            <w:r w:rsidRPr="00362510">
              <w:t xml:space="preserve">наследственной собственности. Это были: </w:t>
            </w:r>
          </w:p>
          <w:p w:rsidR="00911392" w:rsidRPr="00362510" w:rsidRDefault="00911392" w:rsidP="007764AE">
            <w:pPr>
              <w:pStyle w:val="Default"/>
            </w:pPr>
            <w:r w:rsidRPr="00362510">
              <w:t xml:space="preserve">А) вотчина </w:t>
            </w:r>
          </w:p>
          <w:p w:rsidR="00911392" w:rsidRPr="00362510" w:rsidRDefault="00911392" w:rsidP="007764AE">
            <w:pPr>
              <w:pStyle w:val="Default"/>
            </w:pPr>
            <w:r w:rsidRPr="00362510">
              <w:t xml:space="preserve">Б) поместья </w:t>
            </w:r>
          </w:p>
          <w:p w:rsidR="00911392" w:rsidRPr="00362510" w:rsidRDefault="00911392" w:rsidP="007764AE">
            <w:pPr>
              <w:pStyle w:val="Default"/>
            </w:pPr>
            <w:r w:rsidRPr="00362510">
              <w:t xml:space="preserve">В) детинец </w:t>
            </w:r>
          </w:p>
          <w:p w:rsidR="00911392" w:rsidRPr="00362510" w:rsidRDefault="00911392" w:rsidP="007764AE">
            <w:pPr>
              <w:pStyle w:val="Default"/>
            </w:pPr>
            <w:r w:rsidRPr="00362510">
              <w:t xml:space="preserve">Г) волость </w:t>
            </w:r>
          </w:p>
          <w:p w:rsidR="00911392" w:rsidRPr="00362510" w:rsidRDefault="00911392" w:rsidP="007764AE">
            <w:pPr>
              <w:pStyle w:val="Default"/>
            </w:pPr>
            <w:r w:rsidRPr="00362510">
              <w:t xml:space="preserve">5. Основание Древнерусского государства летописцы связывают с: </w:t>
            </w:r>
          </w:p>
          <w:p w:rsidR="00911392" w:rsidRPr="00362510" w:rsidRDefault="00911392" w:rsidP="007764AE">
            <w:pPr>
              <w:pStyle w:val="Default"/>
            </w:pPr>
            <w:r w:rsidRPr="00362510">
              <w:t xml:space="preserve">А) призванием варягов </w:t>
            </w:r>
          </w:p>
          <w:p w:rsidR="00911392" w:rsidRPr="00362510" w:rsidRDefault="00911392" w:rsidP="007764AE">
            <w:pPr>
              <w:pStyle w:val="Default"/>
            </w:pPr>
            <w:r w:rsidRPr="00362510">
              <w:t xml:space="preserve">Б) объединением Киева и Новгорода </w:t>
            </w:r>
          </w:p>
          <w:p w:rsidR="00911392" w:rsidRPr="00362510" w:rsidRDefault="00911392" w:rsidP="007764AE">
            <w:pPr>
              <w:pStyle w:val="Default"/>
            </w:pPr>
            <w:r w:rsidRPr="00362510">
              <w:t xml:space="preserve">В) деятельностью княгини Ольги </w:t>
            </w:r>
          </w:p>
          <w:p w:rsidR="00911392" w:rsidRPr="00362510" w:rsidRDefault="00911392" w:rsidP="007764AE">
            <w:pPr>
              <w:pStyle w:val="Default"/>
            </w:pPr>
            <w:r w:rsidRPr="00362510">
              <w:t xml:space="preserve">Г) княжением Ярослава Мудрого </w:t>
            </w:r>
          </w:p>
          <w:p w:rsidR="00911392" w:rsidRPr="00362510" w:rsidRDefault="00911392" w:rsidP="007764AE">
            <w:pPr>
              <w:pStyle w:val="Default"/>
            </w:pPr>
            <w:r w:rsidRPr="00362510">
              <w:t xml:space="preserve">6. Полюдьем в Древней Руси называли </w:t>
            </w:r>
          </w:p>
          <w:p w:rsidR="00911392" w:rsidRPr="00362510" w:rsidRDefault="00911392" w:rsidP="007764AE">
            <w:pPr>
              <w:pStyle w:val="Default"/>
            </w:pPr>
            <w:r w:rsidRPr="00362510">
              <w:t xml:space="preserve">А) военное формирование, находящееся на службе у князя </w:t>
            </w:r>
          </w:p>
          <w:p w:rsidR="00911392" w:rsidRPr="00362510" w:rsidRDefault="00911392" w:rsidP="007764AE">
            <w:pPr>
              <w:pStyle w:val="Default"/>
            </w:pPr>
            <w:r w:rsidRPr="00362510">
              <w:t xml:space="preserve">Б) сбор князем дани с подвластных земель </w:t>
            </w:r>
          </w:p>
          <w:p w:rsidR="00911392" w:rsidRPr="00362510" w:rsidRDefault="00911392" w:rsidP="007764AE">
            <w:pPr>
              <w:pStyle w:val="Default"/>
            </w:pPr>
            <w:r w:rsidRPr="00362510">
              <w:t xml:space="preserve">В) пошлину, которую выплачивал крестьянин при уходе от своего владельца </w:t>
            </w:r>
          </w:p>
          <w:p w:rsidR="00911392" w:rsidRPr="00362510" w:rsidRDefault="00911392" w:rsidP="007764AE">
            <w:pPr>
              <w:pStyle w:val="Default"/>
            </w:pPr>
            <w:r w:rsidRPr="00362510">
              <w:t xml:space="preserve">Г) собрание мужчин-общинников </w:t>
            </w:r>
          </w:p>
          <w:p w:rsidR="00911392" w:rsidRPr="00362510" w:rsidRDefault="00911392" w:rsidP="007764AE">
            <w:pPr>
              <w:pStyle w:val="Default"/>
            </w:pPr>
            <w:r w:rsidRPr="00362510">
              <w:t xml:space="preserve">7. Что из названного было результатом военной реформы, проведённой Избранной Радой в середине XVI в.? </w:t>
            </w:r>
          </w:p>
          <w:p w:rsidR="00911392" w:rsidRPr="00362510" w:rsidRDefault="00911392" w:rsidP="007764AE">
            <w:pPr>
              <w:pStyle w:val="Default"/>
            </w:pPr>
            <w:r w:rsidRPr="00362510">
              <w:t xml:space="preserve">А) создание гвардейских полков </w:t>
            </w:r>
          </w:p>
          <w:p w:rsidR="00911392" w:rsidRPr="00362510" w:rsidRDefault="00911392" w:rsidP="007764AE">
            <w:pPr>
              <w:pStyle w:val="Default"/>
            </w:pPr>
            <w:r w:rsidRPr="00362510">
              <w:t xml:space="preserve">Б) создание регулярной армии </w:t>
            </w:r>
          </w:p>
          <w:p w:rsidR="00911392" w:rsidRPr="00362510" w:rsidRDefault="00911392" w:rsidP="007764AE">
            <w:pPr>
              <w:pStyle w:val="Default"/>
            </w:pPr>
            <w:r w:rsidRPr="00362510">
              <w:t xml:space="preserve">В) создание стрелецкого войска </w:t>
            </w:r>
          </w:p>
          <w:p w:rsidR="00911392" w:rsidRPr="00362510" w:rsidRDefault="00911392" w:rsidP="007764AE">
            <w:pPr>
              <w:pStyle w:val="Default"/>
            </w:pPr>
            <w:r w:rsidRPr="00362510">
              <w:t xml:space="preserve">Г) формирование полков иноземного строя </w:t>
            </w:r>
          </w:p>
          <w:p w:rsidR="00911392" w:rsidRPr="00362510" w:rsidRDefault="00911392" w:rsidP="007764AE">
            <w:pPr>
              <w:pStyle w:val="Default"/>
            </w:pPr>
            <w:r w:rsidRPr="00362510">
              <w:t xml:space="preserve">8. Прочтите отрывок из Новгородской летописи и укажите, какое событие нашло отражение в этом отрывке. </w:t>
            </w:r>
          </w:p>
          <w:p w:rsidR="00911392" w:rsidRPr="00362510" w:rsidRDefault="00911392" w:rsidP="007764AE">
            <w:pPr>
              <w:pStyle w:val="Default"/>
            </w:pPr>
            <w:r w:rsidRPr="00362510">
              <w:t xml:space="preserve">«И начал тогда князь великий наступать. Гремят мечи булатные о шлемы хиновские. Поганые прикрыли головы свои руками своими. И вот поганые бросились вспять. Ветер рвёт в стягах великого князя Дмитрия Ивановича, поганые спасаются бегством, а русские сыновья широкие поля кликом огородили и золочёными доспехами осветили. Уже встал тур на бой! Тогда князь великий Дмитрий Иванович и брат его, князь Владимир Андреевич, полки поганых вспять повернули и начали их бить и сечь беспощадно, тоску на них наводя...» </w:t>
            </w:r>
          </w:p>
          <w:p w:rsidR="00911392" w:rsidRPr="00362510" w:rsidRDefault="00911392" w:rsidP="007764AE">
            <w:pPr>
              <w:pStyle w:val="Default"/>
            </w:pPr>
            <w:r w:rsidRPr="00362510">
              <w:t xml:space="preserve">А) Ледовое побоище </w:t>
            </w:r>
          </w:p>
          <w:p w:rsidR="00911392" w:rsidRPr="00362510" w:rsidRDefault="00911392" w:rsidP="007764AE">
            <w:pPr>
              <w:pStyle w:val="Default"/>
            </w:pPr>
            <w:r w:rsidRPr="00362510">
              <w:t xml:space="preserve">Б) Куликовская битва </w:t>
            </w:r>
          </w:p>
          <w:p w:rsidR="00911392" w:rsidRPr="00362510" w:rsidRDefault="00911392" w:rsidP="007764AE">
            <w:pPr>
              <w:pStyle w:val="Default"/>
            </w:pPr>
            <w:r w:rsidRPr="00362510">
              <w:lastRenderedPageBreak/>
              <w:t xml:space="preserve">В) стояние на реке Угре </w:t>
            </w:r>
          </w:p>
          <w:p w:rsidR="00911392" w:rsidRPr="00362510" w:rsidRDefault="00911392" w:rsidP="007764AE">
            <w:pPr>
              <w:pStyle w:val="Default"/>
            </w:pPr>
            <w:r w:rsidRPr="00362510">
              <w:t xml:space="preserve">Г) битва на реке Калке </w:t>
            </w:r>
          </w:p>
          <w:p w:rsidR="00911392" w:rsidRPr="00362510" w:rsidRDefault="00911392" w:rsidP="007764AE">
            <w:pPr>
              <w:pStyle w:val="Default"/>
            </w:pPr>
            <w:r w:rsidRPr="00362510">
              <w:t xml:space="preserve">9. Расположите в хронологическом порядке следующие события. Укажите ответ в виде последовательности буквенных обозначений выбранных элементов. </w:t>
            </w:r>
          </w:p>
          <w:p w:rsidR="00911392" w:rsidRPr="00362510" w:rsidRDefault="00911392" w:rsidP="007764AE">
            <w:pPr>
              <w:pStyle w:val="Default"/>
            </w:pPr>
            <w:r w:rsidRPr="00362510">
              <w:t xml:space="preserve">А) стояние на реке Угре </w:t>
            </w:r>
          </w:p>
          <w:p w:rsidR="00911392" w:rsidRPr="00362510" w:rsidRDefault="00911392" w:rsidP="007764AE">
            <w:pPr>
              <w:pStyle w:val="Default"/>
            </w:pPr>
            <w:r w:rsidRPr="00362510">
              <w:t xml:space="preserve">Б) Куликовская битва </w:t>
            </w:r>
          </w:p>
          <w:p w:rsidR="00911392" w:rsidRPr="00362510" w:rsidRDefault="00911392" w:rsidP="007764AE">
            <w:pPr>
              <w:autoSpaceDE w:val="0"/>
              <w:autoSpaceDN w:val="0"/>
              <w:adjustRightInd w:val="0"/>
              <w:spacing w:line="240" w:lineRule="auto"/>
              <w:rPr>
                <w:rFonts w:eastAsia="Calibri"/>
                <w:color w:val="000000"/>
              </w:rPr>
            </w:pPr>
            <w:r w:rsidRPr="00362510">
              <w:t xml:space="preserve">В) Ледовое побоище </w:t>
            </w:r>
          </w:p>
        </w:tc>
      </w:tr>
    </w:tbl>
    <w:p w:rsidR="00362510" w:rsidRDefault="00362510" w:rsidP="00911392">
      <w:pPr>
        <w:pStyle w:val="aff0"/>
        <w:tabs>
          <w:tab w:val="left" w:pos="8310"/>
        </w:tabs>
        <w:spacing w:after="0"/>
        <w:ind w:left="0"/>
        <w:jc w:val="center"/>
        <w:rPr>
          <w:rFonts w:ascii="Times New Roman" w:hAnsi="Times New Roman"/>
          <w:b/>
          <w:sz w:val="28"/>
          <w:szCs w:val="28"/>
          <w:lang w:val="ru-RU"/>
        </w:rPr>
      </w:pPr>
    </w:p>
    <w:p w:rsidR="00911392" w:rsidRPr="00012C30" w:rsidRDefault="00362510" w:rsidP="00911392">
      <w:pPr>
        <w:pStyle w:val="aff0"/>
        <w:tabs>
          <w:tab w:val="left" w:pos="8310"/>
        </w:tabs>
        <w:spacing w:after="0"/>
        <w:ind w:left="0"/>
        <w:jc w:val="center"/>
        <w:rPr>
          <w:rFonts w:ascii="Times New Roman" w:hAnsi="Times New Roman"/>
          <w:b/>
          <w:sz w:val="28"/>
          <w:szCs w:val="28"/>
        </w:rPr>
      </w:pPr>
      <w:r>
        <w:rPr>
          <w:rFonts w:ascii="Times New Roman" w:hAnsi="Times New Roman"/>
          <w:b/>
          <w:sz w:val="28"/>
          <w:szCs w:val="28"/>
          <w:lang w:val="ru-RU"/>
        </w:rPr>
        <w:br w:type="page"/>
      </w:r>
      <w:r w:rsidR="00911392" w:rsidRPr="00012C30">
        <w:rPr>
          <w:rFonts w:ascii="Times New Roman" w:hAnsi="Times New Roman"/>
          <w:b/>
          <w:sz w:val="28"/>
          <w:szCs w:val="28"/>
        </w:rPr>
        <w:lastRenderedPageBreak/>
        <w:t>Тест №3</w:t>
      </w:r>
    </w:p>
    <w:tbl>
      <w:tblPr>
        <w:tblW w:w="0" w:type="auto"/>
        <w:tblBorders>
          <w:top w:val="nil"/>
          <w:left w:val="nil"/>
          <w:bottom w:val="nil"/>
          <w:right w:val="nil"/>
        </w:tblBorders>
        <w:tblLayout w:type="fixed"/>
        <w:tblLook w:val="0000" w:firstRow="0" w:lastRow="0" w:firstColumn="0" w:lastColumn="0" w:noHBand="0" w:noVBand="0"/>
      </w:tblPr>
      <w:tblGrid>
        <w:gridCol w:w="4678"/>
        <w:gridCol w:w="4678"/>
      </w:tblGrid>
      <w:tr w:rsidR="00911392" w:rsidRPr="00362510" w:rsidTr="007764AE">
        <w:trPr>
          <w:trHeight w:val="2257"/>
        </w:trPr>
        <w:tc>
          <w:tcPr>
            <w:tcW w:w="4678" w:type="dxa"/>
            <w:tcBorders>
              <w:top w:val="single" w:sz="4" w:space="0" w:color="auto"/>
              <w:left w:val="single" w:sz="4" w:space="0" w:color="auto"/>
              <w:bottom w:val="single" w:sz="4" w:space="0" w:color="auto"/>
              <w:right w:val="single" w:sz="4" w:space="0" w:color="auto"/>
            </w:tcBorders>
          </w:tcPr>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Вариант 1.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i/>
                <w:iCs/>
                <w:color w:val="000000"/>
              </w:rPr>
              <w:t xml:space="preserve">Инструкция: выберите правильный(ые) ответ(ы).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1. Морской путь из Европы в Индию открыл португалец: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1) Васко да Гама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3) Америго Веспуччи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2) Христофор Колумб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4) Васко Нунье Бальбоа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2. Территории, потерявшие независимость и попавшие под власть завоевателей, называют: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1)конкистодорами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3) колониями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2)компаниями</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 4)гильдиями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3. Бурное развитие естественных наук в Европе происходило: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1) IX- XI веках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2)XII –XIII веках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3)XIII – XIV веках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4) XVI- XVII веках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4. Изобретение телескопа принадлежит: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1)Николаю Копернику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2)Галилео Галилею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3) Джордано Бруно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4) Птолемею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5. Рембрант и Рафаэль – это: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1) художники эпохи Возрождения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2) создатели книгопечатанья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3) ученый и философ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4) драматурги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6. Направление общественной мысли, возникшее в эпоху Возрождения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1) христианство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2) античность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3)схоластика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4)гуманизм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7. В 1517 г.: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1) началась Реформация в Германии 3) началась Реформация в Англии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2) погибла «Непобедимая армада» 4) издан Нантский эдикт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8. Раньше других произошло событие: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1)Варфоломеевская ночь 3)начало религиозных войн в Германии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2) гибель «Непобедимой армады» 4) </w:t>
            </w:r>
          </w:p>
          <w:p w:rsidR="00911392" w:rsidRPr="00362510" w:rsidRDefault="00911392" w:rsidP="007764AE">
            <w:pPr>
              <w:pStyle w:val="Default"/>
            </w:pPr>
            <w:r w:rsidRPr="00362510">
              <w:t xml:space="preserve">начало религиозных войн во Фран-ции </w:t>
            </w:r>
          </w:p>
          <w:p w:rsidR="00911392" w:rsidRPr="00362510" w:rsidRDefault="00911392" w:rsidP="007764AE">
            <w:pPr>
              <w:pStyle w:val="Default"/>
            </w:pPr>
            <w:r w:rsidRPr="00362510">
              <w:t xml:space="preserve">9.Сторонников Реформации в Германии называли: </w:t>
            </w:r>
          </w:p>
          <w:p w:rsidR="00911392" w:rsidRPr="00362510" w:rsidRDefault="00911392" w:rsidP="007764AE">
            <w:pPr>
              <w:pStyle w:val="Default"/>
            </w:pPr>
            <w:r w:rsidRPr="00362510">
              <w:lastRenderedPageBreak/>
              <w:t xml:space="preserve">1) протестантами 3) гугенотами </w:t>
            </w:r>
          </w:p>
          <w:p w:rsidR="00911392" w:rsidRPr="00362510" w:rsidRDefault="00911392" w:rsidP="007764AE">
            <w:pPr>
              <w:pStyle w:val="Default"/>
            </w:pPr>
            <w:r w:rsidRPr="00362510">
              <w:t xml:space="preserve">2) пуританами 4) иезуитами </w:t>
            </w:r>
          </w:p>
          <w:p w:rsidR="00911392" w:rsidRPr="00362510" w:rsidRDefault="00911392" w:rsidP="007764AE">
            <w:pPr>
              <w:pStyle w:val="Default"/>
            </w:pPr>
            <w:r w:rsidRPr="00362510">
              <w:t xml:space="preserve">10. Тридцатилетняя война в Европе проходила в: </w:t>
            </w:r>
          </w:p>
          <w:p w:rsidR="00911392" w:rsidRPr="00362510" w:rsidRDefault="00911392" w:rsidP="007764AE">
            <w:pPr>
              <w:pStyle w:val="Default"/>
            </w:pPr>
            <w:r w:rsidRPr="00362510">
              <w:t xml:space="preserve">1) 1494- 1524 г.г 3)1640-1670 г.г. </w:t>
            </w:r>
          </w:p>
          <w:p w:rsidR="00911392" w:rsidRPr="00362510" w:rsidRDefault="00911392" w:rsidP="007764AE">
            <w:pPr>
              <w:autoSpaceDE w:val="0"/>
              <w:autoSpaceDN w:val="0"/>
              <w:adjustRightInd w:val="0"/>
              <w:spacing w:line="240" w:lineRule="auto"/>
              <w:rPr>
                <w:rFonts w:eastAsia="Calibri"/>
                <w:color w:val="000000"/>
              </w:rPr>
            </w:pPr>
            <w:r w:rsidRPr="00362510">
              <w:t xml:space="preserve">2) 1618 – 1648 г.г 4) 1700 -1730 г.г. </w:t>
            </w:r>
          </w:p>
        </w:tc>
        <w:tc>
          <w:tcPr>
            <w:tcW w:w="4678" w:type="dxa"/>
            <w:tcBorders>
              <w:top w:val="single" w:sz="4" w:space="0" w:color="auto"/>
              <w:left w:val="single" w:sz="4" w:space="0" w:color="auto"/>
              <w:bottom w:val="single" w:sz="4" w:space="0" w:color="auto"/>
              <w:right w:val="single" w:sz="4" w:space="0" w:color="auto"/>
            </w:tcBorders>
          </w:tcPr>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lastRenderedPageBreak/>
              <w:t xml:space="preserve">Вариант 2.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i/>
                <w:iCs/>
                <w:color w:val="000000"/>
              </w:rPr>
              <w:t xml:space="preserve">Инструкция: выберите правильный(ые) ответ(ы).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1. Абсолютная монархия характеризуется следующими признаками (указать неверный ответ):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1) формирование мощного бюрократического аппарата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2) создание регулярной армии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3) подчинение церкви государству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4) функционирование сословно-представительных органов власти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2. Синод это: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1. здание православной патриархии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2. государственный орган по делам законодательства и управления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3. государственный орган управления православной церковью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4. высший судебный орган Российской империи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3. Упразднение Петром I патриаршества и создание государственного органа управления церковью - Святейшего Синода, имело цель: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1. предоставить церкви значительную независимость от государства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2. предоставить церкви дополнительные льготы и привилегии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3. ликвидировать зависимость от Константинопольского патриарха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4. ликвидировать определённую самостоятельность церкви и интегрировать её в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систему государственного управления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4. Принцип комплектования регулярной армии, который ввел Петр I: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1. всеобщая повинность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2. рекрутская повинность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3. ополчение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4. контрактный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5. Подушная подать это: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1. налог со всех мужчин податных сословий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2. налог со всего населения Российской </w:t>
            </w:r>
          </w:p>
          <w:p w:rsidR="00911392" w:rsidRPr="00362510" w:rsidRDefault="00911392" w:rsidP="007764AE">
            <w:pPr>
              <w:pStyle w:val="Default"/>
            </w:pPr>
            <w:r w:rsidRPr="00362510">
              <w:t xml:space="preserve">империи </w:t>
            </w:r>
          </w:p>
          <w:p w:rsidR="00911392" w:rsidRPr="00362510" w:rsidRDefault="00911392" w:rsidP="007764AE">
            <w:pPr>
              <w:pStyle w:val="Default"/>
            </w:pPr>
            <w:r w:rsidRPr="00362510">
              <w:t xml:space="preserve">3. подати с купцов за торговые места </w:t>
            </w:r>
          </w:p>
          <w:p w:rsidR="00911392" w:rsidRPr="00362510" w:rsidRDefault="00911392" w:rsidP="007764AE">
            <w:pPr>
              <w:pStyle w:val="Default"/>
            </w:pPr>
            <w:r w:rsidRPr="00362510">
              <w:t xml:space="preserve">4. таможенные пошлины с иностранных купцов </w:t>
            </w:r>
          </w:p>
          <w:p w:rsidR="00911392" w:rsidRPr="00362510" w:rsidRDefault="00911392" w:rsidP="007764AE">
            <w:pPr>
              <w:pStyle w:val="Default"/>
            </w:pPr>
            <w:r w:rsidRPr="00362510">
              <w:t xml:space="preserve">6. Идейное течение, основанное на убеждении о решающей роли разума и </w:t>
            </w:r>
            <w:r w:rsidRPr="00362510">
              <w:lastRenderedPageBreak/>
              <w:t xml:space="preserve">науки в прогрессе человечества, критикующее религиозный фанатизм и абсолютистские политические режимы называлось: </w:t>
            </w:r>
          </w:p>
          <w:p w:rsidR="00911392" w:rsidRPr="00362510" w:rsidRDefault="00911392" w:rsidP="007764AE">
            <w:pPr>
              <w:pStyle w:val="Default"/>
            </w:pPr>
            <w:r w:rsidRPr="00362510">
              <w:t xml:space="preserve">1.Просвещение 2.Реформация </w:t>
            </w:r>
          </w:p>
          <w:p w:rsidR="00911392" w:rsidRPr="00362510" w:rsidRDefault="00911392" w:rsidP="007764AE">
            <w:pPr>
              <w:pStyle w:val="Default"/>
            </w:pPr>
            <w:r w:rsidRPr="00362510">
              <w:t xml:space="preserve">3.Просвещенный абсолютизм </w:t>
            </w:r>
          </w:p>
          <w:p w:rsidR="00911392" w:rsidRPr="00362510" w:rsidRDefault="00911392" w:rsidP="007764AE">
            <w:pPr>
              <w:pStyle w:val="Default"/>
            </w:pPr>
            <w:r w:rsidRPr="00362510">
              <w:t xml:space="preserve">4.Возрождение </w:t>
            </w:r>
          </w:p>
          <w:p w:rsidR="00911392" w:rsidRPr="00362510" w:rsidRDefault="00911392" w:rsidP="007764AE">
            <w:pPr>
              <w:pStyle w:val="Default"/>
            </w:pPr>
            <w:r w:rsidRPr="00362510">
              <w:t xml:space="preserve">7. Годы правления Петра I: </w:t>
            </w:r>
          </w:p>
          <w:p w:rsidR="00911392" w:rsidRPr="00362510" w:rsidRDefault="00911392" w:rsidP="007764AE">
            <w:pPr>
              <w:pStyle w:val="Default"/>
            </w:pPr>
            <w:r w:rsidRPr="00362510">
              <w:t xml:space="preserve">1.1682-1725 гг </w:t>
            </w:r>
          </w:p>
          <w:p w:rsidR="00911392" w:rsidRPr="00362510" w:rsidRDefault="00911392" w:rsidP="007764AE">
            <w:pPr>
              <w:pStyle w:val="Default"/>
            </w:pPr>
            <w:r w:rsidRPr="00362510">
              <w:t xml:space="preserve">2.1672-1725 гг </w:t>
            </w:r>
          </w:p>
          <w:p w:rsidR="00911392" w:rsidRPr="00362510" w:rsidRDefault="00911392" w:rsidP="007764AE">
            <w:pPr>
              <w:pStyle w:val="Default"/>
            </w:pPr>
            <w:r w:rsidRPr="00362510">
              <w:t xml:space="preserve">3.1689-1731 гг </w:t>
            </w:r>
          </w:p>
          <w:p w:rsidR="00911392" w:rsidRPr="00362510" w:rsidRDefault="00911392" w:rsidP="007764AE">
            <w:pPr>
              <w:pStyle w:val="Default"/>
            </w:pPr>
            <w:r w:rsidRPr="00362510">
              <w:t xml:space="preserve">4.1689-1729 гг </w:t>
            </w:r>
          </w:p>
          <w:p w:rsidR="00911392" w:rsidRPr="00362510" w:rsidRDefault="00911392" w:rsidP="007764AE">
            <w:pPr>
              <w:pStyle w:val="Default"/>
            </w:pPr>
            <w:r w:rsidRPr="00362510">
              <w:t xml:space="preserve">8. А.Меншиков, Ф.Апраксин, Ф.Лефорт известны в истории как: </w:t>
            </w:r>
          </w:p>
          <w:p w:rsidR="00911392" w:rsidRPr="00362510" w:rsidRDefault="00911392" w:rsidP="007764AE">
            <w:pPr>
              <w:pStyle w:val="Default"/>
            </w:pPr>
            <w:r w:rsidRPr="00362510">
              <w:t xml:space="preserve">1.птенцы гнезда Петрова </w:t>
            </w:r>
          </w:p>
          <w:p w:rsidR="00911392" w:rsidRPr="00362510" w:rsidRDefault="00911392" w:rsidP="007764AE">
            <w:pPr>
              <w:pStyle w:val="Default"/>
            </w:pPr>
            <w:r w:rsidRPr="00362510">
              <w:t xml:space="preserve">2.участники дворцового переворота 1762 года </w:t>
            </w:r>
          </w:p>
          <w:p w:rsidR="00911392" w:rsidRPr="00362510" w:rsidRDefault="00911392" w:rsidP="007764AE">
            <w:pPr>
              <w:pStyle w:val="Default"/>
            </w:pPr>
            <w:r w:rsidRPr="00362510">
              <w:t xml:space="preserve">3.участники последнего Земского собора </w:t>
            </w:r>
          </w:p>
          <w:p w:rsidR="00911392" w:rsidRPr="00362510" w:rsidRDefault="00911392" w:rsidP="007764AE">
            <w:pPr>
              <w:pStyle w:val="Default"/>
            </w:pPr>
            <w:r w:rsidRPr="00362510">
              <w:t xml:space="preserve">4.организаторы заговора против Петра 1 </w:t>
            </w:r>
          </w:p>
          <w:p w:rsidR="00911392" w:rsidRPr="00362510" w:rsidRDefault="00911392" w:rsidP="007764AE">
            <w:pPr>
              <w:pStyle w:val="Default"/>
            </w:pPr>
            <w:r w:rsidRPr="00362510">
              <w:t xml:space="preserve">9. Экономическая политика государства, направленная на ограждение национальной экономики от иностранной конкуренции посредством финансового поощрения отечественной промышленности называется: </w:t>
            </w:r>
          </w:p>
          <w:p w:rsidR="00911392" w:rsidRPr="00362510" w:rsidRDefault="00911392" w:rsidP="007764AE">
            <w:pPr>
              <w:pStyle w:val="Default"/>
            </w:pPr>
            <w:r w:rsidRPr="00362510">
              <w:t xml:space="preserve">1.протекционизм 2.социализм </w:t>
            </w:r>
          </w:p>
          <w:p w:rsidR="00911392" w:rsidRPr="00362510" w:rsidRDefault="00911392" w:rsidP="007764AE">
            <w:pPr>
              <w:pStyle w:val="Default"/>
            </w:pPr>
            <w:r w:rsidRPr="00362510">
              <w:t xml:space="preserve">3.изоляционизм 4.либерализм </w:t>
            </w:r>
          </w:p>
          <w:p w:rsidR="00911392" w:rsidRPr="00362510" w:rsidRDefault="00911392" w:rsidP="007764AE">
            <w:pPr>
              <w:pStyle w:val="Default"/>
            </w:pPr>
            <w:r w:rsidRPr="00362510">
              <w:t xml:space="preserve">10. Модернизация это: </w:t>
            </w:r>
          </w:p>
          <w:p w:rsidR="00911392" w:rsidRPr="00362510" w:rsidRDefault="00911392" w:rsidP="007764AE">
            <w:pPr>
              <w:pStyle w:val="Default"/>
            </w:pPr>
            <w:r w:rsidRPr="00362510">
              <w:t xml:space="preserve">1.обновление во всех сферах жизни общества </w:t>
            </w:r>
          </w:p>
          <w:p w:rsidR="00911392" w:rsidRPr="00362510" w:rsidRDefault="00911392" w:rsidP="007764AE">
            <w:pPr>
              <w:pStyle w:val="Default"/>
            </w:pPr>
            <w:r w:rsidRPr="00362510">
              <w:t xml:space="preserve">2.переход от мануфактуры к фабрикам </w:t>
            </w:r>
          </w:p>
          <w:p w:rsidR="00911392" w:rsidRPr="00362510" w:rsidRDefault="00911392" w:rsidP="007764AE">
            <w:pPr>
              <w:pStyle w:val="Default"/>
            </w:pPr>
            <w:r w:rsidRPr="00362510">
              <w:t xml:space="preserve">3.изменения в структуре промышленного производства, развитие тяжелой индустрии как приоритетной </w:t>
            </w:r>
          </w:p>
          <w:p w:rsidR="00911392" w:rsidRPr="00362510" w:rsidRDefault="00911392" w:rsidP="007764AE">
            <w:pPr>
              <w:autoSpaceDE w:val="0"/>
              <w:autoSpaceDN w:val="0"/>
              <w:adjustRightInd w:val="0"/>
              <w:spacing w:line="240" w:lineRule="auto"/>
              <w:rPr>
                <w:rFonts w:eastAsia="Calibri"/>
                <w:color w:val="000000"/>
              </w:rPr>
            </w:pPr>
            <w:r w:rsidRPr="00362510">
              <w:t xml:space="preserve">4.переориентация промышленного производства на военные нужды </w:t>
            </w:r>
          </w:p>
        </w:tc>
      </w:tr>
    </w:tbl>
    <w:p w:rsidR="00911392" w:rsidRPr="00012C30" w:rsidRDefault="00911392" w:rsidP="00911392">
      <w:pPr>
        <w:pStyle w:val="aff0"/>
        <w:tabs>
          <w:tab w:val="left" w:pos="8310"/>
        </w:tabs>
        <w:spacing w:after="0"/>
        <w:ind w:left="0"/>
        <w:jc w:val="center"/>
        <w:rPr>
          <w:rFonts w:ascii="Times New Roman" w:hAnsi="Times New Roman"/>
          <w:b/>
          <w:sz w:val="28"/>
          <w:szCs w:val="28"/>
        </w:rPr>
      </w:pPr>
    </w:p>
    <w:p w:rsidR="00911392" w:rsidRPr="00012C30" w:rsidRDefault="00911392" w:rsidP="00911392">
      <w:pPr>
        <w:pStyle w:val="aff0"/>
        <w:tabs>
          <w:tab w:val="left" w:pos="8310"/>
        </w:tabs>
        <w:spacing w:after="0"/>
        <w:ind w:left="0"/>
        <w:jc w:val="center"/>
        <w:rPr>
          <w:rFonts w:ascii="Times New Roman" w:hAnsi="Times New Roman"/>
          <w:b/>
          <w:sz w:val="28"/>
          <w:szCs w:val="28"/>
        </w:rPr>
      </w:pPr>
      <w:r w:rsidRPr="00012C30">
        <w:rPr>
          <w:rFonts w:ascii="Times New Roman" w:hAnsi="Times New Roman"/>
          <w:b/>
          <w:sz w:val="28"/>
          <w:szCs w:val="28"/>
        </w:rPr>
        <w:t>Тест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847"/>
      </w:tblGrid>
      <w:tr w:rsidR="00911392" w:rsidRPr="00362510" w:rsidTr="007A3DE5">
        <w:trPr>
          <w:trHeight w:val="1213"/>
        </w:trPr>
        <w:tc>
          <w:tcPr>
            <w:tcW w:w="4503" w:type="dxa"/>
            <w:vMerge w:val="restart"/>
          </w:tcPr>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Вариант 1.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i/>
                <w:iCs/>
                <w:color w:val="000000"/>
              </w:rPr>
              <w:t xml:space="preserve">Инструкция: выберите правильный(ые) ответ(ы).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1. Укажите, кого во Франции называли финансовой аристократией: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а) банкиров, биржевиков, крупных промышленников, господствовавших в период июльской революции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б) родовитую аристократию, получившую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при Карле Х компенсацию за утерянные во время революции земли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в) людей, наживших состояние во время </w:t>
            </w:r>
            <w:r w:rsidRPr="00362510">
              <w:rPr>
                <w:rFonts w:eastAsia="Calibri"/>
                <w:color w:val="000000"/>
              </w:rPr>
              <w:lastRenderedPageBreak/>
              <w:t xml:space="preserve">революции конца ХVIII века.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2. Самым развитым районом в экономическом отношении в Германии была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а) Пруссия б) Австрия в) Франкфурт г) Бремен?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3. В результате Франко-Прусской войны был подписан договор в :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а) Париже;</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б) Берлине;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в) Версале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4. Укажите, в какой из перечисленных стран лозунги “Долой Австрию!”, “Освобождение и объединение!” были главными в революции 1848-1849 гг.: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а) Франция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б) Пруссия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в) Италия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5. Великая выставка была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а) во Франции б) в Германии в) Англии г) Италии?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6. Эпоха викторианского компромисса была в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а) Англии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б) Франции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в) Италии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г) Германии?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7. В каком году в Англии был создан Профессиональный совет для защиты интересов рабочих?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а) 1868г.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б) 1860г.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в) 1841г.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г) 1853г.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8. Кого поддерживала Англия в борьбе с Наполеоном 3?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а) Россию</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 б) Австрию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в) Италию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г) Германию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9. В каком городе в 1819г. был митинг за всеобщее избирательное право?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а) Манчестер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б) Лондон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в) Ватерлоо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10. Чартизм – это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а) Движение за избирательную реформу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б) Доставка петиции в парламент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в) Народные движения против буржуазии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г) Выступление рабочих против внедрения машин в производство? </w:t>
            </w:r>
          </w:p>
        </w:tc>
        <w:tc>
          <w:tcPr>
            <w:tcW w:w="4847" w:type="dxa"/>
            <w:tcBorders>
              <w:bottom w:val="nil"/>
            </w:tcBorders>
          </w:tcPr>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lastRenderedPageBreak/>
              <w:t xml:space="preserve">Вариант 2.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i/>
                <w:iCs/>
                <w:color w:val="000000"/>
              </w:rPr>
              <w:t xml:space="preserve">Инструкция: выберите правильный(ые) ответ(ы).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1. Политический строй России в начале XIX века это: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1.самодержавный абсолютизм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2.парламентаризм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3.тоталитаризм 4.демократия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2. В первые годы царствования Александра </w:t>
            </w:r>
          </w:p>
        </w:tc>
      </w:tr>
      <w:tr w:rsidR="00911392" w:rsidRPr="00362510" w:rsidTr="007A3DE5">
        <w:trPr>
          <w:trHeight w:val="1213"/>
        </w:trPr>
        <w:tc>
          <w:tcPr>
            <w:tcW w:w="4503" w:type="dxa"/>
            <w:vMerge/>
          </w:tcPr>
          <w:p w:rsidR="00911392" w:rsidRPr="00362510" w:rsidRDefault="00911392" w:rsidP="007764AE">
            <w:pPr>
              <w:autoSpaceDE w:val="0"/>
              <w:autoSpaceDN w:val="0"/>
              <w:adjustRightInd w:val="0"/>
              <w:spacing w:line="240" w:lineRule="auto"/>
              <w:rPr>
                <w:rFonts w:eastAsia="Calibri"/>
                <w:color w:val="000000"/>
              </w:rPr>
            </w:pPr>
          </w:p>
        </w:tc>
        <w:tc>
          <w:tcPr>
            <w:tcW w:w="4847" w:type="dxa"/>
            <w:tcBorders>
              <w:top w:val="nil"/>
            </w:tcBorders>
          </w:tcPr>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I автором проекта государствен-ных реформ был: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1.С.Ю.Витте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2.П.А.Столыпин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lastRenderedPageBreak/>
              <w:t xml:space="preserve">3.М.М.Сперанский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4.А.Д.Меншиков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3. Период правления Александра I (годы):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1.1796-1825 г</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2.1801-1825 г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3.1801-1835 г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4.1803-1845 г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4. Государственный Совет, созданный в 1810 г. Александром I по проекту М.М.Сперанского, обладал: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1.законодательными функциями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2.совещательными функциями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3.следственными функциями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4.наблюдательными функциями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5. Главная идея проекта реформ политической системы М.М.Сперанского это: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введение принципа разделения властей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1.усиление власти самодержавия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2.установление многоукладного строя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3.установление демократической республики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6. Проект разделения властей, введение представительных органов, равенство всех граждан перед законом и федеративный принцип государственного устройства был разработан: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1.М.М. Сперанским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2.Н.Н. Новосильцевым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3.А.А. Аракчеевым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4.Д.А. Гурьевым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7. Проект русской конституции «Уставная грамота Российской империи» создан под руководством: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1.М.М. Сперанского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2.Н.Н. Новосильцева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3.А.А. Аракчеева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4.Д.А Гурьева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8. Период правления Александра II: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1.1855-1881 гг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2.1881-1894 гг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3.1825-1855 гг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4.1855-1874 гг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9. Функция, которую выполняли присяжные заседатели в ходе судебного разбирательства: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1.выносили обвинение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2.защищали обвиняемых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3.выносили вердикт о виновности или невиновности обвиняемого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4.контролировали судебный процесс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10. Период правления Александра III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lastRenderedPageBreak/>
              <w:t xml:space="preserve">1.1855-1881 гг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2.1881-1894 гг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3.1825-1855 гг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4.1855-1874 гг </w:t>
            </w:r>
          </w:p>
        </w:tc>
      </w:tr>
    </w:tbl>
    <w:p w:rsidR="00911392" w:rsidRPr="00012C30" w:rsidRDefault="00911392" w:rsidP="00911392">
      <w:pPr>
        <w:pStyle w:val="aff0"/>
        <w:tabs>
          <w:tab w:val="left" w:pos="8310"/>
        </w:tabs>
        <w:spacing w:after="0"/>
        <w:ind w:left="0"/>
        <w:jc w:val="both"/>
        <w:rPr>
          <w:rFonts w:ascii="Times New Roman" w:hAnsi="Times New Roman"/>
          <w:b/>
          <w:sz w:val="28"/>
          <w:szCs w:val="28"/>
        </w:rPr>
      </w:pPr>
    </w:p>
    <w:p w:rsidR="00911392" w:rsidRDefault="00911392" w:rsidP="00911392">
      <w:pPr>
        <w:pStyle w:val="aff0"/>
        <w:tabs>
          <w:tab w:val="left" w:pos="8310"/>
        </w:tabs>
        <w:spacing w:after="0"/>
        <w:ind w:left="0"/>
        <w:jc w:val="center"/>
        <w:rPr>
          <w:rFonts w:ascii="Times New Roman" w:hAnsi="Times New Roman"/>
          <w:b/>
          <w:sz w:val="28"/>
          <w:szCs w:val="28"/>
        </w:rPr>
      </w:pPr>
    </w:p>
    <w:p w:rsidR="00911392" w:rsidRPr="00012C30" w:rsidRDefault="00911392" w:rsidP="00911392">
      <w:pPr>
        <w:pStyle w:val="aff0"/>
        <w:tabs>
          <w:tab w:val="left" w:pos="8310"/>
        </w:tabs>
        <w:spacing w:after="0"/>
        <w:ind w:left="0"/>
        <w:jc w:val="center"/>
        <w:rPr>
          <w:rFonts w:ascii="Times New Roman" w:hAnsi="Times New Roman"/>
          <w:b/>
          <w:sz w:val="28"/>
          <w:szCs w:val="28"/>
        </w:rPr>
      </w:pPr>
      <w:r w:rsidRPr="00012C30">
        <w:rPr>
          <w:rFonts w:ascii="Times New Roman" w:hAnsi="Times New Roman"/>
          <w:b/>
          <w:sz w:val="28"/>
          <w:szCs w:val="28"/>
        </w:rPr>
        <w:t>Тест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820"/>
      </w:tblGrid>
      <w:tr w:rsidR="00911392" w:rsidRPr="00362510" w:rsidTr="007764AE">
        <w:trPr>
          <w:trHeight w:val="109"/>
        </w:trPr>
        <w:tc>
          <w:tcPr>
            <w:tcW w:w="4644" w:type="dxa"/>
          </w:tcPr>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Вариант 1. </w:t>
            </w:r>
          </w:p>
        </w:tc>
        <w:tc>
          <w:tcPr>
            <w:tcW w:w="4820" w:type="dxa"/>
          </w:tcPr>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Вариант 2. </w:t>
            </w:r>
          </w:p>
        </w:tc>
      </w:tr>
      <w:tr w:rsidR="00911392" w:rsidRPr="00362510" w:rsidTr="007764AE">
        <w:trPr>
          <w:trHeight w:val="109"/>
        </w:trPr>
        <w:tc>
          <w:tcPr>
            <w:tcW w:w="4644" w:type="dxa"/>
          </w:tcPr>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Инструкция: выберите правильный(ые) ответ(ы).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1. Что обозначает в русском языке название военно-политического блока «Антанта»?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а) сердечное согласие;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б) тройственное согласие;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в) тройственный союз.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2. Союзницами России по Антанте были …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а) Великобритания и Франция;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б) Болгария и Турция;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в) Германия и Австро-Венгрия.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3 Основная цель России в Первой мировой войне –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а) укрепить свои позиции на морях;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б) получить колонии в Северной Африке;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в) усилить свое влияние на Балканском полуострове и получить контроль над проливами Босфор и Дарданеллы.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4. Наиболее серьезный противник (после Германии) России в Первой мировой войне, борьба с которым была в основном важна для России удачной, –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а) Япония;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б) Турция;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в) Австро-Венгрия.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5. Министр иностранных дел России, занимавший этот пост в 1910 – 1916 гг., которому удалось заключить соглашение с союзниками о присоединении к России Константинополя и проливов, –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а) П.Н. Милюков;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б) С.Д. Сазонов;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в) М. Палеолог.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6. Лидер кадетской партии, который произнес 1 ноября 1916 г. на заседании Государственной Думы знаменитую речь «Что это – глупость или измена?». За желание довести Первую мировую войну до победного конца он получил прозвище Дарданелльского: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lastRenderedPageBreak/>
              <w:t xml:space="preserve">а) С.А. Муромцев;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б) П.Н. Милюков;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в) В.А. Маклаков.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7. Политическая партия, призывавшая превратить империалистическую войну в гражданскую, –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а) «Союз русского народа»;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б) Партия народной свободы;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в) РСДРП(б). </w:t>
            </w:r>
          </w:p>
          <w:p w:rsidR="00911392" w:rsidRPr="00362510" w:rsidRDefault="00911392" w:rsidP="007764AE">
            <w:pPr>
              <w:autoSpaceDE w:val="0"/>
              <w:autoSpaceDN w:val="0"/>
              <w:adjustRightInd w:val="0"/>
              <w:spacing w:line="240" w:lineRule="auto"/>
            </w:pPr>
            <w:r w:rsidRPr="00362510">
              <w:rPr>
                <w:rFonts w:eastAsia="Calibri"/>
                <w:color w:val="000000"/>
              </w:rPr>
              <w:t>8. Как называли Первую мировую войну в небольшевистской печати в пред</w:t>
            </w:r>
            <w:r w:rsidRPr="00362510">
              <w:t xml:space="preserve">революционной России? </w:t>
            </w:r>
          </w:p>
          <w:p w:rsidR="00911392" w:rsidRPr="00362510" w:rsidRDefault="00911392" w:rsidP="007764AE">
            <w:pPr>
              <w:pStyle w:val="Default"/>
            </w:pPr>
            <w:r w:rsidRPr="00362510">
              <w:t xml:space="preserve">а) второй отечественной; </w:t>
            </w:r>
          </w:p>
          <w:p w:rsidR="00911392" w:rsidRPr="00362510" w:rsidRDefault="00911392" w:rsidP="007764AE">
            <w:pPr>
              <w:pStyle w:val="Default"/>
            </w:pPr>
            <w:r w:rsidRPr="00362510">
              <w:t xml:space="preserve">б) гражданской; </w:t>
            </w:r>
          </w:p>
          <w:p w:rsidR="00911392" w:rsidRPr="00362510" w:rsidRDefault="00911392" w:rsidP="007764AE">
            <w:pPr>
              <w:pStyle w:val="Default"/>
            </w:pPr>
            <w:r w:rsidRPr="00362510">
              <w:t xml:space="preserve">в) империалистической. </w:t>
            </w:r>
          </w:p>
          <w:p w:rsidR="00911392" w:rsidRPr="00362510" w:rsidRDefault="00911392" w:rsidP="007764AE">
            <w:pPr>
              <w:pStyle w:val="Default"/>
            </w:pPr>
            <w:r w:rsidRPr="00362510">
              <w:t xml:space="preserve">9. Брестский мир был заключен в… </w:t>
            </w:r>
          </w:p>
          <w:p w:rsidR="00911392" w:rsidRPr="00362510" w:rsidRDefault="00911392" w:rsidP="007764AE">
            <w:pPr>
              <w:pStyle w:val="Default"/>
            </w:pPr>
            <w:r w:rsidRPr="00362510">
              <w:t xml:space="preserve">а) 1917 г.; </w:t>
            </w:r>
          </w:p>
          <w:p w:rsidR="00911392" w:rsidRPr="00362510" w:rsidRDefault="00911392" w:rsidP="007764AE">
            <w:pPr>
              <w:pStyle w:val="Default"/>
            </w:pPr>
            <w:r w:rsidRPr="00362510">
              <w:t xml:space="preserve">б) 1918 г.; </w:t>
            </w:r>
          </w:p>
          <w:p w:rsidR="00911392" w:rsidRPr="00362510" w:rsidRDefault="00911392" w:rsidP="007764AE">
            <w:pPr>
              <w:pStyle w:val="Default"/>
            </w:pPr>
            <w:r w:rsidRPr="00362510">
              <w:t xml:space="preserve">в) 1941 г. </w:t>
            </w:r>
          </w:p>
          <w:p w:rsidR="00911392" w:rsidRPr="00362510" w:rsidRDefault="00911392" w:rsidP="007764AE">
            <w:pPr>
              <w:pStyle w:val="Default"/>
            </w:pPr>
            <w:r w:rsidRPr="00362510">
              <w:t xml:space="preserve">10. Лидер РСДРП(б), занимавший следующую позицию по вопросу об окончании Первой мировой войны: объявить войну прекращенной, армию демобилизовать, но мира не подписывать, – </w:t>
            </w:r>
          </w:p>
          <w:p w:rsidR="00911392" w:rsidRPr="00362510" w:rsidRDefault="00911392" w:rsidP="007764AE">
            <w:pPr>
              <w:pStyle w:val="Default"/>
            </w:pPr>
            <w:r w:rsidRPr="00362510">
              <w:t xml:space="preserve">а) В.И. Ленин; </w:t>
            </w:r>
          </w:p>
          <w:p w:rsidR="00911392" w:rsidRPr="00362510" w:rsidRDefault="00911392" w:rsidP="007764AE">
            <w:pPr>
              <w:pStyle w:val="Default"/>
            </w:pPr>
            <w:r w:rsidRPr="00362510">
              <w:t xml:space="preserve">б) Г.В. Чичерин; </w:t>
            </w:r>
          </w:p>
          <w:p w:rsidR="00911392" w:rsidRPr="00362510" w:rsidRDefault="00911392" w:rsidP="007764AE">
            <w:pPr>
              <w:autoSpaceDE w:val="0"/>
              <w:autoSpaceDN w:val="0"/>
              <w:adjustRightInd w:val="0"/>
              <w:spacing w:line="240" w:lineRule="auto"/>
              <w:rPr>
                <w:rFonts w:eastAsia="Calibri"/>
                <w:color w:val="000000"/>
              </w:rPr>
            </w:pPr>
            <w:r w:rsidRPr="00362510">
              <w:t xml:space="preserve">в) Л.Д. Троцкий. </w:t>
            </w:r>
          </w:p>
        </w:tc>
        <w:tc>
          <w:tcPr>
            <w:tcW w:w="4820" w:type="dxa"/>
          </w:tcPr>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lastRenderedPageBreak/>
              <w:t xml:space="preserve">Инструкция: выберите правильный(ые) ответ(ы).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1. Программа экономической помощи Германии с целью восстановления её экономики получила название: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А.«планДаладье»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Б. « план Дауэса»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В.«планКерзона»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Г. «план Ратенау».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2. В декабре 1925 г. Локарнские соглашения были подписаны: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А. Францией, Бельгией, Германией;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Б. Францией, Данией, Германией;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В. Данией, Германией,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Нидерландами.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3. За что в 1939 г. СССР был выведен из состава Лиги Наций?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А. за помощь республиканцам Испании;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Б. за агрессию против Финляндии;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В. за репрессии против своего народа.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4. Экономический кризис поразил страны Западной Европы и США в: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А. 1929-1933 гг.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Б. 1930-1934 гг.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В. 1926-1934 гг.</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 Г. 1929 -1935 гг.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5. Кульминацией «политики умиротворения» агрессора стал(о):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А. аншлюс Австрии;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Б. Мюнхенское соглашение;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В. переход к Германии Саарского Угольного бассейна</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Г. подписание Антикоминтерновского пакта.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6. Сколько дней длилась война СССР и Финляндии: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А. 105 Б. 64 В. 12.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7. Как называлась главная линия укреплений Финляндии на Карельском перешейке: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А.«линия Маннергейма»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Б. «линия Мажино»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В. «восточный вал».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8. В знак протеста против Мюнхенского </w:t>
            </w:r>
            <w:r w:rsidRPr="00362510">
              <w:rPr>
                <w:rFonts w:eastAsia="Calibri"/>
                <w:color w:val="000000"/>
              </w:rPr>
              <w:lastRenderedPageBreak/>
              <w:t xml:space="preserve">соглашения СССР вышел из Лиги Наций (да или нет).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9. Захват немцами в 1936 г. Рейнской демилитаризованной зоны означал нарушение условий Версальского мирного договора ( да или нет).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10. Япония в 1939 г. вела боевые действия против СССР и Монголии на реке Халхин - Гол (да или нет). </w:t>
            </w:r>
          </w:p>
        </w:tc>
      </w:tr>
    </w:tbl>
    <w:p w:rsidR="007A3DE5" w:rsidRDefault="007A3DE5" w:rsidP="00911392">
      <w:pPr>
        <w:pStyle w:val="aff0"/>
        <w:tabs>
          <w:tab w:val="left" w:pos="8310"/>
        </w:tabs>
        <w:spacing w:after="0"/>
        <w:ind w:left="0"/>
        <w:jc w:val="center"/>
        <w:rPr>
          <w:rFonts w:ascii="Times New Roman" w:hAnsi="Times New Roman"/>
          <w:b/>
          <w:sz w:val="28"/>
          <w:szCs w:val="28"/>
          <w:lang w:val="ru-RU"/>
        </w:rPr>
      </w:pPr>
    </w:p>
    <w:p w:rsidR="00911392" w:rsidRPr="00012C30" w:rsidRDefault="00911392" w:rsidP="00911392">
      <w:pPr>
        <w:pStyle w:val="aff0"/>
        <w:tabs>
          <w:tab w:val="left" w:pos="8310"/>
        </w:tabs>
        <w:spacing w:after="0"/>
        <w:ind w:left="0"/>
        <w:jc w:val="center"/>
        <w:rPr>
          <w:rFonts w:ascii="Times New Roman" w:hAnsi="Times New Roman"/>
          <w:b/>
          <w:sz w:val="28"/>
          <w:szCs w:val="28"/>
        </w:rPr>
      </w:pPr>
      <w:r w:rsidRPr="00012C30">
        <w:rPr>
          <w:rFonts w:ascii="Times New Roman" w:hAnsi="Times New Roman"/>
          <w:b/>
          <w:sz w:val="28"/>
          <w:szCs w:val="28"/>
        </w:rPr>
        <w:t>Тест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4679"/>
      </w:tblGrid>
      <w:tr w:rsidR="00911392" w:rsidRPr="00362510" w:rsidTr="007764AE">
        <w:trPr>
          <w:trHeight w:val="2258"/>
        </w:trPr>
        <w:tc>
          <w:tcPr>
            <w:tcW w:w="4679" w:type="dxa"/>
          </w:tcPr>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Вариант 1.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i/>
                <w:iCs/>
                <w:color w:val="000000"/>
              </w:rPr>
              <w:t xml:space="preserve">Инструкция: выберите правильный(ые) ответ(ы).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1. Определите последовательность событий Второй мировой войны.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1) Сталинградская битва.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2) Сражение у Эль Аламейна.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3) Открытие второго фронта.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4) Потсдамская конференция.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5) Нападение Японии на Перл-Харбор.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2. Соотнесите название военных операций и их целей.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1) «Морской лев».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2) «Барбаросса».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3) «Оверлод».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а) Открытие второго фронта в Европе.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б) Высадка немецких войск в Англии.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в) Нападение Германии на СССР.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3. Раскройте содержание понятия.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«Странная война».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4. Выберите правильный ответ.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lastRenderedPageBreak/>
              <w:t xml:space="preserve">Войсками западных держав, высадившимися в Норвегии, командовал: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а) Эйзенхауэр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б) Де Голль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в) Монтгомери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г) Макартур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5. Выберите правильный ответ.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Последней европейской столицей, освобожденной Советской Армией была: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а) Варшава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б) Вена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в) Прага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г) София </w:t>
            </w:r>
          </w:p>
          <w:p w:rsidR="00911392" w:rsidRPr="00362510" w:rsidRDefault="00911392" w:rsidP="007764AE">
            <w:pPr>
              <w:pStyle w:val="Default"/>
            </w:pPr>
            <w:r w:rsidRPr="00362510">
              <w:t xml:space="preserve">6. Выберите правильный ответ. </w:t>
            </w:r>
          </w:p>
          <w:p w:rsidR="00911392" w:rsidRPr="00362510" w:rsidRDefault="00911392" w:rsidP="007764AE">
            <w:pPr>
              <w:pStyle w:val="Default"/>
            </w:pPr>
            <w:r w:rsidRPr="00362510">
              <w:t xml:space="preserve">Союзниками Германии во второй мировой войне были: </w:t>
            </w:r>
          </w:p>
          <w:p w:rsidR="00911392" w:rsidRPr="00362510" w:rsidRDefault="00911392" w:rsidP="007764AE">
            <w:pPr>
              <w:pStyle w:val="Default"/>
            </w:pPr>
            <w:r w:rsidRPr="00362510">
              <w:t xml:space="preserve">а) Венгрия </w:t>
            </w:r>
          </w:p>
          <w:p w:rsidR="00911392" w:rsidRPr="00362510" w:rsidRDefault="00911392" w:rsidP="007764AE">
            <w:pPr>
              <w:pStyle w:val="Default"/>
            </w:pPr>
            <w:r w:rsidRPr="00362510">
              <w:t xml:space="preserve">б) Бельгия </w:t>
            </w:r>
          </w:p>
          <w:p w:rsidR="00911392" w:rsidRPr="00362510" w:rsidRDefault="00911392" w:rsidP="007764AE">
            <w:pPr>
              <w:pStyle w:val="Default"/>
            </w:pPr>
            <w:r w:rsidRPr="00362510">
              <w:t xml:space="preserve">в) Испания </w:t>
            </w:r>
          </w:p>
          <w:p w:rsidR="00911392" w:rsidRPr="00362510" w:rsidRDefault="00911392" w:rsidP="007764AE">
            <w:pPr>
              <w:pStyle w:val="Default"/>
            </w:pPr>
            <w:r w:rsidRPr="00362510">
              <w:t xml:space="preserve">г) Польша </w:t>
            </w:r>
          </w:p>
          <w:p w:rsidR="00911392" w:rsidRPr="00362510" w:rsidRDefault="00911392" w:rsidP="007764AE">
            <w:pPr>
              <w:pStyle w:val="Default"/>
            </w:pPr>
            <w:r w:rsidRPr="00362510">
              <w:t xml:space="preserve">7. Выберите правильный ответ. </w:t>
            </w:r>
          </w:p>
          <w:p w:rsidR="00911392" w:rsidRPr="00362510" w:rsidRDefault="00911392" w:rsidP="007764AE">
            <w:pPr>
              <w:pStyle w:val="Default"/>
            </w:pPr>
            <w:r w:rsidRPr="00362510">
              <w:t xml:space="preserve">В Мюнхенском соглашении 1938 г. решался вопрос о территории: </w:t>
            </w:r>
          </w:p>
          <w:p w:rsidR="00911392" w:rsidRPr="00362510" w:rsidRDefault="00911392" w:rsidP="007764AE">
            <w:pPr>
              <w:pStyle w:val="Default"/>
            </w:pPr>
            <w:r w:rsidRPr="00362510">
              <w:t xml:space="preserve">а) Польши </w:t>
            </w:r>
          </w:p>
          <w:p w:rsidR="00911392" w:rsidRPr="00362510" w:rsidRDefault="00911392" w:rsidP="007764AE">
            <w:pPr>
              <w:pStyle w:val="Default"/>
            </w:pPr>
            <w:r w:rsidRPr="00362510">
              <w:t xml:space="preserve">б) Чехословакии </w:t>
            </w:r>
          </w:p>
          <w:p w:rsidR="00911392" w:rsidRPr="00362510" w:rsidRDefault="00911392" w:rsidP="007764AE">
            <w:pPr>
              <w:pStyle w:val="Default"/>
            </w:pPr>
            <w:r w:rsidRPr="00362510">
              <w:t xml:space="preserve">в) Эльзаса </w:t>
            </w:r>
          </w:p>
          <w:p w:rsidR="00911392" w:rsidRPr="00362510" w:rsidRDefault="00911392" w:rsidP="007764AE">
            <w:pPr>
              <w:pStyle w:val="Default"/>
            </w:pPr>
            <w:r w:rsidRPr="00362510">
              <w:t xml:space="preserve">г) Австрии </w:t>
            </w:r>
          </w:p>
          <w:p w:rsidR="00911392" w:rsidRPr="00362510" w:rsidRDefault="00911392" w:rsidP="007764AE">
            <w:pPr>
              <w:pStyle w:val="Default"/>
            </w:pPr>
            <w:r w:rsidRPr="00362510">
              <w:t xml:space="preserve">8. Определите последовательность событий Второй мировой войны. </w:t>
            </w:r>
          </w:p>
          <w:p w:rsidR="00911392" w:rsidRPr="00362510" w:rsidRDefault="00911392" w:rsidP="007764AE">
            <w:pPr>
              <w:pStyle w:val="Default"/>
            </w:pPr>
            <w:r w:rsidRPr="00362510">
              <w:t xml:space="preserve">1) Битва под Москвой. </w:t>
            </w:r>
          </w:p>
          <w:p w:rsidR="00911392" w:rsidRPr="00362510" w:rsidRDefault="00911392" w:rsidP="007764AE">
            <w:pPr>
              <w:pStyle w:val="Default"/>
            </w:pPr>
            <w:r w:rsidRPr="00362510">
              <w:t xml:space="preserve">2) Сражение у атолла Мидуэй. </w:t>
            </w:r>
          </w:p>
          <w:p w:rsidR="00911392" w:rsidRPr="00362510" w:rsidRDefault="00911392" w:rsidP="007764AE">
            <w:pPr>
              <w:pStyle w:val="Default"/>
            </w:pPr>
            <w:r w:rsidRPr="00362510">
              <w:t xml:space="preserve">3) Капитуляция Японии. </w:t>
            </w:r>
          </w:p>
          <w:p w:rsidR="00911392" w:rsidRPr="00362510" w:rsidRDefault="00911392" w:rsidP="007764AE">
            <w:pPr>
              <w:pStyle w:val="Default"/>
            </w:pPr>
            <w:r w:rsidRPr="00362510">
              <w:t xml:space="preserve">4) Тегеранская конференция. </w:t>
            </w:r>
          </w:p>
          <w:p w:rsidR="00911392" w:rsidRPr="00362510" w:rsidRDefault="00911392" w:rsidP="007764AE">
            <w:pPr>
              <w:pStyle w:val="Default"/>
            </w:pPr>
            <w:r w:rsidRPr="00362510">
              <w:t xml:space="preserve">5) Высадка союзников на Аппенинском полуострове. </w:t>
            </w:r>
          </w:p>
          <w:p w:rsidR="00911392" w:rsidRPr="00362510" w:rsidRDefault="00911392" w:rsidP="007764AE">
            <w:pPr>
              <w:pStyle w:val="Default"/>
            </w:pPr>
            <w:r w:rsidRPr="00362510">
              <w:t xml:space="preserve">9. Приведите в соответствие. </w:t>
            </w:r>
          </w:p>
          <w:p w:rsidR="00911392" w:rsidRPr="00362510" w:rsidRDefault="00911392" w:rsidP="007764AE">
            <w:pPr>
              <w:pStyle w:val="Default"/>
            </w:pPr>
            <w:r w:rsidRPr="00362510">
              <w:t xml:space="preserve">1) Монтгомери </w:t>
            </w:r>
          </w:p>
          <w:p w:rsidR="00911392" w:rsidRPr="00362510" w:rsidRDefault="00911392" w:rsidP="007764AE">
            <w:pPr>
              <w:pStyle w:val="Default"/>
            </w:pPr>
            <w:r w:rsidRPr="00362510">
              <w:t xml:space="preserve">2) Кейтель </w:t>
            </w:r>
          </w:p>
          <w:p w:rsidR="00911392" w:rsidRPr="00362510" w:rsidRDefault="00911392" w:rsidP="007764AE">
            <w:pPr>
              <w:pStyle w:val="Default"/>
            </w:pPr>
            <w:r w:rsidRPr="00362510">
              <w:t xml:space="preserve">3) Де Голль </w:t>
            </w:r>
          </w:p>
          <w:p w:rsidR="00911392" w:rsidRPr="00362510" w:rsidRDefault="00911392" w:rsidP="007764AE">
            <w:pPr>
              <w:pStyle w:val="Default"/>
            </w:pPr>
            <w:r w:rsidRPr="00362510">
              <w:t xml:space="preserve">а) Германия </w:t>
            </w:r>
          </w:p>
          <w:p w:rsidR="00911392" w:rsidRPr="00362510" w:rsidRDefault="00911392" w:rsidP="007764AE">
            <w:pPr>
              <w:pStyle w:val="Default"/>
            </w:pPr>
            <w:r w:rsidRPr="00362510">
              <w:t xml:space="preserve">б) США </w:t>
            </w:r>
          </w:p>
          <w:p w:rsidR="00911392" w:rsidRPr="00362510" w:rsidRDefault="00911392" w:rsidP="007764AE">
            <w:pPr>
              <w:pStyle w:val="Default"/>
            </w:pPr>
            <w:r w:rsidRPr="00362510">
              <w:t xml:space="preserve">в) Франция </w:t>
            </w:r>
          </w:p>
          <w:p w:rsidR="00911392" w:rsidRPr="00362510" w:rsidRDefault="00911392" w:rsidP="007764AE">
            <w:pPr>
              <w:pStyle w:val="Default"/>
            </w:pPr>
            <w:r w:rsidRPr="00362510">
              <w:t xml:space="preserve">10. Выберите правильный ответ. </w:t>
            </w:r>
          </w:p>
          <w:p w:rsidR="00911392" w:rsidRPr="00362510" w:rsidRDefault="00911392" w:rsidP="007764AE">
            <w:pPr>
              <w:pStyle w:val="Default"/>
            </w:pPr>
            <w:r w:rsidRPr="00362510">
              <w:t xml:space="preserve">Укажите страну, в которой был открыт второй фронт: </w:t>
            </w:r>
          </w:p>
          <w:p w:rsidR="00911392" w:rsidRPr="00362510" w:rsidRDefault="00911392" w:rsidP="007764AE">
            <w:pPr>
              <w:pStyle w:val="Default"/>
            </w:pPr>
            <w:r w:rsidRPr="00362510">
              <w:t xml:space="preserve">а) Польша </w:t>
            </w:r>
          </w:p>
          <w:p w:rsidR="00911392" w:rsidRPr="00362510" w:rsidRDefault="00911392" w:rsidP="007764AE">
            <w:pPr>
              <w:pStyle w:val="Default"/>
            </w:pPr>
            <w:r w:rsidRPr="00362510">
              <w:t xml:space="preserve">б) Франция </w:t>
            </w:r>
          </w:p>
          <w:p w:rsidR="00911392" w:rsidRPr="00362510" w:rsidRDefault="00911392" w:rsidP="007764AE">
            <w:pPr>
              <w:autoSpaceDE w:val="0"/>
              <w:autoSpaceDN w:val="0"/>
              <w:adjustRightInd w:val="0"/>
              <w:spacing w:line="240" w:lineRule="auto"/>
            </w:pPr>
            <w:r w:rsidRPr="00362510">
              <w:t>в) Югославия</w:t>
            </w:r>
          </w:p>
          <w:p w:rsidR="00911392" w:rsidRPr="00362510" w:rsidRDefault="00911392" w:rsidP="007764AE">
            <w:pPr>
              <w:autoSpaceDE w:val="0"/>
              <w:autoSpaceDN w:val="0"/>
              <w:adjustRightInd w:val="0"/>
              <w:spacing w:line="240" w:lineRule="auto"/>
              <w:rPr>
                <w:rFonts w:eastAsia="Calibri"/>
                <w:color w:val="000000"/>
              </w:rPr>
            </w:pPr>
            <w:r w:rsidRPr="00362510">
              <w:t xml:space="preserve">г) Германия </w:t>
            </w:r>
          </w:p>
        </w:tc>
        <w:tc>
          <w:tcPr>
            <w:tcW w:w="4679" w:type="dxa"/>
          </w:tcPr>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lastRenderedPageBreak/>
              <w:t xml:space="preserve">Вариант 2.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i/>
                <w:iCs/>
                <w:color w:val="000000"/>
              </w:rPr>
              <w:t xml:space="preserve">Инструкция: выберите правильный(ые) ответ(ы).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1. Важные для СССР события – испытание первой в СССР атомной бомбы, создание Совета Экономической Взаимопомощи произошли в (году):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1. 1.1945 г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2. 1955 г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3. 1964 г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4. 1949 г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2. Процесс либерализации политической жизни в СССР и оживления куль-турной жизни страны в 1950-1960-е годы называется: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1. "оттепель"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2. "застой"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3. "большой скачок"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4. "перестройка"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3. Все указанные даты – 1953 г., 1956 г., 1968 г. связаны со следующими </w:t>
            </w:r>
            <w:r w:rsidRPr="00362510">
              <w:rPr>
                <w:rFonts w:eastAsia="Calibri"/>
                <w:color w:val="000000"/>
              </w:rPr>
              <w:lastRenderedPageBreak/>
              <w:t xml:space="preserve">событиями: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1. проведение запусков космических кораблей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2. заключение договоров между СССР и странами Запада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3. созданием международных организаций с участием СССР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4. участием советских войск в подавлении народных выступлений в других странах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4. В СССР в первые годы после окончания Великой Отечественной войны наиболее быстрыми темпами развивалась (лось):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1. сельское хозяйство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2. тяжелая промышленность </w:t>
            </w:r>
          </w:p>
          <w:p w:rsidR="00911392" w:rsidRPr="00362510" w:rsidRDefault="00911392" w:rsidP="007764AE">
            <w:pPr>
              <w:autoSpaceDE w:val="0"/>
              <w:autoSpaceDN w:val="0"/>
              <w:adjustRightInd w:val="0"/>
              <w:spacing w:line="240" w:lineRule="auto"/>
              <w:rPr>
                <w:rFonts w:eastAsia="Calibri"/>
                <w:color w:val="000000"/>
              </w:rPr>
            </w:pPr>
            <w:r w:rsidRPr="00362510">
              <w:rPr>
                <w:rFonts w:eastAsia="Calibri"/>
                <w:color w:val="000000"/>
              </w:rPr>
              <w:t xml:space="preserve">3. социальная сфера </w:t>
            </w:r>
          </w:p>
          <w:p w:rsidR="00911392" w:rsidRPr="00362510" w:rsidRDefault="00911392" w:rsidP="007764AE">
            <w:pPr>
              <w:pStyle w:val="Default"/>
            </w:pPr>
            <w:r w:rsidRPr="00362510">
              <w:t xml:space="preserve">4. легкая промышленность </w:t>
            </w:r>
          </w:p>
          <w:p w:rsidR="00911392" w:rsidRPr="00362510" w:rsidRDefault="00911392" w:rsidP="007764AE">
            <w:pPr>
              <w:pStyle w:val="Default"/>
            </w:pPr>
            <w:r w:rsidRPr="00362510">
              <w:t xml:space="preserve">5. В борьбе за высшую власть в партии и государстве после смерти И.В. Сталина не принимал участие: </w:t>
            </w:r>
          </w:p>
          <w:p w:rsidR="00911392" w:rsidRPr="00362510" w:rsidRDefault="00911392" w:rsidP="007764AE">
            <w:pPr>
              <w:pStyle w:val="Default"/>
            </w:pPr>
            <w:r w:rsidRPr="00362510">
              <w:t xml:space="preserve">1. Г.М. Маленков </w:t>
            </w:r>
          </w:p>
          <w:p w:rsidR="00911392" w:rsidRPr="00362510" w:rsidRDefault="00911392" w:rsidP="007764AE">
            <w:pPr>
              <w:pStyle w:val="Default"/>
            </w:pPr>
            <w:r w:rsidRPr="00362510">
              <w:t xml:space="preserve">2. В.М. Молотов </w:t>
            </w:r>
          </w:p>
          <w:p w:rsidR="00911392" w:rsidRPr="00362510" w:rsidRDefault="00911392" w:rsidP="007764AE">
            <w:pPr>
              <w:pStyle w:val="Default"/>
            </w:pPr>
            <w:r w:rsidRPr="00362510">
              <w:t xml:space="preserve">3. Н.С.Хрущев </w:t>
            </w:r>
          </w:p>
          <w:p w:rsidR="00911392" w:rsidRPr="00362510" w:rsidRDefault="00911392" w:rsidP="007764AE">
            <w:pPr>
              <w:pStyle w:val="Default"/>
            </w:pPr>
            <w:r w:rsidRPr="00362510">
              <w:t xml:space="preserve">4. Л.И. Брежнев </w:t>
            </w:r>
          </w:p>
          <w:p w:rsidR="00911392" w:rsidRPr="00362510" w:rsidRDefault="00911392" w:rsidP="007764AE">
            <w:pPr>
              <w:pStyle w:val="Default"/>
            </w:pPr>
            <w:r w:rsidRPr="00362510">
              <w:t xml:space="preserve">6. Научно-технической революцией называется: </w:t>
            </w:r>
          </w:p>
          <w:p w:rsidR="00911392" w:rsidRPr="00362510" w:rsidRDefault="00911392" w:rsidP="007764AE">
            <w:pPr>
              <w:pStyle w:val="Default"/>
            </w:pPr>
            <w:r w:rsidRPr="00362510">
              <w:t xml:space="preserve">1. качественное преобразование производительных сил на основе превращения </w:t>
            </w:r>
          </w:p>
          <w:p w:rsidR="00911392" w:rsidRPr="00362510" w:rsidRDefault="00911392" w:rsidP="007764AE">
            <w:pPr>
              <w:pStyle w:val="Default"/>
            </w:pPr>
            <w:r w:rsidRPr="00362510">
              <w:t xml:space="preserve">науки в ведущий фактор развития производства </w:t>
            </w:r>
          </w:p>
          <w:p w:rsidR="00911392" w:rsidRPr="00362510" w:rsidRDefault="00911392" w:rsidP="007764AE">
            <w:pPr>
              <w:pStyle w:val="Default"/>
            </w:pPr>
            <w:r w:rsidRPr="00362510">
              <w:t xml:space="preserve">2.единое поступательное развитие науки и техники </w:t>
            </w:r>
          </w:p>
          <w:p w:rsidR="00911392" w:rsidRPr="00362510" w:rsidRDefault="00911392" w:rsidP="007764AE">
            <w:pPr>
              <w:pStyle w:val="Default"/>
            </w:pPr>
            <w:r w:rsidRPr="00362510">
              <w:t xml:space="preserve">3.международное научно-техническое сотрудничество </w:t>
            </w:r>
          </w:p>
          <w:p w:rsidR="00911392" w:rsidRPr="00362510" w:rsidRDefault="00911392" w:rsidP="007764AE">
            <w:pPr>
              <w:pStyle w:val="Default"/>
            </w:pPr>
            <w:r w:rsidRPr="00362510">
              <w:t xml:space="preserve">4.компьютеризация процессов производства </w:t>
            </w:r>
          </w:p>
          <w:p w:rsidR="00911392" w:rsidRPr="00362510" w:rsidRDefault="00911392" w:rsidP="007764AE">
            <w:pPr>
              <w:pStyle w:val="Default"/>
            </w:pPr>
            <w:r w:rsidRPr="00362510">
              <w:t xml:space="preserve">7. Принятие Конституции 1977 г. и начало борьбы с “диссидентами” относятся к периоду руководства страной: </w:t>
            </w:r>
          </w:p>
          <w:p w:rsidR="00911392" w:rsidRPr="00362510" w:rsidRDefault="00911392" w:rsidP="007764AE">
            <w:pPr>
              <w:pStyle w:val="Default"/>
            </w:pPr>
            <w:r w:rsidRPr="00362510">
              <w:t xml:space="preserve">1.Н.С.Хрущевым </w:t>
            </w:r>
          </w:p>
          <w:p w:rsidR="00911392" w:rsidRPr="00362510" w:rsidRDefault="00911392" w:rsidP="007764AE">
            <w:pPr>
              <w:pStyle w:val="Default"/>
            </w:pPr>
            <w:r w:rsidRPr="00362510">
              <w:t xml:space="preserve">2.И.В.Сталиным </w:t>
            </w:r>
          </w:p>
          <w:p w:rsidR="00911392" w:rsidRPr="00362510" w:rsidRDefault="00911392" w:rsidP="007764AE">
            <w:pPr>
              <w:pStyle w:val="Default"/>
            </w:pPr>
            <w:r w:rsidRPr="00362510">
              <w:t xml:space="preserve">3.Л.И.Брежневым </w:t>
            </w:r>
          </w:p>
          <w:p w:rsidR="00911392" w:rsidRPr="00362510" w:rsidRDefault="00911392" w:rsidP="007764AE">
            <w:pPr>
              <w:pStyle w:val="Default"/>
            </w:pPr>
            <w:r w:rsidRPr="00362510">
              <w:t xml:space="preserve">4.Ю.В.Андроповым </w:t>
            </w:r>
          </w:p>
          <w:p w:rsidR="00911392" w:rsidRPr="00362510" w:rsidRDefault="00911392" w:rsidP="007764AE">
            <w:pPr>
              <w:pStyle w:val="Default"/>
            </w:pPr>
            <w:r w:rsidRPr="00362510">
              <w:t xml:space="preserve">8."Эпоха застоя" относится к (десятилетиям): </w:t>
            </w:r>
          </w:p>
          <w:p w:rsidR="00911392" w:rsidRPr="00362510" w:rsidRDefault="00911392" w:rsidP="007764AE">
            <w:pPr>
              <w:pStyle w:val="Default"/>
            </w:pPr>
            <w:r w:rsidRPr="00362510">
              <w:t xml:space="preserve">1. 20-е гг. ХХ в </w:t>
            </w:r>
          </w:p>
          <w:p w:rsidR="00911392" w:rsidRPr="00362510" w:rsidRDefault="00911392" w:rsidP="007764AE">
            <w:pPr>
              <w:pStyle w:val="Default"/>
            </w:pPr>
            <w:r w:rsidRPr="00362510">
              <w:t xml:space="preserve">2. начало 50-х гг. ХХ в </w:t>
            </w:r>
          </w:p>
          <w:p w:rsidR="00911392" w:rsidRPr="00362510" w:rsidRDefault="00911392" w:rsidP="007764AE">
            <w:pPr>
              <w:pStyle w:val="Default"/>
            </w:pPr>
            <w:r w:rsidRPr="00362510">
              <w:t xml:space="preserve">3. середина 70-х – середина 80-х гг. ХХ в </w:t>
            </w:r>
          </w:p>
          <w:p w:rsidR="00911392" w:rsidRPr="00362510" w:rsidRDefault="00911392" w:rsidP="007764AE">
            <w:pPr>
              <w:pStyle w:val="Default"/>
            </w:pPr>
            <w:r w:rsidRPr="00362510">
              <w:t xml:space="preserve">4. конец 50-х – середина 60-х гг. ХХ в </w:t>
            </w:r>
          </w:p>
          <w:p w:rsidR="00911392" w:rsidRPr="00362510" w:rsidRDefault="00911392" w:rsidP="007764AE">
            <w:pPr>
              <w:pStyle w:val="Default"/>
            </w:pPr>
            <w:r w:rsidRPr="00362510">
              <w:t xml:space="preserve">9. Годы руководства СССР Л.И.Брежневым: </w:t>
            </w:r>
          </w:p>
          <w:p w:rsidR="00911392" w:rsidRPr="00362510" w:rsidRDefault="00911392" w:rsidP="007764AE">
            <w:pPr>
              <w:pStyle w:val="Default"/>
            </w:pPr>
            <w:r w:rsidRPr="00362510">
              <w:t xml:space="preserve">1.1946-64 гг </w:t>
            </w:r>
          </w:p>
          <w:p w:rsidR="00911392" w:rsidRPr="00362510" w:rsidRDefault="00911392" w:rsidP="007764AE">
            <w:pPr>
              <w:pStyle w:val="Default"/>
            </w:pPr>
            <w:r w:rsidRPr="00362510">
              <w:lastRenderedPageBreak/>
              <w:t xml:space="preserve">2.1964-82 гг </w:t>
            </w:r>
          </w:p>
          <w:p w:rsidR="00911392" w:rsidRPr="00362510" w:rsidRDefault="00911392" w:rsidP="007764AE">
            <w:pPr>
              <w:pStyle w:val="Default"/>
            </w:pPr>
            <w:r w:rsidRPr="00362510">
              <w:t xml:space="preserve">3.1906-82 гг </w:t>
            </w:r>
          </w:p>
          <w:p w:rsidR="00911392" w:rsidRPr="00362510" w:rsidRDefault="00911392" w:rsidP="007764AE">
            <w:pPr>
              <w:pStyle w:val="Default"/>
            </w:pPr>
            <w:r w:rsidRPr="00362510">
              <w:t xml:space="preserve">4.1968-84 гг </w:t>
            </w:r>
          </w:p>
          <w:p w:rsidR="00911392" w:rsidRPr="00362510" w:rsidRDefault="00911392" w:rsidP="007764AE">
            <w:pPr>
              <w:pStyle w:val="Default"/>
            </w:pPr>
            <w:r w:rsidRPr="00362510">
              <w:t xml:space="preserve">10. Какое из утверждений является правильным: </w:t>
            </w:r>
          </w:p>
          <w:p w:rsidR="00911392" w:rsidRPr="00362510" w:rsidRDefault="00911392" w:rsidP="007764AE">
            <w:pPr>
              <w:pStyle w:val="Default"/>
            </w:pPr>
            <w:r w:rsidRPr="00362510">
              <w:t xml:space="preserve">1.в 1990 г. Б.Н. Ельцин стал Председателем Верховного Совета РСФСР </w:t>
            </w:r>
          </w:p>
          <w:p w:rsidR="00911392" w:rsidRPr="00362510" w:rsidRDefault="00911392" w:rsidP="007764AE">
            <w:pPr>
              <w:pStyle w:val="Default"/>
            </w:pPr>
            <w:r w:rsidRPr="00362510">
              <w:t xml:space="preserve">2.в 1985 г. М.С. Горбачев стал Президентом СССР </w:t>
            </w:r>
          </w:p>
          <w:p w:rsidR="00911392" w:rsidRPr="00362510" w:rsidRDefault="00911392" w:rsidP="007764AE">
            <w:pPr>
              <w:pStyle w:val="Default"/>
            </w:pPr>
            <w:r w:rsidRPr="00362510">
              <w:t xml:space="preserve">3.в 1989 г. М.И. Рыжков стал Председателем Совета Министров СССР </w:t>
            </w:r>
          </w:p>
          <w:p w:rsidR="00911392" w:rsidRPr="00362510" w:rsidRDefault="00911392" w:rsidP="007764AE">
            <w:pPr>
              <w:autoSpaceDE w:val="0"/>
              <w:autoSpaceDN w:val="0"/>
              <w:adjustRightInd w:val="0"/>
              <w:spacing w:line="240" w:lineRule="auto"/>
              <w:rPr>
                <w:rFonts w:eastAsia="Calibri"/>
                <w:color w:val="000000"/>
              </w:rPr>
            </w:pPr>
            <w:r w:rsidRPr="00362510">
              <w:t xml:space="preserve">4.в 1985 г. В.С. Павлов стал Председателем Совета Министров СССР </w:t>
            </w:r>
          </w:p>
        </w:tc>
      </w:tr>
    </w:tbl>
    <w:p w:rsidR="00911392" w:rsidRPr="00012C30" w:rsidRDefault="00911392" w:rsidP="00911392">
      <w:pPr>
        <w:rPr>
          <w:b/>
          <w:bCs/>
          <w:sz w:val="28"/>
          <w:szCs w:val="28"/>
        </w:rPr>
      </w:pPr>
      <w:r w:rsidRPr="00012C30">
        <w:rPr>
          <w:b/>
          <w:bCs/>
          <w:sz w:val="28"/>
          <w:szCs w:val="28"/>
        </w:rPr>
        <w:lastRenderedPageBreak/>
        <w:t>Критерии оценки:</w:t>
      </w:r>
    </w:p>
    <w:p w:rsidR="00911392" w:rsidRPr="00012C30" w:rsidRDefault="00911392" w:rsidP="00911392">
      <w:pPr>
        <w:rPr>
          <w:sz w:val="28"/>
          <w:szCs w:val="28"/>
        </w:rPr>
      </w:pPr>
      <w:r>
        <w:rPr>
          <w:sz w:val="28"/>
          <w:szCs w:val="28"/>
        </w:rPr>
        <w:t>10-9</w:t>
      </w:r>
      <w:r w:rsidRPr="00012C30">
        <w:rPr>
          <w:sz w:val="28"/>
          <w:szCs w:val="28"/>
        </w:rPr>
        <w:t xml:space="preserve"> баллов – 5 (отлично)</w:t>
      </w:r>
    </w:p>
    <w:p w:rsidR="00911392" w:rsidRPr="00012C30" w:rsidRDefault="00911392" w:rsidP="00911392">
      <w:pPr>
        <w:rPr>
          <w:sz w:val="28"/>
          <w:szCs w:val="28"/>
        </w:rPr>
      </w:pPr>
      <w:r>
        <w:rPr>
          <w:sz w:val="28"/>
          <w:szCs w:val="28"/>
        </w:rPr>
        <w:t>8-7</w:t>
      </w:r>
      <w:r w:rsidRPr="00012C30">
        <w:rPr>
          <w:sz w:val="28"/>
          <w:szCs w:val="28"/>
        </w:rPr>
        <w:t xml:space="preserve"> баллов – 4 (хорошо)</w:t>
      </w:r>
    </w:p>
    <w:p w:rsidR="00911392" w:rsidRPr="00012C30" w:rsidRDefault="00911392" w:rsidP="00911392">
      <w:pPr>
        <w:rPr>
          <w:sz w:val="28"/>
          <w:szCs w:val="28"/>
        </w:rPr>
      </w:pPr>
      <w:r>
        <w:rPr>
          <w:sz w:val="28"/>
          <w:szCs w:val="28"/>
        </w:rPr>
        <w:t>6-5</w:t>
      </w:r>
      <w:r w:rsidRPr="00012C30">
        <w:rPr>
          <w:sz w:val="28"/>
          <w:szCs w:val="28"/>
        </w:rPr>
        <w:t xml:space="preserve"> баллов – 3 (удовлетворительно)</w:t>
      </w:r>
    </w:p>
    <w:p w:rsidR="00911392" w:rsidRPr="00012C30" w:rsidRDefault="00911392" w:rsidP="00911392">
      <w:pPr>
        <w:rPr>
          <w:sz w:val="28"/>
          <w:szCs w:val="28"/>
        </w:rPr>
      </w:pPr>
      <w:r>
        <w:rPr>
          <w:sz w:val="28"/>
          <w:szCs w:val="28"/>
        </w:rPr>
        <w:t>Менее 5</w:t>
      </w:r>
      <w:r w:rsidRPr="00012C30">
        <w:rPr>
          <w:sz w:val="28"/>
          <w:szCs w:val="28"/>
        </w:rPr>
        <w:t xml:space="preserve"> баллов – 2 (неудовлетворительно)</w:t>
      </w:r>
    </w:p>
    <w:p w:rsidR="00911392" w:rsidRPr="00012C30" w:rsidRDefault="00911392" w:rsidP="00911392">
      <w:pPr>
        <w:pStyle w:val="aff0"/>
        <w:tabs>
          <w:tab w:val="left" w:pos="8310"/>
        </w:tabs>
        <w:spacing w:after="0"/>
        <w:ind w:left="0"/>
        <w:jc w:val="both"/>
        <w:rPr>
          <w:rFonts w:ascii="Times New Roman" w:hAnsi="Times New Roman"/>
          <w:b/>
          <w:sz w:val="28"/>
          <w:szCs w:val="28"/>
        </w:rPr>
      </w:pPr>
    </w:p>
    <w:p w:rsidR="00911392" w:rsidRPr="00012C30" w:rsidRDefault="00911392" w:rsidP="00911392">
      <w:pPr>
        <w:pStyle w:val="aff0"/>
        <w:tabs>
          <w:tab w:val="left" w:pos="709"/>
          <w:tab w:val="left" w:pos="1530"/>
        </w:tabs>
        <w:spacing w:after="0"/>
        <w:ind w:left="709"/>
        <w:rPr>
          <w:rFonts w:ascii="Times New Roman" w:hAnsi="Times New Roman"/>
          <w:b/>
          <w:sz w:val="28"/>
          <w:szCs w:val="28"/>
          <w:u w:val="single"/>
        </w:rPr>
      </w:pPr>
      <w:r w:rsidRPr="00012C30">
        <w:rPr>
          <w:rFonts w:ascii="Times New Roman" w:hAnsi="Times New Roman"/>
          <w:b/>
          <w:sz w:val="28"/>
          <w:szCs w:val="28"/>
          <w:u w:val="single"/>
        </w:rPr>
        <w:t>Промежуточная аттестация</w:t>
      </w:r>
    </w:p>
    <w:p w:rsidR="00911392" w:rsidRPr="00911392" w:rsidRDefault="00911392" w:rsidP="007F0D32">
      <w:pPr>
        <w:autoSpaceDE w:val="0"/>
        <w:autoSpaceDN w:val="0"/>
        <w:adjustRightInd w:val="0"/>
        <w:spacing w:line="240" w:lineRule="auto"/>
        <w:ind w:firstLine="709"/>
        <w:jc w:val="both"/>
        <w:rPr>
          <w:rFonts w:eastAsia="Calibri"/>
          <w:color w:val="000000"/>
          <w:sz w:val="28"/>
          <w:szCs w:val="28"/>
        </w:rPr>
      </w:pPr>
      <w:r w:rsidRPr="00911392">
        <w:rPr>
          <w:rFonts w:eastAsia="Calibri"/>
          <w:color w:val="000000"/>
          <w:sz w:val="28"/>
          <w:szCs w:val="28"/>
        </w:rPr>
        <w:t xml:space="preserve">В ходе изучения дисциплины предусматриваются промежуточная аттестация. Целью промежуточных аттестаций по дисциплине является оценка качества освоения студентами образовательных программ по завершении отдельных этапов обучения. </w:t>
      </w:r>
    </w:p>
    <w:p w:rsidR="00911392" w:rsidRPr="00485F2E" w:rsidRDefault="00911392" w:rsidP="007F0D32">
      <w:pPr>
        <w:pStyle w:val="aff0"/>
        <w:autoSpaceDE w:val="0"/>
        <w:autoSpaceDN w:val="0"/>
        <w:adjustRightInd w:val="0"/>
        <w:spacing w:after="0" w:line="240" w:lineRule="auto"/>
        <w:ind w:left="0" w:firstLine="709"/>
        <w:jc w:val="both"/>
        <w:rPr>
          <w:rFonts w:ascii="Times New Roman" w:hAnsi="Times New Roman"/>
          <w:sz w:val="28"/>
          <w:szCs w:val="28"/>
        </w:rPr>
      </w:pPr>
      <w:r w:rsidRPr="00485F2E">
        <w:rPr>
          <w:rFonts w:ascii="Times New Roman" w:hAnsi="Times New Roman"/>
          <w:bCs/>
          <w:color w:val="000000"/>
          <w:sz w:val="28"/>
          <w:szCs w:val="28"/>
        </w:rPr>
        <w:t xml:space="preserve">Формой </w:t>
      </w:r>
      <w:r w:rsidRPr="00485F2E">
        <w:rPr>
          <w:rFonts w:ascii="Times New Roman" w:hAnsi="Times New Roman"/>
          <w:color w:val="000000"/>
          <w:sz w:val="28"/>
          <w:szCs w:val="28"/>
        </w:rPr>
        <w:t>итоговой аттестации по учебной дисциплине является</w:t>
      </w:r>
      <w:r>
        <w:rPr>
          <w:rFonts w:ascii="Times New Roman" w:hAnsi="Times New Roman"/>
          <w:color w:val="000000"/>
          <w:sz w:val="28"/>
          <w:szCs w:val="28"/>
        </w:rPr>
        <w:t xml:space="preserve"> </w:t>
      </w:r>
      <w:r w:rsidRPr="00485F2E">
        <w:rPr>
          <w:rFonts w:ascii="Times New Roman" w:hAnsi="Times New Roman"/>
          <w:b/>
          <w:bCs/>
          <w:i/>
          <w:iCs/>
          <w:color w:val="000000"/>
          <w:sz w:val="28"/>
          <w:szCs w:val="28"/>
        </w:rPr>
        <w:t>дифференцированный зачет</w:t>
      </w:r>
      <w:r>
        <w:rPr>
          <w:rFonts w:ascii="Times New Roman" w:hAnsi="Times New Roman"/>
          <w:b/>
          <w:bCs/>
          <w:i/>
          <w:iCs/>
          <w:color w:val="000000"/>
          <w:sz w:val="28"/>
          <w:szCs w:val="28"/>
        </w:rPr>
        <w:t>.</w:t>
      </w:r>
    </w:p>
    <w:p w:rsidR="00911392" w:rsidRDefault="00911392" w:rsidP="007F0D32">
      <w:pPr>
        <w:pStyle w:val="aff0"/>
        <w:tabs>
          <w:tab w:val="left" w:pos="993"/>
        </w:tabs>
        <w:spacing w:after="0"/>
        <w:ind w:left="0"/>
        <w:jc w:val="both"/>
        <w:rPr>
          <w:rFonts w:ascii="Times New Roman" w:hAnsi="Times New Roman"/>
          <w:b/>
          <w:sz w:val="28"/>
          <w:szCs w:val="28"/>
        </w:rPr>
      </w:pPr>
    </w:p>
    <w:p w:rsidR="00911392" w:rsidRPr="00012C30" w:rsidRDefault="00911392" w:rsidP="007F0D32">
      <w:pPr>
        <w:pStyle w:val="aff0"/>
        <w:tabs>
          <w:tab w:val="left" w:pos="993"/>
        </w:tabs>
        <w:spacing w:after="0"/>
        <w:ind w:left="0"/>
        <w:jc w:val="both"/>
        <w:rPr>
          <w:rFonts w:ascii="Times New Roman" w:hAnsi="Times New Roman"/>
          <w:b/>
          <w:sz w:val="28"/>
          <w:szCs w:val="28"/>
        </w:rPr>
      </w:pPr>
      <w:r w:rsidRPr="00012C30">
        <w:rPr>
          <w:rFonts w:ascii="Times New Roman" w:hAnsi="Times New Roman"/>
          <w:b/>
          <w:sz w:val="28"/>
          <w:szCs w:val="28"/>
        </w:rPr>
        <w:t xml:space="preserve">1) Список  вопросов к устному </w:t>
      </w:r>
      <w:r>
        <w:rPr>
          <w:rFonts w:ascii="Times New Roman" w:hAnsi="Times New Roman"/>
          <w:b/>
          <w:sz w:val="28"/>
          <w:szCs w:val="28"/>
        </w:rPr>
        <w:t>дифференцированному</w:t>
      </w:r>
      <w:r w:rsidRPr="00012C30">
        <w:rPr>
          <w:rFonts w:ascii="Times New Roman" w:hAnsi="Times New Roman"/>
          <w:b/>
          <w:sz w:val="28"/>
          <w:szCs w:val="28"/>
        </w:rPr>
        <w:t xml:space="preserve"> зачету</w:t>
      </w:r>
    </w:p>
    <w:p w:rsidR="00911392" w:rsidRPr="00911392" w:rsidRDefault="00911392" w:rsidP="007F0D32">
      <w:pPr>
        <w:autoSpaceDE w:val="0"/>
        <w:autoSpaceDN w:val="0"/>
        <w:adjustRightInd w:val="0"/>
        <w:spacing w:line="240" w:lineRule="auto"/>
        <w:jc w:val="both"/>
        <w:rPr>
          <w:rFonts w:eastAsia="Calibri"/>
          <w:color w:val="000000"/>
          <w:sz w:val="28"/>
          <w:szCs w:val="28"/>
        </w:rPr>
      </w:pPr>
      <w:r w:rsidRPr="00911392">
        <w:rPr>
          <w:rFonts w:eastAsia="Calibri"/>
          <w:color w:val="000000"/>
          <w:sz w:val="28"/>
          <w:szCs w:val="28"/>
        </w:rPr>
        <w:t xml:space="preserve">1. История как наука и ее основные функции. </w:t>
      </w:r>
    </w:p>
    <w:p w:rsidR="00911392" w:rsidRPr="00911392" w:rsidRDefault="00911392" w:rsidP="007F0D32">
      <w:pPr>
        <w:autoSpaceDE w:val="0"/>
        <w:autoSpaceDN w:val="0"/>
        <w:adjustRightInd w:val="0"/>
        <w:spacing w:line="240" w:lineRule="auto"/>
        <w:jc w:val="both"/>
        <w:rPr>
          <w:rFonts w:eastAsia="Calibri"/>
          <w:color w:val="000000"/>
          <w:sz w:val="28"/>
          <w:szCs w:val="28"/>
        </w:rPr>
      </w:pPr>
      <w:r w:rsidRPr="00911392">
        <w:rPr>
          <w:rFonts w:eastAsia="Calibri"/>
          <w:color w:val="000000"/>
          <w:sz w:val="28"/>
          <w:szCs w:val="28"/>
        </w:rPr>
        <w:t xml:space="preserve">2. Исторический источник. </w:t>
      </w:r>
    </w:p>
    <w:p w:rsidR="00911392" w:rsidRPr="00911392" w:rsidRDefault="00911392" w:rsidP="007F0D32">
      <w:pPr>
        <w:autoSpaceDE w:val="0"/>
        <w:autoSpaceDN w:val="0"/>
        <w:adjustRightInd w:val="0"/>
        <w:spacing w:line="240" w:lineRule="auto"/>
        <w:jc w:val="both"/>
        <w:rPr>
          <w:rFonts w:eastAsia="Calibri"/>
          <w:color w:val="000000"/>
          <w:sz w:val="28"/>
          <w:szCs w:val="28"/>
        </w:rPr>
      </w:pPr>
      <w:r w:rsidRPr="00911392">
        <w:rPr>
          <w:rFonts w:eastAsia="Calibri"/>
          <w:color w:val="000000"/>
          <w:sz w:val="28"/>
          <w:szCs w:val="28"/>
        </w:rPr>
        <w:t xml:space="preserve">3. Основные концепции понимания истории. </w:t>
      </w:r>
    </w:p>
    <w:p w:rsidR="00911392" w:rsidRPr="00911392" w:rsidRDefault="00911392" w:rsidP="007F0D32">
      <w:pPr>
        <w:autoSpaceDE w:val="0"/>
        <w:autoSpaceDN w:val="0"/>
        <w:adjustRightInd w:val="0"/>
        <w:spacing w:line="240" w:lineRule="auto"/>
        <w:jc w:val="both"/>
        <w:rPr>
          <w:rFonts w:eastAsia="Calibri"/>
          <w:color w:val="000000"/>
          <w:sz w:val="28"/>
          <w:szCs w:val="28"/>
        </w:rPr>
      </w:pPr>
      <w:r w:rsidRPr="00911392">
        <w:rPr>
          <w:rFonts w:eastAsia="Calibri"/>
          <w:color w:val="000000"/>
          <w:sz w:val="28"/>
          <w:szCs w:val="28"/>
        </w:rPr>
        <w:t xml:space="preserve">4. Периодизация истории. </w:t>
      </w:r>
    </w:p>
    <w:p w:rsidR="00911392" w:rsidRPr="00911392" w:rsidRDefault="00911392" w:rsidP="007F0D32">
      <w:pPr>
        <w:autoSpaceDE w:val="0"/>
        <w:autoSpaceDN w:val="0"/>
        <w:adjustRightInd w:val="0"/>
        <w:spacing w:line="240" w:lineRule="auto"/>
        <w:jc w:val="both"/>
        <w:rPr>
          <w:rFonts w:eastAsia="Calibri"/>
          <w:color w:val="000000"/>
          <w:sz w:val="28"/>
          <w:szCs w:val="28"/>
        </w:rPr>
      </w:pPr>
      <w:r w:rsidRPr="00911392">
        <w:rPr>
          <w:rFonts w:eastAsia="Calibri"/>
          <w:color w:val="000000"/>
          <w:sz w:val="28"/>
          <w:szCs w:val="28"/>
        </w:rPr>
        <w:t xml:space="preserve">5. Теории происхождения человека (антропогенез). </w:t>
      </w:r>
    </w:p>
    <w:p w:rsidR="00911392" w:rsidRPr="00911392" w:rsidRDefault="00911392" w:rsidP="007F0D32">
      <w:pPr>
        <w:autoSpaceDE w:val="0"/>
        <w:autoSpaceDN w:val="0"/>
        <w:adjustRightInd w:val="0"/>
        <w:spacing w:line="240" w:lineRule="auto"/>
        <w:jc w:val="both"/>
        <w:rPr>
          <w:rFonts w:eastAsia="Calibri"/>
          <w:color w:val="000000"/>
          <w:sz w:val="28"/>
          <w:szCs w:val="28"/>
        </w:rPr>
      </w:pPr>
      <w:r w:rsidRPr="00911392">
        <w:rPr>
          <w:rFonts w:eastAsia="Calibri"/>
          <w:color w:val="000000"/>
          <w:sz w:val="28"/>
          <w:szCs w:val="28"/>
        </w:rPr>
        <w:t xml:space="preserve">6. Виды человека. Расселение древнейших людей. </w:t>
      </w:r>
    </w:p>
    <w:p w:rsidR="00911392" w:rsidRPr="00911392" w:rsidRDefault="00911392" w:rsidP="007F0D32">
      <w:pPr>
        <w:autoSpaceDE w:val="0"/>
        <w:autoSpaceDN w:val="0"/>
        <w:adjustRightInd w:val="0"/>
        <w:spacing w:line="240" w:lineRule="auto"/>
        <w:jc w:val="both"/>
        <w:rPr>
          <w:rFonts w:eastAsia="Calibri"/>
          <w:color w:val="000000"/>
          <w:sz w:val="28"/>
          <w:szCs w:val="28"/>
        </w:rPr>
      </w:pPr>
      <w:r w:rsidRPr="00911392">
        <w:rPr>
          <w:rFonts w:eastAsia="Calibri"/>
          <w:color w:val="000000"/>
          <w:sz w:val="28"/>
          <w:szCs w:val="28"/>
        </w:rPr>
        <w:t xml:space="preserve">7. Особенности родовой общины. </w:t>
      </w:r>
    </w:p>
    <w:p w:rsidR="00911392" w:rsidRPr="00911392" w:rsidRDefault="00911392" w:rsidP="007F0D32">
      <w:pPr>
        <w:autoSpaceDE w:val="0"/>
        <w:autoSpaceDN w:val="0"/>
        <w:adjustRightInd w:val="0"/>
        <w:spacing w:line="240" w:lineRule="auto"/>
        <w:jc w:val="both"/>
        <w:rPr>
          <w:rFonts w:eastAsia="Calibri"/>
          <w:color w:val="000000"/>
          <w:sz w:val="28"/>
          <w:szCs w:val="28"/>
        </w:rPr>
      </w:pPr>
      <w:r w:rsidRPr="00911392">
        <w:rPr>
          <w:rFonts w:eastAsia="Calibri"/>
          <w:color w:val="000000"/>
          <w:sz w:val="28"/>
          <w:szCs w:val="28"/>
        </w:rPr>
        <w:t xml:space="preserve">8. Особенности соседской общины. </w:t>
      </w:r>
    </w:p>
    <w:p w:rsidR="00911392" w:rsidRPr="00911392" w:rsidRDefault="00911392" w:rsidP="007F0D32">
      <w:pPr>
        <w:autoSpaceDE w:val="0"/>
        <w:autoSpaceDN w:val="0"/>
        <w:adjustRightInd w:val="0"/>
        <w:spacing w:line="240" w:lineRule="auto"/>
        <w:jc w:val="both"/>
        <w:rPr>
          <w:rFonts w:eastAsia="Calibri"/>
          <w:color w:val="000000"/>
          <w:sz w:val="28"/>
          <w:szCs w:val="28"/>
        </w:rPr>
      </w:pPr>
      <w:r w:rsidRPr="00911392">
        <w:rPr>
          <w:rFonts w:eastAsia="Calibri"/>
          <w:color w:val="000000"/>
          <w:sz w:val="28"/>
          <w:szCs w:val="28"/>
        </w:rPr>
        <w:t xml:space="preserve">9. Первобытная религия. </w:t>
      </w:r>
    </w:p>
    <w:p w:rsidR="00911392" w:rsidRPr="00911392" w:rsidRDefault="00911392" w:rsidP="007F0D32">
      <w:pPr>
        <w:autoSpaceDE w:val="0"/>
        <w:autoSpaceDN w:val="0"/>
        <w:adjustRightInd w:val="0"/>
        <w:spacing w:line="240" w:lineRule="auto"/>
        <w:jc w:val="both"/>
        <w:rPr>
          <w:rFonts w:eastAsia="Calibri"/>
          <w:color w:val="000000"/>
          <w:sz w:val="28"/>
          <w:szCs w:val="28"/>
        </w:rPr>
      </w:pPr>
      <w:r w:rsidRPr="00911392">
        <w:rPr>
          <w:rFonts w:eastAsia="Calibri"/>
          <w:color w:val="000000"/>
          <w:sz w:val="28"/>
          <w:szCs w:val="28"/>
        </w:rPr>
        <w:t xml:space="preserve">10. Искусство первобытного общества. </w:t>
      </w:r>
    </w:p>
    <w:p w:rsidR="00911392" w:rsidRPr="00911392" w:rsidRDefault="00911392" w:rsidP="007F0D32">
      <w:pPr>
        <w:autoSpaceDE w:val="0"/>
        <w:autoSpaceDN w:val="0"/>
        <w:adjustRightInd w:val="0"/>
        <w:spacing w:line="240" w:lineRule="auto"/>
        <w:jc w:val="both"/>
        <w:rPr>
          <w:rFonts w:eastAsia="Calibri"/>
          <w:color w:val="000000"/>
          <w:sz w:val="28"/>
          <w:szCs w:val="28"/>
        </w:rPr>
      </w:pPr>
      <w:r w:rsidRPr="00911392">
        <w:rPr>
          <w:rFonts w:eastAsia="Calibri"/>
          <w:color w:val="000000"/>
          <w:sz w:val="28"/>
          <w:szCs w:val="28"/>
        </w:rPr>
        <w:t xml:space="preserve">11. Неолитическая революция и ее историческое значение. </w:t>
      </w:r>
    </w:p>
    <w:p w:rsidR="00911392" w:rsidRPr="00911392" w:rsidRDefault="00911392" w:rsidP="007F0D32">
      <w:pPr>
        <w:autoSpaceDE w:val="0"/>
        <w:autoSpaceDN w:val="0"/>
        <w:adjustRightInd w:val="0"/>
        <w:spacing w:line="240" w:lineRule="auto"/>
        <w:jc w:val="both"/>
        <w:rPr>
          <w:rFonts w:eastAsia="Calibri"/>
          <w:color w:val="000000"/>
          <w:sz w:val="28"/>
          <w:szCs w:val="28"/>
        </w:rPr>
      </w:pPr>
      <w:r w:rsidRPr="00911392">
        <w:rPr>
          <w:rFonts w:eastAsia="Calibri"/>
          <w:color w:val="000000"/>
          <w:sz w:val="28"/>
          <w:szCs w:val="28"/>
        </w:rPr>
        <w:t xml:space="preserve">12. Основные признаки цивилизации. </w:t>
      </w:r>
    </w:p>
    <w:p w:rsidR="00911392" w:rsidRPr="00911392" w:rsidRDefault="00911392" w:rsidP="007F0D32">
      <w:pPr>
        <w:autoSpaceDE w:val="0"/>
        <w:autoSpaceDN w:val="0"/>
        <w:adjustRightInd w:val="0"/>
        <w:spacing w:line="240" w:lineRule="auto"/>
        <w:jc w:val="both"/>
        <w:rPr>
          <w:rFonts w:eastAsia="Calibri"/>
          <w:color w:val="000000"/>
          <w:sz w:val="28"/>
          <w:szCs w:val="28"/>
        </w:rPr>
      </w:pPr>
      <w:r w:rsidRPr="00911392">
        <w:rPr>
          <w:rFonts w:eastAsia="Calibri"/>
          <w:color w:val="000000"/>
          <w:sz w:val="28"/>
          <w:szCs w:val="28"/>
        </w:rPr>
        <w:t xml:space="preserve">13. Характерные черты цивилизаций Древнего Востока. </w:t>
      </w:r>
    </w:p>
    <w:p w:rsidR="00911392" w:rsidRPr="00911392" w:rsidRDefault="00911392" w:rsidP="007F0D32">
      <w:pPr>
        <w:autoSpaceDE w:val="0"/>
        <w:autoSpaceDN w:val="0"/>
        <w:adjustRightInd w:val="0"/>
        <w:spacing w:line="240" w:lineRule="auto"/>
        <w:jc w:val="both"/>
        <w:rPr>
          <w:rFonts w:eastAsia="Calibri"/>
          <w:color w:val="000000"/>
          <w:sz w:val="28"/>
          <w:szCs w:val="28"/>
        </w:rPr>
      </w:pPr>
      <w:r w:rsidRPr="00911392">
        <w:rPr>
          <w:rFonts w:eastAsia="Calibri"/>
          <w:color w:val="000000"/>
          <w:sz w:val="28"/>
          <w:szCs w:val="28"/>
        </w:rPr>
        <w:t xml:space="preserve">14. Цивилизация Древнего Египта и ее достижения. </w:t>
      </w:r>
    </w:p>
    <w:p w:rsidR="00911392" w:rsidRPr="00911392" w:rsidRDefault="00911392" w:rsidP="007F0D32">
      <w:pPr>
        <w:autoSpaceDE w:val="0"/>
        <w:autoSpaceDN w:val="0"/>
        <w:adjustRightInd w:val="0"/>
        <w:spacing w:line="240" w:lineRule="auto"/>
        <w:jc w:val="both"/>
        <w:rPr>
          <w:rFonts w:eastAsia="Calibri"/>
          <w:color w:val="000000"/>
          <w:sz w:val="28"/>
          <w:szCs w:val="28"/>
        </w:rPr>
      </w:pPr>
      <w:r w:rsidRPr="00911392">
        <w:rPr>
          <w:rFonts w:eastAsia="Calibri"/>
          <w:color w:val="000000"/>
          <w:sz w:val="28"/>
          <w:szCs w:val="28"/>
        </w:rPr>
        <w:t xml:space="preserve">15. Государства Месопотамии и их достижения. </w:t>
      </w:r>
    </w:p>
    <w:p w:rsidR="00911392" w:rsidRPr="00911392" w:rsidRDefault="00911392" w:rsidP="007F0D32">
      <w:pPr>
        <w:autoSpaceDE w:val="0"/>
        <w:autoSpaceDN w:val="0"/>
        <w:adjustRightInd w:val="0"/>
        <w:spacing w:line="240" w:lineRule="auto"/>
        <w:jc w:val="both"/>
        <w:rPr>
          <w:rFonts w:eastAsia="Calibri"/>
          <w:color w:val="000000"/>
          <w:sz w:val="28"/>
          <w:szCs w:val="28"/>
        </w:rPr>
      </w:pPr>
      <w:r w:rsidRPr="00911392">
        <w:rPr>
          <w:rFonts w:eastAsia="Calibri"/>
          <w:color w:val="000000"/>
          <w:sz w:val="28"/>
          <w:szCs w:val="28"/>
        </w:rPr>
        <w:t xml:space="preserve">16. Характерные черты Древней Индии. </w:t>
      </w:r>
    </w:p>
    <w:p w:rsidR="00911392" w:rsidRPr="00911392" w:rsidRDefault="00911392" w:rsidP="007F0D32">
      <w:pPr>
        <w:autoSpaceDE w:val="0"/>
        <w:autoSpaceDN w:val="0"/>
        <w:adjustRightInd w:val="0"/>
        <w:spacing w:line="240" w:lineRule="auto"/>
        <w:jc w:val="both"/>
        <w:rPr>
          <w:rFonts w:eastAsia="Calibri"/>
          <w:color w:val="000000"/>
          <w:sz w:val="28"/>
          <w:szCs w:val="28"/>
        </w:rPr>
      </w:pPr>
      <w:r w:rsidRPr="00911392">
        <w:rPr>
          <w:rFonts w:eastAsia="Calibri"/>
          <w:color w:val="000000"/>
          <w:sz w:val="28"/>
          <w:szCs w:val="28"/>
        </w:rPr>
        <w:t xml:space="preserve">17. Древний Китай и его достижения. </w:t>
      </w:r>
    </w:p>
    <w:p w:rsidR="00911392" w:rsidRPr="00911392" w:rsidRDefault="00911392" w:rsidP="007F0D32">
      <w:pPr>
        <w:autoSpaceDE w:val="0"/>
        <w:autoSpaceDN w:val="0"/>
        <w:adjustRightInd w:val="0"/>
        <w:spacing w:line="240" w:lineRule="auto"/>
        <w:jc w:val="both"/>
        <w:rPr>
          <w:rFonts w:eastAsia="Calibri"/>
          <w:color w:val="000000"/>
          <w:sz w:val="28"/>
          <w:szCs w:val="28"/>
        </w:rPr>
      </w:pPr>
      <w:r w:rsidRPr="00911392">
        <w:rPr>
          <w:rFonts w:eastAsia="Calibri"/>
          <w:color w:val="000000"/>
          <w:sz w:val="28"/>
          <w:szCs w:val="28"/>
        </w:rPr>
        <w:t xml:space="preserve">18. Восточное Средиземноморье в древности. </w:t>
      </w:r>
    </w:p>
    <w:p w:rsidR="00911392" w:rsidRPr="00911392" w:rsidRDefault="00911392" w:rsidP="007F0D32">
      <w:pPr>
        <w:autoSpaceDE w:val="0"/>
        <w:autoSpaceDN w:val="0"/>
        <w:adjustRightInd w:val="0"/>
        <w:spacing w:line="240" w:lineRule="auto"/>
        <w:jc w:val="both"/>
        <w:rPr>
          <w:rFonts w:eastAsia="Calibri"/>
          <w:color w:val="000000"/>
          <w:sz w:val="28"/>
          <w:szCs w:val="28"/>
        </w:rPr>
      </w:pPr>
      <w:r w:rsidRPr="00911392">
        <w:rPr>
          <w:rFonts w:eastAsia="Calibri"/>
          <w:color w:val="000000"/>
          <w:sz w:val="28"/>
          <w:szCs w:val="28"/>
        </w:rPr>
        <w:lastRenderedPageBreak/>
        <w:t xml:space="preserve">19. Особенности развития военных держав (Хеттское царство, Ассирия, Урарту, Персидское царство). </w:t>
      </w:r>
    </w:p>
    <w:p w:rsidR="00911392" w:rsidRPr="00911392" w:rsidRDefault="00911392" w:rsidP="007F0D32">
      <w:pPr>
        <w:autoSpaceDE w:val="0"/>
        <w:autoSpaceDN w:val="0"/>
        <w:adjustRightInd w:val="0"/>
        <w:spacing w:line="240" w:lineRule="auto"/>
        <w:jc w:val="both"/>
        <w:rPr>
          <w:rFonts w:eastAsia="Calibri"/>
          <w:color w:val="000000"/>
          <w:sz w:val="28"/>
          <w:szCs w:val="28"/>
        </w:rPr>
      </w:pPr>
      <w:r w:rsidRPr="00911392">
        <w:rPr>
          <w:rFonts w:eastAsia="Calibri"/>
          <w:color w:val="000000"/>
          <w:sz w:val="28"/>
          <w:szCs w:val="28"/>
        </w:rPr>
        <w:t xml:space="preserve">20. Характерные черты культуры Древнего Востока. Основные памятники. </w:t>
      </w:r>
    </w:p>
    <w:p w:rsidR="00911392" w:rsidRPr="00911392" w:rsidRDefault="00911392" w:rsidP="007F0D32">
      <w:pPr>
        <w:autoSpaceDE w:val="0"/>
        <w:autoSpaceDN w:val="0"/>
        <w:adjustRightInd w:val="0"/>
        <w:spacing w:line="240" w:lineRule="auto"/>
        <w:jc w:val="both"/>
        <w:rPr>
          <w:rFonts w:eastAsia="Calibri"/>
          <w:color w:val="000000"/>
          <w:sz w:val="28"/>
          <w:szCs w:val="28"/>
        </w:rPr>
      </w:pPr>
      <w:r w:rsidRPr="00911392">
        <w:rPr>
          <w:rFonts w:eastAsia="Calibri"/>
          <w:color w:val="000000"/>
          <w:sz w:val="28"/>
          <w:szCs w:val="28"/>
        </w:rPr>
        <w:t xml:space="preserve">21. Крито-микенская цивилизация.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color w:val="000000"/>
          <w:sz w:val="28"/>
          <w:szCs w:val="28"/>
        </w:rPr>
        <w:t xml:space="preserve">22. Древнегреческий полис: Афины и Спарта. </w:t>
      </w:r>
      <w:r w:rsidRPr="00911392">
        <w:rPr>
          <w:rFonts w:eastAsia="Calibri"/>
          <w:sz w:val="28"/>
          <w:szCs w:val="28"/>
        </w:rPr>
        <w:t xml:space="preserve">23. Великая греческая цивилизация.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24. Походы Александра Македонского. Эллинистические государства.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25. Рим в царский период.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26. Римская республика.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27. Римская империя.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28. Великое переселение народов.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29. Культура и религия Древней Греции.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30. Культура и религия Древнего Рима.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31. Образование первых варварских государств.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32. Развитие арабских племен и их достижения.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33. Особенности развития Византийской империи.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34. Характерные черты феодального общества.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35. Сословия феодального общества.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36. Средневековый город.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37. Католическая церковь в Средние века.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38. Крестовые походы и их историческое значение.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39. Борьба церкви с ересью.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40. Столетняя война и ее историческое значение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41. Османские завоевания. Падение Византии.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42. Характерные черты Европы в Средние века.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43. Эпоха Возрождения.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44. Восточные славяне в древности.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45. Языческие представления древних славян.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46. Образование Древнерусского государства.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47. Правление первых русских князей.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48. Крещение Руси и его значение.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49. Роль Русской православной церкви на Руси.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50. Общество Древней Руси.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51. Правление Ярослава Мудрого.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52. Система управления на Руси.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53. Причины и последствия феодальной раздробленности на Руси.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54. Особенности развития Галицко-Волынского княжества.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55. Особенности развития Великого Новгорода.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56. Особенности развития Владимиро-Суздальского княжества.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57. Характерные черты культуры Древней Руси.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58. Монголо-татарское нашествие на Русь и его последствия.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59. Борьба русского народа с немецкими и шведскими рыцарями в XIII в. Александр Невский.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60. Куликовская битва и её значение. Дмитрий Донской.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lastRenderedPageBreak/>
        <w:t xml:space="preserve">61. Возвышение Москвы и начало объединения русских земель.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62. Образование Российского централизованного государства. Иван III.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63. Реформы Ивана IV Грозного.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64. Опричнина и ее последствия.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65. Внешняя политика Ивана Грозного.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66. Смутное время в России.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67. Россия в XVII в.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68. Реформы Петра I и их историческое значение.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69. Внешняя политика Петра I.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70. Эпоха дворцовых переворотов.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71. Екатерина II и политика «просвещённого абсолютизма».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72. Внешняя политика России во второй половине XVIII в.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73. Россия при Александре I. Проекты преобразований М.М. Сперанского.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74. Внешняя политика России в первой четверти XIX в.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75. Отечественная война 1812 г. и ее значение.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76. Общественные движения в 30-40-х гг. XIX в.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77. Движение декабристов. Основные программные документы.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78. Основные направления внешней политики России во второй половине XIX в.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79. Освоение Сибири и Дальнего Востока Российской империей.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80. «Великие реформы» 60-70-х гг. XIX в. и их историческое значение.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81. Отмена крепостного права в Российской империи.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82. Основные направления общественного движения России во второй половине XIX в.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83. Развитие революционного движения в Российской империи. Народничество.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84. Контрреформы Александра III.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85. Экономическое развитие Российской империи в конце XIX – начале XX вв.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86. Нарастание общественно-политического кризиса в стране. Революция 1905 - 1907 гг.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87. Внешняя политика России на рубеже XIX - XX вв. Русско-японская война 1904 - 1905 гг.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88. Реформы П.А. Столыпина.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89. Манифест 17 октября 1905 г. Политические партии и становление российского парламентаризма.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90. Первая мировая война в 1914-1918 гг.: причины, характер, итоги.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91. Россия в 1917 г.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92. Образование СССР.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93. Великие географические открытия и их историческое значение.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94. Характерные черты Нового времени. Капитализм.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95. Английская буржуазная революция XVII в.: причины, ход, итоги и значение.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lastRenderedPageBreak/>
        <w:t xml:space="preserve">96. Война североамериканских колоний за независимость и образование США.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97. Эпоха Просвещения в Европе. Основные представители и идеи.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98. Великая французская революция: причины, ход, итоги и значение.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99. Европа в период наполеоновских войн. Венский конгресс.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100. Промышленный переворот в Западной Европе и его последствия.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101. Основные тенденции социально-экономического развития стран Запада в XIX в.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102. Международные отношения между двумя мировыми войнами (1918 – 1939 гг.)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103. НЭП. Образование СССР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104. Индустриализация и коллективизация в СССР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105. Вторая мировая война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106. Начальный период Великой отечественной войны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107. Коренной перелом в ходе Великой отечественной войны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108. Заключительный период Великой отечественной войны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109. «Холодная война»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110. СССР в послевоенные годы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111. Развитие стран Западной Европы в послевоенные годы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112. Крушение колониальной системы. Освобождение колоний.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113. Развитие Китая во второй половине XX в.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114. Развитие стран Латинской Америки во второй половине XX в.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115. СССР в 1950 – 1980-х гг.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116. Развитие советской культуры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117. Культура Европы в XX в.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118. СССР в годы перестройки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119. Распад СССР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120. Становление и развитие современной России (1990 – 2000-е гг.)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121. Политическая система России в 1990 – 2000-х гг. </w:t>
      </w:r>
    </w:p>
    <w:p w:rsidR="00911392" w:rsidRPr="00911392" w:rsidRDefault="00911392" w:rsidP="007F0D32">
      <w:pPr>
        <w:autoSpaceDE w:val="0"/>
        <w:autoSpaceDN w:val="0"/>
        <w:adjustRightInd w:val="0"/>
        <w:spacing w:line="240" w:lineRule="auto"/>
        <w:jc w:val="both"/>
        <w:rPr>
          <w:rFonts w:eastAsia="Calibri"/>
          <w:sz w:val="28"/>
          <w:szCs w:val="28"/>
        </w:rPr>
      </w:pPr>
      <w:r w:rsidRPr="00911392">
        <w:rPr>
          <w:rFonts w:eastAsia="Calibri"/>
          <w:sz w:val="28"/>
          <w:szCs w:val="28"/>
        </w:rPr>
        <w:t xml:space="preserve">122. Международные организации в современном мире </w:t>
      </w:r>
    </w:p>
    <w:p w:rsidR="00911392" w:rsidRPr="00545B21" w:rsidRDefault="00911392" w:rsidP="007F0D32">
      <w:pPr>
        <w:pStyle w:val="aff0"/>
        <w:tabs>
          <w:tab w:val="left" w:pos="993"/>
        </w:tabs>
        <w:spacing w:after="0"/>
        <w:ind w:left="0"/>
        <w:jc w:val="both"/>
        <w:rPr>
          <w:rFonts w:ascii="Times New Roman" w:hAnsi="Times New Roman"/>
          <w:sz w:val="28"/>
          <w:szCs w:val="28"/>
        </w:rPr>
      </w:pPr>
      <w:r w:rsidRPr="00545B21">
        <w:rPr>
          <w:rFonts w:ascii="Times New Roman" w:hAnsi="Times New Roman"/>
          <w:sz w:val="28"/>
          <w:szCs w:val="28"/>
        </w:rPr>
        <w:t>123. Межэтнические и межнациональные конфликты XX – XXI вв.</w:t>
      </w:r>
    </w:p>
    <w:p w:rsidR="00911392" w:rsidRPr="00911392" w:rsidRDefault="00911392" w:rsidP="007F0D32">
      <w:pPr>
        <w:autoSpaceDE w:val="0"/>
        <w:autoSpaceDN w:val="0"/>
        <w:adjustRightInd w:val="0"/>
        <w:spacing w:line="240" w:lineRule="auto"/>
        <w:jc w:val="both"/>
        <w:rPr>
          <w:rFonts w:eastAsia="Calibri"/>
          <w:color w:val="000000"/>
          <w:sz w:val="28"/>
          <w:szCs w:val="28"/>
        </w:rPr>
      </w:pPr>
      <w:r w:rsidRPr="00911392">
        <w:rPr>
          <w:rFonts w:eastAsia="Calibri"/>
          <w:b/>
          <w:bCs/>
          <w:color w:val="000000"/>
          <w:sz w:val="28"/>
          <w:szCs w:val="28"/>
        </w:rPr>
        <w:t>Критерии оценивания дифференцированного зачёта</w:t>
      </w:r>
    </w:p>
    <w:p w:rsidR="00911392" w:rsidRPr="00911392" w:rsidRDefault="00911392" w:rsidP="007F0D32">
      <w:pPr>
        <w:autoSpaceDE w:val="0"/>
        <w:autoSpaceDN w:val="0"/>
        <w:adjustRightInd w:val="0"/>
        <w:spacing w:line="240" w:lineRule="auto"/>
        <w:jc w:val="both"/>
        <w:rPr>
          <w:rFonts w:eastAsia="Calibri"/>
          <w:color w:val="000000"/>
          <w:sz w:val="28"/>
          <w:szCs w:val="28"/>
        </w:rPr>
      </w:pPr>
      <w:r w:rsidRPr="00911392">
        <w:rPr>
          <w:rFonts w:eastAsia="Calibri"/>
          <w:b/>
          <w:bCs/>
          <w:color w:val="000000"/>
          <w:sz w:val="28"/>
          <w:szCs w:val="28"/>
        </w:rPr>
        <w:t xml:space="preserve">- «отлично» </w:t>
      </w:r>
      <w:r w:rsidRPr="00911392">
        <w:rPr>
          <w:rFonts w:eastAsia="Calibri"/>
          <w:color w:val="000000"/>
          <w:sz w:val="28"/>
          <w:szCs w:val="28"/>
        </w:rPr>
        <w:t xml:space="preserve">ставится обучающемуся, если содержание ответа полностью соответствует вопросам в билетах, продемонстрировано глубокое знание фактического материала, отсутствуют фактические ошибки, студент выделяет причинно-следственные связи. Структура ответа правильно выстроена, части его логически взаимосвязаны, студент демонстрирует грамотную речь и самостоятельные логичные умозаключения. Продемонстрировано уверенное владение понятийно-терминологическим аппаратом дисциплины (уместность употребления, аббревиатуры, толкование и т.д.), отсутствуют ошибки в употреблении терминов. Показано умелое использование категорий и терминов дисциплины в их ассоциативной взаимосвязи. Продемонстрировано умение аргументировано излагать собственную точку </w:t>
      </w:r>
      <w:r w:rsidRPr="00911392">
        <w:rPr>
          <w:rFonts w:eastAsia="Calibri"/>
          <w:color w:val="000000"/>
          <w:sz w:val="28"/>
          <w:szCs w:val="28"/>
        </w:rPr>
        <w:lastRenderedPageBreak/>
        <w:t xml:space="preserve">зрения, сопоставлять точки зрения на проблему, имеющиеся в исторической науке, отвечать на дополнительные вопросы по содержанию билета. </w:t>
      </w:r>
    </w:p>
    <w:p w:rsidR="00911392" w:rsidRPr="00911392" w:rsidRDefault="00911392" w:rsidP="007F0D32">
      <w:pPr>
        <w:autoSpaceDE w:val="0"/>
        <w:autoSpaceDN w:val="0"/>
        <w:adjustRightInd w:val="0"/>
        <w:spacing w:line="240" w:lineRule="auto"/>
        <w:jc w:val="both"/>
        <w:rPr>
          <w:rFonts w:eastAsia="Calibri"/>
          <w:color w:val="000000"/>
          <w:sz w:val="28"/>
          <w:szCs w:val="28"/>
        </w:rPr>
      </w:pPr>
      <w:r w:rsidRPr="00911392">
        <w:rPr>
          <w:rFonts w:eastAsia="Calibri"/>
          <w:b/>
          <w:bCs/>
          <w:color w:val="000000"/>
          <w:sz w:val="28"/>
          <w:szCs w:val="28"/>
        </w:rPr>
        <w:t xml:space="preserve">- «хорошо» </w:t>
      </w:r>
      <w:r w:rsidRPr="00911392">
        <w:rPr>
          <w:rFonts w:eastAsia="Calibri"/>
          <w:color w:val="000000"/>
          <w:sz w:val="28"/>
          <w:szCs w:val="28"/>
        </w:rPr>
        <w:t xml:space="preserve">– если содержание ответа в целом соответствует формулировкам вопросов в билете. Продемонстрировано знание фактического материала, владение понятийно-терминологическим аппаратом дисциплины (уместность употребления, аббревиатуры, толкование и т.д.), отсутствуют ошибки в употреблении терминов, но в ответе встречаются несущественные неточности. Продемонстрировано умение аргументированно излагать собственную точку зрения. Ответ в достаточной степени структурирован и выстроен без нарушений общего смысла, части логически взаимосвязаны. Встречаются затруднения при ответе на дополнительные вопросы по билету. </w:t>
      </w:r>
    </w:p>
    <w:p w:rsidR="00911392" w:rsidRPr="00911392" w:rsidRDefault="00911392" w:rsidP="007F0D32">
      <w:pPr>
        <w:autoSpaceDE w:val="0"/>
        <w:autoSpaceDN w:val="0"/>
        <w:adjustRightInd w:val="0"/>
        <w:spacing w:line="240" w:lineRule="auto"/>
        <w:jc w:val="both"/>
        <w:rPr>
          <w:rFonts w:eastAsia="Calibri"/>
          <w:color w:val="000000"/>
          <w:sz w:val="28"/>
          <w:szCs w:val="28"/>
        </w:rPr>
      </w:pPr>
      <w:r w:rsidRPr="00911392">
        <w:rPr>
          <w:rFonts w:eastAsia="Calibri"/>
          <w:b/>
          <w:bCs/>
          <w:color w:val="000000"/>
          <w:sz w:val="28"/>
          <w:szCs w:val="28"/>
        </w:rPr>
        <w:t xml:space="preserve">- «удовлетворительно» </w:t>
      </w:r>
      <w:r w:rsidRPr="00911392">
        <w:rPr>
          <w:rFonts w:eastAsia="Calibri"/>
          <w:color w:val="000000"/>
          <w:sz w:val="28"/>
          <w:szCs w:val="28"/>
        </w:rPr>
        <w:t xml:space="preserve">– содержание ответа в целом соответствует формулировкам вопросов в билетах. Продемонстрировано удовлетворительное знание фактического материала, есть фактические ошибки (25–30%). Продемонстрировано достаточное владение понятийно-терминологическим аппаратом дисциплины, есть ошибки в употреблении и трактовке терминов, расшифровке аббревиатур, в использовании категорий и терминов дисциплины в их ассоциативной взаимосвязи. Нет собственной точки зрения либо она слабо аргументирована. Ответ плохо структурирован, нарушена логика изложения материала. </w:t>
      </w:r>
    </w:p>
    <w:p w:rsidR="00911392" w:rsidRPr="00545B21" w:rsidRDefault="00911392" w:rsidP="007F0D32">
      <w:pPr>
        <w:pStyle w:val="aff0"/>
        <w:tabs>
          <w:tab w:val="left" w:pos="993"/>
        </w:tabs>
        <w:spacing w:after="0"/>
        <w:ind w:left="0"/>
        <w:jc w:val="both"/>
        <w:rPr>
          <w:rFonts w:ascii="Times New Roman" w:hAnsi="Times New Roman"/>
          <w:b/>
          <w:sz w:val="28"/>
          <w:szCs w:val="28"/>
        </w:rPr>
      </w:pPr>
      <w:r w:rsidRPr="00545B21">
        <w:rPr>
          <w:rFonts w:ascii="Times New Roman" w:hAnsi="Times New Roman"/>
          <w:b/>
          <w:bCs/>
          <w:color w:val="000000"/>
          <w:sz w:val="28"/>
          <w:szCs w:val="28"/>
        </w:rPr>
        <w:t xml:space="preserve">- «неудовлетворительно» </w:t>
      </w:r>
      <w:r w:rsidRPr="00545B21">
        <w:rPr>
          <w:rFonts w:ascii="Times New Roman" w:hAnsi="Times New Roman"/>
          <w:color w:val="000000"/>
          <w:sz w:val="28"/>
          <w:szCs w:val="28"/>
        </w:rPr>
        <w:t>– содержание ответа не соответствует формулировкам вопросов в билетах или соответствует ему в очень малой степени Продемонстрировано крайне низкое (отрывочное) знание фактического материала, много фактических ошибок – практически все факты (данные) либо искажены, либо неверны, крайне слабое владение понятийно- терминологическим аппаратом дисциплины (неуместность употребления, неверные аббревиатуры, искаженное толкование и т. д.), присутствуют многочисленные ошибки в употреблении терминов. Показаны неверные ассоциативные взаимосвязи категорий и терминов дисциплины. Отсутствует аргументация изложенной точки зрения, нет собственной позиции. Части ответа не взаимосвязаны логически.</w:t>
      </w:r>
    </w:p>
    <w:p w:rsidR="00911392" w:rsidRPr="00012C30" w:rsidRDefault="00911392" w:rsidP="00911392">
      <w:pPr>
        <w:pStyle w:val="aff0"/>
        <w:tabs>
          <w:tab w:val="left" w:pos="993"/>
        </w:tabs>
        <w:spacing w:after="0" w:line="240" w:lineRule="auto"/>
        <w:ind w:left="0"/>
        <w:jc w:val="both"/>
        <w:rPr>
          <w:rFonts w:ascii="Times New Roman" w:hAnsi="Times New Roman"/>
          <w:b/>
          <w:sz w:val="28"/>
          <w:szCs w:val="28"/>
        </w:rPr>
      </w:pPr>
    </w:p>
    <w:p w:rsidR="00911392" w:rsidRPr="00012C30" w:rsidRDefault="00911392" w:rsidP="00911392">
      <w:pPr>
        <w:pStyle w:val="Default"/>
        <w:rPr>
          <w:sz w:val="28"/>
          <w:szCs w:val="28"/>
        </w:rPr>
      </w:pPr>
    </w:p>
    <w:p w:rsidR="00911392" w:rsidRPr="00012C30" w:rsidRDefault="00911392" w:rsidP="00911392">
      <w:pPr>
        <w:pStyle w:val="Default"/>
        <w:rPr>
          <w:sz w:val="28"/>
          <w:szCs w:val="28"/>
        </w:rPr>
      </w:pPr>
    </w:p>
    <w:p w:rsidR="00911392" w:rsidRPr="00012C30" w:rsidRDefault="00911392" w:rsidP="00911392">
      <w:pPr>
        <w:pStyle w:val="Default"/>
        <w:rPr>
          <w:sz w:val="28"/>
          <w:szCs w:val="28"/>
        </w:rPr>
      </w:pPr>
    </w:p>
    <w:p w:rsidR="00E81430" w:rsidRPr="00D869C0" w:rsidRDefault="00E81430" w:rsidP="00911392">
      <w:pPr>
        <w:spacing w:line="240" w:lineRule="auto"/>
        <w:ind w:right="113"/>
        <w:jc w:val="both"/>
        <w:rPr>
          <w:sz w:val="28"/>
          <w:szCs w:val="28"/>
        </w:rPr>
      </w:pPr>
    </w:p>
    <w:sectPr w:rsidR="00E81430" w:rsidRPr="00D869C0" w:rsidSect="00277A4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D2D" w:rsidRDefault="008E4D2D">
      <w:pPr>
        <w:spacing w:line="240" w:lineRule="auto"/>
      </w:pPr>
      <w:r>
        <w:separator/>
      </w:r>
    </w:p>
  </w:endnote>
  <w:endnote w:type="continuationSeparator" w:id="0">
    <w:p w:rsidR="008E4D2D" w:rsidRDefault="008E4D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CC"/>
    <w:family w:val="auto"/>
    <w:pitch w:val="variable"/>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7DF" w:rsidRDefault="004D27DF" w:rsidP="004A5E1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D27DF" w:rsidRDefault="004D27DF" w:rsidP="004A5E1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7DF" w:rsidRDefault="004D27DF">
    <w:pPr>
      <w:pStyle w:val="a6"/>
      <w:jc w:val="center"/>
    </w:pPr>
    <w:r>
      <w:fldChar w:fldCharType="begin"/>
    </w:r>
    <w:r>
      <w:instrText>PAGE   \* MERGEFORMAT</w:instrText>
    </w:r>
    <w:r>
      <w:fldChar w:fldCharType="separate"/>
    </w:r>
    <w:r w:rsidR="00907CF2" w:rsidRPr="00907CF2">
      <w:rPr>
        <w:noProof/>
        <w:lang w:val="ru-RU"/>
      </w:rPr>
      <w:t>67</w:t>
    </w:r>
    <w:r>
      <w:fldChar w:fldCharType="end"/>
    </w:r>
  </w:p>
  <w:p w:rsidR="004D27DF" w:rsidRDefault="004D27DF" w:rsidP="004A5E15">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D2D" w:rsidRDefault="008E4D2D">
      <w:pPr>
        <w:spacing w:line="240" w:lineRule="auto"/>
      </w:pPr>
      <w:r>
        <w:separator/>
      </w:r>
    </w:p>
  </w:footnote>
  <w:footnote w:type="continuationSeparator" w:id="0">
    <w:p w:rsidR="008E4D2D" w:rsidRDefault="008E4D2D">
      <w:pPr>
        <w:spacing w:line="240" w:lineRule="auto"/>
      </w:pPr>
      <w:r>
        <w:continuationSeparator/>
      </w:r>
    </w:p>
  </w:footnote>
  <w:footnote w:id="1">
    <w:p w:rsidR="004D27DF" w:rsidRDefault="004D27DF" w:rsidP="00D67D58">
      <w:r>
        <w:rPr>
          <w:rStyle w:val="afd"/>
        </w:rPr>
        <w:footnoteRef/>
      </w:r>
      <w:r>
        <w:t xml:space="preserve"> </w:t>
      </w:r>
      <w:r w:rsidRPr="00D67D58">
        <w:rPr>
          <w:rStyle w:val="afe"/>
          <w:rFonts w:eastAsia="Calibri"/>
          <w:vertAlign w:val="superscript"/>
        </w:rPr>
        <w:footnoteRef/>
      </w:r>
      <w:r w:rsidRPr="00D67D58">
        <w:rPr>
          <w:rStyle w:val="afe"/>
          <w:rFonts w:eastAsia="Calibri"/>
        </w:rPr>
        <w:t>Концепция нового учебно-методического комплекса по отечественной истории // Вестник образования. — 2014. — № 13. — С. 10 — 124.</w:t>
      </w:r>
    </w:p>
    <w:p w:rsidR="004D27DF" w:rsidRDefault="004D27DF" w:rsidP="00D67D58">
      <w:pPr>
        <w:pStyle w:val="af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644"/>
        </w:tabs>
        <w:ind w:left="644" w:hanging="360"/>
      </w:pPr>
      <w:rPr>
        <w:rFonts w:ascii="Symbol" w:hAnsi="Symbol" w:cs="Symbol"/>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
    <w:nsid w:val="00000003"/>
    <w:multiLevelType w:val="multilevel"/>
    <w:tmpl w:val="00000003"/>
    <w:name w:val="WW8Num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4"/>
    <w:multiLevelType w:val="multilevel"/>
    <w:tmpl w:val="00000004"/>
    <w:name w:val="WW8Num6"/>
    <w:lvl w:ilvl="0">
      <w:start w:val="1"/>
      <w:numFmt w:val="decimal"/>
      <w:lvlText w:val="%1."/>
      <w:lvlJc w:val="left"/>
      <w:pPr>
        <w:tabs>
          <w:tab w:val="num" w:pos="1069"/>
        </w:tabs>
        <w:ind w:left="1069"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5"/>
    <w:multiLevelType w:val="multilevel"/>
    <w:tmpl w:val="00000005"/>
    <w:name w:val="WW8Num10"/>
    <w:lvl w:ilvl="0">
      <w:start w:val="1"/>
      <w:numFmt w:val="decimal"/>
      <w:lvlText w:val="%1."/>
      <w:lvlJc w:val="left"/>
      <w:pPr>
        <w:tabs>
          <w:tab w:val="num" w:pos="780"/>
        </w:tabs>
        <w:ind w:left="780" w:hanging="360"/>
      </w:p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1"/>
    <w:lvl w:ilvl="0">
      <w:start w:val="1"/>
      <w:numFmt w:val="decimal"/>
      <w:lvlText w:val="%1."/>
      <w:lvlJc w:val="left"/>
      <w:pPr>
        <w:tabs>
          <w:tab w:val="num" w:pos="780"/>
        </w:tabs>
        <w:ind w:left="780" w:hanging="360"/>
      </w:p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6">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532041D"/>
    <w:multiLevelType w:val="hybridMultilevel"/>
    <w:tmpl w:val="AE86E7FC"/>
    <w:lvl w:ilvl="0" w:tplc="04190001">
      <w:start w:val="1"/>
      <w:numFmt w:val="bullet"/>
      <w:lvlText w:val=""/>
      <w:lvlJc w:val="left"/>
      <w:pPr>
        <w:ind w:left="720" w:hanging="360"/>
      </w:pPr>
      <w:rPr>
        <w:rFonts w:ascii="Symbol" w:hAnsi="Symbol" w:hint="default"/>
      </w:rPr>
    </w:lvl>
    <w:lvl w:ilvl="1" w:tplc="52365AD8">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2521B4"/>
    <w:multiLevelType w:val="hybridMultilevel"/>
    <w:tmpl w:val="61AEDF24"/>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14">
    <w:nsid w:val="0F7E1698"/>
    <w:multiLevelType w:val="hybridMultilevel"/>
    <w:tmpl w:val="166A4A9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0FE20DF2"/>
    <w:multiLevelType w:val="hybridMultilevel"/>
    <w:tmpl w:val="4D52BB56"/>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16">
    <w:nsid w:val="16A0379A"/>
    <w:multiLevelType w:val="hybridMultilevel"/>
    <w:tmpl w:val="95C054A4"/>
    <w:lvl w:ilvl="0" w:tplc="04190001">
      <w:start w:val="1"/>
      <w:numFmt w:val="bullet"/>
      <w:lvlText w:val=""/>
      <w:lvlJc w:val="left"/>
      <w:pPr>
        <w:ind w:left="1854" w:hanging="360"/>
      </w:pPr>
      <w:rPr>
        <w:rFonts w:ascii="Symbol" w:hAnsi="Symbol"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1D700202"/>
    <w:multiLevelType w:val="hybridMultilevel"/>
    <w:tmpl w:val="15A6CD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E1B2C9B"/>
    <w:multiLevelType w:val="hybridMultilevel"/>
    <w:tmpl w:val="55A030CE"/>
    <w:lvl w:ilvl="0" w:tplc="0EA2C4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1FF5CC1"/>
    <w:multiLevelType w:val="hybridMultilevel"/>
    <w:tmpl w:val="3C04C1FE"/>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20">
    <w:nsid w:val="26153406"/>
    <w:multiLevelType w:val="hybridMultilevel"/>
    <w:tmpl w:val="B422F016"/>
    <w:lvl w:ilvl="0" w:tplc="325EA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88C424C"/>
    <w:multiLevelType w:val="hybridMultilevel"/>
    <w:tmpl w:val="4070903C"/>
    <w:lvl w:ilvl="0" w:tplc="C5C845F8">
      <w:start w:val="1"/>
      <w:numFmt w:val="bullet"/>
      <w:lvlText w:val="•"/>
      <w:lvlJc w:val="left"/>
      <w:pPr>
        <w:ind w:left="720" w:hanging="360"/>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9857CDA"/>
    <w:multiLevelType w:val="hybridMultilevel"/>
    <w:tmpl w:val="B6A67E72"/>
    <w:lvl w:ilvl="0" w:tplc="96B88A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C6671DB"/>
    <w:multiLevelType w:val="hybridMultilevel"/>
    <w:tmpl w:val="5DCE4114"/>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25">
    <w:nsid w:val="2E744B36"/>
    <w:multiLevelType w:val="hybridMultilevel"/>
    <w:tmpl w:val="931AC7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F5337A3"/>
    <w:multiLevelType w:val="hybridMultilevel"/>
    <w:tmpl w:val="67A6D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01543E1"/>
    <w:multiLevelType w:val="hybridMultilevel"/>
    <w:tmpl w:val="0060CFB6"/>
    <w:lvl w:ilvl="0" w:tplc="2E364240">
      <w:start w:val="1"/>
      <w:numFmt w:val="decimal"/>
      <w:lvlText w:val="%1)"/>
      <w:lvlJc w:val="left"/>
      <w:pPr>
        <w:ind w:left="1071" w:hanging="360"/>
      </w:pPr>
    </w:lvl>
    <w:lvl w:ilvl="1" w:tplc="04190019">
      <w:start w:val="1"/>
      <w:numFmt w:val="lowerLetter"/>
      <w:lvlText w:val="%2."/>
      <w:lvlJc w:val="left"/>
      <w:pPr>
        <w:ind w:left="1791" w:hanging="360"/>
      </w:pPr>
    </w:lvl>
    <w:lvl w:ilvl="2" w:tplc="0419001B">
      <w:start w:val="1"/>
      <w:numFmt w:val="lowerRoman"/>
      <w:lvlText w:val="%3."/>
      <w:lvlJc w:val="right"/>
      <w:pPr>
        <w:ind w:left="2511" w:hanging="180"/>
      </w:pPr>
    </w:lvl>
    <w:lvl w:ilvl="3" w:tplc="0419000F">
      <w:start w:val="1"/>
      <w:numFmt w:val="decimal"/>
      <w:lvlText w:val="%4."/>
      <w:lvlJc w:val="left"/>
      <w:pPr>
        <w:ind w:left="3231" w:hanging="360"/>
      </w:pPr>
    </w:lvl>
    <w:lvl w:ilvl="4" w:tplc="04190019">
      <w:start w:val="1"/>
      <w:numFmt w:val="lowerLetter"/>
      <w:lvlText w:val="%5."/>
      <w:lvlJc w:val="left"/>
      <w:pPr>
        <w:ind w:left="3951" w:hanging="360"/>
      </w:pPr>
    </w:lvl>
    <w:lvl w:ilvl="5" w:tplc="0419001B">
      <w:start w:val="1"/>
      <w:numFmt w:val="lowerRoman"/>
      <w:lvlText w:val="%6."/>
      <w:lvlJc w:val="right"/>
      <w:pPr>
        <w:ind w:left="4671" w:hanging="180"/>
      </w:pPr>
    </w:lvl>
    <w:lvl w:ilvl="6" w:tplc="0419000F">
      <w:start w:val="1"/>
      <w:numFmt w:val="decimal"/>
      <w:lvlText w:val="%7."/>
      <w:lvlJc w:val="left"/>
      <w:pPr>
        <w:ind w:left="5391" w:hanging="360"/>
      </w:pPr>
    </w:lvl>
    <w:lvl w:ilvl="7" w:tplc="04190019">
      <w:start w:val="1"/>
      <w:numFmt w:val="lowerLetter"/>
      <w:lvlText w:val="%8."/>
      <w:lvlJc w:val="left"/>
      <w:pPr>
        <w:ind w:left="6111" w:hanging="360"/>
      </w:pPr>
    </w:lvl>
    <w:lvl w:ilvl="8" w:tplc="0419001B">
      <w:start w:val="1"/>
      <w:numFmt w:val="lowerRoman"/>
      <w:lvlText w:val="%9."/>
      <w:lvlJc w:val="right"/>
      <w:pPr>
        <w:ind w:left="6831" w:hanging="180"/>
      </w:pPr>
    </w:lvl>
  </w:abstractNum>
  <w:abstractNum w:abstractNumId="28">
    <w:nsid w:val="30AE4C15"/>
    <w:multiLevelType w:val="hybridMultilevel"/>
    <w:tmpl w:val="E32E0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24834B8"/>
    <w:multiLevelType w:val="hybridMultilevel"/>
    <w:tmpl w:val="97F03928"/>
    <w:lvl w:ilvl="0" w:tplc="688AD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75F6DB3"/>
    <w:multiLevelType w:val="hybridMultilevel"/>
    <w:tmpl w:val="918ACA9A"/>
    <w:lvl w:ilvl="0" w:tplc="9C4EF6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38303FAA"/>
    <w:multiLevelType w:val="hybridMultilevel"/>
    <w:tmpl w:val="3C02A6A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2">
    <w:nsid w:val="3C6001D0"/>
    <w:multiLevelType w:val="hybridMultilevel"/>
    <w:tmpl w:val="B7CCC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D5409D3"/>
    <w:multiLevelType w:val="multilevel"/>
    <w:tmpl w:val="8C9E2C90"/>
    <w:lvl w:ilvl="0">
      <w:start w:val="1"/>
      <w:numFmt w:val="decimal"/>
      <w:lvlText w:val="%1."/>
      <w:lvlJc w:val="left"/>
      <w:pPr>
        <w:ind w:left="1288" w:hanging="360"/>
      </w:pPr>
      <w:rPr>
        <w:rFonts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1648" w:hanging="720"/>
      </w:pPr>
      <w:rPr>
        <w:rFonts w:hint="default"/>
        <w:b/>
      </w:rPr>
    </w:lvl>
    <w:lvl w:ilvl="3">
      <w:start w:val="1"/>
      <w:numFmt w:val="decimal"/>
      <w:isLgl/>
      <w:lvlText w:val="%1.%2.%3.%4."/>
      <w:lvlJc w:val="left"/>
      <w:pPr>
        <w:ind w:left="1648" w:hanging="720"/>
      </w:pPr>
      <w:rPr>
        <w:rFonts w:hint="default"/>
        <w:b/>
      </w:rPr>
    </w:lvl>
    <w:lvl w:ilvl="4">
      <w:start w:val="1"/>
      <w:numFmt w:val="decimal"/>
      <w:isLgl/>
      <w:lvlText w:val="%1.%2.%3.%4.%5."/>
      <w:lvlJc w:val="left"/>
      <w:pPr>
        <w:ind w:left="2008" w:hanging="1080"/>
      </w:pPr>
      <w:rPr>
        <w:rFonts w:hint="default"/>
        <w:b/>
      </w:rPr>
    </w:lvl>
    <w:lvl w:ilvl="5">
      <w:start w:val="1"/>
      <w:numFmt w:val="decimal"/>
      <w:isLgl/>
      <w:lvlText w:val="%1.%2.%3.%4.%5.%6."/>
      <w:lvlJc w:val="left"/>
      <w:pPr>
        <w:ind w:left="2008" w:hanging="1080"/>
      </w:pPr>
      <w:rPr>
        <w:rFonts w:hint="default"/>
        <w:b/>
      </w:rPr>
    </w:lvl>
    <w:lvl w:ilvl="6">
      <w:start w:val="1"/>
      <w:numFmt w:val="decimal"/>
      <w:isLgl/>
      <w:lvlText w:val="%1.%2.%3.%4.%5.%6.%7."/>
      <w:lvlJc w:val="left"/>
      <w:pPr>
        <w:ind w:left="2368" w:hanging="1440"/>
      </w:pPr>
      <w:rPr>
        <w:rFonts w:hint="default"/>
        <w:b/>
      </w:rPr>
    </w:lvl>
    <w:lvl w:ilvl="7">
      <w:start w:val="1"/>
      <w:numFmt w:val="decimal"/>
      <w:isLgl/>
      <w:lvlText w:val="%1.%2.%3.%4.%5.%6.%7.%8."/>
      <w:lvlJc w:val="left"/>
      <w:pPr>
        <w:ind w:left="2368" w:hanging="1440"/>
      </w:pPr>
      <w:rPr>
        <w:rFonts w:hint="default"/>
        <w:b/>
      </w:rPr>
    </w:lvl>
    <w:lvl w:ilvl="8">
      <w:start w:val="1"/>
      <w:numFmt w:val="decimal"/>
      <w:isLgl/>
      <w:lvlText w:val="%1.%2.%3.%4.%5.%6.%7.%8.%9."/>
      <w:lvlJc w:val="left"/>
      <w:pPr>
        <w:ind w:left="2728" w:hanging="1800"/>
      </w:pPr>
      <w:rPr>
        <w:rFonts w:hint="default"/>
        <w:b/>
      </w:rPr>
    </w:lvl>
  </w:abstractNum>
  <w:abstractNum w:abstractNumId="34">
    <w:nsid w:val="3F1A7B2E"/>
    <w:multiLevelType w:val="multilevel"/>
    <w:tmpl w:val="4A46C3E6"/>
    <w:lvl w:ilvl="0">
      <w:start w:val="1"/>
      <w:numFmt w:val="decimal"/>
      <w:lvlText w:val="%1."/>
      <w:lvlJc w:val="left"/>
      <w:pPr>
        <w:ind w:left="786" w:hanging="360"/>
      </w:pPr>
    </w:lvl>
    <w:lvl w:ilvl="1">
      <w:start w:val="2"/>
      <w:numFmt w:val="decimal"/>
      <w:isLgl/>
      <w:lvlText w:val="%1.%2"/>
      <w:lvlJc w:val="left"/>
      <w:pPr>
        <w:ind w:left="2016" w:hanging="420"/>
      </w:pPr>
    </w:lvl>
    <w:lvl w:ilvl="2">
      <w:start w:val="1"/>
      <w:numFmt w:val="decimal"/>
      <w:isLgl/>
      <w:lvlText w:val="%1.%2.%3"/>
      <w:lvlJc w:val="left"/>
      <w:pPr>
        <w:ind w:left="3486" w:hanging="720"/>
      </w:pPr>
    </w:lvl>
    <w:lvl w:ilvl="3">
      <w:start w:val="1"/>
      <w:numFmt w:val="decimal"/>
      <w:isLgl/>
      <w:lvlText w:val="%1.%2.%3.%4"/>
      <w:lvlJc w:val="left"/>
      <w:pPr>
        <w:ind w:left="5016" w:hanging="1080"/>
      </w:pPr>
    </w:lvl>
    <w:lvl w:ilvl="4">
      <w:start w:val="1"/>
      <w:numFmt w:val="decimal"/>
      <w:isLgl/>
      <w:lvlText w:val="%1.%2.%3.%4.%5"/>
      <w:lvlJc w:val="left"/>
      <w:pPr>
        <w:ind w:left="6186" w:hanging="1080"/>
      </w:pPr>
    </w:lvl>
    <w:lvl w:ilvl="5">
      <w:start w:val="1"/>
      <w:numFmt w:val="decimal"/>
      <w:isLgl/>
      <w:lvlText w:val="%1.%2.%3.%4.%5.%6"/>
      <w:lvlJc w:val="left"/>
      <w:pPr>
        <w:ind w:left="7716" w:hanging="1440"/>
      </w:pPr>
    </w:lvl>
    <w:lvl w:ilvl="6">
      <w:start w:val="1"/>
      <w:numFmt w:val="decimal"/>
      <w:isLgl/>
      <w:lvlText w:val="%1.%2.%3.%4.%5.%6.%7"/>
      <w:lvlJc w:val="left"/>
      <w:pPr>
        <w:ind w:left="8886" w:hanging="1440"/>
      </w:pPr>
    </w:lvl>
    <w:lvl w:ilvl="7">
      <w:start w:val="1"/>
      <w:numFmt w:val="decimal"/>
      <w:isLgl/>
      <w:lvlText w:val="%1.%2.%3.%4.%5.%6.%7.%8"/>
      <w:lvlJc w:val="left"/>
      <w:pPr>
        <w:ind w:left="10416" w:hanging="1800"/>
      </w:pPr>
    </w:lvl>
    <w:lvl w:ilvl="8">
      <w:start w:val="1"/>
      <w:numFmt w:val="decimal"/>
      <w:isLgl/>
      <w:lvlText w:val="%1.%2.%3.%4.%5.%6.%7.%8.%9"/>
      <w:lvlJc w:val="left"/>
      <w:pPr>
        <w:ind w:left="11946" w:hanging="2160"/>
      </w:pPr>
    </w:lvl>
  </w:abstractNum>
  <w:abstractNum w:abstractNumId="35">
    <w:nsid w:val="4699143D"/>
    <w:multiLevelType w:val="multilevel"/>
    <w:tmpl w:val="41780F38"/>
    <w:lvl w:ilvl="0">
      <w:start w:val="9"/>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36">
    <w:nsid w:val="47305172"/>
    <w:multiLevelType w:val="hybridMultilevel"/>
    <w:tmpl w:val="7F32136E"/>
    <w:lvl w:ilvl="0" w:tplc="10BE9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7DA430B"/>
    <w:multiLevelType w:val="hybridMultilevel"/>
    <w:tmpl w:val="13481AF2"/>
    <w:lvl w:ilvl="0" w:tplc="D548A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A125C2C"/>
    <w:multiLevelType w:val="hybridMultilevel"/>
    <w:tmpl w:val="50AA18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0EA605A"/>
    <w:multiLevelType w:val="hybridMultilevel"/>
    <w:tmpl w:val="59EE6532"/>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40">
    <w:nsid w:val="57925693"/>
    <w:multiLevelType w:val="hybridMultilevel"/>
    <w:tmpl w:val="F2DA252A"/>
    <w:lvl w:ilvl="0" w:tplc="3AD2DC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59B705DB"/>
    <w:multiLevelType w:val="hybridMultilevel"/>
    <w:tmpl w:val="8FF4FA5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nsid w:val="5C3E6F21"/>
    <w:multiLevelType w:val="multilevel"/>
    <w:tmpl w:val="DEDAFDA6"/>
    <w:lvl w:ilvl="0">
      <w:start w:val="1"/>
      <w:numFmt w:val="decimal"/>
      <w:lvlText w:val="%1."/>
      <w:lvlJc w:val="left"/>
      <w:pPr>
        <w:ind w:left="1068" w:hanging="360"/>
      </w:pPr>
      <w:rPr>
        <w:rFonts w:hint="default"/>
      </w:rPr>
    </w:lvl>
    <w:lvl w:ilvl="1">
      <w:start w:val="2"/>
      <w:numFmt w:val="decimal"/>
      <w:isLgl/>
      <w:lvlText w:val="%1.%2"/>
      <w:lvlJc w:val="left"/>
      <w:pPr>
        <w:ind w:left="1971" w:hanging="375"/>
      </w:pPr>
      <w:rPr>
        <w:rFonts w:hint="default"/>
      </w:rPr>
    </w:lvl>
    <w:lvl w:ilvl="2">
      <w:start w:val="1"/>
      <w:numFmt w:val="decimal"/>
      <w:isLgl/>
      <w:lvlText w:val="%1.%2.%3"/>
      <w:lvlJc w:val="left"/>
      <w:pPr>
        <w:ind w:left="3204" w:hanging="720"/>
      </w:pPr>
      <w:rPr>
        <w:rFonts w:hint="default"/>
      </w:rPr>
    </w:lvl>
    <w:lvl w:ilvl="3">
      <w:start w:val="1"/>
      <w:numFmt w:val="decimal"/>
      <w:isLgl/>
      <w:lvlText w:val="%1.%2.%3.%4"/>
      <w:lvlJc w:val="left"/>
      <w:pPr>
        <w:ind w:left="4452" w:hanging="1080"/>
      </w:pPr>
      <w:rPr>
        <w:rFonts w:hint="default"/>
      </w:rPr>
    </w:lvl>
    <w:lvl w:ilvl="4">
      <w:start w:val="1"/>
      <w:numFmt w:val="decimal"/>
      <w:isLgl/>
      <w:lvlText w:val="%1.%2.%3.%4.%5"/>
      <w:lvlJc w:val="left"/>
      <w:pPr>
        <w:ind w:left="5340" w:hanging="1080"/>
      </w:pPr>
      <w:rPr>
        <w:rFonts w:hint="default"/>
      </w:rPr>
    </w:lvl>
    <w:lvl w:ilvl="5">
      <w:start w:val="1"/>
      <w:numFmt w:val="decimal"/>
      <w:isLgl/>
      <w:lvlText w:val="%1.%2.%3.%4.%5.%6"/>
      <w:lvlJc w:val="left"/>
      <w:pPr>
        <w:ind w:left="6588" w:hanging="1440"/>
      </w:pPr>
      <w:rPr>
        <w:rFonts w:hint="default"/>
      </w:rPr>
    </w:lvl>
    <w:lvl w:ilvl="6">
      <w:start w:val="1"/>
      <w:numFmt w:val="decimal"/>
      <w:isLgl/>
      <w:lvlText w:val="%1.%2.%3.%4.%5.%6.%7"/>
      <w:lvlJc w:val="left"/>
      <w:pPr>
        <w:ind w:left="7476" w:hanging="1440"/>
      </w:pPr>
      <w:rPr>
        <w:rFonts w:hint="default"/>
      </w:rPr>
    </w:lvl>
    <w:lvl w:ilvl="7">
      <w:start w:val="1"/>
      <w:numFmt w:val="decimal"/>
      <w:isLgl/>
      <w:lvlText w:val="%1.%2.%3.%4.%5.%6.%7.%8"/>
      <w:lvlJc w:val="left"/>
      <w:pPr>
        <w:ind w:left="8724" w:hanging="1800"/>
      </w:pPr>
      <w:rPr>
        <w:rFonts w:hint="default"/>
      </w:rPr>
    </w:lvl>
    <w:lvl w:ilvl="8">
      <w:start w:val="1"/>
      <w:numFmt w:val="decimal"/>
      <w:isLgl/>
      <w:lvlText w:val="%1.%2.%3.%4.%5.%6.%7.%8.%9"/>
      <w:lvlJc w:val="left"/>
      <w:pPr>
        <w:ind w:left="9972" w:hanging="2160"/>
      </w:pPr>
      <w:rPr>
        <w:rFonts w:hint="default"/>
      </w:rPr>
    </w:lvl>
  </w:abstractNum>
  <w:abstractNum w:abstractNumId="43">
    <w:nsid w:val="5E0C4DC8"/>
    <w:multiLevelType w:val="hybridMultilevel"/>
    <w:tmpl w:val="888A7748"/>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44">
    <w:nsid w:val="61B246D0"/>
    <w:multiLevelType w:val="hybridMultilevel"/>
    <w:tmpl w:val="DF8A326C"/>
    <w:lvl w:ilvl="0" w:tplc="4240F8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08F7F68"/>
    <w:multiLevelType w:val="hybridMultilevel"/>
    <w:tmpl w:val="2C341366"/>
    <w:lvl w:ilvl="0" w:tplc="527A7CFA">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46">
    <w:nsid w:val="70DF633B"/>
    <w:multiLevelType w:val="hybridMultilevel"/>
    <w:tmpl w:val="97CE1F1A"/>
    <w:lvl w:ilvl="0" w:tplc="8A2E95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71A51053"/>
    <w:multiLevelType w:val="hybridMultilevel"/>
    <w:tmpl w:val="D66688F8"/>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num w:numId="1">
    <w:abstractNumId w:val="47"/>
  </w:num>
  <w:num w:numId="2">
    <w:abstractNumId w:val="43"/>
  </w:num>
  <w:num w:numId="3">
    <w:abstractNumId w:val="39"/>
  </w:num>
  <w:num w:numId="4">
    <w:abstractNumId w:val="19"/>
  </w:num>
  <w:num w:numId="5">
    <w:abstractNumId w:val="13"/>
  </w:num>
  <w:num w:numId="6">
    <w:abstractNumId w:val="15"/>
  </w:num>
  <w:num w:numId="7">
    <w:abstractNumId w:val="24"/>
  </w:num>
  <w:num w:numId="8">
    <w:abstractNumId w:val="14"/>
  </w:num>
  <w:num w:numId="9">
    <w:abstractNumId w:val="41"/>
  </w:num>
  <w:num w:numId="10">
    <w:abstractNumId w:val="31"/>
  </w:num>
  <w:num w:numId="11">
    <w:abstractNumId w:val="16"/>
  </w:num>
  <w:num w:numId="12">
    <w:abstractNumId w:val="21"/>
  </w:num>
  <w:num w:numId="13">
    <w:abstractNumId w:val="45"/>
  </w:num>
  <w:num w:numId="14">
    <w:abstractNumId w:val="26"/>
  </w:num>
  <w:num w:numId="15">
    <w:abstractNumId w:val="17"/>
  </w:num>
  <w:num w:numId="16">
    <w:abstractNumId w:val="33"/>
  </w:num>
  <w:num w:numId="17">
    <w:abstractNumId w:val="23"/>
  </w:num>
  <w:num w:numId="18">
    <w:abstractNumId w:val="28"/>
  </w:num>
  <w:num w:numId="19">
    <w:abstractNumId w:val="30"/>
  </w:num>
  <w:num w:numId="20">
    <w:abstractNumId w:val="35"/>
  </w:num>
  <w:num w:numId="21">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42"/>
  </w:num>
  <w:num w:numId="24">
    <w:abstractNumId w:val="32"/>
  </w:num>
  <w:num w:numId="25">
    <w:abstractNumId w:val="38"/>
  </w:num>
  <w:num w:numId="26">
    <w:abstractNumId w:val="44"/>
  </w:num>
  <w:num w:numId="27">
    <w:abstractNumId w:val="46"/>
  </w:num>
  <w:num w:numId="28">
    <w:abstractNumId w:val="37"/>
  </w:num>
  <w:num w:numId="29">
    <w:abstractNumId w:val="25"/>
  </w:num>
  <w:num w:numId="30">
    <w:abstractNumId w:val="22"/>
  </w:num>
  <w:num w:numId="31">
    <w:abstractNumId w:val="20"/>
  </w:num>
  <w:num w:numId="32">
    <w:abstractNumId w:val="36"/>
  </w:num>
  <w:num w:numId="33">
    <w:abstractNumId w:val="29"/>
  </w:num>
  <w:num w:numId="34">
    <w:abstractNumId w:val="40"/>
  </w:num>
  <w:num w:numId="35">
    <w:abstractNumId w:val="18"/>
  </w:num>
  <w:num w:numId="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D41"/>
    <w:rsid w:val="0000432D"/>
    <w:rsid w:val="00007BE6"/>
    <w:rsid w:val="000117BB"/>
    <w:rsid w:val="0001404A"/>
    <w:rsid w:val="000142A0"/>
    <w:rsid w:val="000245B5"/>
    <w:rsid w:val="00045863"/>
    <w:rsid w:val="00053694"/>
    <w:rsid w:val="00060D2C"/>
    <w:rsid w:val="00060FF1"/>
    <w:rsid w:val="0006586B"/>
    <w:rsid w:val="000678E0"/>
    <w:rsid w:val="000752CD"/>
    <w:rsid w:val="00076C0A"/>
    <w:rsid w:val="000848EF"/>
    <w:rsid w:val="00091B63"/>
    <w:rsid w:val="00091BAE"/>
    <w:rsid w:val="00092B51"/>
    <w:rsid w:val="000A4DAD"/>
    <w:rsid w:val="000B0694"/>
    <w:rsid w:val="000B5480"/>
    <w:rsid w:val="000B7489"/>
    <w:rsid w:val="000C30E4"/>
    <w:rsid w:val="000C34EA"/>
    <w:rsid w:val="000C5135"/>
    <w:rsid w:val="000F42BE"/>
    <w:rsid w:val="000F68D8"/>
    <w:rsid w:val="00111E1D"/>
    <w:rsid w:val="00111FB3"/>
    <w:rsid w:val="001267C5"/>
    <w:rsid w:val="00131839"/>
    <w:rsid w:val="00134B05"/>
    <w:rsid w:val="00140132"/>
    <w:rsid w:val="00140959"/>
    <w:rsid w:val="00171107"/>
    <w:rsid w:val="00175CF5"/>
    <w:rsid w:val="00183438"/>
    <w:rsid w:val="00190E22"/>
    <w:rsid w:val="001A3B7E"/>
    <w:rsid w:val="001B4D5C"/>
    <w:rsid w:val="001C0325"/>
    <w:rsid w:val="001C0C1D"/>
    <w:rsid w:val="001C166C"/>
    <w:rsid w:val="001D5F15"/>
    <w:rsid w:val="001E0668"/>
    <w:rsid w:val="001E158E"/>
    <w:rsid w:val="001E63CE"/>
    <w:rsid w:val="001F7542"/>
    <w:rsid w:val="00200552"/>
    <w:rsid w:val="00207584"/>
    <w:rsid w:val="00212A8E"/>
    <w:rsid w:val="00220934"/>
    <w:rsid w:val="00224E36"/>
    <w:rsid w:val="0024495B"/>
    <w:rsid w:val="002451E2"/>
    <w:rsid w:val="00251249"/>
    <w:rsid w:val="002533DA"/>
    <w:rsid w:val="00253A01"/>
    <w:rsid w:val="00256681"/>
    <w:rsid w:val="0026231A"/>
    <w:rsid w:val="002633F6"/>
    <w:rsid w:val="0026395D"/>
    <w:rsid w:val="00270660"/>
    <w:rsid w:val="00275162"/>
    <w:rsid w:val="00277A48"/>
    <w:rsid w:val="00282650"/>
    <w:rsid w:val="002A3172"/>
    <w:rsid w:val="002A71CB"/>
    <w:rsid w:val="002B14FB"/>
    <w:rsid w:val="002B1F63"/>
    <w:rsid w:val="002B204C"/>
    <w:rsid w:val="002C3CF3"/>
    <w:rsid w:val="002D3EBD"/>
    <w:rsid w:val="002D7E10"/>
    <w:rsid w:val="002D7E9A"/>
    <w:rsid w:val="002F163B"/>
    <w:rsid w:val="002F3255"/>
    <w:rsid w:val="003074D0"/>
    <w:rsid w:val="003113D6"/>
    <w:rsid w:val="00311C76"/>
    <w:rsid w:val="003144F3"/>
    <w:rsid w:val="00314DAF"/>
    <w:rsid w:val="00315834"/>
    <w:rsid w:val="003225C4"/>
    <w:rsid w:val="00331B34"/>
    <w:rsid w:val="003410D6"/>
    <w:rsid w:val="0034123F"/>
    <w:rsid w:val="00352B50"/>
    <w:rsid w:val="00356BFC"/>
    <w:rsid w:val="00356CD0"/>
    <w:rsid w:val="00362510"/>
    <w:rsid w:val="00364788"/>
    <w:rsid w:val="00367DC6"/>
    <w:rsid w:val="003743BF"/>
    <w:rsid w:val="00382515"/>
    <w:rsid w:val="00383B75"/>
    <w:rsid w:val="00395A77"/>
    <w:rsid w:val="003B0660"/>
    <w:rsid w:val="003B5AD4"/>
    <w:rsid w:val="003B5CB4"/>
    <w:rsid w:val="003B79C4"/>
    <w:rsid w:val="003C28F6"/>
    <w:rsid w:val="003C73CD"/>
    <w:rsid w:val="003D61A4"/>
    <w:rsid w:val="003E08FE"/>
    <w:rsid w:val="003F30FF"/>
    <w:rsid w:val="003F4F5E"/>
    <w:rsid w:val="00401400"/>
    <w:rsid w:val="004034FD"/>
    <w:rsid w:val="00403B0D"/>
    <w:rsid w:val="00407478"/>
    <w:rsid w:val="004135F1"/>
    <w:rsid w:val="00414E65"/>
    <w:rsid w:val="00432065"/>
    <w:rsid w:val="00432A17"/>
    <w:rsid w:val="004427A2"/>
    <w:rsid w:val="004511E3"/>
    <w:rsid w:val="00454BB8"/>
    <w:rsid w:val="004610C3"/>
    <w:rsid w:val="00466DBD"/>
    <w:rsid w:val="004676A5"/>
    <w:rsid w:val="004758E6"/>
    <w:rsid w:val="004769F4"/>
    <w:rsid w:val="00485B6A"/>
    <w:rsid w:val="004A1C50"/>
    <w:rsid w:val="004A34C9"/>
    <w:rsid w:val="004A51DD"/>
    <w:rsid w:val="004A5E15"/>
    <w:rsid w:val="004B1A81"/>
    <w:rsid w:val="004B41D6"/>
    <w:rsid w:val="004C3E12"/>
    <w:rsid w:val="004C50F5"/>
    <w:rsid w:val="004D1AA0"/>
    <w:rsid w:val="004D20D5"/>
    <w:rsid w:val="004D27DF"/>
    <w:rsid w:val="004E59B7"/>
    <w:rsid w:val="004E5F03"/>
    <w:rsid w:val="004E719F"/>
    <w:rsid w:val="004F2023"/>
    <w:rsid w:val="004F36FB"/>
    <w:rsid w:val="004F4A84"/>
    <w:rsid w:val="00500139"/>
    <w:rsid w:val="00504325"/>
    <w:rsid w:val="00506CA2"/>
    <w:rsid w:val="00507CB4"/>
    <w:rsid w:val="005150D5"/>
    <w:rsid w:val="005200D4"/>
    <w:rsid w:val="00521970"/>
    <w:rsid w:val="00527333"/>
    <w:rsid w:val="00532F48"/>
    <w:rsid w:val="00534777"/>
    <w:rsid w:val="005532B7"/>
    <w:rsid w:val="00560BAC"/>
    <w:rsid w:val="00563C2F"/>
    <w:rsid w:val="005720DC"/>
    <w:rsid w:val="005721AB"/>
    <w:rsid w:val="0057675B"/>
    <w:rsid w:val="00577AEC"/>
    <w:rsid w:val="00581D41"/>
    <w:rsid w:val="005826AB"/>
    <w:rsid w:val="005839B2"/>
    <w:rsid w:val="00584613"/>
    <w:rsid w:val="00585A31"/>
    <w:rsid w:val="00593BB6"/>
    <w:rsid w:val="005A5D8F"/>
    <w:rsid w:val="005A653D"/>
    <w:rsid w:val="005B578D"/>
    <w:rsid w:val="005C1A17"/>
    <w:rsid w:val="005C4562"/>
    <w:rsid w:val="005D7D1B"/>
    <w:rsid w:val="005E48FA"/>
    <w:rsid w:val="005E495C"/>
    <w:rsid w:val="005E4BEF"/>
    <w:rsid w:val="005F3BD6"/>
    <w:rsid w:val="00603A7F"/>
    <w:rsid w:val="00604875"/>
    <w:rsid w:val="0061275E"/>
    <w:rsid w:val="00613554"/>
    <w:rsid w:val="00621D01"/>
    <w:rsid w:val="00626197"/>
    <w:rsid w:val="006410B4"/>
    <w:rsid w:val="00641D75"/>
    <w:rsid w:val="00643F60"/>
    <w:rsid w:val="00646037"/>
    <w:rsid w:val="0065405F"/>
    <w:rsid w:val="00675364"/>
    <w:rsid w:val="00677418"/>
    <w:rsid w:val="0068160B"/>
    <w:rsid w:val="00682209"/>
    <w:rsid w:val="00685759"/>
    <w:rsid w:val="006906FB"/>
    <w:rsid w:val="00697B3E"/>
    <w:rsid w:val="006A1601"/>
    <w:rsid w:val="006A1D31"/>
    <w:rsid w:val="006A741E"/>
    <w:rsid w:val="006B2512"/>
    <w:rsid w:val="006B2ED0"/>
    <w:rsid w:val="006C193C"/>
    <w:rsid w:val="006C53DA"/>
    <w:rsid w:val="006C693E"/>
    <w:rsid w:val="006D490E"/>
    <w:rsid w:val="006E079D"/>
    <w:rsid w:val="006E29E4"/>
    <w:rsid w:val="006F1955"/>
    <w:rsid w:val="006F1BD7"/>
    <w:rsid w:val="006F74A6"/>
    <w:rsid w:val="006F7E10"/>
    <w:rsid w:val="007064D6"/>
    <w:rsid w:val="00707A43"/>
    <w:rsid w:val="00712071"/>
    <w:rsid w:val="00714350"/>
    <w:rsid w:val="00715DE2"/>
    <w:rsid w:val="00716B98"/>
    <w:rsid w:val="00727265"/>
    <w:rsid w:val="00727A7C"/>
    <w:rsid w:val="00733A02"/>
    <w:rsid w:val="00735624"/>
    <w:rsid w:val="00736430"/>
    <w:rsid w:val="00737408"/>
    <w:rsid w:val="00741675"/>
    <w:rsid w:val="00742470"/>
    <w:rsid w:val="00742AAF"/>
    <w:rsid w:val="007442C3"/>
    <w:rsid w:val="0074583E"/>
    <w:rsid w:val="0075353A"/>
    <w:rsid w:val="007562D2"/>
    <w:rsid w:val="00764131"/>
    <w:rsid w:val="00775DDB"/>
    <w:rsid w:val="007764AE"/>
    <w:rsid w:val="007777D2"/>
    <w:rsid w:val="00777DF5"/>
    <w:rsid w:val="00797C5E"/>
    <w:rsid w:val="007A144E"/>
    <w:rsid w:val="007A1538"/>
    <w:rsid w:val="007A242A"/>
    <w:rsid w:val="007A3DE5"/>
    <w:rsid w:val="007A5F9F"/>
    <w:rsid w:val="007A718A"/>
    <w:rsid w:val="007A7B51"/>
    <w:rsid w:val="007C0E02"/>
    <w:rsid w:val="007C7AE8"/>
    <w:rsid w:val="007D2301"/>
    <w:rsid w:val="007D30FF"/>
    <w:rsid w:val="007D35D7"/>
    <w:rsid w:val="007D67DE"/>
    <w:rsid w:val="007E1C62"/>
    <w:rsid w:val="007E51F3"/>
    <w:rsid w:val="007F0D32"/>
    <w:rsid w:val="007F35EE"/>
    <w:rsid w:val="00800086"/>
    <w:rsid w:val="00803064"/>
    <w:rsid w:val="00804E90"/>
    <w:rsid w:val="00813DF7"/>
    <w:rsid w:val="00814BE4"/>
    <w:rsid w:val="00820FA4"/>
    <w:rsid w:val="0082518B"/>
    <w:rsid w:val="00825A6E"/>
    <w:rsid w:val="008353C3"/>
    <w:rsid w:val="0084004D"/>
    <w:rsid w:val="008425FD"/>
    <w:rsid w:val="00844C49"/>
    <w:rsid w:val="008613DF"/>
    <w:rsid w:val="008641A7"/>
    <w:rsid w:val="00886C3F"/>
    <w:rsid w:val="008910CC"/>
    <w:rsid w:val="008962B8"/>
    <w:rsid w:val="008A1FC2"/>
    <w:rsid w:val="008A3834"/>
    <w:rsid w:val="008B127C"/>
    <w:rsid w:val="008B5328"/>
    <w:rsid w:val="008B6277"/>
    <w:rsid w:val="008C1CE1"/>
    <w:rsid w:val="008C1E80"/>
    <w:rsid w:val="008C3A0E"/>
    <w:rsid w:val="008D6C51"/>
    <w:rsid w:val="008E4D2D"/>
    <w:rsid w:val="008F20A3"/>
    <w:rsid w:val="008F2D86"/>
    <w:rsid w:val="00901C4B"/>
    <w:rsid w:val="00902B70"/>
    <w:rsid w:val="009062BD"/>
    <w:rsid w:val="009067CE"/>
    <w:rsid w:val="00907CF2"/>
    <w:rsid w:val="00911039"/>
    <w:rsid w:val="00911392"/>
    <w:rsid w:val="0091164F"/>
    <w:rsid w:val="00916413"/>
    <w:rsid w:val="009165DA"/>
    <w:rsid w:val="00922EC1"/>
    <w:rsid w:val="0093365F"/>
    <w:rsid w:val="00953D67"/>
    <w:rsid w:val="00956E5F"/>
    <w:rsid w:val="009609CC"/>
    <w:rsid w:val="00977E98"/>
    <w:rsid w:val="00983CC4"/>
    <w:rsid w:val="00985D03"/>
    <w:rsid w:val="00987923"/>
    <w:rsid w:val="009931B8"/>
    <w:rsid w:val="009969BF"/>
    <w:rsid w:val="009B1143"/>
    <w:rsid w:val="009C2748"/>
    <w:rsid w:val="009C3B43"/>
    <w:rsid w:val="009E3394"/>
    <w:rsid w:val="009E693F"/>
    <w:rsid w:val="009F2862"/>
    <w:rsid w:val="009F3058"/>
    <w:rsid w:val="00A007DF"/>
    <w:rsid w:val="00A01851"/>
    <w:rsid w:val="00A05AC2"/>
    <w:rsid w:val="00A11816"/>
    <w:rsid w:val="00A22AA2"/>
    <w:rsid w:val="00A23EB6"/>
    <w:rsid w:val="00A25ED3"/>
    <w:rsid w:val="00A25FD7"/>
    <w:rsid w:val="00A33F64"/>
    <w:rsid w:val="00A34E96"/>
    <w:rsid w:val="00A57826"/>
    <w:rsid w:val="00A72CCB"/>
    <w:rsid w:val="00A75BAC"/>
    <w:rsid w:val="00A75CCF"/>
    <w:rsid w:val="00A801BB"/>
    <w:rsid w:val="00A90A78"/>
    <w:rsid w:val="00A92A92"/>
    <w:rsid w:val="00A93580"/>
    <w:rsid w:val="00AA38E2"/>
    <w:rsid w:val="00AA41FC"/>
    <w:rsid w:val="00AB0C6D"/>
    <w:rsid w:val="00AB0CBD"/>
    <w:rsid w:val="00AB7AD8"/>
    <w:rsid w:val="00AD04E7"/>
    <w:rsid w:val="00AD1918"/>
    <w:rsid w:val="00AD390B"/>
    <w:rsid w:val="00AD4DB0"/>
    <w:rsid w:val="00AE2719"/>
    <w:rsid w:val="00B025E4"/>
    <w:rsid w:val="00B119DF"/>
    <w:rsid w:val="00B13C5B"/>
    <w:rsid w:val="00B16A7D"/>
    <w:rsid w:val="00B30AC7"/>
    <w:rsid w:val="00B31169"/>
    <w:rsid w:val="00B32E22"/>
    <w:rsid w:val="00B3464E"/>
    <w:rsid w:val="00B40F44"/>
    <w:rsid w:val="00B46AC3"/>
    <w:rsid w:val="00B508E3"/>
    <w:rsid w:val="00B51C4B"/>
    <w:rsid w:val="00B63DC1"/>
    <w:rsid w:val="00B64400"/>
    <w:rsid w:val="00B67F22"/>
    <w:rsid w:val="00B706A2"/>
    <w:rsid w:val="00B72701"/>
    <w:rsid w:val="00B72878"/>
    <w:rsid w:val="00B7493E"/>
    <w:rsid w:val="00B75018"/>
    <w:rsid w:val="00B81B43"/>
    <w:rsid w:val="00BA2BAE"/>
    <w:rsid w:val="00BA2CFC"/>
    <w:rsid w:val="00BB33A7"/>
    <w:rsid w:val="00BB4058"/>
    <w:rsid w:val="00BB4118"/>
    <w:rsid w:val="00BB4B45"/>
    <w:rsid w:val="00BB7C59"/>
    <w:rsid w:val="00BD2103"/>
    <w:rsid w:val="00BD3267"/>
    <w:rsid w:val="00BE55F5"/>
    <w:rsid w:val="00BF5411"/>
    <w:rsid w:val="00BF635D"/>
    <w:rsid w:val="00C068AA"/>
    <w:rsid w:val="00C1068F"/>
    <w:rsid w:val="00C119FF"/>
    <w:rsid w:val="00C12872"/>
    <w:rsid w:val="00C136CF"/>
    <w:rsid w:val="00C15C6B"/>
    <w:rsid w:val="00C17449"/>
    <w:rsid w:val="00C22A28"/>
    <w:rsid w:val="00C23358"/>
    <w:rsid w:val="00C276CD"/>
    <w:rsid w:val="00C277BD"/>
    <w:rsid w:val="00C33753"/>
    <w:rsid w:val="00C379FF"/>
    <w:rsid w:val="00C438C3"/>
    <w:rsid w:val="00C43B3A"/>
    <w:rsid w:val="00C57A1B"/>
    <w:rsid w:val="00C601EA"/>
    <w:rsid w:val="00C60277"/>
    <w:rsid w:val="00C629C1"/>
    <w:rsid w:val="00C63540"/>
    <w:rsid w:val="00C670D2"/>
    <w:rsid w:val="00C70703"/>
    <w:rsid w:val="00C72A6F"/>
    <w:rsid w:val="00C73359"/>
    <w:rsid w:val="00C758F7"/>
    <w:rsid w:val="00C76584"/>
    <w:rsid w:val="00C76727"/>
    <w:rsid w:val="00C800A3"/>
    <w:rsid w:val="00C86C7D"/>
    <w:rsid w:val="00CC21B9"/>
    <w:rsid w:val="00CD175B"/>
    <w:rsid w:val="00CD1D3A"/>
    <w:rsid w:val="00CE0442"/>
    <w:rsid w:val="00CE639A"/>
    <w:rsid w:val="00CF63B1"/>
    <w:rsid w:val="00D06B5D"/>
    <w:rsid w:val="00D07CA1"/>
    <w:rsid w:val="00D1566B"/>
    <w:rsid w:val="00D16D85"/>
    <w:rsid w:val="00D17A79"/>
    <w:rsid w:val="00D207EB"/>
    <w:rsid w:val="00D3230D"/>
    <w:rsid w:val="00D34E2F"/>
    <w:rsid w:val="00D41443"/>
    <w:rsid w:val="00D45F76"/>
    <w:rsid w:val="00D651FD"/>
    <w:rsid w:val="00D67D58"/>
    <w:rsid w:val="00D73879"/>
    <w:rsid w:val="00D77FEB"/>
    <w:rsid w:val="00D869C0"/>
    <w:rsid w:val="00D92329"/>
    <w:rsid w:val="00DA52F0"/>
    <w:rsid w:val="00DA5494"/>
    <w:rsid w:val="00DA55AE"/>
    <w:rsid w:val="00DB6C5B"/>
    <w:rsid w:val="00DC2944"/>
    <w:rsid w:val="00DD1724"/>
    <w:rsid w:val="00DD4AFE"/>
    <w:rsid w:val="00DE372D"/>
    <w:rsid w:val="00DF28D5"/>
    <w:rsid w:val="00DF2E1B"/>
    <w:rsid w:val="00DF43D9"/>
    <w:rsid w:val="00DF600C"/>
    <w:rsid w:val="00E01A06"/>
    <w:rsid w:val="00E104E6"/>
    <w:rsid w:val="00E121E6"/>
    <w:rsid w:val="00E2672E"/>
    <w:rsid w:val="00E30724"/>
    <w:rsid w:val="00E35543"/>
    <w:rsid w:val="00E37786"/>
    <w:rsid w:val="00E41198"/>
    <w:rsid w:val="00E42F91"/>
    <w:rsid w:val="00E53FEE"/>
    <w:rsid w:val="00E56345"/>
    <w:rsid w:val="00E6026A"/>
    <w:rsid w:val="00E6185D"/>
    <w:rsid w:val="00E62419"/>
    <w:rsid w:val="00E65949"/>
    <w:rsid w:val="00E7740A"/>
    <w:rsid w:val="00E81430"/>
    <w:rsid w:val="00E863F8"/>
    <w:rsid w:val="00E86633"/>
    <w:rsid w:val="00E9411E"/>
    <w:rsid w:val="00E954D6"/>
    <w:rsid w:val="00E95CD6"/>
    <w:rsid w:val="00EA0742"/>
    <w:rsid w:val="00EB33C7"/>
    <w:rsid w:val="00EB6E70"/>
    <w:rsid w:val="00EC0AFF"/>
    <w:rsid w:val="00ED10F6"/>
    <w:rsid w:val="00EF7E43"/>
    <w:rsid w:val="00F03C87"/>
    <w:rsid w:val="00F04B09"/>
    <w:rsid w:val="00F058B2"/>
    <w:rsid w:val="00F167EF"/>
    <w:rsid w:val="00F22E30"/>
    <w:rsid w:val="00F246C3"/>
    <w:rsid w:val="00F2687D"/>
    <w:rsid w:val="00F303AE"/>
    <w:rsid w:val="00F31D2F"/>
    <w:rsid w:val="00F335DA"/>
    <w:rsid w:val="00F412CE"/>
    <w:rsid w:val="00F41B95"/>
    <w:rsid w:val="00F51860"/>
    <w:rsid w:val="00F52DC4"/>
    <w:rsid w:val="00F54633"/>
    <w:rsid w:val="00F724DF"/>
    <w:rsid w:val="00F728BF"/>
    <w:rsid w:val="00F81E2E"/>
    <w:rsid w:val="00F82141"/>
    <w:rsid w:val="00F848C5"/>
    <w:rsid w:val="00F92062"/>
    <w:rsid w:val="00FB772B"/>
    <w:rsid w:val="00FC2F01"/>
    <w:rsid w:val="00FD2D9D"/>
    <w:rsid w:val="00FD56AB"/>
    <w:rsid w:val="00FD6703"/>
    <w:rsid w:val="00FF1C2C"/>
    <w:rsid w:val="00FF4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113D6"/>
    <w:pPr>
      <w:suppressAutoHyphens/>
      <w:spacing w:line="100" w:lineRule="atLeast"/>
    </w:pPr>
    <w:rPr>
      <w:kern w:val="1"/>
      <w:sz w:val="24"/>
      <w:szCs w:val="24"/>
    </w:rPr>
  </w:style>
  <w:style w:type="paragraph" w:styleId="1">
    <w:name w:val="heading 1"/>
    <w:aliases w:val="1,H1,(раздел),Заголовок 1 (таблица),Глава 2"/>
    <w:basedOn w:val="a0"/>
    <w:next w:val="a1"/>
    <w:link w:val="10"/>
    <w:qFormat/>
    <w:rsid w:val="00800086"/>
    <w:pPr>
      <w:keepNext/>
      <w:spacing w:line="240" w:lineRule="auto"/>
      <w:jc w:val="center"/>
      <w:outlineLvl w:val="0"/>
    </w:pPr>
    <w:rPr>
      <w:b/>
      <w:caps/>
      <w:kern w:val="28"/>
      <w:sz w:val="28"/>
      <w:lang w:val="x-none"/>
    </w:rPr>
  </w:style>
  <w:style w:type="paragraph" w:styleId="2">
    <w:name w:val="heading 2"/>
    <w:basedOn w:val="a0"/>
    <w:next w:val="a0"/>
    <w:link w:val="20"/>
    <w:uiPriority w:val="9"/>
    <w:unhideWhenUsed/>
    <w:qFormat/>
    <w:rsid w:val="00800086"/>
    <w:pPr>
      <w:keepNext/>
      <w:spacing w:before="240" w:after="60"/>
      <w:jc w:val="center"/>
      <w:outlineLvl w:val="1"/>
    </w:pPr>
    <w:rPr>
      <w:b/>
      <w:bCs/>
      <w:iCs/>
      <w:kern w:val="28"/>
      <w:sz w:val="28"/>
      <w:szCs w:val="28"/>
    </w:rPr>
  </w:style>
  <w:style w:type="paragraph" w:styleId="3">
    <w:name w:val="heading 3"/>
    <w:basedOn w:val="a0"/>
    <w:next w:val="a0"/>
    <w:link w:val="30"/>
    <w:uiPriority w:val="9"/>
    <w:unhideWhenUsed/>
    <w:qFormat/>
    <w:rsid w:val="00E86633"/>
    <w:pPr>
      <w:keepNext/>
      <w:keepLines/>
      <w:suppressAutoHyphens w:val="0"/>
      <w:spacing w:before="200" w:line="276" w:lineRule="auto"/>
      <w:outlineLvl w:val="2"/>
    </w:pPr>
    <w:rPr>
      <w:rFonts w:ascii="Cambria" w:hAnsi="Cambria"/>
      <w:b/>
      <w:bCs/>
      <w:color w:val="4F81BD"/>
      <w:kern w:val="0"/>
      <w:sz w:val="22"/>
      <w:szCs w:val="22"/>
      <w:lang w:val="x-none" w:eastAsia="en-US"/>
    </w:rPr>
  </w:style>
  <w:style w:type="paragraph" w:styleId="4">
    <w:name w:val="heading 4"/>
    <w:basedOn w:val="a0"/>
    <w:next w:val="a0"/>
    <w:link w:val="40"/>
    <w:uiPriority w:val="9"/>
    <w:qFormat/>
    <w:rsid w:val="00E86633"/>
    <w:pPr>
      <w:keepNext/>
      <w:suppressAutoHyphens w:val="0"/>
      <w:spacing w:before="240" w:after="60" w:line="240" w:lineRule="auto"/>
      <w:outlineLvl w:val="3"/>
    </w:pPr>
    <w:rPr>
      <w:b/>
      <w:bCs/>
      <w:kern w:val="0"/>
      <w:sz w:val="28"/>
      <w:szCs w:val="28"/>
      <w:lang w:val="x-none" w:eastAsia="ar-SA"/>
    </w:rPr>
  </w:style>
  <w:style w:type="paragraph" w:styleId="5">
    <w:name w:val="heading 5"/>
    <w:basedOn w:val="a0"/>
    <w:next w:val="a0"/>
    <w:link w:val="50"/>
    <w:semiHidden/>
    <w:unhideWhenUsed/>
    <w:qFormat/>
    <w:rsid w:val="00E86633"/>
    <w:pPr>
      <w:suppressAutoHyphens w:val="0"/>
      <w:spacing w:before="240" w:after="60" w:line="240" w:lineRule="auto"/>
      <w:outlineLvl w:val="4"/>
    </w:pPr>
    <w:rPr>
      <w:rFonts w:ascii="Calibri" w:hAnsi="Calibri"/>
      <w:b/>
      <w:bCs/>
      <w:i/>
      <w:iCs/>
      <w:kern w:val="0"/>
      <w:sz w:val="26"/>
      <w:szCs w:val="26"/>
      <w:lang w:val="x-none" w:eastAsia="x-none"/>
    </w:rPr>
  </w:style>
  <w:style w:type="paragraph" w:styleId="8">
    <w:name w:val="heading 8"/>
    <w:basedOn w:val="a0"/>
    <w:next w:val="a0"/>
    <w:link w:val="80"/>
    <w:uiPriority w:val="99"/>
    <w:unhideWhenUsed/>
    <w:qFormat/>
    <w:rsid w:val="00E86633"/>
    <w:pPr>
      <w:keepNext/>
      <w:keepLines/>
      <w:suppressAutoHyphens w:val="0"/>
      <w:spacing w:before="200" w:line="276" w:lineRule="auto"/>
      <w:outlineLvl w:val="7"/>
    </w:pPr>
    <w:rPr>
      <w:rFonts w:ascii="Cambria" w:hAnsi="Cambria"/>
      <w:color w:val="404040"/>
      <w:kern w:val="0"/>
      <w:sz w:val="20"/>
      <w:szCs w:val="20"/>
      <w:lang w:val="x-none"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1 Знак,H1 Знак,(раздел) Знак,Заголовок 1 (таблица) Знак,Глава 2 Знак"/>
    <w:link w:val="1"/>
    <w:rsid w:val="00800086"/>
    <w:rPr>
      <w:b/>
      <w:caps/>
      <w:kern w:val="28"/>
      <w:sz w:val="28"/>
      <w:szCs w:val="24"/>
      <w:lang w:val="x-none"/>
    </w:rPr>
  </w:style>
  <w:style w:type="paragraph" w:customStyle="1" w:styleId="a5">
    <w:name w:val="Знак Знак Знак Знак"/>
    <w:basedOn w:val="a0"/>
    <w:uiPriority w:val="99"/>
    <w:rsid w:val="003113D6"/>
    <w:pPr>
      <w:suppressAutoHyphens w:val="0"/>
      <w:spacing w:after="160" w:line="240" w:lineRule="exact"/>
    </w:pPr>
    <w:rPr>
      <w:rFonts w:ascii="Verdana" w:hAnsi="Verdana" w:cs="Verdana"/>
      <w:kern w:val="0"/>
      <w:sz w:val="20"/>
      <w:szCs w:val="20"/>
      <w:lang w:val="en-US" w:eastAsia="en-US"/>
    </w:rPr>
  </w:style>
  <w:style w:type="paragraph" w:styleId="a6">
    <w:name w:val="footer"/>
    <w:basedOn w:val="a0"/>
    <w:link w:val="a7"/>
    <w:uiPriority w:val="99"/>
    <w:rsid w:val="003113D6"/>
    <w:pPr>
      <w:tabs>
        <w:tab w:val="center" w:pos="4677"/>
        <w:tab w:val="right" w:pos="9355"/>
      </w:tabs>
    </w:pPr>
    <w:rPr>
      <w:lang w:val="x-none"/>
    </w:rPr>
  </w:style>
  <w:style w:type="character" w:customStyle="1" w:styleId="a7">
    <w:name w:val="Нижний колонтитул Знак"/>
    <w:link w:val="a6"/>
    <w:uiPriority w:val="99"/>
    <w:rsid w:val="003113D6"/>
    <w:rPr>
      <w:kern w:val="1"/>
      <w:sz w:val="24"/>
      <w:szCs w:val="24"/>
      <w:lang w:eastAsia="ru-RU"/>
    </w:rPr>
  </w:style>
  <w:style w:type="character" w:styleId="a8">
    <w:name w:val="page number"/>
    <w:basedOn w:val="a2"/>
    <w:rsid w:val="003113D6"/>
  </w:style>
  <w:style w:type="table" w:styleId="a9">
    <w:name w:val="Table Grid"/>
    <w:basedOn w:val="a3"/>
    <w:uiPriority w:val="59"/>
    <w:rsid w:val="003113D6"/>
    <w:pPr>
      <w:suppressAutoHyphens/>
      <w:spacing w:line="1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Основной текст5"/>
    <w:basedOn w:val="a0"/>
    <w:uiPriority w:val="99"/>
    <w:rsid w:val="003113D6"/>
    <w:pPr>
      <w:shd w:val="clear" w:color="auto" w:fill="FFFFFF"/>
      <w:suppressAutoHyphens w:val="0"/>
      <w:spacing w:line="274" w:lineRule="exact"/>
      <w:ind w:hanging="560"/>
      <w:jc w:val="both"/>
    </w:pPr>
    <w:rPr>
      <w:kern w:val="0"/>
      <w:sz w:val="23"/>
      <w:szCs w:val="23"/>
      <w:lang w:eastAsia="en-US"/>
    </w:rPr>
  </w:style>
  <w:style w:type="character" w:customStyle="1" w:styleId="aa">
    <w:name w:val="Основной текст + Полужирный"/>
    <w:rsid w:val="003113D6"/>
    <w:rPr>
      <w:rFonts w:ascii="Times New Roman" w:eastAsia="Times New Roman" w:hAnsi="Times New Roman" w:cs="Times New Roman"/>
      <w:b/>
      <w:bCs/>
      <w:sz w:val="23"/>
      <w:szCs w:val="23"/>
      <w:shd w:val="clear" w:color="auto" w:fill="FFFFFF"/>
    </w:rPr>
  </w:style>
  <w:style w:type="character" w:customStyle="1" w:styleId="WW8Num2z0">
    <w:name w:val="WW8Num2z0"/>
    <w:rsid w:val="003113D6"/>
    <w:rPr>
      <w:rFonts w:ascii="Symbol" w:hAnsi="Symbol" w:cs="Symbol"/>
    </w:rPr>
  </w:style>
  <w:style w:type="character" w:customStyle="1" w:styleId="WW8Num3z0">
    <w:name w:val="WW8Num3z0"/>
    <w:rsid w:val="003113D6"/>
    <w:rPr>
      <w:rFonts w:ascii="Symbol" w:hAnsi="Symbol" w:cs="Symbol"/>
    </w:rPr>
  </w:style>
  <w:style w:type="character" w:customStyle="1" w:styleId="WW8Num3z1">
    <w:name w:val="WW8Num3z1"/>
    <w:rsid w:val="003113D6"/>
    <w:rPr>
      <w:rFonts w:ascii="Courier New" w:hAnsi="Courier New" w:cs="Courier New"/>
    </w:rPr>
  </w:style>
  <w:style w:type="character" w:customStyle="1" w:styleId="WW8Num3z2">
    <w:name w:val="WW8Num3z2"/>
    <w:rsid w:val="003113D6"/>
    <w:rPr>
      <w:rFonts w:ascii="Wingdings" w:hAnsi="Wingdings" w:cs="Wingdings"/>
    </w:rPr>
  </w:style>
  <w:style w:type="character" w:customStyle="1" w:styleId="WW8Num4z0">
    <w:name w:val="WW8Num4z0"/>
    <w:rsid w:val="003113D6"/>
    <w:rPr>
      <w:rFonts w:ascii="Symbol" w:hAnsi="Symbol" w:cs="Symbol"/>
    </w:rPr>
  </w:style>
  <w:style w:type="character" w:customStyle="1" w:styleId="WW8Num4z1">
    <w:name w:val="WW8Num4z1"/>
    <w:rsid w:val="003113D6"/>
    <w:rPr>
      <w:rFonts w:ascii="Courier New" w:hAnsi="Courier New" w:cs="Courier New"/>
    </w:rPr>
  </w:style>
  <w:style w:type="character" w:customStyle="1" w:styleId="WW8Num4z2">
    <w:name w:val="WW8Num4z2"/>
    <w:rsid w:val="003113D6"/>
    <w:rPr>
      <w:rFonts w:ascii="Wingdings" w:hAnsi="Wingdings" w:cs="Wingdings"/>
    </w:rPr>
  </w:style>
  <w:style w:type="character" w:customStyle="1" w:styleId="WW8Num5z1">
    <w:name w:val="WW8Num5z1"/>
    <w:rsid w:val="003113D6"/>
    <w:rPr>
      <w:rFonts w:ascii="Symbol" w:hAnsi="Symbol" w:cs="Symbol"/>
    </w:rPr>
  </w:style>
  <w:style w:type="character" w:customStyle="1" w:styleId="WW8Num6z1">
    <w:name w:val="WW8Num6z1"/>
    <w:rsid w:val="003113D6"/>
    <w:rPr>
      <w:rFonts w:ascii="Symbol" w:hAnsi="Symbol" w:cs="Symbol"/>
    </w:rPr>
  </w:style>
  <w:style w:type="character" w:customStyle="1" w:styleId="WW8Num17z0">
    <w:name w:val="WW8Num17z0"/>
    <w:rsid w:val="003113D6"/>
    <w:rPr>
      <w:rFonts w:ascii="Symbol" w:hAnsi="Symbol" w:cs="OpenSymbol"/>
    </w:rPr>
  </w:style>
  <w:style w:type="character" w:customStyle="1" w:styleId="WW8Num17z1">
    <w:name w:val="WW8Num17z1"/>
    <w:rsid w:val="003113D6"/>
    <w:rPr>
      <w:rFonts w:ascii="OpenSymbol" w:hAnsi="OpenSymbol" w:cs="OpenSymbol"/>
    </w:rPr>
  </w:style>
  <w:style w:type="character" w:customStyle="1" w:styleId="WW8Num18z0">
    <w:name w:val="WW8Num18z0"/>
    <w:rsid w:val="003113D6"/>
    <w:rPr>
      <w:rFonts w:ascii="Symbol" w:hAnsi="Symbol" w:cs="OpenSymbol"/>
    </w:rPr>
  </w:style>
  <w:style w:type="character" w:customStyle="1" w:styleId="WW8Num18z1">
    <w:name w:val="WW8Num18z1"/>
    <w:rsid w:val="003113D6"/>
    <w:rPr>
      <w:rFonts w:ascii="OpenSymbol" w:hAnsi="OpenSymbol" w:cs="OpenSymbol"/>
    </w:rPr>
  </w:style>
  <w:style w:type="character" w:customStyle="1" w:styleId="WW8Num5z0">
    <w:name w:val="WW8Num5z0"/>
    <w:rsid w:val="003113D6"/>
    <w:rPr>
      <w:rFonts w:ascii="Symbol" w:hAnsi="Symbol" w:cs="Symbol"/>
    </w:rPr>
  </w:style>
  <w:style w:type="character" w:customStyle="1" w:styleId="WW8Num5z2">
    <w:name w:val="WW8Num5z2"/>
    <w:rsid w:val="003113D6"/>
    <w:rPr>
      <w:rFonts w:ascii="Wingdings" w:hAnsi="Wingdings" w:cs="Wingdings"/>
    </w:rPr>
  </w:style>
  <w:style w:type="character" w:customStyle="1" w:styleId="WW8Num7z1">
    <w:name w:val="WW8Num7z1"/>
    <w:rsid w:val="003113D6"/>
    <w:rPr>
      <w:rFonts w:ascii="Symbol" w:hAnsi="Symbol" w:cs="Symbol"/>
    </w:rPr>
  </w:style>
  <w:style w:type="character" w:customStyle="1" w:styleId="WW8Num19z0">
    <w:name w:val="WW8Num19z0"/>
    <w:rsid w:val="003113D6"/>
    <w:rPr>
      <w:rFonts w:ascii="Symbol" w:hAnsi="Symbol" w:cs="OpenSymbol"/>
    </w:rPr>
  </w:style>
  <w:style w:type="character" w:customStyle="1" w:styleId="WW8Num19z1">
    <w:name w:val="WW8Num19z1"/>
    <w:rsid w:val="003113D6"/>
    <w:rPr>
      <w:rFonts w:ascii="OpenSymbol" w:hAnsi="OpenSymbol" w:cs="OpenSymbol"/>
    </w:rPr>
  </w:style>
  <w:style w:type="character" w:customStyle="1" w:styleId="WW8Num1z0">
    <w:name w:val="WW8Num1z0"/>
    <w:rsid w:val="003113D6"/>
    <w:rPr>
      <w:b/>
    </w:rPr>
  </w:style>
  <w:style w:type="character" w:customStyle="1" w:styleId="WW8Num2z1">
    <w:name w:val="WW8Num2z1"/>
    <w:rsid w:val="003113D6"/>
    <w:rPr>
      <w:rFonts w:ascii="Courier New" w:hAnsi="Courier New" w:cs="Courier New"/>
    </w:rPr>
  </w:style>
  <w:style w:type="character" w:customStyle="1" w:styleId="WW8Num2z2">
    <w:name w:val="WW8Num2z2"/>
    <w:rsid w:val="003113D6"/>
    <w:rPr>
      <w:rFonts w:ascii="Wingdings" w:hAnsi="Wingdings" w:cs="Wingdings"/>
    </w:rPr>
  </w:style>
  <w:style w:type="character" w:customStyle="1" w:styleId="11">
    <w:name w:val="Основной шрифт абзаца1"/>
    <w:rsid w:val="003113D6"/>
  </w:style>
  <w:style w:type="character" w:styleId="ab">
    <w:name w:val="Strong"/>
    <w:qFormat/>
    <w:rsid w:val="003113D6"/>
    <w:rPr>
      <w:b/>
      <w:bCs/>
    </w:rPr>
  </w:style>
  <w:style w:type="character" w:customStyle="1" w:styleId="12">
    <w:name w:val="Номер страницы1"/>
    <w:basedOn w:val="11"/>
    <w:rsid w:val="003113D6"/>
  </w:style>
  <w:style w:type="character" w:customStyle="1" w:styleId="ac">
    <w:name w:val="Основной текст с отступом Знак"/>
    <w:rsid w:val="003113D6"/>
    <w:rPr>
      <w:rFonts w:ascii="Times New Roman" w:eastAsia="Times New Roman" w:hAnsi="Times New Roman" w:cs="Times New Roman"/>
      <w:sz w:val="24"/>
      <w:szCs w:val="24"/>
      <w:lang w:eastAsia="ru-RU"/>
    </w:rPr>
  </w:style>
  <w:style w:type="character" w:styleId="ad">
    <w:name w:val="Hyperlink"/>
    <w:uiPriority w:val="99"/>
    <w:rsid w:val="003113D6"/>
    <w:rPr>
      <w:color w:val="0000FF"/>
      <w:u w:val="single"/>
    </w:rPr>
  </w:style>
  <w:style w:type="character" w:customStyle="1" w:styleId="ListLabel1">
    <w:name w:val="ListLabel 1"/>
    <w:rsid w:val="003113D6"/>
    <w:rPr>
      <w:b/>
    </w:rPr>
  </w:style>
  <w:style w:type="character" w:customStyle="1" w:styleId="ListLabel2">
    <w:name w:val="ListLabel 2"/>
    <w:rsid w:val="003113D6"/>
    <w:rPr>
      <w:rFonts w:cs="Courier New"/>
    </w:rPr>
  </w:style>
  <w:style w:type="character" w:customStyle="1" w:styleId="ae">
    <w:name w:val="Маркеры списка"/>
    <w:rsid w:val="003113D6"/>
    <w:rPr>
      <w:rFonts w:ascii="OpenSymbol" w:eastAsia="OpenSymbol" w:hAnsi="OpenSymbol" w:cs="OpenSymbol"/>
    </w:rPr>
  </w:style>
  <w:style w:type="character" w:styleId="af">
    <w:name w:val="Emphasis"/>
    <w:qFormat/>
    <w:rsid w:val="003113D6"/>
    <w:rPr>
      <w:i/>
      <w:iCs/>
    </w:rPr>
  </w:style>
  <w:style w:type="character" w:customStyle="1" w:styleId="af0">
    <w:name w:val="Символ нумерации"/>
    <w:rsid w:val="003113D6"/>
  </w:style>
  <w:style w:type="paragraph" w:customStyle="1" w:styleId="af1">
    <w:name w:val="Заголовок"/>
    <w:basedOn w:val="a0"/>
    <w:next w:val="a1"/>
    <w:uiPriority w:val="99"/>
    <w:rsid w:val="003113D6"/>
    <w:pPr>
      <w:keepNext/>
      <w:spacing w:before="240" w:after="120"/>
    </w:pPr>
    <w:rPr>
      <w:rFonts w:ascii="Arial" w:eastAsia="Lucida Sans Unicode" w:hAnsi="Arial" w:cs="Mangal"/>
      <w:sz w:val="28"/>
      <w:szCs w:val="28"/>
    </w:rPr>
  </w:style>
  <w:style w:type="paragraph" w:styleId="a1">
    <w:name w:val="Body Text"/>
    <w:basedOn w:val="a0"/>
    <w:link w:val="af2"/>
    <w:uiPriority w:val="99"/>
    <w:rsid w:val="003113D6"/>
    <w:pPr>
      <w:spacing w:after="120"/>
    </w:pPr>
    <w:rPr>
      <w:lang w:val="x-none"/>
    </w:rPr>
  </w:style>
  <w:style w:type="character" w:customStyle="1" w:styleId="af2">
    <w:name w:val="Основной текст Знак"/>
    <w:link w:val="a1"/>
    <w:uiPriority w:val="99"/>
    <w:rsid w:val="003113D6"/>
    <w:rPr>
      <w:kern w:val="1"/>
      <w:sz w:val="24"/>
      <w:szCs w:val="24"/>
      <w:lang w:eastAsia="ru-RU"/>
    </w:rPr>
  </w:style>
  <w:style w:type="paragraph" w:styleId="af3">
    <w:name w:val="List"/>
    <w:basedOn w:val="a1"/>
    <w:uiPriority w:val="99"/>
    <w:rsid w:val="003113D6"/>
    <w:rPr>
      <w:rFonts w:cs="Mangal"/>
    </w:rPr>
  </w:style>
  <w:style w:type="paragraph" w:styleId="af4">
    <w:name w:val="caption"/>
    <w:basedOn w:val="a0"/>
    <w:uiPriority w:val="99"/>
    <w:qFormat/>
    <w:rsid w:val="003113D6"/>
    <w:pPr>
      <w:suppressLineNumbers/>
      <w:spacing w:before="120" w:after="120"/>
    </w:pPr>
    <w:rPr>
      <w:rFonts w:cs="Mangal"/>
      <w:i/>
      <w:iCs/>
    </w:rPr>
  </w:style>
  <w:style w:type="paragraph" w:customStyle="1" w:styleId="13">
    <w:name w:val="Указатель1"/>
    <w:basedOn w:val="a0"/>
    <w:uiPriority w:val="99"/>
    <w:rsid w:val="003113D6"/>
    <w:pPr>
      <w:suppressLineNumbers/>
    </w:pPr>
    <w:rPr>
      <w:rFonts w:cs="Mangal"/>
    </w:rPr>
  </w:style>
  <w:style w:type="paragraph" w:customStyle="1" w:styleId="14">
    <w:name w:val="Обычный (веб)1"/>
    <w:basedOn w:val="a0"/>
    <w:uiPriority w:val="99"/>
    <w:rsid w:val="003113D6"/>
    <w:pPr>
      <w:spacing w:before="28" w:after="28"/>
    </w:pPr>
  </w:style>
  <w:style w:type="paragraph" w:customStyle="1" w:styleId="21">
    <w:name w:val="Основной текст 21"/>
    <w:basedOn w:val="a0"/>
    <w:uiPriority w:val="99"/>
    <w:rsid w:val="003113D6"/>
    <w:pPr>
      <w:spacing w:after="120" w:line="480" w:lineRule="auto"/>
    </w:pPr>
    <w:rPr>
      <w:rFonts w:cs="Courier New"/>
      <w:b/>
      <w:lang w:eastAsia="ar-SA"/>
    </w:rPr>
  </w:style>
  <w:style w:type="paragraph" w:styleId="af5">
    <w:name w:val="Body Text Indent"/>
    <w:basedOn w:val="a0"/>
    <w:link w:val="15"/>
    <w:uiPriority w:val="99"/>
    <w:rsid w:val="003113D6"/>
    <w:pPr>
      <w:spacing w:after="120"/>
      <w:ind w:left="283"/>
    </w:pPr>
    <w:rPr>
      <w:lang w:val="x-none"/>
    </w:rPr>
  </w:style>
  <w:style w:type="character" w:customStyle="1" w:styleId="15">
    <w:name w:val="Основной текст с отступом Знак1"/>
    <w:link w:val="af5"/>
    <w:uiPriority w:val="99"/>
    <w:rsid w:val="003113D6"/>
    <w:rPr>
      <w:kern w:val="1"/>
      <w:sz w:val="24"/>
      <w:szCs w:val="24"/>
      <w:lang w:eastAsia="ru-RU"/>
    </w:rPr>
  </w:style>
  <w:style w:type="paragraph" w:customStyle="1" w:styleId="16">
    <w:name w:val="Текст1"/>
    <w:basedOn w:val="a0"/>
    <w:uiPriority w:val="99"/>
    <w:rsid w:val="003113D6"/>
    <w:pPr>
      <w:widowControl w:val="0"/>
    </w:pPr>
    <w:rPr>
      <w:rFonts w:ascii="Courier New" w:eastAsia="Andale Sans UI" w:hAnsi="Courier New" w:cs="Courier New"/>
      <w:sz w:val="20"/>
      <w:szCs w:val="20"/>
      <w:lang w:eastAsia="en-US"/>
    </w:rPr>
  </w:style>
  <w:style w:type="paragraph" w:customStyle="1" w:styleId="17">
    <w:name w:val="Обычный1"/>
    <w:basedOn w:val="a0"/>
    <w:uiPriority w:val="99"/>
    <w:rsid w:val="003113D6"/>
    <w:rPr>
      <w:color w:val="000000"/>
      <w:lang w:eastAsia="hi-IN" w:bidi="hi-IN"/>
    </w:rPr>
  </w:style>
  <w:style w:type="paragraph" w:customStyle="1" w:styleId="18">
    <w:name w:val="Абзац списка1"/>
    <w:basedOn w:val="a0"/>
    <w:uiPriority w:val="99"/>
    <w:rsid w:val="003113D6"/>
    <w:pPr>
      <w:ind w:left="720"/>
      <w:contextualSpacing/>
    </w:pPr>
  </w:style>
  <w:style w:type="paragraph" w:customStyle="1" w:styleId="af6">
    <w:name w:val="Содержимое врезки"/>
    <w:basedOn w:val="a1"/>
    <w:uiPriority w:val="99"/>
    <w:rsid w:val="003113D6"/>
  </w:style>
  <w:style w:type="paragraph" w:customStyle="1" w:styleId="af7">
    <w:name w:val="Содержимое таблицы"/>
    <w:basedOn w:val="a0"/>
    <w:uiPriority w:val="99"/>
    <w:rsid w:val="003113D6"/>
    <w:pPr>
      <w:suppressLineNumbers/>
    </w:pPr>
  </w:style>
  <w:style w:type="paragraph" w:customStyle="1" w:styleId="af8">
    <w:name w:val="Заголовок таблицы"/>
    <w:basedOn w:val="af7"/>
    <w:uiPriority w:val="99"/>
    <w:rsid w:val="003113D6"/>
    <w:pPr>
      <w:jc w:val="center"/>
    </w:pPr>
    <w:rPr>
      <w:b/>
      <w:bCs/>
    </w:rPr>
  </w:style>
  <w:style w:type="paragraph" w:styleId="af9">
    <w:name w:val="header"/>
    <w:basedOn w:val="a0"/>
    <w:link w:val="afa"/>
    <w:uiPriority w:val="99"/>
    <w:rsid w:val="003113D6"/>
    <w:pPr>
      <w:suppressLineNumbers/>
      <w:tabs>
        <w:tab w:val="center" w:pos="4819"/>
        <w:tab w:val="right" w:pos="9638"/>
      </w:tabs>
    </w:pPr>
    <w:rPr>
      <w:lang w:val="x-none"/>
    </w:rPr>
  </w:style>
  <w:style w:type="character" w:customStyle="1" w:styleId="afa">
    <w:name w:val="Верхний колонтитул Знак"/>
    <w:link w:val="af9"/>
    <w:uiPriority w:val="99"/>
    <w:rsid w:val="003113D6"/>
    <w:rPr>
      <w:kern w:val="1"/>
      <w:sz w:val="24"/>
      <w:szCs w:val="24"/>
      <w:lang w:eastAsia="ru-RU"/>
    </w:rPr>
  </w:style>
  <w:style w:type="paragraph" w:customStyle="1" w:styleId="19">
    <w:name w:val="Цитата1"/>
    <w:basedOn w:val="a0"/>
    <w:uiPriority w:val="99"/>
    <w:rsid w:val="003113D6"/>
    <w:pPr>
      <w:spacing w:after="283"/>
      <w:ind w:left="567" w:right="567"/>
    </w:pPr>
  </w:style>
  <w:style w:type="character" w:customStyle="1" w:styleId="1a">
    <w:name w:val="Основной текст1"/>
    <w:rsid w:val="00D67D58"/>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paragraph" w:styleId="afb">
    <w:name w:val="footnote text"/>
    <w:basedOn w:val="a0"/>
    <w:link w:val="afc"/>
    <w:uiPriority w:val="99"/>
    <w:semiHidden/>
    <w:unhideWhenUsed/>
    <w:rsid w:val="00D67D58"/>
    <w:pPr>
      <w:spacing w:line="240" w:lineRule="auto"/>
    </w:pPr>
    <w:rPr>
      <w:sz w:val="20"/>
      <w:szCs w:val="20"/>
      <w:lang w:val="x-none" w:eastAsia="x-none"/>
    </w:rPr>
  </w:style>
  <w:style w:type="character" w:customStyle="1" w:styleId="afc">
    <w:name w:val="Текст сноски Знак"/>
    <w:link w:val="afb"/>
    <w:uiPriority w:val="99"/>
    <w:semiHidden/>
    <w:rsid w:val="00D67D58"/>
    <w:rPr>
      <w:kern w:val="1"/>
    </w:rPr>
  </w:style>
  <w:style w:type="character" w:styleId="afd">
    <w:name w:val="footnote reference"/>
    <w:uiPriority w:val="99"/>
    <w:semiHidden/>
    <w:unhideWhenUsed/>
    <w:rsid w:val="00D67D58"/>
    <w:rPr>
      <w:vertAlign w:val="superscript"/>
    </w:rPr>
  </w:style>
  <w:style w:type="character" w:customStyle="1" w:styleId="afe">
    <w:name w:val="Сноска"/>
    <w:rsid w:val="00D67D58"/>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aff">
    <w:name w:val="Основной текст_"/>
    <w:link w:val="31"/>
    <w:rsid w:val="00D67D58"/>
    <w:rPr>
      <w:rFonts w:ascii="Century Schoolbook" w:eastAsia="Century Schoolbook" w:hAnsi="Century Schoolbook" w:cs="Century Schoolbook"/>
      <w:sz w:val="19"/>
      <w:szCs w:val="19"/>
      <w:shd w:val="clear" w:color="auto" w:fill="FFFFFF"/>
    </w:rPr>
  </w:style>
  <w:style w:type="paragraph" w:customStyle="1" w:styleId="31">
    <w:name w:val="Основной текст3"/>
    <w:basedOn w:val="a0"/>
    <w:link w:val="aff"/>
    <w:rsid w:val="00D67D58"/>
    <w:pPr>
      <w:widowControl w:val="0"/>
      <w:shd w:val="clear" w:color="auto" w:fill="FFFFFF"/>
      <w:suppressAutoHyphens w:val="0"/>
      <w:spacing w:after="2520" w:line="221" w:lineRule="exact"/>
      <w:ind w:hanging="520"/>
    </w:pPr>
    <w:rPr>
      <w:rFonts w:ascii="Century Schoolbook" w:eastAsia="Century Schoolbook" w:hAnsi="Century Schoolbook"/>
      <w:kern w:val="0"/>
      <w:sz w:val="19"/>
      <w:szCs w:val="19"/>
      <w:lang w:val="x-none" w:eastAsia="x-none"/>
    </w:rPr>
  </w:style>
  <w:style w:type="paragraph" w:customStyle="1" w:styleId="ConsPlusNormal">
    <w:name w:val="ConsPlusNormal"/>
    <w:uiPriority w:val="99"/>
    <w:rsid w:val="00D67D58"/>
    <w:pPr>
      <w:widowControl w:val="0"/>
      <w:autoSpaceDE w:val="0"/>
      <w:autoSpaceDN w:val="0"/>
      <w:adjustRightInd w:val="0"/>
      <w:ind w:firstLine="720"/>
    </w:pPr>
    <w:rPr>
      <w:rFonts w:ascii="Arial" w:hAnsi="Arial" w:cs="Arial"/>
    </w:rPr>
  </w:style>
  <w:style w:type="paragraph" w:styleId="aff0">
    <w:name w:val="List Paragraph"/>
    <w:basedOn w:val="a0"/>
    <w:link w:val="aff1"/>
    <w:uiPriority w:val="34"/>
    <w:qFormat/>
    <w:rsid w:val="00F058B2"/>
    <w:pPr>
      <w:suppressAutoHyphens w:val="0"/>
      <w:spacing w:after="200" w:line="276" w:lineRule="auto"/>
      <w:ind w:left="720"/>
      <w:contextualSpacing/>
    </w:pPr>
    <w:rPr>
      <w:rFonts w:ascii="Calibri" w:eastAsia="Calibri" w:hAnsi="Calibri"/>
      <w:kern w:val="0"/>
      <w:sz w:val="22"/>
      <w:szCs w:val="22"/>
      <w:lang w:val="x-none" w:eastAsia="en-US"/>
    </w:rPr>
  </w:style>
  <w:style w:type="paragraph" w:styleId="aff2">
    <w:name w:val="No Spacing"/>
    <w:link w:val="aff3"/>
    <w:uiPriority w:val="1"/>
    <w:qFormat/>
    <w:rsid w:val="00F167EF"/>
    <w:rPr>
      <w:rFonts w:ascii="Calibri" w:hAnsi="Calibri"/>
      <w:sz w:val="22"/>
      <w:szCs w:val="22"/>
    </w:rPr>
  </w:style>
  <w:style w:type="character" w:customStyle="1" w:styleId="aff3">
    <w:name w:val="Без интервала Знак"/>
    <w:link w:val="aff2"/>
    <w:uiPriority w:val="1"/>
    <w:locked/>
    <w:rsid w:val="00F167EF"/>
    <w:rPr>
      <w:rFonts w:ascii="Calibri" w:hAnsi="Calibri"/>
      <w:sz w:val="22"/>
      <w:szCs w:val="22"/>
      <w:lang w:bidi="ar-SA"/>
    </w:rPr>
  </w:style>
  <w:style w:type="character" w:customStyle="1" w:styleId="apple-converted-space">
    <w:name w:val="apple-converted-space"/>
    <w:rsid w:val="00F167EF"/>
  </w:style>
  <w:style w:type="character" w:customStyle="1" w:styleId="7">
    <w:name w:val="Основной текст (7) + Курсив"/>
    <w:rsid w:val="00F167EF"/>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rsid w:val="00F167EF"/>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character" w:customStyle="1" w:styleId="41">
    <w:name w:val="Основной текст (4)"/>
    <w:rsid w:val="00F167EF"/>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42">
    <w:name w:val="Основной текст (4) + Не курсив"/>
    <w:rsid w:val="00F167EF"/>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81">
    <w:name w:val="Основной текст (8)"/>
    <w:rsid w:val="00F167EF"/>
    <w:rPr>
      <w:rFonts w:ascii="Century Schoolbook" w:eastAsia="Century Schoolbook" w:hAnsi="Century Schoolbook" w:cs="Century Schoolbook"/>
      <w:b/>
      <w:bCs/>
      <w:i/>
      <w:iCs/>
      <w:smallCaps w:val="0"/>
      <w:strike w:val="0"/>
      <w:color w:val="000000"/>
      <w:spacing w:val="0"/>
      <w:w w:val="100"/>
      <w:position w:val="0"/>
      <w:sz w:val="19"/>
      <w:szCs w:val="19"/>
      <w:u w:val="none"/>
      <w:lang w:val="ru-RU"/>
    </w:rPr>
  </w:style>
  <w:style w:type="character" w:customStyle="1" w:styleId="aff4">
    <w:name w:val="Основной текст + Полужирный;Курсив"/>
    <w:rsid w:val="00F167EF"/>
    <w:rPr>
      <w:rFonts w:ascii="Century Schoolbook" w:eastAsia="Century Schoolbook" w:hAnsi="Century Schoolbook" w:cs="Century Schoolbook"/>
      <w:b/>
      <w:bCs/>
      <w:i/>
      <w:iCs/>
      <w:smallCaps w:val="0"/>
      <w:strike w:val="0"/>
      <w:color w:val="000000"/>
      <w:spacing w:val="0"/>
      <w:w w:val="100"/>
      <w:position w:val="0"/>
      <w:sz w:val="19"/>
      <w:szCs w:val="19"/>
      <w:u w:val="none"/>
      <w:shd w:val="clear" w:color="auto" w:fill="FFFFFF"/>
      <w:lang w:val="ru-RU"/>
    </w:rPr>
  </w:style>
  <w:style w:type="character" w:customStyle="1" w:styleId="aff5">
    <w:name w:val="Основной текст + Курсив"/>
    <w:rsid w:val="00F167EF"/>
    <w:rPr>
      <w:rFonts w:ascii="Century Schoolbook" w:eastAsia="Century Schoolbook" w:hAnsi="Century Schoolbook" w:cs="Century Schoolbook"/>
      <w:b w:val="0"/>
      <w:bCs w:val="0"/>
      <w:i/>
      <w:iCs/>
      <w:smallCaps w:val="0"/>
      <w:strike w:val="0"/>
      <w:color w:val="000000"/>
      <w:spacing w:val="0"/>
      <w:w w:val="100"/>
      <w:position w:val="0"/>
      <w:sz w:val="19"/>
      <w:szCs w:val="19"/>
      <w:u w:val="none"/>
      <w:shd w:val="clear" w:color="auto" w:fill="FFFFFF"/>
      <w:lang w:val="ru-RU"/>
    </w:rPr>
  </w:style>
  <w:style w:type="character" w:customStyle="1" w:styleId="32">
    <w:name w:val="Основной текст (3)_"/>
    <w:link w:val="33"/>
    <w:rsid w:val="00414E65"/>
    <w:rPr>
      <w:shd w:val="clear" w:color="auto" w:fill="FFFFFF"/>
    </w:rPr>
  </w:style>
  <w:style w:type="character" w:customStyle="1" w:styleId="43">
    <w:name w:val="Основной текст (4)_"/>
    <w:rsid w:val="00414E65"/>
    <w:rPr>
      <w:b/>
      <w:bCs/>
      <w:sz w:val="18"/>
      <w:szCs w:val="18"/>
      <w:shd w:val="clear" w:color="auto" w:fill="FFFFFF"/>
    </w:rPr>
  </w:style>
  <w:style w:type="character" w:customStyle="1" w:styleId="22">
    <w:name w:val="Основной текст (2)_"/>
    <w:link w:val="23"/>
    <w:rsid w:val="00414E65"/>
    <w:rPr>
      <w:sz w:val="28"/>
      <w:szCs w:val="28"/>
      <w:shd w:val="clear" w:color="auto" w:fill="FFFFFF"/>
    </w:rPr>
  </w:style>
  <w:style w:type="character" w:customStyle="1" w:styleId="211pt">
    <w:name w:val="Основной текст (2) + 11 pt"/>
    <w:rsid w:val="00414E6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33">
    <w:name w:val="Основной текст (3)"/>
    <w:basedOn w:val="a0"/>
    <w:link w:val="32"/>
    <w:rsid w:val="00414E65"/>
    <w:pPr>
      <w:widowControl w:val="0"/>
      <w:shd w:val="clear" w:color="auto" w:fill="FFFFFF"/>
      <w:suppressAutoHyphens w:val="0"/>
      <w:spacing w:after="240" w:line="322" w:lineRule="exact"/>
      <w:jc w:val="center"/>
    </w:pPr>
    <w:rPr>
      <w:kern w:val="0"/>
      <w:sz w:val="20"/>
      <w:szCs w:val="20"/>
      <w:lang w:val="x-none" w:eastAsia="x-none"/>
    </w:rPr>
  </w:style>
  <w:style w:type="paragraph" w:customStyle="1" w:styleId="23">
    <w:name w:val="Основной текст (2)"/>
    <w:basedOn w:val="a0"/>
    <w:link w:val="22"/>
    <w:rsid w:val="00414E65"/>
    <w:pPr>
      <w:widowControl w:val="0"/>
      <w:shd w:val="clear" w:color="auto" w:fill="FFFFFF"/>
      <w:suppressAutoHyphens w:val="0"/>
      <w:spacing w:before="1800" w:line="470" w:lineRule="exact"/>
      <w:ind w:hanging="440"/>
      <w:jc w:val="center"/>
    </w:pPr>
    <w:rPr>
      <w:kern w:val="0"/>
      <w:sz w:val="28"/>
      <w:szCs w:val="28"/>
      <w:lang w:val="x-none" w:eastAsia="x-none"/>
    </w:rPr>
  </w:style>
  <w:style w:type="paragraph" w:customStyle="1" w:styleId="aff6">
    <w:name w:val="Базовый"/>
    <w:uiPriority w:val="99"/>
    <w:rsid w:val="003B0660"/>
    <w:pPr>
      <w:suppressAutoHyphens/>
      <w:spacing w:after="200" w:line="100" w:lineRule="atLeast"/>
    </w:pPr>
    <w:rPr>
      <w:sz w:val="24"/>
      <w:szCs w:val="24"/>
    </w:rPr>
  </w:style>
  <w:style w:type="paragraph" w:styleId="aff7">
    <w:name w:val="Normal (Web)"/>
    <w:basedOn w:val="a0"/>
    <w:uiPriority w:val="99"/>
    <w:rsid w:val="006C53DA"/>
    <w:pPr>
      <w:suppressAutoHyphens w:val="0"/>
      <w:spacing w:before="100" w:beforeAutospacing="1" w:after="100" w:afterAutospacing="1" w:line="240" w:lineRule="auto"/>
      <w:jc w:val="center"/>
    </w:pPr>
    <w:rPr>
      <w:color w:val="000000"/>
      <w:kern w:val="0"/>
    </w:rPr>
  </w:style>
  <w:style w:type="paragraph" w:customStyle="1" w:styleId="ParagraphStyle">
    <w:name w:val="Paragraph Style"/>
    <w:uiPriority w:val="99"/>
    <w:rsid w:val="006C53DA"/>
    <w:pPr>
      <w:autoSpaceDE w:val="0"/>
      <w:autoSpaceDN w:val="0"/>
      <w:adjustRightInd w:val="0"/>
    </w:pPr>
    <w:rPr>
      <w:rFonts w:ascii="Arial" w:eastAsia="Calibri" w:hAnsi="Arial" w:cs="Arial"/>
      <w:sz w:val="24"/>
      <w:szCs w:val="24"/>
      <w:lang w:eastAsia="en-US"/>
    </w:rPr>
  </w:style>
  <w:style w:type="paragraph" w:styleId="aff8">
    <w:name w:val="Subtitle"/>
    <w:basedOn w:val="a0"/>
    <w:link w:val="aff9"/>
    <w:uiPriority w:val="99"/>
    <w:qFormat/>
    <w:rsid w:val="00DD4AFE"/>
    <w:pPr>
      <w:spacing w:line="240" w:lineRule="auto"/>
      <w:jc w:val="center"/>
    </w:pPr>
    <w:rPr>
      <w:color w:val="000000"/>
      <w:sz w:val="28"/>
      <w:lang w:val="x-none" w:eastAsia="x-none"/>
    </w:rPr>
  </w:style>
  <w:style w:type="character" w:customStyle="1" w:styleId="aff9">
    <w:name w:val="Подзаголовок Знак"/>
    <w:link w:val="aff8"/>
    <w:uiPriority w:val="99"/>
    <w:rsid w:val="00DD4AFE"/>
    <w:rPr>
      <w:color w:val="000000"/>
      <w:kern w:val="1"/>
      <w:sz w:val="28"/>
      <w:szCs w:val="24"/>
    </w:rPr>
  </w:style>
  <w:style w:type="paragraph" w:styleId="24">
    <w:name w:val="Body Text Indent 2"/>
    <w:basedOn w:val="a0"/>
    <w:link w:val="25"/>
    <w:uiPriority w:val="99"/>
    <w:unhideWhenUsed/>
    <w:rsid w:val="00585A31"/>
    <w:pPr>
      <w:suppressAutoHyphens w:val="0"/>
      <w:spacing w:after="120" w:line="480" w:lineRule="auto"/>
      <w:ind w:left="283"/>
    </w:pPr>
    <w:rPr>
      <w:kern w:val="0"/>
      <w:sz w:val="20"/>
      <w:szCs w:val="20"/>
    </w:rPr>
  </w:style>
  <w:style w:type="character" w:customStyle="1" w:styleId="25">
    <w:name w:val="Основной текст с отступом 2 Знак"/>
    <w:basedOn w:val="a2"/>
    <w:link w:val="24"/>
    <w:uiPriority w:val="99"/>
    <w:rsid w:val="00585A31"/>
  </w:style>
  <w:style w:type="character" w:customStyle="1" w:styleId="30">
    <w:name w:val="Заголовок 3 Знак"/>
    <w:link w:val="3"/>
    <w:uiPriority w:val="9"/>
    <w:rsid w:val="00E86633"/>
    <w:rPr>
      <w:rFonts w:ascii="Cambria" w:hAnsi="Cambria"/>
      <w:b/>
      <w:bCs/>
      <w:color w:val="4F81BD"/>
      <w:sz w:val="22"/>
      <w:szCs w:val="22"/>
      <w:lang w:eastAsia="en-US"/>
    </w:rPr>
  </w:style>
  <w:style w:type="character" w:customStyle="1" w:styleId="40">
    <w:name w:val="Заголовок 4 Знак"/>
    <w:link w:val="4"/>
    <w:uiPriority w:val="9"/>
    <w:rsid w:val="00E86633"/>
    <w:rPr>
      <w:b/>
      <w:bCs/>
      <w:sz w:val="28"/>
      <w:szCs w:val="28"/>
      <w:lang w:eastAsia="ar-SA"/>
    </w:rPr>
  </w:style>
  <w:style w:type="character" w:customStyle="1" w:styleId="50">
    <w:name w:val="Заголовок 5 Знак"/>
    <w:link w:val="5"/>
    <w:semiHidden/>
    <w:rsid w:val="00E86633"/>
    <w:rPr>
      <w:rFonts w:ascii="Calibri" w:hAnsi="Calibri"/>
      <w:b/>
      <w:bCs/>
      <w:i/>
      <w:iCs/>
      <w:sz w:val="26"/>
      <w:szCs w:val="26"/>
    </w:rPr>
  </w:style>
  <w:style w:type="character" w:customStyle="1" w:styleId="80">
    <w:name w:val="Заголовок 8 Знак"/>
    <w:link w:val="8"/>
    <w:uiPriority w:val="99"/>
    <w:rsid w:val="00E86633"/>
    <w:rPr>
      <w:rFonts w:ascii="Cambria" w:hAnsi="Cambria"/>
      <w:color w:val="404040"/>
      <w:lang w:eastAsia="en-US"/>
    </w:rPr>
  </w:style>
  <w:style w:type="paragraph" w:styleId="26">
    <w:name w:val="Body Text 2"/>
    <w:basedOn w:val="a0"/>
    <w:link w:val="27"/>
    <w:uiPriority w:val="99"/>
    <w:unhideWhenUsed/>
    <w:rsid w:val="00E86633"/>
    <w:pPr>
      <w:suppressAutoHyphens w:val="0"/>
      <w:spacing w:line="240" w:lineRule="auto"/>
      <w:jc w:val="both"/>
    </w:pPr>
    <w:rPr>
      <w:kern w:val="0"/>
      <w:sz w:val="32"/>
      <w:szCs w:val="20"/>
      <w:lang w:val="x-none" w:eastAsia="x-none"/>
    </w:rPr>
  </w:style>
  <w:style w:type="character" w:customStyle="1" w:styleId="27">
    <w:name w:val="Основной текст 2 Знак"/>
    <w:link w:val="26"/>
    <w:uiPriority w:val="99"/>
    <w:rsid w:val="00E86633"/>
    <w:rPr>
      <w:sz w:val="32"/>
    </w:rPr>
  </w:style>
  <w:style w:type="paragraph" w:customStyle="1" w:styleId="1b">
    <w:name w:val="Знак Знак1"/>
    <w:basedOn w:val="a0"/>
    <w:uiPriority w:val="99"/>
    <w:rsid w:val="00E86633"/>
    <w:pPr>
      <w:tabs>
        <w:tab w:val="left" w:pos="708"/>
      </w:tabs>
      <w:suppressAutoHyphens w:val="0"/>
      <w:spacing w:after="160" w:line="240" w:lineRule="exact"/>
    </w:pPr>
    <w:rPr>
      <w:rFonts w:ascii="Verdana" w:hAnsi="Verdana" w:cs="Verdana"/>
      <w:kern w:val="0"/>
      <w:sz w:val="20"/>
      <w:szCs w:val="20"/>
      <w:lang w:val="en-US" w:eastAsia="en-US"/>
    </w:rPr>
  </w:style>
  <w:style w:type="paragraph" w:customStyle="1" w:styleId="a">
    <w:name w:val="Перечисление для таблиц"/>
    <w:basedOn w:val="a0"/>
    <w:uiPriority w:val="99"/>
    <w:rsid w:val="00E86633"/>
    <w:pPr>
      <w:numPr>
        <w:numId w:val="17"/>
      </w:numPr>
      <w:tabs>
        <w:tab w:val="left" w:pos="227"/>
      </w:tabs>
      <w:suppressAutoHyphens w:val="0"/>
      <w:spacing w:line="240" w:lineRule="auto"/>
      <w:ind w:left="227" w:hanging="227"/>
      <w:jc w:val="both"/>
    </w:pPr>
    <w:rPr>
      <w:kern w:val="0"/>
      <w:sz w:val="22"/>
      <w:szCs w:val="22"/>
    </w:rPr>
  </w:style>
  <w:style w:type="paragraph" w:customStyle="1" w:styleId="210">
    <w:name w:val="Основной текст с отступом 21"/>
    <w:basedOn w:val="a0"/>
    <w:uiPriority w:val="99"/>
    <w:rsid w:val="00E86633"/>
    <w:pPr>
      <w:widowControl w:val="0"/>
      <w:suppressAutoHyphens w:val="0"/>
      <w:spacing w:line="240" w:lineRule="auto"/>
      <w:ind w:firstLine="567"/>
      <w:jc w:val="both"/>
    </w:pPr>
    <w:rPr>
      <w:kern w:val="0"/>
      <w:sz w:val="28"/>
      <w:szCs w:val="20"/>
    </w:rPr>
  </w:style>
  <w:style w:type="paragraph" w:customStyle="1" w:styleId="ConsNormal">
    <w:name w:val="ConsNormal"/>
    <w:uiPriority w:val="99"/>
    <w:rsid w:val="00E86633"/>
    <w:pPr>
      <w:widowControl w:val="0"/>
      <w:suppressAutoHyphens/>
      <w:autoSpaceDE w:val="0"/>
      <w:ind w:right="19772" w:firstLine="720"/>
    </w:pPr>
    <w:rPr>
      <w:rFonts w:ascii="Arial" w:hAnsi="Arial" w:cs="Arial"/>
      <w:sz w:val="22"/>
      <w:szCs w:val="22"/>
      <w:lang w:eastAsia="ar-SA"/>
    </w:rPr>
  </w:style>
  <w:style w:type="paragraph" w:styleId="affa">
    <w:name w:val="Title"/>
    <w:basedOn w:val="a0"/>
    <w:link w:val="affb"/>
    <w:uiPriority w:val="99"/>
    <w:qFormat/>
    <w:rsid w:val="00E86633"/>
    <w:pPr>
      <w:suppressAutoHyphens w:val="0"/>
      <w:spacing w:line="360" w:lineRule="auto"/>
      <w:jc w:val="center"/>
    </w:pPr>
    <w:rPr>
      <w:b/>
      <w:bCs/>
      <w:kern w:val="0"/>
      <w:sz w:val="36"/>
      <w:lang w:val="x-none" w:eastAsia="x-none"/>
    </w:rPr>
  </w:style>
  <w:style w:type="character" w:customStyle="1" w:styleId="affb">
    <w:name w:val="Название Знак"/>
    <w:link w:val="affa"/>
    <w:uiPriority w:val="99"/>
    <w:rsid w:val="00E86633"/>
    <w:rPr>
      <w:b/>
      <w:bCs/>
      <w:sz w:val="36"/>
      <w:szCs w:val="24"/>
    </w:rPr>
  </w:style>
  <w:style w:type="paragraph" w:customStyle="1" w:styleId="Default">
    <w:name w:val="Default"/>
    <w:uiPriority w:val="99"/>
    <w:rsid w:val="00E86633"/>
    <w:pPr>
      <w:autoSpaceDE w:val="0"/>
      <w:autoSpaceDN w:val="0"/>
      <w:adjustRightInd w:val="0"/>
    </w:pPr>
    <w:rPr>
      <w:color w:val="000000"/>
      <w:sz w:val="24"/>
      <w:szCs w:val="24"/>
    </w:rPr>
  </w:style>
  <w:style w:type="paragraph" w:styleId="affc">
    <w:name w:val="Balloon Text"/>
    <w:basedOn w:val="a0"/>
    <w:link w:val="affd"/>
    <w:uiPriority w:val="99"/>
    <w:semiHidden/>
    <w:unhideWhenUsed/>
    <w:rsid w:val="00E86633"/>
    <w:pPr>
      <w:suppressAutoHyphens w:val="0"/>
      <w:spacing w:line="240" w:lineRule="auto"/>
    </w:pPr>
    <w:rPr>
      <w:rFonts w:ascii="Tahoma" w:hAnsi="Tahoma"/>
      <w:kern w:val="0"/>
      <w:sz w:val="16"/>
      <w:szCs w:val="16"/>
      <w:lang w:val="x-none" w:eastAsia="x-none"/>
    </w:rPr>
  </w:style>
  <w:style w:type="character" w:customStyle="1" w:styleId="affd">
    <w:name w:val="Текст выноски Знак"/>
    <w:link w:val="affc"/>
    <w:uiPriority w:val="99"/>
    <w:semiHidden/>
    <w:rsid w:val="00E86633"/>
    <w:rPr>
      <w:rFonts w:ascii="Tahoma" w:hAnsi="Tahoma" w:cs="Tahoma"/>
      <w:sz w:val="16"/>
      <w:szCs w:val="16"/>
    </w:rPr>
  </w:style>
  <w:style w:type="paragraph" w:customStyle="1" w:styleId="affe">
    <w:name w:val="в таблице"/>
    <w:basedOn w:val="a0"/>
    <w:uiPriority w:val="99"/>
    <w:rsid w:val="00E86633"/>
    <w:pPr>
      <w:suppressAutoHyphens w:val="0"/>
      <w:spacing w:line="240" w:lineRule="auto"/>
      <w:jc w:val="both"/>
    </w:pPr>
    <w:rPr>
      <w:kern w:val="0"/>
      <w:szCs w:val="20"/>
    </w:rPr>
  </w:style>
  <w:style w:type="character" w:customStyle="1" w:styleId="FontStyle44">
    <w:name w:val="Font Style44"/>
    <w:rsid w:val="00E86633"/>
    <w:rPr>
      <w:rFonts w:ascii="Times New Roman" w:hAnsi="Times New Roman"/>
      <w:sz w:val="26"/>
    </w:rPr>
  </w:style>
  <w:style w:type="paragraph" w:customStyle="1" w:styleId="Style1">
    <w:name w:val="Style1"/>
    <w:basedOn w:val="a0"/>
    <w:uiPriority w:val="99"/>
    <w:rsid w:val="00E86633"/>
    <w:pPr>
      <w:widowControl w:val="0"/>
      <w:suppressAutoHyphens w:val="0"/>
      <w:autoSpaceDE w:val="0"/>
      <w:autoSpaceDN w:val="0"/>
      <w:adjustRightInd w:val="0"/>
      <w:spacing w:line="313" w:lineRule="exact"/>
      <w:ind w:firstLine="360"/>
      <w:jc w:val="both"/>
    </w:pPr>
    <w:rPr>
      <w:kern w:val="0"/>
    </w:rPr>
  </w:style>
  <w:style w:type="character" w:customStyle="1" w:styleId="FontStyle13">
    <w:name w:val="Font Style13"/>
    <w:uiPriority w:val="99"/>
    <w:rsid w:val="00E86633"/>
    <w:rPr>
      <w:rFonts w:ascii="Times New Roman" w:hAnsi="Times New Roman" w:cs="Times New Roman"/>
      <w:sz w:val="20"/>
      <w:szCs w:val="20"/>
    </w:rPr>
  </w:style>
  <w:style w:type="paragraph" w:customStyle="1" w:styleId="-11">
    <w:name w:val="Цветной список - Акцент 11"/>
    <w:basedOn w:val="a0"/>
    <w:uiPriority w:val="99"/>
    <w:qFormat/>
    <w:rsid w:val="00E86633"/>
    <w:pPr>
      <w:suppressAutoHyphens w:val="0"/>
      <w:spacing w:line="240" w:lineRule="auto"/>
      <w:ind w:left="720"/>
      <w:contextualSpacing/>
    </w:pPr>
    <w:rPr>
      <w:kern w:val="0"/>
    </w:rPr>
  </w:style>
  <w:style w:type="character" w:customStyle="1" w:styleId="aff1">
    <w:name w:val="Абзац списка Знак"/>
    <w:link w:val="aff0"/>
    <w:uiPriority w:val="34"/>
    <w:locked/>
    <w:rsid w:val="00584613"/>
    <w:rPr>
      <w:rFonts w:ascii="Calibri" w:eastAsia="Calibri" w:hAnsi="Calibri"/>
      <w:sz w:val="22"/>
      <w:szCs w:val="22"/>
      <w:lang w:eastAsia="en-US"/>
    </w:rPr>
  </w:style>
  <w:style w:type="character" w:customStyle="1" w:styleId="20">
    <w:name w:val="Заголовок 2 Знак"/>
    <w:link w:val="2"/>
    <w:uiPriority w:val="9"/>
    <w:rsid w:val="00800086"/>
    <w:rPr>
      <w:rFonts w:eastAsia="Times New Roman" w:cs="Times New Roman"/>
      <w:b/>
      <w:bCs/>
      <w:iCs/>
      <w:kern w:val="28"/>
      <w:sz w:val="28"/>
      <w:szCs w:val="28"/>
    </w:rPr>
  </w:style>
  <w:style w:type="paragraph" w:styleId="afff">
    <w:name w:val="TOC Heading"/>
    <w:basedOn w:val="1"/>
    <w:next w:val="a0"/>
    <w:uiPriority w:val="39"/>
    <w:semiHidden/>
    <w:unhideWhenUsed/>
    <w:qFormat/>
    <w:rsid w:val="00800086"/>
    <w:pPr>
      <w:keepLines/>
      <w:suppressAutoHyphens w:val="0"/>
      <w:spacing w:before="480" w:line="276" w:lineRule="auto"/>
      <w:jc w:val="left"/>
      <w:outlineLvl w:val="9"/>
    </w:pPr>
    <w:rPr>
      <w:rFonts w:ascii="Cambria" w:hAnsi="Cambria"/>
      <w:bCs/>
      <w:caps w:val="0"/>
      <w:color w:val="365F91"/>
      <w:kern w:val="0"/>
      <w:szCs w:val="28"/>
      <w:lang w:val="ru-RU"/>
    </w:rPr>
  </w:style>
  <w:style w:type="paragraph" w:styleId="1c">
    <w:name w:val="toc 1"/>
    <w:basedOn w:val="a0"/>
    <w:next w:val="a0"/>
    <w:autoRedefine/>
    <w:uiPriority w:val="39"/>
    <w:unhideWhenUsed/>
    <w:rsid w:val="00800086"/>
  </w:style>
  <w:style w:type="paragraph" w:styleId="28">
    <w:name w:val="toc 2"/>
    <w:basedOn w:val="a0"/>
    <w:next w:val="a0"/>
    <w:autoRedefine/>
    <w:uiPriority w:val="39"/>
    <w:unhideWhenUsed/>
    <w:rsid w:val="00800086"/>
    <w:pPr>
      <w:ind w:left="240"/>
    </w:pPr>
  </w:style>
  <w:style w:type="numbering" w:customStyle="1" w:styleId="1d">
    <w:name w:val="Нет списка1"/>
    <w:next w:val="a4"/>
    <w:uiPriority w:val="99"/>
    <w:semiHidden/>
    <w:unhideWhenUsed/>
    <w:rsid w:val="005826AB"/>
  </w:style>
  <w:style w:type="character" w:customStyle="1" w:styleId="1e">
    <w:name w:val="Просмотренная гиперссылка1"/>
    <w:uiPriority w:val="99"/>
    <w:semiHidden/>
    <w:unhideWhenUsed/>
    <w:rsid w:val="005826AB"/>
    <w:rPr>
      <w:color w:val="954F72"/>
      <w:u w:val="single"/>
    </w:rPr>
  </w:style>
  <w:style w:type="character" w:customStyle="1" w:styleId="110">
    <w:name w:val="Заголовок 1 Знак1"/>
    <w:aliases w:val="1 Знак1,H1 Знак1,(раздел) Знак1,Заголовок 1 (таблица) Знак1,Глава 2 Знак1"/>
    <w:rsid w:val="005826AB"/>
    <w:rPr>
      <w:rFonts w:ascii="Calibri Light" w:eastAsia="Times New Roman" w:hAnsi="Calibri Light" w:cs="Times New Roman"/>
      <w:color w:val="2E74B5"/>
      <w:kern w:val="2"/>
      <w:sz w:val="32"/>
      <w:szCs w:val="32"/>
    </w:rPr>
  </w:style>
  <w:style w:type="character" w:styleId="afff0">
    <w:name w:val="FollowedHyperlink"/>
    <w:uiPriority w:val="99"/>
    <w:semiHidden/>
    <w:unhideWhenUsed/>
    <w:rsid w:val="005826AB"/>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113D6"/>
    <w:pPr>
      <w:suppressAutoHyphens/>
      <w:spacing w:line="100" w:lineRule="atLeast"/>
    </w:pPr>
    <w:rPr>
      <w:kern w:val="1"/>
      <w:sz w:val="24"/>
      <w:szCs w:val="24"/>
    </w:rPr>
  </w:style>
  <w:style w:type="paragraph" w:styleId="1">
    <w:name w:val="heading 1"/>
    <w:aliases w:val="1,H1,(раздел),Заголовок 1 (таблица),Глава 2"/>
    <w:basedOn w:val="a0"/>
    <w:next w:val="a1"/>
    <w:link w:val="10"/>
    <w:qFormat/>
    <w:rsid w:val="00800086"/>
    <w:pPr>
      <w:keepNext/>
      <w:spacing w:line="240" w:lineRule="auto"/>
      <w:jc w:val="center"/>
      <w:outlineLvl w:val="0"/>
    </w:pPr>
    <w:rPr>
      <w:b/>
      <w:caps/>
      <w:kern w:val="28"/>
      <w:sz w:val="28"/>
      <w:lang w:val="x-none"/>
    </w:rPr>
  </w:style>
  <w:style w:type="paragraph" w:styleId="2">
    <w:name w:val="heading 2"/>
    <w:basedOn w:val="a0"/>
    <w:next w:val="a0"/>
    <w:link w:val="20"/>
    <w:uiPriority w:val="9"/>
    <w:unhideWhenUsed/>
    <w:qFormat/>
    <w:rsid w:val="00800086"/>
    <w:pPr>
      <w:keepNext/>
      <w:spacing w:before="240" w:after="60"/>
      <w:jc w:val="center"/>
      <w:outlineLvl w:val="1"/>
    </w:pPr>
    <w:rPr>
      <w:b/>
      <w:bCs/>
      <w:iCs/>
      <w:kern w:val="28"/>
      <w:sz w:val="28"/>
      <w:szCs w:val="28"/>
    </w:rPr>
  </w:style>
  <w:style w:type="paragraph" w:styleId="3">
    <w:name w:val="heading 3"/>
    <w:basedOn w:val="a0"/>
    <w:next w:val="a0"/>
    <w:link w:val="30"/>
    <w:uiPriority w:val="9"/>
    <w:unhideWhenUsed/>
    <w:qFormat/>
    <w:rsid w:val="00E86633"/>
    <w:pPr>
      <w:keepNext/>
      <w:keepLines/>
      <w:suppressAutoHyphens w:val="0"/>
      <w:spacing w:before="200" w:line="276" w:lineRule="auto"/>
      <w:outlineLvl w:val="2"/>
    </w:pPr>
    <w:rPr>
      <w:rFonts w:ascii="Cambria" w:hAnsi="Cambria"/>
      <w:b/>
      <w:bCs/>
      <w:color w:val="4F81BD"/>
      <w:kern w:val="0"/>
      <w:sz w:val="22"/>
      <w:szCs w:val="22"/>
      <w:lang w:val="x-none" w:eastAsia="en-US"/>
    </w:rPr>
  </w:style>
  <w:style w:type="paragraph" w:styleId="4">
    <w:name w:val="heading 4"/>
    <w:basedOn w:val="a0"/>
    <w:next w:val="a0"/>
    <w:link w:val="40"/>
    <w:uiPriority w:val="9"/>
    <w:qFormat/>
    <w:rsid w:val="00E86633"/>
    <w:pPr>
      <w:keepNext/>
      <w:suppressAutoHyphens w:val="0"/>
      <w:spacing w:before="240" w:after="60" w:line="240" w:lineRule="auto"/>
      <w:outlineLvl w:val="3"/>
    </w:pPr>
    <w:rPr>
      <w:b/>
      <w:bCs/>
      <w:kern w:val="0"/>
      <w:sz w:val="28"/>
      <w:szCs w:val="28"/>
      <w:lang w:val="x-none" w:eastAsia="ar-SA"/>
    </w:rPr>
  </w:style>
  <w:style w:type="paragraph" w:styleId="5">
    <w:name w:val="heading 5"/>
    <w:basedOn w:val="a0"/>
    <w:next w:val="a0"/>
    <w:link w:val="50"/>
    <w:semiHidden/>
    <w:unhideWhenUsed/>
    <w:qFormat/>
    <w:rsid w:val="00E86633"/>
    <w:pPr>
      <w:suppressAutoHyphens w:val="0"/>
      <w:spacing w:before="240" w:after="60" w:line="240" w:lineRule="auto"/>
      <w:outlineLvl w:val="4"/>
    </w:pPr>
    <w:rPr>
      <w:rFonts w:ascii="Calibri" w:hAnsi="Calibri"/>
      <w:b/>
      <w:bCs/>
      <w:i/>
      <w:iCs/>
      <w:kern w:val="0"/>
      <w:sz w:val="26"/>
      <w:szCs w:val="26"/>
      <w:lang w:val="x-none" w:eastAsia="x-none"/>
    </w:rPr>
  </w:style>
  <w:style w:type="paragraph" w:styleId="8">
    <w:name w:val="heading 8"/>
    <w:basedOn w:val="a0"/>
    <w:next w:val="a0"/>
    <w:link w:val="80"/>
    <w:uiPriority w:val="99"/>
    <w:unhideWhenUsed/>
    <w:qFormat/>
    <w:rsid w:val="00E86633"/>
    <w:pPr>
      <w:keepNext/>
      <w:keepLines/>
      <w:suppressAutoHyphens w:val="0"/>
      <w:spacing w:before="200" w:line="276" w:lineRule="auto"/>
      <w:outlineLvl w:val="7"/>
    </w:pPr>
    <w:rPr>
      <w:rFonts w:ascii="Cambria" w:hAnsi="Cambria"/>
      <w:color w:val="404040"/>
      <w:kern w:val="0"/>
      <w:sz w:val="20"/>
      <w:szCs w:val="20"/>
      <w:lang w:val="x-none"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1 Знак,H1 Знак,(раздел) Знак,Заголовок 1 (таблица) Знак,Глава 2 Знак"/>
    <w:link w:val="1"/>
    <w:rsid w:val="00800086"/>
    <w:rPr>
      <w:b/>
      <w:caps/>
      <w:kern w:val="28"/>
      <w:sz w:val="28"/>
      <w:szCs w:val="24"/>
      <w:lang w:val="x-none"/>
    </w:rPr>
  </w:style>
  <w:style w:type="paragraph" w:customStyle="1" w:styleId="a5">
    <w:name w:val="Знак Знак Знак Знак"/>
    <w:basedOn w:val="a0"/>
    <w:uiPriority w:val="99"/>
    <w:rsid w:val="003113D6"/>
    <w:pPr>
      <w:suppressAutoHyphens w:val="0"/>
      <w:spacing w:after="160" w:line="240" w:lineRule="exact"/>
    </w:pPr>
    <w:rPr>
      <w:rFonts w:ascii="Verdana" w:hAnsi="Verdana" w:cs="Verdana"/>
      <w:kern w:val="0"/>
      <w:sz w:val="20"/>
      <w:szCs w:val="20"/>
      <w:lang w:val="en-US" w:eastAsia="en-US"/>
    </w:rPr>
  </w:style>
  <w:style w:type="paragraph" w:styleId="a6">
    <w:name w:val="footer"/>
    <w:basedOn w:val="a0"/>
    <w:link w:val="a7"/>
    <w:uiPriority w:val="99"/>
    <w:rsid w:val="003113D6"/>
    <w:pPr>
      <w:tabs>
        <w:tab w:val="center" w:pos="4677"/>
        <w:tab w:val="right" w:pos="9355"/>
      </w:tabs>
    </w:pPr>
    <w:rPr>
      <w:lang w:val="x-none"/>
    </w:rPr>
  </w:style>
  <w:style w:type="character" w:customStyle="1" w:styleId="a7">
    <w:name w:val="Нижний колонтитул Знак"/>
    <w:link w:val="a6"/>
    <w:uiPriority w:val="99"/>
    <w:rsid w:val="003113D6"/>
    <w:rPr>
      <w:kern w:val="1"/>
      <w:sz w:val="24"/>
      <w:szCs w:val="24"/>
      <w:lang w:eastAsia="ru-RU"/>
    </w:rPr>
  </w:style>
  <w:style w:type="character" w:styleId="a8">
    <w:name w:val="page number"/>
    <w:basedOn w:val="a2"/>
    <w:rsid w:val="003113D6"/>
  </w:style>
  <w:style w:type="table" w:styleId="a9">
    <w:name w:val="Table Grid"/>
    <w:basedOn w:val="a3"/>
    <w:uiPriority w:val="59"/>
    <w:rsid w:val="003113D6"/>
    <w:pPr>
      <w:suppressAutoHyphens/>
      <w:spacing w:line="1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Основной текст5"/>
    <w:basedOn w:val="a0"/>
    <w:uiPriority w:val="99"/>
    <w:rsid w:val="003113D6"/>
    <w:pPr>
      <w:shd w:val="clear" w:color="auto" w:fill="FFFFFF"/>
      <w:suppressAutoHyphens w:val="0"/>
      <w:spacing w:line="274" w:lineRule="exact"/>
      <w:ind w:hanging="560"/>
      <w:jc w:val="both"/>
    </w:pPr>
    <w:rPr>
      <w:kern w:val="0"/>
      <w:sz w:val="23"/>
      <w:szCs w:val="23"/>
      <w:lang w:eastAsia="en-US"/>
    </w:rPr>
  </w:style>
  <w:style w:type="character" w:customStyle="1" w:styleId="aa">
    <w:name w:val="Основной текст + Полужирный"/>
    <w:rsid w:val="003113D6"/>
    <w:rPr>
      <w:rFonts w:ascii="Times New Roman" w:eastAsia="Times New Roman" w:hAnsi="Times New Roman" w:cs="Times New Roman"/>
      <w:b/>
      <w:bCs/>
      <w:sz w:val="23"/>
      <w:szCs w:val="23"/>
      <w:shd w:val="clear" w:color="auto" w:fill="FFFFFF"/>
    </w:rPr>
  </w:style>
  <w:style w:type="character" w:customStyle="1" w:styleId="WW8Num2z0">
    <w:name w:val="WW8Num2z0"/>
    <w:rsid w:val="003113D6"/>
    <w:rPr>
      <w:rFonts w:ascii="Symbol" w:hAnsi="Symbol" w:cs="Symbol"/>
    </w:rPr>
  </w:style>
  <w:style w:type="character" w:customStyle="1" w:styleId="WW8Num3z0">
    <w:name w:val="WW8Num3z0"/>
    <w:rsid w:val="003113D6"/>
    <w:rPr>
      <w:rFonts w:ascii="Symbol" w:hAnsi="Symbol" w:cs="Symbol"/>
    </w:rPr>
  </w:style>
  <w:style w:type="character" w:customStyle="1" w:styleId="WW8Num3z1">
    <w:name w:val="WW8Num3z1"/>
    <w:rsid w:val="003113D6"/>
    <w:rPr>
      <w:rFonts w:ascii="Courier New" w:hAnsi="Courier New" w:cs="Courier New"/>
    </w:rPr>
  </w:style>
  <w:style w:type="character" w:customStyle="1" w:styleId="WW8Num3z2">
    <w:name w:val="WW8Num3z2"/>
    <w:rsid w:val="003113D6"/>
    <w:rPr>
      <w:rFonts w:ascii="Wingdings" w:hAnsi="Wingdings" w:cs="Wingdings"/>
    </w:rPr>
  </w:style>
  <w:style w:type="character" w:customStyle="1" w:styleId="WW8Num4z0">
    <w:name w:val="WW8Num4z0"/>
    <w:rsid w:val="003113D6"/>
    <w:rPr>
      <w:rFonts w:ascii="Symbol" w:hAnsi="Symbol" w:cs="Symbol"/>
    </w:rPr>
  </w:style>
  <w:style w:type="character" w:customStyle="1" w:styleId="WW8Num4z1">
    <w:name w:val="WW8Num4z1"/>
    <w:rsid w:val="003113D6"/>
    <w:rPr>
      <w:rFonts w:ascii="Courier New" w:hAnsi="Courier New" w:cs="Courier New"/>
    </w:rPr>
  </w:style>
  <w:style w:type="character" w:customStyle="1" w:styleId="WW8Num4z2">
    <w:name w:val="WW8Num4z2"/>
    <w:rsid w:val="003113D6"/>
    <w:rPr>
      <w:rFonts w:ascii="Wingdings" w:hAnsi="Wingdings" w:cs="Wingdings"/>
    </w:rPr>
  </w:style>
  <w:style w:type="character" w:customStyle="1" w:styleId="WW8Num5z1">
    <w:name w:val="WW8Num5z1"/>
    <w:rsid w:val="003113D6"/>
    <w:rPr>
      <w:rFonts w:ascii="Symbol" w:hAnsi="Symbol" w:cs="Symbol"/>
    </w:rPr>
  </w:style>
  <w:style w:type="character" w:customStyle="1" w:styleId="WW8Num6z1">
    <w:name w:val="WW8Num6z1"/>
    <w:rsid w:val="003113D6"/>
    <w:rPr>
      <w:rFonts w:ascii="Symbol" w:hAnsi="Symbol" w:cs="Symbol"/>
    </w:rPr>
  </w:style>
  <w:style w:type="character" w:customStyle="1" w:styleId="WW8Num17z0">
    <w:name w:val="WW8Num17z0"/>
    <w:rsid w:val="003113D6"/>
    <w:rPr>
      <w:rFonts w:ascii="Symbol" w:hAnsi="Symbol" w:cs="OpenSymbol"/>
    </w:rPr>
  </w:style>
  <w:style w:type="character" w:customStyle="1" w:styleId="WW8Num17z1">
    <w:name w:val="WW8Num17z1"/>
    <w:rsid w:val="003113D6"/>
    <w:rPr>
      <w:rFonts w:ascii="OpenSymbol" w:hAnsi="OpenSymbol" w:cs="OpenSymbol"/>
    </w:rPr>
  </w:style>
  <w:style w:type="character" w:customStyle="1" w:styleId="WW8Num18z0">
    <w:name w:val="WW8Num18z0"/>
    <w:rsid w:val="003113D6"/>
    <w:rPr>
      <w:rFonts w:ascii="Symbol" w:hAnsi="Symbol" w:cs="OpenSymbol"/>
    </w:rPr>
  </w:style>
  <w:style w:type="character" w:customStyle="1" w:styleId="WW8Num18z1">
    <w:name w:val="WW8Num18z1"/>
    <w:rsid w:val="003113D6"/>
    <w:rPr>
      <w:rFonts w:ascii="OpenSymbol" w:hAnsi="OpenSymbol" w:cs="OpenSymbol"/>
    </w:rPr>
  </w:style>
  <w:style w:type="character" w:customStyle="1" w:styleId="WW8Num5z0">
    <w:name w:val="WW8Num5z0"/>
    <w:rsid w:val="003113D6"/>
    <w:rPr>
      <w:rFonts w:ascii="Symbol" w:hAnsi="Symbol" w:cs="Symbol"/>
    </w:rPr>
  </w:style>
  <w:style w:type="character" w:customStyle="1" w:styleId="WW8Num5z2">
    <w:name w:val="WW8Num5z2"/>
    <w:rsid w:val="003113D6"/>
    <w:rPr>
      <w:rFonts w:ascii="Wingdings" w:hAnsi="Wingdings" w:cs="Wingdings"/>
    </w:rPr>
  </w:style>
  <w:style w:type="character" w:customStyle="1" w:styleId="WW8Num7z1">
    <w:name w:val="WW8Num7z1"/>
    <w:rsid w:val="003113D6"/>
    <w:rPr>
      <w:rFonts w:ascii="Symbol" w:hAnsi="Symbol" w:cs="Symbol"/>
    </w:rPr>
  </w:style>
  <w:style w:type="character" w:customStyle="1" w:styleId="WW8Num19z0">
    <w:name w:val="WW8Num19z0"/>
    <w:rsid w:val="003113D6"/>
    <w:rPr>
      <w:rFonts w:ascii="Symbol" w:hAnsi="Symbol" w:cs="OpenSymbol"/>
    </w:rPr>
  </w:style>
  <w:style w:type="character" w:customStyle="1" w:styleId="WW8Num19z1">
    <w:name w:val="WW8Num19z1"/>
    <w:rsid w:val="003113D6"/>
    <w:rPr>
      <w:rFonts w:ascii="OpenSymbol" w:hAnsi="OpenSymbol" w:cs="OpenSymbol"/>
    </w:rPr>
  </w:style>
  <w:style w:type="character" w:customStyle="1" w:styleId="WW8Num1z0">
    <w:name w:val="WW8Num1z0"/>
    <w:rsid w:val="003113D6"/>
    <w:rPr>
      <w:b/>
    </w:rPr>
  </w:style>
  <w:style w:type="character" w:customStyle="1" w:styleId="WW8Num2z1">
    <w:name w:val="WW8Num2z1"/>
    <w:rsid w:val="003113D6"/>
    <w:rPr>
      <w:rFonts w:ascii="Courier New" w:hAnsi="Courier New" w:cs="Courier New"/>
    </w:rPr>
  </w:style>
  <w:style w:type="character" w:customStyle="1" w:styleId="WW8Num2z2">
    <w:name w:val="WW8Num2z2"/>
    <w:rsid w:val="003113D6"/>
    <w:rPr>
      <w:rFonts w:ascii="Wingdings" w:hAnsi="Wingdings" w:cs="Wingdings"/>
    </w:rPr>
  </w:style>
  <w:style w:type="character" w:customStyle="1" w:styleId="11">
    <w:name w:val="Основной шрифт абзаца1"/>
    <w:rsid w:val="003113D6"/>
  </w:style>
  <w:style w:type="character" w:styleId="ab">
    <w:name w:val="Strong"/>
    <w:qFormat/>
    <w:rsid w:val="003113D6"/>
    <w:rPr>
      <w:b/>
      <w:bCs/>
    </w:rPr>
  </w:style>
  <w:style w:type="character" w:customStyle="1" w:styleId="12">
    <w:name w:val="Номер страницы1"/>
    <w:basedOn w:val="11"/>
    <w:rsid w:val="003113D6"/>
  </w:style>
  <w:style w:type="character" w:customStyle="1" w:styleId="ac">
    <w:name w:val="Основной текст с отступом Знак"/>
    <w:rsid w:val="003113D6"/>
    <w:rPr>
      <w:rFonts w:ascii="Times New Roman" w:eastAsia="Times New Roman" w:hAnsi="Times New Roman" w:cs="Times New Roman"/>
      <w:sz w:val="24"/>
      <w:szCs w:val="24"/>
      <w:lang w:eastAsia="ru-RU"/>
    </w:rPr>
  </w:style>
  <w:style w:type="character" w:styleId="ad">
    <w:name w:val="Hyperlink"/>
    <w:uiPriority w:val="99"/>
    <w:rsid w:val="003113D6"/>
    <w:rPr>
      <w:color w:val="0000FF"/>
      <w:u w:val="single"/>
    </w:rPr>
  </w:style>
  <w:style w:type="character" w:customStyle="1" w:styleId="ListLabel1">
    <w:name w:val="ListLabel 1"/>
    <w:rsid w:val="003113D6"/>
    <w:rPr>
      <w:b/>
    </w:rPr>
  </w:style>
  <w:style w:type="character" w:customStyle="1" w:styleId="ListLabel2">
    <w:name w:val="ListLabel 2"/>
    <w:rsid w:val="003113D6"/>
    <w:rPr>
      <w:rFonts w:cs="Courier New"/>
    </w:rPr>
  </w:style>
  <w:style w:type="character" w:customStyle="1" w:styleId="ae">
    <w:name w:val="Маркеры списка"/>
    <w:rsid w:val="003113D6"/>
    <w:rPr>
      <w:rFonts w:ascii="OpenSymbol" w:eastAsia="OpenSymbol" w:hAnsi="OpenSymbol" w:cs="OpenSymbol"/>
    </w:rPr>
  </w:style>
  <w:style w:type="character" w:styleId="af">
    <w:name w:val="Emphasis"/>
    <w:qFormat/>
    <w:rsid w:val="003113D6"/>
    <w:rPr>
      <w:i/>
      <w:iCs/>
    </w:rPr>
  </w:style>
  <w:style w:type="character" w:customStyle="1" w:styleId="af0">
    <w:name w:val="Символ нумерации"/>
    <w:rsid w:val="003113D6"/>
  </w:style>
  <w:style w:type="paragraph" w:customStyle="1" w:styleId="af1">
    <w:name w:val="Заголовок"/>
    <w:basedOn w:val="a0"/>
    <w:next w:val="a1"/>
    <w:uiPriority w:val="99"/>
    <w:rsid w:val="003113D6"/>
    <w:pPr>
      <w:keepNext/>
      <w:spacing w:before="240" w:after="120"/>
    </w:pPr>
    <w:rPr>
      <w:rFonts w:ascii="Arial" w:eastAsia="Lucida Sans Unicode" w:hAnsi="Arial" w:cs="Mangal"/>
      <w:sz w:val="28"/>
      <w:szCs w:val="28"/>
    </w:rPr>
  </w:style>
  <w:style w:type="paragraph" w:styleId="a1">
    <w:name w:val="Body Text"/>
    <w:basedOn w:val="a0"/>
    <w:link w:val="af2"/>
    <w:uiPriority w:val="99"/>
    <w:rsid w:val="003113D6"/>
    <w:pPr>
      <w:spacing w:after="120"/>
    </w:pPr>
    <w:rPr>
      <w:lang w:val="x-none"/>
    </w:rPr>
  </w:style>
  <w:style w:type="character" w:customStyle="1" w:styleId="af2">
    <w:name w:val="Основной текст Знак"/>
    <w:link w:val="a1"/>
    <w:uiPriority w:val="99"/>
    <w:rsid w:val="003113D6"/>
    <w:rPr>
      <w:kern w:val="1"/>
      <w:sz w:val="24"/>
      <w:szCs w:val="24"/>
      <w:lang w:eastAsia="ru-RU"/>
    </w:rPr>
  </w:style>
  <w:style w:type="paragraph" w:styleId="af3">
    <w:name w:val="List"/>
    <w:basedOn w:val="a1"/>
    <w:uiPriority w:val="99"/>
    <w:rsid w:val="003113D6"/>
    <w:rPr>
      <w:rFonts w:cs="Mangal"/>
    </w:rPr>
  </w:style>
  <w:style w:type="paragraph" w:styleId="af4">
    <w:name w:val="caption"/>
    <w:basedOn w:val="a0"/>
    <w:uiPriority w:val="99"/>
    <w:qFormat/>
    <w:rsid w:val="003113D6"/>
    <w:pPr>
      <w:suppressLineNumbers/>
      <w:spacing w:before="120" w:after="120"/>
    </w:pPr>
    <w:rPr>
      <w:rFonts w:cs="Mangal"/>
      <w:i/>
      <w:iCs/>
    </w:rPr>
  </w:style>
  <w:style w:type="paragraph" w:customStyle="1" w:styleId="13">
    <w:name w:val="Указатель1"/>
    <w:basedOn w:val="a0"/>
    <w:uiPriority w:val="99"/>
    <w:rsid w:val="003113D6"/>
    <w:pPr>
      <w:suppressLineNumbers/>
    </w:pPr>
    <w:rPr>
      <w:rFonts w:cs="Mangal"/>
    </w:rPr>
  </w:style>
  <w:style w:type="paragraph" w:customStyle="1" w:styleId="14">
    <w:name w:val="Обычный (веб)1"/>
    <w:basedOn w:val="a0"/>
    <w:uiPriority w:val="99"/>
    <w:rsid w:val="003113D6"/>
    <w:pPr>
      <w:spacing w:before="28" w:after="28"/>
    </w:pPr>
  </w:style>
  <w:style w:type="paragraph" w:customStyle="1" w:styleId="21">
    <w:name w:val="Основной текст 21"/>
    <w:basedOn w:val="a0"/>
    <w:uiPriority w:val="99"/>
    <w:rsid w:val="003113D6"/>
    <w:pPr>
      <w:spacing w:after="120" w:line="480" w:lineRule="auto"/>
    </w:pPr>
    <w:rPr>
      <w:rFonts w:cs="Courier New"/>
      <w:b/>
      <w:lang w:eastAsia="ar-SA"/>
    </w:rPr>
  </w:style>
  <w:style w:type="paragraph" w:styleId="af5">
    <w:name w:val="Body Text Indent"/>
    <w:basedOn w:val="a0"/>
    <w:link w:val="15"/>
    <w:uiPriority w:val="99"/>
    <w:rsid w:val="003113D6"/>
    <w:pPr>
      <w:spacing w:after="120"/>
      <w:ind w:left="283"/>
    </w:pPr>
    <w:rPr>
      <w:lang w:val="x-none"/>
    </w:rPr>
  </w:style>
  <w:style w:type="character" w:customStyle="1" w:styleId="15">
    <w:name w:val="Основной текст с отступом Знак1"/>
    <w:link w:val="af5"/>
    <w:uiPriority w:val="99"/>
    <w:rsid w:val="003113D6"/>
    <w:rPr>
      <w:kern w:val="1"/>
      <w:sz w:val="24"/>
      <w:szCs w:val="24"/>
      <w:lang w:eastAsia="ru-RU"/>
    </w:rPr>
  </w:style>
  <w:style w:type="paragraph" w:customStyle="1" w:styleId="16">
    <w:name w:val="Текст1"/>
    <w:basedOn w:val="a0"/>
    <w:uiPriority w:val="99"/>
    <w:rsid w:val="003113D6"/>
    <w:pPr>
      <w:widowControl w:val="0"/>
    </w:pPr>
    <w:rPr>
      <w:rFonts w:ascii="Courier New" w:eastAsia="Andale Sans UI" w:hAnsi="Courier New" w:cs="Courier New"/>
      <w:sz w:val="20"/>
      <w:szCs w:val="20"/>
      <w:lang w:eastAsia="en-US"/>
    </w:rPr>
  </w:style>
  <w:style w:type="paragraph" w:customStyle="1" w:styleId="17">
    <w:name w:val="Обычный1"/>
    <w:basedOn w:val="a0"/>
    <w:uiPriority w:val="99"/>
    <w:rsid w:val="003113D6"/>
    <w:rPr>
      <w:color w:val="000000"/>
      <w:lang w:eastAsia="hi-IN" w:bidi="hi-IN"/>
    </w:rPr>
  </w:style>
  <w:style w:type="paragraph" w:customStyle="1" w:styleId="18">
    <w:name w:val="Абзац списка1"/>
    <w:basedOn w:val="a0"/>
    <w:uiPriority w:val="99"/>
    <w:rsid w:val="003113D6"/>
    <w:pPr>
      <w:ind w:left="720"/>
      <w:contextualSpacing/>
    </w:pPr>
  </w:style>
  <w:style w:type="paragraph" w:customStyle="1" w:styleId="af6">
    <w:name w:val="Содержимое врезки"/>
    <w:basedOn w:val="a1"/>
    <w:uiPriority w:val="99"/>
    <w:rsid w:val="003113D6"/>
  </w:style>
  <w:style w:type="paragraph" w:customStyle="1" w:styleId="af7">
    <w:name w:val="Содержимое таблицы"/>
    <w:basedOn w:val="a0"/>
    <w:uiPriority w:val="99"/>
    <w:rsid w:val="003113D6"/>
    <w:pPr>
      <w:suppressLineNumbers/>
    </w:pPr>
  </w:style>
  <w:style w:type="paragraph" w:customStyle="1" w:styleId="af8">
    <w:name w:val="Заголовок таблицы"/>
    <w:basedOn w:val="af7"/>
    <w:uiPriority w:val="99"/>
    <w:rsid w:val="003113D6"/>
    <w:pPr>
      <w:jc w:val="center"/>
    </w:pPr>
    <w:rPr>
      <w:b/>
      <w:bCs/>
    </w:rPr>
  </w:style>
  <w:style w:type="paragraph" w:styleId="af9">
    <w:name w:val="header"/>
    <w:basedOn w:val="a0"/>
    <w:link w:val="afa"/>
    <w:uiPriority w:val="99"/>
    <w:rsid w:val="003113D6"/>
    <w:pPr>
      <w:suppressLineNumbers/>
      <w:tabs>
        <w:tab w:val="center" w:pos="4819"/>
        <w:tab w:val="right" w:pos="9638"/>
      </w:tabs>
    </w:pPr>
    <w:rPr>
      <w:lang w:val="x-none"/>
    </w:rPr>
  </w:style>
  <w:style w:type="character" w:customStyle="1" w:styleId="afa">
    <w:name w:val="Верхний колонтитул Знак"/>
    <w:link w:val="af9"/>
    <w:uiPriority w:val="99"/>
    <w:rsid w:val="003113D6"/>
    <w:rPr>
      <w:kern w:val="1"/>
      <w:sz w:val="24"/>
      <w:szCs w:val="24"/>
      <w:lang w:eastAsia="ru-RU"/>
    </w:rPr>
  </w:style>
  <w:style w:type="paragraph" w:customStyle="1" w:styleId="19">
    <w:name w:val="Цитата1"/>
    <w:basedOn w:val="a0"/>
    <w:uiPriority w:val="99"/>
    <w:rsid w:val="003113D6"/>
    <w:pPr>
      <w:spacing w:after="283"/>
      <w:ind w:left="567" w:right="567"/>
    </w:pPr>
  </w:style>
  <w:style w:type="character" w:customStyle="1" w:styleId="1a">
    <w:name w:val="Основной текст1"/>
    <w:rsid w:val="00D67D58"/>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paragraph" w:styleId="afb">
    <w:name w:val="footnote text"/>
    <w:basedOn w:val="a0"/>
    <w:link w:val="afc"/>
    <w:uiPriority w:val="99"/>
    <w:semiHidden/>
    <w:unhideWhenUsed/>
    <w:rsid w:val="00D67D58"/>
    <w:pPr>
      <w:spacing w:line="240" w:lineRule="auto"/>
    </w:pPr>
    <w:rPr>
      <w:sz w:val="20"/>
      <w:szCs w:val="20"/>
      <w:lang w:val="x-none" w:eastAsia="x-none"/>
    </w:rPr>
  </w:style>
  <w:style w:type="character" w:customStyle="1" w:styleId="afc">
    <w:name w:val="Текст сноски Знак"/>
    <w:link w:val="afb"/>
    <w:uiPriority w:val="99"/>
    <w:semiHidden/>
    <w:rsid w:val="00D67D58"/>
    <w:rPr>
      <w:kern w:val="1"/>
    </w:rPr>
  </w:style>
  <w:style w:type="character" w:styleId="afd">
    <w:name w:val="footnote reference"/>
    <w:uiPriority w:val="99"/>
    <w:semiHidden/>
    <w:unhideWhenUsed/>
    <w:rsid w:val="00D67D58"/>
    <w:rPr>
      <w:vertAlign w:val="superscript"/>
    </w:rPr>
  </w:style>
  <w:style w:type="character" w:customStyle="1" w:styleId="afe">
    <w:name w:val="Сноска"/>
    <w:rsid w:val="00D67D58"/>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aff">
    <w:name w:val="Основной текст_"/>
    <w:link w:val="31"/>
    <w:rsid w:val="00D67D58"/>
    <w:rPr>
      <w:rFonts w:ascii="Century Schoolbook" w:eastAsia="Century Schoolbook" w:hAnsi="Century Schoolbook" w:cs="Century Schoolbook"/>
      <w:sz w:val="19"/>
      <w:szCs w:val="19"/>
      <w:shd w:val="clear" w:color="auto" w:fill="FFFFFF"/>
    </w:rPr>
  </w:style>
  <w:style w:type="paragraph" w:customStyle="1" w:styleId="31">
    <w:name w:val="Основной текст3"/>
    <w:basedOn w:val="a0"/>
    <w:link w:val="aff"/>
    <w:rsid w:val="00D67D58"/>
    <w:pPr>
      <w:widowControl w:val="0"/>
      <w:shd w:val="clear" w:color="auto" w:fill="FFFFFF"/>
      <w:suppressAutoHyphens w:val="0"/>
      <w:spacing w:after="2520" w:line="221" w:lineRule="exact"/>
      <w:ind w:hanging="520"/>
    </w:pPr>
    <w:rPr>
      <w:rFonts w:ascii="Century Schoolbook" w:eastAsia="Century Schoolbook" w:hAnsi="Century Schoolbook"/>
      <w:kern w:val="0"/>
      <w:sz w:val="19"/>
      <w:szCs w:val="19"/>
      <w:lang w:val="x-none" w:eastAsia="x-none"/>
    </w:rPr>
  </w:style>
  <w:style w:type="paragraph" w:customStyle="1" w:styleId="ConsPlusNormal">
    <w:name w:val="ConsPlusNormal"/>
    <w:uiPriority w:val="99"/>
    <w:rsid w:val="00D67D58"/>
    <w:pPr>
      <w:widowControl w:val="0"/>
      <w:autoSpaceDE w:val="0"/>
      <w:autoSpaceDN w:val="0"/>
      <w:adjustRightInd w:val="0"/>
      <w:ind w:firstLine="720"/>
    </w:pPr>
    <w:rPr>
      <w:rFonts w:ascii="Arial" w:hAnsi="Arial" w:cs="Arial"/>
    </w:rPr>
  </w:style>
  <w:style w:type="paragraph" w:styleId="aff0">
    <w:name w:val="List Paragraph"/>
    <w:basedOn w:val="a0"/>
    <w:link w:val="aff1"/>
    <w:uiPriority w:val="34"/>
    <w:qFormat/>
    <w:rsid w:val="00F058B2"/>
    <w:pPr>
      <w:suppressAutoHyphens w:val="0"/>
      <w:spacing w:after="200" w:line="276" w:lineRule="auto"/>
      <w:ind w:left="720"/>
      <w:contextualSpacing/>
    </w:pPr>
    <w:rPr>
      <w:rFonts w:ascii="Calibri" w:eastAsia="Calibri" w:hAnsi="Calibri"/>
      <w:kern w:val="0"/>
      <w:sz w:val="22"/>
      <w:szCs w:val="22"/>
      <w:lang w:val="x-none" w:eastAsia="en-US"/>
    </w:rPr>
  </w:style>
  <w:style w:type="paragraph" w:styleId="aff2">
    <w:name w:val="No Spacing"/>
    <w:link w:val="aff3"/>
    <w:uiPriority w:val="1"/>
    <w:qFormat/>
    <w:rsid w:val="00F167EF"/>
    <w:rPr>
      <w:rFonts w:ascii="Calibri" w:hAnsi="Calibri"/>
      <w:sz w:val="22"/>
      <w:szCs w:val="22"/>
    </w:rPr>
  </w:style>
  <w:style w:type="character" w:customStyle="1" w:styleId="aff3">
    <w:name w:val="Без интервала Знак"/>
    <w:link w:val="aff2"/>
    <w:uiPriority w:val="1"/>
    <w:locked/>
    <w:rsid w:val="00F167EF"/>
    <w:rPr>
      <w:rFonts w:ascii="Calibri" w:hAnsi="Calibri"/>
      <w:sz w:val="22"/>
      <w:szCs w:val="22"/>
      <w:lang w:bidi="ar-SA"/>
    </w:rPr>
  </w:style>
  <w:style w:type="character" w:customStyle="1" w:styleId="apple-converted-space">
    <w:name w:val="apple-converted-space"/>
    <w:rsid w:val="00F167EF"/>
  </w:style>
  <w:style w:type="character" w:customStyle="1" w:styleId="7">
    <w:name w:val="Основной текст (7) + Курсив"/>
    <w:rsid w:val="00F167EF"/>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rsid w:val="00F167EF"/>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character" w:customStyle="1" w:styleId="41">
    <w:name w:val="Основной текст (4)"/>
    <w:rsid w:val="00F167EF"/>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42">
    <w:name w:val="Основной текст (4) + Не курсив"/>
    <w:rsid w:val="00F167EF"/>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81">
    <w:name w:val="Основной текст (8)"/>
    <w:rsid w:val="00F167EF"/>
    <w:rPr>
      <w:rFonts w:ascii="Century Schoolbook" w:eastAsia="Century Schoolbook" w:hAnsi="Century Schoolbook" w:cs="Century Schoolbook"/>
      <w:b/>
      <w:bCs/>
      <w:i/>
      <w:iCs/>
      <w:smallCaps w:val="0"/>
      <w:strike w:val="0"/>
      <w:color w:val="000000"/>
      <w:spacing w:val="0"/>
      <w:w w:val="100"/>
      <w:position w:val="0"/>
      <w:sz w:val="19"/>
      <w:szCs w:val="19"/>
      <w:u w:val="none"/>
      <w:lang w:val="ru-RU"/>
    </w:rPr>
  </w:style>
  <w:style w:type="character" w:customStyle="1" w:styleId="aff4">
    <w:name w:val="Основной текст + Полужирный;Курсив"/>
    <w:rsid w:val="00F167EF"/>
    <w:rPr>
      <w:rFonts w:ascii="Century Schoolbook" w:eastAsia="Century Schoolbook" w:hAnsi="Century Schoolbook" w:cs="Century Schoolbook"/>
      <w:b/>
      <w:bCs/>
      <w:i/>
      <w:iCs/>
      <w:smallCaps w:val="0"/>
      <w:strike w:val="0"/>
      <w:color w:val="000000"/>
      <w:spacing w:val="0"/>
      <w:w w:val="100"/>
      <w:position w:val="0"/>
      <w:sz w:val="19"/>
      <w:szCs w:val="19"/>
      <w:u w:val="none"/>
      <w:shd w:val="clear" w:color="auto" w:fill="FFFFFF"/>
      <w:lang w:val="ru-RU"/>
    </w:rPr>
  </w:style>
  <w:style w:type="character" w:customStyle="1" w:styleId="aff5">
    <w:name w:val="Основной текст + Курсив"/>
    <w:rsid w:val="00F167EF"/>
    <w:rPr>
      <w:rFonts w:ascii="Century Schoolbook" w:eastAsia="Century Schoolbook" w:hAnsi="Century Schoolbook" w:cs="Century Schoolbook"/>
      <w:b w:val="0"/>
      <w:bCs w:val="0"/>
      <w:i/>
      <w:iCs/>
      <w:smallCaps w:val="0"/>
      <w:strike w:val="0"/>
      <w:color w:val="000000"/>
      <w:spacing w:val="0"/>
      <w:w w:val="100"/>
      <w:position w:val="0"/>
      <w:sz w:val="19"/>
      <w:szCs w:val="19"/>
      <w:u w:val="none"/>
      <w:shd w:val="clear" w:color="auto" w:fill="FFFFFF"/>
      <w:lang w:val="ru-RU"/>
    </w:rPr>
  </w:style>
  <w:style w:type="character" w:customStyle="1" w:styleId="32">
    <w:name w:val="Основной текст (3)_"/>
    <w:link w:val="33"/>
    <w:rsid w:val="00414E65"/>
    <w:rPr>
      <w:shd w:val="clear" w:color="auto" w:fill="FFFFFF"/>
    </w:rPr>
  </w:style>
  <w:style w:type="character" w:customStyle="1" w:styleId="43">
    <w:name w:val="Основной текст (4)_"/>
    <w:rsid w:val="00414E65"/>
    <w:rPr>
      <w:b/>
      <w:bCs/>
      <w:sz w:val="18"/>
      <w:szCs w:val="18"/>
      <w:shd w:val="clear" w:color="auto" w:fill="FFFFFF"/>
    </w:rPr>
  </w:style>
  <w:style w:type="character" w:customStyle="1" w:styleId="22">
    <w:name w:val="Основной текст (2)_"/>
    <w:link w:val="23"/>
    <w:rsid w:val="00414E65"/>
    <w:rPr>
      <w:sz w:val="28"/>
      <w:szCs w:val="28"/>
      <w:shd w:val="clear" w:color="auto" w:fill="FFFFFF"/>
    </w:rPr>
  </w:style>
  <w:style w:type="character" w:customStyle="1" w:styleId="211pt">
    <w:name w:val="Основной текст (2) + 11 pt"/>
    <w:rsid w:val="00414E6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33">
    <w:name w:val="Основной текст (3)"/>
    <w:basedOn w:val="a0"/>
    <w:link w:val="32"/>
    <w:rsid w:val="00414E65"/>
    <w:pPr>
      <w:widowControl w:val="0"/>
      <w:shd w:val="clear" w:color="auto" w:fill="FFFFFF"/>
      <w:suppressAutoHyphens w:val="0"/>
      <w:spacing w:after="240" w:line="322" w:lineRule="exact"/>
      <w:jc w:val="center"/>
    </w:pPr>
    <w:rPr>
      <w:kern w:val="0"/>
      <w:sz w:val="20"/>
      <w:szCs w:val="20"/>
      <w:lang w:val="x-none" w:eastAsia="x-none"/>
    </w:rPr>
  </w:style>
  <w:style w:type="paragraph" w:customStyle="1" w:styleId="23">
    <w:name w:val="Основной текст (2)"/>
    <w:basedOn w:val="a0"/>
    <w:link w:val="22"/>
    <w:rsid w:val="00414E65"/>
    <w:pPr>
      <w:widowControl w:val="0"/>
      <w:shd w:val="clear" w:color="auto" w:fill="FFFFFF"/>
      <w:suppressAutoHyphens w:val="0"/>
      <w:spacing w:before="1800" w:line="470" w:lineRule="exact"/>
      <w:ind w:hanging="440"/>
      <w:jc w:val="center"/>
    </w:pPr>
    <w:rPr>
      <w:kern w:val="0"/>
      <w:sz w:val="28"/>
      <w:szCs w:val="28"/>
      <w:lang w:val="x-none" w:eastAsia="x-none"/>
    </w:rPr>
  </w:style>
  <w:style w:type="paragraph" w:customStyle="1" w:styleId="aff6">
    <w:name w:val="Базовый"/>
    <w:uiPriority w:val="99"/>
    <w:rsid w:val="003B0660"/>
    <w:pPr>
      <w:suppressAutoHyphens/>
      <w:spacing w:after="200" w:line="100" w:lineRule="atLeast"/>
    </w:pPr>
    <w:rPr>
      <w:sz w:val="24"/>
      <w:szCs w:val="24"/>
    </w:rPr>
  </w:style>
  <w:style w:type="paragraph" w:styleId="aff7">
    <w:name w:val="Normal (Web)"/>
    <w:basedOn w:val="a0"/>
    <w:uiPriority w:val="99"/>
    <w:rsid w:val="006C53DA"/>
    <w:pPr>
      <w:suppressAutoHyphens w:val="0"/>
      <w:spacing w:before="100" w:beforeAutospacing="1" w:after="100" w:afterAutospacing="1" w:line="240" w:lineRule="auto"/>
      <w:jc w:val="center"/>
    </w:pPr>
    <w:rPr>
      <w:color w:val="000000"/>
      <w:kern w:val="0"/>
    </w:rPr>
  </w:style>
  <w:style w:type="paragraph" w:customStyle="1" w:styleId="ParagraphStyle">
    <w:name w:val="Paragraph Style"/>
    <w:uiPriority w:val="99"/>
    <w:rsid w:val="006C53DA"/>
    <w:pPr>
      <w:autoSpaceDE w:val="0"/>
      <w:autoSpaceDN w:val="0"/>
      <w:adjustRightInd w:val="0"/>
    </w:pPr>
    <w:rPr>
      <w:rFonts w:ascii="Arial" w:eastAsia="Calibri" w:hAnsi="Arial" w:cs="Arial"/>
      <w:sz w:val="24"/>
      <w:szCs w:val="24"/>
      <w:lang w:eastAsia="en-US"/>
    </w:rPr>
  </w:style>
  <w:style w:type="paragraph" w:styleId="aff8">
    <w:name w:val="Subtitle"/>
    <w:basedOn w:val="a0"/>
    <w:link w:val="aff9"/>
    <w:uiPriority w:val="99"/>
    <w:qFormat/>
    <w:rsid w:val="00DD4AFE"/>
    <w:pPr>
      <w:spacing w:line="240" w:lineRule="auto"/>
      <w:jc w:val="center"/>
    </w:pPr>
    <w:rPr>
      <w:color w:val="000000"/>
      <w:sz w:val="28"/>
      <w:lang w:val="x-none" w:eastAsia="x-none"/>
    </w:rPr>
  </w:style>
  <w:style w:type="character" w:customStyle="1" w:styleId="aff9">
    <w:name w:val="Подзаголовок Знак"/>
    <w:link w:val="aff8"/>
    <w:uiPriority w:val="99"/>
    <w:rsid w:val="00DD4AFE"/>
    <w:rPr>
      <w:color w:val="000000"/>
      <w:kern w:val="1"/>
      <w:sz w:val="28"/>
      <w:szCs w:val="24"/>
    </w:rPr>
  </w:style>
  <w:style w:type="paragraph" w:styleId="24">
    <w:name w:val="Body Text Indent 2"/>
    <w:basedOn w:val="a0"/>
    <w:link w:val="25"/>
    <w:uiPriority w:val="99"/>
    <w:unhideWhenUsed/>
    <w:rsid w:val="00585A31"/>
    <w:pPr>
      <w:suppressAutoHyphens w:val="0"/>
      <w:spacing w:after="120" w:line="480" w:lineRule="auto"/>
      <w:ind w:left="283"/>
    </w:pPr>
    <w:rPr>
      <w:kern w:val="0"/>
      <w:sz w:val="20"/>
      <w:szCs w:val="20"/>
    </w:rPr>
  </w:style>
  <w:style w:type="character" w:customStyle="1" w:styleId="25">
    <w:name w:val="Основной текст с отступом 2 Знак"/>
    <w:basedOn w:val="a2"/>
    <w:link w:val="24"/>
    <w:uiPriority w:val="99"/>
    <w:rsid w:val="00585A31"/>
  </w:style>
  <w:style w:type="character" w:customStyle="1" w:styleId="30">
    <w:name w:val="Заголовок 3 Знак"/>
    <w:link w:val="3"/>
    <w:uiPriority w:val="9"/>
    <w:rsid w:val="00E86633"/>
    <w:rPr>
      <w:rFonts w:ascii="Cambria" w:hAnsi="Cambria"/>
      <w:b/>
      <w:bCs/>
      <w:color w:val="4F81BD"/>
      <w:sz w:val="22"/>
      <w:szCs w:val="22"/>
      <w:lang w:eastAsia="en-US"/>
    </w:rPr>
  </w:style>
  <w:style w:type="character" w:customStyle="1" w:styleId="40">
    <w:name w:val="Заголовок 4 Знак"/>
    <w:link w:val="4"/>
    <w:uiPriority w:val="9"/>
    <w:rsid w:val="00E86633"/>
    <w:rPr>
      <w:b/>
      <w:bCs/>
      <w:sz w:val="28"/>
      <w:szCs w:val="28"/>
      <w:lang w:eastAsia="ar-SA"/>
    </w:rPr>
  </w:style>
  <w:style w:type="character" w:customStyle="1" w:styleId="50">
    <w:name w:val="Заголовок 5 Знак"/>
    <w:link w:val="5"/>
    <w:semiHidden/>
    <w:rsid w:val="00E86633"/>
    <w:rPr>
      <w:rFonts w:ascii="Calibri" w:hAnsi="Calibri"/>
      <w:b/>
      <w:bCs/>
      <w:i/>
      <w:iCs/>
      <w:sz w:val="26"/>
      <w:szCs w:val="26"/>
    </w:rPr>
  </w:style>
  <w:style w:type="character" w:customStyle="1" w:styleId="80">
    <w:name w:val="Заголовок 8 Знак"/>
    <w:link w:val="8"/>
    <w:uiPriority w:val="99"/>
    <w:rsid w:val="00E86633"/>
    <w:rPr>
      <w:rFonts w:ascii="Cambria" w:hAnsi="Cambria"/>
      <w:color w:val="404040"/>
      <w:lang w:eastAsia="en-US"/>
    </w:rPr>
  </w:style>
  <w:style w:type="paragraph" w:styleId="26">
    <w:name w:val="Body Text 2"/>
    <w:basedOn w:val="a0"/>
    <w:link w:val="27"/>
    <w:uiPriority w:val="99"/>
    <w:unhideWhenUsed/>
    <w:rsid w:val="00E86633"/>
    <w:pPr>
      <w:suppressAutoHyphens w:val="0"/>
      <w:spacing w:line="240" w:lineRule="auto"/>
      <w:jc w:val="both"/>
    </w:pPr>
    <w:rPr>
      <w:kern w:val="0"/>
      <w:sz w:val="32"/>
      <w:szCs w:val="20"/>
      <w:lang w:val="x-none" w:eastAsia="x-none"/>
    </w:rPr>
  </w:style>
  <w:style w:type="character" w:customStyle="1" w:styleId="27">
    <w:name w:val="Основной текст 2 Знак"/>
    <w:link w:val="26"/>
    <w:uiPriority w:val="99"/>
    <w:rsid w:val="00E86633"/>
    <w:rPr>
      <w:sz w:val="32"/>
    </w:rPr>
  </w:style>
  <w:style w:type="paragraph" w:customStyle="1" w:styleId="1b">
    <w:name w:val="Знак Знак1"/>
    <w:basedOn w:val="a0"/>
    <w:uiPriority w:val="99"/>
    <w:rsid w:val="00E86633"/>
    <w:pPr>
      <w:tabs>
        <w:tab w:val="left" w:pos="708"/>
      </w:tabs>
      <w:suppressAutoHyphens w:val="0"/>
      <w:spacing w:after="160" w:line="240" w:lineRule="exact"/>
    </w:pPr>
    <w:rPr>
      <w:rFonts w:ascii="Verdana" w:hAnsi="Verdana" w:cs="Verdana"/>
      <w:kern w:val="0"/>
      <w:sz w:val="20"/>
      <w:szCs w:val="20"/>
      <w:lang w:val="en-US" w:eastAsia="en-US"/>
    </w:rPr>
  </w:style>
  <w:style w:type="paragraph" w:customStyle="1" w:styleId="a">
    <w:name w:val="Перечисление для таблиц"/>
    <w:basedOn w:val="a0"/>
    <w:uiPriority w:val="99"/>
    <w:rsid w:val="00E86633"/>
    <w:pPr>
      <w:numPr>
        <w:numId w:val="17"/>
      </w:numPr>
      <w:tabs>
        <w:tab w:val="left" w:pos="227"/>
      </w:tabs>
      <w:suppressAutoHyphens w:val="0"/>
      <w:spacing w:line="240" w:lineRule="auto"/>
      <w:ind w:left="227" w:hanging="227"/>
      <w:jc w:val="both"/>
    </w:pPr>
    <w:rPr>
      <w:kern w:val="0"/>
      <w:sz w:val="22"/>
      <w:szCs w:val="22"/>
    </w:rPr>
  </w:style>
  <w:style w:type="paragraph" w:customStyle="1" w:styleId="210">
    <w:name w:val="Основной текст с отступом 21"/>
    <w:basedOn w:val="a0"/>
    <w:uiPriority w:val="99"/>
    <w:rsid w:val="00E86633"/>
    <w:pPr>
      <w:widowControl w:val="0"/>
      <w:suppressAutoHyphens w:val="0"/>
      <w:spacing w:line="240" w:lineRule="auto"/>
      <w:ind w:firstLine="567"/>
      <w:jc w:val="both"/>
    </w:pPr>
    <w:rPr>
      <w:kern w:val="0"/>
      <w:sz w:val="28"/>
      <w:szCs w:val="20"/>
    </w:rPr>
  </w:style>
  <w:style w:type="paragraph" w:customStyle="1" w:styleId="ConsNormal">
    <w:name w:val="ConsNormal"/>
    <w:uiPriority w:val="99"/>
    <w:rsid w:val="00E86633"/>
    <w:pPr>
      <w:widowControl w:val="0"/>
      <w:suppressAutoHyphens/>
      <w:autoSpaceDE w:val="0"/>
      <w:ind w:right="19772" w:firstLine="720"/>
    </w:pPr>
    <w:rPr>
      <w:rFonts w:ascii="Arial" w:hAnsi="Arial" w:cs="Arial"/>
      <w:sz w:val="22"/>
      <w:szCs w:val="22"/>
      <w:lang w:eastAsia="ar-SA"/>
    </w:rPr>
  </w:style>
  <w:style w:type="paragraph" w:styleId="affa">
    <w:name w:val="Title"/>
    <w:basedOn w:val="a0"/>
    <w:link w:val="affb"/>
    <w:uiPriority w:val="99"/>
    <w:qFormat/>
    <w:rsid w:val="00E86633"/>
    <w:pPr>
      <w:suppressAutoHyphens w:val="0"/>
      <w:spacing w:line="360" w:lineRule="auto"/>
      <w:jc w:val="center"/>
    </w:pPr>
    <w:rPr>
      <w:b/>
      <w:bCs/>
      <w:kern w:val="0"/>
      <w:sz w:val="36"/>
      <w:lang w:val="x-none" w:eastAsia="x-none"/>
    </w:rPr>
  </w:style>
  <w:style w:type="character" w:customStyle="1" w:styleId="affb">
    <w:name w:val="Название Знак"/>
    <w:link w:val="affa"/>
    <w:uiPriority w:val="99"/>
    <w:rsid w:val="00E86633"/>
    <w:rPr>
      <w:b/>
      <w:bCs/>
      <w:sz w:val="36"/>
      <w:szCs w:val="24"/>
    </w:rPr>
  </w:style>
  <w:style w:type="paragraph" w:customStyle="1" w:styleId="Default">
    <w:name w:val="Default"/>
    <w:uiPriority w:val="99"/>
    <w:rsid w:val="00E86633"/>
    <w:pPr>
      <w:autoSpaceDE w:val="0"/>
      <w:autoSpaceDN w:val="0"/>
      <w:adjustRightInd w:val="0"/>
    </w:pPr>
    <w:rPr>
      <w:color w:val="000000"/>
      <w:sz w:val="24"/>
      <w:szCs w:val="24"/>
    </w:rPr>
  </w:style>
  <w:style w:type="paragraph" w:styleId="affc">
    <w:name w:val="Balloon Text"/>
    <w:basedOn w:val="a0"/>
    <w:link w:val="affd"/>
    <w:uiPriority w:val="99"/>
    <w:semiHidden/>
    <w:unhideWhenUsed/>
    <w:rsid w:val="00E86633"/>
    <w:pPr>
      <w:suppressAutoHyphens w:val="0"/>
      <w:spacing w:line="240" w:lineRule="auto"/>
    </w:pPr>
    <w:rPr>
      <w:rFonts w:ascii="Tahoma" w:hAnsi="Tahoma"/>
      <w:kern w:val="0"/>
      <w:sz w:val="16"/>
      <w:szCs w:val="16"/>
      <w:lang w:val="x-none" w:eastAsia="x-none"/>
    </w:rPr>
  </w:style>
  <w:style w:type="character" w:customStyle="1" w:styleId="affd">
    <w:name w:val="Текст выноски Знак"/>
    <w:link w:val="affc"/>
    <w:uiPriority w:val="99"/>
    <w:semiHidden/>
    <w:rsid w:val="00E86633"/>
    <w:rPr>
      <w:rFonts w:ascii="Tahoma" w:hAnsi="Tahoma" w:cs="Tahoma"/>
      <w:sz w:val="16"/>
      <w:szCs w:val="16"/>
    </w:rPr>
  </w:style>
  <w:style w:type="paragraph" w:customStyle="1" w:styleId="affe">
    <w:name w:val="в таблице"/>
    <w:basedOn w:val="a0"/>
    <w:uiPriority w:val="99"/>
    <w:rsid w:val="00E86633"/>
    <w:pPr>
      <w:suppressAutoHyphens w:val="0"/>
      <w:spacing w:line="240" w:lineRule="auto"/>
      <w:jc w:val="both"/>
    </w:pPr>
    <w:rPr>
      <w:kern w:val="0"/>
      <w:szCs w:val="20"/>
    </w:rPr>
  </w:style>
  <w:style w:type="character" w:customStyle="1" w:styleId="FontStyle44">
    <w:name w:val="Font Style44"/>
    <w:rsid w:val="00E86633"/>
    <w:rPr>
      <w:rFonts w:ascii="Times New Roman" w:hAnsi="Times New Roman"/>
      <w:sz w:val="26"/>
    </w:rPr>
  </w:style>
  <w:style w:type="paragraph" w:customStyle="1" w:styleId="Style1">
    <w:name w:val="Style1"/>
    <w:basedOn w:val="a0"/>
    <w:uiPriority w:val="99"/>
    <w:rsid w:val="00E86633"/>
    <w:pPr>
      <w:widowControl w:val="0"/>
      <w:suppressAutoHyphens w:val="0"/>
      <w:autoSpaceDE w:val="0"/>
      <w:autoSpaceDN w:val="0"/>
      <w:adjustRightInd w:val="0"/>
      <w:spacing w:line="313" w:lineRule="exact"/>
      <w:ind w:firstLine="360"/>
      <w:jc w:val="both"/>
    </w:pPr>
    <w:rPr>
      <w:kern w:val="0"/>
    </w:rPr>
  </w:style>
  <w:style w:type="character" w:customStyle="1" w:styleId="FontStyle13">
    <w:name w:val="Font Style13"/>
    <w:uiPriority w:val="99"/>
    <w:rsid w:val="00E86633"/>
    <w:rPr>
      <w:rFonts w:ascii="Times New Roman" w:hAnsi="Times New Roman" w:cs="Times New Roman"/>
      <w:sz w:val="20"/>
      <w:szCs w:val="20"/>
    </w:rPr>
  </w:style>
  <w:style w:type="paragraph" w:customStyle="1" w:styleId="-11">
    <w:name w:val="Цветной список - Акцент 11"/>
    <w:basedOn w:val="a0"/>
    <w:uiPriority w:val="99"/>
    <w:qFormat/>
    <w:rsid w:val="00E86633"/>
    <w:pPr>
      <w:suppressAutoHyphens w:val="0"/>
      <w:spacing w:line="240" w:lineRule="auto"/>
      <w:ind w:left="720"/>
      <w:contextualSpacing/>
    </w:pPr>
    <w:rPr>
      <w:kern w:val="0"/>
    </w:rPr>
  </w:style>
  <w:style w:type="character" w:customStyle="1" w:styleId="aff1">
    <w:name w:val="Абзац списка Знак"/>
    <w:link w:val="aff0"/>
    <w:uiPriority w:val="34"/>
    <w:locked/>
    <w:rsid w:val="00584613"/>
    <w:rPr>
      <w:rFonts w:ascii="Calibri" w:eastAsia="Calibri" w:hAnsi="Calibri"/>
      <w:sz w:val="22"/>
      <w:szCs w:val="22"/>
      <w:lang w:eastAsia="en-US"/>
    </w:rPr>
  </w:style>
  <w:style w:type="character" w:customStyle="1" w:styleId="20">
    <w:name w:val="Заголовок 2 Знак"/>
    <w:link w:val="2"/>
    <w:uiPriority w:val="9"/>
    <w:rsid w:val="00800086"/>
    <w:rPr>
      <w:rFonts w:eastAsia="Times New Roman" w:cs="Times New Roman"/>
      <w:b/>
      <w:bCs/>
      <w:iCs/>
      <w:kern w:val="28"/>
      <w:sz w:val="28"/>
      <w:szCs w:val="28"/>
    </w:rPr>
  </w:style>
  <w:style w:type="paragraph" w:styleId="afff">
    <w:name w:val="TOC Heading"/>
    <w:basedOn w:val="1"/>
    <w:next w:val="a0"/>
    <w:uiPriority w:val="39"/>
    <w:semiHidden/>
    <w:unhideWhenUsed/>
    <w:qFormat/>
    <w:rsid w:val="00800086"/>
    <w:pPr>
      <w:keepLines/>
      <w:suppressAutoHyphens w:val="0"/>
      <w:spacing w:before="480" w:line="276" w:lineRule="auto"/>
      <w:jc w:val="left"/>
      <w:outlineLvl w:val="9"/>
    </w:pPr>
    <w:rPr>
      <w:rFonts w:ascii="Cambria" w:hAnsi="Cambria"/>
      <w:bCs/>
      <w:caps w:val="0"/>
      <w:color w:val="365F91"/>
      <w:kern w:val="0"/>
      <w:szCs w:val="28"/>
      <w:lang w:val="ru-RU"/>
    </w:rPr>
  </w:style>
  <w:style w:type="paragraph" w:styleId="1c">
    <w:name w:val="toc 1"/>
    <w:basedOn w:val="a0"/>
    <w:next w:val="a0"/>
    <w:autoRedefine/>
    <w:uiPriority w:val="39"/>
    <w:unhideWhenUsed/>
    <w:rsid w:val="00800086"/>
  </w:style>
  <w:style w:type="paragraph" w:styleId="28">
    <w:name w:val="toc 2"/>
    <w:basedOn w:val="a0"/>
    <w:next w:val="a0"/>
    <w:autoRedefine/>
    <w:uiPriority w:val="39"/>
    <w:unhideWhenUsed/>
    <w:rsid w:val="00800086"/>
    <w:pPr>
      <w:ind w:left="240"/>
    </w:pPr>
  </w:style>
  <w:style w:type="numbering" w:customStyle="1" w:styleId="1d">
    <w:name w:val="Нет списка1"/>
    <w:next w:val="a4"/>
    <w:uiPriority w:val="99"/>
    <w:semiHidden/>
    <w:unhideWhenUsed/>
    <w:rsid w:val="005826AB"/>
  </w:style>
  <w:style w:type="character" w:customStyle="1" w:styleId="1e">
    <w:name w:val="Просмотренная гиперссылка1"/>
    <w:uiPriority w:val="99"/>
    <w:semiHidden/>
    <w:unhideWhenUsed/>
    <w:rsid w:val="005826AB"/>
    <w:rPr>
      <w:color w:val="954F72"/>
      <w:u w:val="single"/>
    </w:rPr>
  </w:style>
  <w:style w:type="character" w:customStyle="1" w:styleId="110">
    <w:name w:val="Заголовок 1 Знак1"/>
    <w:aliases w:val="1 Знак1,H1 Знак1,(раздел) Знак1,Заголовок 1 (таблица) Знак1,Глава 2 Знак1"/>
    <w:rsid w:val="005826AB"/>
    <w:rPr>
      <w:rFonts w:ascii="Calibri Light" w:eastAsia="Times New Roman" w:hAnsi="Calibri Light" w:cs="Times New Roman"/>
      <w:color w:val="2E74B5"/>
      <w:kern w:val="2"/>
      <w:sz w:val="32"/>
      <w:szCs w:val="32"/>
    </w:rPr>
  </w:style>
  <w:style w:type="character" w:styleId="afff0">
    <w:name w:val="FollowedHyperlink"/>
    <w:uiPriority w:val="99"/>
    <w:semiHidden/>
    <w:unhideWhenUsed/>
    <w:rsid w:val="005826A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40308">
      <w:bodyDiv w:val="1"/>
      <w:marLeft w:val="0"/>
      <w:marRight w:val="0"/>
      <w:marTop w:val="0"/>
      <w:marBottom w:val="0"/>
      <w:divBdr>
        <w:top w:val="none" w:sz="0" w:space="0" w:color="auto"/>
        <w:left w:val="none" w:sz="0" w:space="0" w:color="auto"/>
        <w:bottom w:val="none" w:sz="0" w:space="0" w:color="auto"/>
        <w:right w:val="none" w:sz="0" w:space="0" w:color="auto"/>
      </w:divBdr>
    </w:div>
    <w:div w:id="501117743">
      <w:bodyDiv w:val="1"/>
      <w:marLeft w:val="0"/>
      <w:marRight w:val="0"/>
      <w:marTop w:val="0"/>
      <w:marBottom w:val="0"/>
      <w:divBdr>
        <w:top w:val="none" w:sz="0" w:space="0" w:color="auto"/>
        <w:left w:val="none" w:sz="0" w:space="0" w:color="auto"/>
        <w:bottom w:val="none" w:sz="0" w:space="0" w:color="auto"/>
        <w:right w:val="none" w:sz="0" w:space="0" w:color="auto"/>
      </w:divBdr>
    </w:div>
    <w:div w:id="195494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bli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bli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blio-onlin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o" TargetMode="External"/><Relationship Id="rId5" Type="http://schemas.openxmlformats.org/officeDocument/2006/relationships/settings" Target="settings.xml"/><Relationship Id="rId15" Type="http://schemas.openxmlformats.org/officeDocument/2006/relationships/hyperlink" Target="%20http://www.biblioclub.ru/"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bibli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A17E-A837-423C-9324-2B25389F6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35497</Words>
  <Characters>202333</Characters>
  <Application>Microsoft Office Word</Application>
  <DocSecurity>0</DocSecurity>
  <Lines>1686</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237356</CharactersWithSpaces>
  <SharedDoc>false</SharedDoc>
  <HLinks>
    <vt:vector size="90" baseType="variant">
      <vt:variant>
        <vt:i4>5242892</vt:i4>
      </vt:variant>
      <vt:variant>
        <vt:i4>72</vt:i4>
      </vt:variant>
      <vt:variant>
        <vt:i4>0</vt:i4>
      </vt:variant>
      <vt:variant>
        <vt:i4>5</vt:i4>
      </vt:variant>
      <vt:variant>
        <vt:lpwstr>http://www.biblio-online.ru/</vt:lpwstr>
      </vt:variant>
      <vt:variant>
        <vt:lpwstr/>
      </vt:variant>
      <vt:variant>
        <vt:i4>983110</vt:i4>
      </vt:variant>
      <vt:variant>
        <vt:i4>69</vt:i4>
      </vt:variant>
      <vt:variant>
        <vt:i4>0</vt:i4>
      </vt:variant>
      <vt:variant>
        <vt:i4>5</vt:i4>
      </vt:variant>
      <vt:variant>
        <vt:lpwstr>http://www.biblioclub.ru/</vt:lpwstr>
      </vt:variant>
      <vt:variant>
        <vt:lpwstr/>
      </vt:variant>
      <vt:variant>
        <vt:i4>7143523</vt:i4>
      </vt:variant>
      <vt:variant>
        <vt:i4>66</vt:i4>
      </vt:variant>
      <vt:variant>
        <vt:i4>0</vt:i4>
      </vt:variant>
      <vt:variant>
        <vt:i4>5</vt:i4>
      </vt:variant>
      <vt:variant>
        <vt:lpwstr>http://biblio/</vt:lpwstr>
      </vt:variant>
      <vt:variant>
        <vt:lpwstr/>
      </vt:variant>
      <vt:variant>
        <vt:i4>7143523</vt:i4>
      </vt:variant>
      <vt:variant>
        <vt:i4>63</vt:i4>
      </vt:variant>
      <vt:variant>
        <vt:i4>0</vt:i4>
      </vt:variant>
      <vt:variant>
        <vt:i4>5</vt:i4>
      </vt:variant>
      <vt:variant>
        <vt:lpwstr>http://biblio/</vt:lpwstr>
      </vt:variant>
      <vt:variant>
        <vt:lpwstr/>
      </vt:variant>
      <vt:variant>
        <vt:i4>7143523</vt:i4>
      </vt:variant>
      <vt:variant>
        <vt:i4>60</vt:i4>
      </vt:variant>
      <vt:variant>
        <vt:i4>0</vt:i4>
      </vt:variant>
      <vt:variant>
        <vt:i4>5</vt:i4>
      </vt:variant>
      <vt:variant>
        <vt:lpwstr>http://biblio/</vt:lpwstr>
      </vt:variant>
      <vt:variant>
        <vt:lpwstr/>
      </vt:variant>
      <vt:variant>
        <vt:i4>7143523</vt:i4>
      </vt:variant>
      <vt:variant>
        <vt:i4>57</vt:i4>
      </vt:variant>
      <vt:variant>
        <vt:i4>0</vt:i4>
      </vt:variant>
      <vt:variant>
        <vt:i4>5</vt:i4>
      </vt:variant>
      <vt:variant>
        <vt:lpwstr>http://biblio/</vt:lpwstr>
      </vt:variant>
      <vt:variant>
        <vt:lpwstr/>
      </vt:variant>
      <vt:variant>
        <vt:i4>1310779</vt:i4>
      </vt:variant>
      <vt:variant>
        <vt:i4>50</vt:i4>
      </vt:variant>
      <vt:variant>
        <vt:i4>0</vt:i4>
      </vt:variant>
      <vt:variant>
        <vt:i4>5</vt:i4>
      </vt:variant>
      <vt:variant>
        <vt:lpwstr/>
      </vt:variant>
      <vt:variant>
        <vt:lpwstr>_Toc532390533</vt:lpwstr>
      </vt:variant>
      <vt:variant>
        <vt:i4>1310779</vt:i4>
      </vt:variant>
      <vt:variant>
        <vt:i4>44</vt:i4>
      </vt:variant>
      <vt:variant>
        <vt:i4>0</vt:i4>
      </vt:variant>
      <vt:variant>
        <vt:i4>5</vt:i4>
      </vt:variant>
      <vt:variant>
        <vt:lpwstr/>
      </vt:variant>
      <vt:variant>
        <vt:lpwstr>_Toc532390532</vt:lpwstr>
      </vt:variant>
      <vt:variant>
        <vt:i4>1310779</vt:i4>
      </vt:variant>
      <vt:variant>
        <vt:i4>38</vt:i4>
      </vt:variant>
      <vt:variant>
        <vt:i4>0</vt:i4>
      </vt:variant>
      <vt:variant>
        <vt:i4>5</vt:i4>
      </vt:variant>
      <vt:variant>
        <vt:lpwstr/>
      </vt:variant>
      <vt:variant>
        <vt:lpwstr>_Toc532390531</vt:lpwstr>
      </vt:variant>
      <vt:variant>
        <vt:i4>1310779</vt:i4>
      </vt:variant>
      <vt:variant>
        <vt:i4>32</vt:i4>
      </vt:variant>
      <vt:variant>
        <vt:i4>0</vt:i4>
      </vt:variant>
      <vt:variant>
        <vt:i4>5</vt:i4>
      </vt:variant>
      <vt:variant>
        <vt:lpwstr/>
      </vt:variant>
      <vt:variant>
        <vt:lpwstr>_Toc532390530</vt:lpwstr>
      </vt:variant>
      <vt:variant>
        <vt:i4>1376315</vt:i4>
      </vt:variant>
      <vt:variant>
        <vt:i4>26</vt:i4>
      </vt:variant>
      <vt:variant>
        <vt:i4>0</vt:i4>
      </vt:variant>
      <vt:variant>
        <vt:i4>5</vt:i4>
      </vt:variant>
      <vt:variant>
        <vt:lpwstr/>
      </vt:variant>
      <vt:variant>
        <vt:lpwstr>_Toc532390527</vt:lpwstr>
      </vt:variant>
      <vt:variant>
        <vt:i4>1376315</vt:i4>
      </vt:variant>
      <vt:variant>
        <vt:i4>20</vt:i4>
      </vt:variant>
      <vt:variant>
        <vt:i4>0</vt:i4>
      </vt:variant>
      <vt:variant>
        <vt:i4>5</vt:i4>
      </vt:variant>
      <vt:variant>
        <vt:lpwstr/>
      </vt:variant>
      <vt:variant>
        <vt:lpwstr>_Toc532390526</vt:lpwstr>
      </vt:variant>
      <vt:variant>
        <vt:i4>1376315</vt:i4>
      </vt:variant>
      <vt:variant>
        <vt:i4>14</vt:i4>
      </vt:variant>
      <vt:variant>
        <vt:i4>0</vt:i4>
      </vt:variant>
      <vt:variant>
        <vt:i4>5</vt:i4>
      </vt:variant>
      <vt:variant>
        <vt:lpwstr/>
      </vt:variant>
      <vt:variant>
        <vt:lpwstr>_Toc532390525</vt:lpwstr>
      </vt:variant>
      <vt:variant>
        <vt:i4>1376315</vt:i4>
      </vt:variant>
      <vt:variant>
        <vt:i4>8</vt:i4>
      </vt:variant>
      <vt:variant>
        <vt:i4>0</vt:i4>
      </vt:variant>
      <vt:variant>
        <vt:i4>5</vt:i4>
      </vt:variant>
      <vt:variant>
        <vt:lpwstr/>
      </vt:variant>
      <vt:variant>
        <vt:lpwstr>_Toc532390524</vt:lpwstr>
      </vt:variant>
      <vt:variant>
        <vt:i4>1376315</vt:i4>
      </vt:variant>
      <vt:variant>
        <vt:i4>2</vt:i4>
      </vt:variant>
      <vt:variant>
        <vt:i4>0</vt:i4>
      </vt:variant>
      <vt:variant>
        <vt:i4>5</vt:i4>
      </vt:variant>
      <vt:variant>
        <vt:lpwstr/>
      </vt:variant>
      <vt:variant>
        <vt:lpwstr>_Toc532390523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UON</cp:lastModifiedBy>
  <cp:revision>2</cp:revision>
  <cp:lastPrinted>2019-02-19T08:11:00Z</cp:lastPrinted>
  <dcterms:created xsi:type="dcterms:W3CDTF">2023-05-25T10:56:00Z</dcterms:created>
  <dcterms:modified xsi:type="dcterms:W3CDTF">2023-05-25T10:56:00Z</dcterms:modified>
</cp:coreProperties>
</file>