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0067" w14:textId="12E0EBCC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8A5A39" w:rsidRPr="008A5A39">
        <w:rPr>
          <w:sz w:val="24"/>
        </w:rPr>
        <w:t>ЛЕНИНГРАДСКОЙ ОБЛАСТИ</w:t>
      </w:r>
    </w:p>
    <w:p w14:paraId="645E2AE9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BA10F07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14:paraId="3CCA45FA" w14:textId="77777777"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14:paraId="36EB57C5" w14:textId="77777777"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7D92F322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0986660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14:paraId="0403D137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14:paraId="217DDBD6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14:paraId="746764B3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14:paraId="3D8F1D9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366E04F0" w14:textId="77777777" w:rsidR="00E52709" w:rsidRPr="00E52709" w:rsidRDefault="00E52709" w:rsidP="00E52709">
      <w:pPr>
        <w:ind w:left="5040"/>
        <w:jc w:val="left"/>
        <w:rPr>
          <w:sz w:val="24"/>
        </w:rPr>
      </w:pPr>
    </w:p>
    <w:p w14:paraId="35C04D0B" w14:textId="77777777"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56BFDD44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19986680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06A10C74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6B676A59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5BDC76C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2C9843F7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  <w:r w:rsidRPr="00460D6B">
        <w:rPr>
          <w:caps/>
          <w:sz w:val="24"/>
        </w:rPr>
        <w:t xml:space="preserve"> </w:t>
      </w:r>
    </w:p>
    <w:p w14:paraId="4B8AA84D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дисциплины</w:t>
      </w:r>
    </w:p>
    <w:p w14:paraId="21675C61" w14:textId="77777777" w:rsidR="00F92FE5" w:rsidRPr="00460D6B" w:rsidRDefault="00F92FE5" w:rsidP="00F92FE5">
      <w:pPr>
        <w:jc w:val="center"/>
        <w:rPr>
          <w:b/>
          <w:sz w:val="24"/>
        </w:rPr>
      </w:pPr>
    </w:p>
    <w:p w14:paraId="2E278DB6" w14:textId="4B2668B5" w:rsidR="00F92FE5" w:rsidRPr="00460D6B" w:rsidRDefault="00F13EBB" w:rsidP="00F92FE5">
      <w:pPr>
        <w:tabs>
          <w:tab w:val="left" w:pos="3822"/>
        </w:tabs>
        <w:jc w:val="center"/>
        <w:rPr>
          <w:sz w:val="24"/>
        </w:rPr>
      </w:pPr>
      <w:r w:rsidRPr="00F13EBB">
        <w:rPr>
          <w:b/>
          <w:caps/>
          <w:kern w:val="1"/>
          <w:sz w:val="24"/>
          <w:szCs w:val="18"/>
          <w:lang w:eastAsia="zh-CN"/>
        </w:rPr>
        <w:t>ФТД.В.02 Расстройства личности и их профилактика у участников образовательного процесса</w:t>
      </w:r>
    </w:p>
    <w:p w14:paraId="3E744CE5" w14:textId="77777777" w:rsidR="00F92FE5" w:rsidRPr="00460D6B" w:rsidRDefault="00F92FE5" w:rsidP="00F92FE5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14:paraId="0EB6B580" w14:textId="77777777" w:rsidR="00F92FE5" w:rsidRPr="00460D6B" w:rsidRDefault="00F92FE5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460D6B">
        <w:rPr>
          <w:sz w:val="24"/>
          <w:szCs w:val="22"/>
        </w:rPr>
        <w:t xml:space="preserve">Направление </w:t>
      </w:r>
      <w:proofErr w:type="gramStart"/>
      <w:r w:rsidRPr="00460D6B">
        <w:rPr>
          <w:sz w:val="24"/>
          <w:szCs w:val="22"/>
        </w:rPr>
        <w:t>подготовки</w:t>
      </w:r>
      <w:r w:rsidRPr="00460D6B">
        <w:rPr>
          <w:b/>
          <w:sz w:val="24"/>
          <w:szCs w:val="22"/>
        </w:rPr>
        <w:t xml:space="preserve">  44.04.02</w:t>
      </w:r>
      <w:proofErr w:type="gramEnd"/>
      <w:r w:rsidRPr="00460D6B">
        <w:rPr>
          <w:b/>
          <w:sz w:val="24"/>
          <w:szCs w:val="22"/>
        </w:rPr>
        <w:t xml:space="preserve"> Психолого-педагогическое образование</w:t>
      </w:r>
    </w:p>
    <w:p w14:paraId="125DADD8" w14:textId="77777777" w:rsidR="00F92FE5" w:rsidRPr="00460D6B" w:rsidRDefault="00F92FE5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460D6B">
        <w:rPr>
          <w:color w:val="000000"/>
          <w:sz w:val="24"/>
          <w:shd w:val="clear" w:color="auto" w:fill="FFFFFF"/>
        </w:rPr>
        <w:t>Направленность (профиль)</w:t>
      </w:r>
      <w:r w:rsidRPr="00460D6B">
        <w:rPr>
          <w:b/>
          <w:color w:val="000000"/>
          <w:sz w:val="24"/>
          <w:shd w:val="clear" w:color="auto" w:fill="FFFFFF"/>
        </w:rPr>
        <w:t xml:space="preserve"> </w:t>
      </w:r>
      <w:r w:rsidRPr="00460D6B">
        <w:rPr>
          <w:b/>
          <w:sz w:val="24"/>
        </w:rPr>
        <w:t>Психологическое консультирование в образовании</w:t>
      </w:r>
      <w:r w:rsidRPr="00460D6B">
        <w:rPr>
          <w:b/>
          <w:sz w:val="24"/>
        </w:rPr>
        <w:tab/>
      </w:r>
    </w:p>
    <w:p w14:paraId="005626A9" w14:textId="77777777" w:rsidR="00E52709" w:rsidRPr="00E52709" w:rsidRDefault="00E52709" w:rsidP="00E52709">
      <w:pPr>
        <w:tabs>
          <w:tab w:val="left" w:pos="3822"/>
        </w:tabs>
        <w:jc w:val="center"/>
        <w:rPr>
          <w:bCs/>
          <w:sz w:val="24"/>
        </w:rPr>
      </w:pPr>
    </w:p>
    <w:p w14:paraId="0415D852" w14:textId="438AE239" w:rsidR="00E52709" w:rsidRPr="00E52709" w:rsidRDefault="00E52709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E52709">
        <w:rPr>
          <w:bCs/>
          <w:sz w:val="22"/>
          <w:szCs w:val="22"/>
        </w:rPr>
        <w:t>(год начала подготовки – 202</w:t>
      </w:r>
      <w:r w:rsidR="008A5A39">
        <w:rPr>
          <w:bCs/>
          <w:sz w:val="22"/>
          <w:szCs w:val="22"/>
        </w:rPr>
        <w:t>0</w:t>
      </w:r>
      <w:r w:rsidRPr="00E52709">
        <w:rPr>
          <w:bCs/>
          <w:sz w:val="22"/>
          <w:szCs w:val="22"/>
        </w:rPr>
        <w:t>)</w:t>
      </w:r>
    </w:p>
    <w:p w14:paraId="3BE69B8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8EA83D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459C1205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0F6C175F" w14:textId="77777777" w:rsidR="007531FC" w:rsidRPr="00460D6B" w:rsidRDefault="007531FC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0C94AEA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54BBDB7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B9CCA1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3EC0A58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1557AE2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757EA53" w14:textId="77777777" w:rsidR="00CE4452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E85489" w14:textId="77777777" w:rsidR="001E1E51" w:rsidRPr="00460D6B" w:rsidRDefault="001E1E5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2C52ACD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107BA3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0807FBE" w14:textId="13E354A9" w:rsidR="00CE4452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333A64C" w14:textId="1B94D42C" w:rsidR="0074612A" w:rsidRDefault="0074612A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379C50CF" w14:textId="02D4F137" w:rsidR="0074612A" w:rsidRDefault="0074612A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3E36808E" w14:textId="77777777" w:rsidR="0074612A" w:rsidRPr="00460D6B" w:rsidRDefault="0074612A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CB15DBC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  <w:r w:rsidRPr="00460D6B">
        <w:rPr>
          <w:sz w:val="24"/>
        </w:rPr>
        <w:t>Санкт-Петербург</w:t>
      </w:r>
    </w:p>
    <w:p w14:paraId="3B65E61A" w14:textId="45EB3DED" w:rsidR="007531FC" w:rsidRPr="00460D6B" w:rsidRDefault="007531FC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460D6B">
        <w:rPr>
          <w:sz w:val="24"/>
        </w:rPr>
        <w:t>20</w:t>
      </w:r>
      <w:r w:rsidR="0074612A">
        <w:rPr>
          <w:sz w:val="24"/>
        </w:rPr>
        <w:t>2</w:t>
      </w:r>
      <w:r w:rsidR="008A5A39">
        <w:rPr>
          <w:sz w:val="24"/>
        </w:rPr>
        <w:t>0</w:t>
      </w:r>
      <w:r w:rsidRPr="00460D6B">
        <w:rPr>
          <w:b/>
          <w:bCs/>
          <w:sz w:val="24"/>
        </w:rPr>
        <w:br w:type="page"/>
      </w:r>
    </w:p>
    <w:p w14:paraId="2A6B0663" w14:textId="77777777" w:rsidR="00E52709" w:rsidRPr="00E52709" w:rsidRDefault="00E52709" w:rsidP="00E52709">
      <w:pPr>
        <w:rPr>
          <w:b/>
          <w:bCs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66E0CA2C" w14:textId="77777777" w:rsidR="00E52709" w:rsidRPr="00E52709" w:rsidRDefault="00E52709" w:rsidP="00E52709">
      <w:pPr>
        <w:tabs>
          <w:tab w:val="num" w:pos="756"/>
        </w:tabs>
        <w:rPr>
          <w:sz w:val="24"/>
        </w:rPr>
      </w:pPr>
      <w:r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79EC29F8" w14:textId="77777777" w:rsidR="001E1E51" w:rsidRDefault="001E1E51" w:rsidP="001E1E51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4388"/>
      </w:tblGrid>
      <w:tr w:rsidR="001E1E51" w:rsidRPr="00E52709" w14:paraId="1E9E9BC0" w14:textId="77777777" w:rsidTr="0074612A">
        <w:trPr>
          <w:trHeight w:val="582"/>
          <w:jc w:val="center"/>
        </w:trPr>
        <w:tc>
          <w:tcPr>
            <w:tcW w:w="1838" w:type="dxa"/>
            <w:shd w:val="clear" w:color="auto" w:fill="auto"/>
          </w:tcPr>
          <w:p w14:paraId="74130F71" w14:textId="77777777" w:rsidR="001E1E51" w:rsidRPr="00E52709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</w:tcPr>
          <w:p w14:paraId="1A44681A" w14:textId="77777777" w:rsidR="001E1E51" w:rsidRPr="00E52709" w:rsidRDefault="001E1E51" w:rsidP="003744B8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14:paraId="4D5A5F46" w14:textId="77777777" w:rsidR="001E1E51" w:rsidRPr="00E52709" w:rsidRDefault="001E1E51" w:rsidP="003744B8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4388" w:type="dxa"/>
            <w:shd w:val="clear" w:color="auto" w:fill="auto"/>
          </w:tcPr>
          <w:p w14:paraId="1F05D241" w14:textId="77777777" w:rsidR="001E1E51" w:rsidRPr="00E52709" w:rsidRDefault="001E1E51" w:rsidP="003744B8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14:paraId="3D5FC894" w14:textId="77777777" w:rsidR="001E1E51" w:rsidRPr="00E52709" w:rsidRDefault="001E1E51" w:rsidP="003744B8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1E1E51" w:rsidRPr="00E52709" w14:paraId="33FE2398" w14:textId="77777777" w:rsidTr="0074612A">
        <w:trPr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45C9E140" w14:textId="72F04FDA" w:rsidR="001E1E51" w:rsidRPr="00E52709" w:rsidRDefault="001E1E51" w:rsidP="001E1E51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3041D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4</w:t>
            </w:r>
            <w:r w:rsidRPr="003041D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CD33F8B" w14:textId="3D91B639" w:rsidR="001E1E51" w:rsidRPr="00E52709" w:rsidRDefault="001E1E51" w:rsidP="003744B8">
            <w:pPr>
              <w:ind w:left="2"/>
              <w:jc w:val="left"/>
              <w:rPr>
                <w:bCs/>
                <w:sz w:val="24"/>
              </w:rPr>
            </w:pPr>
            <w:r w:rsidRPr="001E1E51">
              <w:rPr>
                <w:sz w:val="22"/>
                <w:szCs w:val="22"/>
              </w:rPr>
              <w:t>Способен разрабатывать и реализовывать мероприятия по психологической профилактике эмоциональных и поведенческих расстройств у детей и подростков, а также на сохранение, укрепление и развитие психологического здоровья обучающихся и педагогов</w:t>
            </w:r>
          </w:p>
        </w:tc>
        <w:tc>
          <w:tcPr>
            <w:tcW w:w="4388" w:type="dxa"/>
            <w:shd w:val="clear" w:color="auto" w:fill="auto"/>
          </w:tcPr>
          <w:p w14:paraId="12E08C45" w14:textId="77777777" w:rsidR="001E1E51" w:rsidRPr="001E1E51" w:rsidRDefault="001E1E51" w:rsidP="001E1E51">
            <w:pPr>
              <w:ind w:left="-14" w:firstLine="23"/>
              <w:jc w:val="left"/>
              <w:rPr>
                <w:color w:val="FF0000"/>
                <w:sz w:val="22"/>
                <w:szCs w:val="22"/>
              </w:rPr>
            </w:pPr>
            <w:r w:rsidRPr="001E1E51">
              <w:rPr>
                <w:b/>
                <w:sz w:val="22"/>
                <w:szCs w:val="22"/>
              </w:rPr>
              <w:t>ИПК-4.1.</w:t>
            </w:r>
            <w:r w:rsidRPr="001E1E51">
              <w:rPr>
                <w:sz w:val="22"/>
                <w:szCs w:val="22"/>
              </w:rPr>
              <w:t xml:space="preserve"> Знает: </w:t>
            </w:r>
          </w:p>
          <w:p w14:paraId="4B71F9A6" w14:textId="77777777" w:rsidR="001E1E51" w:rsidRPr="001E1E51" w:rsidRDefault="001E1E51" w:rsidP="001E1E51">
            <w:pPr>
              <w:ind w:left="-14" w:firstLine="23"/>
              <w:jc w:val="left"/>
              <w:rPr>
                <w:sz w:val="22"/>
                <w:szCs w:val="22"/>
              </w:rPr>
            </w:pPr>
            <w:r w:rsidRPr="001E1E51">
              <w:rPr>
                <w:sz w:val="22"/>
                <w:szCs w:val="22"/>
              </w:rPr>
              <w:t>- 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среды;</w:t>
            </w:r>
          </w:p>
          <w:p w14:paraId="6E833330" w14:textId="77777777" w:rsidR="001E1E51" w:rsidRPr="001E1E51" w:rsidRDefault="001E1E51" w:rsidP="001E1E51">
            <w:pPr>
              <w:ind w:left="-14" w:firstLine="23"/>
              <w:jc w:val="left"/>
              <w:rPr>
                <w:sz w:val="22"/>
                <w:szCs w:val="22"/>
              </w:rPr>
            </w:pPr>
            <w:r w:rsidRPr="001E1E51">
              <w:rPr>
                <w:sz w:val="22"/>
                <w:szCs w:val="22"/>
              </w:rPr>
              <w:t xml:space="preserve">- </w:t>
            </w:r>
            <w:r w:rsidRPr="001E1E51">
              <w:rPr>
                <w:b/>
                <w:sz w:val="22"/>
                <w:szCs w:val="22"/>
              </w:rPr>
              <w:t xml:space="preserve"> з</w:t>
            </w:r>
            <w:r w:rsidRPr="001E1E51">
              <w:rPr>
                <w:sz w:val="22"/>
                <w:szCs w:val="22"/>
              </w:rPr>
              <w:t xml:space="preserve">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Pr="001E1E51">
              <w:rPr>
                <w:sz w:val="22"/>
                <w:szCs w:val="22"/>
              </w:rPr>
              <w:t>дезадаптивного</w:t>
            </w:r>
            <w:proofErr w:type="spellEnd"/>
            <w:r w:rsidRPr="001E1E51">
              <w:rPr>
                <w:sz w:val="22"/>
                <w:szCs w:val="22"/>
              </w:rPr>
              <w:t xml:space="preserve"> поведения детей, подростков и молодежи к условиям образовательных организаций</w:t>
            </w:r>
          </w:p>
          <w:p w14:paraId="5D557F36" w14:textId="3A4FA921" w:rsidR="001E1E51" w:rsidRPr="001E1E51" w:rsidRDefault="001E1E51" w:rsidP="001E1E51">
            <w:pPr>
              <w:spacing w:line="256" w:lineRule="auto"/>
              <w:ind w:right="96"/>
              <w:jc w:val="left"/>
              <w:rPr>
                <w:color w:val="000000"/>
                <w:sz w:val="22"/>
                <w:szCs w:val="22"/>
              </w:rPr>
            </w:pPr>
            <w:r w:rsidRPr="001E1E51">
              <w:rPr>
                <w:sz w:val="22"/>
                <w:szCs w:val="22"/>
              </w:rPr>
              <w:t xml:space="preserve">- 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 </w:t>
            </w:r>
          </w:p>
        </w:tc>
      </w:tr>
      <w:tr w:rsidR="001E1E51" w:rsidRPr="00E52709" w14:paraId="37F66879" w14:textId="77777777" w:rsidTr="0074612A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37A8440E" w14:textId="77777777" w:rsidR="001E1E51" w:rsidRPr="00460D6B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D478BA7" w14:textId="77777777" w:rsidR="001E1E51" w:rsidRPr="00460D6B" w:rsidRDefault="001E1E51" w:rsidP="003744B8">
            <w:pPr>
              <w:ind w:left="2"/>
              <w:jc w:val="left"/>
              <w:rPr>
                <w:sz w:val="22"/>
              </w:rPr>
            </w:pPr>
          </w:p>
        </w:tc>
        <w:tc>
          <w:tcPr>
            <w:tcW w:w="4388" w:type="dxa"/>
            <w:shd w:val="clear" w:color="auto" w:fill="auto"/>
          </w:tcPr>
          <w:p w14:paraId="4529FA46" w14:textId="77777777" w:rsidR="001E1E51" w:rsidRPr="001E1E51" w:rsidRDefault="001E1E51" w:rsidP="001E1E51">
            <w:pPr>
              <w:ind w:left="-14" w:firstLine="23"/>
              <w:jc w:val="left"/>
              <w:rPr>
                <w:sz w:val="22"/>
                <w:szCs w:val="22"/>
              </w:rPr>
            </w:pPr>
            <w:r w:rsidRPr="001E1E51">
              <w:rPr>
                <w:b/>
                <w:sz w:val="22"/>
                <w:szCs w:val="22"/>
              </w:rPr>
              <w:t>ИПК-4.2.</w:t>
            </w:r>
            <w:r w:rsidRPr="001E1E51">
              <w:rPr>
                <w:sz w:val="22"/>
                <w:szCs w:val="22"/>
              </w:rPr>
              <w:t xml:space="preserve"> Умеет: </w:t>
            </w:r>
          </w:p>
          <w:p w14:paraId="76731CD4" w14:textId="77777777" w:rsidR="001E1E51" w:rsidRPr="001E1E51" w:rsidRDefault="001E1E51" w:rsidP="001E1E51">
            <w:pPr>
              <w:ind w:left="-14" w:firstLine="23"/>
              <w:jc w:val="left"/>
              <w:rPr>
                <w:sz w:val="22"/>
                <w:szCs w:val="22"/>
              </w:rPr>
            </w:pPr>
            <w:r w:rsidRPr="001E1E51">
              <w:rPr>
                <w:b/>
                <w:sz w:val="22"/>
                <w:szCs w:val="22"/>
              </w:rPr>
              <w:t>-</w:t>
            </w:r>
            <w:r w:rsidRPr="001E1E51">
              <w:rPr>
                <w:sz w:val="22"/>
                <w:szCs w:val="22"/>
              </w:rPr>
              <w:t xml:space="preserve"> 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ситуации; </w:t>
            </w:r>
          </w:p>
          <w:p w14:paraId="2836170F" w14:textId="77777777" w:rsidR="001E1E51" w:rsidRDefault="001E1E51" w:rsidP="001E1E51">
            <w:pPr>
              <w:spacing w:line="256" w:lineRule="auto"/>
              <w:ind w:right="96"/>
              <w:jc w:val="left"/>
              <w:rPr>
                <w:sz w:val="22"/>
                <w:szCs w:val="22"/>
              </w:rPr>
            </w:pPr>
            <w:r w:rsidRPr="001E1E51">
              <w:rPr>
                <w:sz w:val="22"/>
                <w:szCs w:val="22"/>
              </w:rPr>
              <w:t>- 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этапе.</w:t>
            </w:r>
          </w:p>
          <w:p w14:paraId="2B6AB6E0" w14:textId="0DDE6785" w:rsidR="0074612A" w:rsidRPr="001E1E51" w:rsidRDefault="0074612A" w:rsidP="001E1E51">
            <w:pPr>
              <w:spacing w:line="256" w:lineRule="auto"/>
              <w:ind w:right="96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E1E51" w:rsidRPr="00E52709" w14:paraId="33FB178E" w14:textId="77777777" w:rsidTr="0074612A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0312AD2C" w14:textId="77777777" w:rsidR="001E1E51" w:rsidRPr="00460D6B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E8A21D6" w14:textId="77777777" w:rsidR="001E1E51" w:rsidRPr="00460D6B" w:rsidRDefault="001E1E51" w:rsidP="003744B8">
            <w:pPr>
              <w:ind w:left="2"/>
              <w:jc w:val="left"/>
              <w:rPr>
                <w:sz w:val="22"/>
              </w:rPr>
            </w:pPr>
          </w:p>
        </w:tc>
        <w:tc>
          <w:tcPr>
            <w:tcW w:w="4388" w:type="dxa"/>
            <w:shd w:val="clear" w:color="auto" w:fill="auto"/>
          </w:tcPr>
          <w:p w14:paraId="3B0DF04A" w14:textId="77777777" w:rsidR="001E1E51" w:rsidRPr="001E1E51" w:rsidRDefault="001E1E51" w:rsidP="001E1E51">
            <w:pPr>
              <w:tabs>
                <w:tab w:val="right" w:pos="2235"/>
              </w:tabs>
              <w:jc w:val="left"/>
              <w:rPr>
                <w:sz w:val="22"/>
                <w:szCs w:val="22"/>
              </w:rPr>
            </w:pPr>
            <w:r w:rsidRPr="001E1E51">
              <w:rPr>
                <w:b/>
                <w:sz w:val="22"/>
                <w:szCs w:val="22"/>
              </w:rPr>
              <w:t xml:space="preserve">ИПК-4.3. </w:t>
            </w:r>
            <w:r w:rsidRPr="001E1E51">
              <w:rPr>
                <w:sz w:val="22"/>
                <w:szCs w:val="22"/>
              </w:rPr>
              <w:t>Владеет:</w:t>
            </w:r>
          </w:p>
          <w:p w14:paraId="60A1A31A" w14:textId="20C81BEE" w:rsidR="001E1E51" w:rsidRPr="001E1E51" w:rsidRDefault="001E1E51" w:rsidP="001E1E51">
            <w:pPr>
              <w:spacing w:line="256" w:lineRule="auto"/>
              <w:ind w:left="147" w:right="144"/>
              <w:jc w:val="left"/>
              <w:rPr>
                <w:rFonts w:eastAsia="Calibri"/>
                <w:b/>
                <w:sz w:val="22"/>
                <w:szCs w:val="22"/>
              </w:rPr>
            </w:pPr>
            <w:r w:rsidRPr="001E1E51">
              <w:rPr>
                <w:sz w:val="22"/>
                <w:szCs w:val="22"/>
              </w:rPr>
              <w:t xml:space="preserve">- способами  планирования и реализации совместно с педагогами превентивных мероприятий по профилактике возникновения социальной </w:t>
            </w:r>
            <w:proofErr w:type="spellStart"/>
            <w:r w:rsidRPr="001E1E51">
              <w:rPr>
                <w:sz w:val="22"/>
                <w:szCs w:val="22"/>
              </w:rPr>
              <w:t>дезадаптации</w:t>
            </w:r>
            <w:proofErr w:type="spellEnd"/>
            <w:r w:rsidRPr="001E1E51">
              <w:rPr>
                <w:sz w:val="22"/>
                <w:szCs w:val="22"/>
              </w:rPr>
              <w:t xml:space="preserve">, </w:t>
            </w:r>
            <w:proofErr w:type="spellStart"/>
            <w:r w:rsidRPr="001E1E51">
              <w:rPr>
                <w:sz w:val="22"/>
                <w:szCs w:val="22"/>
              </w:rPr>
              <w:t>аддикций</w:t>
            </w:r>
            <w:proofErr w:type="spellEnd"/>
            <w:r w:rsidRPr="001E1E51">
              <w:rPr>
                <w:sz w:val="22"/>
                <w:szCs w:val="22"/>
              </w:rPr>
              <w:t xml:space="preserve"> и девиаций поведения.</w:t>
            </w:r>
          </w:p>
        </w:tc>
      </w:tr>
    </w:tbl>
    <w:p w14:paraId="144F2CF3" w14:textId="77777777" w:rsidR="001E1E51" w:rsidRDefault="001E1E51" w:rsidP="001E1E51">
      <w:pPr>
        <w:tabs>
          <w:tab w:val="num" w:pos="756"/>
        </w:tabs>
        <w:rPr>
          <w:iCs/>
          <w:sz w:val="24"/>
        </w:rPr>
      </w:pPr>
    </w:p>
    <w:p w14:paraId="5896D085" w14:textId="41014F49"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t xml:space="preserve">2. </w:t>
      </w:r>
      <w:r w:rsidRPr="00460D6B">
        <w:rPr>
          <w:b/>
          <w:bCs/>
          <w:caps/>
          <w:sz w:val="24"/>
        </w:rPr>
        <w:t xml:space="preserve">Место </w:t>
      </w:r>
      <w:proofErr w:type="gramStart"/>
      <w:r w:rsidRPr="00460D6B">
        <w:rPr>
          <w:b/>
          <w:bCs/>
          <w:caps/>
          <w:sz w:val="24"/>
        </w:rPr>
        <w:t>дисциплины  в</w:t>
      </w:r>
      <w:proofErr w:type="gramEnd"/>
      <w:r w:rsidRPr="00460D6B">
        <w:rPr>
          <w:b/>
          <w:bCs/>
          <w:caps/>
          <w:sz w:val="24"/>
        </w:rPr>
        <w:t xml:space="preserve"> структуре ОП</w:t>
      </w:r>
      <w:r w:rsidRPr="00460D6B">
        <w:rPr>
          <w:b/>
          <w:bCs/>
          <w:sz w:val="24"/>
        </w:rPr>
        <w:t xml:space="preserve">: </w:t>
      </w:r>
    </w:p>
    <w:p w14:paraId="063BC9EE" w14:textId="77777777" w:rsidR="00F13EBB" w:rsidRPr="00F13EBB" w:rsidRDefault="00F13EBB" w:rsidP="00F13EBB">
      <w:pPr>
        <w:ind w:firstLine="709"/>
        <w:contextualSpacing/>
        <w:rPr>
          <w:sz w:val="24"/>
        </w:rPr>
      </w:pPr>
      <w:r w:rsidRPr="008A5A39">
        <w:rPr>
          <w:b/>
          <w:bCs/>
          <w:sz w:val="24"/>
          <w:u w:val="single"/>
        </w:rPr>
        <w:t>Цель дисциплины:</w:t>
      </w:r>
      <w:r w:rsidRPr="00F13EBB">
        <w:rPr>
          <w:b/>
          <w:bCs/>
          <w:sz w:val="24"/>
        </w:rPr>
        <w:t xml:space="preserve"> </w:t>
      </w:r>
      <w:r w:rsidRPr="00F13EBB">
        <w:rPr>
          <w:sz w:val="24"/>
        </w:rPr>
        <w:t xml:space="preserve">формирование представлений о подходах к пониманию аномалий личности в международных классификациях, отечественных и зарубежных теориях, освещение проблемы неоднозначности понимания структуры личности в клиническом и психологическом аспектах, ознакомление с принципами и стратегиями и </w:t>
      </w:r>
      <w:r w:rsidRPr="00F13EBB">
        <w:rPr>
          <w:sz w:val="24"/>
        </w:rPr>
        <w:lastRenderedPageBreak/>
        <w:t>методами практической работы психолога по выявлению, профилактике и коррекции личностных расстройств.</w:t>
      </w:r>
    </w:p>
    <w:p w14:paraId="3EBE6DF4" w14:textId="77777777" w:rsidR="00F13EBB" w:rsidRPr="008A5A39" w:rsidRDefault="00F13EBB" w:rsidP="00F13EBB">
      <w:pPr>
        <w:ind w:firstLine="720"/>
        <w:rPr>
          <w:b/>
          <w:sz w:val="24"/>
          <w:u w:val="single"/>
        </w:rPr>
      </w:pPr>
      <w:r w:rsidRPr="008A5A39">
        <w:rPr>
          <w:b/>
          <w:sz w:val="24"/>
          <w:u w:val="single"/>
        </w:rPr>
        <w:t>Задачи дисциплины:</w:t>
      </w:r>
    </w:p>
    <w:p w14:paraId="4A265224" w14:textId="77777777" w:rsidR="008A5A39" w:rsidRDefault="00F13EBB" w:rsidP="008A5A39">
      <w:pPr>
        <w:pStyle w:val="western"/>
        <w:numPr>
          <w:ilvl w:val="0"/>
          <w:numId w:val="27"/>
        </w:numPr>
        <w:spacing w:before="0" w:beforeAutospacing="0" w:line="240" w:lineRule="auto"/>
        <w:contextualSpacing/>
        <w:rPr>
          <w:color w:val="auto"/>
          <w:sz w:val="24"/>
          <w:szCs w:val="24"/>
        </w:rPr>
      </w:pPr>
      <w:r w:rsidRPr="00F13EBB">
        <w:rPr>
          <w:rFonts w:eastAsia="MS Mincho"/>
          <w:sz w:val="24"/>
          <w:szCs w:val="24"/>
        </w:rPr>
        <w:t>овладеть понятийно-категориальным аппаратом дисциплины;</w:t>
      </w:r>
    </w:p>
    <w:p w14:paraId="63F2AC54" w14:textId="77777777" w:rsidR="008A5A39" w:rsidRDefault="00F13EBB" w:rsidP="008A5A39">
      <w:pPr>
        <w:pStyle w:val="western"/>
        <w:numPr>
          <w:ilvl w:val="0"/>
          <w:numId w:val="27"/>
        </w:numPr>
        <w:spacing w:before="0" w:beforeAutospacing="0" w:line="240" w:lineRule="auto"/>
        <w:contextualSpacing/>
        <w:rPr>
          <w:color w:val="auto"/>
          <w:sz w:val="24"/>
          <w:szCs w:val="24"/>
        </w:rPr>
      </w:pPr>
      <w:r w:rsidRPr="008A5A39">
        <w:rPr>
          <w:sz w:val="24"/>
          <w:szCs w:val="24"/>
        </w:rPr>
        <w:t>изучить принципы классификации и основные формы личностных расстройств;</w:t>
      </w:r>
    </w:p>
    <w:p w14:paraId="6803C59D" w14:textId="77777777" w:rsidR="008A5A39" w:rsidRDefault="00F13EBB" w:rsidP="008A5A39">
      <w:pPr>
        <w:pStyle w:val="western"/>
        <w:numPr>
          <w:ilvl w:val="0"/>
          <w:numId w:val="27"/>
        </w:numPr>
        <w:spacing w:before="0" w:beforeAutospacing="0" w:line="240" w:lineRule="auto"/>
        <w:contextualSpacing/>
        <w:rPr>
          <w:color w:val="auto"/>
          <w:sz w:val="24"/>
          <w:szCs w:val="24"/>
        </w:rPr>
      </w:pPr>
      <w:r w:rsidRPr="008A5A39">
        <w:rPr>
          <w:sz w:val="24"/>
          <w:szCs w:val="24"/>
        </w:rPr>
        <w:t xml:space="preserve">раскрыть признаки; </w:t>
      </w:r>
    </w:p>
    <w:p w14:paraId="7F6B84A9" w14:textId="77777777" w:rsidR="008A5A39" w:rsidRDefault="00F13EBB" w:rsidP="008A5A39">
      <w:pPr>
        <w:pStyle w:val="western"/>
        <w:numPr>
          <w:ilvl w:val="0"/>
          <w:numId w:val="27"/>
        </w:numPr>
        <w:spacing w:before="0" w:beforeAutospacing="0" w:line="240" w:lineRule="auto"/>
        <w:contextualSpacing/>
        <w:rPr>
          <w:color w:val="auto"/>
          <w:sz w:val="24"/>
          <w:szCs w:val="24"/>
        </w:rPr>
      </w:pPr>
      <w:r w:rsidRPr="008A5A39">
        <w:rPr>
          <w:color w:val="auto"/>
          <w:sz w:val="24"/>
          <w:szCs w:val="24"/>
        </w:rPr>
        <w:t xml:space="preserve">определить </w:t>
      </w:r>
      <w:r w:rsidRPr="008A5A39">
        <w:rPr>
          <w:sz w:val="24"/>
          <w:szCs w:val="24"/>
        </w:rPr>
        <w:t>психологические закономерности формирования и проявлений личностных расстройств;</w:t>
      </w:r>
    </w:p>
    <w:p w14:paraId="7E38140D" w14:textId="77777777" w:rsidR="008A5A39" w:rsidRDefault="00F13EBB" w:rsidP="008A5A39">
      <w:pPr>
        <w:pStyle w:val="western"/>
        <w:numPr>
          <w:ilvl w:val="0"/>
          <w:numId w:val="27"/>
        </w:numPr>
        <w:spacing w:before="0" w:beforeAutospacing="0" w:line="240" w:lineRule="auto"/>
        <w:contextualSpacing/>
        <w:rPr>
          <w:color w:val="auto"/>
          <w:sz w:val="24"/>
          <w:szCs w:val="24"/>
        </w:rPr>
      </w:pPr>
      <w:r w:rsidRPr="008A5A39">
        <w:rPr>
          <w:sz w:val="24"/>
          <w:szCs w:val="24"/>
        </w:rPr>
        <w:t xml:space="preserve">ознакомиться с диагностическими критериями </w:t>
      </w:r>
    </w:p>
    <w:p w14:paraId="1F0C4A70" w14:textId="77777777" w:rsidR="008A5A39" w:rsidRPr="008A5A39" w:rsidRDefault="00F13EBB" w:rsidP="008A5A39">
      <w:pPr>
        <w:pStyle w:val="western"/>
        <w:numPr>
          <w:ilvl w:val="0"/>
          <w:numId w:val="27"/>
        </w:numPr>
        <w:spacing w:before="0" w:beforeAutospacing="0" w:line="240" w:lineRule="auto"/>
        <w:contextualSpacing/>
        <w:rPr>
          <w:color w:val="auto"/>
          <w:sz w:val="24"/>
          <w:szCs w:val="24"/>
        </w:rPr>
      </w:pPr>
      <w:r w:rsidRPr="008A5A39">
        <w:rPr>
          <w:rFonts w:eastAsia="MS Mincho"/>
          <w:sz w:val="24"/>
          <w:szCs w:val="24"/>
        </w:rPr>
        <w:t xml:space="preserve">овладеть методами диагностики </w:t>
      </w:r>
      <w:r w:rsidRPr="008A5A39">
        <w:rPr>
          <w:sz w:val="24"/>
          <w:szCs w:val="24"/>
        </w:rPr>
        <w:t>и оценки</w:t>
      </w:r>
      <w:r w:rsidRPr="008A5A39">
        <w:rPr>
          <w:rFonts w:eastAsia="MS Mincho"/>
          <w:sz w:val="24"/>
          <w:szCs w:val="24"/>
        </w:rPr>
        <w:t>;</w:t>
      </w:r>
      <w:r w:rsidRPr="008A5A39">
        <w:rPr>
          <w:sz w:val="24"/>
          <w:szCs w:val="24"/>
        </w:rPr>
        <w:t xml:space="preserve"> </w:t>
      </w:r>
    </w:p>
    <w:p w14:paraId="1F603767" w14:textId="43106DEC" w:rsidR="001E1E51" w:rsidRPr="008A5A39" w:rsidRDefault="00F13EBB" w:rsidP="008A5A39">
      <w:pPr>
        <w:pStyle w:val="western"/>
        <w:numPr>
          <w:ilvl w:val="0"/>
          <w:numId w:val="27"/>
        </w:numPr>
        <w:spacing w:before="0" w:beforeAutospacing="0" w:line="240" w:lineRule="auto"/>
        <w:contextualSpacing/>
        <w:rPr>
          <w:color w:val="auto"/>
          <w:sz w:val="24"/>
          <w:szCs w:val="24"/>
        </w:rPr>
      </w:pPr>
      <w:r w:rsidRPr="008A5A39">
        <w:rPr>
          <w:sz w:val="24"/>
          <w:szCs w:val="24"/>
        </w:rPr>
        <w:t xml:space="preserve">раскрыть направления и методы профилактики, психотерапии и </w:t>
      </w:r>
      <w:proofErr w:type="spellStart"/>
      <w:r w:rsidRPr="008A5A39">
        <w:rPr>
          <w:sz w:val="24"/>
          <w:szCs w:val="24"/>
        </w:rPr>
        <w:t>психокоррекции</w:t>
      </w:r>
      <w:proofErr w:type="spellEnd"/>
      <w:r w:rsidRPr="008A5A39">
        <w:rPr>
          <w:sz w:val="24"/>
          <w:szCs w:val="24"/>
        </w:rPr>
        <w:t xml:space="preserve"> личностных расстройств; </w:t>
      </w:r>
    </w:p>
    <w:p w14:paraId="5C4662A1" w14:textId="77777777" w:rsidR="008A5A39" w:rsidRPr="008A5A39" w:rsidRDefault="008A5A39" w:rsidP="008A5A39">
      <w:pPr>
        <w:ind w:firstLine="567"/>
        <w:rPr>
          <w:sz w:val="24"/>
        </w:rPr>
      </w:pPr>
      <w:r w:rsidRPr="008A5A39">
        <w:rPr>
          <w:b/>
          <w:sz w:val="24"/>
          <w:u w:val="single"/>
        </w:rPr>
        <w:t>Место дисциплины</w:t>
      </w:r>
      <w:r w:rsidRPr="008A5A39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14:paraId="23DEFA44" w14:textId="77777777" w:rsidR="00681A4B" w:rsidRPr="00681A4B" w:rsidRDefault="00681A4B" w:rsidP="00681A4B">
      <w:pPr>
        <w:ind w:firstLine="567"/>
        <w:rPr>
          <w:rFonts w:eastAsia="TimesNewRoman"/>
          <w:sz w:val="24"/>
        </w:rPr>
      </w:pPr>
    </w:p>
    <w:p w14:paraId="21430FF9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14:paraId="4C19EF66" w14:textId="77777777" w:rsidR="00F13EBB" w:rsidRPr="009A360E" w:rsidRDefault="00F13EBB" w:rsidP="00F13EBB">
      <w:pPr>
        <w:ind w:firstLine="567"/>
        <w:rPr>
          <w:sz w:val="24"/>
        </w:rPr>
      </w:pPr>
      <w:r w:rsidRPr="009A360E">
        <w:rPr>
          <w:sz w:val="24"/>
        </w:rPr>
        <w:t xml:space="preserve">Общая трудоемкость освоения дисциплины составляет </w:t>
      </w:r>
      <w:r>
        <w:rPr>
          <w:sz w:val="24"/>
        </w:rPr>
        <w:t>1</w:t>
      </w:r>
      <w:r w:rsidRPr="009A360E">
        <w:rPr>
          <w:sz w:val="24"/>
        </w:rPr>
        <w:t xml:space="preserve"> зачетн</w:t>
      </w:r>
      <w:r>
        <w:rPr>
          <w:sz w:val="24"/>
        </w:rPr>
        <w:t>ую</w:t>
      </w:r>
      <w:r w:rsidRPr="009A360E">
        <w:rPr>
          <w:sz w:val="24"/>
        </w:rPr>
        <w:t xml:space="preserve"> единиц</w:t>
      </w:r>
      <w:r>
        <w:rPr>
          <w:sz w:val="24"/>
        </w:rPr>
        <w:t>у</w:t>
      </w:r>
      <w:r w:rsidRPr="009A360E">
        <w:rPr>
          <w:sz w:val="24"/>
        </w:rPr>
        <w:t xml:space="preserve">, </w:t>
      </w:r>
      <w:r>
        <w:rPr>
          <w:sz w:val="24"/>
        </w:rPr>
        <w:t xml:space="preserve">36 </w:t>
      </w:r>
      <w:r w:rsidRPr="009A360E">
        <w:rPr>
          <w:sz w:val="24"/>
        </w:rPr>
        <w:t>академических часов</w:t>
      </w:r>
      <w:r>
        <w:rPr>
          <w:sz w:val="24"/>
        </w:rPr>
        <w:t xml:space="preserve"> </w:t>
      </w:r>
      <w:r>
        <w:rPr>
          <w:i/>
          <w:sz w:val="24"/>
        </w:rPr>
        <w:t>(1 зачетная единица соответствует 36 академическим часам)</w:t>
      </w:r>
      <w:r w:rsidRPr="009A360E">
        <w:rPr>
          <w:sz w:val="24"/>
        </w:rPr>
        <w:t>.</w:t>
      </w:r>
    </w:p>
    <w:p w14:paraId="3E0B0C82" w14:textId="6D1ABA1D" w:rsidR="007531FC" w:rsidRPr="00460D6B" w:rsidRDefault="007531FC" w:rsidP="00CE4452">
      <w:pPr>
        <w:rPr>
          <w:b/>
          <w:bCs/>
          <w:sz w:val="24"/>
        </w:rPr>
      </w:pPr>
    </w:p>
    <w:p w14:paraId="02EBF643" w14:textId="3102E95A" w:rsidR="000C2733" w:rsidRDefault="000C2733" w:rsidP="00681A4B">
      <w:pPr>
        <w:rPr>
          <w:sz w:val="24"/>
        </w:rPr>
      </w:pPr>
      <w:r w:rsidRPr="00460D6B">
        <w:rPr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A5A39" w:rsidRPr="003C0E55" w14:paraId="6C493E84" w14:textId="77777777" w:rsidTr="00953B6A">
        <w:trPr>
          <w:trHeight w:val="257"/>
        </w:trPr>
        <w:tc>
          <w:tcPr>
            <w:tcW w:w="6540" w:type="dxa"/>
            <w:shd w:val="clear" w:color="auto" w:fill="auto"/>
          </w:tcPr>
          <w:p w14:paraId="544A6A27" w14:textId="77777777" w:rsidR="008A5A39" w:rsidRPr="003C0E55" w:rsidRDefault="008A5A39" w:rsidP="00953B6A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D73641" w14:textId="77777777" w:rsidR="008A5A39" w:rsidRPr="00BC7834" w:rsidRDefault="008A5A39" w:rsidP="00953B6A">
            <w:pPr>
              <w:pStyle w:val="a5"/>
              <w:jc w:val="center"/>
              <w:rPr>
                <w:sz w:val="24"/>
              </w:rPr>
            </w:pPr>
            <w:r w:rsidRPr="00BC7834">
              <w:rPr>
                <w:sz w:val="24"/>
              </w:rPr>
              <w:t xml:space="preserve">Трудоемкость в </w:t>
            </w:r>
            <w:proofErr w:type="spellStart"/>
            <w:r w:rsidRPr="00BC7834">
              <w:rPr>
                <w:sz w:val="24"/>
              </w:rPr>
              <w:t>акад.час</w:t>
            </w:r>
            <w:proofErr w:type="spellEnd"/>
          </w:p>
        </w:tc>
      </w:tr>
      <w:tr w:rsidR="008A5A39" w:rsidRPr="003C0E55" w14:paraId="5566D3F0" w14:textId="77777777" w:rsidTr="00953B6A">
        <w:trPr>
          <w:trHeight w:val="257"/>
        </w:trPr>
        <w:tc>
          <w:tcPr>
            <w:tcW w:w="6540" w:type="dxa"/>
            <w:shd w:val="clear" w:color="auto" w:fill="auto"/>
          </w:tcPr>
          <w:p w14:paraId="50F0452A" w14:textId="77777777" w:rsidR="008A5A39" w:rsidRPr="003C0E55" w:rsidRDefault="008A5A39" w:rsidP="00953B6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C9A35CC" w14:textId="77777777" w:rsidR="008A5A39" w:rsidRPr="00BC7834" w:rsidRDefault="008A5A39" w:rsidP="00953B6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0EAF46" w14:textId="77777777" w:rsidR="008A5A39" w:rsidRPr="00BC7834" w:rsidRDefault="008A5A39" w:rsidP="00953B6A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C78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A5A39" w:rsidRPr="003C0E55" w14:paraId="643F5A86" w14:textId="77777777" w:rsidTr="00953B6A">
        <w:trPr>
          <w:trHeight w:val="262"/>
        </w:trPr>
        <w:tc>
          <w:tcPr>
            <w:tcW w:w="6540" w:type="dxa"/>
            <w:shd w:val="clear" w:color="auto" w:fill="E0E0E0"/>
          </w:tcPr>
          <w:p w14:paraId="64DD9147" w14:textId="77777777" w:rsidR="008A5A39" w:rsidRPr="003C0E55" w:rsidRDefault="008A5A39" w:rsidP="00953B6A">
            <w:pPr>
              <w:rPr>
                <w:sz w:val="24"/>
              </w:rPr>
            </w:pPr>
            <w:r w:rsidRPr="003C0E55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1B2AA2" w14:textId="3AAA5A6F" w:rsidR="008A5A39" w:rsidRPr="00BC7834" w:rsidRDefault="008A5A39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5A39" w:rsidRPr="003C0E55" w14:paraId="0CE94AF6" w14:textId="77777777" w:rsidTr="00953B6A">
        <w:tc>
          <w:tcPr>
            <w:tcW w:w="6540" w:type="dxa"/>
            <w:shd w:val="clear" w:color="auto" w:fill="auto"/>
          </w:tcPr>
          <w:p w14:paraId="6D80A011" w14:textId="77777777" w:rsidR="008A5A39" w:rsidRPr="003C0E55" w:rsidRDefault="008A5A39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89A0C3" w14:textId="77777777" w:rsidR="008A5A39" w:rsidRPr="00BC7834" w:rsidRDefault="008A5A39" w:rsidP="00953B6A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8A5A39" w:rsidRPr="003C0E55" w14:paraId="61BD5440" w14:textId="77777777" w:rsidTr="00953B6A">
        <w:tc>
          <w:tcPr>
            <w:tcW w:w="6540" w:type="dxa"/>
            <w:shd w:val="clear" w:color="auto" w:fill="auto"/>
          </w:tcPr>
          <w:p w14:paraId="6CED650E" w14:textId="77777777" w:rsidR="008A5A39" w:rsidRPr="003C0E55" w:rsidRDefault="008A5A39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4AB1EF" w14:textId="77777777" w:rsidR="008A5A39" w:rsidRPr="00BC7834" w:rsidRDefault="008A5A39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E9914BC" w14:textId="77777777" w:rsidR="008A5A39" w:rsidRPr="00BC7834" w:rsidRDefault="008A5A39" w:rsidP="00953B6A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</w:t>
            </w:r>
          </w:p>
        </w:tc>
      </w:tr>
      <w:tr w:rsidR="008A5A39" w:rsidRPr="003C0E55" w14:paraId="31637D2A" w14:textId="77777777" w:rsidTr="00953B6A">
        <w:tc>
          <w:tcPr>
            <w:tcW w:w="6540" w:type="dxa"/>
            <w:shd w:val="clear" w:color="auto" w:fill="auto"/>
          </w:tcPr>
          <w:p w14:paraId="375600EE" w14:textId="77777777" w:rsidR="008A5A39" w:rsidRPr="003C0E55" w:rsidRDefault="008A5A39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6E7097" w14:textId="77777777" w:rsidR="008A5A39" w:rsidRPr="00BC7834" w:rsidRDefault="008A5A39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E251A9" w14:textId="77777777" w:rsidR="008A5A39" w:rsidRPr="00BC7834" w:rsidRDefault="008A5A39" w:rsidP="00953B6A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-/</w:t>
            </w:r>
            <w:r>
              <w:rPr>
                <w:sz w:val="24"/>
              </w:rPr>
              <w:t>-</w:t>
            </w:r>
          </w:p>
        </w:tc>
      </w:tr>
      <w:tr w:rsidR="008A5A39" w:rsidRPr="003C0E55" w14:paraId="0D68901A" w14:textId="77777777" w:rsidTr="00953B6A">
        <w:tc>
          <w:tcPr>
            <w:tcW w:w="6540" w:type="dxa"/>
            <w:shd w:val="clear" w:color="auto" w:fill="E0E0E0"/>
          </w:tcPr>
          <w:p w14:paraId="50C573A5" w14:textId="77777777" w:rsidR="008A5A39" w:rsidRPr="003C0E55" w:rsidRDefault="008A5A39" w:rsidP="00953B6A">
            <w:pPr>
              <w:pStyle w:val="a5"/>
              <w:rPr>
                <w:sz w:val="24"/>
              </w:rPr>
            </w:pPr>
            <w:r w:rsidRPr="003C0E55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1F27468" w14:textId="36136153" w:rsidR="008A5A39" w:rsidRPr="003C0E55" w:rsidRDefault="008A5A39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A5A39" w:rsidRPr="003C0E55" w14:paraId="51969C53" w14:textId="77777777" w:rsidTr="00953B6A">
        <w:tc>
          <w:tcPr>
            <w:tcW w:w="6540" w:type="dxa"/>
            <w:shd w:val="clear" w:color="auto" w:fill="D9D9D9"/>
          </w:tcPr>
          <w:p w14:paraId="7F6CF282" w14:textId="77777777" w:rsidR="008A5A39" w:rsidRPr="003C0E55" w:rsidRDefault="008A5A39" w:rsidP="00953B6A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11A066DB" w14:textId="77777777" w:rsidR="008A5A39" w:rsidRPr="003C0E55" w:rsidRDefault="008A5A39" w:rsidP="00953B6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5A39" w:rsidRPr="003C0E55" w14:paraId="465EFBEB" w14:textId="77777777" w:rsidTr="00953B6A">
        <w:tc>
          <w:tcPr>
            <w:tcW w:w="6540" w:type="dxa"/>
            <w:shd w:val="clear" w:color="auto" w:fill="auto"/>
          </w:tcPr>
          <w:p w14:paraId="19F801E8" w14:textId="77777777" w:rsidR="008A5A39" w:rsidRPr="003C0E55" w:rsidRDefault="008A5A39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6DEE62" w14:textId="77777777" w:rsidR="008A5A39" w:rsidRPr="003C0E55" w:rsidRDefault="008A5A39" w:rsidP="00953B6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8A5A39" w:rsidRPr="003C0E55" w14:paraId="28B8C747" w14:textId="77777777" w:rsidTr="00953B6A">
        <w:tc>
          <w:tcPr>
            <w:tcW w:w="6540" w:type="dxa"/>
            <w:shd w:val="clear" w:color="auto" w:fill="auto"/>
          </w:tcPr>
          <w:p w14:paraId="44F349CD" w14:textId="77777777" w:rsidR="008A5A39" w:rsidRPr="003C0E55" w:rsidRDefault="008A5A39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46318BC" w14:textId="77777777" w:rsidR="008A5A39" w:rsidRPr="003C0E55" w:rsidRDefault="008A5A39" w:rsidP="00953B6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</w:tr>
      <w:tr w:rsidR="008A5A39" w:rsidRPr="003C0E55" w14:paraId="638B8305" w14:textId="77777777" w:rsidTr="00953B6A">
        <w:tc>
          <w:tcPr>
            <w:tcW w:w="6540" w:type="dxa"/>
            <w:shd w:val="clear" w:color="auto" w:fill="DDDDDD"/>
          </w:tcPr>
          <w:p w14:paraId="53C1C69C" w14:textId="77777777" w:rsidR="008A5A39" w:rsidRPr="003C0E55" w:rsidRDefault="008A5A39" w:rsidP="00953B6A">
            <w:pPr>
              <w:pStyle w:val="a5"/>
              <w:ind w:left="57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BED2404" w14:textId="77777777" w:rsidR="008A5A39" w:rsidRPr="003C0E55" w:rsidRDefault="008A5A39" w:rsidP="00953B6A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8A5A39" w:rsidRPr="003C0E55" w14:paraId="146C9C83" w14:textId="77777777" w:rsidTr="00953B6A">
        <w:tc>
          <w:tcPr>
            <w:tcW w:w="6540" w:type="dxa"/>
            <w:shd w:val="clear" w:color="auto" w:fill="auto"/>
          </w:tcPr>
          <w:p w14:paraId="7A2E4149" w14:textId="77777777" w:rsidR="008A5A39" w:rsidRPr="003C0E55" w:rsidRDefault="008A5A39" w:rsidP="00953B6A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8B91FE" w14:textId="77777777" w:rsidR="008A5A39" w:rsidRPr="003C0E55" w:rsidRDefault="008A5A39" w:rsidP="00953B6A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8A5A39" w:rsidRPr="003C0E55" w14:paraId="68B865C3" w14:textId="77777777" w:rsidTr="00953B6A">
        <w:tc>
          <w:tcPr>
            <w:tcW w:w="6540" w:type="dxa"/>
            <w:shd w:val="clear" w:color="auto" w:fill="auto"/>
          </w:tcPr>
          <w:p w14:paraId="25BCFBE6" w14:textId="77777777" w:rsidR="008A5A39" w:rsidRPr="003C0E55" w:rsidRDefault="008A5A39" w:rsidP="00953B6A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E1863C5" w14:textId="77777777" w:rsidR="008A5A39" w:rsidRPr="003C0E55" w:rsidRDefault="008A5A39" w:rsidP="00953B6A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8A5A39" w:rsidRPr="003C0E55" w14:paraId="211C6533" w14:textId="77777777" w:rsidTr="00953B6A">
        <w:trPr>
          <w:trHeight w:val="306"/>
        </w:trPr>
        <w:tc>
          <w:tcPr>
            <w:tcW w:w="6540" w:type="dxa"/>
            <w:shd w:val="clear" w:color="auto" w:fill="E0E0E0"/>
          </w:tcPr>
          <w:p w14:paraId="0524EAF2" w14:textId="77777777" w:rsidR="008A5A39" w:rsidRPr="003C0E55" w:rsidRDefault="008A5A39" w:rsidP="00953B6A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</w:rPr>
              <w:t>з.е</w:t>
            </w:r>
            <w:proofErr w:type="spellEnd"/>
            <w:r w:rsidRPr="003C0E55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455F81D" w14:textId="63A43017" w:rsidR="008A5A39" w:rsidRPr="003C0E55" w:rsidRDefault="008A5A39" w:rsidP="008A5A39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</w:tr>
    </w:tbl>
    <w:p w14:paraId="0FFF0487" w14:textId="1A28C906" w:rsidR="00681A4B" w:rsidRDefault="00681A4B" w:rsidP="00681A4B">
      <w:pPr>
        <w:rPr>
          <w:sz w:val="24"/>
        </w:rPr>
      </w:pPr>
    </w:p>
    <w:p w14:paraId="02F0A145" w14:textId="77777777" w:rsidR="00681A4B" w:rsidRP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42D9E95B" w14:textId="77777777" w:rsidR="008A5A39" w:rsidRDefault="00681A4B" w:rsidP="008A5A39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</w:t>
      </w:r>
      <w:r w:rsidR="008A5A39">
        <w:rPr>
          <w:sz w:val="24"/>
        </w:rPr>
        <w:t>в и потребностей работодателей)</w:t>
      </w:r>
    </w:p>
    <w:p w14:paraId="66E28F5D" w14:textId="77777777" w:rsidR="008A5A39" w:rsidRDefault="008A5A39" w:rsidP="008A5A39">
      <w:pPr>
        <w:tabs>
          <w:tab w:val="left" w:pos="708"/>
        </w:tabs>
        <w:suppressAutoHyphens/>
        <w:rPr>
          <w:sz w:val="24"/>
        </w:rPr>
      </w:pPr>
    </w:p>
    <w:p w14:paraId="23DD1593" w14:textId="26DC2776" w:rsidR="001B223F" w:rsidRPr="008A5A39" w:rsidRDefault="001B223F" w:rsidP="008A5A39">
      <w:pPr>
        <w:tabs>
          <w:tab w:val="left" w:pos="708"/>
        </w:tabs>
        <w:suppressAutoHyphens/>
        <w:rPr>
          <w:sz w:val="24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64049C85" w14:textId="77777777" w:rsidR="00922F00" w:rsidRPr="00922F00" w:rsidRDefault="00922F00" w:rsidP="00922F00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6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22F00" w:rsidRPr="00922F00" w14:paraId="4C6022EC" w14:textId="77777777" w:rsidTr="003A3310">
        <w:tc>
          <w:tcPr>
            <w:tcW w:w="693" w:type="dxa"/>
          </w:tcPr>
          <w:p w14:paraId="1FF598B9" w14:textId="77777777" w:rsidR="00922F00" w:rsidRPr="00922F00" w:rsidRDefault="00922F00" w:rsidP="00922F0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22F00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2BF0B518" w14:textId="77777777" w:rsidR="00922F00" w:rsidRPr="00922F00" w:rsidRDefault="00922F00" w:rsidP="00922F00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22F00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922F00" w:rsidRPr="00922F00" w14:paraId="53056861" w14:textId="77777777" w:rsidTr="003A3310">
        <w:tc>
          <w:tcPr>
            <w:tcW w:w="693" w:type="dxa"/>
          </w:tcPr>
          <w:p w14:paraId="1F28A355" w14:textId="77777777" w:rsidR="00922F00" w:rsidRPr="00922F00" w:rsidRDefault="00922F00" w:rsidP="00922F0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22F00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750EC76C" w14:textId="77777777" w:rsidR="00922F00" w:rsidRPr="00922F00" w:rsidRDefault="00922F00" w:rsidP="00922F00">
            <w:pPr>
              <w:widowControl w:val="0"/>
              <w:suppressAutoHyphens/>
              <w:autoSpaceDE w:val="0"/>
              <w:rPr>
                <w:sz w:val="24"/>
                <w:lang w:eastAsia="ar-SA"/>
              </w:rPr>
            </w:pPr>
            <w:r w:rsidRPr="00922F00">
              <w:rPr>
                <w:sz w:val="24"/>
                <w:lang w:eastAsia="ar-SA"/>
              </w:rPr>
              <w:t>Проблема личностных расстройств</w:t>
            </w:r>
          </w:p>
        </w:tc>
      </w:tr>
      <w:tr w:rsidR="00922F00" w:rsidRPr="00922F00" w14:paraId="28F572B4" w14:textId="77777777" w:rsidTr="003A3310">
        <w:tc>
          <w:tcPr>
            <w:tcW w:w="693" w:type="dxa"/>
          </w:tcPr>
          <w:p w14:paraId="11822BAE" w14:textId="77777777" w:rsidR="00922F00" w:rsidRPr="00922F00" w:rsidRDefault="00922F00" w:rsidP="00922F0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22F00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49D26EE7" w14:textId="77777777" w:rsidR="00922F00" w:rsidRPr="00922F00" w:rsidRDefault="00922F00" w:rsidP="00922F00">
            <w:pPr>
              <w:jc w:val="left"/>
              <w:rPr>
                <w:rFonts w:eastAsia="Calibri"/>
                <w:color w:val="00000A"/>
                <w:sz w:val="24"/>
                <w:lang w:eastAsia="ar-SA"/>
              </w:rPr>
            </w:pPr>
            <w:r w:rsidRPr="00922F00">
              <w:rPr>
                <w:rFonts w:eastAsia="Calibri"/>
                <w:color w:val="00000A"/>
                <w:sz w:val="24"/>
                <w:lang w:eastAsia="ar-SA"/>
              </w:rPr>
              <w:t>Диагностические критерии определения личностных расстройств в МКБ-10 и DSМ-IV.</w:t>
            </w:r>
          </w:p>
        </w:tc>
      </w:tr>
      <w:tr w:rsidR="00922F00" w:rsidRPr="00922F00" w14:paraId="494A9DD9" w14:textId="77777777" w:rsidTr="003A3310">
        <w:tc>
          <w:tcPr>
            <w:tcW w:w="693" w:type="dxa"/>
          </w:tcPr>
          <w:p w14:paraId="6B3E349C" w14:textId="77777777" w:rsidR="00922F00" w:rsidRPr="00922F00" w:rsidRDefault="00922F00" w:rsidP="00922F0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22F00">
              <w:rPr>
                <w:bCs/>
                <w:color w:val="000000"/>
                <w:kern w:val="1"/>
                <w:sz w:val="24"/>
                <w:lang w:eastAsia="zh-CN"/>
              </w:rPr>
              <w:lastRenderedPageBreak/>
              <w:t>3</w:t>
            </w:r>
          </w:p>
        </w:tc>
        <w:tc>
          <w:tcPr>
            <w:tcW w:w="8521" w:type="dxa"/>
          </w:tcPr>
          <w:p w14:paraId="4C7540FA" w14:textId="77777777" w:rsidR="00922F00" w:rsidRPr="00922F00" w:rsidRDefault="00922F00" w:rsidP="00922F00">
            <w:pPr>
              <w:widowControl w:val="0"/>
              <w:suppressAutoHyphens/>
              <w:autoSpaceDE w:val="0"/>
              <w:rPr>
                <w:sz w:val="24"/>
                <w:lang w:eastAsia="ar-SA"/>
              </w:rPr>
            </w:pPr>
            <w:r w:rsidRPr="00922F00">
              <w:rPr>
                <w:sz w:val="24"/>
                <w:lang w:eastAsia="ar-SA"/>
              </w:rPr>
              <w:t>Характеристика основных форм и уровней личностной патологии</w:t>
            </w:r>
          </w:p>
        </w:tc>
      </w:tr>
      <w:tr w:rsidR="00922F00" w:rsidRPr="00922F00" w14:paraId="71683A96" w14:textId="77777777" w:rsidTr="003A3310">
        <w:tc>
          <w:tcPr>
            <w:tcW w:w="693" w:type="dxa"/>
          </w:tcPr>
          <w:p w14:paraId="4E965E4E" w14:textId="77777777" w:rsidR="00922F00" w:rsidRPr="00922F00" w:rsidRDefault="00922F00" w:rsidP="00922F0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22F00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14:paraId="79ACB352" w14:textId="77777777" w:rsidR="00922F00" w:rsidRPr="00922F00" w:rsidRDefault="00922F00" w:rsidP="00922F00">
            <w:pPr>
              <w:widowControl w:val="0"/>
              <w:suppressAutoHyphens/>
              <w:autoSpaceDE w:val="0"/>
              <w:rPr>
                <w:sz w:val="24"/>
                <w:lang w:eastAsia="ar-SA"/>
              </w:rPr>
            </w:pPr>
            <w:r w:rsidRPr="00922F00">
              <w:rPr>
                <w:sz w:val="24"/>
                <w:lang w:eastAsia="ar-SA"/>
              </w:rPr>
              <w:t>Причинные факторы личностных расстройств</w:t>
            </w:r>
          </w:p>
        </w:tc>
      </w:tr>
      <w:tr w:rsidR="00922F00" w:rsidRPr="00922F00" w14:paraId="5BB873CE" w14:textId="77777777" w:rsidTr="003A3310">
        <w:tc>
          <w:tcPr>
            <w:tcW w:w="693" w:type="dxa"/>
          </w:tcPr>
          <w:p w14:paraId="469C789D" w14:textId="77777777" w:rsidR="00922F00" w:rsidRPr="00922F00" w:rsidRDefault="00922F00" w:rsidP="00922F0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22F00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521" w:type="dxa"/>
          </w:tcPr>
          <w:p w14:paraId="7BCBFD11" w14:textId="77777777" w:rsidR="00922F00" w:rsidRPr="00922F00" w:rsidRDefault="00922F00" w:rsidP="00922F00">
            <w:pPr>
              <w:widowControl w:val="0"/>
              <w:suppressAutoHyphens/>
              <w:autoSpaceDE w:val="0"/>
              <w:rPr>
                <w:sz w:val="24"/>
                <w:lang w:eastAsia="ar-SA"/>
              </w:rPr>
            </w:pPr>
            <w:r w:rsidRPr="00922F00">
              <w:rPr>
                <w:sz w:val="24"/>
                <w:lang w:eastAsia="ar-SA"/>
              </w:rPr>
              <w:t>Проблемы диагностики личностных расстройств</w:t>
            </w:r>
          </w:p>
        </w:tc>
      </w:tr>
      <w:tr w:rsidR="00922F00" w:rsidRPr="00922F00" w14:paraId="1EB88E05" w14:textId="77777777" w:rsidTr="003A3310">
        <w:tc>
          <w:tcPr>
            <w:tcW w:w="693" w:type="dxa"/>
          </w:tcPr>
          <w:p w14:paraId="4E3F7EC6" w14:textId="77777777" w:rsidR="00922F00" w:rsidRPr="00922F00" w:rsidRDefault="00922F00" w:rsidP="00922F0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22F00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521" w:type="dxa"/>
          </w:tcPr>
          <w:p w14:paraId="74EF6312" w14:textId="77777777" w:rsidR="00922F00" w:rsidRPr="00922F00" w:rsidRDefault="00922F00" w:rsidP="00922F00">
            <w:pPr>
              <w:widowControl w:val="0"/>
              <w:suppressAutoHyphens/>
              <w:autoSpaceDE w:val="0"/>
              <w:rPr>
                <w:sz w:val="24"/>
                <w:lang w:eastAsia="ar-SA"/>
              </w:rPr>
            </w:pPr>
            <w:r w:rsidRPr="00922F00">
              <w:rPr>
                <w:sz w:val="24"/>
                <w:lang w:eastAsia="ar-SA"/>
              </w:rPr>
              <w:t>Динамика и методы коррекции личностных расстройств</w:t>
            </w:r>
          </w:p>
        </w:tc>
      </w:tr>
    </w:tbl>
    <w:p w14:paraId="292D1F9F" w14:textId="77777777" w:rsidR="00922F00" w:rsidRPr="00922F00" w:rsidRDefault="00922F00" w:rsidP="00922F00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</w:p>
    <w:p w14:paraId="42C18EBA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14:paraId="168D5EFF" w14:textId="65BBA87A"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Pr="00460D6B">
        <w:rPr>
          <w:sz w:val="24"/>
        </w:rPr>
        <w:t xml:space="preserve"> 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14:paraId="488225EB" w14:textId="77777777" w:rsidR="000532D5" w:rsidRPr="00460D6B" w:rsidRDefault="000532D5" w:rsidP="000532D5">
      <w:pPr>
        <w:ind w:firstLine="567"/>
        <w:rPr>
          <w:sz w:val="24"/>
        </w:rPr>
      </w:pPr>
    </w:p>
    <w:p w14:paraId="031E1CCE" w14:textId="77777777" w:rsidR="001B223F" w:rsidRPr="001B223F" w:rsidRDefault="001B223F" w:rsidP="001B223F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3543BFBC" w14:textId="5C7DC375" w:rsidR="001B223F" w:rsidRDefault="001B223F" w:rsidP="001B223F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1B223F" w:rsidRPr="00E26FBB" w14:paraId="10A9EED9" w14:textId="77777777" w:rsidTr="00542C63">
        <w:trPr>
          <w:trHeight w:val="307"/>
        </w:trPr>
        <w:tc>
          <w:tcPr>
            <w:tcW w:w="709" w:type="dxa"/>
            <w:vMerge w:val="restart"/>
            <w:vAlign w:val="center"/>
          </w:tcPr>
          <w:p w14:paraId="410E0F7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3755EB7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58BF7BAE" w14:textId="77777777" w:rsidR="001B223F" w:rsidRPr="001B223F" w:rsidRDefault="001B223F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44F89CF3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Практическая подготовка</w:t>
            </w:r>
          </w:p>
        </w:tc>
      </w:tr>
      <w:tr w:rsidR="001B223F" w:rsidRPr="00E26FBB" w14:paraId="5AB9188C" w14:textId="77777777" w:rsidTr="00542C63">
        <w:trPr>
          <w:trHeight w:val="509"/>
        </w:trPr>
        <w:tc>
          <w:tcPr>
            <w:tcW w:w="709" w:type="dxa"/>
            <w:vMerge/>
            <w:vAlign w:val="center"/>
          </w:tcPr>
          <w:p w14:paraId="623CA2C4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3D3249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05BF08BE" w14:textId="77777777" w:rsidR="001B223F" w:rsidRPr="001B223F" w:rsidRDefault="001B223F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0CBF1BEC" w14:textId="77777777" w:rsidR="001B223F" w:rsidRPr="001B223F" w:rsidRDefault="001B223F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1A9ED75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6235AE" w:rsidRPr="00E26FBB" w14:paraId="4C539EF2" w14:textId="77777777" w:rsidTr="00E5214B">
        <w:trPr>
          <w:trHeight w:val="457"/>
        </w:trPr>
        <w:tc>
          <w:tcPr>
            <w:tcW w:w="709" w:type="dxa"/>
          </w:tcPr>
          <w:p w14:paraId="09EFA62D" w14:textId="2550BE1A" w:rsidR="006235AE" w:rsidRPr="001B223F" w:rsidRDefault="006235AE" w:rsidP="001B223F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14:paraId="6AAA5809" w14:textId="71FBFD29" w:rsidR="006235AE" w:rsidRPr="001E1E51" w:rsidRDefault="006235AE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A360E">
              <w:rPr>
                <w:sz w:val="24"/>
              </w:rPr>
              <w:t xml:space="preserve">Тема 1. </w:t>
            </w:r>
            <w:r w:rsidRPr="009A360E">
              <w:rPr>
                <w:bCs/>
                <w:sz w:val="24"/>
              </w:rPr>
              <w:t>Проблема личностных расстройств</w:t>
            </w:r>
          </w:p>
        </w:tc>
        <w:tc>
          <w:tcPr>
            <w:tcW w:w="1696" w:type="dxa"/>
          </w:tcPr>
          <w:p w14:paraId="24003B4C" w14:textId="0FCA5903" w:rsidR="006235AE" w:rsidRPr="001B223F" w:rsidRDefault="006235AE" w:rsidP="00542C63">
            <w:pPr>
              <w:pStyle w:val="a5"/>
              <w:jc w:val="center"/>
              <w:rPr>
                <w:sz w:val="24"/>
              </w:rPr>
            </w:pPr>
            <w:r w:rsidRPr="009A360E">
              <w:rPr>
                <w:sz w:val="24"/>
              </w:rPr>
              <w:t xml:space="preserve">Лекция </w:t>
            </w:r>
          </w:p>
        </w:tc>
        <w:tc>
          <w:tcPr>
            <w:tcW w:w="2835" w:type="dxa"/>
          </w:tcPr>
          <w:p w14:paraId="37EF86E9" w14:textId="1247C52E" w:rsidR="006235AE" w:rsidRPr="003F618C" w:rsidRDefault="006235AE" w:rsidP="00542C63">
            <w:pPr>
              <w:pStyle w:val="a5"/>
              <w:jc w:val="center"/>
              <w:rPr>
                <w:sz w:val="24"/>
              </w:rPr>
            </w:pPr>
            <w:r w:rsidRPr="009A360E">
              <w:rPr>
                <w:sz w:val="24"/>
              </w:rPr>
              <w:t>Проблемная лекция – дискуссия</w:t>
            </w:r>
          </w:p>
        </w:tc>
        <w:tc>
          <w:tcPr>
            <w:tcW w:w="1847" w:type="dxa"/>
          </w:tcPr>
          <w:p w14:paraId="7B176A3D" w14:textId="77777777" w:rsidR="006235AE" w:rsidRPr="001B223F" w:rsidRDefault="006235AE" w:rsidP="001B223F">
            <w:pPr>
              <w:pStyle w:val="a5"/>
              <w:rPr>
                <w:sz w:val="24"/>
              </w:rPr>
            </w:pPr>
          </w:p>
        </w:tc>
      </w:tr>
      <w:tr w:rsidR="006235AE" w:rsidRPr="00E26FBB" w14:paraId="1E8FDD8E" w14:textId="77777777" w:rsidTr="00E5214B">
        <w:trPr>
          <w:trHeight w:val="847"/>
        </w:trPr>
        <w:tc>
          <w:tcPr>
            <w:tcW w:w="709" w:type="dxa"/>
          </w:tcPr>
          <w:p w14:paraId="2C331CFC" w14:textId="72DA812F" w:rsidR="006235AE" w:rsidRPr="001B223F" w:rsidRDefault="006235AE" w:rsidP="001B223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3FEBB1A2" w14:textId="2C6D1E06" w:rsidR="006235AE" w:rsidRPr="001E1E51" w:rsidRDefault="006235AE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A360E">
              <w:rPr>
                <w:sz w:val="24"/>
              </w:rPr>
              <w:t xml:space="preserve">Тема 3. </w:t>
            </w:r>
            <w:r w:rsidRPr="009A360E">
              <w:rPr>
                <w:bCs/>
                <w:sz w:val="24"/>
              </w:rPr>
              <w:t>Характеристика основных форм и уровней личностной патологии</w:t>
            </w:r>
          </w:p>
        </w:tc>
        <w:tc>
          <w:tcPr>
            <w:tcW w:w="1696" w:type="dxa"/>
          </w:tcPr>
          <w:p w14:paraId="500A75A2" w14:textId="4A1FF95A" w:rsidR="006235AE" w:rsidRPr="001B223F" w:rsidRDefault="006235AE" w:rsidP="00542C63">
            <w:pPr>
              <w:pStyle w:val="a5"/>
              <w:jc w:val="center"/>
              <w:rPr>
                <w:sz w:val="24"/>
              </w:rPr>
            </w:pPr>
            <w:r w:rsidRPr="009A360E">
              <w:rPr>
                <w:sz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3C4FA344" w14:textId="742378E2" w:rsidR="006235AE" w:rsidRPr="003F618C" w:rsidRDefault="006235AE" w:rsidP="00542C63">
            <w:pPr>
              <w:pStyle w:val="a5"/>
              <w:jc w:val="center"/>
              <w:rPr>
                <w:sz w:val="24"/>
              </w:rPr>
            </w:pPr>
            <w:r w:rsidRPr="009A360E">
              <w:rPr>
                <w:sz w:val="24"/>
              </w:rPr>
              <w:t>Дискуссия и «круглый стол»</w:t>
            </w:r>
          </w:p>
        </w:tc>
        <w:tc>
          <w:tcPr>
            <w:tcW w:w="1847" w:type="dxa"/>
          </w:tcPr>
          <w:p w14:paraId="56373241" w14:textId="77777777" w:rsidR="006235AE" w:rsidRPr="001B223F" w:rsidRDefault="006235AE" w:rsidP="001B223F">
            <w:pPr>
              <w:pStyle w:val="a5"/>
              <w:rPr>
                <w:sz w:val="24"/>
              </w:rPr>
            </w:pPr>
          </w:p>
        </w:tc>
      </w:tr>
      <w:tr w:rsidR="006235AE" w:rsidRPr="00E26FBB" w14:paraId="2EA2DBE0" w14:textId="77777777" w:rsidTr="00E5214B">
        <w:trPr>
          <w:trHeight w:val="847"/>
        </w:trPr>
        <w:tc>
          <w:tcPr>
            <w:tcW w:w="709" w:type="dxa"/>
          </w:tcPr>
          <w:p w14:paraId="6536D996" w14:textId="38D9DB0B" w:rsidR="006235AE" w:rsidRDefault="006235AE" w:rsidP="001B223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14:paraId="0446437C" w14:textId="563CAED3" w:rsidR="006235AE" w:rsidRPr="001E1E51" w:rsidRDefault="006235AE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A360E">
              <w:rPr>
                <w:bCs/>
                <w:sz w:val="24"/>
              </w:rPr>
              <w:t>Тема 5. Проблемы диагностики личностных расстройств</w:t>
            </w:r>
          </w:p>
        </w:tc>
        <w:tc>
          <w:tcPr>
            <w:tcW w:w="1696" w:type="dxa"/>
          </w:tcPr>
          <w:p w14:paraId="1697A66B" w14:textId="6A962DE6" w:rsidR="006235AE" w:rsidRDefault="006235AE" w:rsidP="00542C63">
            <w:pPr>
              <w:pStyle w:val="a5"/>
              <w:jc w:val="center"/>
              <w:rPr>
                <w:sz w:val="24"/>
              </w:rPr>
            </w:pPr>
            <w:r w:rsidRPr="009A360E">
              <w:rPr>
                <w:sz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2415AF1F" w14:textId="77777777" w:rsidR="006235AE" w:rsidRPr="009A360E" w:rsidRDefault="006235AE" w:rsidP="003A3310">
            <w:pPr>
              <w:pStyle w:val="a5"/>
              <w:rPr>
                <w:iCs/>
                <w:sz w:val="24"/>
              </w:rPr>
            </w:pPr>
            <w:r w:rsidRPr="009A360E">
              <w:rPr>
                <w:iCs/>
                <w:sz w:val="24"/>
              </w:rPr>
              <w:t>Просмотр и обсуждение учебных фильмов</w:t>
            </w:r>
          </w:p>
          <w:p w14:paraId="52D81D74" w14:textId="6EEC110D" w:rsidR="006235AE" w:rsidRPr="00032B17" w:rsidRDefault="006235AE" w:rsidP="00542C63">
            <w:pPr>
              <w:pStyle w:val="a5"/>
              <w:jc w:val="center"/>
              <w:rPr>
                <w:sz w:val="24"/>
              </w:rPr>
            </w:pPr>
            <w:r w:rsidRPr="009A360E">
              <w:rPr>
                <w:iCs/>
                <w:sz w:val="24"/>
              </w:rPr>
              <w:t>Дискуссия в форме «Мозгового штурма»</w:t>
            </w:r>
          </w:p>
        </w:tc>
        <w:tc>
          <w:tcPr>
            <w:tcW w:w="1847" w:type="dxa"/>
          </w:tcPr>
          <w:p w14:paraId="47EEC907" w14:textId="77777777" w:rsidR="006235AE" w:rsidRPr="001B223F" w:rsidRDefault="006235AE" w:rsidP="001B223F">
            <w:pPr>
              <w:pStyle w:val="a5"/>
              <w:rPr>
                <w:sz w:val="24"/>
              </w:rPr>
            </w:pPr>
          </w:p>
        </w:tc>
      </w:tr>
    </w:tbl>
    <w:p w14:paraId="5FC039DE" w14:textId="285BFB51" w:rsidR="001B223F" w:rsidRDefault="001B223F" w:rsidP="001B223F">
      <w:pPr>
        <w:rPr>
          <w:sz w:val="24"/>
        </w:rPr>
      </w:pPr>
    </w:p>
    <w:p w14:paraId="1EA57676" w14:textId="77777777"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4CBE5240" w14:textId="4D4A16E7"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14:paraId="28F82F47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14:paraId="543A8C36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5D8CFC" w14:textId="7CC3C638" w:rsidR="006F139A" w:rsidRDefault="006F139A" w:rsidP="00CE4452">
      <w:pPr>
        <w:rPr>
          <w:rFonts w:asciiTheme="minorHAnsi" w:hAnsiTheme="minorHAnsi"/>
          <w:b/>
          <w:bCs/>
          <w:sz w:val="24"/>
        </w:rPr>
      </w:pPr>
    </w:p>
    <w:p w14:paraId="5219A81A" w14:textId="0DD9F6F0" w:rsidR="006F139A" w:rsidRPr="006F139A" w:rsidRDefault="006F139A" w:rsidP="006F139A">
      <w:pPr>
        <w:rPr>
          <w:rFonts w:ascii="Times New Roman Полужирный" w:hAnsi="Times New Roman Полужирный"/>
          <w:b/>
          <w:bCs/>
          <w:sz w:val="24"/>
        </w:rPr>
      </w:pPr>
      <w:r w:rsidRPr="006F139A">
        <w:rPr>
          <w:b/>
          <w:bCs/>
          <w:sz w:val="24"/>
        </w:rPr>
        <w:t xml:space="preserve">5.2 Темы </w:t>
      </w:r>
      <w:r w:rsidR="006235AE">
        <w:rPr>
          <w:b/>
          <w:bCs/>
          <w:sz w:val="24"/>
        </w:rPr>
        <w:t xml:space="preserve">докладов и </w:t>
      </w:r>
      <w:r w:rsidRPr="006F139A">
        <w:rPr>
          <w:b/>
          <w:bCs/>
          <w:sz w:val="24"/>
        </w:rPr>
        <w:t>рефератов</w:t>
      </w:r>
      <w:r w:rsidRPr="006F139A">
        <w:rPr>
          <w:rFonts w:ascii="Times New Roman Полужирный" w:hAnsi="Times New Roman Полужирный"/>
          <w:b/>
          <w:bCs/>
          <w:sz w:val="24"/>
        </w:rPr>
        <w:t>:</w:t>
      </w:r>
    </w:p>
    <w:p w14:paraId="50354C05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ind w:left="714" w:hanging="357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Систематика личностных расстройств.</w:t>
      </w:r>
    </w:p>
    <w:p w14:paraId="27B2468E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ind w:left="714" w:hanging="357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Исследование патологии личности в патопсихологии.</w:t>
      </w:r>
    </w:p>
    <w:p w14:paraId="7D497E0A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ind w:left="714" w:hanging="357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Расстройства личности: диагностические критерии психопатий.</w:t>
      </w:r>
    </w:p>
    <w:p w14:paraId="07753847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ind w:left="714" w:hanging="357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Клиническое интервью как метод диагностики патологии личности.</w:t>
      </w:r>
    </w:p>
    <w:p w14:paraId="36FCABF9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ind w:left="714" w:hanging="357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Диагностика личностных расстройств: тестовые методы – виды, специфика, ограничения.</w:t>
      </w:r>
    </w:p>
    <w:p w14:paraId="165E416E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ind w:left="714" w:hanging="357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Диагностика личностных расстройств: проективные методы – виды, специфика, ограничения.</w:t>
      </w:r>
    </w:p>
    <w:p w14:paraId="3900E7DC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ind w:left="714" w:hanging="357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 xml:space="preserve">Клинические модели расстройств личности. </w:t>
      </w:r>
    </w:p>
    <w:p w14:paraId="72CBC706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ind w:left="714" w:hanging="357"/>
        <w:contextualSpacing/>
        <w:rPr>
          <w:color w:val="000000"/>
          <w:sz w:val="24"/>
        </w:rPr>
      </w:pPr>
      <w:r w:rsidRPr="006235AE">
        <w:rPr>
          <w:color w:val="000000"/>
          <w:sz w:val="24"/>
        </w:rPr>
        <w:t xml:space="preserve">Методики выявления акцентуаций характера и личности. </w:t>
      </w:r>
    </w:p>
    <w:p w14:paraId="0E9F24CC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lastRenderedPageBreak/>
        <w:t>Подходы определения психического расстройства и расстройства личности. Причины и факторы расстройств личности (биологические, психологические и социокультурные).</w:t>
      </w:r>
    </w:p>
    <w:p w14:paraId="0A536414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 xml:space="preserve">Основные </w:t>
      </w:r>
      <w:proofErr w:type="gramStart"/>
      <w:r w:rsidRPr="006235AE">
        <w:rPr>
          <w:sz w:val="24"/>
          <w:lang w:eastAsia="en-US"/>
        </w:rPr>
        <w:t>факторы,  влияющие</w:t>
      </w:r>
      <w:proofErr w:type="gramEnd"/>
      <w:r w:rsidRPr="006235AE">
        <w:rPr>
          <w:sz w:val="24"/>
          <w:lang w:eastAsia="en-US"/>
        </w:rPr>
        <w:t xml:space="preserve"> на течение психопатии.</w:t>
      </w:r>
    </w:p>
    <w:p w14:paraId="3C330F0F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Психологические модели расстройств личности.</w:t>
      </w:r>
    </w:p>
    <w:p w14:paraId="0DD58A58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Характеристика пограничного личностного расстройства.</w:t>
      </w:r>
    </w:p>
    <w:p w14:paraId="542907EB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Конституционально – депрессивные формы психопатии.</w:t>
      </w:r>
    </w:p>
    <w:p w14:paraId="452193D1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Конституционально – возбудимые формы психопатии.</w:t>
      </w:r>
    </w:p>
    <w:p w14:paraId="3430A3C6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Реактивно – лабильная психопатия.</w:t>
      </w:r>
    </w:p>
    <w:p w14:paraId="4907BD85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Астеническая психопатия.</w:t>
      </w:r>
    </w:p>
    <w:p w14:paraId="48FE61F2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Шизоидная психопатия.</w:t>
      </w:r>
    </w:p>
    <w:p w14:paraId="62005774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Параноидная психопатия.</w:t>
      </w:r>
    </w:p>
    <w:p w14:paraId="4227F57A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 xml:space="preserve">Эпилептоидная </w:t>
      </w:r>
      <w:proofErr w:type="gramStart"/>
      <w:r w:rsidRPr="006235AE">
        <w:rPr>
          <w:sz w:val="24"/>
          <w:lang w:eastAsia="en-US"/>
        </w:rPr>
        <w:t>форма  психопатии</w:t>
      </w:r>
      <w:proofErr w:type="gramEnd"/>
      <w:r w:rsidRPr="006235AE">
        <w:rPr>
          <w:sz w:val="24"/>
          <w:lang w:eastAsia="en-US"/>
        </w:rPr>
        <w:t>.</w:t>
      </w:r>
    </w:p>
    <w:p w14:paraId="12011839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Истерическая психопатия.</w:t>
      </w:r>
    </w:p>
    <w:p w14:paraId="4F0B0073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Неустойчивая форма психопатии.</w:t>
      </w:r>
    </w:p>
    <w:p w14:paraId="741D0907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Антисоциальные формы.</w:t>
      </w:r>
    </w:p>
    <w:p w14:paraId="18F035CD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Конституционально – глупые психопаты.</w:t>
      </w:r>
    </w:p>
    <w:p w14:paraId="524CAE72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 xml:space="preserve">Патологические реакции – затяжные реактивные состояния. </w:t>
      </w:r>
    </w:p>
    <w:p w14:paraId="62CD355C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 xml:space="preserve">Личностные </w:t>
      </w:r>
      <w:proofErr w:type="gramStart"/>
      <w:r w:rsidRPr="006235AE">
        <w:rPr>
          <w:sz w:val="24"/>
          <w:lang w:eastAsia="en-US"/>
        </w:rPr>
        <w:t>расстройства  при</w:t>
      </w:r>
      <w:proofErr w:type="gramEnd"/>
      <w:r w:rsidRPr="006235AE">
        <w:rPr>
          <w:sz w:val="24"/>
          <w:lang w:eastAsia="en-US"/>
        </w:rPr>
        <w:t xml:space="preserve"> неврозах.</w:t>
      </w:r>
    </w:p>
    <w:p w14:paraId="7585047A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Патологическое развитие личности.</w:t>
      </w:r>
    </w:p>
    <w:p w14:paraId="0B09B868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 xml:space="preserve">Основные причины личностных расстройств.    </w:t>
      </w:r>
    </w:p>
    <w:p w14:paraId="0EF41978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 xml:space="preserve">Психотерапия, </w:t>
      </w:r>
      <w:proofErr w:type="spellStart"/>
      <w:r w:rsidRPr="006235AE">
        <w:rPr>
          <w:sz w:val="24"/>
          <w:lang w:eastAsia="en-US"/>
        </w:rPr>
        <w:t>психокоррекция</w:t>
      </w:r>
      <w:proofErr w:type="spellEnd"/>
      <w:r w:rsidRPr="006235AE">
        <w:rPr>
          <w:sz w:val="24"/>
          <w:lang w:eastAsia="en-US"/>
        </w:rPr>
        <w:t xml:space="preserve"> и экспертиза личностных расстройств.</w:t>
      </w:r>
    </w:p>
    <w:p w14:paraId="4581C019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 xml:space="preserve">Расстройство вследствие употребления </w:t>
      </w:r>
      <w:proofErr w:type="spellStart"/>
      <w:r w:rsidRPr="006235AE">
        <w:rPr>
          <w:sz w:val="24"/>
          <w:lang w:eastAsia="en-US"/>
        </w:rPr>
        <w:t>психоактивных</w:t>
      </w:r>
      <w:proofErr w:type="spellEnd"/>
      <w:r w:rsidRPr="006235AE">
        <w:rPr>
          <w:sz w:val="24"/>
          <w:lang w:eastAsia="en-US"/>
        </w:rPr>
        <w:t xml:space="preserve"> веществ и другие </w:t>
      </w:r>
      <w:proofErr w:type="spellStart"/>
      <w:r w:rsidRPr="006235AE">
        <w:rPr>
          <w:sz w:val="24"/>
          <w:lang w:eastAsia="en-US"/>
        </w:rPr>
        <w:t>аддиктивные</w:t>
      </w:r>
      <w:proofErr w:type="spellEnd"/>
      <w:r w:rsidRPr="006235AE">
        <w:rPr>
          <w:sz w:val="24"/>
          <w:lang w:eastAsia="en-US"/>
        </w:rPr>
        <w:t xml:space="preserve"> расстройства. </w:t>
      </w:r>
    </w:p>
    <w:p w14:paraId="1DB35F11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Сексуальные расстройства и отклонения гендерной идентичности.</w:t>
      </w:r>
    </w:p>
    <w:p w14:paraId="0552DCCE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 xml:space="preserve">Посттравматическое личностное расстройство </w:t>
      </w:r>
    </w:p>
    <w:p w14:paraId="56ED8534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sz w:val="24"/>
          <w:lang w:eastAsia="en-US"/>
        </w:rPr>
      </w:pPr>
      <w:proofErr w:type="spellStart"/>
      <w:r w:rsidRPr="006235AE">
        <w:rPr>
          <w:sz w:val="24"/>
          <w:lang w:eastAsia="en-US"/>
        </w:rPr>
        <w:t>Диссоциативное</w:t>
      </w:r>
      <w:proofErr w:type="spellEnd"/>
      <w:r w:rsidRPr="006235AE">
        <w:rPr>
          <w:sz w:val="24"/>
          <w:lang w:eastAsia="en-US"/>
        </w:rPr>
        <w:t xml:space="preserve"> личностное расстройство или расстройство множественной личности.</w:t>
      </w:r>
    </w:p>
    <w:p w14:paraId="711C08D5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Расстройства настроения и суицид. Проблема суицидов среди детей и подростков.</w:t>
      </w:r>
    </w:p>
    <w:p w14:paraId="5B8BD7A0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 xml:space="preserve">Невротические, </w:t>
      </w:r>
      <w:proofErr w:type="spellStart"/>
      <w:r w:rsidRPr="006235AE">
        <w:rPr>
          <w:sz w:val="24"/>
          <w:lang w:eastAsia="en-US"/>
        </w:rPr>
        <w:t>соматоформные</w:t>
      </w:r>
      <w:proofErr w:type="spellEnd"/>
      <w:r w:rsidRPr="006235AE">
        <w:rPr>
          <w:sz w:val="24"/>
          <w:lang w:eastAsia="en-US"/>
        </w:rPr>
        <w:t xml:space="preserve"> и поведенческие расстройства личности. Характеристика видов и причины возникновения.</w:t>
      </w:r>
    </w:p>
    <w:p w14:paraId="1EDC05E5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 xml:space="preserve">Тревожные, </w:t>
      </w:r>
      <w:proofErr w:type="spellStart"/>
      <w:r w:rsidRPr="006235AE">
        <w:rPr>
          <w:sz w:val="24"/>
          <w:lang w:eastAsia="en-US"/>
        </w:rPr>
        <w:t>фобические</w:t>
      </w:r>
      <w:proofErr w:type="spellEnd"/>
      <w:r w:rsidRPr="006235AE">
        <w:rPr>
          <w:sz w:val="24"/>
          <w:lang w:eastAsia="en-US"/>
        </w:rPr>
        <w:t xml:space="preserve"> и панические расстройства личности как психогенное нарушение физического здоровья.</w:t>
      </w:r>
    </w:p>
    <w:p w14:paraId="79DAE3D3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Депрессивное личностное расстройство.</w:t>
      </w:r>
    </w:p>
    <w:p w14:paraId="5D631A59" w14:textId="77777777" w:rsidR="006235AE" w:rsidRPr="006235AE" w:rsidRDefault="006235AE" w:rsidP="006235AE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>Исследование и оценка личности в психологии. Подходы и методы.</w:t>
      </w:r>
    </w:p>
    <w:p w14:paraId="3DF6BC8C" w14:textId="77777777" w:rsidR="006235AE" w:rsidRPr="006235AE" w:rsidRDefault="006235AE" w:rsidP="006235AE">
      <w:pPr>
        <w:numPr>
          <w:ilvl w:val="0"/>
          <w:numId w:val="26"/>
        </w:numPr>
        <w:contextualSpacing/>
        <w:rPr>
          <w:sz w:val="24"/>
          <w:lang w:eastAsia="en-US"/>
        </w:rPr>
      </w:pPr>
      <w:r w:rsidRPr="006235AE">
        <w:rPr>
          <w:sz w:val="24"/>
          <w:lang w:eastAsia="en-US"/>
        </w:rPr>
        <w:t xml:space="preserve">Понятие о психогигиене и </w:t>
      </w:r>
      <w:proofErr w:type="spellStart"/>
      <w:r w:rsidRPr="006235AE">
        <w:rPr>
          <w:sz w:val="24"/>
          <w:lang w:eastAsia="en-US"/>
        </w:rPr>
        <w:t>психопрофилактике</w:t>
      </w:r>
      <w:proofErr w:type="spellEnd"/>
      <w:r w:rsidRPr="006235AE">
        <w:rPr>
          <w:sz w:val="24"/>
          <w:lang w:eastAsia="en-US"/>
        </w:rPr>
        <w:t xml:space="preserve">. </w:t>
      </w:r>
    </w:p>
    <w:p w14:paraId="3DAC1622" w14:textId="77777777" w:rsidR="006235AE" w:rsidRPr="006235AE" w:rsidRDefault="006235AE" w:rsidP="006235AE">
      <w:pPr>
        <w:ind w:firstLine="567"/>
        <w:contextualSpacing/>
        <w:rPr>
          <w:b/>
          <w:sz w:val="24"/>
        </w:rPr>
      </w:pPr>
    </w:p>
    <w:p w14:paraId="12149001" w14:textId="77777777" w:rsidR="008A5A39" w:rsidRPr="00852F10" w:rsidRDefault="008A5A39" w:rsidP="008A5A39">
      <w:pPr>
        <w:rPr>
          <w:b/>
          <w:bCs/>
          <w:caps/>
          <w:sz w:val="24"/>
        </w:rPr>
      </w:pPr>
      <w:r w:rsidRPr="008A5A39">
        <w:rPr>
          <w:b/>
          <w:bCs/>
          <w:caps/>
          <w:sz w:val="24"/>
        </w:rPr>
        <w:t>6. Оценочные средства для текущего контроля успеваемости</w:t>
      </w:r>
      <w:r w:rsidRPr="00852F10">
        <w:rPr>
          <w:b/>
          <w:bCs/>
          <w:caps/>
          <w:sz w:val="24"/>
        </w:rPr>
        <w:t xml:space="preserve"> </w:t>
      </w:r>
    </w:p>
    <w:p w14:paraId="6C1CA24C" w14:textId="77777777" w:rsidR="008A5A39" w:rsidRDefault="008A5A39" w:rsidP="006F139A">
      <w:pPr>
        <w:rPr>
          <w:b/>
          <w:bCs/>
          <w:sz w:val="24"/>
        </w:rPr>
      </w:pPr>
    </w:p>
    <w:p w14:paraId="46E602A8" w14:textId="7796B7F8"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6F139A" w:rsidRPr="00223719" w14:paraId="1F93C694" w14:textId="77777777" w:rsidTr="00A80607">
        <w:trPr>
          <w:trHeight w:val="582"/>
        </w:trPr>
        <w:tc>
          <w:tcPr>
            <w:tcW w:w="675" w:type="dxa"/>
            <w:vAlign w:val="center"/>
          </w:tcPr>
          <w:p w14:paraId="0100CAC4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14:paraId="166F6B9E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B803888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11059E3A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14:paraId="5F5BE6DE" w14:textId="77777777" w:rsidTr="00A80607">
        <w:tc>
          <w:tcPr>
            <w:tcW w:w="675" w:type="dxa"/>
          </w:tcPr>
          <w:p w14:paraId="0335D564" w14:textId="77777777" w:rsidR="006F139A" w:rsidRPr="006F139A" w:rsidRDefault="006F139A" w:rsidP="00A8060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43480497" w14:textId="0A968A82" w:rsidR="006F139A" w:rsidRPr="006F139A" w:rsidRDefault="006F139A" w:rsidP="006235AE">
            <w:pPr>
              <w:rPr>
                <w:sz w:val="24"/>
              </w:rPr>
            </w:pPr>
            <w:r w:rsidRPr="006F139A">
              <w:rPr>
                <w:sz w:val="24"/>
              </w:rPr>
              <w:t>Темы 1-</w:t>
            </w:r>
            <w:r w:rsidR="006235AE">
              <w:rPr>
                <w:sz w:val="24"/>
              </w:rPr>
              <w:t>6</w:t>
            </w:r>
          </w:p>
        </w:tc>
        <w:tc>
          <w:tcPr>
            <w:tcW w:w="2552" w:type="dxa"/>
          </w:tcPr>
          <w:p w14:paraId="36AE7F71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114F1BA0" w14:textId="77777777" w:rsidR="008A5A39" w:rsidRDefault="008A5A39" w:rsidP="008A5A39">
      <w:pPr>
        <w:jc w:val="left"/>
        <w:rPr>
          <w:rFonts w:cs="Calibri"/>
          <w:b/>
          <w:bCs/>
          <w:sz w:val="24"/>
          <w:lang w:eastAsia="en-US"/>
        </w:rPr>
      </w:pPr>
    </w:p>
    <w:p w14:paraId="28D66037" w14:textId="5BA6E633" w:rsidR="006F139A" w:rsidRDefault="006F139A" w:rsidP="008A5A39">
      <w:pPr>
        <w:jc w:val="left"/>
        <w:rPr>
          <w:b/>
          <w:bCs/>
          <w:sz w:val="24"/>
        </w:rPr>
      </w:pPr>
      <w:r w:rsidRPr="00223719">
        <w:rPr>
          <w:b/>
          <w:bCs/>
          <w:sz w:val="24"/>
        </w:rPr>
        <w:t>7. ПЕРЕЧЕНЬ УЧЕБНОЙ ЛИТЕРАТУРЫ:</w:t>
      </w:r>
    </w:p>
    <w:p w14:paraId="2CDA210C" w14:textId="77777777" w:rsidR="008A5A39" w:rsidRPr="008A5A39" w:rsidRDefault="008A5A39" w:rsidP="008A5A39">
      <w:pPr>
        <w:jc w:val="left"/>
        <w:rPr>
          <w:rFonts w:cs="Calibri"/>
          <w:b/>
          <w:bCs/>
          <w:sz w:val="24"/>
          <w:lang w:eastAsia="en-US"/>
        </w:rPr>
      </w:pPr>
      <w:bookmarkStart w:id="1" w:name="_GoBack"/>
      <w:bookmarkEnd w:id="1"/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7531FC" w:rsidRPr="00460D6B" w14:paraId="06DC16DB" w14:textId="77777777" w:rsidTr="006120A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9CE6754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5EEDA3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CF642C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142E3A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E240DE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483726E6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Наличие</w:t>
            </w:r>
          </w:p>
        </w:tc>
      </w:tr>
      <w:tr w:rsidR="007531FC" w:rsidRPr="00460D6B" w14:paraId="44B665FE" w14:textId="77777777" w:rsidTr="006120A9">
        <w:trPr>
          <w:cantSplit/>
          <w:trHeight w:val="519"/>
        </w:trPr>
        <w:tc>
          <w:tcPr>
            <w:tcW w:w="648" w:type="dxa"/>
            <w:vMerge/>
          </w:tcPr>
          <w:p w14:paraId="4465861B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5D69CA5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15440976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E2BAB1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C4F662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2D0F9781" w14:textId="77777777" w:rsidR="007531FC" w:rsidRPr="00460D6B" w:rsidRDefault="00221CA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14:paraId="4A33EA75" w14:textId="77777777" w:rsidR="007531FC" w:rsidRPr="00460D6B" w:rsidRDefault="00701BB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ЭБС (адрес в сети Интернет)</w:t>
            </w:r>
          </w:p>
        </w:tc>
      </w:tr>
      <w:tr w:rsidR="006235AE" w:rsidRPr="00460D6B" w14:paraId="2499CE58" w14:textId="77777777" w:rsidTr="006120A9">
        <w:tc>
          <w:tcPr>
            <w:tcW w:w="648" w:type="dxa"/>
          </w:tcPr>
          <w:p w14:paraId="247392CC" w14:textId="77777777" w:rsidR="006235AE" w:rsidRPr="00460D6B" w:rsidRDefault="006235AE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lastRenderedPageBreak/>
              <w:t>1.</w:t>
            </w:r>
          </w:p>
        </w:tc>
        <w:tc>
          <w:tcPr>
            <w:tcW w:w="2437" w:type="dxa"/>
          </w:tcPr>
          <w:p w14:paraId="00D36791" w14:textId="23806D8B" w:rsidR="006235AE" w:rsidRPr="00692484" w:rsidRDefault="006235AE" w:rsidP="00692484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7E78D8">
              <w:rPr>
                <w:sz w:val="24"/>
              </w:rPr>
              <w:t xml:space="preserve">Клиническая психотерапия: </w:t>
            </w:r>
          </w:p>
        </w:tc>
        <w:tc>
          <w:tcPr>
            <w:tcW w:w="1560" w:type="dxa"/>
          </w:tcPr>
          <w:p w14:paraId="4938D5C8" w14:textId="750ED2BC" w:rsidR="006235AE" w:rsidRPr="001D59F5" w:rsidRDefault="006235AE" w:rsidP="00CE4452">
            <w:pPr>
              <w:rPr>
                <w:sz w:val="24"/>
              </w:rPr>
            </w:pPr>
            <w:proofErr w:type="spellStart"/>
            <w:r w:rsidRPr="00FC5EF8">
              <w:rPr>
                <w:sz w:val="24"/>
              </w:rPr>
              <w:t>Старшенбаум</w:t>
            </w:r>
            <w:proofErr w:type="spellEnd"/>
            <w:r w:rsidRPr="00FC5EF8">
              <w:rPr>
                <w:sz w:val="24"/>
              </w:rPr>
              <w:t>, Г.В.</w:t>
            </w:r>
          </w:p>
        </w:tc>
        <w:tc>
          <w:tcPr>
            <w:tcW w:w="1133" w:type="dxa"/>
          </w:tcPr>
          <w:p w14:paraId="246E24AA" w14:textId="1E77B098" w:rsidR="006235AE" w:rsidRPr="001D59F5" w:rsidRDefault="006235AE" w:rsidP="005735E8">
            <w:pPr>
              <w:rPr>
                <w:sz w:val="24"/>
              </w:rPr>
            </w:pPr>
            <w:proofErr w:type="spellStart"/>
            <w:r w:rsidRPr="007E78D8">
              <w:rPr>
                <w:sz w:val="24"/>
              </w:rPr>
              <w:t>Старшенбаум</w:t>
            </w:r>
            <w:proofErr w:type="spellEnd"/>
            <w:r w:rsidRPr="007E78D8">
              <w:rPr>
                <w:sz w:val="24"/>
              </w:rPr>
              <w:t xml:space="preserve">. - Москва : </w:t>
            </w:r>
            <w:proofErr w:type="spellStart"/>
            <w:r w:rsidRPr="007E78D8">
              <w:rPr>
                <w:sz w:val="24"/>
              </w:rPr>
              <w:t>Директ</w:t>
            </w:r>
            <w:proofErr w:type="spellEnd"/>
            <w:r w:rsidRPr="007E78D8">
              <w:rPr>
                <w:sz w:val="24"/>
              </w:rPr>
              <w:t>-Медиа</w:t>
            </w:r>
          </w:p>
        </w:tc>
        <w:tc>
          <w:tcPr>
            <w:tcW w:w="900" w:type="dxa"/>
          </w:tcPr>
          <w:p w14:paraId="308145E1" w14:textId="58237164" w:rsidR="006235AE" w:rsidRPr="001D59F5" w:rsidRDefault="006235AE" w:rsidP="00CE4452">
            <w:pPr>
              <w:rPr>
                <w:sz w:val="24"/>
              </w:rPr>
            </w:pPr>
            <w:r w:rsidRPr="007E78D8">
              <w:rPr>
                <w:sz w:val="24"/>
              </w:rPr>
              <w:t>2011</w:t>
            </w:r>
          </w:p>
        </w:tc>
        <w:tc>
          <w:tcPr>
            <w:tcW w:w="1368" w:type="dxa"/>
          </w:tcPr>
          <w:p w14:paraId="6A62A473" w14:textId="62C1E304" w:rsidR="006235AE" w:rsidRPr="001D59F5" w:rsidRDefault="006235AE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654BB634" w14:textId="432EFA8D" w:rsidR="006235AE" w:rsidRPr="001D59F5" w:rsidRDefault="00FD43AA" w:rsidP="006120A9">
            <w:pPr>
              <w:rPr>
                <w:sz w:val="24"/>
              </w:rPr>
            </w:pPr>
            <w:hyperlink r:id="rId8" w:history="1">
              <w:r w:rsidR="006235AE">
                <w:rPr>
                  <w:rStyle w:val="af2"/>
                  <w:sz w:val="24"/>
                </w:rPr>
                <w:t>http://biblioclub.ru</w:t>
              </w:r>
            </w:hyperlink>
          </w:p>
        </w:tc>
      </w:tr>
      <w:tr w:rsidR="006235AE" w:rsidRPr="00460D6B" w14:paraId="4DE6C719" w14:textId="77777777" w:rsidTr="006120A9">
        <w:tc>
          <w:tcPr>
            <w:tcW w:w="648" w:type="dxa"/>
          </w:tcPr>
          <w:p w14:paraId="3B8DDD8F" w14:textId="77777777" w:rsidR="006235AE" w:rsidRPr="00460D6B" w:rsidRDefault="006235AE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4C799DC0" w14:textId="7748A308" w:rsidR="006235AE" w:rsidRPr="0074612A" w:rsidRDefault="006235AE" w:rsidP="00692484">
            <w:pPr>
              <w:jc w:val="left"/>
              <w:rPr>
                <w:sz w:val="24"/>
              </w:rPr>
            </w:pPr>
            <w:r w:rsidRPr="0074612A">
              <w:rPr>
                <w:sz w:val="24"/>
              </w:rPr>
              <w:t xml:space="preserve">Динамическая психиатрия и клиническая психотерапия </w:t>
            </w:r>
          </w:p>
        </w:tc>
        <w:tc>
          <w:tcPr>
            <w:tcW w:w="1560" w:type="dxa"/>
          </w:tcPr>
          <w:p w14:paraId="70A5B0AE" w14:textId="6F2211D0" w:rsidR="006235AE" w:rsidRPr="0074612A" w:rsidRDefault="006235AE" w:rsidP="00CE4452">
            <w:pPr>
              <w:rPr>
                <w:sz w:val="24"/>
              </w:rPr>
            </w:pPr>
            <w:proofErr w:type="spellStart"/>
            <w:r w:rsidRPr="0074612A">
              <w:rPr>
                <w:sz w:val="24"/>
              </w:rPr>
              <w:t>Старшенбаум</w:t>
            </w:r>
            <w:proofErr w:type="spellEnd"/>
            <w:r w:rsidRPr="0074612A">
              <w:rPr>
                <w:sz w:val="24"/>
              </w:rPr>
              <w:t>, Г.В.</w:t>
            </w:r>
          </w:p>
        </w:tc>
        <w:tc>
          <w:tcPr>
            <w:tcW w:w="1133" w:type="dxa"/>
          </w:tcPr>
          <w:p w14:paraId="1F77EC90" w14:textId="2031C589" w:rsidR="006235AE" w:rsidRPr="0074612A" w:rsidRDefault="006235AE" w:rsidP="00CE4452">
            <w:pPr>
              <w:rPr>
                <w:sz w:val="24"/>
              </w:rPr>
            </w:pPr>
            <w:r w:rsidRPr="0074612A">
              <w:rPr>
                <w:sz w:val="24"/>
              </w:rPr>
              <w:t>Москва : Высшая школа психологии</w:t>
            </w:r>
          </w:p>
        </w:tc>
        <w:tc>
          <w:tcPr>
            <w:tcW w:w="900" w:type="dxa"/>
          </w:tcPr>
          <w:p w14:paraId="56BB12C6" w14:textId="680760AF" w:rsidR="006235AE" w:rsidRPr="0074612A" w:rsidRDefault="006235AE" w:rsidP="00CE4452">
            <w:pPr>
              <w:rPr>
                <w:sz w:val="24"/>
              </w:rPr>
            </w:pPr>
            <w:r w:rsidRPr="0074612A">
              <w:rPr>
                <w:sz w:val="24"/>
              </w:rPr>
              <w:t>2003</w:t>
            </w:r>
          </w:p>
        </w:tc>
        <w:tc>
          <w:tcPr>
            <w:tcW w:w="1368" w:type="dxa"/>
          </w:tcPr>
          <w:p w14:paraId="61CC1430" w14:textId="7E14FA14" w:rsidR="006235AE" w:rsidRPr="0074612A" w:rsidRDefault="006235AE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05CACFAC" w14:textId="77777777" w:rsidR="006235AE" w:rsidRPr="0074612A" w:rsidRDefault="00FD43AA" w:rsidP="003A3310">
            <w:pPr>
              <w:rPr>
                <w:sz w:val="24"/>
              </w:rPr>
            </w:pPr>
            <w:hyperlink r:id="rId9" w:history="1">
              <w:r w:rsidR="006235AE" w:rsidRPr="0074612A">
                <w:rPr>
                  <w:rStyle w:val="af2"/>
                  <w:sz w:val="24"/>
                </w:rPr>
                <w:t>http://biblioclub.ru</w:t>
              </w:r>
            </w:hyperlink>
          </w:p>
          <w:p w14:paraId="6D2F629B" w14:textId="64244CA3" w:rsidR="006235AE" w:rsidRPr="0074612A" w:rsidRDefault="006235AE" w:rsidP="00701BB3">
            <w:pPr>
              <w:rPr>
                <w:color w:val="FF0000"/>
                <w:sz w:val="24"/>
              </w:rPr>
            </w:pPr>
          </w:p>
        </w:tc>
      </w:tr>
      <w:tr w:rsidR="006235AE" w:rsidRPr="00460D6B" w14:paraId="1A3DCAB6" w14:textId="77777777" w:rsidTr="006120A9">
        <w:tc>
          <w:tcPr>
            <w:tcW w:w="648" w:type="dxa"/>
          </w:tcPr>
          <w:p w14:paraId="68EE2DEB" w14:textId="157D4A7F" w:rsidR="006235AE" w:rsidRPr="00460D6B" w:rsidRDefault="006235AE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7" w:type="dxa"/>
          </w:tcPr>
          <w:p w14:paraId="14648ACF" w14:textId="68A98E96" w:rsidR="006235AE" w:rsidRPr="0074612A" w:rsidRDefault="006235AE" w:rsidP="00692484">
            <w:pPr>
              <w:jc w:val="left"/>
              <w:rPr>
                <w:sz w:val="24"/>
              </w:rPr>
            </w:pPr>
            <w:r w:rsidRPr="0074612A">
              <w:rPr>
                <w:sz w:val="24"/>
              </w:rPr>
              <w:t xml:space="preserve">Травма и душа: Духовно-психологический подход к человеческому развитию и его прерыванию / </w:t>
            </w:r>
          </w:p>
        </w:tc>
        <w:tc>
          <w:tcPr>
            <w:tcW w:w="1560" w:type="dxa"/>
          </w:tcPr>
          <w:p w14:paraId="702DD308" w14:textId="0468B904" w:rsidR="006235AE" w:rsidRPr="0074612A" w:rsidRDefault="006235AE" w:rsidP="006F139A">
            <w:pPr>
              <w:rPr>
                <w:sz w:val="24"/>
              </w:rPr>
            </w:pPr>
            <w:proofErr w:type="spellStart"/>
            <w:r w:rsidRPr="0074612A">
              <w:rPr>
                <w:sz w:val="24"/>
              </w:rPr>
              <w:t>Калшед</w:t>
            </w:r>
            <w:proofErr w:type="spellEnd"/>
            <w:r w:rsidRPr="0074612A">
              <w:rPr>
                <w:sz w:val="24"/>
              </w:rPr>
              <w:t>, Д.</w:t>
            </w:r>
          </w:p>
        </w:tc>
        <w:tc>
          <w:tcPr>
            <w:tcW w:w="1133" w:type="dxa"/>
          </w:tcPr>
          <w:p w14:paraId="2905BDB6" w14:textId="389F3C2A" w:rsidR="006235AE" w:rsidRPr="0074612A" w:rsidRDefault="006235AE" w:rsidP="00A07535">
            <w:pPr>
              <w:rPr>
                <w:sz w:val="24"/>
              </w:rPr>
            </w:pPr>
            <w:r w:rsidRPr="0074612A">
              <w:rPr>
                <w:sz w:val="24"/>
              </w:rPr>
              <w:t xml:space="preserve">Москва : </w:t>
            </w:r>
            <w:proofErr w:type="spellStart"/>
            <w:r w:rsidRPr="0074612A">
              <w:rPr>
                <w:sz w:val="24"/>
              </w:rPr>
              <w:t>Когито</w:t>
            </w:r>
            <w:proofErr w:type="spellEnd"/>
            <w:r w:rsidRPr="0074612A">
              <w:rPr>
                <w:sz w:val="24"/>
              </w:rPr>
              <w:t>-Центр</w:t>
            </w:r>
          </w:p>
        </w:tc>
        <w:tc>
          <w:tcPr>
            <w:tcW w:w="900" w:type="dxa"/>
          </w:tcPr>
          <w:p w14:paraId="5C4BC6DB" w14:textId="1067E2AC" w:rsidR="006235AE" w:rsidRPr="0074612A" w:rsidRDefault="006235AE" w:rsidP="00A07535">
            <w:pPr>
              <w:rPr>
                <w:sz w:val="24"/>
              </w:rPr>
            </w:pPr>
            <w:r w:rsidRPr="0074612A">
              <w:rPr>
                <w:sz w:val="24"/>
              </w:rPr>
              <w:t>2015</w:t>
            </w:r>
          </w:p>
        </w:tc>
        <w:tc>
          <w:tcPr>
            <w:tcW w:w="1368" w:type="dxa"/>
          </w:tcPr>
          <w:p w14:paraId="6218B44C" w14:textId="7C6F96A7" w:rsidR="006235AE" w:rsidRPr="0074612A" w:rsidRDefault="006235AE" w:rsidP="006F139A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5FF39162" w14:textId="77777777" w:rsidR="006235AE" w:rsidRPr="0074612A" w:rsidRDefault="00FD43AA" w:rsidP="003A3310">
            <w:pPr>
              <w:rPr>
                <w:sz w:val="24"/>
              </w:rPr>
            </w:pPr>
            <w:hyperlink r:id="rId10" w:history="1">
              <w:r w:rsidR="006235AE" w:rsidRPr="0074612A">
                <w:rPr>
                  <w:rStyle w:val="af2"/>
                  <w:sz w:val="24"/>
                </w:rPr>
                <w:t>http://biblioclub.ru</w:t>
              </w:r>
            </w:hyperlink>
          </w:p>
          <w:p w14:paraId="68C9A14C" w14:textId="77777777" w:rsidR="006235AE" w:rsidRPr="0074612A" w:rsidRDefault="006235AE" w:rsidP="006F139A">
            <w:pPr>
              <w:rPr>
                <w:color w:val="FF0000"/>
                <w:sz w:val="24"/>
              </w:rPr>
            </w:pPr>
          </w:p>
        </w:tc>
      </w:tr>
      <w:tr w:rsidR="006235AE" w:rsidRPr="00460D6B" w14:paraId="1F2755E0" w14:textId="77777777" w:rsidTr="006120A9">
        <w:tc>
          <w:tcPr>
            <w:tcW w:w="648" w:type="dxa"/>
          </w:tcPr>
          <w:p w14:paraId="68D0FBBA" w14:textId="4316477E" w:rsidR="006235AE" w:rsidRDefault="006235AE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7" w:type="dxa"/>
          </w:tcPr>
          <w:p w14:paraId="34560CFA" w14:textId="02F4E44C" w:rsidR="006235AE" w:rsidRPr="0074612A" w:rsidRDefault="006235AE" w:rsidP="00692484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74612A">
              <w:rPr>
                <w:sz w:val="24"/>
              </w:rPr>
              <w:t>Психические расстройства и расстройства поведения (F00 - F99): класс V МКБ-10, адаптированный для использования в Российской Федерации</w:t>
            </w:r>
          </w:p>
        </w:tc>
        <w:tc>
          <w:tcPr>
            <w:tcW w:w="1560" w:type="dxa"/>
          </w:tcPr>
          <w:p w14:paraId="643C96B4" w14:textId="415F7675" w:rsidR="006235AE" w:rsidRPr="0074612A" w:rsidRDefault="006235AE" w:rsidP="006F139A">
            <w:pPr>
              <w:rPr>
                <w:sz w:val="24"/>
              </w:rPr>
            </w:pPr>
            <w:r w:rsidRPr="0074612A">
              <w:rPr>
                <w:sz w:val="24"/>
              </w:rPr>
              <w:t xml:space="preserve">/ под ред. Б.А. </w:t>
            </w:r>
            <w:proofErr w:type="spellStart"/>
            <w:r w:rsidRPr="0074612A">
              <w:rPr>
                <w:sz w:val="24"/>
              </w:rPr>
              <w:t>Казаковцева</w:t>
            </w:r>
            <w:proofErr w:type="spellEnd"/>
            <w:r w:rsidRPr="0074612A">
              <w:rPr>
                <w:sz w:val="24"/>
              </w:rPr>
              <w:t xml:space="preserve">, В.Б. </w:t>
            </w:r>
            <w:proofErr w:type="spellStart"/>
            <w:r w:rsidRPr="0074612A">
              <w:rPr>
                <w:sz w:val="24"/>
              </w:rPr>
              <w:t>Голланд</w:t>
            </w:r>
            <w:proofErr w:type="spellEnd"/>
          </w:p>
        </w:tc>
        <w:tc>
          <w:tcPr>
            <w:tcW w:w="1133" w:type="dxa"/>
          </w:tcPr>
          <w:p w14:paraId="036E66F6" w14:textId="523C290C" w:rsidR="006235AE" w:rsidRPr="0074612A" w:rsidRDefault="006235AE" w:rsidP="00A07535">
            <w:pPr>
              <w:rPr>
                <w:sz w:val="24"/>
              </w:rPr>
            </w:pPr>
            <w:r w:rsidRPr="0074612A">
              <w:rPr>
                <w:sz w:val="24"/>
              </w:rPr>
              <w:t>Москва : Прометей</w:t>
            </w:r>
          </w:p>
        </w:tc>
        <w:tc>
          <w:tcPr>
            <w:tcW w:w="900" w:type="dxa"/>
          </w:tcPr>
          <w:p w14:paraId="3D70B09A" w14:textId="2FA88866" w:rsidR="006235AE" w:rsidRPr="0074612A" w:rsidRDefault="006235AE" w:rsidP="00A07535">
            <w:pPr>
              <w:rPr>
                <w:sz w:val="24"/>
              </w:rPr>
            </w:pPr>
            <w:r w:rsidRPr="0074612A">
              <w:rPr>
                <w:sz w:val="24"/>
              </w:rPr>
              <w:t>2013</w:t>
            </w:r>
          </w:p>
        </w:tc>
        <w:tc>
          <w:tcPr>
            <w:tcW w:w="1368" w:type="dxa"/>
          </w:tcPr>
          <w:p w14:paraId="2733D77E" w14:textId="6F857217" w:rsidR="006235AE" w:rsidRPr="0074612A" w:rsidRDefault="006235AE" w:rsidP="006F139A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6D76CFAB" w14:textId="77777777" w:rsidR="006235AE" w:rsidRPr="0074612A" w:rsidRDefault="00FD43AA" w:rsidP="003A3310">
            <w:pPr>
              <w:rPr>
                <w:sz w:val="24"/>
              </w:rPr>
            </w:pPr>
            <w:hyperlink r:id="rId11" w:history="1">
              <w:r w:rsidR="006235AE" w:rsidRPr="0074612A">
                <w:rPr>
                  <w:rStyle w:val="af2"/>
                  <w:sz w:val="24"/>
                </w:rPr>
                <w:t>http://biblioclub.ru</w:t>
              </w:r>
            </w:hyperlink>
          </w:p>
          <w:p w14:paraId="0ADEC48F" w14:textId="77777777" w:rsidR="006235AE" w:rsidRPr="0074612A" w:rsidRDefault="006235AE" w:rsidP="006F139A">
            <w:pPr>
              <w:rPr>
                <w:color w:val="FF0000"/>
                <w:sz w:val="24"/>
              </w:rPr>
            </w:pPr>
          </w:p>
        </w:tc>
      </w:tr>
    </w:tbl>
    <w:p w14:paraId="2970EE6A" w14:textId="77777777" w:rsidR="007531FC" w:rsidRPr="00460D6B" w:rsidRDefault="007531FC" w:rsidP="00CE4452">
      <w:pPr>
        <w:rPr>
          <w:b/>
          <w:bCs/>
          <w:sz w:val="24"/>
        </w:rPr>
      </w:pPr>
    </w:p>
    <w:p w14:paraId="0D9D4BCC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66717CA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12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2AC78DE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2. «</w:t>
      </w:r>
      <w:proofErr w:type="spellStart"/>
      <w:r w:rsidRPr="00542C63">
        <w:rPr>
          <w:sz w:val="24"/>
        </w:rPr>
        <w:t>eLibrary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3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49A8C3D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3. «</w:t>
      </w:r>
      <w:proofErr w:type="spellStart"/>
      <w:r w:rsidRPr="00542C63">
        <w:rPr>
          <w:sz w:val="24"/>
        </w:rPr>
        <w:t>КиберЛенинка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4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7802CD09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5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1E80BA0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6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4B6E27DD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5BFC2A64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3F327C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8E06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</w:t>
      </w:r>
      <w:proofErr w:type="spellStart"/>
      <w:r w:rsidRPr="00542C63">
        <w:rPr>
          <w:sz w:val="24"/>
        </w:rPr>
        <w:t>LibreOffice</w:t>
      </w:r>
      <w:proofErr w:type="spellEnd"/>
      <w:r w:rsidRPr="00542C63">
        <w:rPr>
          <w:sz w:val="24"/>
        </w:rPr>
        <w:t>) для создания визуальных презентаций как преподавателем (при проведении занятий</w:t>
      </w:r>
      <w:proofErr w:type="gramStart"/>
      <w:r w:rsidRPr="00542C63">
        <w:rPr>
          <w:sz w:val="24"/>
        </w:rPr>
        <w:t>)</w:t>
      </w:r>
      <w:proofErr w:type="gramEnd"/>
      <w:r w:rsidRPr="00542C63">
        <w:rPr>
          <w:sz w:val="24"/>
        </w:rPr>
        <w:t xml:space="preserve"> так и обучаемым при подготовке докладов для семинарского занятия.</w:t>
      </w:r>
    </w:p>
    <w:p w14:paraId="50D54F0B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2246365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A02755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</w:p>
    <w:p w14:paraId="6D11E5C2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lastRenderedPageBreak/>
        <w:t>9.1. Требования к программному обеспечению учебного процесса</w:t>
      </w:r>
    </w:p>
    <w:p w14:paraId="62A8234F" w14:textId="77777777"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675F73D3" w14:textId="77777777" w:rsidR="00542C63" w:rsidRPr="00542C63" w:rsidRDefault="00542C63" w:rsidP="0074612A">
      <w:pPr>
        <w:widowControl w:val="0"/>
        <w:numPr>
          <w:ilvl w:val="0"/>
          <w:numId w:val="14"/>
        </w:numPr>
        <w:tabs>
          <w:tab w:val="clear" w:pos="1200"/>
          <w:tab w:val="left" w:pos="567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Windows</w:t>
      </w:r>
      <w:proofErr w:type="spellEnd"/>
      <w:r w:rsidRPr="00542C63">
        <w:rPr>
          <w:sz w:val="24"/>
        </w:rPr>
        <w:t xml:space="preserve"> 10 x64</w:t>
      </w:r>
    </w:p>
    <w:p w14:paraId="53EB5598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MicrosoftOffice</w:t>
      </w:r>
      <w:proofErr w:type="spellEnd"/>
      <w:r w:rsidRPr="00542C63">
        <w:rPr>
          <w:sz w:val="24"/>
        </w:rPr>
        <w:t xml:space="preserve"> 2016</w:t>
      </w:r>
    </w:p>
    <w:p w14:paraId="063F904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LibreOffice</w:t>
      </w:r>
      <w:proofErr w:type="spellEnd"/>
    </w:p>
    <w:p w14:paraId="4F8F728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Firefox</w:t>
      </w:r>
      <w:proofErr w:type="spellEnd"/>
    </w:p>
    <w:p w14:paraId="4D2A54E0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6C07046B" w14:textId="77777777"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64415E0D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AC20931" w14:textId="77777777"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0E768EE" w14:textId="77777777"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14:paraId="08B13AEC" w14:textId="77777777" w:rsidR="00542C63" w:rsidRPr="00542C63" w:rsidRDefault="00542C63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22E15A7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0D0157B3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E3211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25BB6" w14:textId="486D46CA"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7B842" w14:textId="77777777" w:rsidR="00FD43AA" w:rsidRDefault="00FD43AA">
      <w:r>
        <w:separator/>
      </w:r>
    </w:p>
  </w:endnote>
  <w:endnote w:type="continuationSeparator" w:id="0">
    <w:p w14:paraId="5F1E0439" w14:textId="77777777" w:rsidR="00FD43AA" w:rsidRDefault="00FD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384657"/>
      <w:docPartObj>
        <w:docPartGallery w:val="Page Numbers (Bottom of Page)"/>
        <w:docPartUnique/>
      </w:docPartObj>
    </w:sdtPr>
    <w:sdtEndPr/>
    <w:sdtContent>
      <w:p w14:paraId="5EDF664F" w14:textId="4993DA98" w:rsidR="001B223F" w:rsidRDefault="001B223F">
        <w:pPr>
          <w:pStyle w:val="a9"/>
          <w:jc w:val="center"/>
        </w:pPr>
        <w:r w:rsidRPr="00CE4452">
          <w:rPr>
            <w:sz w:val="24"/>
          </w:rPr>
          <w:fldChar w:fldCharType="begin"/>
        </w:r>
        <w:r w:rsidRPr="00CE4452">
          <w:rPr>
            <w:sz w:val="24"/>
          </w:rPr>
          <w:instrText>PAGE   \* MERGEFORMAT</w:instrText>
        </w:r>
        <w:r w:rsidRPr="00CE4452">
          <w:rPr>
            <w:sz w:val="24"/>
          </w:rPr>
          <w:fldChar w:fldCharType="separate"/>
        </w:r>
        <w:r w:rsidR="008A5A39">
          <w:rPr>
            <w:noProof/>
            <w:sz w:val="24"/>
          </w:rPr>
          <w:t>7</w:t>
        </w:r>
        <w:r w:rsidRPr="00CE445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E7488" w14:textId="77777777" w:rsidR="00FD43AA" w:rsidRDefault="00FD43AA">
      <w:r>
        <w:separator/>
      </w:r>
    </w:p>
  </w:footnote>
  <w:footnote w:type="continuationSeparator" w:id="0">
    <w:p w14:paraId="0DF11337" w14:textId="77777777" w:rsidR="00FD43AA" w:rsidRDefault="00FD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5258" w14:textId="77777777" w:rsidR="001B223F" w:rsidRDefault="001B223F" w:rsidP="0014477D">
    <w:pPr>
      <w:pStyle w:val="a6"/>
      <w:framePr w:wrap="auto" w:vAnchor="text" w:hAnchor="margin" w:xAlign="right" w:y="1"/>
      <w:rPr>
        <w:rStyle w:val="a8"/>
      </w:rPr>
    </w:pPr>
  </w:p>
  <w:p w14:paraId="6974F573" w14:textId="77777777" w:rsidR="001B223F" w:rsidRDefault="001B223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6B4CD2"/>
    <w:multiLevelType w:val="hybridMultilevel"/>
    <w:tmpl w:val="502C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A7FF1"/>
    <w:multiLevelType w:val="hybridMultilevel"/>
    <w:tmpl w:val="3140DE0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2795F"/>
    <w:multiLevelType w:val="hybridMultilevel"/>
    <w:tmpl w:val="00F28E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357239"/>
    <w:multiLevelType w:val="hybridMultilevel"/>
    <w:tmpl w:val="A21E0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2F16E2"/>
    <w:multiLevelType w:val="hybridMultilevel"/>
    <w:tmpl w:val="0DE8F594"/>
    <w:lvl w:ilvl="0" w:tplc="71B4A04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A7640"/>
    <w:multiLevelType w:val="hybridMultilevel"/>
    <w:tmpl w:val="96BE65E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7048C"/>
    <w:multiLevelType w:val="hybridMultilevel"/>
    <w:tmpl w:val="5680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9822E5"/>
    <w:multiLevelType w:val="hybridMultilevel"/>
    <w:tmpl w:val="3DFE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B1E24"/>
    <w:multiLevelType w:val="hybridMultilevel"/>
    <w:tmpl w:val="D5A47B48"/>
    <w:lvl w:ilvl="0" w:tplc="61A213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67F45854"/>
    <w:multiLevelType w:val="hybridMultilevel"/>
    <w:tmpl w:val="8B7EE902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D80F55"/>
    <w:multiLevelType w:val="hybridMultilevel"/>
    <w:tmpl w:val="C236198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7695A"/>
    <w:multiLevelType w:val="hybridMultilevel"/>
    <w:tmpl w:val="D67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81379"/>
    <w:multiLevelType w:val="hybridMultilevel"/>
    <w:tmpl w:val="5E8C80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8"/>
  </w:num>
  <w:num w:numId="5">
    <w:abstractNumId w:val="23"/>
  </w:num>
  <w:num w:numId="6">
    <w:abstractNumId w:val="29"/>
  </w:num>
  <w:num w:numId="7">
    <w:abstractNumId w:val="14"/>
  </w:num>
  <w:num w:numId="8">
    <w:abstractNumId w:val="27"/>
  </w:num>
  <w:num w:numId="9">
    <w:abstractNumId w:val="13"/>
  </w:num>
  <w:num w:numId="10">
    <w:abstractNumId w:val="11"/>
  </w:num>
  <w:num w:numId="11">
    <w:abstractNumId w:val="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"/>
  </w:num>
  <w:num w:numId="15">
    <w:abstractNumId w:val="24"/>
  </w:num>
  <w:num w:numId="16">
    <w:abstractNumId w:val="19"/>
  </w:num>
  <w:num w:numId="17">
    <w:abstractNumId w:val="25"/>
  </w:num>
  <w:num w:numId="18">
    <w:abstractNumId w:val="26"/>
  </w:num>
  <w:num w:numId="19">
    <w:abstractNumId w:val="7"/>
  </w:num>
  <w:num w:numId="20">
    <w:abstractNumId w:val="6"/>
  </w:num>
  <w:num w:numId="21">
    <w:abstractNumId w:val="12"/>
  </w:num>
  <w:num w:numId="22">
    <w:abstractNumId w:val="15"/>
  </w:num>
  <w:num w:numId="23">
    <w:abstractNumId w:val="20"/>
  </w:num>
  <w:num w:numId="24">
    <w:abstractNumId w:val="8"/>
  </w:num>
  <w:num w:numId="25">
    <w:abstractNumId w:val="16"/>
  </w:num>
  <w:num w:numId="26">
    <w:abstractNumId w:val="10"/>
  </w:num>
  <w:num w:numId="2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80264"/>
    <w:rsid w:val="00081FB9"/>
    <w:rsid w:val="00094C5E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A7AFD"/>
    <w:rsid w:val="001B223F"/>
    <w:rsid w:val="001B6146"/>
    <w:rsid w:val="001B6423"/>
    <w:rsid w:val="001B64B8"/>
    <w:rsid w:val="001D000A"/>
    <w:rsid w:val="001D35D7"/>
    <w:rsid w:val="001D4511"/>
    <w:rsid w:val="001D59F5"/>
    <w:rsid w:val="001D71CA"/>
    <w:rsid w:val="001E1E51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43C0"/>
    <w:rsid w:val="00224DB2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77A99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0B87"/>
    <w:rsid w:val="002E4148"/>
    <w:rsid w:val="002E5DEA"/>
    <w:rsid w:val="002F3E26"/>
    <w:rsid w:val="002F49A9"/>
    <w:rsid w:val="00311C9C"/>
    <w:rsid w:val="003130D8"/>
    <w:rsid w:val="0031568E"/>
    <w:rsid w:val="0031659C"/>
    <w:rsid w:val="003200A2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B5574"/>
    <w:rsid w:val="003B6D70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3F618C"/>
    <w:rsid w:val="004027A5"/>
    <w:rsid w:val="004055D4"/>
    <w:rsid w:val="00407CC6"/>
    <w:rsid w:val="004124E8"/>
    <w:rsid w:val="00416031"/>
    <w:rsid w:val="00420736"/>
    <w:rsid w:val="00426033"/>
    <w:rsid w:val="00426A74"/>
    <w:rsid w:val="00434012"/>
    <w:rsid w:val="00437AE5"/>
    <w:rsid w:val="0044027D"/>
    <w:rsid w:val="00440A8D"/>
    <w:rsid w:val="00450FE6"/>
    <w:rsid w:val="004531E4"/>
    <w:rsid w:val="00460321"/>
    <w:rsid w:val="00460D6B"/>
    <w:rsid w:val="00461990"/>
    <w:rsid w:val="00461EB2"/>
    <w:rsid w:val="00461F74"/>
    <w:rsid w:val="00464BB4"/>
    <w:rsid w:val="00466764"/>
    <w:rsid w:val="00466936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C56"/>
    <w:rsid w:val="004B6E80"/>
    <w:rsid w:val="004C0089"/>
    <w:rsid w:val="004C0169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F3ED9"/>
    <w:rsid w:val="004F4A23"/>
    <w:rsid w:val="00501516"/>
    <w:rsid w:val="005168DA"/>
    <w:rsid w:val="00520749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63D93"/>
    <w:rsid w:val="00567855"/>
    <w:rsid w:val="005735E8"/>
    <w:rsid w:val="0058441E"/>
    <w:rsid w:val="00586C75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AAC"/>
    <w:rsid w:val="005C6DDF"/>
    <w:rsid w:val="005D4F09"/>
    <w:rsid w:val="005E1F02"/>
    <w:rsid w:val="005E5045"/>
    <w:rsid w:val="005F7E2E"/>
    <w:rsid w:val="00601AAD"/>
    <w:rsid w:val="006027AF"/>
    <w:rsid w:val="0061123D"/>
    <w:rsid w:val="006120A9"/>
    <w:rsid w:val="00612515"/>
    <w:rsid w:val="00613D0D"/>
    <w:rsid w:val="00614EAD"/>
    <w:rsid w:val="00615ADE"/>
    <w:rsid w:val="00622C53"/>
    <w:rsid w:val="006235AE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2484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DFE"/>
    <w:rsid w:val="007460AF"/>
    <w:rsid w:val="0074612A"/>
    <w:rsid w:val="007531FC"/>
    <w:rsid w:val="0075502A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168D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804638"/>
    <w:rsid w:val="0080622C"/>
    <w:rsid w:val="008102D2"/>
    <w:rsid w:val="00814A72"/>
    <w:rsid w:val="008151C0"/>
    <w:rsid w:val="008158B5"/>
    <w:rsid w:val="00817005"/>
    <w:rsid w:val="008177AA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408F"/>
    <w:rsid w:val="00896E21"/>
    <w:rsid w:val="008A047C"/>
    <w:rsid w:val="008A5963"/>
    <w:rsid w:val="008A5A39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900D35"/>
    <w:rsid w:val="00904CC9"/>
    <w:rsid w:val="009161C7"/>
    <w:rsid w:val="00922F00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07535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406FF"/>
    <w:rsid w:val="00A438F5"/>
    <w:rsid w:val="00A46F65"/>
    <w:rsid w:val="00A50FB3"/>
    <w:rsid w:val="00A535B9"/>
    <w:rsid w:val="00A54CF4"/>
    <w:rsid w:val="00A64CE6"/>
    <w:rsid w:val="00A64DCE"/>
    <w:rsid w:val="00A66969"/>
    <w:rsid w:val="00A80898"/>
    <w:rsid w:val="00A82C9D"/>
    <w:rsid w:val="00A82E4F"/>
    <w:rsid w:val="00A90310"/>
    <w:rsid w:val="00A91354"/>
    <w:rsid w:val="00A92778"/>
    <w:rsid w:val="00A95739"/>
    <w:rsid w:val="00A9747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B631D"/>
    <w:rsid w:val="00BC04A1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6342"/>
    <w:rsid w:val="00C47962"/>
    <w:rsid w:val="00C47A94"/>
    <w:rsid w:val="00C47CD0"/>
    <w:rsid w:val="00C47D41"/>
    <w:rsid w:val="00C55B65"/>
    <w:rsid w:val="00C56FA1"/>
    <w:rsid w:val="00C60D30"/>
    <w:rsid w:val="00C60D38"/>
    <w:rsid w:val="00C62165"/>
    <w:rsid w:val="00C649F6"/>
    <w:rsid w:val="00C64FD8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21E2"/>
    <w:rsid w:val="00DB4B27"/>
    <w:rsid w:val="00DB565A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93B"/>
    <w:rsid w:val="00E17F9E"/>
    <w:rsid w:val="00E22CB3"/>
    <w:rsid w:val="00E43199"/>
    <w:rsid w:val="00E50039"/>
    <w:rsid w:val="00E52709"/>
    <w:rsid w:val="00E56622"/>
    <w:rsid w:val="00E72A74"/>
    <w:rsid w:val="00E73CDB"/>
    <w:rsid w:val="00E82ADC"/>
    <w:rsid w:val="00E915F9"/>
    <w:rsid w:val="00E92262"/>
    <w:rsid w:val="00E94619"/>
    <w:rsid w:val="00E946CF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13EBB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3AA"/>
    <w:rsid w:val="00FD4A03"/>
    <w:rsid w:val="00FF1C2B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4A35"/>
  <w15:docId w15:val="{15159612-8EAC-44E2-A811-6BD7E278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table" w:customStyle="1" w:styleId="31">
    <w:name w:val="Сетка таблицы3"/>
    <w:basedOn w:val="a2"/>
    <w:next w:val="a4"/>
    <w:uiPriority w:val="39"/>
    <w:rsid w:val="003200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39"/>
    <w:rsid w:val="00A46F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4"/>
    <w:uiPriority w:val="39"/>
    <w:rsid w:val="001E1E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4"/>
    <w:uiPriority w:val="39"/>
    <w:rsid w:val="00922F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2CE1-7FC1-4CE2-9C84-E99E3697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Екатерина Сергеевна Самойлова</cp:lastModifiedBy>
  <cp:revision>3</cp:revision>
  <cp:lastPrinted>2019-01-11T12:35:00Z</cp:lastPrinted>
  <dcterms:created xsi:type="dcterms:W3CDTF">2022-03-20T16:58:00Z</dcterms:created>
  <dcterms:modified xsi:type="dcterms:W3CDTF">2022-03-29T13:22:00Z</dcterms:modified>
</cp:coreProperties>
</file>