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26A63EA0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A570DB" w:rsidRPr="00A570DB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7BFB173F" w14:textId="77777777" w:rsidR="008C6606" w:rsidRPr="008C6606" w:rsidRDefault="008C6606" w:rsidP="008C6606">
      <w:pPr>
        <w:autoSpaceDE w:val="0"/>
        <w:autoSpaceDN w:val="0"/>
        <w:adjustRightInd w:val="0"/>
        <w:jc w:val="center"/>
        <w:rPr>
          <w:b/>
          <w:caps/>
        </w:rPr>
      </w:pPr>
      <w:r w:rsidRPr="008C6606">
        <w:rPr>
          <w:b/>
          <w:caps/>
        </w:rPr>
        <w:t xml:space="preserve">ФТД.В.01 </w:t>
      </w:r>
      <w:bookmarkStart w:id="1" w:name="_Hlk35520605"/>
      <w:r w:rsidRPr="008C6606">
        <w:rPr>
          <w:b/>
          <w:caps/>
        </w:rPr>
        <w:t>МифологическОЕ МЫШЛЕНИЕ ДЕТЕЙ И ВЗРОСЛЫХ</w:t>
      </w:r>
      <w:bookmarkEnd w:id="1"/>
    </w:p>
    <w:p w14:paraId="3E744CE5" w14:textId="77777777" w:rsidR="00F92FE5" w:rsidRPr="00460D6B" w:rsidRDefault="00F92FE5" w:rsidP="00FC78DD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</w:p>
    <w:p w14:paraId="0EB6B580" w14:textId="77777777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 xml:space="preserve">Направление </w:t>
      </w:r>
      <w:proofErr w:type="gramStart"/>
      <w:r w:rsidRPr="00460D6B">
        <w:rPr>
          <w:sz w:val="24"/>
          <w:szCs w:val="22"/>
        </w:rPr>
        <w:t>подготовки</w:t>
      </w:r>
      <w:r w:rsidRPr="00460D6B">
        <w:rPr>
          <w:b/>
          <w:sz w:val="24"/>
          <w:szCs w:val="22"/>
        </w:rPr>
        <w:t xml:space="preserve">  44.04.02</w:t>
      </w:r>
      <w:proofErr w:type="gramEnd"/>
      <w:r w:rsidRPr="00460D6B">
        <w:rPr>
          <w:b/>
          <w:sz w:val="24"/>
          <w:szCs w:val="22"/>
        </w:rPr>
        <w:t xml:space="preserve">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3A7A150B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A570DB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030FA04" w14:textId="77777777" w:rsidR="00FC78DD" w:rsidRPr="00460D6B" w:rsidRDefault="00FC78DD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E85489" w14:textId="77777777" w:rsidR="001E1E51" w:rsidRPr="00460D6B" w:rsidRDefault="001E1E5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2DCAD61D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984E9B4" w14:textId="6B290B6D" w:rsidR="00022AA3" w:rsidRDefault="00022AA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A84D3C" w14:textId="73A7BB5A" w:rsidR="00022AA3" w:rsidRDefault="00022AA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4CB739F" w14:textId="0C1F3B0F" w:rsidR="00022AA3" w:rsidRDefault="00022AA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5296CF1" w14:textId="41451FC2" w:rsidR="00022AA3" w:rsidRDefault="00022AA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3E036E3" w14:textId="1BA65B0A" w:rsidR="00022AA3" w:rsidRDefault="00022AA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7FF476D" w14:textId="77777777" w:rsidR="00022AA3" w:rsidRPr="00460D6B" w:rsidRDefault="00022AA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6F38EB9E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022AA3">
        <w:rPr>
          <w:sz w:val="24"/>
        </w:rPr>
        <w:t>2</w:t>
      </w:r>
      <w:r w:rsidR="00A570DB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79EC29F8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1E1E51" w:rsidRPr="00E52709" w14:paraId="1E9E9BC0" w14:textId="77777777" w:rsidTr="00022AA3">
        <w:trPr>
          <w:trHeight w:val="582"/>
          <w:jc w:val="center"/>
        </w:trPr>
        <w:tc>
          <w:tcPr>
            <w:tcW w:w="2830" w:type="dxa"/>
            <w:shd w:val="clear" w:color="auto" w:fill="auto"/>
          </w:tcPr>
          <w:p w14:paraId="74130F71" w14:textId="77777777" w:rsidR="001E1E51" w:rsidRPr="00E52709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552" w:type="dxa"/>
            <w:shd w:val="clear" w:color="auto" w:fill="auto"/>
          </w:tcPr>
          <w:p w14:paraId="1A44681A" w14:textId="77777777" w:rsidR="001E1E51" w:rsidRPr="00E52709" w:rsidRDefault="001E1E51" w:rsidP="003744B8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4D5A5F46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963" w:type="dxa"/>
            <w:shd w:val="clear" w:color="auto" w:fill="auto"/>
          </w:tcPr>
          <w:p w14:paraId="1F05D241" w14:textId="77777777" w:rsidR="001E1E51" w:rsidRPr="00E52709" w:rsidRDefault="001E1E51" w:rsidP="003744B8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3D5FC894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1E1E51" w:rsidRPr="00E52709" w14:paraId="6D3ABA24" w14:textId="77777777" w:rsidTr="00022AA3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416421BD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96F2335" w14:textId="77777777" w:rsidR="001E1E51" w:rsidRPr="006027AF" w:rsidRDefault="001E1E51" w:rsidP="003744B8">
            <w:pPr>
              <w:ind w:left="2"/>
              <w:jc w:val="left"/>
              <w:rPr>
                <w:sz w:val="22"/>
                <w:szCs w:val="22"/>
              </w:rPr>
            </w:pPr>
            <w:r w:rsidRPr="003200A2">
              <w:rPr>
                <w:sz w:val="22"/>
                <w:szCs w:val="22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  <w:tc>
          <w:tcPr>
            <w:tcW w:w="3963" w:type="dxa"/>
            <w:shd w:val="clear" w:color="auto" w:fill="auto"/>
          </w:tcPr>
          <w:p w14:paraId="77A67008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ИПК-5.1.</w:t>
            </w:r>
            <w:r w:rsidRPr="0053511B">
              <w:rPr>
                <w:sz w:val="22"/>
                <w:szCs w:val="22"/>
              </w:rPr>
              <w:t xml:space="preserve"> Знает: </w:t>
            </w:r>
          </w:p>
          <w:p w14:paraId="4724E38F" w14:textId="77777777" w:rsidR="001E1E51" w:rsidRPr="006027AF" w:rsidRDefault="001E1E51" w:rsidP="003744B8">
            <w:pPr>
              <w:spacing w:line="256" w:lineRule="auto"/>
              <w:ind w:left="108"/>
              <w:jc w:val="left"/>
              <w:rPr>
                <w:b/>
                <w:color w:val="000000"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обучающихся;</w:t>
            </w:r>
          </w:p>
        </w:tc>
      </w:tr>
      <w:tr w:rsidR="001E1E51" w:rsidRPr="00E52709" w14:paraId="111BF601" w14:textId="77777777" w:rsidTr="00022AA3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103E514" w14:textId="77777777" w:rsidR="001E1E51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77D642" w14:textId="77777777" w:rsidR="001E1E51" w:rsidRPr="006027AF" w:rsidRDefault="001E1E51" w:rsidP="003744B8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496358FA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ИПК-5.2.</w:t>
            </w:r>
            <w:r w:rsidRPr="0053511B">
              <w:rPr>
                <w:sz w:val="22"/>
                <w:szCs w:val="22"/>
              </w:rPr>
              <w:t xml:space="preserve"> Умеет: </w:t>
            </w:r>
          </w:p>
          <w:p w14:paraId="03593A3D" w14:textId="77777777" w:rsidR="001E1E51" w:rsidRPr="006027AF" w:rsidRDefault="001E1E51" w:rsidP="003744B8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 xml:space="preserve">-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обучающихся; </w:t>
            </w:r>
          </w:p>
        </w:tc>
      </w:tr>
      <w:tr w:rsidR="001E1E51" w:rsidRPr="00E52709" w14:paraId="6A09C81F" w14:textId="77777777" w:rsidTr="00022AA3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8B92E8B" w14:textId="77777777" w:rsidR="001E1E51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33B94D0" w14:textId="77777777" w:rsidR="001E1E51" w:rsidRPr="006027AF" w:rsidRDefault="001E1E51" w:rsidP="003744B8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4FC8D564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ИПК-5.3.</w:t>
            </w:r>
            <w:r w:rsidRPr="0053511B">
              <w:rPr>
                <w:sz w:val="22"/>
                <w:szCs w:val="22"/>
              </w:rPr>
              <w:t xml:space="preserve"> Владеет:</w:t>
            </w:r>
          </w:p>
          <w:p w14:paraId="66AF3178" w14:textId="77777777" w:rsidR="001E1E51" w:rsidRPr="006027AF" w:rsidRDefault="001E1E51" w:rsidP="003744B8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способами и методами организации и проведения психологического просвещения субъектов образовательного процесса</w:t>
            </w:r>
          </w:p>
        </w:tc>
      </w:tr>
    </w:tbl>
    <w:p w14:paraId="144F2CF3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 xml:space="preserve">Место </w:t>
      </w:r>
      <w:proofErr w:type="gramStart"/>
      <w:r w:rsidRPr="00460D6B">
        <w:rPr>
          <w:b/>
          <w:bCs/>
          <w:caps/>
          <w:sz w:val="24"/>
        </w:rPr>
        <w:t>дисциплины  в</w:t>
      </w:r>
      <w:proofErr w:type="gramEnd"/>
      <w:r w:rsidRPr="00460D6B">
        <w:rPr>
          <w:b/>
          <w:bCs/>
          <w:caps/>
          <w:sz w:val="24"/>
        </w:rPr>
        <w:t xml:space="preserve"> структуре ОП</w:t>
      </w:r>
      <w:r w:rsidRPr="00460D6B">
        <w:rPr>
          <w:b/>
          <w:bCs/>
          <w:sz w:val="24"/>
        </w:rPr>
        <w:t xml:space="preserve">: </w:t>
      </w:r>
    </w:p>
    <w:p w14:paraId="5F393BF3" w14:textId="77777777" w:rsidR="0055707C" w:rsidRPr="0055707C" w:rsidRDefault="0055707C" w:rsidP="00022AA3">
      <w:pPr>
        <w:ind w:firstLine="567"/>
        <w:rPr>
          <w:sz w:val="24"/>
        </w:rPr>
      </w:pPr>
      <w:r w:rsidRPr="00A570DB">
        <w:rPr>
          <w:b/>
          <w:sz w:val="24"/>
          <w:u w:val="single"/>
        </w:rPr>
        <w:t>Цель дисциплины</w:t>
      </w:r>
      <w:r w:rsidRPr="00A570DB">
        <w:rPr>
          <w:b/>
          <w:sz w:val="24"/>
        </w:rPr>
        <w:t>:</w:t>
      </w:r>
      <w:r w:rsidRPr="0055707C">
        <w:rPr>
          <w:sz w:val="24"/>
        </w:rPr>
        <w:t xml:space="preserve"> </w:t>
      </w:r>
      <w:r w:rsidRPr="0055707C">
        <w:rPr>
          <w:color w:val="00000A"/>
          <w:sz w:val="24"/>
        </w:rPr>
        <w:t xml:space="preserve">сформировать у обучаемого общее представление о </w:t>
      </w:r>
      <w:r w:rsidRPr="0055707C">
        <w:rPr>
          <w:color w:val="000000"/>
          <w:w w:val="104"/>
          <w:sz w:val="24"/>
        </w:rPr>
        <w:t>мифах, как форме сознания человека и влияние мифологии на поведение в современном обществе.</w:t>
      </w:r>
    </w:p>
    <w:p w14:paraId="31BDC434" w14:textId="77777777" w:rsidR="0055707C" w:rsidRPr="00A570DB" w:rsidRDefault="0055707C" w:rsidP="00022AA3">
      <w:pPr>
        <w:ind w:firstLine="567"/>
        <w:rPr>
          <w:b/>
          <w:sz w:val="24"/>
        </w:rPr>
      </w:pPr>
      <w:r w:rsidRPr="00A570DB">
        <w:rPr>
          <w:b/>
          <w:sz w:val="24"/>
          <w:u w:val="single"/>
        </w:rPr>
        <w:t>Задачи дисциплины</w:t>
      </w:r>
      <w:r w:rsidRPr="00A570DB">
        <w:rPr>
          <w:b/>
          <w:sz w:val="24"/>
        </w:rPr>
        <w:t>:</w:t>
      </w:r>
    </w:p>
    <w:p w14:paraId="5827CB28" w14:textId="77777777" w:rsidR="00A570DB" w:rsidRPr="00A570DB" w:rsidRDefault="0055707C" w:rsidP="00A570DB">
      <w:pPr>
        <w:pStyle w:val="ad"/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A570DB">
        <w:rPr>
          <w:rFonts w:ascii="Times New Roman" w:hAnsi="Times New Roman" w:cs="Times New Roman"/>
          <w:sz w:val="24"/>
        </w:rPr>
        <w:t>Изучить: понятие и происхождение мифа, происхождение мифологических сюжетов, влияние мифологии на поведение человека.</w:t>
      </w:r>
    </w:p>
    <w:p w14:paraId="1F603767" w14:textId="7AE3DDBD" w:rsidR="001E1E51" w:rsidRPr="00A570DB" w:rsidRDefault="0055707C" w:rsidP="00A570DB">
      <w:pPr>
        <w:pStyle w:val="ad"/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A570DB">
        <w:rPr>
          <w:rFonts w:ascii="Times New Roman" w:hAnsi="Times New Roman" w:cs="Times New Roman"/>
          <w:color w:val="000000"/>
          <w:sz w:val="24"/>
        </w:rPr>
        <w:t xml:space="preserve">Научиться: </w:t>
      </w:r>
      <w:r w:rsidRPr="00A570DB">
        <w:rPr>
          <w:rFonts w:ascii="Times New Roman" w:hAnsi="Times New Roman" w:cs="Times New Roman"/>
          <w:w w:val="102"/>
          <w:sz w:val="24"/>
        </w:rPr>
        <w:t>анализировать поведение, художественное произведение с позиции мифологического сознания</w:t>
      </w:r>
      <w:r w:rsidRPr="00A570DB">
        <w:rPr>
          <w:rFonts w:ascii="Times New Roman" w:hAnsi="Times New Roman" w:cs="Times New Roman"/>
          <w:sz w:val="24"/>
        </w:rPr>
        <w:t xml:space="preserve">.  </w:t>
      </w:r>
    </w:p>
    <w:p w14:paraId="697E5680" w14:textId="77777777" w:rsidR="00A570DB" w:rsidRPr="00A570DB" w:rsidRDefault="00A570DB" w:rsidP="00A570DB">
      <w:pPr>
        <w:ind w:firstLine="567"/>
        <w:rPr>
          <w:sz w:val="24"/>
        </w:rPr>
      </w:pPr>
      <w:r w:rsidRPr="00A570DB">
        <w:rPr>
          <w:b/>
          <w:sz w:val="24"/>
          <w:u w:val="single"/>
        </w:rPr>
        <w:t>Место дисциплины</w:t>
      </w:r>
      <w:r w:rsidRPr="00A570DB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362CED54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79168D">
        <w:rPr>
          <w:sz w:val="24"/>
        </w:rPr>
        <w:t xml:space="preserve">2 </w:t>
      </w:r>
      <w:r w:rsidRPr="00460D6B">
        <w:rPr>
          <w:sz w:val="24"/>
        </w:rPr>
        <w:t>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79168D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2216C" w:rsidRPr="00460D6B">
        <w:rPr>
          <w:sz w:val="24"/>
        </w:rPr>
        <w:t>ов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7B07AF0F" w14:textId="77777777" w:rsidR="00A570DB" w:rsidRDefault="00A570DB" w:rsidP="00A570DB">
      <w:pPr>
        <w:jc w:val="left"/>
        <w:rPr>
          <w:b/>
          <w:bCs/>
          <w:sz w:val="24"/>
        </w:rPr>
      </w:pPr>
    </w:p>
    <w:p w14:paraId="57BEE2CF" w14:textId="77F4CF8C" w:rsidR="00681A4B" w:rsidRDefault="000C2733" w:rsidP="00A570DB">
      <w:pPr>
        <w:jc w:val="left"/>
        <w:rPr>
          <w:sz w:val="24"/>
        </w:rPr>
      </w:pPr>
      <w:r w:rsidRPr="00460D6B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570DB" w:rsidRPr="003C0E55" w14:paraId="0354AC4E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31EDA33F" w14:textId="77777777" w:rsidR="00A570DB" w:rsidRPr="003C0E55" w:rsidRDefault="00A570DB" w:rsidP="00953B6A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9C82DB" w14:textId="77777777" w:rsidR="00A570DB" w:rsidRPr="00BC7834" w:rsidRDefault="00A570DB" w:rsidP="00953B6A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A570DB" w:rsidRPr="003C0E55" w14:paraId="39610A18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6262EE45" w14:textId="77777777" w:rsidR="00A570DB" w:rsidRPr="003C0E55" w:rsidRDefault="00A570DB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5BC748" w14:textId="77777777" w:rsidR="00A570DB" w:rsidRPr="00BC7834" w:rsidRDefault="00A570DB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F8C316" w14:textId="77777777" w:rsidR="00A570DB" w:rsidRPr="00BC7834" w:rsidRDefault="00A570DB" w:rsidP="00953B6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570DB" w:rsidRPr="003C0E55" w14:paraId="61EB07A6" w14:textId="77777777" w:rsidTr="00953B6A">
        <w:trPr>
          <w:trHeight w:val="262"/>
        </w:trPr>
        <w:tc>
          <w:tcPr>
            <w:tcW w:w="6540" w:type="dxa"/>
            <w:shd w:val="clear" w:color="auto" w:fill="E0E0E0"/>
          </w:tcPr>
          <w:p w14:paraId="5ACD1229" w14:textId="77777777" w:rsidR="00A570DB" w:rsidRPr="003C0E55" w:rsidRDefault="00A570DB" w:rsidP="00953B6A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3E87C3" w14:textId="77777777" w:rsidR="00A570DB" w:rsidRPr="00BC7834" w:rsidRDefault="00A570DB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570DB" w:rsidRPr="003C0E55" w14:paraId="43BAA463" w14:textId="77777777" w:rsidTr="00953B6A">
        <w:tc>
          <w:tcPr>
            <w:tcW w:w="6540" w:type="dxa"/>
            <w:shd w:val="clear" w:color="auto" w:fill="auto"/>
          </w:tcPr>
          <w:p w14:paraId="109153E8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4CB4A3" w14:textId="77777777" w:rsidR="00A570DB" w:rsidRPr="00BC7834" w:rsidRDefault="00A570DB" w:rsidP="00953B6A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A570DB" w:rsidRPr="003C0E55" w14:paraId="7161B749" w14:textId="77777777" w:rsidTr="00953B6A">
        <w:tc>
          <w:tcPr>
            <w:tcW w:w="6540" w:type="dxa"/>
            <w:shd w:val="clear" w:color="auto" w:fill="auto"/>
          </w:tcPr>
          <w:p w14:paraId="6A413544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A56098" w14:textId="77777777" w:rsidR="00A570DB" w:rsidRPr="00BC7834" w:rsidRDefault="00A570DB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77A0D3" w14:textId="77777777" w:rsidR="00A570DB" w:rsidRPr="00BC7834" w:rsidRDefault="00A570DB" w:rsidP="00953B6A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A570DB" w:rsidRPr="003C0E55" w14:paraId="2D354E85" w14:textId="77777777" w:rsidTr="00953B6A">
        <w:tc>
          <w:tcPr>
            <w:tcW w:w="6540" w:type="dxa"/>
            <w:shd w:val="clear" w:color="auto" w:fill="auto"/>
          </w:tcPr>
          <w:p w14:paraId="4CC15671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1E0EAF" w14:textId="77777777" w:rsidR="00A570DB" w:rsidRPr="00BC7834" w:rsidRDefault="00A570DB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261D0E" w14:textId="04279820" w:rsidR="00A570DB" w:rsidRPr="00BC7834" w:rsidRDefault="00A570DB" w:rsidP="00A570DB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-</w:t>
            </w:r>
          </w:p>
        </w:tc>
      </w:tr>
      <w:tr w:rsidR="00A570DB" w:rsidRPr="003C0E55" w14:paraId="72BAF46D" w14:textId="77777777" w:rsidTr="00953B6A">
        <w:tc>
          <w:tcPr>
            <w:tcW w:w="6540" w:type="dxa"/>
            <w:shd w:val="clear" w:color="auto" w:fill="E0E0E0"/>
          </w:tcPr>
          <w:p w14:paraId="71121323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752936" w14:textId="77777777" w:rsidR="00A570DB" w:rsidRPr="003C0E55" w:rsidRDefault="00A570DB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570DB" w:rsidRPr="003C0E55" w14:paraId="7110E4BB" w14:textId="77777777" w:rsidTr="00953B6A">
        <w:tc>
          <w:tcPr>
            <w:tcW w:w="6540" w:type="dxa"/>
            <w:shd w:val="clear" w:color="auto" w:fill="D9D9D9"/>
          </w:tcPr>
          <w:p w14:paraId="093FE473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32BC426" w14:textId="77777777" w:rsidR="00A570DB" w:rsidRPr="003C0E55" w:rsidRDefault="00A570DB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570DB" w:rsidRPr="003C0E55" w14:paraId="0F57A9D9" w14:textId="77777777" w:rsidTr="00953B6A">
        <w:tc>
          <w:tcPr>
            <w:tcW w:w="6540" w:type="dxa"/>
            <w:shd w:val="clear" w:color="auto" w:fill="auto"/>
          </w:tcPr>
          <w:p w14:paraId="3023CEC0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BF561E" w14:textId="77777777" w:rsidR="00A570DB" w:rsidRPr="003C0E55" w:rsidRDefault="00A570DB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A570DB" w:rsidRPr="003C0E55" w14:paraId="7371B8FF" w14:textId="77777777" w:rsidTr="00953B6A">
        <w:tc>
          <w:tcPr>
            <w:tcW w:w="6540" w:type="dxa"/>
            <w:shd w:val="clear" w:color="auto" w:fill="auto"/>
          </w:tcPr>
          <w:p w14:paraId="311BA15B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09EA64" w14:textId="77777777" w:rsidR="00A570DB" w:rsidRPr="003C0E55" w:rsidRDefault="00A570DB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A570DB" w:rsidRPr="003C0E55" w14:paraId="5BBC77E7" w14:textId="77777777" w:rsidTr="00953B6A">
        <w:tc>
          <w:tcPr>
            <w:tcW w:w="6540" w:type="dxa"/>
            <w:shd w:val="clear" w:color="auto" w:fill="DDDDDD"/>
          </w:tcPr>
          <w:p w14:paraId="6CD2F117" w14:textId="77777777" w:rsidR="00A570DB" w:rsidRPr="003C0E55" w:rsidRDefault="00A570DB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377F344" w14:textId="77777777" w:rsidR="00A570DB" w:rsidRPr="003C0E55" w:rsidRDefault="00A570DB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A570DB" w:rsidRPr="003C0E55" w14:paraId="01073D07" w14:textId="77777777" w:rsidTr="00953B6A">
        <w:tc>
          <w:tcPr>
            <w:tcW w:w="6540" w:type="dxa"/>
            <w:shd w:val="clear" w:color="auto" w:fill="auto"/>
          </w:tcPr>
          <w:p w14:paraId="6850D107" w14:textId="77777777" w:rsidR="00A570DB" w:rsidRPr="003C0E55" w:rsidRDefault="00A570DB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FD9E6" w14:textId="77777777" w:rsidR="00A570DB" w:rsidRPr="003C0E55" w:rsidRDefault="00A570DB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A570DB" w:rsidRPr="003C0E55" w14:paraId="24DBF634" w14:textId="77777777" w:rsidTr="00953B6A">
        <w:tc>
          <w:tcPr>
            <w:tcW w:w="6540" w:type="dxa"/>
            <w:shd w:val="clear" w:color="auto" w:fill="auto"/>
          </w:tcPr>
          <w:p w14:paraId="0DBCDB63" w14:textId="77777777" w:rsidR="00A570DB" w:rsidRPr="003C0E55" w:rsidRDefault="00A570DB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390E07" w14:textId="77777777" w:rsidR="00A570DB" w:rsidRPr="003C0E55" w:rsidRDefault="00A570DB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A570DB" w:rsidRPr="003C0E55" w14:paraId="3853E0C9" w14:textId="77777777" w:rsidTr="00953B6A">
        <w:trPr>
          <w:trHeight w:val="306"/>
        </w:trPr>
        <w:tc>
          <w:tcPr>
            <w:tcW w:w="6540" w:type="dxa"/>
            <w:shd w:val="clear" w:color="auto" w:fill="E0E0E0"/>
          </w:tcPr>
          <w:p w14:paraId="2580E7F2" w14:textId="77777777" w:rsidR="00A570DB" w:rsidRPr="003C0E55" w:rsidRDefault="00A570DB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4EEFD7" w14:textId="77777777" w:rsidR="00A570DB" w:rsidRPr="003C0E55" w:rsidRDefault="00A570DB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14:paraId="0FFF0487" w14:textId="728F933C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081C745D" w14:textId="77777777" w:rsidR="00EA2FC4" w:rsidRPr="00EA2FC4" w:rsidRDefault="00EA2FC4" w:rsidP="00EA2FC4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A2FC4" w:rsidRPr="00EA2FC4" w14:paraId="10A05110" w14:textId="77777777" w:rsidTr="003744B8">
        <w:tc>
          <w:tcPr>
            <w:tcW w:w="693" w:type="dxa"/>
          </w:tcPr>
          <w:p w14:paraId="46A8CD08" w14:textId="77777777" w:rsidR="00EA2FC4" w:rsidRPr="00EA2FC4" w:rsidRDefault="00EA2FC4" w:rsidP="00EA2FC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A2FC4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54CE7D0D" w14:textId="77777777" w:rsidR="00EA2FC4" w:rsidRPr="00EA2FC4" w:rsidRDefault="00EA2FC4" w:rsidP="00EA2FC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A2FC4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EA2FC4" w:rsidRPr="00EA2FC4" w14:paraId="733DC1D3" w14:textId="77777777" w:rsidTr="003744B8">
        <w:tc>
          <w:tcPr>
            <w:tcW w:w="693" w:type="dxa"/>
          </w:tcPr>
          <w:p w14:paraId="71529785" w14:textId="77777777" w:rsidR="00EA2FC4" w:rsidRPr="00EA2FC4" w:rsidRDefault="00EA2FC4" w:rsidP="00EA2FC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A2FC4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088BB8D0" w14:textId="77777777" w:rsidR="00EA2FC4" w:rsidRPr="00EA2FC4" w:rsidRDefault="00EA2FC4" w:rsidP="00EA2FC4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EA2FC4">
              <w:rPr>
                <w:sz w:val="24"/>
                <w:lang w:eastAsia="ar-SA"/>
              </w:rPr>
              <w:t>Происхождение и понятие мифа.</w:t>
            </w:r>
          </w:p>
        </w:tc>
      </w:tr>
      <w:tr w:rsidR="00EA2FC4" w:rsidRPr="00EA2FC4" w14:paraId="7D927BBB" w14:textId="77777777" w:rsidTr="003744B8">
        <w:tc>
          <w:tcPr>
            <w:tcW w:w="693" w:type="dxa"/>
          </w:tcPr>
          <w:p w14:paraId="2341B9AF" w14:textId="77777777" w:rsidR="00EA2FC4" w:rsidRPr="00EA2FC4" w:rsidRDefault="00EA2FC4" w:rsidP="00EA2FC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A2FC4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2B7D3622" w14:textId="77777777" w:rsidR="00EA2FC4" w:rsidRPr="00EA2FC4" w:rsidRDefault="00EA2FC4" w:rsidP="00EA2FC4">
            <w:pPr>
              <w:jc w:val="left"/>
              <w:rPr>
                <w:rFonts w:eastAsia="Calibri"/>
                <w:color w:val="00000A"/>
                <w:sz w:val="24"/>
                <w:lang w:eastAsia="ar-SA"/>
              </w:rPr>
            </w:pPr>
            <w:r w:rsidRPr="00EA2FC4">
              <w:rPr>
                <w:rFonts w:eastAsia="Calibri"/>
                <w:color w:val="00000A"/>
                <w:sz w:val="24"/>
                <w:lang w:eastAsia="ar-SA"/>
              </w:rPr>
              <w:t>Мифы в народном фольклоре и художественных произведениях.</w:t>
            </w:r>
          </w:p>
        </w:tc>
      </w:tr>
      <w:tr w:rsidR="00EA2FC4" w:rsidRPr="00EA2FC4" w14:paraId="6AB4AD25" w14:textId="77777777" w:rsidTr="003744B8">
        <w:tc>
          <w:tcPr>
            <w:tcW w:w="693" w:type="dxa"/>
          </w:tcPr>
          <w:p w14:paraId="77A1BCC7" w14:textId="77777777" w:rsidR="00EA2FC4" w:rsidRPr="00EA2FC4" w:rsidRDefault="00EA2FC4" w:rsidP="00EA2FC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A2FC4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12D40446" w14:textId="77777777" w:rsidR="00EA2FC4" w:rsidRPr="00EA2FC4" w:rsidRDefault="00EA2FC4" w:rsidP="00EA2FC4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EA2FC4">
              <w:rPr>
                <w:sz w:val="24"/>
                <w:lang w:eastAsia="ar-SA"/>
              </w:rPr>
              <w:t>Влияние и проявление мифов в современном обществе.</w:t>
            </w:r>
          </w:p>
        </w:tc>
      </w:tr>
      <w:tr w:rsidR="00EA2FC4" w:rsidRPr="00EA2FC4" w14:paraId="428C2A70" w14:textId="77777777" w:rsidTr="003744B8">
        <w:tc>
          <w:tcPr>
            <w:tcW w:w="693" w:type="dxa"/>
          </w:tcPr>
          <w:p w14:paraId="30635BBB" w14:textId="77777777" w:rsidR="00EA2FC4" w:rsidRPr="00EA2FC4" w:rsidRDefault="00EA2FC4" w:rsidP="00EA2FC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A2FC4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6EC2CF00" w14:textId="77777777" w:rsidR="00EA2FC4" w:rsidRPr="00EA2FC4" w:rsidRDefault="00EA2FC4" w:rsidP="00EA2FC4">
            <w:pPr>
              <w:widowControl w:val="0"/>
              <w:suppressAutoHyphens/>
              <w:autoSpaceDE w:val="0"/>
              <w:rPr>
                <w:sz w:val="24"/>
                <w:lang w:eastAsia="ar-SA"/>
              </w:rPr>
            </w:pPr>
            <w:r w:rsidRPr="00EA2FC4">
              <w:rPr>
                <w:sz w:val="24"/>
                <w:lang w:eastAsia="ar-SA"/>
              </w:rPr>
              <w:t>Современные мифы.</w:t>
            </w:r>
          </w:p>
        </w:tc>
      </w:tr>
    </w:tbl>
    <w:p w14:paraId="1644D2D9" w14:textId="77777777" w:rsidR="00EA2FC4" w:rsidRPr="00EA2FC4" w:rsidRDefault="00EA2FC4" w:rsidP="00EA2FC4">
      <w:pPr>
        <w:spacing w:after="160"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48DE709D" w14:textId="75F1A45B" w:rsidR="001B223F" w:rsidRDefault="001B223F" w:rsidP="00A570DB">
      <w:pPr>
        <w:jc w:val="left"/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525BE7" w:rsidRPr="00E26FBB" w14:paraId="4C539EF2" w14:textId="77777777" w:rsidTr="00E5214B">
        <w:trPr>
          <w:trHeight w:val="457"/>
        </w:trPr>
        <w:tc>
          <w:tcPr>
            <w:tcW w:w="709" w:type="dxa"/>
          </w:tcPr>
          <w:p w14:paraId="09EFA62D" w14:textId="2550BE1A" w:rsidR="00525BE7" w:rsidRPr="001B223F" w:rsidRDefault="00525BE7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6AAA5809" w14:textId="37B7C773" w:rsidR="00525BE7" w:rsidRPr="00FC78DD" w:rsidRDefault="00525BE7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9762F">
              <w:rPr>
                <w:sz w:val="24"/>
              </w:rPr>
              <w:t xml:space="preserve">Тема 1. Происхождение и понятие мифа. </w:t>
            </w:r>
          </w:p>
        </w:tc>
        <w:tc>
          <w:tcPr>
            <w:tcW w:w="1696" w:type="dxa"/>
          </w:tcPr>
          <w:p w14:paraId="24003B4C" w14:textId="764C16AE" w:rsidR="00525BE7" w:rsidRPr="001B223F" w:rsidRDefault="00525BE7" w:rsidP="00542C63">
            <w:pPr>
              <w:pStyle w:val="a5"/>
              <w:jc w:val="center"/>
              <w:rPr>
                <w:sz w:val="24"/>
              </w:rPr>
            </w:pPr>
            <w:r w:rsidRPr="00EC4B81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37EF86E9" w14:textId="489FCFA9" w:rsidR="00525BE7" w:rsidRPr="003F618C" w:rsidRDefault="00525BE7" w:rsidP="00542C63">
            <w:pPr>
              <w:pStyle w:val="a5"/>
              <w:jc w:val="center"/>
              <w:rPr>
                <w:sz w:val="24"/>
              </w:rPr>
            </w:pPr>
            <w:r w:rsidRPr="005F0F6E">
              <w:rPr>
                <w:sz w:val="24"/>
              </w:rPr>
              <w:t xml:space="preserve">Выполнение практического задания, доклад, защита реферата </w:t>
            </w:r>
          </w:p>
        </w:tc>
        <w:tc>
          <w:tcPr>
            <w:tcW w:w="1847" w:type="dxa"/>
          </w:tcPr>
          <w:p w14:paraId="7B176A3D" w14:textId="77777777" w:rsidR="00525BE7" w:rsidRPr="001B223F" w:rsidRDefault="00525BE7" w:rsidP="001B223F">
            <w:pPr>
              <w:pStyle w:val="a5"/>
              <w:rPr>
                <w:sz w:val="24"/>
              </w:rPr>
            </w:pPr>
          </w:p>
        </w:tc>
      </w:tr>
      <w:tr w:rsidR="00525BE7" w:rsidRPr="00E26FBB" w14:paraId="1E8FDD8E" w14:textId="77777777" w:rsidTr="00E5214B">
        <w:trPr>
          <w:trHeight w:val="847"/>
        </w:trPr>
        <w:tc>
          <w:tcPr>
            <w:tcW w:w="709" w:type="dxa"/>
          </w:tcPr>
          <w:p w14:paraId="2C331CFC" w14:textId="72DA812F" w:rsidR="00525BE7" w:rsidRPr="001B223F" w:rsidRDefault="00525BE7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FEBB1A2" w14:textId="4EBD493B" w:rsidR="00525BE7" w:rsidRPr="00FC78DD" w:rsidRDefault="00525BE7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9762F">
              <w:rPr>
                <w:sz w:val="24"/>
              </w:rPr>
              <w:t xml:space="preserve">Тема 2. Мифы в народном фольклоре и художественных произведениях. </w:t>
            </w:r>
          </w:p>
        </w:tc>
        <w:tc>
          <w:tcPr>
            <w:tcW w:w="1696" w:type="dxa"/>
          </w:tcPr>
          <w:p w14:paraId="500A75A2" w14:textId="3E833104" w:rsidR="00525BE7" w:rsidRPr="001B223F" w:rsidRDefault="00525BE7" w:rsidP="00542C63">
            <w:pPr>
              <w:pStyle w:val="a5"/>
              <w:jc w:val="center"/>
              <w:rPr>
                <w:sz w:val="24"/>
              </w:rPr>
            </w:pPr>
            <w:r w:rsidRPr="00EC4B81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3C4FA344" w14:textId="13E35B80" w:rsidR="00525BE7" w:rsidRPr="003F618C" w:rsidRDefault="00525BE7" w:rsidP="00542C63">
            <w:pPr>
              <w:pStyle w:val="a5"/>
              <w:jc w:val="center"/>
              <w:rPr>
                <w:sz w:val="24"/>
              </w:rPr>
            </w:pPr>
            <w:r w:rsidRPr="005F0F6E">
              <w:rPr>
                <w:sz w:val="24"/>
              </w:rPr>
              <w:t xml:space="preserve">Выполнение практического задания, доклад, защита реферата </w:t>
            </w:r>
          </w:p>
        </w:tc>
        <w:tc>
          <w:tcPr>
            <w:tcW w:w="1847" w:type="dxa"/>
          </w:tcPr>
          <w:p w14:paraId="56373241" w14:textId="77777777" w:rsidR="00525BE7" w:rsidRPr="001B223F" w:rsidRDefault="00525BE7" w:rsidP="001B223F">
            <w:pPr>
              <w:pStyle w:val="a5"/>
              <w:rPr>
                <w:sz w:val="24"/>
              </w:rPr>
            </w:pPr>
          </w:p>
        </w:tc>
      </w:tr>
      <w:tr w:rsidR="00525BE7" w:rsidRPr="00E26FBB" w14:paraId="2EA2DBE0" w14:textId="77777777" w:rsidTr="00E5214B">
        <w:trPr>
          <w:trHeight w:val="847"/>
        </w:trPr>
        <w:tc>
          <w:tcPr>
            <w:tcW w:w="709" w:type="dxa"/>
          </w:tcPr>
          <w:p w14:paraId="6536D996" w14:textId="38D9DB0B" w:rsidR="00525BE7" w:rsidRDefault="00525BE7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0446437C" w14:textId="32CD6C96" w:rsidR="00525BE7" w:rsidRPr="00FC78DD" w:rsidRDefault="00525BE7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9762F">
              <w:rPr>
                <w:sz w:val="24"/>
              </w:rPr>
              <w:t>Тема 3. Влияние и проявление мифов в современном обществе.</w:t>
            </w:r>
          </w:p>
        </w:tc>
        <w:tc>
          <w:tcPr>
            <w:tcW w:w="1696" w:type="dxa"/>
          </w:tcPr>
          <w:p w14:paraId="1697A66B" w14:textId="09B8C664" w:rsidR="00525BE7" w:rsidRDefault="00525BE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52D81D74" w14:textId="2C99A770" w:rsidR="00525BE7" w:rsidRPr="00032B17" w:rsidRDefault="00525BE7" w:rsidP="00542C63">
            <w:pPr>
              <w:pStyle w:val="a5"/>
              <w:jc w:val="center"/>
              <w:rPr>
                <w:sz w:val="24"/>
              </w:rPr>
            </w:pPr>
            <w:r w:rsidRPr="00824FD3">
              <w:rPr>
                <w:sz w:val="24"/>
              </w:rPr>
              <w:t>Выполнение практического задания</w:t>
            </w:r>
            <w:r>
              <w:rPr>
                <w:sz w:val="24"/>
              </w:rPr>
              <w:t>, доклад, защита реферата</w:t>
            </w:r>
            <w:r w:rsidRPr="00824FD3">
              <w:rPr>
                <w:sz w:val="24"/>
              </w:rPr>
              <w:t xml:space="preserve"> </w:t>
            </w:r>
          </w:p>
        </w:tc>
        <w:tc>
          <w:tcPr>
            <w:tcW w:w="1847" w:type="dxa"/>
          </w:tcPr>
          <w:p w14:paraId="47EEC907" w14:textId="77777777" w:rsidR="00525BE7" w:rsidRPr="001B223F" w:rsidRDefault="00525BE7" w:rsidP="001B223F">
            <w:pPr>
              <w:pStyle w:val="a5"/>
              <w:rPr>
                <w:sz w:val="24"/>
              </w:rPr>
            </w:pPr>
          </w:p>
        </w:tc>
      </w:tr>
      <w:tr w:rsidR="00525BE7" w:rsidRPr="00E26FBB" w14:paraId="7AF27FA9" w14:textId="77777777" w:rsidTr="00E5214B">
        <w:trPr>
          <w:trHeight w:val="847"/>
        </w:trPr>
        <w:tc>
          <w:tcPr>
            <w:tcW w:w="709" w:type="dxa"/>
          </w:tcPr>
          <w:p w14:paraId="6B56FDC9" w14:textId="44186A62" w:rsidR="00525BE7" w:rsidRDefault="00525BE7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035305FA" w14:textId="52E33BC7" w:rsidR="00525BE7" w:rsidRPr="00FC78DD" w:rsidRDefault="00525BE7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9762F">
              <w:rPr>
                <w:sz w:val="24"/>
              </w:rPr>
              <w:t>Тема 4. Современные мифы.</w:t>
            </w:r>
          </w:p>
        </w:tc>
        <w:tc>
          <w:tcPr>
            <w:tcW w:w="1696" w:type="dxa"/>
          </w:tcPr>
          <w:p w14:paraId="23190856" w14:textId="7DAE953B" w:rsidR="00525BE7" w:rsidRDefault="00525BE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12618DC9" w14:textId="565D616B" w:rsidR="00525BE7" w:rsidRPr="00824FD3" w:rsidRDefault="00525BE7" w:rsidP="00542C63">
            <w:pPr>
              <w:pStyle w:val="a5"/>
              <w:jc w:val="center"/>
              <w:rPr>
                <w:sz w:val="24"/>
              </w:rPr>
            </w:pPr>
            <w:r w:rsidRPr="00824FD3">
              <w:rPr>
                <w:sz w:val="24"/>
              </w:rPr>
              <w:t>Выполнение практического задания</w:t>
            </w:r>
            <w:r>
              <w:rPr>
                <w:sz w:val="24"/>
              </w:rPr>
              <w:t>, доклад, защита реферата</w:t>
            </w:r>
          </w:p>
        </w:tc>
        <w:tc>
          <w:tcPr>
            <w:tcW w:w="1847" w:type="dxa"/>
          </w:tcPr>
          <w:p w14:paraId="43890786" w14:textId="77777777" w:rsidR="00525BE7" w:rsidRPr="001B223F" w:rsidRDefault="00525BE7" w:rsidP="001B223F">
            <w:pPr>
              <w:pStyle w:val="a5"/>
              <w:rPr>
                <w:sz w:val="24"/>
              </w:rPr>
            </w:pPr>
          </w:p>
        </w:tc>
      </w:tr>
    </w:tbl>
    <w:p w14:paraId="1EA57676" w14:textId="1EFE34D8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789D0BC7" w14:textId="77777777" w:rsidR="00525BE7" w:rsidRPr="00525BE7" w:rsidRDefault="00525BE7" w:rsidP="00525B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</w:rPr>
      </w:pPr>
      <w:r w:rsidRPr="00525BE7">
        <w:rPr>
          <w:bCs/>
          <w:sz w:val="24"/>
        </w:rPr>
        <w:t xml:space="preserve">Происхождение и понятие мифа. </w:t>
      </w:r>
    </w:p>
    <w:p w14:paraId="3BD9D0BF" w14:textId="77777777" w:rsidR="00525BE7" w:rsidRPr="00525BE7" w:rsidRDefault="00525BE7" w:rsidP="00525B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</w:rPr>
      </w:pPr>
      <w:r w:rsidRPr="00525BE7">
        <w:rPr>
          <w:bCs/>
          <w:sz w:val="24"/>
        </w:rPr>
        <w:t xml:space="preserve">Мифы в народном фольклоре и художественных произведениях. </w:t>
      </w:r>
    </w:p>
    <w:p w14:paraId="2E2A082E" w14:textId="77777777" w:rsidR="00525BE7" w:rsidRPr="00525BE7" w:rsidRDefault="00525BE7" w:rsidP="00525B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</w:rPr>
      </w:pPr>
      <w:r w:rsidRPr="00525BE7">
        <w:rPr>
          <w:bCs/>
          <w:sz w:val="24"/>
        </w:rPr>
        <w:t>Влияние и проявление мифов в современном обществе.</w:t>
      </w:r>
    </w:p>
    <w:p w14:paraId="1D88898E" w14:textId="77777777" w:rsidR="00525BE7" w:rsidRPr="00525BE7" w:rsidRDefault="00525BE7" w:rsidP="00525B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</w:rPr>
      </w:pPr>
      <w:r w:rsidRPr="00525BE7">
        <w:rPr>
          <w:bCs/>
          <w:sz w:val="24"/>
        </w:rPr>
        <w:t>Современные мифы.</w:t>
      </w:r>
    </w:p>
    <w:p w14:paraId="0E330B27" w14:textId="77777777" w:rsidR="00A570DB" w:rsidRDefault="00A570DB" w:rsidP="00A570DB">
      <w:pPr>
        <w:rPr>
          <w:spacing w:val="2"/>
          <w:sz w:val="24"/>
        </w:rPr>
      </w:pPr>
    </w:p>
    <w:p w14:paraId="07A67D25" w14:textId="6428D9A9" w:rsidR="00A570DB" w:rsidRPr="00A570DB" w:rsidRDefault="00A570DB" w:rsidP="00A570DB">
      <w:pPr>
        <w:rPr>
          <w:b/>
          <w:spacing w:val="2"/>
          <w:sz w:val="24"/>
        </w:rPr>
      </w:pPr>
      <w:r w:rsidRPr="00A570DB">
        <w:rPr>
          <w:b/>
          <w:spacing w:val="2"/>
          <w:sz w:val="24"/>
        </w:rPr>
        <w:t>6. ОЦЕНОЧНЫЕ СРЕДСТВА ДЛЯ ТЕКУЩЕГО КОНТРОЛЯ УСПЕВАЕМОСТИ</w:t>
      </w:r>
    </w:p>
    <w:p w14:paraId="370816BA" w14:textId="77777777" w:rsidR="00A570DB" w:rsidRDefault="00A570DB" w:rsidP="006F139A">
      <w:pPr>
        <w:rPr>
          <w:spacing w:val="2"/>
          <w:sz w:val="24"/>
        </w:rPr>
      </w:pPr>
    </w:p>
    <w:p w14:paraId="46E602A8" w14:textId="254949F2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5AD12D2A" w:rsidR="006F139A" w:rsidRPr="006F139A" w:rsidRDefault="006F139A" w:rsidP="00A37592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A37592"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22A3F68C" w14:textId="032BAC53" w:rsidR="0089408F" w:rsidRDefault="0089408F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0BCF341A" w:rsidR="006F139A" w:rsidRDefault="006F139A" w:rsidP="00A570DB">
      <w:pPr>
        <w:jc w:val="left"/>
        <w:rPr>
          <w:b/>
          <w:bCs/>
          <w:sz w:val="24"/>
        </w:rPr>
      </w:pPr>
      <w:r w:rsidRPr="00223719">
        <w:rPr>
          <w:b/>
          <w:bCs/>
          <w:sz w:val="24"/>
        </w:rPr>
        <w:t>7. ПЕРЕЧЕНЬ УЧЕБНОЙ ЛИТЕРАТУРЫ:</w:t>
      </w:r>
    </w:p>
    <w:p w14:paraId="270E871D" w14:textId="77777777" w:rsidR="00A570DB" w:rsidRPr="00A570DB" w:rsidRDefault="00A570DB" w:rsidP="00A570DB">
      <w:pPr>
        <w:jc w:val="left"/>
        <w:rPr>
          <w:rFonts w:cs="Calibri"/>
          <w:b/>
          <w:bCs/>
          <w:sz w:val="24"/>
          <w:lang w:eastAsia="en-US"/>
        </w:rPr>
      </w:pPr>
      <w:bookmarkStart w:id="2" w:name="_GoBack"/>
      <w:bookmarkEnd w:id="2"/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39"/>
        <w:gridCol w:w="794"/>
        <w:gridCol w:w="1368"/>
        <w:gridCol w:w="1524"/>
      </w:tblGrid>
      <w:tr w:rsidR="007531FC" w:rsidRPr="00460D6B" w14:paraId="06DC16DB" w14:textId="77777777" w:rsidTr="004C33F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022AA3" w:rsidRDefault="007531FC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022AA3" w:rsidRDefault="007531FC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022AA3" w:rsidRDefault="007531FC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Авторы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14:paraId="0142E3A6" w14:textId="77777777" w:rsidR="007531FC" w:rsidRPr="00022AA3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022AA3">
              <w:rPr>
                <w:sz w:val="24"/>
              </w:rPr>
              <w:t>Место издания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14:paraId="7E240DED" w14:textId="77777777" w:rsidR="007531FC" w:rsidRPr="00022AA3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022AA3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022AA3" w:rsidRDefault="007531FC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4C33F2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022AA3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022AA3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022AA3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Merge/>
            <w:textDirection w:val="btLr"/>
            <w:vAlign w:val="center"/>
          </w:tcPr>
          <w:p w14:paraId="6E2BAB16" w14:textId="77777777" w:rsidR="007531FC" w:rsidRPr="00022AA3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14:paraId="1C4F662D" w14:textId="77777777" w:rsidR="007531FC" w:rsidRPr="00022AA3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022AA3" w:rsidRDefault="00221CA3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022AA3" w:rsidRDefault="00701BB3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ЭБС (адрес в сети Интернет)</w:t>
            </w:r>
          </w:p>
        </w:tc>
      </w:tr>
      <w:tr w:rsidR="00525BE7" w:rsidRPr="00460D6B" w14:paraId="2499CE58" w14:textId="77777777" w:rsidTr="004C33F2">
        <w:tc>
          <w:tcPr>
            <w:tcW w:w="648" w:type="dxa"/>
          </w:tcPr>
          <w:p w14:paraId="247392CC" w14:textId="77777777" w:rsidR="00525BE7" w:rsidRPr="00022AA3" w:rsidRDefault="00525BE7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13FE46E2" w:rsidR="00525BE7" w:rsidRPr="00022AA3" w:rsidRDefault="00525BE7" w:rsidP="00A375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022AA3">
              <w:rPr>
                <w:sz w:val="24"/>
              </w:rPr>
              <w:t>Миф в системе культуры: учебное пособие к специальному курсу</w:t>
            </w:r>
          </w:p>
        </w:tc>
        <w:tc>
          <w:tcPr>
            <w:tcW w:w="1560" w:type="dxa"/>
          </w:tcPr>
          <w:p w14:paraId="4938D5C8" w14:textId="4E700611" w:rsidR="00525BE7" w:rsidRPr="00022AA3" w:rsidRDefault="00F54914" w:rsidP="00022AA3">
            <w:pPr>
              <w:rPr>
                <w:sz w:val="24"/>
              </w:rPr>
            </w:pPr>
            <w:hyperlink r:id="rId8" w:history="1">
              <w:proofErr w:type="spellStart"/>
              <w:r w:rsidR="00525BE7" w:rsidRPr="00022AA3">
                <w:rPr>
                  <w:rStyle w:val="af2"/>
                  <w:color w:val="auto"/>
                  <w:sz w:val="24"/>
                  <w:u w:val="none"/>
                </w:rPr>
                <w:t>Пивоев</w:t>
              </w:r>
              <w:proofErr w:type="spellEnd"/>
              <w:r w:rsidR="00022AA3">
                <w:rPr>
                  <w:rStyle w:val="af2"/>
                  <w:color w:val="auto"/>
                  <w:sz w:val="24"/>
                  <w:u w:val="none"/>
                </w:rPr>
                <w:t xml:space="preserve"> </w:t>
              </w:r>
              <w:r w:rsidR="00525BE7" w:rsidRPr="00022AA3">
                <w:rPr>
                  <w:rStyle w:val="af2"/>
                  <w:color w:val="auto"/>
                  <w:sz w:val="24"/>
                  <w:u w:val="none"/>
                </w:rPr>
                <w:t>В.М</w:t>
              </w:r>
            </w:hyperlink>
            <w:r w:rsidR="00525BE7" w:rsidRPr="00022AA3">
              <w:rPr>
                <w:rStyle w:val="af2"/>
                <w:color w:val="auto"/>
                <w:sz w:val="24"/>
                <w:u w:val="none"/>
              </w:rPr>
              <w:t>.</w:t>
            </w:r>
          </w:p>
        </w:tc>
        <w:tc>
          <w:tcPr>
            <w:tcW w:w="1239" w:type="dxa"/>
          </w:tcPr>
          <w:p w14:paraId="246E24AA" w14:textId="3D70AB64" w:rsidR="00525BE7" w:rsidRPr="00022AA3" w:rsidRDefault="00525BE7" w:rsidP="004C33F2">
            <w:pPr>
              <w:rPr>
                <w:sz w:val="24"/>
              </w:rPr>
            </w:pPr>
            <w:r w:rsidRPr="00022AA3">
              <w:rPr>
                <w:sz w:val="24"/>
              </w:rPr>
              <w:t xml:space="preserve">М., </w:t>
            </w:r>
            <w:proofErr w:type="spellStart"/>
            <w:r w:rsidRPr="00022AA3">
              <w:rPr>
                <w:sz w:val="24"/>
              </w:rPr>
              <w:t>Директ</w:t>
            </w:r>
            <w:proofErr w:type="spellEnd"/>
            <w:r w:rsidRPr="00022AA3">
              <w:rPr>
                <w:sz w:val="24"/>
              </w:rPr>
              <w:t>-Медиа</w:t>
            </w:r>
          </w:p>
        </w:tc>
        <w:tc>
          <w:tcPr>
            <w:tcW w:w="794" w:type="dxa"/>
          </w:tcPr>
          <w:p w14:paraId="308145E1" w14:textId="1581319E" w:rsidR="00525BE7" w:rsidRPr="00022AA3" w:rsidRDefault="00525BE7" w:rsidP="00CE4452">
            <w:pPr>
              <w:rPr>
                <w:sz w:val="24"/>
              </w:rPr>
            </w:pPr>
            <w:r w:rsidRPr="00022AA3">
              <w:rPr>
                <w:sz w:val="24"/>
              </w:rPr>
              <w:t>2013</w:t>
            </w:r>
          </w:p>
        </w:tc>
        <w:tc>
          <w:tcPr>
            <w:tcW w:w="1368" w:type="dxa"/>
          </w:tcPr>
          <w:p w14:paraId="6A62A473" w14:textId="308F588E" w:rsidR="00525BE7" w:rsidRPr="00022AA3" w:rsidRDefault="00525BE7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06451CCD" w14:textId="77777777" w:rsidR="00525BE7" w:rsidRPr="00022AA3" w:rsidRDefault="00F54914" w:rsidP="003744B8">
            <w:pPr>
              <w:rPr>
                <w:sz w:val="24"/>
              </w:rPr>
            </w:pPr>
            <w:hyperlink r:id="rId9" w:history="1">
              <w:r w:rsidR="00525BE7" w:rsidRPr="00022AA3">
                <w:rPr>
                  <w:rStyle w:val="af2"/>
                  <w:sz w:val="24"/>
                </w:rPr>
                <w:t>http://biblioclub.ru</w:t>
              </w:r>
            </w:hyperlink>
          </w:p>
          <w:p w14:paraId="654BB634" w14:textId="4E4B62CD" w:rsidR="00525BE7" w:rsidRPr="00022AA3" w:rsidRDefault="00525BE7" w:rsidP="006120A9">
            <w:pPr>
              <w:rPr>
                <w:sz w:val="24"/>
              </w:rPr>
            </w:pPr>
          </w:p>
        </w:tc>
      </w:tr>
      <w:tr w:rsidR="00525BE7" w:rsidRPr="00460D6B" w14:paraId="4DE6C719" w14:textId="77777777" w:rsidTr="004C33F2">
        <w:tc>
          <w:tcPr>
            <w:tcW w:w="648" w:type="dxa"/>
          </w:tcPr>
          <w:p w14:paraId="3B8DDD8F" w14:textId="77777777" w:rsidR="00525BE7" w:rsidRPr="00022AA3" w:rsidRDefault="00525BE7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352BBD8F" w:rsidR="00525BE7" w:rsidRPr="00022AA3" w:rsidRDefault="00525BE7" w:rsidP="00525BE7">
            <w:pPr>
              <w:pStyle w:val="afc"/>
              <w:rPr>
                <w:sz w:val="24"/>
                <w:szCs w:val="24"/>
              </w:rPr>
            </w:pPr>
            <w:r w:rsidRPr="00022AA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современной </w:t>
            </w:r>
            <w:proofErr w:type="spellStart"/>
            <w:proofErr w:type="gramStart"/>
            <w:r w:rsidRPr="00022AA3">
              <w:rPr>
                <w:rFonts w:ascii="Times New Roman" w:hAnsi="Times New Roman" w:cs="Times New Roman"/>
                <w:sz w:val="24"/>
                <w:szCs w:val="24"/>
              </w:rPr>
              <w:t>мифопоэтики</w:t>
            </w:r>
            <w:proofErr w:type="spellEnd"/>
            <w:r w:rsidRPr="00022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2A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Я.В. Погребная. - 3-е изд., </w:t>
            </w:r>
            <w:proofErr w:type="spellStart"/>
            <w:r w:rsidRPr="00022AA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22AA3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</w:p>
        </w:tc>
        <w:tc>
          <w:tcPr>
            <w:tcW w:w="1560" w:type="dxa"/>
          </w:tcPr>
          <w:p w14:paraId="70A5B0AE" w14:textId="525EC74A" w:rsidR="00525BE7" w:rsidRPr="00022AA3" w:rsidRDefault="00525BE7" w:rsidP="00CE4452">
            <w:pPr>
              <w:rPr>
                <w:sz w:val="24"/>
              </w:rPr>
            </w:pPr>
            <w:r w:rsidRPr="00022AA3">
              <w:rPr>
                <w:sz w:val="24"/>
              </w:rPr>
              <w:t>Погребная, Я.В.</w:t>
            </w:r>
          </w:p>
        </w:tc>
        <w:tc>
          <w:tcPr>
            <w:tcW w:w="1239" w:type="dxa"/>
          </w:tcPr>
          <w:p w14:paraId="1F77EC90" w14:textId="1B01D0C2" w:rsidR="00525BE7" w:rsidRPr="00022AA3" w:rsidRDefault="00022AA3" w:rsidP="00022AA3">
            <w:pPr>
              <w:rPr>
                <w:sz w:val="24"/>
              </w:rPr>
            </w:pPr>
            <w:r>
              <w:rPr>
                <w:sz w:val="24"/>
              </w:rPr>
              <w:t xml:space="preserve">М: </w:t>
            </w:r>
            <w:r w:rsidR="00525BE7" w:rsidRPr="00022AA3">
              <w:rPr>
                <w:sz w:val="24"/>
              </w:rPr>
              <w:t>Флинта</w:t>
            </w:r>
          </w:p>
        </w:tc>
        <w:tc>
          <w:tcPr>
            <w:tcW w:w="794" w:type="dxa"/>
          </w:tcPr>
          <w:p w14:paraId="56BB12C6" w14:textId="7F2D1EE0" w:rsidR="00525BE7" w:rsidRPr="00022AA3" w:rsidRDefault="00525BE7" w:rsidP="00CE4452">
            <w:pPr>
              <w:rPr>
                <w:sz w:val="24"/>
              </w:rPr>
            </w:pPr>
            <w:r w:rsidRPr="00022AA3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61CC1430" w14:textId="6DDBD4E4" w:rsidR="00525BE7" w:rsidRPr="00022AA3" w:rsidRDefault="00525BE7" w:rsidP="00CE4452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25833241" w14:textId="77777777" w:rsidR="00525BE7" w:rsidRPr="00022AA3" w:rsidRDefault="00F54914" w:rsidP="003744B8">
            <w:pPr>
              <w:rPr>
                <w:sz w:val="24"/>
              </w:rPr>
            </w:pPr>
            <w:hyperlink r:id="rId10" w:history="1">
              <w:r w:rsidR="00525BE7" w:rsidRPr="00022AA3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64244CA3" w:rsidR="00525BE7" w:rsidRPr="00022AA3" w:rsidRDefault="00525BE7" w:rsidP="00701BB3">
            <w:pPr>
              <w:rPr>
                <w:color w:val="FF0000"/>
                <w:sz w:val="24"/>
              </w:rPr>
            </w:pPr>
          </w:p>
        </w:tc>
      </w:tr>
      <w:tr w:rsidR="00525BE7" w:rsidRPr="00460D6B" w14:paraId="1A3DCAB6" w14:textId="77777777" w:rsidTr="004C33F2">
        <w:tc>
          <w:tcPr>
            <w:tcW w:w="648" w:type="dxa"/>
          </w:tcPr>
          <w:p w14:paraId="68EE2DEB" w14:textId="157D4A7F" w:rsidR="00525BE7" w:rsidRPr="00022AA3" w:rsidRDefault="00525BE7" w:rsidP="006F139A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73DB669C" w:rsidR="00525BE7" w:rsidRPr="00022AA3" w:rsidRDefault="00525BE7" w:rsidP="00A37592">
            <w:pPr>
              <w:jc w:val="left"/>
              <w:rPr>
                <w:sz w:val="24"/>
              </w:rPr>
            </w:pPr>
            <w:r w:rsidRPr="00022AA3">
              <w:rPr>
                <w:sz w:val="24"/>
              </w:rPr>
              <w:t xml:space="preserve">Динамика культурно-цивилизационного процесса : учебное пособие </w:t>
            </w:r>
          </w:p>
        </w:tc>
        <w:tc>
          <w:tcPr>
            <w:tcW w:w="1560" w:type="dxa"/>
          </w:tcPr>
          <w:p w14:paraId="702DD308" w14:textId="672570EA" w:rsidR="00525BE7" w:rsidRPr="00022AA3" w:rsidRDefault="00525BE7" w:rsidP="006F139A">
            <w:pPr>
              <w:rPr>
                <w:sz w:val="24"/>
              </w:rPr>
            </w:pPr>
            <w:r w:rsidRPr="00022AA3">
              <w:rPr>
                <w:sz w:val="24"/>
              </w:rPr>
              <w:t>Большаков, В.И.</w:t>
            </w:r>
          </w:p>
        </w:tc>
        <w:tc>
          <w:tcPr>
            <w:tcW w:w="1239" w:type="dxa"/>
          </w:tcPr>
          <w:p w14:paraId="2905BDB6" w14:textId="45DC7833" w:rsidR="00525BE7" w:rsidRPr="00022AA3" w:rsidRDefault="00525BE7" w:rsidP="00525BE7">
            <w:pPr>
              <w:rPr>
                <w:sz w:val="24"/>
              </w:rPr>
            </w:pPr>
            <w:r w:rsidRPr="00022AA3">
              <w:rPr>
                <w:sz w:val="24"/>
              </w:rPr>
              <w:t xml:space="preserve">Москва; Берлин: </w:t>
            </w:r>
            <w:proofErr w:type="spellStart"/>
            <w:r w:rsidRPr="00022AA3">
              <w:rPr>
                <w:sz w:val="24"/>
              </w:rPr>
              <w:t>Директ</w:t>
            </w:r>
            <w:proofErr w:type="spellEnd"/>
            <w:r w:rsidRPr="00022AA3">
              <w:rPr>
                <w:sz w:val="24"/>
              </w:rPr>
              <w:t>-Медиа</w:t>
            </w:r>
          </w:p>
        </w:tc>
        <w:tc>
          <w:tcPr>
            <w:tcW w:w="794" w:type="dxa"/>
          </w:tcPr>
          <w:p w14:paraId="5C4BC6DB" w14:textId="7BDBDAF6" w:rsidR="00525BE7" w:rsidRPr="00022AA3" w:rsidRDefault="00525BE7" w:rsidP="00A07535">
            <w:pPr>
              <w:rPr>
                <w:sz w:val="24"/>
              </w:rPr>
            </w:pPr>
            <w:r w:rsidRPr="00022AA3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6218B44C" w14:textId="16AFBC08" w:rsidR="00525BE7" w:rsidRPr="00022AA3" w:rsidRDefault="00525BE7" w:rsidP="006F139A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ECD4B2E" w14:textId="77777777" w:rsidR="00525BE7" w:rsidRPr="00022AA3" w:rsidRDefault="00F54914" w:rsidP="003744B8">
            <w:pPr>
              <w:rPr>
                <w:sz w:val="24"/>
              </w:rPr>
            </w:pPr>
            <w:hyperlink r:id="rId11" w:history="1">
              <w:r w:rsidR="00525BE7" w:rsidRPr="00022AA3">
                <w:rPr>
                  <w:rStyle w:val="af2"/>
                  <w:sz w:val="24"/>
                </w:rPr>
                <w:t>http://biblioclub.ru</w:t>
              </w:r>
            </w:hyperlink>
          </w:p>
          <w:p w14:paraId="68C9A14C" w14:textId="77777777" w:rsidR="00525BE7" w:rsidRPr="00022AA3" w:rsidRDefault="00525BE7" w:rsidP="006F139A">
            <w:pPr>
              <w:rPr>
                <w:color w:val="FF0000"/>
                <w:sz w:val="24"/>
              </w:rPr>
            </w:pPr>
          </w:p>
        </w:tc>
      </w:tr>
      <w:tr w:rsidR="001E1E51" w:rsidRPr="00460D6B" w14:paraId="1F2755E0" w14:textId="77777777" w:rsidTr="004C33F2">
        <w:tc>
          <w:tcPr>
            <w:tcW w:w="648" w:type="dxa"/>
          </w:tcPr>
          <w:p w14:paraId="68D0FBBA" w14:textId="4316477E" w:rsidR="001E1E51" w:rsidRPr="00022AA3" w:rsidRDefault="001E1E51" w:rsidP="006F139A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4</w:t>
            </w:r>
          </w:p>
        </w:tc>
        <w:tc>
          <w:tcPr>
            <w:tcW w:w="2437" w:type="dxa"/>
          </w:tcPr>
          <w:p w14:paraId="34560CFA" w14:textId="6736F070" w:rsidR="001E1E51" w:rsidRPr="00022AA3" w:rsidRDefault="00525BE7" w:rsidP="00525BE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022AA3">
              <w:rPr>
                <w:sz w:val="24"/>
              </w:rPr>
              <w:t>Введение</w:t>
            </w:r>
            <w:r w:rsidR="001E1E51" w:rsidRPr="00022AA3">
              <w:rPr>
                <w:sz w:val="24"/>
              </w:rPr>
              <w:t xml:space="preserve"> </w:t>
            </w:r>
            <w:r w:rsidRPr="00022AA3">
              <w:rPr>
                <w:sz w:val="24"/>
              </w:rPr>
              <w:t>в мифологию</w:t>
            </w:r>
          </w:p>
        </w:tc>
        <w:tc>
          <w:tcPr>
            <w:tcW w:w="1560" w:type="dxa"/>
          </w:tcPr>
          <w:p w14:paraId="643C96B4" w14:textId="09341DD1" w:rsidR="001E1E51" w:rsidRPr="00022AA3" w:rsidRDefault="00525BE7" w:rsidP="006F139A">
            <w:pPr>
              <w:rPr>
                <w:sz w:val="24"/>
              </w:rPr>
            </w:pPr>
            <w:proofErr w:type="spellStart"/>
            <w:r w:rsidRPr="00022AA3">
              <w:rPr>
                <w:sz w:val="24"/>
              </w:rPr>
              <w:t>Баркова</w:t>
            </w:r>
            <w:proofErr w:type="spellEnd"/>
            <w:r w:rsidRPr="00022AA3">
              <w:rPr>
                <w:sz w:val="24"/>
              </w:rPr>
              <w:t xml:space="preserve"> А.Л.</w:t>
            </w:r>
          </w:p>
        </w:tc>
        <w:tc>
          <w:tcPr>
            <w:tcW w:w="1239" w:type="dxa"/>
          </w:tcPr>
          <w:p w14:paraId="036E66F6" w14:textId="0481D3AE" w:rsidR="001E1E51" w:rsidRPr="00022AA3" w:rsidRDefault="001E1E51" w:rsidP="00525BE7">
            <w:pPr>
              <w:rPr>
                <w:sz w:val="24"/>
              </w:rPr>
            </w:pPr>
            <w:r w:rsidRPr="00022AA3">
              <w:rPr>
                <w:sz w:val="24"/>
              </w:rPr>
              <w:t xml:space="preserve">М: </w:t>
            </w:r>
            <w:r w:rsidR="00525BE7" w:rsidRPr="00022AA3">
              <w:rPr>
                <w:sz w:val="24"/>
              </w:rPr>
              <w:t>ООО Группа Компаний «РИПОЛ классик»</w:t>
            </w:r>
          </w:p>
        </w:tc>
        <w:tc>
          <w:tcPr>
            <w:tcW w:w="794" w:type="dxa"/>
          </w:tcPr>
          <w:p w14:paraId="3D70B09A" w14:textId="694C5FB4" w:rsidR="001E1E51" w:rsidRPr="00022AA3" w:rsidRDefault="001E1E51" w:rsidP="00525BE7">
            <w:pPr>
              <w:rPr>
                <w:sz w:val="24"/>
              </w:rPr>
            </w:pPr>
            <w:r w:rsidRPr="00022AA3">
              <w:rPr>
                <w:sz w:val="24"/>
              </w:rPr>
              <w:t>20</w:t>
            </w:r>
            <w:r w:rsidR="00525BE7" w:rsidRPr="00022AA3">
              <w:rPr>
                <w:sz w:val="24"/>
              </w:rPr>
              <w:t>20</w:t>
            </w:r>
          </w:p>
        </w:tc>
        <w:tc>
          <w:tcPr>
            <w:tcW w:w="1368" w:type="dxa"/>
          </w:tcPr>
          <w:p w14:paraId="2733D77E" w14:textId="12CE74A1" w:rsidR="001E1E51" w:rsidRPr="00022AA3" w:rsidRDefault="001E1E51" w:rsidP="006F139A">
            <w:pPr>
              <w:jc w:val="center"/>
              <w:rPr>
                <w:sz w:val="24"/>
              </w:rPr>
            </w:pPr>
            <w:r w:rsidRPr="00022AA3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0ADEC48F" w14:textId="77777777" w:rsidR="001E1E51" w:rsidRPr="00022AA3" w:rsidRDefault="001E1E51" w:rsidP="00525BE7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lastRenderedPageBreak/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C08B" w14:textId="77777777" w:rsidR="00F54914" w:rsidRDefault="00F54914">
      <w:r>
        <w:separator/>
      </w:r>
    </w:p>
  </w:endnote>
  <w:endnote w:type="continuationSeparator" w:id="0">
    <w:p w14:paraId="442FF671" w14:textId="77777777" w:rsidR="00F54914" w:rsidRDefault="00F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326185BF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A570DB">
          <w:rPr>
            <w:noProof/>
            <w:sz w:val="24"/>
          </w:rPr>
          <w:t>2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0C92" w14:textId="77777777" w:rsidR="00F54914" w:rsidRDefault="00F54914">
      <w:r>
        <w:separator/>
      </w:r>
    </w:p>
  </w:footnote>
  <w:footnote w:type="continuationSeparator" w:id="0">
    <w:p w14:paraId="4BEE00AF" w14:textId="77777777" w:rsidR="00F54914" w:rsidRDefault="00F5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7048C"/>
    <w:multiLevelType w:val="hybridMultilevel"/>
    <w:tmpl w:val="568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12519"/>
    <w:multiLevelType w:val="hybridMultilevel"/>
    <w:tmpl w:val="BBF88FEA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1E24"/>
    <w:multiLevelType w:val="hybridMultilevel"/>
    <w:tmpl w:val="D5A47B48"/>
    <w:lvl w:ilvl="0" w:tplc="61A21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25"/>
  </w:num>
  <w:num w:numId="9">
    <w:abstractNumId w:val="11"/>
  </w:num>
  <w:num w:numId="10">
    <w:abstractNumId w:val="9"/>
  </w:num>
  <w:num w:numId="11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22"/>
  </w:num>
  <w:num w:numId="16">
    <w:abstractNumId w:val="17"/>
  </w:num>
  <w:num w:numId="17">
    <w:abstractNumId w:val="23"/>
  </w:num>
  <w:num w:numId="18">
    <w:abstractNumId w:val="24"/>
  </w:num>
  <w:num w:numId="19">
    <w:abstractNumId w:val="7"/>
  </w:num>
  <w:num w:numId="20">
    <w:abstractNumId w:val="6"/>
  </w:num>
  <w:num w:numId="21">
    <w:abstractNumId w:val="10"/>
  </w:num>
  <w:num w:numId="22">
    <w:abstractNumId w:val="13"/>
  </w:num>
  <w:num w:numId="23">
    <w:abstractNumId w:val="19"/>
  </w:num>
  <w:num w:numId="24">
    <w:abstractNumId w:val="14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2AA3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4C5E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9F5"/>
    <w:rsid w:val="001D71CA"/>
    <w:rsid w:val="001E1E51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77A99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6D70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321"/>
    <w:rsid w:val="004606A3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C56"/>
    <w:rsid w:val="004B6E80"/>
    <w:rsid w:val="004C0089"/>
    <w:rsid w:val="004C0169"/>
    <w:rsid w:val="004C33F2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5BE7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5707C"/>
    <w:rsid w:val="00563D93"/>
    <w:rsid w:val="00567855"/>
    <w:rsid w:val="005735E8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AAC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168D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177AA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1A28"/>
    <w:rsid w:val="008720C9"/>
    <w:rsid w:val="008761E0"/>
    <w:rsid w:val="008807C3"/>
    <w:rsid w:val="00883F1D"/>
    <w:rsid w:val="00886C79"/>
    <w:rsid w:val="00890BF1"/>
    <w:rsid w:val="0089204B"/>
    <w:rsid w:val="00892438"/>
    <w:rsid w:val="0089408F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C6606"/>
    <w:rsid w:val="008D1095"/>
    <w:rsid w:val="008D7592"/>
    <w:rsid w:val="008E060E"/>
    <w:rsid w:val="008E1A75"/>
    <w:rsid w:val="008E7BC5"/>
    <w:rsid w:val="00900D35"/>
    <w:rsid w:val="00904CC9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07535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37592"/>
    <w:rsid w:val="00A406FF"/>
    <w:rsid w:val="00A438F5"/>
    <w:rsid w:val="00A46F65"/>
    <w:rsid w:val="00A50FB3"/>
    <w:rsid w:val="00A535B9"/>
    <w:rsid w:val="00A54CF4"/>
    <w:rsid w:val="00A570DB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9747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390C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0EC3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962"/>
    <w:rsid w:val="00C47A94"/>
    <w:rsid w:val="00C47CD0"/>
    <w:rsid w:val="00C47D41"/>
    <w:rsid w:val="00C55B65"/>
    <w:rsid w:val="00C56FA1"/>
    <w:rsid w:val="00C60D30"/>
    <w:rsid w:val="00C60D38"/>
    <w:rsid w:val="00C62165"/>
    <w:rsid w:val="00C649F6"/>
    <w:rsid w:val="00C64FD8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4B27"/>
    <w:rsid w:val="00DB565A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93B"/>
    <w:rsid w:val="00E17F9E"/>
    <w:rsid w:val="00E22CB3"/>
    <w:rsid w:val="00E43199"/>
    <w:rsid w:val="00E50039"/>
    <w:rsid w:val="00E52709"/>
    <w:rsid w:val="00E56622"/>
    <w:rsid w:val="00E72A74"/>
    <w:rsid w:val="00E73CDB"/>
    <w:rsid w:val="00E82ADC"/>
    <w:rsid w:val="00E915F9"/>
    <w:rsid w:val="00E92262"/>
    <w:rsid w:val="00E94619"/>
    <w:rsid w:val="00E946CF"/>
    <w:rsid w:val="00E95F6F"/>
    <w:rsid w:val="00EA07EE"/>
    <w:rsid w:val="00EA0E43"/>
    <w:rsid w:val="00EA1352"/>
    <w:rsid w:val="00EA2FC4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4914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C78DD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468C7EC9-4FED-4419-9222-D7D53B1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A4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rsid w:val="001E1E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4"/>
    <w:uiPriority w:val="39"/>
    <w:rsid w:val="00FC78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39"/>
    <w:rsid w:val="00EA2F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525BE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53470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AD7E-7922-4BA6-9B46-12FF6F1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3</cp:revision>
  <cp:lastPrinted>2019-01-11T12:35:00Z</cp:lastPrinted>
  <dcterms:created xsi:type="dcterms:W3CDTF">2022-03-20T16:56:00Z</dcterms:created>
  <dcterms:modified xsi:type="dcterms:W3CDTF">2022-03-29T13:16:00Z</dcterms:modified>
</cp:coreProperties>
</file>