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1" w:rsidRPr="00800904" w:rsidRDefault="00932C41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800904">
        <w:rPr>
          <w:sz w:val="24"/>
        </w:rPr>
        <w:t>ГОСУДАРСТВЕННОЕ АВТОНОМНОЕ ОБРАЗОВАТЕЛЬНОЕ УЧРЕЖДЕНИЕ ВЫСШЕГО ОБРАЗОВАНИЯ ЛЕНИНГРАДСКОЙ ОБЛАСТИ</w:t>
      </w:r>
    </w:p>
    <w:p w:rsidR="00932C41" w:rsidRPr="00800904" w:rsidRDefault="00932C41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:rsidR="00932C41" w:rsidRPr="00800904" w:rsidRDefault="00932C41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800904">
        <w:rPr>
          <w:b/>
          <w:sz w:val="24"/>
        </w:rPr>
        <w:t xml:space="preserve">«ЛЕНИНГРАДСКИЙ ГОСУДАРСТВЕННЫЙ УНИВЕРСИТЕТ </w:t>
      </w:r>
    </w:p>
    <w:p w:rsidR="00932C41" w:rsidRPr="00800904" w:rsidRDefault="00932C41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800904">
        <w:rPr>
          <w:b/>
          <w:sz w:val="24"/>
        </w:rPr>
        <w:t>ИМЕНИ А.С. ПУШКИНА»</w:t>
      </w:r>
    </w:p>
    <w:p w:rsidR="00932C41" w:rsidRPr="00800904" w:rsidRDefault="00932C41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:rsidR="00932C41" w:rsidRPr="00800904" w:rsidRDefault="00932C41" w:rsidP="00E52709">
      <w:pPr>
        <w:ind w:left="5040"/>
        <w:jc w:val="left"/>
        <w:rPr>
          <w:color w:val="00000A"/>
          <w:sz w:val="24"/>
        </w:rPr>
      </w:pPr>
    </w:p>
    <w:p w:rsidR="00932C41" w:rsidRPr="00800904" w:rsidRDefault="00932C41" w:rsidP="00E52709">
      <w:pPr>
        <w:ind w:left="5040"/>
        <w:jc w:val="left"/>
        <w:rPr>
          <w:color w:val="00000A"/>
          <w:sz w:val="24"/>
        </w:rPr>
      </w:pPr>
      <w:r w:rsidRPr="00800904">
        <w:rPr>
          <w:color w:val="00000A"/>
          <w:sz w:val="24"/>
        </w:rPr>
        <w:t>УТВЕРЖДАЮ</w:t>
      </w:r>
    </w:p>
    <w:p w:rsidR="00932C41" w:rsidRPr="00800904" w:rsidRDefault="00932C41" w:rsidP="00E52709">
      <w:pPr>
        <w:ind w:left="5040"/>
        <w:jc w:val="left"/>
        <w:rPr>
          <w:color w:val="00000A"/>
          <w:sz w:val="24"/>
        </w:rPr>
      </w:pPr>
      <w:r w:rsidRPr="00800904">
        <w:rPr>
          <w:color w:val="00000A"/>
          <w:sz w:val="24"/>
        </w:rPr>
        <w:t>Проректор по учебно-методической</w:t>
      </w:r>
    </w:p>
    <w:p w:rsidR="00932C41" w:rsidRPr="00800904" w:rsidRDefault="00932C41" w:rsidP="00E52709">
      <w:pPr>
        <w:ind w:left="5040"/>
        <w:jc w:val="left"/>
        <w:rPr>
          <w:color w:val="00000A"/>
          <w:sz w:val="24"/>
        </w:rPr>
      </w:pPr>
      <w:r w:rsidRPr="00800904">
        <w:rPr>
          <w:color w:val="00000A"/>
          <w:sz w:val="24"/>
        </w:rPr>
        <w:t xml:space="preserve">работе </w:t>
      </w:r>
    </w:p>
    <w:p w:rsidR="00932C41" w:rsidRPr="00800904" w:rsidRDefault="00932C41" w:rsidP="00E52709">
      <w:pPr>
        <w:ind w:left="5040"/>
        <w:jc w:val="left"/>
        <w:rPr>
          <w:color w:val="00000A"/>
          <w:sz w:val="24"/>
        </w:rPr>
      </w:pPr>
      <w:r w:rsidRPr="00800904">
        <w:rPr>
          <w:color w:val="00000A"/>
          <w:sz w:val="24"/>
        </w:rPr>
        <w:t>____________ С.Н. Большаков</w:t>
      </w:r>
    </w:p>
    <w:p w:rsidR="00932C41" w:rsidRPr="00800904" w:rsidRDefault="00932C41" w:rsidP="00E52709">
      <w:pPr>
        <w:ind w:left="5040"/>
        <w:jc w:val="left"/>
        <w:rPr>
          <w:color w:val="00000A"/>
          <w:sz w:val="24"/>
        </w:rPr>
      </w:pPr>
    </w:p>
    <w:p w:rsidR="00932C41" w:rsidRPr="00800904" w:rsidRDefault="00932C41" w:rsidP="00E52709">
      <w:pPr>
        <w:ind w:left="5040"/>
        <w:jc w:val="left"/>
        <w:rPr>
          <w:sz w:val="24"/>
        </w:rPr>
      </w:pPr>
    </w:p>
    <w:p w:rsidR="00932C41" w:rsidRPr="00800904" w:rsidRDefault="00932C41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:rsidR="00932C41" w:rsidRPr="00800904" w:rsidRDefault="00932C41" w:rsidP="00CE4452">
      <w:pPr>
        <w:tabs>
          <w:tab w:val="left" w:pos="3822"/>
        </w:tabs>
        <w:ind w:left="5040" w:firstLine="63"/>
        <w:rPr>
          <w:sz w:val="24"/>
        </w:rPr>
      </w:pPr>
    </w:p>
    <w:p w:rsidR="00932C41" w:rsidRPr="00800904" w:rsidRDefault="00932C41" w:rsidP="00CE4452">
      <w:pPr>
        <w:tabs>
          <w:tab w:val="left" w:pos="3822"/>
        </w:tabs>
        <w:ind w:left="5040" w:firstLine="63"/>
        <w:rPr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sz w:val="24"/>
        </w:rPr>
      </w:pPr>
    </w:p>
    <w:p w:rsidR="00932C41" w:rsidRPr="00800904" w:rsidRDefault="00932C41" w:rsidP="00F92FE5">
      <w:pPr>
        <w:tabs>
          <w:tab w:val="left" w:pos="3822"/>
        </w:tabs>
        <w:jc w:val="center"/>
        <w:rPr>
          <w:sz w:val="24"/>
        </w:rPr>
      </w:pPr>
    </w:p>
    <w:p w:rsidR="00932C41" w:rsidRPr="00800904" w:rsidRDefault="00932C41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800904">
        <w:rPr>
          <w:caps/>
          <w:sz w:val="24"/>
        </w:rPr>
        <w:t>РАБОЧАЯ ПРОГРАММА</w:t>
      </w:r>
      <w:bookmarkEnd w:id="0"/>
    </w:p>
    <w:p w:rsidR="00932C41" w:rsidRPr="00800904" w:rsidRDefault="00932C41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800904">
        <w:rPr>
          <w:sz w:val="24"/>
        </w:rPr>
        <w:t>дисциплины</w:t>
      </w:r>
    </w:p>
    <w:p w:rsidR="00932C41" w:rsidRPr="00800904" w:rsidRDefault="00932C41" w:rsidP="00F92FE5">
      <w:pPr>
        <w:jc w:val="center"/>
        <w:rPr>
          <w:b/>
          <w:sz w:val="24"/>
        </w:rPr>
      </w:pPr>
    </w:p>
    <w:p w:rsidR="00932C41" w:rsidRPr="00800904" w:rsidRDefault="00932C41" w:rsidP="00F92FE5">
      <w:pPr>
        <w:jc w:val="center"/>
        <w:rPr>
          <w:b/>
          <w:caps/>
          <w:sz w:val="24"/>
        </w:rPr>
      </w:pPr>
      <w:r w:rsidRPr="00800904">
        <w:rPr>
          <w:b/>
          <w:caps/>
        </w:rPr>
        <w:t>Б1.О.04.01 Теория и практика личностного консультирования</w:t>
      </w:r>
    </w:p>
    <w:p w:rsidR="00932C41" w:rsidRPr="00800904" w:rsidRDefault="00932C41" w:rsidP="00F92FE5">
      <w:pPr>
        <w:tabs>
          <w:tab w:val="left" w:pos="3822"/>
        </w:tabs>
        <w:jc w:val="center"/>
        <w:rPr>
          <w:sz w:val="24"/>
        </w:rPr>
      </w:pPr>
    </w:p>
    <w:p w:rsidR="00932C41" w:rsidRPr="00800904" w:rsidRDefault="00932C41" w:rsidP="00F92FE5">
      <w:pPr>
        <w:autoSpaceDE w:val="0"/>
        <w:autoSpaceDN w:val="0"/>
        <w:adjustRightInd w:val="0"/>
        <w:rPr>
          <w:sz w:val="24"/>
          <w:lang w:eastAsia="en-US"/>
        </w:rPr>
      </w:pPr>
    </w:p>
    <w:p w:rsidR="00932C41" w:rsidRPr="00800904" w:rsidRDefault="00932C41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800904">
        <w:rPr>
          <w:sz w:val="24"/>
          <w:szCs w:val="22"/>
        </w:rPr>
        <w:t>Направление подготовки</w:t>
      </w:r>
      <w:r w:rsidRPr="00800904">
        <w:rPr>
          <w:b/>
          <w:sz w:val="24"/>
          <w:szCs w:val="22"/>
        </w:rPr>
        <w:t xml:space="preserve">  44.04.02 Психолого-педагогическое образование</w:t>
      </w:r>
    </w:p>
    <w:p w:rsidR="00932C41" w:rsidRPr="00800904" w:rsidRDefault="00932C41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800904">
        <w:rPr>
          <w:color w:val="000000"/>
          <w:sz w:val="24"/>
          <w:shd w:val="clear" w:color="auto" w:fill="FFFFFF"/>
        </w:rPr>
        <w:t>Направленность (профиль)</w:t>
      </w:r>
      <w:r w:rsidRPr="00800904">
        <w:rPr>
          <w:b/>
          <w:sz w:val="24"/>
        </w:rPr>
        <w:t>Психологическое консультирование в образовании</w:t>
      </w:r>
      <w:r w:rsidRPr="00800904">
        <w:rPr>
          <w:b/>
          <w:sz w:val="24"/>
        </w:rPr>
        <w:tab/>
      </w:r>
    </w:p>
    <w:p w:rsidR="00932C41" w:rsidRPr="00800904" w:rsidRDefault="00932C41" w:rsidP="00E52709">
      <w:pPr>
        <w:tabs>
          <w:tab w:val="left" w:pos="3822"/>
        </w:tabs>
        <w:jc w:val="center"/>
        <w:rPr>
          <w:bCs/>
          <w:sz w:val="24"/>
        </w:rPr>
      </w:pPr>
    </w:p>
    <w:p w:rsidR="00932C41" w:rsidRPr="00800904" w:rsidRDefault="00932C41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800904">
        <w:rPr>
          <w:bCs/>
          <w:sz w:val="22"/>
          <w:szCs w:val="22"/>
        </w:rPr>
        <w:t>(год начала подготовки – 2020)</w:t>
      </w:r>
    </w:p>
    <w:p w:rsidR="00932C41" w:rsidRPr="00800904" w:rsidRDefault="00932C41" w:rsidP="00CE4452">
      <w:pPr>
        <w:tabs>
          <w:tab w:val="left" w:pos="3822"/>
        </w:tabs>
        <w:jc w:val="center"/>
        <w:rPr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:rsidR="00932C41" w:rsidRPr="00800904" w:rsidRDefault="00932C41" w:rsidP="00CE4452">
      <w:pPr>
        <w:tabs>
          <w:tab w:val="left" w:pos="3822"/>
        </w:tabs>
        <w:jc w:val="center"/>
        <w:rPr>
          <w:sz w:val="24"/>
        </w:rPr>
      </w:pPr>
      <w:r w:rsidRPr="00800904">
        <w:rPr>
          <w:sz w:val="24"/>
        </w:rPr>
        <w:t>Санкт-Петербург</w:t>
      </w:r>
    </w:p>
    <w:p w:rsidR="00932C41" w:rsidRPr="00800904" w:rsidRDefault="00932C41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800904">
        <w:rPr>
          <w:sz w:val="24"/>
        </w:rPr>
        <w:t>2020</w:t>
      </w:r>
      <w:r w:rsidRPr="00800904">
        <w:rPr>
          <w:b/>
          <w:bCs/>
          <w:sz w:val="24"/>
        </w:rPr>
        <w:br w:type="page"/>
      </w:r>
    </w:p>
    <w:p w:rsidR="00932C41" w:rsidRPr="00800904" w:rsidRDefault="00932C41" w:rsidP="00E52709">
      <w:pPr>
        <w:rPr>
          <w:b/>
          <w:bCs/>
          <w:sz w:val="24"/>
        </w:rPr>
      </w:pPr>
      <w:r w:rsidRPr="00800904">
        <w:rPr>
          <w:b/>
          <w:bCs/>
          <w:sz w:val="24"/>
        </w:rPr>
        <w:t>1. ПЕРЕЧЕНЬ ПЛАНИРУЕМЫХ РЕЗУЛЬТАТОВ ОБУЧЕНИЯ ПО ДИСЦИПЛИНЕ</w:t>
      </w:r>
    </w:p>
    <w:p w:rsidR="00932C41" w:rsidRPr="00800904" w:rsidRDefault="00932C41" w:rsidP="00E52709">
      <w:pPr>
        <w:tabs>
          <w:tab w:val="num" w:pos="756"/>
        </w:tabs>
        <w:rPr>
          <w:sz w:val="24"/>
        </w:rPr>
      </w:pPr>
      <w:r w:rsidRPr="00800904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:rsidR="00932C41" w:rsidRPr="00800904" w:rsidRDefault="00932C41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3184"/>
        <w:gridCol w:w="4748"/>
      </w:tblGrid>
      <w:tr w:rsidR="00932C41" w:rsidRPr="00800904" w:rsidTr="0002548D">
        <w:trPr>
          <w:jc w:val="center"/>
        </w:trPr>
        <w:tc>
          <w:tcPr>
            <w:tcW w:w="1565" w:type="dxa"/>
          </w:tcPr>
          <w:p w:rsidR="00932C41" w:rsidRPr="00800904" w:rsidRDefault="00932C41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800904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184" w:type="dxa"/>
          </w:tcPr>
          <w:p w:rsidR="00932C41" w:rsidRPr="00800904" w:rsidRDefault="00932C41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800904">
              <w:rPr>
                <w:bCs/>
                <w:sz w:val="24"/>
              </w:rPr>
              <w:t>Содержание компетенции</w:t>
            </w:r>
          </w:p>
          <w:p w:rsidR="00932C41" w:rsidRPr="00800904" w:rsidRDefault="00932C41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800904">
              <w:rPr>
                <w:bCs/>
                <w:sz w:val="24"/>
              </w:rPr>
              <w:t>(или ее части)</w:t>
            </w:r>
          </w:p>
        </w:tc>
        <w:tc>
          <w:tcPr>
            <w:tcW w:w="4748" w:type="dxa"/>
          </w:tcPr>
          <w:p w:rsidR="00932C41" w:rsidRPr="00800904" w:rsidRDefault="00932C41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800904">
              <w:rPr>
                <w:bCs/>
                <w:sz w:val="24"/>
              </w:rPr>
              <w:t>Индикаторы компетенций</w:t>
            </w:r>
          </w:p>
          <w:p w:rsidR="00932C41" w:rsidRPr="00800904" w:rsidRDefault="00932C41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800904">
              <w:rPr>
                <w:bCs/>
                <w:sz w:val="24"/>
              </w:rPr>
              <w:t>(код и содержание)</w:t>
            </w:r>
          </w:p>
        </w:tc>
      </w:tr>
      <w:tr w:rsidR="00932C41" w:rsidRPr="00800904" w:rsidTr="0002548D">
        <w:trPr>
          <w:jc w:val="center"/>
        </w:trPr>
        <w:tc>
          <w:tcPr>
            <w:tcW w:w="1565" w:type="dxa"/>
            <w:vMerge w:val="restart"/>
          </w:tcPr>
          <w:p w:rsidR="00932C41" w:rsidRPr="00800904" w:rsidRDefault="00932C41" w:rsidP="006027AF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800904">
              <w:rPr>
                <w:b/>
                <w:sz w:val="22"/>
                <w:szCs w:val="22"/>
              </w:rPr>
              <w:t>УК-1</w:t>
            </w:r>
          </w:p>
        </w:tc>
        <w:tc>
          <w:tcPr>
            <w:tcW w:w="3184" w:type="dxa"/>
            <w:vMerge w:val="restart"/>
          </w:tcPr>
          <w:p w:rsidR="00932C41" w:rsidRPr="00800904" w:rsidRDefault="00932C41" w:rsidP="00E52709">
            <w:pPr>
              <w:ind w:left="2"/>
              <w:rPr>
                <w:bCs/>
                <w:sz w:val="24"/>
              </w:rPr>
            </w:pPr>
            <w:r w:rsidRPr="00800904">
              <w:rPr>
                <w:color w:val="000000"/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48" w:type="dxa"/>
          </w:tcPr>
          <w:p w:rsidR="00932C41" w:rsidRPr="00800904" w:rsidRDefault="00932C41" w:rsidP="0002548D">
            <w:pPr>
              <w:autoSpaceDE w:val="0"/>
              <w:autoSpaceDN w:val="0"/>
              <w:adjustRightInd w:val="0"/>
              <w:rPr>
                <w:color w:val="00000A"/>
                <w:sz w:val="22"/>
              </w:rPr>
            </w:pPr>
            <w:r w:rsidRPr="00800904">
              <w:rPr>
                <w:b/>
                <w:bCs/>
                <w:color w:val="00000A"/>
                <w:sz w:val="22"/>
                <w:szCs w:val="22"/>
              </w:rPr>
              <w:t>ИУК 1.1.</w:t>
            </w:r>
            <w:r w:rsidRPr="00800904">
              <w:rPr>
                <w:color w:val="00000A"/>
                <w:sz w:val="22"/>
                <w:szCs w:val="22"/>
              </w:rPr>
              <w:t xml:space="preserve"> Знает: </w:t>
            </w:r>
          </w:p>
          <w:p w:rsidR="00932C41" w:rsidRPr="00800904" w:rsidRDefault="00932C41" w:rsidP="0002548D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Знает:</w:t>
            </w:r>
          </w:p>
          <w:p w:rsidR="00932C41" w:rsidRPr="00800904" w:rsidRDefault="00932C41" w:rsidP="0002548D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− теорию системного анализа;</w:t>
            </w:r>
          </w:p>
          <w:p w:rsidR="00932C41" w:rsidRPr="00800904" w:rsidRDefault="00932C41" w:rsidP="0002548D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− алгоритм принятия решений, включая методики</w:t>
            </w:r>
          </w:p>
          <w:p w:rsidR="00932C41" w:rsidRPr="00800904" w:rsidRDefault="00932C41" w:rsidP="0002548D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постановки задач, моделирования, выбора и принятия решений.</w:t>
            </w:r>
          </w:p>
        </w:tc>
      </w:tr>
      <w:tr w:rsidR="00932C41" w:rsidRPr="00800904" w:rsidTr="0002548D">
        <w:trPr>
          <w:jc w:val="center"/>
        </w:trPr>
        <w:tc>
          <w:tcPr>
            <w:tcW w:w="1565" w:type="dxa"/>
            <w:vMerge/>
          </w:tcPr>
          <w:p w:rsidR="00932C41" w:rsidRPr="00800904" w:rsidRDefault="00932C41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84" w:type="dxa"/>
            <w:vMerge/>
          </w:tcPr>
          <w:p w:rsidR="00932C41" w:rsidRPr="00800904" w:rsidRDefault="00932C41" w:rsidP="00E52709">
            <w:pPr>
              <w:ind w:left="2"/>
              <w:rPr>
                <w:sz w:val="22"/>
              </w:rPr>
            </w:pPr>
          </w:p>
        </w:tc>
        <w:tc>
          <w:tcPr>
            <w:tcW w:w="4748" w:type="dxa"/>
          </w:tcPr>
          <w:p w:rsidR="00932C41" w:rsidRPr="00800904" w:rsidRDefault="00932C41" w:rsidP="0002548D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800904">
              <w:rPr>
                <w:b/>
                <w:bCs/>
                <w:color w:val="00000A"/>
                <w:sz w:val="22"/>
                <w:szCs w:val="22"/>
              </w:rPr>
              <w:t>ИУК 1.2.</w:t>
            </w:r>
            <w:r w:rsidRPr="00800904">
              <w:rPr>
                <w:color w:val="000000"/>
                <w:sz w:val="22"/>
                <w:szCs w:val="22"/>
              </w:rPr>
              <w:t>Умеет:</w:t>
            </w:r>
          </w:p>
          <w:p w:rsidR="00932C41" w:rsidRPr="00800904" w:rsidRDefault="00932C41" w:rsidP="0002548D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− осуществлять поиск и критический анализ информации по проблемной ситуации;</w:t>
            </w:r>
          </w:p>
          <w:p w:rsidR="00932C41" w:rsidRPr="00800904" w:rsidRDefault="00932C41" w:rsidP="0002548D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− использовать методики постановки цели и</w:t>
            </w:r>
          </w:p>
          <w:p w:rsidR="00932C41" w:rsidRPr="00800904" w:rsidRDefault="00932C41" w:rsidP="0002548D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определения способов ее достижения;</w:t>
            </w:r>
          </w:p>
          <w:p w:rsidR="00932C41" w:rsidRPr="00800904" w:rsidRDefault="00932C41" w:rsidP="0002548D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− оценивать эффективность процедур анализа</w:t>
            </w:r>
          </w:p>
          <w:p w:rsidR="00932C41" w:rsidRPr="00800904" w:rsidRDefault="00932C41" w:rsidP="0002548D">
            <w:pPr>
              <w:spacing w:line="259" w:lineRule="auto"/>
              <w:ind w:right="54"/>
              <w:rPr>
                <w:b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проблем и принятия решений.</w:t>
            </w:r>
          </w:p>
        </w:tc>
      </w:tr>
      <w:tr w:rsidR="00932C41" w:rsidRPr="00800904" w:rsidTr="0002548D">
        <w:trPr>
          <w:jc w:val="center"/>
        </w:trPr>
        <w:tc>
          <w:tcPr>
            <w:tcW w:w="1565" w:type="dxa"/>
            <w:vMerge/>
          </w:tcPr>
          <w:p w:rsidR="00932C41" w:rsidRPr="00800904" w:rsidRDefault="00932C41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84" w:type="dxa"/>
            <w:vMerge/>
          </w:tcPr>
          <w:p w:rsidR="00932C41" w:rsidRPr="00800904" w:rsidRDefault="00932C41" w:rsidP="00E52709">
            <w:pPr>
              <w:ind w:left="2"/>
              <w:rPr>
                <w:sz w:val="22"/>
              </w:rPr>
            </w:pPr>
          </w:p>
        </w:tc>
        <w:tc>
          <w:tcPr>
            <w:tcW w:w="4748" w:type="dxa"/>
          </w:tcPr>
          <w:p w:rsidR="00932C41" w:rsidRPr="00800904" w:rsidRDefault="00932C41" w:rsidP="0002548D">
            <w:pPr>
              <w:autoSpaceDE w:val="0"/>
              <w:autoSpaceDN w:val="0"/>
              <w:adjustRightInd w:val="0"/>
              <w:rPr>
                <w:color w:val="00000A"/>
                <w:sz w:val="22"/>
              </w:rPr>
            </w:pPr>
            <w:r w:rsidRPr="00800904">
              <w:rPr>
                <w:b/>
                <w:bCs/>
                <w:color w:val="00000A"/>
                <w:sz w:val="22"/>
                <w:szCs w:val="22"/>
              </w:rPr>
              <w:t>ИУК 1.3.</w:t>
            </w:r>
            <w:r w:rsidRPr="00800904">
              <w:rPr>
                <w:color w:val="00000A"/>
                <w:sz w:val="22"/>
                <w:szCs w:val="22"/>
              </w:rPr>
              <w:t xml:space="preserve"> Владеет: </w:t>
            </w:r>
          </w:p>
          <w:p w:rsidR="00932C41" w:rsidRPr="00800904" w:rsidRDefault="00932C41" w:rsidP="0002548D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− навыками применения системного и</w:t>
            </w:r>
          </w:p>
          <w:p w:rsidR="00932C41" w:rsidRPr="00800904" w:rsidRDefault="00932C41" w:rsidP="0002548D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междисциплинарного подхода при принятии</w:t>
            </w:r>
          </w:p>
          <w:p w:rsidR="00932C41" w:rsidRPr="00800904" w:rsidRDefault="00932C41" w:rsidP="0002548D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решений в профессиональной деятельности.</w:t>
            </w:r>
          </w:p>
        </w:tc>
      </w:tr>
      <w:tr w:rsidR="00932C41" w:rsidRPr="00800904" w:rsidTr="0002548D">
        <w:trPr>
          <w:jc w:val="center"/>
        </w:trPr>
        <w:tc>
          <w:tcPr>
            <w:tcW w:w="1565" w:type="dxa"/>
            <w:vMerge w:val="restart"/>
          </w:tcPr>
          <w:p w:rsidR="00932C41" w:rsidRPr="00800904" w:rsidRDefault="00932C41" w:rsidP="006027AF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 w:rsidRPr="00800904">
              <w:rPr>
                <w:b/>
                <w:sz w:val="22"/>
                <w:szCs w:val="22"/>
              </w:rPr>
              <w:t>ОПК-8</w:t>
            </w:r>
          </w:p>
        </w:tc>
        <w:tc>
          <w:tcPr>
            <w:tcW w:w="3184" w:type="dxa"/>
            <w:vMerge w:val="restart"/>
          </w:tcPr>
          <w:p w:rsidR="00932C41" w:rsidRPr="00800904" w:rsidRDefault="00932C41" w:rsidP="00E52709">
            <w:pPr>
              <w:ind w:left="2"/>
              <w:rPr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4748" w:type="dxa"/>
          </w:tcPr>
          <w:p w:rsidR="00932C41" w:rsidRPr="00800904" w:rsidRDefault="00932C41" w:rsidP="0002548D">
            <w:pPr>
              <w:spacing w:line="259" w:lineRule="auto"/>
              <w:ind w:right="144"/>
              <w:rPr>
                <w:color w:val="000000"/>
                <w:sz w:val="22"/>
              </w:rPr>
            </w:pPr>
            <w:r w:rsidRPr="00800904">
              <w:rPr>
                <w:b/>
                <w:color w:val="000000"/>
                <w:sz w:val="22"/>
                <w:szCs w:val="22"/>
              </w:rPr>
              <w:t>ИОПК-8.1.</w:t>
            </w:r>
            <w:r w:rsidRPr="00800904">
              <w:rPr>
                <w:color w:val="000000"/>
                <w:sz w:val="22"/>
                <w:szCs w:val="22"/>
              </w:rPr>
              <w:t xml:space="preserve"> Знает:</w:t>
            </w:r>
          </w:p>
          <w:p w:rsidR="00932C41" w:rsidRPr="00800904" w:rsidRDefault="00932C41" w:rsidP="0002548D">
            <w:pPr>
              <w:spacing w:line="259" w:lineRule="auto"/>
              <w:ind w:right="144"/>
              <w:rPr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методологию и методы психолого-педагогического исследования.</w:t>
            </w:r>
          </w:p>
        </w:tc>
      </w:tr>
      <w:tr w:rsidR="00932C41" w:rsidRPr="00800904" w:rsidTr="0002548D">
        <w:trPr>
          <w:jc w:val="center"/>
        </w:trPr>
        <w:tc>
          <w:tcPr>
            <w:tcW w:w="1565" w:type="dxa"/>
            <w:vMerge/>
          </w:tcPr>
          <w:p w:rsidR="00932C41" w:rsidRPr="00800904" w:rsidRDefault="00932C41" w:rsidP="00681A4B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84" w:type="dxa"/>
            <w:vMerge/>
          </w:tcPr>
          <w:p w:rsidR="00932C41" w:rsidRPr="00800904" w:rsidRDefault="00932C41" w:rsidP="00681A4B">
            <w:pPr>
              <w:ind w:left="2"/>
              <w:rPr>
                <w:sz w:val="22"/>
              </w:rPr>
            </w:pPr>
          </w:p>
        </w:tc>
        <w:tc>
          <w:tcPr>
            <w:tcW w:w="4748" w:type="dxa"/>
          </w:tcPr>
          <w:p w:rsidR="00932C41" w:rsidRPr="00800904" w:rsidRDefault="00932C41" w:rsidP="0002548D">
            <w:pPr>
              <w:spacing w:line="259" w:lineRule="auto"/>
              <w:ind w:right="144"/>
              <w:rPr>
                <w:color w:val="000000"/>
                <w:sz w:val="22"/>
              </w:rPr>
            </w:pPr>
            <w:r w:rsidRPr="00800904">
              <w:rPr>
                <w:b/>
                <w:color w:val="000000"/>
                <w:sz w:val="22"/>
                <w:szCs w:val="22"/>
              </w:rPr>
              <w:t>ИОПК-8.2.</w:t>
            </w:r>
            <w:r w:rsidRPr="00800904">
              <w:rPr>
                <w:color w:val="000000"/>
                <w:sz w:val="22"/>
                <w:szCs w:val="22"/>
              </w:rPr>
              <w:t xml:space="preserve"> Умеет:</w:t>
            </w:r>
          </w:p>
          <w:p w:rsidR="00932C41" w:rsidRPr="00800904" w:rsidRDefault="00932C41" w:rsidP="0002548D">
            <w:pPr>
              <w:spacing w:line="259" w:lineRule="auto"/>
              <w:ind w:right="14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− проектировать педагогическую деятельность на основе анализа результатов психолого-педагогических исследований;</w:t>
            </w:r>
          </w:p>
          <w:p w:rsidR="00932C41" w:rsidRPr="00800904" w:rsidRDefault="00932C41" w:rsidP="0002548D">
            <w:pPr>
              <w:spacing w:line="259" w:lineRule="auto"/>
              <w:ind w:right="14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− осуществлять анализ и обобщение передового педагогического опыта;</w:t>
            </w:r>
          </w:p>
          <w:p w:rsidR="00932C41" w:rsidRPr="00800904" w:rsidRDefault="00932C41" w:rsidP="0002548D">
            <w:pPr>
              <w:spacing w:line="259" w:lineRule="auto"/>
              <w:ind w:right="14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− осуществлять адаптацию и внедрение передового педагогического опыта в профессиональной деятельности.</w:t>
            </w:r>
          </w:p>
          <w:p w:rsidR="00932C41" w:rsidRPr="00800904" w:rsidRDefault="00932C41" w:rsidP="0002548D">
            <w:pPr>
              <w:spacing w:line="259" w:lineRule="auto"/>
              <w:ind w:right="144"/>
              <w:rPr>
                <w:b/>
                <w:sz w:val="22"/>
              </w:rPr>
            </w:pPr>
          </w:p>
        </w:tc>
      </w:tr>
      <w:tr w:rsidR="00932C41" w:rsidRPr="00800904" w:rsidTr="0002548D">
        <w:trPr>
          <w:jc w:val="center"/>
        </w:trPr>
        <w:tc>
          <w:tcPr>
            <w:tcW w:w="1565" w:type="dxa"/>
            <w:vMerge/>
          </w:tcPr>
          <w:p w:rsidR="00932C41" w:rsidRPr="00800904" w:rsidRDefault="00932C41" w:rsidP="00681A4B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84" w:type="dxa"/>
            <w:vMerge/>
          </w:tcPr>
          <w:p w:rsidR="00932C41" w:rsidRPr="00800904" w:rsidRDefault="00932C41" w:rsidP="00681A4B">
            <w:pPr>
              <w:ind w:left="2"/>
              <w:rPr>
                <w:sz w:val="22"/>
              </w:rPr>
            </w:pPr>
          </w:p>
        </w:tc>
        <w:tc>
          <w:tcPr>
            <w:tcW w:w="4748" w:type="dxa"/>
          </w:tcPr>
          <w:p w:rsidR="00932C41" w:rsidRPr="00800904" w:rsidRDefault="00932C41" w:rsidP="0002548D">
            <w:pPr>
              <w:spacing w:line="259" w:lineRule="auto"/>
              <w:ind w:right="144"/>
              <w:rPr>
                <w:color w:val="000000"/>
                <w:sz w:val="22"/>
              </w:rPr>
            </w:pPr>
            <w:r w:rsidRPr="00800904">
              <w:rPr>
                <w:b/>
                <w:color w:val="000000"/>
                <w:sz w:val="22"/>
                <w:szCs w:val="22"/>
              </w:rPr>
              <w:t>ИОПК-8.3.</w:t>
            </w:r>
            <w:r w:rsidRPr="00800904">
              <w:rPr>
                <w:color w:val="000000"/>
                <w:sz w:val="22"/>
                <w:szCs w:val="22"/>
              </w:rPr>
              <w:t xml:space="preserve"> Владеет: </w:t>
            </w:r>
          </w:p>
          <w:p w:rsidR="00932C41" w:rsidRPr="00800904" w:rsidRDefault="00932C41" w:rsidP="0002548D">
            <w:pPr>
              <w:spacing w:line="259" w:lineRule="auto"/>
              <w:ind w:right="144"/>
              <w:rPr>
                <w:color w:val="000000"/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навыками научно-исследовательской</w:t>
            </w:r>
          </w:p>
          <w:p w:rsidR="00932C41" w:rsidRPr="00800904" w:rsidRDefault="00932C41" w:rsidP="0002548D">
            <w:pPr>
              <w:spacing w:line="256" w:lineRule="auto"/>
              <w:ind w:right="144"/>
              <w:rPr>
                <w:sz w:val="22"/>
              </w:rPr>
            </w:pPr>
            <w:r w:rsidRPr="00800904">
              <w:rPr>
                <w:color w:val="000000"/>
                <w:sz w:val="22"/>
                <w:szCs w:val="22"/>
              </w:rPr>
              <w:t>деятельности.</w:t>
            </w:r>
          </w:p>
        </w:tc>
      </w:tr>
      <w:tr w:rsidR="00932C41" w:rsidRPr="00800904" w:rsidTr="0002548D">
        <w:trPr>
          <w:jc w:val="center"/>
        </w:trPr>
        <w:tc>
          <w:tcPr>
            <w:tcW w:w="1565" w:type="dxa"/>
            <w:vMerge w:val="restart"/>
          </w:tcPr>
          <w:p w:rsidR="00932C41" w:rsidRPr="00800904" w:rsidRDefault="00932C41" w:rsidP="006027AF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 w:rsidRPr="00800904">
              <w:rPr>
                <w:b/>
                <w:sz w:val="22"/>
                <w:szCs w:val="22"/>
              </w:rPr>
              <w:t>ПК-2</w:t>
            </w:r>
          </w:p>
        </w:tc>
        <w:tc>
          <w:tcPr>
            <w:tcW w:w="3184" w:type="dxa"/>
            <w:vMerge w:val="restart"/>
          </w:tcPr>
          <w:p w:rsidR="00932C41" w:rsidRPr="00800904" w:rsidRDefault="00932C41" w:rsidP="00681A4B">
            <w:pPr>
              <w:ind w:left="2"/>
              <w:rPr>
                <w:sz w:val="22"/>
              </w:rPr>
            </w:pPr>
            <w:r w:rsidRPr="00800904">
              <w:rPr>
                <w:sz w:val="22"/>
                <w:szCs w:val="22"/>
              </w:rPr>
              <w:t>Способен организовывать и осуществлять психологическое консультирование субъектов образовательного процесса</w:t>
            </w:r>
          </w:p>
        </w:tc>
        <w:tc>
          <w:tcPr>
            <w:tcW w:w="4748" w:type="dxa"/>
          </w:tcPr>
          <w:p w:rsidR="00932C41" w:rsidRPr="00800904" w:rsidRDefault="00932C41" w:rsidP="0002548D">
            <w:pPr>
              <w:spacing w:line="256" w:lineRule="auto"/>
              <w:rPr>
                <w:sz w:val="22"/>
              </w:rPr>
            </w:pPr>
            <w:r w:rsidRPr="00800904">
              <w:rPr>
                <w:b/>
                <w:sz w:val="22"/>
                <w:szCs w:val="22"/>
              </w:rPr>
              <w:t xml:space="preserve">ИПК </w:t>
            </w:r>
            <w:r w:rsidRPr="00800904">
              <w:rPr>
                <w:b/>
                <w:sz w:val="22"/>
                <w:szCs w:val="22"/>
              </w:rPr>
              <w:tab/>
              <w:t>2.1.</w:t>
            </w:r>
            <w:r w:rsidRPr="00800904">
              <w:rPr>
                <w:sz w:val="22"/>
                <w:szCs w:val="22"/>
              </w:rPr>
              <w:tab/>
              <w:t xml:space="preserve">Знает: </w:t>
            </w:r>
          </w:p>
          <w:p w:rsidR="00932C41" w:rsidRPr="00800904" w:rsidRDefault="00932C41" w:rsidP="0002548D">
            <w:pPr>
              <w:spacing w:line="256" w:lineRule="auto"/>
              <w:rPr>
                <w:sz w:val="22"/>
              </w:rPr>
            </w:pPr>
            <w:r w:rsidRPr="00800904">
              <w:rPr>
                <w:sz w:val="22"/>
                <w:szCs w:val="22"/>
              </w:rPr>
              <w:t xml:space="preserve">- современные теории и методы консультирования ; </w:t>
            </w:r>
          </w:p>
          <w:p w:rsidR="00932C41" w:rsidRPr="00800904" w:rsidRDefault="00932C41" w:rsidP="0002548D">
            <w:pPr>
              <w:spacing w:line="256" w:lineRule="auto"/>
              <w:rPr>
                <w:b/>
                <w:color w:val="000000"/>
                <w:sz w:val="22"/>
              </w:rPr>
            </w:pPr>
            <w:r w:rsidRPr="00800904">
              <w:rPr>
                <w:sz w:val="22"/>
                <w:szCs w:val="22"/>
              </w:rPr>
              <w:t xml:space="preserve">- методы и технологии психологического консультирования субъектов образовательного процесса. </w:t>
            </w:r>
          </w:p>
        </w:tc>
      </w:tr>
      <w:tr w:rsidR="00932C41" w:rsidRPr="00800904" w:rsidTr="0002548D">
        <w:trPr>
          <w:jc w:val="center"/>
        </w:trPr>
        <w:tc>
          <w:tcPr>
            <w:tcW w:w="1565" w:type="dxa"/>
            <w:vMerge/>
          </w:tcPr>
          <w:p w:rsidR="00932C41" w:rsidRPr="00800904" w:rsidRDefault="00932C41" w:rsidP="006027AF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84" w:type="dxa"/>
            <w:vMerge/>
          </w:tcPr>
          <w:p w:rsidR="00932C41" w:rsidRPr="00800904" w:rsidRDefault="00932C41" w:rsidP="00681A4B">
            <w:pPr>
              <w:ind w:left="2"/>
              <w:rPr>
                <w:sz w:val="22"/>
              </w:rPr>
            </w:pPr>
          </w:p>
        </w:tc>
        <w:tc>
          <w:tcPr>
            <w:tcW w:w="4748" w:type="dxa"/>
          </w:tcPr>
          <w:p w:rsidR="00932C41" w:rsidRPr="00800904" w:rsidRDefault="00932C41" w:rsidP="0002548D">
            <w:pPr>
              <w:spacing w:line="256" w:lineRule="auto"/>
              <w:ind w:right="110"/>
              <w:rPr>
                <w:sz w:val="22"/>
              </w:rPr>
            </w:pPr>
            <w:r w:rsidRPr="00800904">
              <w:rPr>
                <w:b/>
                <w:sz w:val="22"/>
                <w:szCs w:val="22"/>
              </w:rPr>
              <w:t>ИПК 2.2.</w:t>
            </w:r>
            <w:r w:rsidRPr="00800904">
              <w:rPr>
                <w:sz w:val="22"/>
                <w:szCs w:val="22"/>
              </w:rPr>
              <w:t xml:space="preserve"> Умеет: </w:t>
            </w:r>
          </w:p>
          <w:p w:rsidR="00932C41" w:rsidRPr="00800904" w:rsidRDefault="00932C41" w:rsidP="0002548D">
            <w:pPr>
              <w:spacing w:line="256" w:lineRule="auto"/>
              <w:ind w:right="110"/>
              <w:rPr>
                <w:b/>
                <w:sz w:val="22"/>
              </w:rPr>
            </w:pPr>
            <w:r w:rsidRPr="00800904">
              <w:rPr>
                <w:sz w:val="22"/>
                <w:szCs w:val="22"/>
              </w:rPr>
              <w:t xml:space="preserve">- организовывать и проводить психологическое консультирование субъектов образовательного процесса. </w:t>
            </w:r>
          </w:p>
        </w:tc>
      </w:tr>
      <w:tr w:rsidR="00932C41" w:rsidRPr="00800904" w:rsidTr="0002548D">
        <w:trPr>
          <w:jc w:val="center"/>
        </w:trPr>
        <w:tc>
          <w:tcPr>
            <w:tcW w:w="1565" w:type="dxa"/>
            <w:vMerge/>
          </w:tcPr>
          <w:p w:rsidR="00932C41" w:rsidRPr="00800904" w:rsidRDefault="00932C41" w:rsidP="006027AF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184" w:type="dxa"/>
            <w:vMerge/>
          </w:tcPr>
          <w:p w:rsidR="00932C41" w:rsidRPr="00800904" w:rsidRDefault="00932C41" w:rsidP="00681A4B">
            <w:pPr>
              <w:ind w:left="2"/>
              <w:rPr>
                <w:sz w:val="22"/>
              </w:rPr>
            </w:pPr>
          </w:p>
        </w:tc>
        <w:tc>
          <w:tcPr>
            <w:tcW w:w="4748" w:type="dxa"/>
          </w:tcPr>
          <w:p w:rsidR="00932C41" w:rsidRPr="00800904" w:rsidRDefault="00932C41" w:rsidP="0002548D">
            <w:pPr>
              <w:spacing w:line="254" w:lineRule="auto"/>
              <w:rPr>
                <w:sz w:val="22"/>
              </w:rPr>
            </w:pPr>
            <w:r w:rsidRPr="00800904">
              <w:rPr>
                <w:b/>
                <w:sz w:val="22"/>
                <w:szCs w:val="22"/>
              </w:rPr>
              <w:t xml:space="preserve">ИПК 2.3. </w:t>
            </w:r>
            <w:r w:rsidRPr="00800904">
              <w:rPr>
                <w:sz w:val="22"/>
                <w:szCs w:val="22"/>
              </w:rPr>
              <w:t xml:space="preserve">Владеет: </w:t>
            </w:r>
          </w:p>
          <w:p w:rsidR="00932C41" w:rsidRPr="00800904" w:rsidRDefault="00932C41" w:rsidP="0002548D">
            <w:pPr>
              <w:spacing w:line="256" w:lineRule="auto"/>
              <w:ind w:right="110"/>
              <w:rPr>
                <w:b/>
                <w:sz w:val="22"/>
              </w:rPr>
            </w:pPr>
            <w:r w:rsidRPr="00800904">
              <w:rPr>
                <w:sz w:val="22"/>
                <w:szCs w:val="22"/>
              </w:rPr>
              <w:t xml:space="preserve">- приемами и методами психологического консультирования субъектов </w:t>
            </w:r>
            <w:r w:rsidRPr="00800904">
              <w:rPr>
                <w:sz w:val="22"/>
                <w:szCs w:val="22"/>
              </w:rPr>
              <w:lastRenderedPageBreak/>
              <w:t>образовательного процесса.</w:t>
            </w:r>
          </w:p>
        </w:tc>
      </w:tr>
    </w:tbl>
    <w:p w:rsidR="00932C41" w:rsidRPr="00800904" w:rsidRDefault="00932C41" w:rsidP="00CE4452">
      <w:pPr>
        <w:rPr>
          <w:b/>
          <w:bCs/>
          <w:sz w:val="24"/>
        </w:rPr>
      </w:pPr>
    </w:p>
    <w:p w:rsidR="00932C41" w:rsidRPr="00800904" w:rsidRDefault="00932C41" w:rsidP="00CE4452">
      <w:pPr>
        <w:rPr>
          <w:sz w:val="24"/>
        </w:rPr>
      </w:pPr>
      <w:r w:rsidRPr="00800904">
        <w:rPr>
          <w:b/>
          <w:bCs/>
          <w:sz w:val="24"/>
        </w:rPr>
        <w:t xml:space="preserve">2. </w:t>
      </w:r>
      <w:r w:rsidR="002A6B66">
        <w:rPr>
          <w:b/>
          <w:bCs/>
          <w:caps/>
          <w:sz w:val="24"/>
        </w:rPr>
        <w:t xml:space="preserve">Место дисциплины </w:t>
      </w:r>
      <w:r w:rsidRPr="00800904">
        <w:rPr>
          <w:b/>
          <w:bCs/>
          <w:caps/>
          <w:sz w:val="24"/>
        </w:rPr>
        <w:t>в структуре ОП</w:t>
      </w:r>
      <w:r w:rsidRPr="00800904">
        <w:rPr>
          <w:b/>
          <w:bCs/>
          <w:sz w:val="24"/>
        </w:rPr>
        <w:t xml:space="preserve">: </w:t>
      </w:r>
    </w:p>
    <w:p w:rsidR="00932C41" w:rsidRPr="00800904" w:rsidRDefault="00932C41" w:rsidP="006027AF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800904">
        <w:rPr>
          <w:b/>
          <w:color w:val="00000A"/>
          <w:sz w:val="24"/>
          <w:u w:val="single"/>
        </w:rPr>
        <w:t xml:space="preserve">Цель </w:t>
      </w:r>
      <w:r w:rsidRPr="00800904">
        <w:rPr>
          <w:b/>
          <w:bCs/>
          <w:sz w:val="24"/>
          <w:u w:val="single"/>
        </w:rPr>
        <w:t>дисциплины</w:t>
      </w:r>
      <w:r w:rsidRPr="00800904">
        <w:rPr>
          <w:b/>
          <w:color w:val="00000A"/>
          <w:sz w:val="24"/>
        </w:rPr>
        <w:t>:</w:t>
      </w:r>
      <w:r w:rsidRPr="00800904">
        <w:rPr>
          <w:sz w:val="24"/>
        </w:rPr>
        <w:t>осознание основных принципов и методов психологического консультирования и понимание специфики системного подхода к пси</w:t>
      </w:r>
      <w:r w:rsidR="002A6B66">
        <w:rPr>
          <w:sz w:val="24"/>
        </w:rPr>
        <w:t>хологическому консультированию;</w:t>
      </w:r>
      <w:r w:rsidRPr="00800904">
        <w:rPr>
          <w:sz w:val="24"/>
        </w:rPr>
        <w:t xml:space="preserve"> овладение базовыми техниками, используемыми во многих мировых; консультативных школах; овладение моделями интерпретации и анализа различных аспектов жизни личности; знание культурного контекста и культурных условий развития индивидуальной жизни.</w:t>
      </w:r>
    </w:p>
    <w:p w:rsidR="00932C41" w:rsidRPr="00800904" w:rsidRDefault="00932C41" w:rsidP="006027AF">
      <w:pPr>
        <w:widowControl w:val="0"/>
        <w:autoSpaceDE w:val="0"/>
        <w:autoSpaceDN w:val="0"/>
        <w:adjustRightInd w:val="0"/>
        <w:ind w:firstLine="709"/>
        <w:jc w:val="left"/>
        <w:rPr>
          <w:b/>
          <w:sz w:val="24"/>
        </w:rPr>
      </w:pPr>
      <w:r w:rsidRPr="00800904">
        <w:rPr>
          <w:b/>
          <w:sz w:val="24"/>
          <w:u w:val="single"/>
        </w:rPr>
        <w:t xml:space="preserve">Задачи </w:t>
      </w:r>
      <w:r w:rsidRPr="00800904">
        <w:rPr>
          <w:b/>
          <w:bCs/>
          <w:sz w:val="24"/>
          <w:u w:val="single"/>
        </w:rPr>
        <w:t>дисциплины</w:t>
      </w:r>
      <w:r w:rsidRPr="00800904">
        <w:rPr>
          <w:b/>
          <w:sz w:val="24"/>
        </w:rPr>
        <w:t>:</w:t>
      </w:r>
    </w:p>
    <w:p w:rsidR="002A6B66" w:rsidRDefault="00932C41" w:rsidP="002A6B66">
      <w:pPr>
        <w:numPr>
          <w:ilvl w:val="0"/>
          <w:numId w:val="19"/>
        </w:numPr>
        <w:suppressAutoHyphens/>
        <w:jc w:val="left"/>
        <w:rPr>
          <w:b/>
          <w:i/>
          <w:sz w:val="24"/>
          <w:lang w:eastAsia="en-US"/>
        </w:rPr>
      </w:pPr>
      <w:r w:rsidRPr="00800904">
        <w:rPr>
          <w:sz w:val="24"/>
          <w:lang w:eastAsia="en-US"/>
        </w:rPr>
        <w:t xml:space="preserve">Изучить категориальную систему психологического личностного консультирования и, понимание философских и других культурных основ консультирования; общее представление о современных методах практической помощи личности; </w:t>
      </w:r>
    </w:p>
    <w:p w:rsidR="002A6B66" w:rsidRDefault="00932C41" w:rsidP="002A6B66">
      <w:pPr>
        <w:numPr>
          <w:ilvl w:val="0"/>
          <w:numId w:val="19"/>
        </w:numPr>
        <w:suppressAutoHyphens/>
        <w:jc w:val="left"/>
        <w:rPr>
          <w:b/>
          <w:i/>
          <w:sz w:val="24"/>
          <w:lang w:eastAsia="en-US"/>
        </w:rPr>
      </w:pPr>
      <w:r w:rsidRPr="002A6B66">
        <w:rPr>
          <w:sz w:val="24"/>
          <w:lang w:eastAsia="en-US"/>
        </w:rPr>
        <w:t>Научиться строить модели и интерпретировать индивидуальные жизненные, консультативные случаи; применять новые современные методы при проведении консультаций;</w:t>
      </w:r>
    </w:p>
    <w:p w:rsidR="00932C41" w:rsidRPr="002A6B66" w:rsidRDefault="00932C41" w:rsidP="002A6B66">
      <w:pPr>
        <w:numPr>
          <w:ilvl w:val="0"/>
          <w:numId w:val="19"/>
        </w:numPr>
        <w:suppressAutoHyphens/>
        <w:jc w:val="left"/>
        <w:rPr>
          <w:b/>
          <w:i/>
          <w:sz w:val="24"/>
          <w:lang w:eastAsia="en-US"/>
        </w:rPr>
      </w:pPr>
      <w:r w:rsidRPr="002A6B66">
        <w:rPr>
          <w:sz w:val="24"/>
          <w:lang w:eastAsia="en-US"/>
        </w:rPr>
        <w:t xml:space="preserve">Овладеть понятийным аппаратом и основными навыками личностного консультирования.  </w:t>
      </w:r>
    </w:p>
    <w:p w:rsidR="00932C41" w:rsidRPr="00800904" w:rsidRDefault="00932C41" w:rsidP="00681A4B">
      <w:pPr>
        <w:ind w:firstLine="567"/>
        <w:rPr>
          <w:sz w:val="24"/>
        </w:rPr>
      </w:pPr>
      <w:r w:rsidRPr="00800904">
        <w:rPr>
          <w:b/>
          <w:sz w:val="24"/>
          <w:u w:val="single"/>
        </w:rPr>
        <w:t>Место дисциплины</w:t>
      </w:r>
      <w:r w:rsidRPr="00800904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932C41" w:rsidRPr="00800904" w:rsidRDefault="00932C41" w:rsidP="00681A4B">
      <w:pPr>
        <w:ind w:firstLine="567"/>
        <w:rPr>
          <w:rFonts w:eastAsia="TimesNewRoman"/>
          <w:sz w:val="24"/>
        </w:rPr>
      </w:pPr>
    </w:p>
    <w:p w:rsidR="00932C41" w:rsidRPr="00800904" w:rsidRDefault="00932C41" w:rsidP="00CE4452">
      <w:pPr>
        <w:rPr>
          <w:b/>
          <w:bCs/>
          <w:sz w:val="24"/>
        </w:rPr>
      </w:pPr>
      <w:r w:rsidRPr="00800904">
        <w:rPr>
          <w:b/>
          <w:bCs/>
          <w:sz w:val="24"/>
        </w:rPr>
        <w:t xml:space="preserve">3. </w:t>
      </w:r>
      <w:r w:rsidRPr="00800904">
        <w:rPr>
          <w:b/>
          <w:bCs/>
          <w:caps/>
          <w:sz w:val="24"/>
        </w:rPr>
        <w:t>Объем дисциплины и виды учебной работы</w:t>
      </w:r>
    </w:p>
    <w:p w:rsidR="00932C41" w:rsidRPr="00800904" w:rsidRDefault="00932C41" w:rsidP="00CE4452">
      <w:pPr>
        <w:ind w:firstLine="720"/>
        <w:rPr>
          <w:sz w:val="24"/>
        </w:rPr>
      </w:pPr>
      <w:r w:rsidRPr="00800904">
        <w:rPr>
          <w:sz w:val="24"/>
        </w:rPr>
        <w:t xml:space="preserve">Общая трудоемкость освоения дисциплины составляет 2 зачетные единицы, 72 академических часов </w:t>
      </w:r>
      <w:r w:rsidRPr="00800904">
        <w:rPr>
          <w:i/>
          <w:sz w:val="24"/>
        </w:rPr>
        <w:t>(1 зачетная единица соответствует 36 академическим часам)</w:t>
      </w:r>
      <w:r w:rsidRPr="00800904">
        <w:rPr>
          <w:sz w:val="24"/>
        </w:rPr>
        <w:t>.</w:t>
      </w:r>
    </w:p>
    <w:p w:rsidR="00932C41" w:rsidRPr="00800904" w:rsidRDefault="00932C41" w:rsidP="00CE4452">
      <w:pPr>
        <w:rPr>
          <w:b/>
          <w:bCs/>
          <w:sz w:val="24"/>
        </w:rPr>
      </w:pPr>
    </w:p>
    <w:p w:rsidR="00932C41" w:rsidRPr="00800904" w:rsidRDefault="00932C41" w:rsidP="00681A4B">
      <w:pPr>
        <w:rPr>
          <w:sz w:val="24"/>
        </w:rPr>
      </w:pPr>
      <w:r w:rsidRPr="00800904">
        <w:rPr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40"/>
        <w:gridCol w:w="1297"/>
        <w:gridCol w:w="1560"/>
      </w:tblGrid>
      <w:tr w:rsidR="00932C41" w:rsidRPr="00800904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932C41" w:rsidRPr="00800904" w:rsidRDefault="00932C41" w:rsidP="00A26A65">
            <w:pPr>
              <w:pStyle w:val="a5"/>
              <w:jc w:val="center"/>
              <w:rPr>
                <w:i/>
                <w:iCs/>
                <w:sz w:val="24"/>
              </w:rPr>
            </w:pPr>
            <w:r w:rsidRPr="00800904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932C41" w:rsidRPr="00800904" w:rsidRDefault="00932C41" w:rsidP="00A26A65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Трудоемкость в акад.час</w:t>
            </w:r>
          </w:p>
        </w:tc>
      </w:tr>
      <w:tr w:rsidR="00932C41" w:rsidRPr="00800904" w:rsidTr="00A26A65">
        <w:trPr>
          <w:trHeight w:val="257"/>
        </w:trPr>
        <w:tc>
          <w:tcPr>
            <w:tcW w:w="6540" w:type="dxa"/>
          </w:tcPr>
          <w:p w:rsidR="00932C41" w:rsidRPr="00800904" w:rsidRDefault="00932C41" w:rsidP="00A26A6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932C41" w:rsidRPr="00800904" w:rsidRDefault="00932C41" w:rsidP="00A26A65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C41" w:rsidRPr="00800904" w:rsidRDefault="00932C41" w:rsidP="00A26A6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0090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32C41" w:rsidRPr="00800904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932C41" w:rsidRPr="00800904" w:rsidRDefault="00932C41" w:rsidP="00A26A65">
            <w:pPr>
              <w:rPr>
                <w:sz w:val="24"/>
              </w:rPr>
            </w:pPr>
            <w:r w:rsidRPr="00800904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32C41" w:rsidRPr="00800904" w:rsidRDefault="00932C41" w:rsidP="00A26A65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10</w:t>
            </w:r>
          </w:p>
        </w:tc>
      </w:tr>
      <w:tr w:rsidR="00932C41" w:rsidRPr="00800904" w:rsidTr="00A26A65">
        <w:tc>
          <w:tcPr>
            <w:tcW w:w="6540" w:type="dxa"/>
          </w:tcPr>
          <w:p w:rsidR="00932C41" w:rsidRPr="00800904" w:rsidRDefault="00932C41" w:rsidP="00A26A65">
            <w:pPr>
              <w:pStyle w:val="a5"/>
              <w:rPr>
                <w:sz w:val="24"/>
              </w:rPr>
            </w:pPr>
            <w:r w:rsidRPr="00800904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932C41" w:rsidRPr="00800904" w:rsidRDefault="00932C41" w:rsidP="00A26A65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932C41" w:rsidRPr="00800904" w:rsidTr="00A26A65">
        <w:tc>
          <w:tcPr>
            <w:tcW w:w="6540" w:type="dxa"/>
          </w:tcPr>
          <w:p w:rsidR="00932C41" w:rsidRPr="00800904" w:rsidRDefault="00932C41" w:rsidP="00A26A65">
            <w:pPr>
              <w:pStyle w:val="a5"/>
              <w:rPr>
                <w:sz w:val="24"/>
              </w:rPr>
            </w:pPr>
            <w:r w:rsidRPr="00800904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932C41" w:rsidRPr="00800904" w:rsidRDefault="00932C41" w:rsidP="00A26A65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C41" w:rsidRPr="00800904" w:rsidRDefault="00932C41" w:rsidP="00A26A65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-</w:t>
            </w:r>
          </w:p>
        </w:tc>
      </w:tr>
      <w:tr w:rsidR="00932C41" w:rsidRPr="00800904" w:rsidTr="00A26A65">
        <w:tc>
          <w:tcPr>
            <w:tcW w:w="6540" w:type="dxa"/>
          </w:tcPr>
          <w:p w:rsidR="00932C41" w:rsidRPr="00800904" w:rsidRDefault="00932C41" w:rsidP="00A26A65">
            <w:pPr>
              <w:pStyle w:val="a5"/>
              <w:rPr>
                <w:sz w:val="24"/>
              </w:rPr>
            </w:pPr>
            <w:r w:rsidRPr="00800904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932C41" w:rsidRPr="00800904" w:rsidRDefault="00932C41" w:rsidP="00A26A65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C41" w:rsidRPr="00800904" w:rsidRDefault="00932C41" w:rsidP="00A26A65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-/-</w:t>
            </w:r>
          </w:p>
        </w:tc>
      </w:tr>
      <w:tr w:rsidR="002A6B66" w:rsidRPr="00800904" w:rsidTr="00CF02A4">
        <w:tc>
          <w:tcPr>
            <w:tcW w:w="6540" w:type="dxa"/>
            <w:shd w:val="clear" w:color="auto" w:fill="E0E0E0"/>
          </w:tcPr>
          <w:p w:rsidR="002A6B66" w:rsidRPr="00800904" w:rsidRDefault="002A6B66" w:rsidP="00A26A65">
            <w:pPr>
              <w:pStyle w:val="a5"/>
              <w:rPr>
                <w:sz w:val="24"/>
              </w:rPr>
            </w:pPr>
            <w:r w:rsidRPr="00800904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A6B66" w:rsidRPr="00800904" w:rsidRDefault="002A6B66" w:rsidP="002A6B66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53</w:t>
            </w:r>
          </w:p>
        </w:tc>
      </w:tr>
      <w:tr w:rsidR="00932C41" w:rsidRPr="00800904" w:rsidTr="00A26A65">
        <w:tc>
          <w:tcPr>
            <w:tcW w:w="6540" w:type="dxa"/>
            <w:shd w:val="clear" w:color="auto" w:fill="D9D9D9"/>
          </w:tcPr>
          <w:p w:rsidR="00932C41" w:rsidRPr="00800904" w:rsidRDefault="00932C41" w:rsidP="00A26A65">
            <w:pPr>
              <w:pStyle w:val="a5"/>
              <w:rPr>
                <w:sz w:val="24"/>
              </w:rPr>
            </w:pPr>
            <w:r w:rsidRPr="00800904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932C41" w:rsidRPr="00800904" w:rsidRDefault="00932C41" w:rsidP="00A26A65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932C41" w:rsidRPr="00800904" w:rsidRDefault="00932C41" w:rsidP="00A26A65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-</w:t>
            </w:r>
          </w:p>
        </w:tc>
      </w:tr>
      <w:tr w:rsidR="00932C41" w:rsidRPr="00800904" w:rsidTr="00A26A65">
        <w:tc>
          <w:tcPr>
            <w:tcW w:w="6540" w:type="dxa"/>
          </w:tcPr>
          <w:p w:rsidR="00932C41" w:rsidRPr="00800904" w:rsidRDefault="00932C41" w:rsidP="00A26A65">
            <w:pPr>
              <w:pStyle w:val="a5"/>
              <w:rPr>
                <w:sz w:val="24"/>
              </w:rPr>
            </w:pPr>
            <w:r w:rsidRPr="00800904">
              <w:rPr>
                <w:sz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932C41" w:rsidRPr="00800904" w:rsidRDefault="00932C41" w:rsidP="00A26A65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C41" w:rsidRPr="00800904" w:rsidRDefault="00932C41" w:rsidP="00A26A65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-</w:t>
            </w:r>
          </w:p>
        </w:tc>
      </w:tr>
      <w:tr w:rsidR="00932C41" w:rsidRPr="00800904" w:rsidTr="00A26A65">
        <w:tc>
          <w:tcPr>
            <w:tcW w:w="6540" w:type="dxa"/>
          </w:tcPr>
          <w:p w:rsidR="00932C41" w:rsidRPr="00800904" w:rsidRDefault="00932C41" w:rsidP="00A26A65">
            <w:pPr>
              <w:pStyle w:val="a5"/>
              <w:rPr>
                <w:sz w:val="24"/>
              </w:rPr>
            </w:pPr>
            <w:r w:rsidRPr="00800904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932C41" w:rsidRPr="00800904" w:rsidRDefault="00932C41" w:rsidP="00A26A65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32C41" w:rsidRPr="00800904" w:rsidRDefault="00932C41" w:rsidP="00A26A65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-</w:t>
            </w:r>
          </w:p>
        </w:tc>
      </w:tr>
      <w:tr w:rsidR="00932C41" w:rsidRPr="00800904" w:rsidTr="00A26A65">
        <w:tc>
          <w:tcPr>
            <w:tcW w:w="6540" w:type="dxa"/>
            <w:shd w:val="clear" w:color="auto" w:fill="DDDDDD"/>
          </w:tcPr>
          <w:p w:rsidR="00932C41" w:rsidRPr="00800904" w:rsidRDefault="00932C41" w:rsidP="00A26A65">
            <w:pPr>
              <w:pStyle w:val="a5"/>
              <w:ind w:left="57"/>
              <w:rPr>
                <w:sz w:val="24"/>
              </w:rPr>
            </w:pPr>
            <w:r w:rsidRPr="00800904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32C41" w:rsidRPr="00800904" w:rsidRDefault="00932C41" w:rsidP="00A26A65">
            <w:pPr>
              <w:pStyle w:val="a5"/>
              <w:ind w:left="57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9</w:t>
            </w:r>
          </w:p>
        </w:tc>
      </w:tr>
      <w:tr w:rsidR="00932C41" w:rsidRPr="00800904" w:rsidTr="00A26A65">
        <w:tc>
          <w:tcPr>
            <w:tcW w:w="6540" w:type="dxa"/>
          </w:tcPr>
          <w:p w:rsidR="00932C41" w:rsidRPr="00800904" w:rsidRDefault="00932C41" w:rsidP="00A26A65">
            <w:pPr>
              <w:pStyle w:val="a5"/>
              <w:ind w:left="57"/>
              <w:rPr>
                <w:sz w:val="24"/>
              </w:rPr>
            </w:pPr>
            <w:r w:rsidRPr="00800904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932C41" w:rsidRPr="00800904" w:rsidRDefault="00932C41" w:rsidP="00A26A65">
            <w:pPr>
              <w:pStyle w:val="a5"/>
              <w:ind w:left="57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2,35</w:t>
            </w:r>
          </w:p>
        </w:tc>
      </w:tr>
      <w:tr w:rsidR="00932C41" w:rsidRPr="00800904" w:rsidTr="00A26A65">
        <w:tc>
          <w:tcPr>
            <w:tcW w:w="6540" w:type="dxa"/>
          </w:tcPr>
          <w:p w:rsidR="00932C41" w:rsidRPr="00800904" w:rsidRDefault="00932C41" w:rsidP="00A26A65">
            <w:pPr>
              <w:pStyle w:val="a5"/>
              <w:ind w:left="57"/>
              <w:rPr>
                <w:sz w:val="24"/>
              </w:rPr>
            </w:pPr>
            <w:r w:rsidRPr="00800904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932C41" w:rsidRPr="00800904" w:rsidRDefault="00932C41" w:rsidP="00A26A65">
            <w:pPr>
              <w:pStyle w:val="a5"/>
              <w:ind w:left="57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6,65</w:t>
            </w:r>
          </w:p>
        </w:tc>
      </w:tr>
      <w:tr w:rsidR="00932C41" w:rsidRPr="00800904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932C41" w:rsidRPr="00800904" w:rsidRDefault="00932C41" w:rsidP="00A26A65">
            <w:pPr>
              <w:pStyle w:val="a5"/>
              <w:rPr>
                <w:sz w:val="24"/>
              </w:rPr>
            </w:pPr>
            <w:r w:rsidRPr="00800904">
              <w:rPr>
                <w:b/>
                <w:sz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932C41" w:rsidRPr="00800904" w:rsidRDefault="00932C41" w:rsidP="00A26A65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72/2</w:t>
            </w:r>
          </w:p>
        </w:tc>
      </w:tr>
    </w:tbl>
    <w:p w:rsidR="00932C41" w:rsidRPr="00800904" w:rsidRDefault="00932C41" w:rsidP="00681A4B">
      <w:pPr>
        <w:rPr>
          <w:sz w:val="24"/>
        </w:rPr>
      </w:pPr>
    </w:p>
    <w:p w:rsidR="00932C41" w:rsidRPr="00800904" w:rsidRDefault="00932C41" w:rsidP="00681A4B">
      <w:pPr>
        <w:rPr>
          <w:b/>
          <w:bCs/>
          <w:caps/>
          <w:sz w:val="24"/>
        </w:rPr>
      </w:pPr>
      <w:r w:rsidRPr="00800904">
        <w:rPr>
          <w:b/>
          <w:bCs/>
          <w:sz w:val="24"/>
        </w:rPr>
        <w:t xml:space="preserve">4. </w:t>
      </w:r>
      <w:r w:rsidRPr="00800904">
        <w:rPr>
          <w:b/>
          <w:bCs/>
          <w:caps/>
          <w:sz w:val="24"/>
        </w:rPr>
        <w:t>Содержание дисциплины</w:t>
      </w:r>
    </w:p>
    <w:p w:rsidR="00932C41" w:rsidRDefault="00932C41" w:rsidP="002A6B66">
      <w:pPr>
        <w:tabs>
          <w:tab w:val="left" w:pos="708"/>
        </w:tabs>
        <w:suppressAutoHyphens/>
        <w:ind w:firstLine="709"/>
        <w:rPr>
          <w:sz w:val="24"/>
        </w:rPr>
      </w:pPr>
      <w:r w:rsidRPr="00800904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A6B66" w:rsidRPr="002A6B66" w:rsidRDefault="002A6B66" w:rsidP="002A6B66">
      <w:pPr>
        <w:tabs>
          <w:tab w:val="left" w:pos="708"/>
        </w:tabs>
        <w:suppressAutoHyphens/>
        <w:ind w:firstLine="709"/>
        <w:rPr>
          <w:sz w:val="24"/>
        </w:rPr>
      </w:pPr>
    </w:p>
    <w:p w:rsidR="00932C41" w:rsidRPr="00800904" w:rsidRDefault="00932C41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800904">
        <w:rPr>
          <w:b/>
          <w:bCs/>
          <w:color w:val="000000"/>
          <w:kern w:val="1"/>
          <w:sz w:val="24"/>
          <w:lang w:eastAsia="zh-CN"/>
        </w:rPr>
        <w:lastRenderedPageBreak/>
        <w:t xml:space="preserve">4.1 </w:t>
      </w:r>
      <w:r w:rsidRPr="00800904">
        <w:rPr>
          <w:b/>
          <w:bCs/>
          <w:kern w:val="1"/>
          <w:sz w:val="24"/>
          <w:lang w:eastAsia="zh-CN"/>
        </w:rPr>
        <w:t>Блоки (разделы) дисциплины</w:t>
      </w:r>
    </w:p>
    <w:p w:rsidR="00932C41" w:rsidRPr="00800904" w:rsidRDefault="00932C41" w:rsidP="006027A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521"/>
      </w:tblGrid>
      <w:tr w:rsidR="00932C41" w:rsidRPr="00800904" w:rsidTr="00FA2E0B">
        <w:tc>
          <w:tcPr>
            <w:tcW w:w="693" w:type="dxa"/>
            <w:vAlign w:val="center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932C41" w:rsidRPr="00800904" w:rsidTr="00FA2E0B">
        <w:tc>
          <w:tcPr>
            <w:tcW w:w="693" w:type="dxa"/>
            <w:vAlign w:val="center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Введение в психологическое консультирование</w:t>
            </w:r>
          </w:p>
        </w:tc>
      </w:tr>
      <w:tr w:rsidR="00932C41" w:rsidRPr="00800904" w:rsidTr="00FA2E0B">
        <w:tc>
          <w:tcPr>
            <w:tcW w:w="693" w:type="dxa"/>
            <w:vAlign w:val="center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Консультативный контакт и принципы его организации</w:t>
            </w:r>
          </w:p>
        </w:tc>
      </w:tr>
      <w:tr w:rsidR="00932C41" w:rsidRPr="00800904" w:rsidTr="00FA2E0B">
        <w:tc>
          <w:tcPr>
            <w:tcW w:w="693" w:type="dxa"/>
            <w:vAlign w:val="center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Подготовка психолога – консультанта</w:t>
            </w:r>
          </w:p>
        </w:tc>
      </w:tr>
      <w:tr w:rsidR="00932C41" w:rsidRPr="00800904" w:rsidTr="00FA2E0B">
        <w:tc>
          <w:tcPr>
            <w:tcW w:w="693" w:type="dxa"/>
            <w:vAlign w:val="center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Локус жалобы клиента</w:t>
            </w:r>
          </w:p>
        </w:tc>
      </w:tr>
      <w:tr w:rsidR="00932C41" w:rsidRPr="00800904" w:rsidTr="00FA2E0B">
        <w:tc>
          <w:tcPr>
            <w:tcW w:w="693" w:type="dxa"/>
            <w:vAlign w:val="center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Пространство терапевтических отношений в консультировании</w:t>
            </w:r>
          </w:p>
        </w:tc>
      </w:tr>
      <w:tr w:rsidR="00932C41" w:rsidRPr="00800904" w:rsidTr="00FA2E0B">
        <w:tc>
          <w:tcPr>
            <w:tcW w:w="693" w:type="dxa"/>
            <w:vAlign w:val="center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Основные навыки поддержания консультативного контакта в режиме кризисной интервенции</w:t>
            </w:r>
          </w:p>
        </w:tc>
      </w:tr>
      <w:tr w:rsidR="00932C41" w:rsidRPr="00800904" w:rsidTr="00FA2E0B">
        <w:tc>
          <w:tcPr>
            <w:tcW w:w="693" w:type="dxa"/>
            <w:vAlign w:val="center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Специальные проблемы психологического консультирования</w:t>
            </w:r>
          </w:p>
        </w:tc>
      </w:tr>
      <w:tr w:rsidR="00932C41" w:rsidRPr="00800904" w:rsidTr="00FA2E0B">
        <w:tc>
          <w:tcPr>
            <w:tcW w:w="693" w:type="dxa"/>
            <w:vAlign w:val="center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Психологическое консультирование и диагностика</w:t>
            </w:r>
          </w:p>
        </w:tc>
      </w:tr>
      <w:tr w:rsidR="00932C41" w:rsidRPr="00800904" w:rsidTr="00FA2E0B">
        <w:tc>
          <w:tcPr>
            <w:tcW w:w="693" w:type="dxa"/>
            <w:vAlign w:val="center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932C41" w:rsidRPr="00800904" w:rsidRDefault="00932C41" w:rsidP="00FA2E0B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800904">
              <w:rPr>
                <w:bCs/>
                <w:color w:val="000000"/>
                <w:kern w:val="1"/>
                <w:sz w:val="24"/>
                <w:lang w:eastAsia="zh-CN"/>
              </w:rPr>
              <w:t>Психологический диагноз</w:t>
            </w:r>
          </w:p>
        </w:tc>
      </w:tr>
    </w:tbl>
    <w:p w:rsidR="00932C41" w:rsidRPr="00800904" w:rsidRDefault="00932C41" w:rsidP="006027AF">
      <w:pPr>
        <w:jc w:val="center"/>
        <w:rPr>
          <w:sz w:val="24"/>
        </w:rPr>
      </w:pPr>
    </w:p>
    <w:p w:rsidR="00932C41" w:rsidRPr="00800904" w:rsidRDefault="00932C41" w:rsidP="00CE4452">
      <w:pPr>
        <w:rPr>
          <w:b/>
          <w:bCs/>
          <w:sz w:val="24"/>
        </w:rPr>
      </w:pPr>
      <w:r w:rsidRPr="00800904">
        <w:rPr>
          <w:b/>
          <w:bCs/>
          <w:sz w:val="24"/>
        </w:rPr>
        <w:t>4.2. Примерная тематика курсовых работ (проектов):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Депрессивный тип характера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Истерический тип характера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Маниакальный тип характера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Нарциссический тип характера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Обсессивно-компульсивный тип характера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Паранойяльный тип характера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Психопатический тип характера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Шизоидный тип характера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Мазохистический тип характера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Диссоциативный тип характера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Структурное интервью Кернберга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Пограничный уровень развития личности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Невротический уровень развития личности</w:t>
      </w:r>
    </w:p>
    <w:p w:rsidR="001324E1" w:rsidRPr="00800904" w:rsidRDefault="001324E1" w:rsidP="001324E1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hAnsi="Times New Roman" w:cs="Times New Roman"/>
          <w:bCs/>
          <w:sz w:val="24"/>
        </w:rPr>
      </w:pPr>
      <w:r w:rsidRPr="00800904">
        <w:rPr>
          <w:rFonts w:ascii="Times New Roman" w:hAnsi="Times New Roman" w:cs="Times New Roman"/>
          <w:bCs/>
          <w:sz w:val="24"/>
        </w:rPr>
        <w:t>Психотический уровень развития личности</w:t>
      </w:r>
    </w:p>
    <w:p w:rsidR="00932C41" w:rsidRPr="00800904" w:rsidRDefault="00932C41" w:rsidP="000532D5">
      <w:pPr>
        <w:ind w:firstLine="567"/>
        <w:rPr>
          <w:sz w:val="24"/>
        </w:rPr>
      </w:pPr>
    </w:p>
    <w:p w:rsidR="00932C41" w:rsidRPr="00800904" w:rsidRDefault="00932C41" w:rsidP="001B223F">
      <w:pPr>
        <w:rPr>
          <w:b/>
          <w:sz w:val="24"/>
          <w:szCs w:val="20"/>
        </w:rPr>
      </w:pPr>
      <w:r w:rsidRPr="00800904">
        <w:rPr>
          <w:b/>
          <w:bCs/>
          <w:caps/>
          <w:sz w:val="24"/>
        </w:rPr>
        <w:t xml:space="preserve">4.3. </w:t>
      </w:r>
      <w:r w:rsidRPr="00800904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932C41" w:rsidRPr="00800904" w:rsidRDefault="00932C41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1696"/>
        <w:gridCol w:w="2835"/>
        <w:gridCol w:w="1847"/>
      </w:tblGrid>
      <w:tr w:rsidR="00932C41" w:rsidRPr="00800904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:rsidR="00932C41" w:rsidRPr="00800904" w:rsidRDefault="00932C41" w:rsidP="001B223F">
            <w:pPr>
              <w:pStyle w:val="a5"/>
              <w:jc w:val="center"/>
              <w:rPr>
                <w:b/>
                <w:sz w:val="24"/>
              </w:rPr>
            </w:pPr>
            <w:r w:rsidRPr="00800904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32C41" w:rsidRPr="00800904" w:rsidRDefault="00932C41" w:rsidP="001B223F">
            <w:pPr>
              <w:pStyle w:val="a5"/>
              <w:jc w:val="center"/>
              <w:rPr>
                <w:b/>
                <w:sz w:val="24"/>
              </w:rPr>
            </w:pPr>
            <w:r w:rsidRPr="00800904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:rsidR="00932C41" w:rsidRPr="00800904" w:rsidRDefault="00932C41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800904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:rsidR="00932C41" w:rsidRPr="00800904" w:rsidRDefault="00932C41" w:rsidP="001B223F">
            <w:pPr>
              <w:pStyle w:val="a5"/>
              <w:jc w:val="center"/>
              <w:rPr>
                <w:b/>
                <w:sz w:val="24"/>
              </w:rPr>
            </w:pPr>
            <w:r w:rsidRPr="00800904">
              <w:rPr>
                <w:b/>
                <w:sz w:val="24"/>
              </w:rPr>
              <w:t>Практическая подготовка</w:t>
            </w:r>
          </w:p>
        </w:tc>
      </w:tr>
      <w:tr w:rsidR="00932C41" w:rsidRPr="00800904" w:rsidTr="00542C63">
        <w:trPr>
          <w:trHeight w:val="509"/>
        </w:trPr>
        <w:tc>
          <w:tcPr>
            <w:tcW w:w="709" w:type="dxa"/>
            <w:vMerge/>
            <w:vAlign w:val="center"/>
          </w:tcPr>
          <w:p w:rsidR="00932C41" w:rsidRPr="00800904" w:rsidRDefault="00932C41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32C41" w:rsidRPr="00800904" w:rsidRDefault="00932C41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32C41" w:rsidRPr="00800904" w:rsidRDefault="00932C41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800904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:rsidR="00932C41" w:rsidRPr="00800904" w:rsidRDefault="00932C41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800904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:rsidR="00932C41" w:rsidRPr="00800904" w:rsidRDefault="00932C41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932C41" w:rsidRPr="00800904" w:rsidTr="00542C63">
        <w:trPr>
          <w:trHeight w:val="457"/>
        </w:trPr>
        <w:tc>
          <w:tcPr>
            <w:tcW w:w="709" w:type="dxa"/>
            <w:vMerge w:val="restart"/>
          </w:tcPr>
          <w:p w:rsidR="00932C41" w:rsidRPr="00800904" w:rsidRDefault="00932C41" w:rsidP="001B223F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932C41" w:rsidRPr="00800904" w:rsidRDefault="00932C41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00904">
              <w:rPr>
                <w:sz w:val="24"/>
              </w:rPr>
              <w:t xml:space="preserve">Тема 1. </w:t>
            </w:r>
            <w:r w:rsidRPr="00800904">
              <w:rPr>
                <w:bCs/>
                <w:color w:val="000000"/>
                <w:sz w:val="24"/>
                <w:szCs w:val="24"/>
              </w:rPr>
              <w:t>Введение в психологическое консультирование</w:t>
            </w:r>
          </w:p>
        </w:tc>
        <w:tc>
          <w:tcPr>
            <w:tcW w:w="1696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Лекция-дискуссия</w:t>
            </w:r>
          </w:p>
        </w:tc>
        <w:tc>
          <w:tcPr>
            <w:tcW w:w="1847" w:type="dxa"/>
          </w:tcPr>
          <w:p w:rsidR="00932C41" w:rsidRPr="00800904" w:rsidRDefault="00932C41" w:rsidP="001B223F">
            <w:pPr>
              <w:pStyle w:val="a5"/>
              <w:rPr>
                <w:sz w:val="24"/>
              </w:rPr>
            </w:pPr>
          </w:p>
        </w:tc>
      </w:tr>
      <w:tr w:rsidR="00932C41" w:rsidRPr="00800904" w:rsidTr="002A6B66">
        <w:trPr>
          <w:trHeight w:val="629"/>
        </w:trPr>
        <w:tc>
          <w:tcPr>
            <w:tcW w:w="709" w:type="dxa"/>
            <w:vMerge/>
          </w:tcPr>
          <w:p w:rsidR="00932C41" w:rsidRPr="00800904" w:rsidRDefault="00932C41" w:rsidP="001B223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932C41" w:rsidRPr="00800904" w:rsidRDefault="00932C41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932C41" w:rsidRPr="00800904" w:rsidRDefault="00932C41" w:rsidP="001B223F">
            <w:pPr>
              <w:pStyle w:val="a5"/>
              <w:rPr>
                <w:sz w:val="24"/>
              </w:rPr>
            </w:pPr>
          </w:p>
        </w:tc>
      </w:tr>
      <w:tr w:rsidR="00932C41" w:rsidRPr="00800904" w:rsidTr="00542C63">
        <w:trPr>
          <w:trHeight w:val="847"/>
        </w:trPr>
        <w:tc>
          <w:tcPr>
            <w:tcW w:w="709" w:type="dxa"/>
          </w:tcPr>
          <w:p w:rsidR="00932C41" w:rsidRPr="00800904" w:rsidRDefault="00932C41" w:rsidP="006F139A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932C41" w:rsidRPr="00800904" w:rsidRDefault="00932C41" w:rsidP="00DB21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800904">
              <w:rPr>
                <w:sz w:val="22"/>
                <w:szCs w:val="22"/>
              </w:rPr>
              <w:t>Тема 2. Консультативный контакт и принципы его организации</w:t>
            </w:r>
          </w:p>
        </w:tc>
        <w:tc>
          <w:tcPr>
            <w:tcW w:w="1696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Практические занятия</w:t>
            </w:r>
          </w:p>
        </w:tc>
        <w:tc>
          <w:tcPr>
            <w:tcW w:w="2835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932C41" w:rsidRPr="00800904" w:rsidRDefault="00932C41" w:rsidP="006F139A">
            <w:pPr>
              <w:pStyle w:val="a5"/>
              <w:rPr>
                <w:sz w:val="24"/>
              </w:rPr>
            </w:pPr>
          </w:p>
        </w:tc>
      </w:tr>
      <w:tr w:rsidR="00932C41" w:rsidRPr="00800904" w:rsidTr="00542C63">
        <w:trPr>
          <w:trHeight w:val="625"/>
        </w:trPr>
        <w:tc>
          <w:tcPr>
            <w:tcW w:w="709" w:type="dxa"/>
            <w:vMerge w:val="restart"/>
          </w:tcPr>
          <w:p w:rsidR="00932C41" w:rsidRPr="00800904" w:rsidRDefault="00932C41" w:rsidP="006F139A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932C41" w:rsidRPr="00800904" w:rsidRDefault="00932C41" w:rsidP="00DB21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800904">
              <w:rPr>
                <w:sz w:val="22"/>
                <w:szCs w:val="22"/>
              </w:rPr>
              <w:t xml:space="preserve">Тема 5. Пространство терапевтических </w:t>
            </w:r>
            <w:r w:rsidRPr="00800904">
              <w:rPr>
                <w:sz w:val="22"/>
                <w:szCs w:val="22"/>
              </w:rPr>
              <w:lastRenderedPageBreak/>
              <w:t>отношений в консультировании</w:t>
            </w:r>
            <w:r w:rsidRPr="0080090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6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lastRenderedPageBreak/>
              <w:t>Лекционное занятие</w:t>
            </w:r>
          </w:p>
        </w:tc>
        <w:tc>
          <w:tcPr>
            <w:tcW w:w="2835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Лекция - визуализация</w:t>
            </w:r>
          </w:p>
        </w:tc>
        <w:tc>
          <w:tcPr>
            <w:tcW w:w="1847" w:type="dxa"/>
          </w:tcPr>
          <w:p w:rsidR="00932C41" w:rsidRPr="00800904" w:rsidRDefault="00932C41" w:rsidP="006F139A">
            <w:pPr>
              <w:pStyle w:val="a5"/>
              <w:rPr>
                <w:sz w:val="24"/>
              </w:rPr>
            </w:pPr>
          </w:p>
        </w:tc>
      </w:tr>
      <w:tr w:rsidR="00932C41" w:rsidRPr="00800904" w:rsidTr="00542C63">
        <w:trPr>
          <w:trHeight w:val="847"/>
        </w:trPr>
        <w:tc>
          <w:tcPr>
            <w:tcW w:w="709" w:type="dxa"/>
            <w:vMerge/>
          </w:tcPr>
          <w:p w:rsidR="00932C41" w:rsidRPr="00800904" w:rsidRDefault="00932C41" w:rsidP="006F139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932C41" w:rsidRPr="00800904" w:rsidRDefault="00932C41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:rsidR="00932C41" w:rsidRPr="00800904" w:rsidRDefault="00932C41" w:rsidP="00DB21E2">
            <w:pPr>
              <w:pStyle w:val="a5"/>
              <w:jc w:val="center"/>
              <w:rPr>
                <w:sz w:val="22"/>
              </w:rPr>
            </w:pPr>
            <w:r w:rsidRPr="00800904">
              <w:rPr>
                <w:sz w:val="22"/>
                <w:szCs w:val="22"/>
              </w:rPr>
              <w:t>Обсуждение ситуаций, дискуссия, эвристическая беседа, практика</w:t>
            </w:r>
          </w:p>
        </w:tc>
        <w:tc>
          <w:tcPr>
            <w:tcW w:w="1847" w:type="dxa"/>
          </w:tcPr>
          <w:p w:rsidR="00932C41" w:rsidRPr="00800904" w:rsidRDefault="00932C41" w:rsidP="006F139A">
            <w:pPr>
              <w:pStyle w:val="a5"/>
              <w:rPr>
                <w:sz w:val="24"/>
              </w:rPr>
            </w:pPr>
          </w:p>
        </w:tc>
      </w:tr>
      <w:tr w:rsidR="00932C41" w:rsidRPr="00800904" w:rsidTr="00542C63">
        <w:trPr>
          <w:trHeight w:val="847"/>
        </w:trPr>
        <w:tc>
          <w:tcPr>
            <w:tcW w:w="709" w:type="dxa"/>
          </w:tcPr>
          <w:p w:rsidR="00932C41" w:rsidRPr="00800904" w:rsidRDefault="00932C41" w:rsidP="006F139A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932C41" w:rsidRPr="00800904" w:rsidRDefault="00932C41" w:rsidP="00DB21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800904">
              <w:rPr>
                <w:sz w:val="22"/>
                <w:szCs w:val="22"/>
              </w:rPr>
              <w:t>Тема 6. Основные навыки поддержания консультативного контакта в режиме кризисной интервенции</w:t>
            </w:r>
          </w:p>
        </w:tc>
        <w:tc>
          <w:tcPr>
            <w:tcW w:w="1696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Практическое занятия</w:t>
            </w:r>
          </w:p>
        </w:tc>
        <w:tc>
          <w:tcPr>
            <w:tcW w:w="2835" w:type="dxa"/>
          </w:tcPr>
          <w:p w:rsidR="00932C41" w:rsidRPr="00800904" w:rsidRDefault="00932C41" w:rsidP="00DB21E2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 xml:space="preserve">Выполнение практического задания </w:t>
            </w:r>
          </w:p>
        </w:tc>
        <w:tc>
          <w:tcPr>
            <w:tcW w:w="1847" w:type="dxa"/>
          </w:tcPr>
          <w:p w:rsidR="00932C41" w:rsidRPr="00800904" w:rsidRDefault="00932C41" w:rsidP="006F139A">
            <w:pPr>
              <w:pStyle w:val="a5"/>
              <w:rPr>
                <w:sz w:val="24"/>
              </w:rPr>
            </w:pPr>
          </w:p>
        </w:tc>
      </w:tr>
      <w:tr w:rsidR="00932C41" w:rsidRPr="00800904" w:rsidTr="00542C63">
        <w:trPr>
          <w:trHeight w:val="847"/>
        </w:trPr>
        <w:tc>
          <w:tcPr>
            <w:tcW w:w="709" w:type="dxa"/>
          </w:tcPr>
          <w:p w:rsidR="00932C41" w:rsidRPr="00800904" w:rsidRDefault="00932C41" w:rsidP="006F139A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5.</w:t>
            </w:r>
          </w:p>
        </w:tc>
        <w:tc>
          <w:tcPr>
            <w:tcW w:w="2552" w:type="dxa"/>
          </w:tcPr>
          <w:p w:rsidR="00932C41" w:rsidRPr="00800904" w:rsidRDefault="00932C41" w:rsidP="00DB21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pacing w:val="-2"/>
                <w:sz w:val="22"/>
                <w:szCs w:val="22"/>
              </w:rPr>
            </w:pPr>
            <w:r w:rsidRPr="00800904">
              <w:rPr>
                <w:sz w:val="22"/>
                <w:szCs w:val="22"/>
              </w:rPr>
              <w:t>Тема 7. Специальные проблемы психологического консультирования</w:t>
            </w:r>
          </w:p>
        </w:tc>
        <w:tc>
          <w:tcPr>
            <w:tcW w:w="1696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Лекция - дискуссия</w:t>
            </w:r>
          </w:p>
        </w:tc>
        <w:tc>
          <w:tcPr>
            <w:tcW w:w="1847" w:type="dxa"/>
          </w:tcPr>
          <w:p w:rsidR="00932C41" w:rsidRPr="00800904" w:rsidRDefault="00932C41" w:rsidP="006F139A">
            <w:pPr>
              <w:pStyle w:val="a5"/>
              <w:rPr>
                <w:sz w:val="24"/>
              </w:rPr>
            </w:pPr>
          </w:p>
        </w:tc>
      </w:tr>
      <w:tr w:rsidR="00932C41" w:rsidRPr="00800904" w:rsidTr="002A6B66">
        <w:trPr>
          <w:trHeight w:val="274"/>
        </w:trPr>
        <w:tc>
          <w:tcPr>
            <w:tcW w:w="709" w:type="dxa"/>
          </w:tcPr>
          <w:p w:rsidR="00932C41" w:rsidRPr="00800904" w:rsidRDefault="00932C41" w:rsidP="006F139A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932C41" w:rsidRPr="00800904" w:rsidRDefault="00932C41" w:rsidP="00DB21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pacing w:val="-2"/>
                <w:sz w:val="22"/>
                <w:szCs w:val="22"/>
              </w:rPr>
            </w:pPr>
            <w:r w:rsidRPr="00800904">
              <w:rPr>
                <w:sz w:val="22"/>
                <w:szCs w:val="22"/>
              </w:rPr>
              <w:t>Тема 8. Психологическое консультирование и диагностика</w:t>
            </w:r>
          </w:p>
        </w:tc>
        <w:tc>
          <w:tcPr>
            <w:tcW w:w="1696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Практическое занятия</w:t>
            </w:r>
          </w:p>
        </w:tc>
        <w:tc>
          <w:tcPr>
            <w:tcW w:w="2835" w:type="dxa"/>
          </w:tcPr>
          <w:p w:rsidR="00932C41" w:rsidRPr="00800904" w:rsidRDefault="00932C41" w:rsidP="00542C63">
            <w:pPr>
              <w:pStyle w:val="a5"/>
              <w:jc w:val="center"/>
              <w:rPr>
                <w:sz w:val="22"/>
              </w:rPr>
            </w:pPr>
            <w:r w:rsidRPr="00800904">
              <w:rPr>
                <w:sz w:val="22"/>
                <w:szCs w:val="22"/>
              </w:rPr>
              <w:t>Выполнение практического задания , доклад, защита реферата</w:t>
            </w:r>
          </w:p>
        </w:tc>
        <w:tc>
          <w:tcPr>
            <w:tcW w:w="1847" w:type="dxa"/>
          </w:tcPr>
          <w:p w:rsidR="00932C41" w:rsidRPr="00800904" w:rsidRDefault="00932C41" w:rsidP="006F139A">
            <w:pPr>
              <w:pStyle w:val="a5"/>
              <w:rPr>
                <w:sz w:val="24"/>
              </w:rPr>
            </w:pPr>
          </w:p>
        </w:tc>
      </w:tr>
    </w:tbl>
    <w:p w:rsidR="00932C41" w:rsidRPr="00800904" w:rsidRDefault="00932C41" w:rsidP="001B223F">
      <w:pPr>
        <w:rPr>
          <w:sz w:val="24"/>
        </w:rPr>
      </w:pPr>
    </w:p>
    <w:p w:rsidR="00932C41" w:rsidRPr="00800904" w:rsidRDefault="00932C41" w:rsidP="00CE4452">
      <w:pPr>
        <w:rPr>
          <w:b/>
          <w:bCs/>
          <w:caps/>
          <w:sz w:val="24"/>
        </w:rPr>
      </w:pPr>
      <w:r w:rsidRPr="00800904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:rsidR="00932C41" w:rsidRPr="00800904" w:rsidRDefault="00932C41" w:rsidP="00CE4452">
      <w:pPr>
        <w:rPr>
          <w:rFonts w:ascii="Calibri" w:hAnsi="Calibri"/>
          <w:b/>
          <w:bCs/>
          <w:sz w:val="24"/>
        </w:rPr>
      </w:pPr>
    </w:p>
    <w:p w:rsidR="00932C41" w:rsidRPr="00800904" w:rsidRDefault="00932C41" w:rsidP="006F139A">
      <w:pPr>
        <w:spacing w:after="120"/>
        <w:rPr>
          <w:sz w:val="24"/>
        </w:rPr>
      </w:pPr>
      <w:r w:rsidRPr="00800904">
        <w:rPr>
          <w:b/>
          <w:bCs/>
          <w:sz w:val="24"/>
        </w:rPr>
        <w:t>5.1. Темы для творческой самостоятельной работы обучающегося</w:t>
      </w:r>
    </w:p>
    <w:p w:rsidR="00932C41" w:rsidRPr="00800904" w:rsidRDefault="00932C41" w:rsidP="006F139A">
      <w:pPr>
        <w:spacing w:after="120"/>
        <w:rPr>
          <w:sz w:val="24"/>
        </w:rPr>
      </w:pPr>
      <w:r w:rsidRPr="00800904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32C41" w:rsidRPr="00800904" w:rsidRDefault="00932C41" w:rsidP="00CE4452">
      <w:pPr>
        <w:rPr>
          <w:rFonts w:ascii="Calibri" w:hAnsi="Calibri"/>
          <w:b/>
          <w:bCs/>
          <w:sz w:val="24"/>
        </w:rPr>
      </w:pPr>
    </w:p>
    <w:p w:rsidR="002A6B66" w:rsidRPr="00852F10" w:rsidRDefault="002A6B66" w:rsidP="002A6B66">
      <w:pPr>
        <w:rPr>
          <w:b/>
          <w:bCs/>
          <w:caps/>
          <w:sz w:val="24"/>
        </w:rPr>
      </w:pPr>
      <w:r w:rsidRPr="002A6B66">
        <w:rPr>
          <w:b/>
          <w:bCs/>
          <w:caps/>
          <w:sz w:val="24"/>
        </w:rPr>
        <w:t>6. Оценочные средства для текущего контроля успеваемости</w:t>
      </w:r>
    </w:p>
    <w:p w:rsidR="002A6B66" w:rsidRDefault="002A6B66" w:rsidP="006F139A">
      <w:pPr>
        <w:rPr>
          <w:b/>
          <w:bCs/>
          <w:sz w:val="24"/>
        </w:rPr>
      </w:pPr>
    </w:p>
    <w:p w:rsidR="00932C41" w:rsidRPr="00800904" w:rsidRDefault="00932C41" w:rsidP="006F139A">
      <w:pPr>
        <w:rPr>
          <w:b/>
          <w:bCs/>
          <w:sz w:val="24"/>
        </w:rPr>
      </w:pPr>
      <w:r w:rsidRPr="00800904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552"/>
      </w:tblGrid>
      <w:tr w:rsidR="00932C41" w:rsidRPr="00800904" w:rsidTr="00A80607">
        <w:trPr>
          <w:trHeight w:val="582"/>
        </w:trPr>
        <w:tc>
          <w:tcPr>
            <w:tcW w:w="675" w:type="dxa"/>
            <w:vAlign w:val="center"/>
          </w:tcPr>
          <w:p w:rsidR="00932C41" w:rsidRPr="00800904" w:rsidRDefault="00932C41" w:rsidP="00A80607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№</w:t>
            </w:r>
          </w:p>
          <w:p w:rsidR="00932C41" w:rsidRPr="00800904" w:rsidRDefault="00932C41" w:rsidP="00A80607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932C41" w:rsidRPr="00800904" w:rsidRDefault="00932C41" w:rsidP="00A80607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:rsidR="00932C41" w:rsidRPr="00800904" w:rsidRDefault="00932C41" w:rsidP="00A80607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Форма текущего контроля</w:t>
            </w:r>
          </w:p>
        </w:tc>
      </w:tr>
      <w:tr w:rsidR="00932C41" w:rsidRPr="00800904" w:rsidTr="00A80607">
        <w:tc>
          <w:tcPr>
            <w:tcW w:w="675" w:type="dxa"/>
          </w:tcPr>
          <w:p w:rsidR="00932C41" w:rsidRPr="00800904" w:rsidRDefault="00932C41" w:rsidP="00A80607">
            <w:pPr>
              <w:pStyle w:val="a5"/>
              <w:rPr>
                <w:sz w:val="24"/>
              </w:rPr>
            </w:pPr>
            <w:r w:rsidRPr="00800904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932C41" w:rsidRPr="00800904" w:rsidRDefault="00932C41" w:rsidP="00376F39">
            <w:pPr>
              <w:rPr>
                <w:sz w:val="24"/>
              </w:rPr>
            </w:pPr>
            <w:r w:rsidRPr="00800904">
              <w:rPr>
                <w:sz w:val="24"/>
              </w:rPr>
              <w:t>Темы 1-9</w:t>
            </w:r>
          </w:p>
        </w:tc>
        <w:tc>
          <w:tcPr>
            <w:tcW w:w="2552" w:type="dxa"/>
          </w:tcPr>
          <w:p w:rsidR="00932C41" w:rsidRPr="00800904" w:rsidRDefault="00932C41" w:rsidP="00A80607">
            <w:pPr>
              <w:pStyle w:val="a5"/>
              <w:jc w:val="center"/>
              <w:rPr>
                <w:color w:val="00000A"/>
                <w:kern w:val="2"/>
                <w:sz w:val="24"/>
              </w:rPr>
            </w:pPr>
            <w:r w:rsidRPr="00800904">
              <w:rPr>
                <w:sz w:val="24"/>
              </w:rPr>
              <w:t>Защита реферата.</w:t>
            </w:r>
          </w:p>
          <w:p w:rsidR="00932C41" w:rsidRPr="00800904" w:rsidRDefault="00932C41" w:rsidP="00A80607">
            <w:pPr>
              <w:pStyle w:val="a5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Тестовые задания</w:t>
            </w:r>
          </w:p>
        </w:tc>
      </w:tr>
    </w:tbl>
    <w:p w:rsidR="00932C41" w:rsidRPr="00800904" w:rsidRDefault="00932C41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32C41" w:rsidRPr="002A6B66" w:rsidRDefault="00932C41" w:rsidP="002A6B66">
      <w:pPr>
        <w:jc w:val="left"/>
        <w:rPr>
          <w:rFonts w:cs="Calibri"/>
          <w:b/>
          <w:bCs/>
          <w:sz w:val="24"/>
          <w:lang w:eastAsia="en-US"/>
        </w:rPr>
      </w:pPr>
      <w:bookmarkStart w:id="1" w:name="_GoBack"/>
      <w:bookmarkEnd w:id="1"/>
      <w:r w:rsidRPr="00800904">
        <w:rPr>
          <w:b/>
          <w:bCs/>
          <w:sz w:val="24"/>
        </w:rPr>
        <w:t>7. ПЕРЕЧЕНЬ УЧЕБНОЙ ЛИТЕРАТУРЫ: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932C41" w:rsidRPr="00800904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32C41" w:rsidRPr="00800904" w:rsidRDefault="00932C41" w:rsidP="00CE4452">
            <w:pPr>
              <w:ind w:left="113" w:right="113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32C41" w:rsidRPr="00800904" w:rsidRDefault="00932C41" w:rsidP="00CE4452">
            <w:pPr>
              <w:ind w:left="113" w:right="113"/>
              <w:jc w:val="center"/>
              <w:rPr>
                <w:sz w:val="24"/>
              </w:rPr>
            </w:pPr>
            <w:r w:rsidRPr="00800904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Наличие</w:t>
            </w:r>
          </w:p>
        </w:tc>
      </w:tr>
      <w:tr w:rsidR="00932C41" w:rsidRPr="00800904" w:rsidTr="006120A9">
        <w:trPr>
          <w:cantSplit/>
          <w:trHeight w:val="519"/>
        </w:trPr>
        <w:tc>
          <w:tcPr>
            <w:tcW w:w="648" w:type="dxa"/>
            <w:vMerge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32C41" w:rsidRPr="00800904" w:rsidRDefault="00932C41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32C41" w:rsidRPr="00800904" w:rsidRDefault="00932C41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ЭБС (адрес в сети Интернет)</w:t>
            </w:r>
          </w:p>
        </w:tc>
      </w:tr>
      <w:tr w:rsidR="00932C41" w:rsidRPr="00800904" w:rsidTr="006120A9">
        <w:tc>
          <w:tcPr>
            <w:tcW w:w="648" w:type="dxa"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1.</w:t>
            </w:r>
          </w:p>
        </w:tc>
        <w:tc>
          <w:tcPr>
            <w:tcW w:w="2437" w:type="dxa"/>
          </w:tcPr>
          <w:p w:rsidR="00932C41" w:rsidRPr="00800904" w:rsidRDefault="00932C41" w:rsidP="003744B8">
            <w:pPr>
              <w:rPr>
                <w:sz w:val="24"/>
              </w:rPr>
            </w:pPr>
            <w:r w:rsidRPr="00800904">
              <w:rPr>
                <w:sz w:val="24"/>
              </w:rPr>
              <w:t>Психологическое консультирование: теория и практика: учебное пособие</w:t>
            </w:r>
          </w:p>
          <w:p w:rsidR="00932C41" w:rsidRPr="00800904" w:rsidRDefault="00932C41" w:rsidP="00CB5D13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32C41" w:rsidRPr="00800904" w:rsidRDefault="00932C41" w:rsidP="00CE4452">
            <w:pPr>
              <w:rPr>
                <w:sz w:val="24"/>
              </w:rPr>
            </w:pPr>
            <w:r w:rsidRPr="00800904">
              <w:rPr>
                <w:sz w:val="24"/>
              </w:rPr>
              <w:t>Абрамова, Г.С.</w:t>
            </w:r>
          </w:p>
        </w:tc>
        <w:tc>
          <w:tcPr>
            <w:tcW w:w="1133" w:type="dxa"/>
          </w:tcPr>
          <w:p w:rsidR="00932C41" w:rsidRPr="00800904" w:rsidRDefault="00932C41" w:rsidP="006F139A">
            <w:pPr>
              <w:rPr>
                <w:sz w:val="24"/>
              </w:rPr>
            </w:pPr>
            <w:r w:rsidRPr="00800904">
              <w:rPr>
                <w:sz w:val="24"/>
              </w:rPr>
              <w:t>Москва : Прометей</w:t>
            </w:r>
          </w:p>
        </w:tc>
        <w:tc>
          <w:tcPr>
            <w:tcW w:w="900" w:type="dxa"/>
          </w:tcPr>
          <w:p w:rsidR="00932C41" w:rsidRPr="00800904" w:rsidRDefault="00932C41" w:rsidP="00CE4452">
            <w:pPr>
              <w:rPr>
                <w:sz w:val="24"/>
              </w:rPr>
            </w:pPr>
            <w:r w:rsidRPr="00800904">
              <w:rPr>
                <w:sz w:val="24"/>
              </w:rPr>
              <w:t>2018</w:t>
            </w:r>
          </w:p>
        </w:tc>
        <w:tc>
          <w:tcPr>
            <w:tcW w:w="1368" w:type="dxa"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+</w:t>
            </w:r>
          </w:p>
        </w:tc>
        <w:tc>
          <w:tcPr>
            <w:tcW w:w="1524" w:type="dxa"/>
          </w:tcPr>
          <w:p w:rsidR="00932C41" w:rsidRPr="00800904" w:rsidRDefault="006D0B2E" w:rsidP="003744B8">
            <w:pPr>
              <w:rPr>
                <w:sz w:val="24"/>
              </w:rPr>
            </w:pPr>
            <w:hyperlink r:id="rId7" w:history="1">
              <w:r w:rsidR="00932C41" w:rsidRPr="00800904">
                <w:rPr>
                  <w:rStyle w:val="af2"/>
                  <w:sz w:val="24"/>
                </w:rPr>
                <w:t>http://biblioclub.ru</w:t>
              </w:r>
            </w:hyperlink>
          </w:p>
          <w:p w:rsidR="00932C41" w:rsidRPr="00800904" w:rsidRDefault="00932C41" w:rsidP="006120A9">
            <w:pPr>
              <w:rPr>
                <w:sz w:val="24"/>
              </w:rPr>
            </w:pPr>
          </w:p>
        </w:tc>
      </w:tr>
      <w:tr w:rsidR="00932C41" w:rsidRPr="00800904" w:rsidTr="006120A9">
        <w:tc>
          <w:tcPr>
            <w:tcW w:w="648" w:type="dxa"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2.</w:t>
            </w:r>
          </w:p>
        </w:tc>
        <w:tc>
          <w:tcPr>
            <w:tcW w:w="2437" w:type="dxa"/>
          </w:tcPr>
          <w:p w:rsidR="00932C41" w:rsidRPr="00800904" w:rsidRDefault="00932C41" w:rsidP="00CE4452">
            <w:pPr>
              <w:rPr>
                <w:sz w:val="24"/>
              </w:rPr>
            </w:pPr>
            <w:r w:rsidRPr="00800904">
              <w:rPr>
                <w:sz w:val="24"/>
              </w:rPr>
              <w:t xml:space="preserve">Профессиональное психологическое консультирование : учебное пособие </w:t>
            </w:r>
          </w:p>
        </w:tc>
        <w:tc>
          <w:tcPr>
            <w:tcW w:w="1560" w:type="dxa"/>
          </w:tcPr>
          <w:p w:rsidR="00932C41" w:rsidRPr="00800904" w:rsidRDefault="00932C41" w:rsidP="00CE4452">
            <w:pPr>
              <w:rPr>
                <w:sz w:val="24"/>
              </w:rPr>
            </w:pPr>
            <w:r w:rsidRPr="00800904">
              <w:rPr>
                <w:sz w:val="24"/>
              </w:rPr>
              <w:t>Мальцева, Т.В.</w:t>
            </w:r>
          </w:p>
        </w:tc>
        <w:tc>
          <w:tcPr>
            <w:tcW w:w="1133" w:type="dxa"/>
          </w:tcPr>
          <w:p w:rsidR="00932C41" w:rsidRPr="00800904" w:rsidRDefault="00932C41" w:rsidP="00CE4452">
            <w:pPr>
              <w:rPr>
                <w:sz w:val="24"/>
              </w:rPr>
            </w:pPr>
            <w:r w:rsidRPr="00800904">
              <w:rPr>
                <w:sz w:val="24"/>
              </w:rPr>
              <w:t>Москва : Юнити-Дана</w:t>
            </w:r>
          </w:p>
        </w:tc>
        <w:tc>
          <w:tcPr>
            <w:tcW w:w="900" w:type="dxa"/>
          </w:tcPr>
          <w:p w:rsidR="00932C41" w:rsidRPr="00800904" w:rsidRDefault="00932C41" w:rsidP="00CE4452">
            <w:pPr>
              <w:rPr>
                <w:sz w:val="24"/>
              </w:rPr>
            </w:pPr>
            <w:r w:rsidRPr="00800904">
              <w:rPr>
                <w:sz w:val="24"/>
              </w:rPr>
              <w:t>2015</w:t>
            </w:r>
          </w:p>
        </w:tc>
        <w:tc>
          <w:tcPr>
            <w:tcW w:w="1368" w:type="dxa"/>
          </w:tcPr>
          <w:p w:rsidR="00932C41" w:rsidRPr="00800904" w:rsidRDefault="00932C41" w:rsidP="00CE4452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+</w:t>
            </w:r>
          </w:p>
        </w:tc>
        <w:tc>
          <w:tcPr>
            <w:tcW w:w="1524" w:type="dxa"/>
          </w:tcPr>
          <w:p w:rsidR="00932C41" w:rsidRPr="00800904" w:rsidRDefault="006D0B2E" w:rsidP="003744B8">
            <w:pPr>
              <w:rPr>
                <w:sz w:val="24"/>
              </w:rPr>
            </w:pPr>
            <w:hyperlink r:id="rId8" w:history="1">
              <w:r w:rsidR="00932C41" w:rsidRPr="00800904">
                <w:rPr>
                  <w:rStyle w:val="af2"/>
                  <w:sz w:val="24"/>
                </w:rPr>
                <w:t>http://biblioclub.ru</w:t>
              </w:r>
            </w:hyperlink>
          </w:p>
          <w:p w:rsidR="00932C41" w:rsidRPr="00800904" w:rsidRDefault="00932C41" w:rsidP="00701BB3">
            <w:pPr>
              <w:rPr>
                <w:color w:val="FF0000"/>
                <w:sz w:val="24"/>
              </w:rPr>
            </w:pPr>
          </w:p>
        </w:tc>
      </w:tr>
      <w:tr w:rsidR="00932C41" w:rsidRPr="00800904" w:rsidTr="006120A9">
        <w:tc>
          <w:tcPr>
            <w:tcW w:w="648" w:type="dxa"/>
          </w:tcPr>
          <w:p w:rsidR="00932C41" w:rsidRPr="00800904" w:rsidRDefault="00932C41" w:rsidP="006F139A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3.</w:t>
            </w:r>
          </w:p>
        </w:tc>
        <w:tc>
          <w:tcPr>
            <w:tcW w:w="2437" w:type="dxa"/>
          </w:tcPr>
          <w:p w:rsidR="00932C41" w:rsidRPr="00800904" w:rsidRDefault="00932C41" w:rsidP="003744B8">
            <w:pPr>
              <w:rPr>
                <w:sz w:val="24"/>
              </w:rPr>
            </w:pPr>
            <w:r w:rsidRPr="00800904">
              <w:rPr>
                <w:sz w:val="24"/>
              </w:rPr>
              <w:t xml:space="preserve">Деятельностный подход к психологическому консультированию в </w:t>
            </w:r>
            <w:r w:rsidRPr="00800904">
              <w:rPr>
                <w:sz w:val="24"/>
              </w:rPr>
              <w:lastRenderedPageBreak/>
              <w:t xml:space="preserve">образовании: системогенетическая парадигма : монография </w:t>
            </w:r>
          </w:p>
          <w:p w:rsidR="00932C41" w:rsidRPr="00800904" w:rsidRDefault="00932C41" w:rsidP="006F139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32C41" w:rsidRPr="00800904" w:rsidRDefault="00932C41" w:rsidP="006F139A">
            <w:pPr>
              <w:rPr>
                <w:sz w:val="24"/>
              </w:rPr>
            </w:pPr>
            <w:r w:rsidRPr="00800904">
              <w:rPr>
                <w:sz w:val="24"/>
              </w:rPr>
              <w:lastRenderedPageBreak/>
              <w:t>Суворова, Г.А.</w:t>
            </w:r>
          </w:p>
        </w:tc>
        <w:tc>
          <w:tcPr>
            <w:tcW w:w="1133" w:type="dxa"/>
          </w:tcPr>
          <w:p w:rsidR="00932C41" w:rsidRPr="00800904" w:rsidRDefault="00932C41" w:rsidP="006F139A">
            <w:pPr>
              <w:rPr>
                <w:sz w:val="24"/>
              </w:rPr>
            </w:pPr>
            <w:r w:rsidRPr="00800904">
              <w:rPr>
                <w:sz w:val="24"/>
              </w:rPr>
              <w:t>Москва : МПГУ</w:t>
            </w:r>
          </w:p>
        </w:tc>
        <w:tc>
          <w:tcPr>
            <w:tcW w:w="900" w:type="dxa"/>
          </w:tcPr>
          <w:p w:rsidR="00932C41" w:rsidRPr="00800904" w:rsidRDefault="00932C41" w:rsidP="006F139A">
            <w:pPr>
              <w:rPr>
                <w:sz w:val="24"/>
              </w:rPr>
            </w:pPr>
            <w:r w:rsidRPr="00800904">
              <w:rPr>
                <w:sz w:val="24"/>
              </w:rPr>
              <w:t>2015</w:t>
            </w:r>
          </w:p>
        </w:tc>
        <w:tc>
          <w:tcPr>
            <w:tcW w:w="1368" w:type="dxa"/>
          </w:tcPr>
          <w:p w:rsidR="00932C41" w:rsidRPr="00800904" w:rsidRDefault="00932C41" w:rsidP="006F139A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+</w:t>
            </w:r>
          </w:p>
        </w:tc>
        <w:tc>
          <w:tcPr>
            <w:tcW w:w="1524" w:type="dxa"/>
          </w:tcPr>
          <w:p w:rsidR="00932C41" w:rsidRPr="00800904" w:rsidRDefault="006D0B2E" w:rsidP="003744B8">
            <w:pPr>
              <w:rPr>
                <w:sz w:val="24"/>
              </w:rPr>
            </w:pPr>
            <w:hyperlink r:id="rId9" w:history="1">
              <w:r w:rsidR="00932C41" w:rsidRPr="00800904">
                <w:rPr>
                  <w:rStyle w:val="af2"/>
                  <w:sz w:val="24"/>
                </w:rPr>
                <w:t>http://biblioclub.ru</w:t>
              </w:r>
            </w:hyperlink>
          </w:p>
          <w:p w:rsidR="00932C41" w:rsidRPr="00800904" w:rsidRDefault="00932C41" w:rsidP="006F139A">
            <w:pPr>
              <w:rPr>
                <w:color w:val="FF0000"/>
                <w:sz w:val="24"/>
              </w:rPr>
            </w:pPr>
          </w:p>
        </w:tc>
      </w:tr>
      <w:tr w:rsidR="00932C41" w:rsidRPr="00800904" w:rsidTr="006120A9">
        <w:tc>
          <w:tcPr>
            <w:tcW w:w="648" w:type="dxa"/>
          </w:tcPr>
          <w:p w:rsidR="00932C41" w:rsidRPr="00800904" w:rsidRDefault="00932C41" w:rsidP="006F139A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lastRenderedPageBreak/>
              <w:t>4.</w:t>
            </w:r>
          </w:p>
        </w:tc>
        <w:tc>
          <w:tcPr>
            <w:tcW w:w="2437" w:type="dxa"/>
          </w:tcPr>
          <w:p w:rsidR="00932C41" w:rsidRPr="00800904" w:rsidRDefault="00932C41" w:rsidP="003744B8">
            <w:pPr>
              <w:rPr>
                <w:sz w:val="24"/>
              </w:rPr>
            </w:pPr>
            <w:r w:rsidRPr="00800904">
              <w:rPr>
                <w:sz w:val="24"/>
              </w:rPr>
              <w:t xml:space="preserve">Основы психологического консультирования : учебно-методическое пособие </w:t>
            </w:r>
          </w:p>
          <w:p w:rsidR="00932C41" w:rsidRPr="00800904" w:rsidRDefault="00932C41" w:rsidP="006F139A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932C41" w:rsidRPr="00800904" w:rsidRDefault="00932C41" w:rsidP="006F139A">
            <w:pPr>
              <w:rPr>
                <w:sz w:val="24"/>
              </w:rPr>
            </w:pPr>
            <w:r w:rsidRPr="00800904">
              <w:rPr>
                <w:sz w:val="24"/>
              </w:rPr>
              <w:t>Ишкова, М.А.</w:t>
            </w:r>
          </w:p>
        </w:tc>
        <w:tc>
          <w:tcPr>
            <w:tcW w:w="1133" w:type="dxa"/>
          </w:tcPr>
          <w:p w:rsidR="00932C41" w:rsidRPr="00800904" w:rsidRDefault="00932C41" w:rsidP="006F139A">
            <w:pPr>
              <w:rPr>
                <w:sz w:val="24"/>
              </w:rPr>
            </w:pPr>
            <w:r w:rsidRPr="00800904">
              <w:rPr>
                <w:sz w:val="24"/>
              </w:rPr>
              <w:t>Москва : Издательство «Флинта»</w:t>
            </w:r>
          </w:p>
        </w:tc>
        <w:tc>
          <w:tcPr>
            <w:tcW w:w="900" w:type="dxa"/>
          </w:tcPr>
          <w:p w:rsidR="00932C41" w:rsidRPr="00800904" w:rsidRDefault="00932C41" w:rsidP="006F139A">
            <w:pPr>
              <w:rPr>
                <w:sz w:val="24"/>
              </w:rPr>
            </w:pPr>
            <w:r w:rsidRPr="00800904">
              <w:rPr>
                <w:sz w:val="24"/>
              </w:rPr>
              <w:t>2015</w:t>
            </w:r>
          </w:p>
        </w:tc>
        <w:tc>
          <w:tcPr>
            <w:tcW w:w="1368" w:type="dxa"/>
          </w:tcPr>
          <w:p w:rsidR="00932C41" w:rsidRPr="00800904" w:rsidRDefault="00932C41" w:rsidP="006F139A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+</w:t>
            </w:r>
          </w:p>
        </w:tc>
        <w:tc>
          <w:tcPr>
            <w:tcW w:w="1524" w:type="dxa"/>
          </w:tcPr>
          <w:p w:rsidR="00932C41" w:rsidRPr="00800904" w:rsidRDefault="006D0B2E" w:rsidP="003744B8">
            <w:pPr>
              <w:rPr>
                <w:sz w:val="24"/>
              </w:rPr>
            </w:pPr>
            <w:hyperlink r:id="rId10" w:history="1">
              <w:r w:rsidR="00932C41" w:rsidRPr="00800904">
                <w:rPr>
                  <w:rStyle w:val="af2"/>
                  <w:sz w:val="24"/>
                </w:rPr>
                <w:t>http://biblioclub.ru</w:t>
              </w:r>
            </w:hyperlink>
          </w:p>
          <w:p w:rsidR="00932C41" w:rsidRPr="00800904" w:rsidRDefault="00932C41" w:rsidP="006F139A">
            <w:pPr>
              <w:rPr>
                <w:color w:val="FF0000"/>
                <w:sz w:val="24"/>
              </w:rPr>
            </w:pPr>
          </w:p>
        </w:tc>
      </w:tr>
      <w:tr w:rsidR="00932C41" w:rsidRPr="00800904" w:rsidTr="006120A9">
        <w:tc>
          <w:tcPr>
            <w:tcW w:w="648" w:type="dxa"/>
          </w:tcPr>
          <w:p w:rsidR="00932C41" w:rsidRPr="00800904" w:rsidRDefault="00932C41" w:rsidP="00542C63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5.</w:t>
            </w:r>
          </w:p>
        </w:tc>
        <w:tc>
          <w:tcPr>
            <w:tcW w:w="2437" w:type="dxa"/>
          </w:tcPr>
          <w:p w:rsidR="00932C41" w:rsidRPr="00800904" w:rsidRDefault="00932C41" w:rsidP="001D59F5">
            <w:pPr>
              <w:rPr>
                <w:sz w:val="24"/>
              </w:rPr>
            </w:pPr>
            <w:r w:rsidRPr="00800904">
              <w:rPr>
                <w:sz w:val="24"/>
              </w:rPr>
              <w:t>Основы консультативной психологии. Учебное пособие</w:t>
            </w:r>
          </w:p>
        </w:tc>
        <w:tc>
          <w:tcPr>
            <w:tcW w:w="1560" w:type="dxa"/>
          </w:tcPr>
          <w:p w:rsidR="00932C41" w:rsidRPr="00800904" w:rsidRDefault="00932C41" w:rsidP="00542C63">
            <w:pPr>
              <w:rPr>
                <w:sz w:val="24"/>
              </w:rPr>
            </w:pPr>
            <w:r w:rsidRPr="00800904">
              <w:rPr>
                <w:sz w:val="24"/>
              </w:rPr>
              <w:t>Желателев Д.В.</w:t>
            </w:r>
          </w:p>
        </w:tc>
        <w:tc>
          <w:tcPr>
            <w:tcW w:w="1133" w:type="dxa"/>
          </w:tcPr>
          <w:p w:rsidR="00932C41" w:rsidRPr="00800904" w:rsidRDefault="00932C41" w:rsidP="00542C63">
            <w:pPr>
              <w:rPr>
                <w:sz w:val="24"/>
              </w:rPr>
            </w:pPr>
            <w:r w:rsidRPr="00800904">
              <w:rPr>
                <w:sz w:val="24"/>
              </w:rPr>
              <w:t>СПб, ЛГУ им. А.С.Пушкина</w:t>
            </w:r>
          </w:p>
        </w:tc>
        <w:tc>
          <w:tcPr>
            <w:tcW w:w="900" w:type="dxa"/>
          </w:tcPr>
          <w:p w:rsidR="00932C41" w:rsidRPr="00800904" w:rsidRDefault="00932C41" w:rsidP="001D59F5">
            <w:pPr>
              <w:rPr>
                <w:sz w:val="24"/>
              </w:rPr>
            </w:pPr>
            <w:r w:rsidRPr="00800904">
              <w:rPr>
                <w:sz w:val="24"/>
              </w:rPr>
              <w:t>2018</w:t>
            </w:r>
          </w:p>
        </w:tc>
        <w:tc>
          <w:tcPr>
            <w:tcW w:w="1368" w:type="dxa"/>
          </w:tcPr>
          <w:p w:rsidR="00932C41" w:rsidRPr="00800904" w:rsidRDefault="00932C41" w:rsidP="00542C63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+</w:t>
            </w:r>
          </w:p>
        </w:tc>
        <w:tc>
          <w:tcPr>
            <w:tcW w:w="1524" w:type="dxa"/>
          </w:tcPr>
          <w:p w:rsidR="00932C41" w:rsidRPr="00800904" w:rsidRDefault="00932C41" w:rsidP="001D59F5">
            <w:pPr>
              <w:rPr>
                <w:color w:val="FF0000"/>
                <w:sz w:val="24"/>
              </w:rPr>
            </w:pPr>
          </w:p>
        </w:tc>
      </w:tr>
      <w:tr w:rsidR="00932C41" w:rsidRPr="00800904" w:rsidTr="006120A9">
        <w:tc>
          <w:tcPr>
            <w:tcW w:w="648" w:type="dxa"/>
          </w:tcPr>
          <w:p w:rsidR="00932C41" w:rsidRPr="00800904" w:rsidRDefault="00932C41" w:rsidP="00542C63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6.</w:t>
            </w:r>
          </w:p>
        </w:tc>
        <w:tc>
          <w:tcPr>
            <w:tcW w:w="2437" w:type="dxa"/>
          </w:tcPr>
          <w:p w:rsidR="00932C41" w:rsidRPr="00800904" w:rsidRDefault="00932C41" w:rsidP="00542C63">
            <w:pPr>
              <w:rPr>
                <w:sz w:val="24"/>
              </w:rPr>
            </w:pPr>
            <w:r w:rsidRPr="00800904">
              <w:rPr>
                <w:sz w:val="24"/>
              </w:rPr>
              <w:t xml:space="preserve">Консультативная психология: базовые методические проблемы : учебник / А.И. Тащева, Д.В. Воронцов, С.В. Гриднева  </w:t>
            </w:r>
          </w:p>
        </w:tc>
        <w:tc>
          <w:tcPr>
            <w:tcW w:w="1560" w:type="dxa"/>
          </w:tcPr>
          <w:p w:rsidR="00932C41" w:rsidRPr="00800904" w:rsidRDefault="00932C41" w:rsidP="00542C63">
            <w:pPr>
              <w:rPr>
                <w:sz w:val="24"/>
              </w:rPr>
            </w:pPr>
            <w:r w:rsidRPr="00800904">
              <w:rPr>
                <w:sz w:val="24"/>
              </w:rPr>
              <w:t>Тащева, А.И.</w:t>
            </w:r>
          </w:p>
        </w:tc>
        <w:tc>
          <w:tcPr>
            <w:tcW w:w="1133" w:type="dxa"/>
          </w:tcPr>
          <w:p w:rsidR="00932C41" w:rsidRPr="00800904" w:rsidRDefault="00932C41" w:rsidP="00542C63">
            <w:pPr>
              <w:rPr>
                <w:sz w:val="24"/>
              </w:rPr>
            </w:pPr>
            <w:r w:rsidRPr="00800904">
              <w:rPr>
                <w:sz w:val="24"/>
              </w:rPr>
              <w:t>Ростов-на-Дону : Издательство Южного федерального университета</w:t>
            </w:r>
          </w:p>
        </w:tc>
        <w:tc>
          <w:tcPr>
            <w:tcW w:w="900" w:type="dxa"/>
          </w:tcPr>
          <w:p w:rsidR="00932C41" w:rsidRPr="00800904" w:rsidRDefault="00932C41" w:rsidP="00542C63">
            <w:pPr>
              <w:rPr>
                <w:sz w:val="24"/>
              </w:rPr>
            </w:pPr>
            <w:r w:rsidRPr="00800904">
              <w:rPr>
                <w:sz w:val="24"/>
              </w:rPr>
              <w:t>2016</w:t>
            </w:r>
          </w:p>
        </w:tc>
        <w:tc>
          <w:tcPr>
            <w:tcW w:w="1368" w:type="dxa"/>
          </w:tcPr>
          <w:p w:rsidR="00932C41" w:rsidRPr="00800904" w:rsidRDefault="00932C41" w:rsidP="00542C63">
            <w:pPr>
              <w:jc w:val="center"/>
              <w:rPr>
                <w:sz w:val="24"/>
              </w:rPr>
            </w:pPr>
            <w:r w:rsidRPr="00800904">
              <w:rPr>
                <w:sz w:val="24"/>
              </w:rPr>
              <w:t>+</w:t>
            </w:r>
          </w:p>
        </w:tc>
        <w:tc>
          <w:tcPr>
            <w:tcW w:w="1524" w:type="dxa"/>
          </w:tcPr>
          <w:p w:rsidR="00932C41" w:rsidRPr="00800904" w:rsidRDefault="006D0B2E" w:rsidP="003744B8">
            <w:pPr>
              <w:rPr>
                <w:sz w:val="24"/>
              </w:rPr>
            </w:pPr>
            <w:hyperlink r:id="rId11" w:history="1">
              <w:r w:rsidR="00932C41" w:rsidRPr="00800904">
                <w:rPr>
                  <w:rStyle w:val="af2"/>
                  <w:sz w:val="24"/>
                </w:rPr>
                <w:t>http://biblioclub.ru</w:t>
              </w:r>
            </w:hyperlink>
          </w:p>
          <w:p w:rsidR="00932C41" w:rsidRPr="00800904" w:rsidRDefault="00932C41" w:rsidP="00542C63">
            <w:pPr>
              <w:rPr>
                <w:color w:val="FF0000"/>
                <w:sz w:val="24"/>
              </w:rPr>
            </w:pPr>
          </w:p>
        </w:tc>
      </w:tr>
    </w:tbl>
    <w:p w:rsidR="00932C41" w:rsidRPr="00800904" w:rsidRDefault="00932C41" w:rsidP="00CE4452">
      <w:pPr>
        <w:rPr>
          <w:b/>
          <w:bCs/>
          <w:sz w:val="24"/>
        </w:rPr>
      </w:pPr>
    </w:p>
    <w:p w:rsidR="00932C41" w:rsidRPr="00800904" w:rsidRDefault="00932C41" w:rsidP="00542C63">
      <w:pPr>
        <w:spacing w:line="276" w:lineRule="auto"/>
        <w:contextualSpacing/>
        <w:rPr>
          <w:sz w:val="24"/>
        </w:rPr>
      </w:pPr>
      <w:r w:rsidRPr="00800904">
        <w:rPr>
          <w:b/>
          <w:bCs/>
          <w:color w:val="000000"/>
          <w:sz w:val="24"/>
        </w:rPr>
        <w:t xml:space="preserve">8. </w:t>
      </w:r>
      <w:r w:rsidRPr="00800904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:rsidR="00932C41" w:rsidRPr="00800904" w:rsidRDefault="00932C41" w:rsidP="00542C63">
      <w:pPr>
        <w:spacing w:line="276" w:lineRule="auto"/>
        <w:ind w:firstLine="567"/>
        <w:rPr>
          <w:sz w:val="24"/>
        </w:rPr>
      </w:pPr>
      <w:r w:rsidRPr="00800904">
        <w:rPr>
          <w:sz w:val="24"/>
        </w:rPr>
        <w:t xml:space="preserve">1. «НЭБ». Национальная электронная библиотека. – Режим доступа: </w:t>
      </w:r>
      <w:hyperlink r:id="rId12" w:history="1">
        <w:r w:rsidRPr="00800904">
          <w:rPr>
            <w:color w:val="0000FF"/>
            <w:sz w:val="24"/>
            <w:u w:val="single"/>
          </w:rPr>
          <w:t>http://нэб.рф/</w:t>
        </w:r>
      </w:hyperlink>
    </w:p>
    <w:p w:rsidR="00932C41" w:rsidRPr="00800904" w:rsidRDefault="00932C41" w:rsidP="00542C63">
      <w:pPr>
        <w:spacing w:line="276" w:lineRule="auto"/>
        <w:ind w:firstLine="567"/>
        <w:rPr>
          <w:sz w:val="24"/>
        </w:rPr>
      </w:pPr>
      <w:r w:rsidRPr="00800904">
        <w:rPr>
          <w:sz w:val="24"/>
        </w:rPr>
        <w:t xml:space="preserve">2. «eLibrary». Научная электронная библиотека. – Режим доступа: </w:t>
      </w:r>
      <w:hyperlink r:id="rId13" w:history="1">
        <w:r w:rsidRPr="00800904">
          <w:rPr>
            <w:color w:val="0000FF"/>
            <w:sz w:val="24"/>
            <w:u w:val="single"/>
          </w:rPr>
          <w:t>https://elibrary.ru</w:t>
        </w:r>
      </w:hyperlink>
    </w:p>
    <w:p w:rsidR="00932C41" w:rsidRPr="00800904" w:rsidRDefault="00932C41" w:rsidP="00542C63">
      <w:pPr>
        <w:spacing w:line="276" w:lineRule="auto"/>
        <w:ind w:firstLine="567"/>
        <w:rPr>
          <w:sz w:val="24"/>
        </w:rPr>
      </w:pPr>
      <w:r w:rsidRPr="00800904">
        <w:rPr>
          <w:sz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800904">
          <w:rPr>
            <w:color w:val="0000FF"/>
            <w:sz w:val="24"/>
            <w:u w:val="single"/>
          </w:rPr>
          <w:t>https://cyberleninka.ru/</w:t>
        </w:r>
      </w:hyperlink>
    </w:p>
    <w:p w:rsidR="00932C41" w:rsidRPr="00800904" w:rsidRDefault="00932C41" w:rsidP="00542C63">
      <w:pPr>
        <w:spacing w:line="276" w:lineRule="auto"/>
        <w:ind w:firstLine="567"/>
        <w:rPr>
          <w:sz w:val="24"/>
        </w:rPr>
      </w:pPr>
      <w:r w:rsidRPr="00800904">
        <w:rPr>
          <w:sz w:val="24"/>
        </w:rPr>
        <w:t xml:space="preserve">4. ЭБС «Университетская библиотека онлайн». – Режим доступа: </w:t>
      </w:r>
      <w:hyperlink r:id="rId15" w:history="1">
        <w:r w:rsidRPr="00800904">
          <w:rPr>
            <w:color w:val="0000FF"/>
            <w:sz w:val="24"/>
            <w:u w:val="single"/>
          </w:rPr>
          <w:t>http://www.biblioclub.ru/</w:t>
        </w:r>
      </w:hyperlink>
    </w:p>
    <w:p w:rsidR="00932C41" w:rsidRPr="00800904" w:rsidRDefault="00932C41" w:rsidP="00542C63">
      <w:pPr>
        <w:spacing w:line="276" w:lineRule="auto"/>
        <w:ind w:firstLine="567"/>
        <w:rPr>
          <w:sz w:val="24"/>
        </w:rPr>
      </w:pPr>
      <w:r w:rsidRPr="00800904">
        <w:rPr>
          <w:sz w:val="24"/>
        </w:rPr>
        <w:t xml:space="preserve">5. Российская государственная библиотека. – Режим доступа: </w:t>
      </w:r>
      <w:hyperlink r:id="rId16" w:history="1">
        <w:r w:rsidRPr="00800904">
          <w:rPr>
            <w:color w:val="0000FF"/>
            <w:sz w:val="24"/>
            <w:u w:val="single"/>
          </w:rPr>
          <w:t>http://www.rsl.ru/</w:t>
        </w:r>
      </w:hyperlink>
    </w:p>
    <w:p w:rsidR="00932C41" w:rsidRPr="00800904" w:rsidRDefault="00932C41" w:rsidP="00542C63">
      <w:pPr>
        <w:spacing w:line="276" w:lineRule="auto"/>
        <w:rPr>
          <w:sz w:val="24"/>
        </w:rPr>
      </w:pPr>
    </w:p>
    <w:p w:rsidR="00932C41" w:rsidRPr="00800904" w:rsidRDefault="00932C41" w:rsidP="00542C63">
      <w:pPr>
        <w:spacing w:line="276" w:lineRule="auto"/>
        <w:contextualSpacing/>
        <w:rPr>
          <w:sz w:val="24"/>
        </w:rPr>
      </w:pPr>
      <w:r w:rsidRPr="00800904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32C41" w:rsidRPr="00800904" w:rsidRDefault="00932C41" w:rsidP="00542C63">
      <w:pPr>
        <w:spacing w:line="276" w:lineRule="auto"/>
        <w:ind w:firstLine="567"/>
        <w:rPr>
          <w:sz w:val="24"/>
        </w:rPr>
      </w:pPr>
      <w:r w:rsidRPr="00800904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:rsidR="00932C41" w:rsidRPr="00800904" w:rsidRDefault="00932C41" w:rsidP="00542C63">
      <w:pPr>
        <w:spacing w:line="276" w:lineRule="auto"/>
        <w:ind w:firstLine="567"/>
        <w:rPr>
          <w:sz w:val="24"/>
        </w:rPr>
      </w:pPr>
      <w:r w:rsidRPr="00800904">
        <w:rPr>
          <w:sz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32C41" w:rsidRPr="00800904" w:rsidRDefault="00932C41" w:rsidP="00542C63">
      <w:pPr>
        <w:spacing w:line="276" w:lineRule="auto"/>
        <w:ind w:firstLine="567"/>
        <w:rPr>
          <w:sz w:val="24"/>
        </w:rPr>
      </w:pPr>
      <w:r w:rsidRPr="00800904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:rsidR="00932C41" w:rsidRPr="00800904" w:rsidRDefault="00932C41" w:rsidP="00542C63">
      <w:pPr>
        <w:spacing w:line="276" w:lineRule="auto"/>
        <w:ind w:firstLine="567"/>
        <w:rPr>
          <w:sz w:val="24"/>
        </w:rPr>
      </w:pPr>
      <w:r w:rsidRPr="00800904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32C41" w:rsidRPr="00800904" w:rsidRDefault="00932C41" w:rsidP="00542C63">
      <w:pPr>
        <w:spacing w:line="276" w:lineRule="auto"/>
        <w:ind w:firstLine="567"/>
        <w:rPr>
          <w:sz w:val="24"/>
        </w:rPr>
      </w:pPr>
    </w:p>
    <w:p w:rsidR="00932C41" w:rsidRPr="00800904" w:rsidRDefault="00932C41" w:rsidP="00542C63">
      <w:pPr>
        <w:spacing w:line="276" w:lineRule="auto"/>
        <w:contextualSpacing/>
        <w:rPr>
          <w:sz w:val="24"/>
        </w:rPr>
      </w:pPr>
      <w:r w:rsidRPr="00800904">
        <w:rPr>
          <w:b/>
          <w:bCs/>
          <w:sz w:val="24"/>
        </w:rPr>
        <w:t>9.1. Требования к программному обеспечению учебного процесса</w:t>
      </w:r>
    </w:p>
    <w:p w:rsidR="00932C41" w:rsidRPr="00800904" w:rsidRDefault="00932C41" w:rsidP="00542C63">
      <w:pPr>
        <w:spacing w:line="276" w:lineRule="auto"/>
        <w:rPr>
          <w:sz w:val="24"/>
        </w:rPr>
      </w:pPr>
      <w:r w:rsidRPr="00800904">
        <w:rPr>
          <w:sz w:val="24"/>
        </w:rPr>
        <w:lastRenderedPageBreak/>
        <w:t>Для успешного освоения дисциплины, обучающийся использует следующие программные средства:</w:t>
      </w:r>
    </w:p>
    <w:p w:rsidR="00932C41" w:rsidRPr="00800904" w:rsidRDefault="00932C41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r w:rsidRPr="00800904">
        <w:rPr>
          <w:sz w:val="24"/>
        </w:rPr>
        <w:t>Windows 10 x64</w:t>
      </w:r>
    </w:p>
    <w:p w:rsidR="00932C41" w:rsidRPr="00800904" w:rsidRDefault="00932C41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800904">
        <w:rPr>
          <w:sz w:val="24"/>
        </w:rPr>
        <w:t>MicrosoftOffice 2016</w:t>
      </w:r>
    </w:p>
    <w:p w:rsidR="00932C41" w:rsidRPr="00800904" w:rsidRDefault="00932C41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800904">
        <w:rPr>
          <w:sz w:val="24"/>
        </w:rPr>
        <w:t>LibreOffice</w:t>
      </w:r>
    </w:p>
    <w:p w:rsidR="00932C41" w:rsidRPr="00800904" w:rsidRDefault="00932C41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800904">
        <w:rPr>
          <w:sz w:val="24"/>
        </w:rPr>
        <w:t>Firefox</w:t>
      </w:r>
    </w:p>
    <w:p w:rsidR="00932C41" w:rsidRPr="00800904" w:rsidRDefault="00932C41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800904">
        <w:rPr>
          <w:sz w:val="24"/>
        </w:rPr>
        <w:t>GIMP</w:t>
      </w:r>
    </w:p>
    <w:p w:rsidR="00932C41" w:rsidRPr="00800904" w:rsidRDefault="00932C41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:rsidR="00932C41" w:rsidRPr="00800904" w:rsidRDefault="00932C41" w:rsidP="00542C63">
      <w:pPr>
        <w:spacing w:line="276" w:lineRule="auto"/>
        <w:contextualSpacing/>
        <w:rPr>
          <w:sz w:val="24"/>
        </w:rPr>
      </w:pPr>
      <w:r w:rsidRPr="00800904">
        <w:rPr>
          <w:b/>
          <w:color w:val="000000"/>
          <w:sz w:val="24"/>
        </w:rPr>
        <w:t>9.2. Информационно-справочные системы (при необходимости):</w:t>
      </w:r>
    </w:p>
    <w:p w:rsidR="00932C41" w:rsidRPr="00800904" w:rsidRDefault="00932C41" w:rsidP="00542C63">
      <w:pPr>
        <w:spacing w:line="276" w:lineRule="auto"/>
        <w:ind w:left="760" w:hanging="193"/>
        <w:rPr>
          <w:sz w:val="24"/>
        </w:rPr>
      </w:pPr>
      <w:r w:rsidRPr="00800904">
        <w:rPr>
          <w:sz w:val="24"/>
        </w:rPr>
        <w:t>Не используются</w:t>
      </w:r>
    </w:p>
    <w:p w:rsidR="00932C41" w:rsidRPr="00800904" w:rsidRDefault="00932C41" w:rsidP="00542C63">
      <w:pPr>
        <w:spacing w:line="276" w:lineRule="auto"/>
        <w:rPr>
          <w:b/>
          <w:bCs/>
          <w:sz w:val="24"/>
        </w:rPr>
      </w:pPr>
    </w:p>
    <w:p w:rsidR="00932C41" w:rsidRPr="00800904" w:rsidRDefault="00932C41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800904">
        <w:rPr>
          <w:b/>
          <w:bCs/>
          <w:sz w:val="24"/>
        </w:rPr>
        <w:t xml:space="preserve">10. </w:t>
      </w:r>
      <w:r w:rsidRPr="00800904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:rsidR="00932C41" w:rsidRPr="00800904" w:rsidRDefault="00932C41" w:rsidP="00542C63">
      <w:pPr>
        <w:spacing w:line="276" w:lineRule="auto"/>
        <w:rPr>
          <w:sz w:val="24"/>
        </w:rPr>
      </w:pPr>
    </w:p>
    <w:p w:rsidR="00932C41" w:rsidRPr="00800904" w:rsidRDefault="00932C41" w:rsidP="00542C63">
      <w:pPr>
        <w:spacing w:line="276" w:lineRule="auto"/>
        <w:ind w:firstLine="527"/>
        <w:rPr>
          <w:sz w:val="24"/>
        </w:rPr>
      </w:pPr>
      <w:r w:rsidRPr="00800904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32C41" w:rsidRPr="00800904" w:rsidRDefault="00932C41" w:rsidP="00542C63">
      <w:pPr>
        <w:spacing w:line="276" w:lineRule="auto"/>
        <w:ind w:firstLine="527"/>
        <w:rPr>
          <w:sz w:val="24"/>
        </w:rPr>
      </w:pPr>
      <w:r w:rsidRPr="00800904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32C41" w:rsidRPr="00CE4452" w:rsidRDefault="00932C41" w:rsidP="00542C63">
      <w:pPr>
        <w:spacing w:line="276" w:lineRule="auto"/>
        <w:ind w:firstLine="527"/>
        <w:rPr>
          <w:sz w:val="24"/>
        </w:rPr>
      </w:pPr>
      <w:r w:rsidRPr="00800904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32C41" w:rsidRPr="00CE4452" w:rsidSect="00CE4452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FA" w:rsidRDefault="007D7FFA">
      <w:r>
        <w:separator/>
      </w:r>
    </w:p>
  </w:endnote>
  <w:endnote w:type="continuationSeparator" w:id="1">
    <w:p w:rsidR="007D7FFA" w:rsidRDefault="007D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41" w:rsidRDefault="006D0B2E">
    <w:pPr>
      <w:pStyle w:val="a9"/>
      <w:jc w:val="center"/>
    </w:pPr>
    <w:r w:rsidRPr="00CE4452">
      <w:rPr>
        <w:sz w:val="24"/>
      </w:rPr>
      <w:fldChar w:fldCharType="begin"/>
    </w:r>
    <w:r w:rsidR="00932C41" w:rsidRPr="00CE4452">
      <w:rPr>
        <w:sz w:val="24"/>
      </w:rPr>
      <w:instrText>PAGE   \* MERGEFORMAT</w:instrText>
    </w:r>
    <w:r w:rsidRPr="00CE4452">
      <w:rPr>
        <w:sz w:val="24"/>
      </w:rPr>
      <w:fldChar w:fldCharType="separate"/>
    </w:r>
    <w:r w:rsidR="001324E1">
      <w:rPr>
        <w:noProof/>
        <w:sz w:val="24"/>
      </w:rPr>
      <w:t>7</w:t>
    </w:r>
    <w:r w:rsidRPr="00CE4452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FA" w:rsidRDefault="007D7FFA">
      <w:r>
        <w:separator/>
      </w:r>
    </w:p>
  </w:footnote>
  <w:footnote w:type="continuationSeparator" w:id="1">
    <w:p w:rsidR="007D7FFA" w:rsidRDefault="007D7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41" w:rsidRDefault="00932C41" w:rsidP="0014477D">
    <w:pPr>
      <w:pStyle w:val="a6"/>
      <w:framePr w:wrap="auto" w:vAnchor="text" w:hAnchor="margin" w:xAlign="right" w:y="1"/>
      <w:rPr>
        <w:rStyle w:val="a8"/>
      </w:rPr>
    </w:pPr>
  </w:p>
  <w:p w:rsidR="00932C41" w:rsidRDefault="00932C41" w:rsidP="001D000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sz w:val="22"/>
      </w:rPr>
    </w:lvl>
  </w:abstractNum>
  <w:abstractNum w:abstractNumId="5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822E5"/>
    <w:multiLevelType w:val="hybridMultilevel"/>
    <w:tmpl w:val="3DFE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560EF7"/>
    <w:multiLevelType w:val="hybridMultilevel"/>
    <w:tmpl w:val="861421AA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FD80F55"/>
    <w:multiLevelType w:val="hybridMultilevel"/>
    <w:tmpl w:val="C236198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D7695A"/>
    <w:multiLevelType w:val="hybridMultilevel"/>
    <w:tmpl w:val="D67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681379"/>
    <w:multiLevelType w:val="hybridMultilevel"/>
    <w:tmpl w:val="5E8C80CC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9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0"/>
  </w:num>
  <w:num w:numId="5">
    <w:abstractNumId w:val="15"/>
  </w:num>
  <w:num w:numId="6">
    <w:abstractNumId w:val="21"/>
  </w:num>
  <w:num w:numId="7">
    <w:abstractNumId w:val="9"/>
  </w:num>
  <w:num w:numId="8">
    <w:abstractNumId w:val="19"/>
  </w:num>
  <w:num w:numId="9">
    <w:abstractNumId w:val="8"/>
  </w:num>
  <w:num w:numId="10">
    <w:abstractNumId w:val="7"/>
  </w:num>
  <w:num w:numId="11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16"/>
  </w:num>
  <w:num w:numId="16">
    <w:abstractNumId w:val="12"/>
  </w:num>
  <w:num w:numId="17">
    <w:abstractNumId w:val="17"/>
  </w:num>
  <w:num w:numId="18">
    <w:abstractNumId w:val="18"/>
  </w:num>
  <w:num w:numId="19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2548D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6CF0"/>
    <w:rsid w:val="000A6508"/>
    <w:rsid w:val="000B12C2"/>
    <w:rsid w:val="000C1225"/>
    <w:rsid w:val="000C266A"/>
    <w:rsid w:val="000C2733"/>
    <w:rsid w:val="000C384E"/>
    <w:rsid w:val="000C3F40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24E1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59F5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3719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62DF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6B66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44B8"/>
    <w:rsid w:val="00375D0C"/>
    <w:rsid w:val="00376F39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C0E55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D6B"/>
    <w:rsid w:val="00461990"/>
    <w:rsid w:val="00461EB2"/>
    <w:rsid w:val="00461F74"/>
    <w:rsid w:val="00464BB4"/>
    <w:rsid w:val="00466764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37B7F"/>
    <w:rsid w:val="005400B1"/>
    <w:rsid w:val="00540F92"/>
    <w:rsid w:val="00542C63"/>
    <w:rsid w:val="00543D40"/>
    <w:rsid w:val="00544A56"/>
    <w:rsid w:val="00563D93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B7748"/>
    <w:rsid w:val="005C5D06"/>
    <w:rsid w:val="005C6DDF"/>
    <w:rsid w:val="005D4F09"/>
    <w:rsid w:val="005E1F02"/>
    <w:rsid w:val="005E5045"/>
    <w:rsid w:val="005F7E2E"/>
    <w:rsid w:val="00601AAD"/>
    <w:rsid w:val="006027AF"/>
    <w:rsid w:val="006111B8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D0B2E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16C1"/>
    <w:rsid w:val="007B7522"/>
    <w:rsid w:val="007C72BB"/>
    <w:rsid w:val="007D2F0C"/>
    <w:rsid w:val="007D5303"/>
    <w:rsid w:val="007D7FFA"/>
    <w:rsid w:val="007E09EC"/>
    <w:rsid w:val="007E3394"/>
    <w:rsid w:val="007E381C"/>
    <w:rsid w:val="007E3BED"/>
    <w:rsid w:val="007F0D79"/>
    <w:rsid w:val="007F18F6"/>
    <w:rsid w:val="007F5E2F"/>
    <w:rsid w:val="00800904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1BA7"/>
    <w:rsid w:val="00843AF9"/>
    <w:rsid w:val="0084451A"/>
    <w:rsid w:val="00850F4C"/>
    <w:rsid w:val="008517D4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4798"/>
    <w:rsid w:val="00896E21"/>
    <w:rsid w:val="008A047C"/>
    <w:rsid w:val="008A5963"/>
    <w:rsid w:val="008B0A14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2C41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26A65"/>
    <w:rsid w:val="00A307CC"/>
    <w:rsid w:val="00A31E4A"/>
    <w:rsid w:val="00A33B02"/>
    <w:rsid w:val="00A34C68"/>
    <w:rsid w:val="00A35D6B"/>
    <w:rsid w:val="00A406FF"/>
    <w:rsid w:val="00A438F5"/>
    <w:rsid w:val="00A50FB3"/>
    <w:rsid w:val="00A535B9"/>
    <w:rsid w:val="00A54CF4"/>
    <w:rsid w:val="00A64CE6"/>
    <w:rsid w:val="00A64DCE"/>
    <w:rsid w:val="00A66969"/>
    <w:rsid w:val="00A80607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0CFF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3628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C7834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4CA3"/>
    <w:rsid w:val="00C47A94"/>
    <w:rsid w:val="00C47CD0"/>
    <w:rsid w:val="00C47D41"/>
    <w:rsid w:val="00C55B65"/>
    <w:rsid w:val="00C56FA1"/>
    <w:rsid w:val="00C60D30"/>
    <w:rsid w:val="00C62165"/>
    <w:rsid w:val="00C649F6"/>
    <w:rsid w:val="00C64FD8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6D1C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21E2"/>
    <w:rsid w:val="00DB4B27"/>
    <w:rsid w:val="00DB7C78"/>
    <w:rsid w:val="00DC031E"/>
    <w:rsid w:val="00DC124E"/>
    <w:rsid w:val="00DC2913"/>
    <w:rsid w:val="00DC2BD0"/>
    <w:rsid w:val="00DC394B"/>
    <w:rsid w:val="00DD1EA6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26FBB"/>
    <w:rsid w:val="00E50039"/>
    <w:rsid w:val="00E52709"/>
    <w:rsid w:val="00E56622"/>
    <w:rsid w:val="00E72A74"/>
    <w:rsid w:val="00E73CDB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2CB9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2E0B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E7E6F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 w:val="24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rsid w:val="0011556B"/>
    <w:rPr>
      <w:rFonts w:cs="Times New Roman"/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paragraph" w:customStyle="1" w:styleId="FR3">
    <w:name w:val="FR3"/>
    <w:uiPriority w:val="99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uiPriority w:val="99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uiPriority w:val="99"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uiPriority w:val="99"/>
    <w:rsid w:val="00F92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1B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numbering" w:customStyle="1" w:styleId="1">
    <w:name w:val="Список1"/>
    <w:rsid w:val="00D3483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1658</Words>
  <Characters>9457</Characters>
  <Application>Microsoft Office Word</Application>
  <DocSecurity>0</DocSecurity>
  <Lines>78</Lines>
  <Paragraphs>22</Paragraphs>
  <ScaleCrop>false</ScaleCrop>
  <Company>Tycoon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i.kunicina</cp:lastModifiedBy>
  <cp:revision>8</cp:revision>
  <cp:lastPrinted>2019-01-11T12:35:00Z</cp:lastPrinted>
  <dcterms:created xsi:type="dcterms:W3CDTF">2022-03-20T16:38:00Z</dcterms:created>
  <dcterms:modified xsi:type="dcterms:W3CDTF">2022-03-31T14:37:00Z</dcterms:modified>
</cp:coreProperties>
</file>