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1" w:rsidRPr="00BA7D31" w:rsidRDefault="00296A71" w:rsidP="00033CF7">
      <w:pPr>
        <w:tabs>
          <w:tab w:val="left" w:pos="0"/>
          <w:tab w:val="left" w:pos="1530"/>
        </w:tabs>
        <w:ind w:hanging="40"/>
        <w:jc w:val="center"/>
      </w:pPr>
      <w:r w:rsidRPr="00BA7D31">
        <w:t>ГОСУДАРСТВЕННОЕ АВТОНОМНОЕ ОБРАЗОВАТЕЛЬНОЕ УЧРЕЖДЕНИЕ ВЫСШЕГО ОБРАЗОВАНИЯ ЛЕНИНГРАДСКОЙ ОБЛАСТИ</w:t>
      </w:r>
    </w:p>
    <w:p w:rsidR="00296A71" w:rsidRPr="00BA7D31" w:rsidRDefault="00296A71" w:rsidP="00033CF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96A71" w:rsidRPr="00BA7D31" w:rsidRDefault="00296A71" w:rsidP="00033CF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A7D31">
        <w:rPr>
          <w:b/>
        </w:rPr>
        <w:t xml:space="preserve">«ЛЕНИНГРАДСКИЙ ГОСУДАРСТВЕННЫЙ УНИВЕРСИТЕТ </w:t>
      </w:r>
    </w:p>
    <w:p w:rsidR="00296A71" w:rsidRPr="00BA7D31" w:rsidRDefault="00296A71" w:rsidP="00033CF7">
      <w:pPr>
        <w:tabs>
          <w:tab w:val="left" w:pos="1530"/>
        </w:tabs>
        <w:ind w:hanging="40"/>
        <w:jc w:val="center"/>
      </w:pPr>
      <w:r w:rsidRPr="00BA7D31">
        <w:rPr>
          <w:b/>
        </w:rPr>
        <w:t>ИМЕНИ А.С. ПУШКИНА»</w:t>
      </w:r>
    </w:p>
    <w:p w:rsidR="00296A71" w:rsidRPr="00BA7D31" w:rsidRDefault="00296A71" w:rsidP="00033CF7">
      <w:pPr>
        <w:tabs>
          <w:tab w:val="left" w:pos="3822"/>
        </w:tabs>
        <w:ind w:firstLine="709"/>
        <w:jc w:val="center"/>
        <w:rPr>
          <w:color w:val="000000"/>
        </w:rPr>
      </w:pPr>
    </w:p>
    <w:p w:rsidR="00296A71" w:rsidRPr="00BA7D31" w:rsidRDefault="00296A71" w:rsidP="00033CF7">
      <w:pPr>
        <w:ind w:left="5040"/>
        <w:rPr>
          <w:color w:val="00000A"/>
        </w:rPr>
      </w:pPr>
    </w:p>
    <w:p w:rsidR="00296A71" w:rsidRPr="00BA7D31" w:rsidRDefault="00296A71" w:rsidP="00033CF7">
      <w:pPr>
        <w:ind w:left="5040"/>
        <w:rPr>
          <w:color w:val="00000A"/>
        </w:rPr>
      </w:pPr>
      <w:r w:rsidRPr="00BA7D31">
        <w:rPr>
          <w:color w:val="00000A"/>
        </w:rPr>
        <w:t>УТВЕРЖДАЮ</w:t>
      </w:r>
    </w:p>
    <w:p w:rsidR="00296A71" w:rsidRPr="00BA7D31" w:rsidRDefault="00296A71" w:rsidP="00033CF7">
      <w:pPr>
        <w:ind w:left="5040"/>
        <w:rPr>
          <w:color w:val="00000A"/>
        </w:rPr>
      </w:pPr>
      <w:r w:rsidRPr="00BA7D31">
        <w:rPr>
          <w:color w:val="00000A"/>
        </w:rPr>
        <w:t>Проректор по учебно-методической</w:t>
      </w:r>
    </w:p>
    <w:p w:rsidR="00296A71" w:rsidRPr="00BA7D31" w:rsidRDefault="00296A71" w:rsidP="00033CF7">
      <w:pPr>
        <w:ind w:left="5040"/>
        <w:rPr>
          <w:color w:val="00000A"/>
        </w:rPr>
      </w:pPr>
      <w:r w:rsidRPr="00BA7D31">
        <w:rPr>
          <w:color w:val="00000A"/>
        </w:rPr>
        <w:t xml:space="preserve">работе </w:t>
      </w:r>
    </w:p>
    <w:p w:rsidR="00296A71" w:rsidRPr="00BA7D31" w:rsidRDefault="00296A71" w:rsidP="00033CF7">
      <w:pPr>
        <w:ind w:left="5040"/>
        <w:rPr>
          <w:color w:val="00000A"/>
        </w:rPr>
      </w:pPr>
      <w:r w:rsidRPr="00BA7D31">
        <w:rPr>
          <w:color w:val="00000A"/>
        </w:rPr>
        <w:t>____________ С.Н. Большаков</w:t>
      </w:r>
    </w:p>
    <w:p w:rsidR="00296A71" w:rsidRPr="00BA7D31" w:rsidRDefault="00296A71" w:rsidP="00033CF7">
      <w:pPr>
        <w:ind w:left="5040"/>
        <w:rPr>
          <w:color w:val="00000A"/>
        </w:rPr>
      </w:pPr>
    </w:p>
    <w:p w:rsidR="00296A71" w:rsidRPr="00BA7D31" w:rsidRDefault="00296A71" w:rsidP="00033CF7">
      <w:pPr>
        <w:ind w:left="5040"/>
      </w:pPr>
    </w:p>
    <w:p w:rsidR="00296A71" w:rsidRPr="00BA7D31" w:rsidRDefault="00296A71" w:rsidP="00033CF7">
      <w:pPr>
        <w:suppressAutoHyphens/>
        <w:autoSpaceDE w:val="0"/>
        <w:autoSpaceDN w:val="0"/>
        <w:adjustRightInd w:val="0"/>
        <w:ind w:left="4180"/>
      </w:pPr>
    </w:p>
    <w:p w:rsidR="00296A71" w:rsidRPr="00BA7D31" w:rsidRDefault="00296A71" w:rsidP="00033CF7">
      <w:pPr>
        <w:tabs>
          <w:tab w:val="left" w:pos="3822"/>
        </w:tabs>
        <w:ind w:left="5040" w:firstLine="63"/>
      </w:pPr>
    </w:p>
    <w:p w:rsidR="00296A71" w:rsidRPr="00BA7D31" w:rsidRDefault="00296A71" w:rsidP="00033CF7">
      <w:pPr>
        <w:tabs>
          <w:tab w:val="left" w:pos="3822"/>
        </w:tabs>
        <w:ind w:left="5040" w:firstLine="63"/>
      </w:pPr>
    </w:p>
    <w:p w:rsidR="00296A71" w:rsidRPr="00BA7D31" w:rsidRDefault="00296A71" w:rsidP="00033CF7">
      <w:pPr>
        <w:tabs>
          <w:tab w:val="left" w:pos="3822"/>
        </w:tabs>
        <w:jc w:val="center"/>
      </w:pPr>
    </w:p>
    <w:p w:rsidR="00296A71" w:rsidRPr="00BA7D31" w:rsidRDefault="00296A71" w:rsidP="00033CF7">
      <w:pPr>
        <w:tabs>
          <w:tab w:val="left" w:pos="3822"/>
        </w:tabs>
        <w:jc w:val="center"/>
      </w:pPr>
    </w:p>
    <w:p w:rsidR="00296A71" w:rsidRPr="00BA7D31" w:rsidRDefault="00296A71" w:rsidP="00033CF7">
      <w:pPr>
        <w:tabs>
          <w:tab w:val="left" w:pos="3822"/>
        </w:tabs>
        <w:jc w:val="center"/>
      </w:pPr>
    </w:p>
    <w:p w:rsidR="00296A71" w:rsidRPr="00BA7D31" w:rsidRDefault="00296A71" w:rsidP="00033CF7">
      <w:pPr>
        <w:tabs>
          <w:tab w:val="left" w:pos="3822"/>
        </w:tabs>
        <w:jc w:val="center"/>
        <w:outlineLvl w:val="0"/>
        <w:rPr>
          <w:caps/>
        </w:rPr>
      </w:pPr>
      <w:bookmarkStart w:id="0" w:name="_Toc321263785"/>
      <w:r w:rsidRPr="00BA7D31">
        <w:rPr>
          <w:caps/>
        </w:rPr>
        <w:t>РАБОЧАЯ ПРОГРАММА</w:t>
      </w:r>
      <w:bookmarkEnd w:id="0"/>
    </w:p>
    <w:p w:rsidR="00296A71" w:rsidRPr="00BA7D31" w:rsidRDefault="00296A71" w:rsidP="00033CF7">
      <w:pPr>
        <w:tabs>
          <w:tab w:val="left" w:pos="3822"/>
        </w:tabs>
        <w:jc w:val="center"/>
        <w:outlineLvl w:val="0"/>
      </w:pPr>
      <w:r w:rsidRPr="00BA7D31">
        <w:t>дисциплины</w:t>
      </w:r>
    </w:p>
    <w:p w:rsidR="00296A71" w:rsidRPr="00BA7D31" w:rsidRDefault="00296A71" w:rsidP="00033CF7">
      <w:pPr>
        <w:jc w:val="center"/>
        <w:rPr>
          <w:b/>
        </w:rPr>
      </w:pPr>
    </w:p>
    <w:p w:rsidR="00296A71" w:rsidRPr="00BA7D31" w:rsidRDefault="00296A71" w:rsidP="00033CF7">
      <w:pPr>
        <w:jc w:val="center"/>
        <w:rPr>
          <w:b/>
          <w:caps/>
        </w:rPr>
      </w:pPr>
      <w:r w:rsidRPr="00BA7D31">
        <w:rPr>
          <w:b/>
          <w:caps/>
        </w:rPr>
        <w:t>Б1.О.03.04 Мониторинг и экспертиза качества образования</w:t>
      </w:r>
    </w:p>
    <w:p w:rsidR="00296A71" w:rsidRPr="00BA7D31" w:rsidRDefault="00296A71" w:rsidP="00033CF7">
      <w:pPr>
        <w:tabs>
          <w:tab w:val="left" w:pos="3822"/>
        </w:tabs>
        <w:jc w:val="center"/>
      </w:pPr>
    </w:p>
    <w:p w:rsidR="00296A71" w:rsidRPr="00BA7D31" w:rsidRDefault="00296A71" w:rsidP="00033CF7">
      <w:pPr>
        <w:autoSpaceDE w:val="0"/>
        <w:autoSpaceDN w:val="0"/>
        <w:adjustRightInd w:val="0"/>
        <w:rPr>
          <w:lang w:eastAsia="en-US"/>
        </w:rPr>
      </w:pPr>
    </w:p>
    <w:p w:rsidR="00296A71" w:rsidRPr="00BA7D31" w:rsidRDefault="00296A71" w:rsidP="00033CF7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  <w:r w:rsidRPr="00BA7D31">
        <w:t>Направление подготовки</w:t>
      </w:r>
      <w:r w:rsidRPr="00BA7D31">
        <w:rPr>
          <w:b/>
        </w:rPr>
        <w:t xml:space="preserve">  44.04.02 Психолого-педагогическое образование</w:t>
      </w:r>
    </w:p>
    <w:p w:rsidR="00296A71" w:rsidRPr="00BA7D31" w:rsidRDefault="00296A71" w:rsidP="00033CF7">
      <w:pPr>
        <w:tabs>
          <w:tab w:val="left" w:leader="underscore" w:pos="0"/>
        </w:tabs>
        <w:jc w:val="center"/>
      </w:pPr>
      <w:r w:rsidRPr="00BA7D31">
        <w:rPr>
          <w:color w:val="000000"/>
          <w:shd w:val="clear" w:color="auto" w:fill="FFFFFF"/>
        </w:rPr>
        <w:t>Направленность (профиль)</w:t>
      </w:r>
      <w:r w:rsidRPr="00BA7D31">
        <w:rPr>
          <w:b/>
          <w:color w:val="000000"/>
          <w:shd w:val="clear" w:color="auto" w:fill="FFFFFF"/>
        </w:rPr>
        <w:t xml:space="preserve"> </w:t>
      </w:r>
      <w:r w:rsidRPr="00BA7D31">
        <w:rPr>
          <w:b/>
        </w:rPr>
        <w:t>Психологическое консультирование в образовании</w:t>
      </w:r>
      <w:r w:rsidRPr="00BA7D31">
        <w:rPr>
          <w:b/>
        </w:rPr>
        <w:tab/>
      </w:r>
    </w:p>
    <w:p w:rsidR="00296A71" w:rsidRPr="00BA7D31" w:rsidRDefault="00296A71" w:rsidP="00033CF7">
      <w:pPr>
        <w:tabs>
          <w:tab w:val="left" w:pos="3822"/>
        </w:tabs>
        <w:jc w:val="center"/>
        <w:rPr>
          <w:bCs/>
        </w:rPr>
      </w:pPr>
    </w:p>
    <w:p w:rsidR="00296A71" w:rsidRPr="00BA7D31" w:rsidRDefault="00296A71" w:rsidP="00033CF7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BA7D31">
        <w:rPr>
          <w:bCs/>
          <w:sz w:val="22"/>
          <w:szCs w:val="22"/>
        </w:rPr>
        <w:t>(год начала подготовки – 2020)</w:t>
      </w:r>
    </w:p>
    <w:p w:rsidR="00296A71" w:rsidRPr="00BA7D31" w:rsidRDefault="00296A71" w:rsidP="00033CF7">
      <w:pPr>
        <w:rPr>
          <w:b/>
          <w:i/>
          <w:iCs/>
          <w:szCs w:val="28"/>
        </w:rPr>
      </w:pPr>
    </w:p>
    <w:p w:rsidR="00296A71" w:rsidRPr="00BA7D31" w:rsidRDefault="00296A71" w:rsidP="00033CF7">
      <w:pPr>
        <w:rPr>
          <w:b/>
          <w:i/>
          <w:iCs/>
          <w:szCs w:val="28"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BA7D31" w:rsidRDefault="00296A71" w:rsidP="00033CF7">
      <w:pPr>
        <w:jc w:val="center"/>
        <w:rPr>
          <w:iCs/>
        </w:rPr>
      </w:pPr>
    </w:p>
    <w:p w:rsidR="00296A71" w:rsidRPr="007F6E37" w:rsidRDefault="00296A71" w:rsidP="00033CF7">
      <w:pPr>
        <w:jc w:val="center"/>
        <w:rPr>
          <w:iCs/>
          <w:sz w:val="28"/>
        </w:rPr>
      </w:pPr>
      <w:r w:rsidRPr="007F6E37">
        <w:rPr>
          <w:iCs/>
          <w:sz w:val="28"/>
        </w:rPr>
        <w:t>Санкт-Петербург</w:t>
      </w:r>
    </w:p>
    <w:p w:rsidR="00296A71" w:rsidRPr="00BA7D31" w:rsidRDefault="00296A71" w:rsidP="00C1480C">
      <w:pPr>
        <w:pStyle w:val="ab"/>
        <w:spacing w:line="240" w:lineRule="auto"/>
        <w:ind w:firstLine="0"/>
        <w:jc w:val="center"/>
      </w:pPr>
      <w:r w:rsidRPr="007F6E37">
        <w:rPr>
          <w:iCs/>
          <w:sz w:val="22"/>
        </w:rPr>
        <w:t>2020</w:t>
      </w:r>
      <w:r w:rsidRPr="00BA7D31">
        <w:br w:type="page"/>
      </w:r>
      <w:r w:rsidRPr="00BA7D31">
        <w:lastRenderedPageBreak/>
        <w:t xml:space="preserve"> </w:t>
      </w:r>
    </w:p>
    <w:p w:rsidR="00296A71" w:rsidRPr="00BA7D31" w:rsidRDefault="00296A71" w:rsidP="00CD1E10">
      <w:pPr>
        <w:jc w:val="both"/>
        <w:rPr>
          <w:b/>
          <w:bCs/>
        </w:rPr>
      </w:pPr>
      <w:r w:rsidRPr="00BA7D31">
        <w:rPr>
          <w:b/>
          <w:bCs/>
        </w:rPr>
        <w:t>1. ПЕРЕЧЕНЬ ПЛАНИРУЕМЫХ РЕЗУЛЬТАТОВ ОБУЧЕНИЯ ПО ДИСЦИПЛИНЕ:</w:t>
      </w:r>
    </w:p>
    <w:p w:rsidR="00296A71" w:rsidRPr="00BA7D31" w:rsidRDefault="00296A71" w:rsidP="00033CF7">
      <w:pPr>
        <w:tabs>
          <w:tab w:val="num" w:pos="756"/>
        </w:tabs>
      </w:pPr>
      <w:r w:rsidRPr="00BA7D31">
        <w:t xml:space="preserve">Процесс изучения дисциплины направлен на формирование следующих компетенций: </w:t>
      </w:r>
    </w:p>
    <w:p w:rsidR="00296A71" w:rsidRPr="00BA7D31" w:rsidRDefault="00296A71" w:rsidP="00D52844">
      <w:pPr>
        <w:tabs>
          <w:tab w:val="left" w:pos="756"/>
        </w:tabs>
        <w:jc w:val="both"/>
        <w:rPr>
          <w:iCs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3003"/>
        <w:gridCol w:w="4360"/>
      </w:tblGrid>
      <w:tr w:rsidR="00296A71" w:rsidRPr="00BA7D31" w:rsidTr="007F6E37">
        <w:tc>
          <w:tcPr>
            <w:tcW w:w="2208" w:type="dxa"/>
          </w:tcPr>
          <w:p w:rsidR="00296A71" w:rsidRPr="007F6E37" w:rsidRDefault="00296A71" w:rsidP="00A26A65">
            <w:pPr>
              <w:tabs>
                <w:tab w:val="num" w:pos="720"/>
                <w:tab w:val="num" w:pos="756"/>
              </w:tabs>
              <w:jc w:val="center"/>
              <w:rPr>
                <w:iCs/>
              </w:rPr>
            </w:pPr>
            <w:r w:rsidRPr="007F6E37">
              <w:rPr>
                <w:bCs/>
              </w:rPr>
              <w:t>Индекс компетенции</w:t>
            </w:r>
          </w:p>
        </w:tc>
        <w:tc>
          <w:tcPr>
            <w:tcW w:w="3003" w:type="dxa"/>
          </w:tcPr>
          <w:p w:rsidR="00296A71" w:rsidRPr="007F6E37" w:rsidRDefault="00296A71" w:rsidP="00A26A65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7F6E37">
              <w:rPr>
                <w:bCs/>
              </w:rPr>
              <w:t>Содержание компетенции</w:t>
            </w:r>
          </w:p>
          <w:p w:rsidR="00296A71" w:rsidRPr="007F6E37" w:rsidRDefault="00296A71" w:rsidP="00A26A65">
            <w:pPr>
              <w:tabs>
                <w:tab w:val="num" w:pos="756"/>
              </w:tabs>
              <w:jc w:val="center"/>
              <w:rPr>
                <w:iCs/>
              </w:rPr>
            </w:pPr>
            <w:r w:rsidRPr="007F6E37">
              <w:rPr>
                <w:bCs/>
              </w:rPr>
              <w:t>(или ее части)</w:t>
            </w:r>
          </w:p>
        </w:tc>
        <w:tc>
          <w:tcPr>
            <w:tcW w:w="4360" w:type="dxa"/>
          </w:tcPr>
          <w:p w:rsidR="00296A71" w:rsidRPr="007F6E37" w:rsidRDefault="00296A71" w:rsidP="00A26A65">
            <w:pPr>
              <w:tabs>
                <w:tab w:val="left" w:pos="0"/>
              </w:tabs>
              <w:jc w:val="center"/>
              <w:rPr>
                <w:bCs/>
              </w:rPr>
            </w:pPr>
            <w:r w:rsidRPr="007F6E37">
              <w:rPr>
                <w:bCs/>
              </w:rPr>
              <w:t>Индикаторы компетенций</w:t>
            </w:r>
          </w:p>
          <w:p w:rsidR="00296A71" w:rsidRPr="007F6E37" w:rsidRDefault="00296A71" w:rsidP="00A26A65">
            <w:pPr>
              <w:tabs>
                <w:tab w:val="num" w:pos="756"/>
              </w:tabs>
              <w:jc w:val="center"/>
              <w:rPr>
                <w:iCs/>
              </w:rPr>
            </w:pPr>
            <w:r w:rsidRPr="007F6E37">
              <w:rPr>
                <w:bCs/>
              </w:rPr>
              <w:t>(код и содержание)</w:t>
            </w:r>
          </w:p>
        </w:tc>
      </w:tr>
      <w:tr w:rsidR="00296A71" w:rsidRPr="00BA7D31" w:rsidTr="007F6E37">
        <w:trPr>
          <w:trHeight w:val="2055"/>
        </w:trPr>
        <w:tc>
          <w:tcPr>
            <w:tcW w:w="2208" w:type="dxa"/>
            <w:vMerge w:val="restart"/>
          </w:tcPr>
          <w:p w:rsidR="00296A71" w:rsidRPr="007F6E37" w:rsidRDefault="00296A71" w:rsidP="001929DD">
            <w:pPr>
              <w:tabs>
                <w:tab w:val="left" w:pos="756"/>
              </w:tabs>
              <w:jc w:val="center"/>
              <w:rPr>
                <w:iCs/>
                <w:color w:val="00000A"/>
              </w:rPr>
            </w:pPr>
            <w:r w:rsidRPr="007F6E37">
              <w:rPr>
                <w:b/>
              </w:rPr>
              <w:t>ОПК-5</w:t>
            </w:r>
          </w:p>
        </w:tc>
        <w:tc>
          <w:tcPr>
            <w:tcW w:w="3003" w:type="dxa"/>
            <w:vMerge w:val="restart"/>
          </w:tcPr>
          <w:p w:rsidR="00296A71" w:rsidRPr="007F6E37" w:rsidRDefault="00296A71" w:rsidP="00D52844">
            <w:pPr>
              <w:spacing w:after="37" w:line="273" w:lineRule="auto"/>
              <w:ind w:right="143"/>
            </w:pPr>
            <w:r w:rsidRPr="007F6E37"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</w:t>
            </w:r>
          </w:p>
          <w:p w:rsidR="00296A71" w:rsidRPr="007F6E37" w:rsidRDefault="00296A71" w:rsidP="00D52844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  <w:r w:rsidRPr="007F6E37">
              <w:t xml:space="preserve">обучении </w:t>
            </w:r>
          </w:p>
        </w:tc>
        <w:tc>
          <w:tcPr>
            <w:tcW w:w="4360" w:type="dxa"/>
          </w:tcPr>
          <w:p w:rsidR="00296A71" w:rsidRPr="007F6E37" w:rsidRDefault="00296A71" w:rsidP="007F6E37">
            <w:pPr>
              <w:ind w:left="142" w:right="147"/>
            </w:pPr>
            <w:r w:rsidRPr="007F6E37">
              <w:rPr>
                <w:b/>
              </w:rPr>
              <w:t>ИОПК-5.1.</w:t>
            </w:r>
            <w:r w:rsidRPr="007F6E37">
              <w:t xml:space="preserve"> Знает: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- основы социальной, психологической ипедагогической диагностики;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принципы и правила контроля и оценкиобразовательных результатов обучающихся;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методы выявления и коррекции трудностей обучающихся в освоении образовательной программы.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rPr>
                <w:b/>
              </w:rPr>
              <w:t>ИОПК-5.2.</w:t>
            </w:r>
            <w:r w:rsidRPr="007F6E37">
              <w:t xml:space="preserve"> Умеет: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разрабатывать инструментарий и методы диагностики и оценки показателей уровня и динамики освоения образовательной программы</w:t>
            </w:r>
            <w:r w:rsidR="007F6E37">
              <w:t xml:space="preserve"> </w:t>
            </w:r>
            <w:r w:rsidRPr="007F6E37">
              <w:t>обучающимися;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проводить педагогическую диагностику неуспеваемости обучающихся.</w:t>
            </w:r>
          </w:p>
        </w:tc>
      </w:tr>
      <w:tr w:rsidR="00296A71" w:rsidRPr="00BA7D31" w:rsidTr="007F6E37">
        <w:trPr>
          <w:trHeight w:val="2610"/>
        </w:trPr>
        <w:tc>
          <w:tcPr>
            <w:tcW w:w="2208" w:type="dxa"/>
            <w:vMerge/>
          </w:tcPr>
          <w:p w:rsidR="00296A71" w:rsidRPr="007F6E37" w:rsidRDefault="00296A71" w:rsidP="00ED292B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03" w:type="dxa"/>
            <w:vMerge/>
          </w:tcPr>
          <w:p w:rsidR="00296A71" w:rsidRPr="007F6E37" w:rsidRDefault="00296A71" w:rsidP="00ED292B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4360" w:type="dxa"/>
          </w:tcPr>
          <w:p w:rsidR="00296A71" w:rsidRPr="007F6E37" w:rsidRDefault="00296A71" w:rsidP="007F6E37">
            <w:pPr>
              <w:ind w:left="142" w:right="147"/>
            </w:pPr>
            <w:r w:rsidRPr="007F6E37">
              <w:rPr>
                <w:b/>
              </w:rPr>
              <w:t>ИОПК-5.2.</w:t>
            </w:r>
            <w:r w:rsidRPr="007F6E37">
              <w:t xml:space="preserve"> Умеет: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разрабатывать инструментарий и методы диагностики и оценки показателей уровня и динамики освоения образовательной программыобучающимися;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проводить педагогическую диагностику неуспеваемости обучающихся.</w:t>
            </w:r>
          </w:p>
        </w:tc>
      </w:tr>
      <w:tr w:rsidR="00296A71" w:rsidRPr="00BA7D31" w:rsidTr="007F6E37">
        <w:trPr>
          <w:trHeight w:val="1683"/>
        </w:trPr>
        <w:tc>
          <w:tcPr>
            <w:tcW w:w="2208" w:type="dxa"/>
            <w:vMerge/>
          </w:tcPr>
          <w:p w:rsidR="00296A71" w:rsidRPr="007F6E37" w:rsidRDefault="00296A71" w:rsidP="00ED292B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03" w:type="dxa"/>
            <w:vMerge/>
          </w:tcPr>
          <w:p w:rsidR="00296A71" w:rsidRPr="007F6E37" w:rsidRDefault="00296A71" w:rsidP="00ED292B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4360" w:type="dxa"/>
          </w:tcPr>
          <w:p w:rsidR="00296A71" w:rsidRPr="007F6E37" w:rsidRDefault="00296A71" w:rsidP="007F6E37">
            <w:pPr>
              <w:ind w:left="142" w:right="147"/>
            </w:pPr>
            <w:r w:rsidRPr="007F6E37">
              <w:rPr>
                <w:b/>
              </w:rPr>
              <w:t>ИОПК-5.3.</w:t>
            </w:r>
            <w:r w:rsidRPr="007F6E37">
              <w:t xml:space="preserve"> Владеет:</w:t>
            </w:r>
          </w:p>
          <w:p w:rsidR="00296A71" w:rsidRPr="007F6E37" w:rsidRDefault="00296A71" w:rsidP="007F6E37">
            <w:pPr>
              <w:ind w:left="142" w:right="147"/>
            </w:pPr>
            <w:r w:rsidRPr="007F6E37">
              <w:t>− технологиями контроля и оценкиобразовательных результатов обучающихся;</w:t>
            </w:r>
          </w:p>
          <w:p w:rsidR="00296A71" w:rsidRPr="007F6E37" w:rsidRDefault="00296A71" w:rsidP="007F6E37">
            <w:pPr>
              <w:spacing w:line="256" w:lineRule="auto"/>
              <w:ind w:left="-12" w:right="11" w:firstLine="22"/>
            </w:pPr>
            <w:r w:rsidRPr="007F6E37">
              <w:t>− навыками коррекционной деятельности с обучающимися, имеющими трудности восвоении образовательной программы.</w:t>
            </w:r>
          </w:p>
        </w:tc>
      </w:tr>
    </w:tbl>
    <w:p w:rsidR="00296A71" w:rsidRPr="00BA7D31" w:rsidRDefault="00296A71" w:rsidP="00CD1E10">
      <w:pPr>
        <w:rPr>
          <w:b/>
          <w:bCs/>
        </w:rPr>
      </w:pPr>
    </w:p>
    <w:p w:rsidR="00296A71" w:rsidRPr="00BA7D31" w:rsidRDefault="00296A71" w:rsidP="00CD1E10">
      <w:pPr>
        <w:jc w:val="both"/>
      </w:pPr>
      <w:r w:rsidRPr="00BA7D31">
        <w:rPr>
          <w:b/>
          <w:bCs/>
        </w:rPr>
        <w:t xml:space="preserve">2. </w:t>
      </w:r>
      <w:r w:rsidR="007F6E37">
        <w:rPr>
          <w:b/>
          <w:bCs/>
          <w:caps/>
        </w:rPr>
        <w:t xml:space="preserve">Место дисциплины </w:t>
      </w:r>
      <w:r w:rsidRPr="00BA7D31">
        <w:rPr>
          <w:b/>
          <w:bCs/>
          <w:caps/>
        </w:rPr>
        <w:t>в структуре ОП</w:t>
      </w:r>
      <w:r w:rsidRPr="00BA7D31">
        <w:rPr>
          <w:b/>
          <w:bCs/>
        </w:rPr>
        <w:t xml:space="preserve">: </w:t>
      </w:r>
    </w:p>
    <w:p w:rsidR="00296A71" w:rsidRPr="00BA7D31" w:rsidRDefault="00296A71" w:rsidP="00EF699C">
      <w:pPr>
        <w:ind w:firstLine="567"/>
        <w:jc w:val="both"/>
      </w:pPr>
      <w:r w:rsidRPr="00BA7D31">
        <w:rPr>
          <w:b/>
          <w:bCs/>
          <w:u w:val="single"/>
        </w:rPr>
        <w:t>Цель дисциплины</w:t>
      </w:r>
      <w:r w:rsidRPr="00BA7D31">
        <w:rPr>
          <w:b/>
        </w:rPr>
        <w:t xml:space="preserve">: </w:t>
      </w:r>
      <w:r w:rsidRPr="00BA7D31">
        <w:t>формирование и развитие ряда компетенций в области современных педагогических технологий диагностики и оценки образовательных результатов, мониторинга качества образовательного процесса. В процессе освоения этой дисциплины студенты приобретают опыт мониторинга образовательных результатов и контрольно-оценочной деятельности.</w:t>
      </w:r>
    </w:p>
    <w:p w:rsidR="00296A71" w:rsidRPr="00BA7D31" w:rsidRDefault="00296A71" w:rsidP="00CD1E10">
      <w:pPr>
        <w:ind w:firstLine="567"/>
        <w:jc w:val="both"/>
        <w:rPr>
          <w:b/>
          <w:u w:val="single"/>
        </w:rPr>
      </w:pPr>
      <w:r w:rsidRPr="00BA7D31">
        <w:rPr>
          <w:b/>
          <w:bCs/>
          <w:u w:val="single"/>
        </w:rPr>
        <w:t>Задачи дисциплины</w:t>
      </w:r>
      <w:r w:rsidRPr="00BA7D31">
        <w:rPr>
          <w:b/>
          <w:u w:val="single"/>
        </w:rPr>
        <w:t>:</w:t>
      </w:r>
    </w:p>
    <w:p w:rsidR="007F6E37" w:rsidRDefault="00296A71" w:rsidP="007F6E37">
      <w:pPr>
        <w:pStyle w:val="afd"/>
        <w:numPr>
          <w:ilvl w:val="0"/>
          <w:numId w:val="11"/>
        </w:numPr>
        <w:jc w:val="both"/>
      </w:pPr>
      <w:r w:rsidRPr="00BA7D31">
        <w:t xml:space="preserve">систематизация знаний о качестве современного образования;  </w:t>
      </w:r>
    </w:p>
    <w:p w:rsidR="007F6E37" w:rsidRDefault="00296A71" w:rsidP="007F6E37">
      <w:pPr>
        <w:pStyle w:val="afd"/>
        <w:numPr>
          <w:ilvl w:val="0"/>
          <w:numId w:val="11"/>
        </w:numPr>
        <w:jc w:val="both"/>
      </w:pPr>
      <w:r w:rsidRPr="00BA7D31">
        <w:lastRenderedPageBreak/>
        <w:t xml:space="preserve">формирование знаний в области мониторинга качества, современных тенденций в области квалитологии и мониторинга образовательных результатов, контроля и диагностики;  </w:t>
      </w:r>
    </w:p>
    <w:p w:rsidR="00296A71" w:rsidRPr="00BA7D31" w:rsidRDefault="00296A71" w:rsidP="007F6E37">
      <w:pPr>
        <w:pStyle w:val="afd"/>
        <w:numPr>
          <w:ilvl w:val="0"/>
          <w:numId w:val="11"/>
        </w:numPr>
        <w:jc w:val="both"/>
      </w:pPr>
      <w:r w:rsidRPr="00BA7D31">
        <w:t>развитие умений и представлений о проведении мониторинговых процедур в процессе профессиональной деятельности.</w:t>
      </w:r>
    </w:p>
    <w:p w:rsidR="00296A71" w:rsidRPr="00BA7D31" w:rsidRDefault="00296A71" w:rsidP="007F6E37">
      <w:pPr>
        <w:ind w:firstLine="709"/>
      </w:pPr>
      <w:r w:rsidRPr="00BA7D31">
        <w:rPr>
          <w:b/>
          <w:u w:val="single"/>
        </w:rPr>
        <w:t>Место дисциплины</w:t>
      </w:r>
      <w:r w:rsidRPr="00BA7D31">
        <w:t>: дисциплина относится к обязательным дисциплинам обязательной части программы магистратуры.</w:t>
      </w:r>
    </w:p>
    <w:p w:rsidR="00296A71" w:rsidRPr="00BA7D31" w:rsidRDefault="00296A71" w:rsidP="00CD1E10">
      <w:pPr>
        <w:ind w:firstLine="567"/>
        <w:contextualSpacing/>
        <w:jc w:val="both"/>
      </w:pPr>
    </w:p>
    <w:p w:rsidR="00296A71" w:rsidRPr="00BA7D31" w:rsidRDefault="00296A71" w:rsidP="00CD1E10">
      <w:pPr>
        <w:jc w:val="both"/>
        <w:rPr>
          <w:b/>
          <w:bCs/>
        </w:rPr>
      </w:pPr>
      <w:r w:rsidRPr="00BA7D31">
        <w:rPr>
          <w:b/>
          <w:bCs/>
        </w:rPr>
        <w:t xml:space="preserve">3. </w:t>
      </w:r>
      <w:r w:rsidRPr="00BA7D31">
        <w:rPr>
          <w:b/>
          <w:bCs/>
          <w:caps/>
        </w:rPr>
        <w:t>Объем дисциплины и виды учебной работы</w:t>
      </w:r>
    </w:p>
    <w:p w:rsidR="00296A71" w:rsidRPr="00BA7D31" w:rsidRDefault="00296A71" w:rsidP="00CD1E10">
      <w:pPr>
        <w:ind w:firstLine="567"/>
        <w:jc w:val="both"/>
      </w:pPr>
      <w:r w:rsidRPr="00BA7D31">
        <w:t xml:space="preserve">Общая трудоемкость освоения дисциплины составляет 3 зачетных единицы, 108 академических часов </w:t>
      </w:r>
      <w:r w:rsidRPr="00BA7D31">
        <w:rPr>
          <w:i/>
        </w:rPr>
        <w:t>(1 зачетная единица соответствует 36 академическим часам)</w:t>
      </w:r>
      <w:r w:rsidRPr="00BA7D31">
        <w:t>.</w:t>
      </w:r>
    </w:p>
    <w:p w:rsidR="00296A71" w:rsidRPr="00BA7D31" w:rsidRDefault="00296A71" w:rsidP="00CD1E10">
      <w:pPr>
        <w:ind w:firstLine="567"/>
        <w:jc w:val="both"/>
      </w:pPr>
    </w:p>
    <w:p w:rsidR="00296A71" w:rsidRPr="00BA7D31" w:rsidRDefault="00296A71" w:rsidP="00F05EEE">
      <w:pPr>
        <w:rPr>
          <w:bCs/>
        </w:rPr>
      </w:pPr>
      <w:r w:rsidRPr="00BA7D31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96A71" w:rsidRPr="00BA7D31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296A71" w:rsidRPr="00BA7D31" w:rsidRDefault="00296A71" w:rsidP="00A26A65">
            <w:pPr>
              <w:pStyle w:val="a5"/>
              <w:jc w:val="center"/>
              <w:rPr>
                <w:i/>
                <w:iCs/>
              </w:rPr>
            </w:pPr>
            <w:r w:rsidRPr="00BA7D31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Трудоемкость в акад.час</w:t>
            </w:r>
          </w:p>
        </w:tc>
      </w:tr>
      <w:tr w:rsidR="00296A71" w:rsidRPr="00BA7D31" w:rsidTr="00A26A65">
        <w:trPr>
          <w:trHeight w:val="257"/>
        </w:trPr>
        <w:tc>
          <w:tcPr>
            <w:tcW w:w="6540" w:type="dxa"/>
          </w:tcPr>
          <w:p w:rsidR="00296A71" w:rsidRPr="00BA7D31" w:rsidRDefault="00296A71" w:rsidP="00A26A6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296A71" w:rsidRPr="00BA7D31" w:rsidRDefault="00296A71" w:rsidP="00A26A6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A71" w:rsidRPr="00BA7D31" w:rsidRDefault="00296A71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A7D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96A71" w:rsidRPr="00BA7D31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296A71" w:rsidRPr="00BA7D31" w:rsidRDefault="00296A71" w:rsidP="00A26A65">
            <w:r w:rsidRPr="00BA7D3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96A71" w:rsidRPr="00BA7D31" w:rsidRDefault="00296A71" w:rsidP="00A26A65">
            <w:pPr>
              <w:jc w:val="center"/>
            </w:pPr>
            <w:r w:rsidRPr="00BA7D31">
              <w:t>12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</w:pPr>
            <w:r w:rsidRPr="00BA7D31">
              <w:t>в том числе:</w:t>
            </w:r>
          </w:p>
        </w:tc>
        <w:tc>
          <w:tcPr>
            <w:tcW w:w="2857" w:type="dxa"/>
            <w:gridSpan w:val="2"/>
          </w:tcPr>
          <w:p w:rsidR="00296A71" w:rsidRPr="00BA7D31" w:rsidRDefault="00296A71" w:rsidP="00A26A65">
            <w:pPr>
              <w:pStyle w:val="a5"/>
              <w:snapToGrid w:val="0"/>
              <w:jc w:val="center"/>
            </w:pP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</w:pPr>
            <w:r w:rsidRPr="00BA7D3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296A71" w:rsidRPr="00BA7D31" w:rsidRDefault="00296A71" w:rsidP="00A26A65">
            <w:pPr>
              <w:jc w:val="center"/>
            </w:pPr>
            <w:r w:rsidRPr="00BA7D31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A71" w:rsidRPr="00BA7D31" w:rsidRDefault="00296A71" w:rsidP="00A26A65">
            <w:pPr>
              <w:jc w:val="center"/>
            </w:pPr>
            <w:r w:rsidRPr="00BA7D31">
              <w:t>-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</w:pPr>
            <w:r w:rsidRPr="00BA7D3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296A71" w:rsidRPr="00BA7D31" w:rsidRDefault="00296A71" w:rsidP="00A26A65">
            <w:pPr>
              <w:jc w:val="center"/>
            </w:pPr>
            <w:r w:rsidRPr="00BA7D31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A71" w:rsidRPr="00BA7D31" w:rsidRDefault="00296A71" w:rsidP="00A26A65">
            <w:pPr>
              <w:jc w:val="center"/>
            </w:pPr>
            <w:r w:rsidRPr="00BA7D31">
              <w:t>-/-</w:t>
            </w:r>
          </w:p>
        </w:tc>
      </w:tr>
      <w:tr w:rsidR="007F6E37" w:rsidRPr="00BA7D31" w:rsidTr="008215A3">
        <w:tc>
          <w:tcPr>
            <w:tcW w:w="6540" w:type="dxa"/>
            <w:shd w:val="clear" w:color="auto" w:fill="E0E0E0"/>
          </w:tcPr>
          <w:p w:rsidR="007F6E37" w:rsidRPr="00BA7D31" w:rsidRDefault="007F6E37" w:rsidP="00A26A65">
            <w:pPr>
              <w:pStyle w:val="a5"/>
            </w:pPr>
            <w:r w:rsidRPr="00BA7D3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6E37" w:rsidRPr="00BA7D31" w:rsidRDefault="007F6E37" w:rsidP="007F6E37">
            <w:pPr>
              <w:jc w:val="center"/>
            </w:pPr>
            <w:r w:rsidRPr="00BA7D31">
              <w:t>87</w:t>
            </w:r>
          </w:p>
        </w:tc>
      </w:tr>
      <w:tr w:rsidR="00296A71" w:rsidRPr="00BA7D31" w:rsidTr="00A26A65">
        <w:tc>
          <w:tcPr>
            <w:tcW w:w="6540" w:type="dxa"/>
            <w:shd w:val="clear" w:color="auto" w:fill="D9D9D9"/>
          </w:tcPr>
          <w:p w:rsidR="00296A71" w:rsidRPr="00BA7D31" w:rsidRDefault="00296A71" w:rsidP="00A26A65">
            <w:pPr>
              <w:pStyle w:val="a5"/>
            </w:pPr>
            <w:r w:rsidRPr="00BA7D3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</w:pPr>
            <w:r w:rsidRPr="00BA7D3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</w:pPr>
            <w:r w:rsidRPr="00BA7D3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-</w:t>
            </w:r>
          </w:p>
        </w:tc>
      </w:tr>
      <w:tr w:rsidR="00296A71" w:rsidRPr="00BA7D31" w:rsidTr="00A26A65">
        <w:tc>
          <w:tcPr>
            <w:tcW w:w="6540" w:type="dxa"/>
            <w:shd w:val="clear" w:color="auto" w:fill="DDDDDD"/>
          </w:tcPr>
          <w:p w:rsidR="00296A71" w:rsidRPr="00BA7D31" w:rsidRDefault="00296A71" w:rsidP="00A26A65">
            <w:pPr>
              <w:pStyle w:val="a5"/>
              <w:ind w:left="57"/>
            </w:pPr>
            <w:r w:rsidRPr="00BA7D3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96A71" w:rsidRPr="00BA7D31" w:rsidRDefault="00296A71" w:rsidP="00A26A65">
            <w:pPr>
              <w:pStyle w:val="a5"/>
              <w:ind w:left="57"/>
              <w:jc w:val="center"/>
            </w:pPr>
            <w:r w:rsidRPr="00BA7D31">
              <w:t>9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  <w:ind w:left="57"/>
            </w:pPr>
            <w:r w:rsidRPr="00BA7D31">
              <w:t>контактная работа</w:t>
            </w:r>
          </w:p>
        </w:tc>
        <w:tc>
          <w:tcPr>
            <w:tcW w:w="2857" w:type="dxa"/>
            <w:gridSpan w:val="2"/>
          </w:tcPr>
          <w:p w:rsidR="00296A71" w:rsidRPr="00BA7D31" w:rsidRDefault="00296A71" w:rsidP="00A26A65">
            <w:pPr>
              <w:pStyle w:val="a5"/>
              <w:ind w:left="57"/>
              <w:jc w:val="center"/>
            </w:pPr>
            <w:r w:rsidRPr="00BA7D31">
              <w:t>2,35</w:t>
            </w:r>
          </w:p>
        </w:tc>
      </w:tr>
      <w:tr w:rsidR="00296A71" w:rsidRPr="00BA7D31" w:rsidTr="00A26A65">
        <w:tc>
          <w:tcPr>
            <w:tcW w:w="6540" w:type="dxa"/>
          </w:tcPr>
          <w:p w:rsidR="00296A71" w:rsidRPr="00BA7D31" w:rsidRDefault="00296A71" w:rsidP="00A26A65">
            <w:pPr>
              <w:pStyle w:val="a5"/>
              <w:ind w:left="57"/>
            </w:pPr>
            <w:r w:rsidRPr="00BA7D3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296A71" w:rsidRPr="00BA7D31" w:rsidRDefault="00296A71" w:rsidP="00A26A65">
            <w:pPr>
              <w:pStyle w:val="a5"/>
              <w:ind w:left="57"/>
              <w:jc w:val="center"/>
            </w:pPr>
            <w:r w:rsidRPr="00BA7D31">
              <w:t>6,65</w:t>
            </w:r>
          </w:p>
        </w:tc>
      </w:tr>
      <w:tr w:rsidR="00296A71" w:rsidRPr="00BA7D31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296A71" w:rsidRPr="00BA7D31" w:rsidRDefault="00296A71" w:rsidP="00A26A65">
            <w:pPr>
              <w:pStyle w:val="a5"/>
            </w:pPr>
            <w:r w:rsidRPr="00BA7D3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108/3</w:t>
            </w:r>
          </w:p>
        </w:tc>
      </w:tr>
    </w:tbl>
    <w:p w:rsidR="00296A71" w:rsidRPr="00BA7D31" w:rsidRDefault="00296A71" w:rsidP="00CD1E10">
      <w:pPr>
        <w:rPr>
          <w:b/>
          <w:bCs/>
        </w:rPr>
      </w:pPr>
    </w:p>
    <w:p w:rsidR="00296A71" w:rsidRPr="00BA7D31" w:rsidRDefault="00296A71" w:rsidP="00CD1E10">
      <w:pPr>
        <w:rPr>
          <w:b/>
          <w:bCs/>
          <w:caps/>
        </w:rPr>
      </w:pPr>
      <w:r w:rsidRPr="00BA7D31">
        <w:rPr>
          <w:b/>
          <w:bCs/>
        </w:rPr>
        <w:t xml:space="preserve">4. </w:t>
      </w:r>
      <w:r w:rsidRPr="00BA7D31">
        <w:rPr>
          <w:b/>
          <w:bCs/>
          <w:caps/>
        </w:rPr>
        <w:t>Содержание дисциплины</w:t>
      </w:r>
    </w:p>
    <w:p w:rsidR="00296A71" w:rsidRPr="00BA7D31" w:rsidRDefault="00296A71" w:rsidP="00667BD6">
      <w:pPr>
        <w:ind w:firstLine="567"/>
      </w:pPr>
      <w:r w:rsidRPr="00BA7D3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96A71" w:rsidRPr="00BA7D31" w:rsidRDefault="00296A71" w:rsidP="00CD1E10">
      <w:pPr>
        <w:rPr>
          <w:b/>
          <w:bCs/>
        </w:rPr>
      </w:pPr>
    </w:p>
    <w:p w:rsidR="00296A71" w:rsidRPr="00BA7D31" w:rsidRDefault="00296A71" w:rsidP="00F05EEE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lang w:eastAsia="zh-CN"/>
        </w:rPr>
      </w:pPr>
      <w:r w:rsidRPr="00BA7D31">
        <w:rPr>
          <w:rFonts w:ascii="Times New Roman ??????????" w:hAnsi="Times New Roman ??????????"/>
          <w:b/>
          <w:bCs/>
        </w:rPr>
        <w:t xml:space="preserve">4.1. </w:t>
      </w:r>
      <w:r w:rsidRPr="00BA7D31">
        <w:rPr>
          <w:b/>
          <w:bCs/>
          <w:kern w:val="1"/>
          <w:lang w:eastAsia="zh-CN"/>
        </w:rPr>
        <w:t>Блоки (разделы) дисциплины</w:t>
      </w:r>
    </w:p>
    <w:p w:rsidR="00296A71" w:rsidRPr="00BA7D31" w:rsidRDefault="00296A71" w:rsidP="00F05EEE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lang w:eastAsia="zh-CN"/>
              </w:rPr>
            </w:pPr>
            <w:r w:rsidRPr="00BA7D31">
              <w:rPr>
                <w:b/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lang w:eastAsia="zh-CN"/>
              </w:rPr>
            </w:pPr>
            <w:r w:rsidRPr="00BA7D31">
              <w:rPr>
                <w:b/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Понятие о качестве образования.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296A71" w:rsidRPr="00BA7D31" w:rsidRDefault="00296A71" w:rsidP="00F05EEE">
            <w:pPr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Модель системы качества образовательного учреждения.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Мониторинг в образовании.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Мониторинговые исследования в области качества.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Контроль и диагностика в образовательном процессе.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Методы мониторинга в образовательном процессе.</w:t>
            </w:r>
          </w:p>
        </w:tc>
      </w:tr>
      <w:tr w:rsidR="00296A71" w:rsidRPr="00BA7D31" w:rsidTr="00A26A65">
        <w:tc>
          <w:tcPr>
            <w:tcW w:w="693" w:type="dxa"/>
            <w:vAlign w:val="center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521" w:type="dxa"/>
          </w:tcPr>
          <w:p w:rsidR="00296A71" w:rsidRPr="00BA7D31" w:rsidRDefault="00296A71" w:rsidP="00A26A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BA7D31">
              <w:rPr>
                <w:iCs/>
              </w:rPr>
              <w:t>Мониторинг мотивации и отношения к образованию.</w:t>
            </w:r>
          </w:p>
        </w:tc>
      </w:tr>
    </w:tbl>
    <w:p w:rsidR="007F6E37" w:rsidRPr="00EE6BBB" w:rsidRDefault="007F6E37" w:rsidP="00CD1E10">
      <w:pPr>
        <w:rPr>
          <w:rFonts w:ascii="Calibri" w:hAnsi="Calibri"/>
          <w:b/>
          <w:bCs/>
        </w:rPr>
      </w:pPr>
    </w:p>
    <w:p w:rsidR="00296A71" w:rsidRPr="00BA7D31" w:rsidRDefault="00296A71" w:rsidP="00CD1E10">
      <w:pPr>
        <w:rPr>
          <w:rFonts w:ascii="Times New Roman ??????????" w:hAnsi="Times New Roman ??????????"/>
          <w:b/>
          <w:bCs/>
        </w:rPr>
      </w:pPr>
      <w:r w:rsidRPr="00BA7D31">
        <w:rPr>
          <w:rFonts w:ascii="Times New Roman ??????????" w:hAnsi="Times New Roman ??????????"/>
          <w:b/>
          <w:bCs/>
        </w:rPr>
        <w:t>4.2</w:t>
      </w:r>
      <w:r w:rsidRPr="00BA7D31">
        <w:rPr>
          <w:rFonts w:ascii="Calibri" w:hAnsi="Calibri"/>
          <w:b/>
          <w:bCs/>
        </w:rPr>
        <w:t>.</w:t>
      </w:r>
      <w:r w:rsidRPr="00BA7D31">
        <w:rPr>
          <w:rFonts w:ascii="Times New Roman ??????????" w:hAnsi="Times New Roman ??????????"/>
          <w:b/>
          <w:bCs/>
        </w:rPr>
        <w:t xml:space="preserve"> Примерная тематика курсовых работ(проектов)</w:t>
      </w:r>
    </w:p>
    <w:p w:rsidR="00296A71" w:rsidRPr="00BA7D31" w:rsidRDefault="00296A71" w:rsidP="0045178C">
      <w:pPr>
        <w:ind w:firstLine="567"/>
        <w:rPr>
          <w:bCs/>
        </w:rPr>
      </w:pPr>
      <w:r w:rsidRPr="00BA7D31">
        <w:rPr>
          <w:bCs/>
        </w:rPr>
        <w:t>Курсовая работа по дисциплине не предусмотрена учебным планом.</w:t>
      </w:r>
    </w:p>
    <w:p w:rsidR="00296A71" w:rsidRPr="00BA7D31" w:rsidRDefault="00296A71" w:rsidP="00CD1E10">
      <w:pPr>
        <w:rPr>
          <w:bCs/>
        </w:rPr>
      </w:pPr>
    </w:p>
    <w:p w:rsidR="00296A71" w:rsidRPr="00BA7D31" w:rsidRDefault="00296A71" w:rsidP="00F05EEE">
      <w:pPr>
        <w:jc w:val="both"/>
        <w:rPr>
          <w:b/>
          <w:szCs w:val="20"/>
        </w:rPr>
      </w:pPr>
      <w:r w:rsidRPr="00BA7D31">
        <w:rPr>
          <w:b/>
          <w:bCs/>
          <w:caps/>
        </w:rPr>
        <w:t xml:space="preserve">4.3. </w:t>
      </w:r>
      <w:r w:rsidRPr="00BA7D31">
        <w:rPr>
          <w:b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296A71" w:rsidRPr="00BA7D31" w:rsidRDefault="00296A71" w:rsidP="00CD1E10">
      <w:pPr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296A71" w:rsidRPr="00BA7D31" w:rsidTr="00A26A65">
        <w:trPr>
          <w:trHeight w:val="307"/>
        </w:trPr>
        <w:tc>
          <w:tcPr>
            <w:tcW w:w="709" w:type="dxa"/>
            <w:vMerge w:val="restart"/>
            <w:vAlign w:val="center"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  <w:r w:rsidRPr="00BA7D3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  <w:r w:rsidRPr="00BA7D3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296A71" w:rsidRPr="00BA7D31" w:rsidRDefault="00296A71" w:rsidP="00A26A6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A7D3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  <w:r w:rsidRPr="00BA7D31">
              <w:rPr>
                <w:b/>
              </w:rPr>
              <w:t>Практическая подготовка</w:t>
            </w:r>
          </w:p>
        </w:tc>
      </w:tr>
      <w:tr w:rsidR="00296A71" w:rsidRPr="00BA7D31" w:rsidTr="00A26A65">
        <w:trPr>
          <w:trHeight w:val="509"/>
        </w:trPr>
        <w:tc>
          <w:tcPr>
            <w:tcW w:w="709" w:type="dxa"/>
            <w:vMerge/>
            <w:vAlign w:val="center"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296A71" w:rsidRPr="00BA7D31" w:rsidRDefault="00296A71" w:rsidP="00A26A6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A7D31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296A71" w:rsidRPr="00BA7D31" w:rsidRDefault="00296A71" w:rsidP="00A26A6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A7D31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296A71" w:rsidRPr="00BA7D31" w:rsidRDefault="00296A71" w:rsidP="00A26A65">
            <w:pPr>
              <w:pStyle w:val="a5"/>
              <w:jc w:val="center"/>
              <w:rPr>
                <w:b/>
              </w:rPr>
            </w:pPr>
          </w:p>
        </w:tc>
      </w:tr>
      <w:tr w:rsidR="00296A71" w:rsidRPr="00BA7D31" w:rsidTr="00A26A65">
        <w:trPr>
          <w:trHeight w:val="457"/>
        </w:trPr>
        <w:tc>
          <w:tcPr>
            <w:tcW w:w="709" w:type="dxa"/>
            <w:vMerge w:val="restart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1.</w:t>
            </w:r>
          </w:p>
        </w:tc>
        <w:tc>
          <w:tcPr>
            <w:tcW w:w="2552" w:type="dxa"/>
            <w:vMerge w:val="restart"/>
          </w:tcPr>
          <w:p w:rsidR="00296A71" w:rsidRPr="00BA7D31" w:rsidRDefault="00296A71" w:rsidP="003F12FC">
            <w:pPr>
              <w:pStyle w:val="ae"/>
              <w:spacing w:before="0" w:after="0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BA7D31">
              <w:rPr>
                <w:rFonts w:ascii="Times New Roman" w:hAnsi="Times New Roman"/>
                <w:color w:val="auto"/>
                <w:szCs w:val="24"/>
              </w:rPr>
              <w:t>Тема 1. Понятие о качестве образования.</w:t>
            </w: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Лекционное занятие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Лекция-дискуссия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  <w:tr w:rsidR="00296A71" w:rsidRPr="00BA7D31" w:rsidTr="007F6E37">
        <w:trPr>
          <w:trHeight w:val="621"/>
        </w:trPr>
        <w:tc>
          <w:tcPr>
            <w:tcW w:w="709" w:type="dxa"/>
            <w:vMerge/>
          </w:tcPr>
          <w:p w:rsidR="00296A71" w:rsidRPr="00BA7D31" w:rsidRDefault="00296A71" w:rsidP="00A26A65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296A71" w:rsidRPr="00BA7D31" w:rsidRDefault="00296A71" w:rsidP="00A26A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Практическое занятие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Выполнение заданий в группе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  <w:tr w:rsidR="00296A71" w:rsidRPr="00BA7D31" w:rsidTr="00A26A65">
        <w:trPr>
          <w:trHeight w:val="625"/>
        </w:trPr>
        <w:tc>
          <w:tcPr>
            <w:tcW w:w="709" w:type="dxa"/>
            <w:vMerge w:val="restart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2.</w:t>
            </w:r>
          </w:p>
        </w:tc>
        <w:tc>
          <w:tcPr>
            <w:tcW w:w="2552" w:type="dxa"/>
            <w:vMerge w:val="restart"/>
          </w:tcPr>
          <w:p w:rsidR="00296A71" w:rsidRPr="00BA7D31" w:rsidRDefault="00296A71" w:rsidP="003F12FC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BA7D31">
              <w:t>Тема 3. Мониторинг в образовании.</w:t>
            </w:r>
          </w:p>
          <w:p w:rsidR="00296A71" w:rsidRPr="00BA7D31" w:rsidRDefault="00296A71" w:rsidP="003F12FC">
            <w:pPr>
              <w:shd w:val="clear" w:color="auto" w:fill="FFFFFF"/>
              <w:jc w:val="both"/>
              <w:rPr>
                <w:rFonts w:eastAsia="Arial Unicode MS"/>
              </w:rPr>
            </w:pP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Лекционное занятие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Лекция - визуализация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  <w:tr w:rsidR="00296A71" w:rsidRPr="00BA7D31" w:rsidTr="00A26A65">
        <w:trPr>
          <w:trHeight w:val="847"/>
        </w:trPr>
        <w:tc>
          <w:tcPr>
            <w:tcW w:w="709" w:type="dxa"/>
            <w:vMerge/>
          </w:tcPr>
          <w:p w:rsidR="00296A71" w:rsidRPr="00BA7D31" w:rsidRDefault="00296A71" w:rsidP="00A26A65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296A71" w:rsidRPr="00BA7D31" w:rsidRDefault="00296A71" w:rsidP="00A26A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Практическое занятие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  <w:tr w:rsidR="00296A71" w:rsidRPr="00BA7D31" w:rsidTr="00A26A65">
        <w:trPr>
          <w:trHeight w:val="847"/>
        </w:trPr>
        <w:tc>
          <w:tcPr>
            <w:tcW w:w="709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3.</w:t>
            </w:r>
          </w:p>
        </w:tc>
        <w:tc>
          <w:tcPr>
            <w:tcW w:w="2552" w:type="dxa"/>
          </w:tcPr>
          <w:p w:rsidR="00296A71" w:rsidRPr="00BA7D31" w:rsidRDefault="00296A71" w:rsidP="003F12FC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BA7D31">
              <w:t>Тема 4. Мониторинговые исследования в области качества.</w:t>
            </w: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Практическое занятия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  <w:tr w:rsidR="00296A71" w:rsidRPr="00BA7D31" w:rsidTr="00A26A65">
        <w:trPr>
          <w:trHeight w:val="847"/>
        </w:trPr>
        <w:tc>
          <w:tcPr>
            <w:tcW w:w="709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4.</w:t>
            </w:r>
          </w:p>
        </w:tc>
        <w:tc>
          <w:tcPr>
            <w:tcW w:w="2552" w:type="dxa"/>
          </w:tcPr>
          <w:p w:rsidR="00296A71" w:rsidRPr="00BA7D31" w:rsidRDefault="00296A71" w:rsidP="00064A29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BA7D31">
              <w:t>Тема 6. Методы мониторинга в образовательном процессе.</w:t>
            </w:r>
          </w:p>
        </w:tc>
        <w:tc>
          <w:tcPr>
            <w:tcW w:w="1696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Лекционное занятие</w:t>
            </w:r>
          </w:p>
        </w:tc>
        <w:tc>
          <w:tcPr>
            <w:tcW w:w="2835" w:type="dxa"/>
          </w:tcPr>
          <w:p w:rsidR="00296A71" w:rsidRPr="00BA7D31" w:rsidRDefault="00296A71" w:rsidP="00A26A65">
            <w:pPr>
              <w:pStyle w:val="a5"/>
              <w:jc w:val="center"/>
            </w:pPr>
            <w:r w:rsidRPr="00BA7D31">
              <w:t>Лекция - дискуссия</w:t>
            </w:r>
          </w:p>
        </w:tc>
        <w:tc>
          <w:tcPr>
            <w:tcW w:w="1847" w:type="dxa"/>
          </w:tcPr>
          <w:p w:rsidR="00296A71" w:rsidRPr="00BA7D31" w:rsidRDefault="00296A71" w:rsidP="00A26A65">
            <w:pPr>
              <w:pStyle w:val="a5"/>
            </w:pPr>
          </w:p>
        </w:tc>
      </w:tr>
    </w:tbl>
    <w:p w:rsidR="00296A71" w:rsidRPr="00BA7D31" w:rsidRDefault="00296A71" w:rsidP="00CD1E10">
      <w:pPr>
        <w:jc w:val="both"/>
        <w:rPr>
          <w:b/>
          <w:bCs/>
          <w:caps/>
        </w:rPr>
      </w:pPr>
    </w:p>
    <w:p w:rsidR="00296A71" w:rsidRPr="00BA7D31" w:rsidRDefault="00296A71" w:rsidP="00CD1E10">
      <w:pPr>
        <w:rPr>
          <w:b/>
          <w:bCs/>
        </w:rPr>
      </w:pPr>
    </w:p>
    <w:p w:rsidR="00296A71" w:rsidRPr="00BA7D31" w:rsidRDefault="00296A71" w:rsidP="00CD1E10">
      <w:pPr>
        <w:jc w:val="both"/>
        <w:rPr>
          <w:b/>
          <w:bCs/>
          <w:caps/>
        </w:rPr>
      </w:pPr>
      <w:r w:rsidRPr="00BA7D3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96A71" w:rsidRPr="00BA7D31" w:rsidRDefault="00296A71" w:rsidP="00CD1E10">
      <w:pPr>
        <w:jc w:val="both"/>
        <w:rPr>
          <w:bCs/>
          <w:i/>
        </w:rPr>
      </w:pPr>
    </w:p>
    <w:p w:rsidR="00296A71" w:rsidRPr="00BA7D31" w:rsidRDefault="00296A71" w:rsidP="00DD3A69">
      <w:pPr>
        <w:spacing w:after="120"/>
      </w:pPr>
      <w:r w:rsidRPr="00BA7D31">
        <w:rPr>
          <w:b/>
          <w:bCs/>
        </w:rPr>
        <w:t>5.1. Темы для творческой самостоятельной работы обучающегося</w:t>
      </w:r>
    </w:p>
    <w:p w:rsidR="00296A71" w:rsidRPr="00BA7D31" w:rsidRDefault="00296A71" w:rsidP="00DD3A69">
      <w:pPr>
        <w:spacing w:after="120"/>
      </w:pPr>
      <w:r w:rsidRPr="00BA7D31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96A71" w:rsidRPr="00BA7D31" w:rsidRDefault="00296A71" w:rsidP="00DD3A69">
      <w:pPr>
        <w:rPr>
          <w:rFonts w:ascii="Times New Roman ??????????" w:hAnsi="Times New Roman ??????????"/>
          <w:b/>
          <w:bCs/>
        </w:rPr>
      </w:pPr>
      <w:r w:rsidRPr="00BA7D31">
        <w:rPr>
          <w:b/>
          <w:bCs/>
        </w:rPr>
        <w:t>5.2 Темы рефератов</w:t>
      </w:r>
      <w:r w:rsidRPr="00BA7D31">
        <w:rPr>
          <w:rFonts w:ascii="Times New Roman ??????????" w:hAnsi="Times New Roman ??????????"/>
          <w:b/>
          <w:bCs/>
        </w:rPr>
        <w:t>: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Современное понимание качества образования. Структура качества системы подготовки учащихся.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Требования к качеству образовательного процесса в современной школе.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Система управления качеством учебного процесса в образовательном учреждении.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Образовательная программа как социально-педагогический продукт.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Новый государственный образовательный стандарт основного общего образования.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Национальная образовательная инициатива «Наша новая школа».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Педагогическая компетентность учителя современной школы.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Нормативные документы в области качества образования.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lastRenderedPageBreak/>
        <w:t>Мониторинг в образовании, основные понятия и этапы.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A7D31">
        <w:rPr>
          <w:rFonts w:ascii="Times New Roman" w:hAnsi="Times New Roman"/>
          <w:color w:val="000000"/>
          <w:sz w:val="24"/>
          <w:szCs w:val="24"/>
        </w:rPr>
        <w:t>Виды и модели мониторинга.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Анализ мониторинговых данных. Требования к качеству мониторинговых исследований.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Педагогический контроль.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Контрольно-оценочная деятельность учителя.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Педагогические измерения, их особенности и требования к качеству.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Шкалирование и интерпретация результатов педагогических измерений.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Диагностика в образовательном процессе, методы диагностики.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Педагогический тест как средство диагностики и контроля в образовании.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Анкетирование как метод мониторинга качества образования.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Международная прог</w:t>
      </w:r>
      <w:r w:rsidR="007F6E37">
        <w:rPr>
          <w:rFonts w:ascii="Times New Roman" w:hAnsi="Times New Roman"/>
          <w:sz w:val="24"/>
          <w:szCs w:val="24"/>
        </w:rPr>
        <w:t xml:space="preserve">рамма по оценке образовательных </w:t>
      </w:r>
      <w:r w:rsidRPr="00BA7D31">
        <w:rPr>
          <w:rFonts w:ascii="Times New Roman" w:hAnsi="Times New Roman"/>
          <w:sz w:val="24"/>
          <w:szCs w:val="24"/>
        </w:rPr>
        <w:t>достижений учащихся PISA и результаты оценки российских учащихся.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Международное исследование по оценке качества математического и естественнонаучного образования TIMSS и результаты оценки российских учащихся.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ЕГЭ как форма государственной итоговой аттестации учащихся.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ГИА как форма государственной итоговой аттестации учащихся.</w:t>
      </w:r>
    </w:p>
    <w:p w:rsidR="00296A71" w:rsidRPr="00BA7D31" w:rsidRDefault="00296A71" w:rsidP="007F6E37">
      <w:pPr>
        <w:pStyle w:val="ad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31">
        <w:rPr>
          <w:rFonts w:ascii="Times New Roman" w:hAnsi="Times New Roman"/>
          <w:sz w:val="24"/>
          <w:szCs w:val="24"/>
        </w:rPr>
        <w:t>Диагностика отношения к образованию и образовательной деятельности</w:t>
      </w:r>
    </w:p>
    <w:p w:rsidR="00296A71" w:rsidRPr="00BA7D31" w:rsidRDefault="00296A71" w:rsidP="00CD1E10">
      <w:pPr>
        <w:jc w:val="both"/>
        <w:rPr>
          <w:bCs/>
        </w:rPr>
      </w:pPr>
    </w:p>
    <w:p w:rsidR="00296A71" w:rsidRPr="00BA7D31" w:rsidRDefault="00296A71" w:rsidP="00CD1E10">
      <w:pPr>
        <w:rPr>
          <w:b/>
          <w:bCs/>
          <w:caps/>
        </w:rPr>
      </w:pPr>
      <w:r w:rsidRPr="00BA7D3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96A71" w:rsidRPr="00BA7D31" w:rsidRDefault="00296A71" w:rsidP="00CD1E10">
      <w:pPr>
        <w:rPr>
          <w:b/>
          <w:bCs/>
        </w:rPr>
      </w:pPr>
    </w:p>
    <w:p w:rsidR="00296A71" w:rsidRPr="00BA7D31" w:rsidRDefault="00296A71" w:rsidP="00CD1E10">
      <w:pPr>
        <w:rPr>
          <w:b/>
          <w:bCs/>
        </w:rPr>
      </w:pPr>
      <w:r w:rsidRPr="00BA7D31">
        <w:rPr>
          <w:b/>
          <w:bCs/>
        </w:rPr>
        <w:t>6.1. Текущий контроль</w:t>
      </w:r>
    </w:p>
    <w:p w:rsidR="00296A71" w:rsidRPr="00BA7D31" w:rsidRDefault="00296A71" w:rsidP="00CD1E10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261"/>
      </w:tblGrid>
      <w:tr w:rsidR="00296A71" w:rsidRPr="00BA7D31" w:rsidTr="007F6E37">
        <w:trPr>
          <w:trHeight w:val="582"/>
        </w:trPr>
        <w:tc>
          <w:tcPr>
            <w:tcW w:w="675" w:type="dxa"/>
            <w:vAlign w:val="center"/>
          </w:tcPr>
          <w:p w:rsidR="00296A71" w:rsidRPr="00BA7D31" w:rsidRDefault="00296A71" w:rsidP="00CD1E10">
            <w:pPr>
              <w:pStyle w:val="a5"/>
              <w:jc w:val="center"/>
            </w:pPr>
            <w:r w:rsidRPr="00BA7D31">
              <w:t>№</w:t>
            </w:r>
          </w:p>
          <w:p w:rsidR="00296A71" w:rsidRPr="00BA7D31" w:rsidRDefault="00296A71" w:rsidP="00CD1E10">
            <w:pPr>
              <w:pStyle w:val="a5"/>
              <w:jc w:val="center"/>
            </w:pPr>
            <w:r w:rsidRPr="00BA7D31">
              <w:t>п/п</w:t>
            </w:r>
          </w:p>
        </w:tc>
        <w:tc>
          <w:tcPr>
            <w:tcW w:w="5670" w:type="dxa"/>
            <w:vAlign w:val="center"/>
          </w:tcPr>
          <w:p w:rsidR="00296A71" w:rsidRPr="00BA7D31" w:rsidRDefault="00296A71" w:rsidP="00CD1E10">
            <w:pPr>
              <w:pStyle w:val="a5"/>
              <w:jc w:val="center"/>
            </w:pPr>
            <w:r w:rsidRPr="00BA7D31">
              <w:t>№  и наименование блока (раздела) дисциплины</w:t>
            </w:r>
          </w:p>
        </w:tc>
        <w:tc>
          <w:tcPr>
            <w:tcW w:w="3261" w:type="dxa"/>
            <w:vAlign w:val="center"/>
          </w:tcPr>
          <w:p w:rsidR="00296A71" w:rsidRPr="00BA7D31" w:rsidRDefault="00296A71" w:rsidP="00CD1E10">
            <w:pPr>
              <w:pStyle w:val="a5"/>
              <w:jc w:val="center"/>
            </w:pPr>
            <w:r w:rsidRPr="00BA7D31">
              <w:t>Форма текущего контроля</w:t>
            </w:r>
          </w:p>
        </w:tc>
      </w:tr>
      <w:tr w:rsidR="00296A71" w:rsidRPr="00BA7D31" w:rsidTr="007F6E37">
        <w:tc>
          <w:tcPr>
            <w:tcW w:w="675" w:type="dxa"/>
          </w:tcPr>
          <w:p w:rsidR="00296A71" w:rsidRPr="00BA7D31" w:rsidRDefault="00296A71" w:rsidP="00CD1E10">
            <w:pPr>
              <w:pStyle w:val="a"/>
            </w:pPr>
            <w:r w:rsidRPr="00BA7D31">
              <w:t>1</w:t>
            </w:r>
          </w:p>
        </w:tc>
        <w:tc>
          <w:tcPr>
            <w:tcW w:w="5670" w:type="dxa"/>
          </w:tcPr>
          <w:p w:rsidR="00296A71" w:rsidRPr="00BA7D31" w:rsidRDefault="00296A71" w:rsidP="00ED2E9C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BA7D31">
              <w:t>Темы 1 - 7</w:t>
            </w:r>
          </w:p>
        </w:tc>
        <w:tc>
          <w:tcPr>
            <w:tcW w:w="3261" w:type="dxa"/>
          </w:tcPr>
          <w:p w:rsidR="00296A71" w:rsidRPr="00BA7D31" w:rsidRDefault="00296A71" w:rsidP="00A26A65">
            <w:pPr>
              <w:pStyle w:val="a5"/>
              <w:jc w:val="center"/>
              <w:rPr>
                <w:color w:val="00000A"/>
                <w:kern w:val="2"/>
              </w:rPr>
            </w:pPr>
            <w:r w:rsidRPr="00BA7D31">
              <w:t>Защита реферата.</w:t>
            </w:r>
          </w:p>
          <w:p w:rsidR="00296A71" w:rsidRPr="00BA7D31" w:rsidRDefault="00296A71" w:rsidP="00A26A65">
            <w:pPr>
              <w:pStyle w:val="a5"/>
              <w:jc w:val="center"/>
            </w:pPr>
            <w:r w:rsidRPr="00BA7D31">
              <w:t>Тестовые задания</w:t>
            </w:r>
          </w:p>
        </w:tc>
      </w:tr>
    </w:tbl>
    <w:p w:rsidR="00296A71" w:rsidRPr="00BA7D31" w:rsidRDefault="00296A71" w:rsidP="00BA7D31">
      <w:pPr>
        <w:autoSpaceDE w:val="0"/>
        <w:autoSpaceDN w:val="0"/>
        <w:adjustRightInd w:val="0"/>
        <w:jc w:val="both"/>
        <w:rPr>
          <w:b/>
        </w:rPr>
      </w:pPr>
    </w:p>
    <w:p w:rsidR="00296A71" w:rsidRDefault="00296A71" w:rsidP="00CD1E10">
      <w:pPr>
        <w:rPr>
          <w:b/>
          <w:bCs/>
        </w:rPr>
      </w:pPr>
      <w:r w:rsidRPr="00BA7D31">
        <w:rPr>
          <w:b/>
          <w:bCs/>
        </w:rPr>
        <w:t>7. ПЕРЕЧЕНЬ УЧЕБНОЙ ЛИТЕРАТУРЫ</w:t>
      </w:r>
    </w:p>
    <w:p w:rsidR="007F6E37" w:rsidRPr="00BA7D31" w:rsidRDefault="007F6E37" w:rsidP="00CD1E10">
      <w:pPr>
        <w:rPr>
          <w:b/>
          <w:bCs/>
        </w:rPr>
      </w:pPr>
      <w:bookmarkStart w:id="1" w:name="_GoBack"/>
      <w:bookmarkEnd w:id="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296A71" w:rsidRPr="00BA7D31" w:rsidTr="00C042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96A71" w:rsidRPr="00BA7D31" w:rsidRDefault="00296A71" w:rsidP="00CD1E10">
            <w:pPr>
              <w:jc w:val="center"/>
            </w:pPr>
            <w:r w:rsidRPr="00BA7D3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96A71" w:rsidRPr="00BA7D31" w:rsidRDefault="00296A71" w:rsidP="00CD1E10">
            <w:pPr>
              <w:jc w:val="center"/>
            </w:pPr>
            <w:r w:rsidRPr="00BA7D3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96A71" w:rsidRPr="00BA7D31" w:rsidRDefault="00296A71" w:rsidP="00CD1E10">
            <w:pPr>
              <w:jc w:val="center"/>
            </w:pPr>
            <w:r w:rsidRPr="00BA7D3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96A71" w:rsidRPr="00BA7D31" w:rsidRDefault="00296A71" w:rsidP="00CD1E10">
            <w:pPr>
              <w:ind w:right="113"/>
              <w:jc w:val="center"/>
            </w:pPr>
            <w:r w:rsidRPr="00BA7D31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A71" w:rsidRPr="00BA7D31" w:rsidRDefault="00296A71" w:rsidP="00CD1E10">
            <w:pPr>
              <w:ind w:right="113"/>
              <w:jc w:val="center"/>
            </w:pPr>
            <w:r w:rsidRPr="00BA7D31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296A71" w:rsidRPr="00BA7D31" w:rsidRDefault="00296A71" w:rsidP="00CD1E10">
            <w:pPr>
              <w:jc w:val="center"/>
            </w:pPr>
            <w:r w:rsidRPr="00BA7D31">
              <w:t>Наличие</w:t>
            </w:r>
          </w:p>
        </w:tc>
      </w:tr>
      <w:tr w:rsidR="00296A71" w:rsidRPr="00BA7D31" w:rsidTr="00C0423D">
        <w:trPr>
          <w:cantSplit/>
          <w:trHeight w:val="519"/>
        </w:trPr>
        <w:tc>
          <w:tcPr>
            <w:tcW w:w="648" w:type="dxa"/>
            <w:vMerge/>
          </w:tcPr>
          <w:p w:rsidR="00296A71" w:rsidRPr="00BA7D31" w:rsidRDefault="00296A71" w:rsidP="00CD1E10">
            <w:pPr>
              <w:jc w:val="center"/>
            </w:pPr>
          </w:p>
        </w:tc>
        <w:tc>
          <w:tcPr>
            <w:tcW w:w="2437" w:type="dxa"/>
            <w:vMerge/>
          </w:tcPr>
          <w:p w:rsidR="00296A71" w:rsidRPr="00BA7D31" w:rsidRDefault="00296A71" w:rsidP="00CD1E10">
            <w:pPr>
              <w:jc w:val="center"/>
            </w:pPr>
          </w:p>
        </w:tc>
        <w:tc>
          <w:tcPr>
            <w:tcW w:w="1560" w:type="dxa"/>
            <w:vMerge/>
          </w:tcPr>
          <w:p w:rsidR="00296A71" w:rsidRPr="00BA7D31" w:rsidRDefault="00296A71" w:rsidP="00CD1E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96A71" w:rsidRPr="00BA7D31" w:rsidRDefault="00296A71" w:rsidP="00CD1E10">
            <w:pPr>
              <w:ind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6A71" w:rsidRPr="00BA7D31" w:rsidRDefault="00296A71" w:rsidP="00CD1E10">
            <w:pPr>
              <w:ind w:right="113"/>
              <w:jc w:val="center"/>
            </w:pPr>
          </w:p>
        </w:tc>
        <w:tc>
          <w:tcPr>
            <w:tcW w:w="1559" w:type="dxa"/>
          </w:tcPr>
          <w:p w:rsidR="00296A71" w:rsidRPr="00BA7D31" w:rsidRDefault="00296A71" w:rsidP="00CD1E10">
            <w:pPr>
              <w:jc w:val="center"/>
            </w:pPr>
            <w:r w:rsidRPr="00BA7D31">
              <w:t>Печатные издания</w:t>
            </w:r>
          </w:p>
        </w:tc>
        <w:tc>
          <w:tcPr>
            <w:tcW w:w="1134" w:type="dxa"/>
          </w:tcPr>
          <w:p w:rsidR="00296A71" w:rsidRPr="00BA7D31" w:rsidRDefault="00296A71" w:rsidP="00C0423D">
            <w:pPr>
              <w:jc w:val="center"/>
            </w:pPr>
            <w:r w:rsidRPr="00BA7D31">
              <w:t>ЭБС (адрес в сети Интернет)</w:t>
            </w:r>
          </w:p>
        </w:tc>
      </w:tr>
      <w:tr w:rsidR="00296A71" w:rsidRPr="00BA7D31" w:rsidTr="00C0423D">
        <w:tc>
          <w:tcPr>
            <w:tcW w:w="648" w:type="dxa"/>
          </w:tcPr>
          <w:p w:rsidR="00296A71" w:rsidRPr="00BA7D31" w:rsidRDefault="00296A71" w:rsidP="007F66EC">
            <w:pPr>
              <w:jc w:val="center"/>
            </w:pPr>
            <w:r w:rsidRPr="00BA7D31">
              <w:t>1.</w:t>
            </w:r>
          </w:p>
        </w:tc>
        <w:tc>
          <w:tcPr>
            <w:tcW w:w="2437" w:type="dxa"/>
          </w:tcPr>
          <w:p w:rsidR="00296A71" w:rsidRPr="00BA7D31" w:rsidRDefault="00296A71" w:rsidP="007F66EC">
            <w:pPr>
              <w:pStyle w:val="afd"/>
              <w:rPr>
                <w:spacing w:val="-1"/>
              </w:rPr>
            </w:pPr>
            <w:r w:rsidRPr="00BA7D31">
              <w:rPr>
                <w:rStyle w:val="apple-converted-space"/>
              </w:rPr>
              <w:t> </w:t>
            </w:r>
            <w:r w:rsidRPr="00BA7D31">
              <w:t>Инновационные процессы в образовании и педагогическая инноватика : учебное пособие для обучающихся в магистратуре</w:t>
            </w:r>
          </w:p>
        </w:tc>
        <w:tc>
          <w:tcPr>
            <w:tcW w:w="1560" w:type="dxa"/>
          </w:tcPr>
          <w:p w:rsidR="00296A71" w:rsidRPr="00BA7D31" w:rsidRDefault="00296A71" w:rsidP="007F66EC">
            <w:pPr>
              <w:jc w:val="center"/>
            </w:pPr>
            <w:r w:rsidRPr="00BA7D31">
              <w:t xml:space="preserve">Мандель, Б.Р.  </w:t>
            </w:r>
          </w:p>
        </w:tc>
        <w:tc>
          <w:tcPr>
            <w:tcW w:w="1133" w:type="dxa"/>
          </w:tcPr>
          <w:p w:rsidR="00296A71" w:rsidRPr="00BA7D31" w:rsidRDefault="00296A71" w:rsidP="007F66EC">
            <w:r w:rsidRPr="00BA7D31">
              <w:t>Москва ; Берлин : Директ-Медиа</w:t>
            </w:r>
          </w:p>
        </w:tc>
        <w:tc>
          <w:tcPr>
            <w:tcW w:w="709" w:type="dxa"/>
          </w:tcPr>
          <w:p w:rsidR="00296A71" w:rsidRPr="00BA7D31" w:rsidRDefault="00296A71" w:rsidP="007F66EC">
            <w:r w:rsidRPr="00BA7D31">
              <w:t>2017</w:t>
            </w:r>
          </w:p>
        </w:tc>
        <w:tc>
          <w:tcPr>
            <w:tcW w:w="1559" w:type="dxa"/>
          </w:tcPr>
          <w:p w:rsidR="00296A71" w:rsidRPr="00BA7D31" w:rsidRDefault="00296A71" w:rsidP="007F66EC">
            <w:pPr>
              <w:jc w:val="center"/>
            </w:pPr>
            <w:r w:rsidRPr="00BA7D31">
              <w:t>+</w:t>
            </w:r>
          </w:p>
        </w:tc>
        <w:tc>
          <w:tcPr>
            <w:tcW w:w="1134" w:type="dxa"/>
          </w:tcPr>
          <w:p w:rsidR="00296A71" w:rsidRPr="00BA7D31" w:rsidRDefault="00EE6BBB" w:rsidP="007F66EC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296A71" w:rsidRPr="00BA7D31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296A71" w:rsidRPr="00BA7D31" w:rsidRDefault="00296A71" w:rsidP="007F66EC"/>
        </w:tc>
      </w:tr>
      <w:tr w:rsidR="00296A71" w:rsidRPr="00BA7D31" w:rsidTr="00C0423D">
        <w:tc>
          <w:tcPr>
            <w:tcW w:w="648" w:type="dxa"/>
          </w:tcPr>
          <w:p w:rsidR="00296A71" w:rsidRPr="00BA7D31" w:rsidRDefault="00296A71" w:rsidP="007F66EC">
            <w:pPr>
              <w:jc w:val="center"/>
            </w:pPr>
            <w:r w:rsidRPr="00BA7D31">
              <w:t>2.</w:t>
            </w:r>
          </w:p>
        </w:tc>
        <w:tc>
          <w:tcPr>
            <w:tcW w:w="2437" w:type="dxa"/>
          </w:tcPr>
          <w:p w:rsidR="00296A71" w:rsidRPr="00BA7D31" w:rsidRDefault="00296A71" w:rsidP="007F66EC">
            <w:pPr>
              <w:pStyle w:val="afd"/>
            </w:pPr>
            <w:r w:rsidRPr="00BA7D31">
              <w:t xml:space="preserve">Мониторинг качества образования : учебное пособие </w:t>
            </w:r>
            <w:r w:rsidRPr="00BA7D31">
              <w:lastRenderedPageBreak/>
              <w:t>для обучающихся по программам подготовки научно-педагогических кадров в аспирантуре / С.К. Багадирова, Е.И. Шарова, М.Р. Кудайнетов</w:t>
            </w:r>
          </w:p>
        </w:tc>
        <w:tc>
          <w:tcPr>
            <w:tcW w:w="1560" w:type="dxa"/>
          </w:tcPr>
          <w:p w:rsidR="00296A71" w:rsidRPr="00BA7D31" w:rsidRDefault="00296A71" w:rsidP="007F66EC">
            <w:pPr>
              <w:jc w:val="center"/>
            </w:pPr>
            <w:r w:rsidRPr="00BA7D31">
              <w:lastRenderedPageBreak/>
              <w:t>Багадирова, С.К.</w:t>
            </w:r>
          </w:p>
        </w:tc>
        <w:tc>
          <w:tcPr>
            <w:tcW w:w="1133" w:type="dxa"/>
          </w:tcPr>
          <w:p w:rsidR="00296A71" w:rsidRPr="00BA7D31" w:rsidRDefault="00296A71" w:rsidP="007F66EC">
            <w:r w:rsidRPr="00BA7D31">
              <w:t>Москва ; Берлин : Директ-</w:t>
            </w:r>
            <w:r w:rsidRPr="00BA7D31">
              <w:lastRenderedPageBreak/>
              <w:t>Медиа</w:t>
            </w:r>
          </w:p>
        </w:tc>
        <w:tc>
          <w:tcPr>
            <w:tcW w:w="709" w:type="dxa"/>
          </w:tcPr>
          <w:p w:rsidR="00296A71" w:rsidRPr="00BA7D31" w:rsidRDefault="00296A71" w:rsidP="007F66EC">
            <w:r w:rsidRPr="00BA7D31">
              <w:lastRenderedPageBreak/>
              <w:t>2016</w:t>
            </w:r>
          </w:p>
        </w:tc>
        <w:tc>
          <w:tcPr>
            <w:tcW w:w="1559" w:type="dxa"/>
          </w:tcPr>
          <w:p w:rsidR="00296A71" w:rsidRPr="00BA7D31" w:rsidRDefault="00296A71" w:rsidP="007F66EC">
            <w:pPr>
              <w:jc w:val="center"/>
            </w:pPr>
            <w:r w:rsidRPr="00BA7D31">
              <w:t>+</w:t>
            </w:r>
          </w:p>
        </w:tc>
        <w:tc>
          <w:tcPr>
            <w:tcW w:w="1134" w:type="dxa"/>
          </w:tcPr>
          <w:p w:rsidR="00296A71" w:rsidRPr="00BA7D31" w:rsidRDefault="00EE6BBB" w:rsidP="007F66EC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296A71" w:rsidRPr="00BA7D31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296A71" w:rsidRPr="00BA7D31" w:rsidRDefault="00296A71" w:rsidP="007F66EC"/>
        </w:tc>
      </w:tr>
      <w:tr w:rsidR="00296A71" w:rsidRPr="00BA7D31" w:rsidTr="00C0423D">
        <w:tc>
          <w:tcPr>
            <w:tcW w:w="648" w:type="dxa"/>
          </w:tcPr>
          <w:p w:rsidR="00296A71" w:rsidRPr="00BA7D31" w:rsidRDefault="00296A71" w:rsidP="007F66EC">
            <w:pPr>
              <w:jc w:val="center"/>
            </w:pPr>
          </w:p>
        </w:tc>
        <w:tc>
          <w:tcPr>
            <w:tcW w:w="2437" w:type="dxa"/>
          </w:tcPr>
          <w:p w:rsidR="00296A71" w:rsidRPr="00BA7D31" w:rsidRDefault="00296A71" w:rsidP="007F66EC">
            <w:pPr>
              <w:pStyle w:val="afd"/>
              <w:rPr>
                <w:rFonts w:ascii="Open Sans" w:hAnsi="Open Sans" w:cs="Open Sans"/>
                <w:color w:val="454545"/>
                <w:sz w:val="23"/>
                <w:szCs w:val="23"/>
              </w:rPr>
            </w:pPr>
            <w:r w:rsidRPr="00BA7D31">
              <w:t xml:space="preserve">Инновации в образовании : учебное пособие </w:t>
            </w:r>
          </w:p>
        </w:tc>
        <w:tc>
          <w:tcPr>
            <w:tcW w:w="1560" w:type="dxa"/>
          </w:tcPr>
          <w:p w:rsidR="00296A71" w:rsidRPr="00BA7D31" w:rsidRDefault="00296A71" w:rsidP="007F66EC">
            <w:pPr>
              <w:jc w:val="center"/>
              <w:rPr>
                <w:sz w:val="23"/>
                <w:szCs w:val="23"/>
              </w:rPr>
            </w:pPr>
            <w:r w:rsidRPr="00BA7D31">
              <w:t>Ильин, Г.Л.</w:t>
            </w:r>
          </w:p>
        </w:tc>
        <w:tc>
          <w:tcPr>
            <w:tcW w:w="1133" w:type="dxa"/>
          </w:tcPr>
          <w:p w:rsidR="00296A71" w:rsidRPr="00BA7D31" w:rsidRDefault="00296A71" w:rsidP="007F66EC">
            <w:pPr>
              <w:rPr>
                <w:sz w:val="23"/>
                <w:szCs w:val="23"/>
              </w:rPr>
            </w:pPr>
            <w:r w:rsidRPr="00BA7D31">
              <w:t>Москва : Прометей</w:t>
            </w:r>
          </w:p>
        </w:tc>
        <w:tc>
          <w:tcPr>
            <w:tcW w:w="709" w:type="dxa"/>
          </w:tcPr>
          <w:p w:rsidR="00296A71" w:rsidRPr="00BA7D31" w:rsidRDefault="00296A71" w:rsidP="007F66EC">
            <w:pPr>
              <w:rPr>
                <w:sz w:val="23"/>
                <w:szCs w:val="23"/>
              </w:rPr>
            </w:pPr>
            <w:r w:rsidRPr="00BA7D31">
              <w:t>2015</w:t>
            </w:r>
          </w:p>
        </w:tc>
        <w:tc>
          <w:tcPr>
            <w:tcW w:w="1559" w:type="dxa"/>
          </w:tcPr>
          <w:p w:rsidR="00296A71" w:rsidRPr="00BA7D31" w:rsidRDefault="00296A71" w:rsidP="007F66EC">
            <w:pPr>
              <w:jc w:val="center"/>
            </w:pPr>
            <w:r w:rsidRPr="00BA7D31">
              <w:t>+</w:t>
            </w:r>
          </w:p>
        </w:tc>
        <w:tc>
          <w:tcPr>
            <w:tcW w:w="1134" w:type="dxa"/>
          </w:tcPr>
          <w:p w:rsidR="00296A71" w:rsidRPr="00BA7D31" w:rsidRDefault="00EE6BBB" w:rsidP="007F66EC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296A71" w:rsidRPr="00BA7D31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296A71" w:rsidRPr="00BA7D31" w:rsidRDefault="00296A71" w:rsidP="007F66EC"/>
        </w:tc>
      </w:tr>
      <w:tr w:rsidR="00296A71" w:rsidRPr="00BA7D31" w:rsidTr="00C0423D">
        <w:tc>
          <w:tcPr>
            <w:tcW w:w="648" w:type="dxa"/>
          </w:tcPr>
          <w:p w:rsidR="00296A71" w:rsidRPr="00BA7D31" w:rsidRDefault="00296A71" w:rsidP="007F66EC">
            <w:pPr>
              <w:jc w:val="center"/>
            </w:pPr>
          </w:p>
        </w:tc>
        <w:tc>
          <w:tcPr>
            <w:tcW w:w="2437" w:type="dxa"/>
          </w:tcPr>
          <w:p w:rsidR="00296A71" w:rsidRPr="00BA7D31" w:rsidRDefault="00296A71" w:rsidP="007F66EC">
            <w:pPr>
              <w:autoSpaceDE w:val="0"/>
              <w:autoSpaceDN w:val="0"/>
              <w:adjustRightInd w:val="0"/>
            </w:pPr>
            <w:r w:rsidRPr="00BA7D31">
              <w:t xml:space="preserve">Инновационные педагогические технологии.  Проективное обучение: учеб. пособие </w:t>
            </w:r>
          </w:p>
        </w:tc>
        <w:tc>
          <w:tcPr>
            <w:tcW w:w="1560" w:type="dxa"/>
          </w:tcPr>
          <w:p w:rsidR="00296A71" w:rsidRPr="00BA7D31" w:rsidRDefault="00296A71" w:rsidP="007F66EC">
            <w:pPr>
              <w:jc w:val="center"/>
              <w:rPr>
                <w:sz w:val="23"/>
                <w:szCs w:val="23"/>
              </w:rPr>
            </w:pPr>
            <w:r w:rsidRPr="00BA7D31">
              <w:t>Матяш</w:t>
            </w:r>
            <w:r w:rsidRPr="00BA7D31">
              <w:rPr>
                <w:bCs/>
              </w:rPr>
              <w:t xml:space="preserve"> , Н. В.</w:t>
            </w:r>
          </w:p>
        </w:tc>
        <w:tc>
          <w:tcPr>
            <w:tcW w:w="1133" w:type="dxa"/>
          </w:tcPr>
          <w:p w:rsidR="00296A71" w:rsidRPr="00BA7D31" w:rsidRDefault="00296A71" w:rsidP="007F66EC">
            <w:pPr>
              <w:rPr>
                <w:sz w:val="23"/>
                <w:szCs w:val="23"/>
              </w:rPr>
            </w:pPr>
            <w:r w:rsidRPr="00BA7D31">
              <w:t>Издательский центр "Академия"</w:t>
            </w:r>
          </w:p>
        </w:tc>
        <w:tc>
          <w:tcPr>
            <w:tcW w:w="709" w:type="dxa"/>
          </w:tcPr>
          <w:p w:rsidR="00296A71" w:rsidRPr="00BA7D31" w:rsidRDefault="00296A71" w:rsidP="007F66EC">
            <w:pPr>
              <w:rPr>
                <w:sz w:val="23"/>
                <w:szCs w:val="23"/>
              </w:rPr>
            </w:pPr>
            <w:r w:rsidRPr="00BA7D31">
              <w:t>2016</w:t>
            </w:r>
          </w:p>
        </w:tc>
        <w:tc>
          <w:tcPr>
            <w:tcW w:w="1559" w:type="dxa"/>
          </w:tcPr>
          <w:p w:rsidR="00296A71" w:rsidRPr="00BA7D31" w:rsidRDefault="00296A71" w:rsidP="007F66EC">
            <w:pPr>
              <w:jc w:val="center"/>
            </w:pPr>
            <w:r w:rsidRPr="00BA7D31">
              <w:t>+</w:t>
            </w:r>
          </w:p>
        </w:tc>
        <w:tc>
          <w:tcPr>
            <w:tcW w:w="1134" w:type="dxa"/>
          </w:tcPr>
          <w:p w:rsidR="00296A71" w:rsidRPr="00BA7D31" w:rsidRDefault="00EE6BBB" w:rsidP="007F66EC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296A71" w:rsidRPr="00BA7D31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296A71" w:rsidRPr="00BA7D31" w:rsidRDefault="00296A71" w:rsidP="007F66EC"/>
        </w:tc>
      </w:tr>
    </w:tbl>
    <w:p w:rsidR="00296A71" w:rsidRPr="00BA7D31" w:rsidRDefault="00296A71" w:rsidP="00CD1E10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296A71" w:rsidRPr="00BA7D31" w:rsidRDefault="00296A71" w:rsidP="00BA7D31">
      <w:pPr>
        <w:spacing w:line="276" w:lineRule="auto"/>
        <w:contextualSpacing/>
      </w:pPr>
      <w:r w:rsidRPr="00BA7D31">
        <w:rPr>
          <w:b/>
          <w:bCs/>
          <w:color w:val="000000"/>
        </w:rPr>
        <w:t xml:space="preserve">8. </w:t>
      </w:r>
      <w:r w:rsidRPr="00BA7D31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296A71" w:rsidRPr="00BA7D31" w:rsidRDefault="00296A71" w:rsidP="00BA7D31">
      <w:pPr>
        <w:spacing w:line="276" w:lineRule="auto"/>
        <w:ind w:firstLine="567"/>
      </w:pPr>
      <w:r w:rsidRPr="00BA7D31">
        <w:t xml:space="preserve">1. «НЭБ». Национальная электронная библиотека. – Режим доступа: </w:t>
      </w:r>
      <w:hyperlink r:id="rId11" w:history="1">
        <w:r w:rsidRPr="00BA7D31">
          <w:rPr>
            <w:color w:val="0000FF"/>
            <w:u w:val="single"/>
          </w:rPr>
          <w:t>http://нэб.рф/</w:t>
        </w:r>
      </w:hyperlink>
    </w:p>
    <w:p w:rsidR="00296A71" w:rsidRPr="00BA7D31" w:rsidRDefault="00296A71" w:rsidP="00BA7D31">
      <w:pPr>
        <w:spacing w:line="276" w:lineRule="auto"/>
        <w:ind w:firstLine="567"/>
      </w:pPr>
      <w:r w:rsidRPr="00BA7D31">
        <w:t xml:space="preserve">2. «eLibrary». Научная электронная библиотека. – Режим доступа: </w:t>
      </w:r>
      <w:hyperlink r:id="rId12" w:history="1">
        <w:r w:rsidRPr="00BA7D31">
          <w:rPr>
            <w:color w:val="0000FF"/>
            <w:u w:val="single"/>
          </w:rPr>
          <w:t>https://elibrary.ru</w:t>
        </w:r>
      </w:hyperlink>
    </w:p>
    <w:p w:rsidR="00296A71" w:rsidRPr="00BA7D31" w:rsidRDefault="00296A71" w:rsidP="00BA7D31">
      <w:pPr>
        <w:spacing w:line="276" w:lineRule="auto"/>
        <w:ind w:firstLine="567"/>
      </w:pPr>
      <w:r w:rsidRPr="00BA7D31">
        <w:t xml:space="preserve">3. «КиберЛенинка». Научная электронная библиотека. – Режим доступа: </w:t>
      </w:r>
      <w:hyperlink r:id="rId13" w:history="1">
        <w:r w:rsidRPr="00BA7D31">
          <w:rPr>
            <w:color w:val="0000FF"/>
            <w:u w:val="single"/>
          </w:rPr>
          <w:t>https://cyberleninka.ru/</w:t>
        </w:r>
      </w:hyperlink>
    </w:p>
    <w:p w:rsidR="00296A71" w:rsidRPr="00BA7D31" w:rsidRDefault="00296A71" w:rsidP="00BA7D31">
      <w:pPr>
        <w:spacing w:line="276" w:lineRule="auto"/>
        <w:ind w:firstLine="567"/>
      </w:pPr>
      <w:r w:rsidRPr="00BA7D31">
        <w:t xml:space="preserve">4. ЭБС «Университетская библиотека онлайн». – Режим доступа: </w:t>
      </w:r>
      <w:hyperlink r:id="rId14" w:history="1">
        <w:r w:rsidRPr="00BA7D31">
          <w:rPr>
            <w:color w:val="0000FF"/>
            <w:u w:val="single"/>
          </w:rPr>
          <w:t>http://www.biblioclub.ru/</w:t>
        </w:r>
      </w:hyperlink>
    </w:p>
    <w:p w:rsidR="00296A71" w:rsidRPr="00BA7D31" w:rsidRDefault="00296A71" w:rsidP="00BA7D31">
      <w:pPr>
        <w:spacing w:line="276" w:lineRule="auto"/>
        <w:ind w:firstLine="567"/>
      </w:pPr>
      <w:r w:rsidRPr="00BA7D31">
        <w:t xml:space="preserve">5. Российская государственная библиотека. – Режим доступа: </w:t>
      </w:r>
      <w:hyperlink r:id="rId15" w:history="1">
        <w:r w:rsidRPr="00BA7D31">
          <w:rPr>
            <w:color w:val="0000FF"/>
            <w:u w:val="single"/>
          </w:rPr>
          <w:t>http://www.rsl.ru/</w:t>
        </w:r>
      </w:hyperlink>
    </w:p>
    <w:p w:rsidR="00296A71" w:rsidRPr="00BA7D31" w:rsidRDefault="00296A71" w:rsidP="00BA7D31">
      <w:pPr>
        <w:spacing w:line="276" w:lineRule="auto"/>
      </w:pPr>
    </w:p>
    <w:p w:rsidR="00296A71" w:rsidRPr="00BA7D31" w:rsidRDefault="00296A71" w:rsidP="00BA7D31">
      <w:pPr>
        <w:spacing w:line="276" w:lineRule="auto"/>
        <w:contextualSpacing/>
      </w:pPr>
      <w:r w:rsidRPr="00BA7D31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296A71" w:rsidRPr="00BA7D31" w:rsidRDefault="00296A71" w:rsidP="00BA7D31">
      <w:pPr>
        <w:spacing w:line="276" w:lineRule="auto"/>
        <w:ind w:firstLine="567"/>
      </w:pPr>
      <w:r w:rsidRPr="00BA7D31">
        <w:t>В ходе осуществления образовательного процесса используются следующие информационные технологии:</w:t>
      </w:r>
    </w:p>
    <w:p w:rsidR="00296A71" w:rsidRPr="00BA7D31" w:rsidRDefault="00296A71" w:rsidP="00BA7D31">
      <w:pPr>
        <w:spacing w:line="276" w:lineRule="auto"/>
        <w:ind w:firstLine="567"/>
      </w:pPr>
      <w:r w:rsidRPr="00BA7D31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96A71" w:rsidRPr="00BA7D31" w:rsidRDefault="00296A71" w:rsidP="00BA7D31">
      <w:pPr>
        <w:spacing w:line="276" w:lineRule="auto"/>
        <w:ind w:firstLine="567"/>
      </w:pPr>
      <w:r w:rsidRPr="00BA7D31">
        <w:t>- средства телекоммуникационного общения (электронная почта и т.п.) преподавателя и обучаемого.</w:t>
      </w:r>
    </w:p>
    <w:p w:rsidR="00296A71" w:rsidRPr="00BA7D31" w:rsidRDefault="00296A71" w:rsidP="00BA7D31">
      <w:pPr>
        <w:spacing w:line="276" w:lineRule="auto"/>
        <w:ind w:firstLine="567"/>
      </w:pPr>
      <w:r w:rsidRPr="00BA7D31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96A71" w:rsidRPr="00BA7D31" w:rsidRDefault="00296A71" w:rsidP="00BA7D31">
      <w:pPr>
        <w:spacing w:line="276" w:lineRule="auto"/>
        <w:ind w:firstLine="567"/>
      </w:pPr>
    </w:p>
    <w:p w:rsidR="00296A71" w:rsidRPr="00BA7D31" w:rsidRDefault="00296A71" w:rsidP="00BA7D31">
      <w:pPr>
        <w:spacing w:line="276" w:lineRule="auto"/>
        <w:contextualSpacing/>
      </w:pPr>
      <w:r w:rsidRPr="00BA7D31">
        <w:rPr>
          <w:b/>
          <w:bCs/>
        </w:rPr>
        <w:t>9.1. Требования к программному обеспечению учебного процесса</w:t>
      </w:r>
    </w:p>
    <w:p w:rsidR="00296A71" w:rsidRPr="00BA7D31" w:rsidRDefault="00296A71" w:rsidP="00BA7D31">
      <w:pPr>
        <w:spacing w:line="276" w:lineRule="auto"/>
      </w:pPr>
      <w:r w:rsidRPr="00BA7D31">
        <w:t>Для успешного освоения дисциплины, обучающийся использует следующие программные средства:</w:t>
      </w:r>
    </w:p>
    <w:p w:rsidR="00296A71" w:rsidRPr="00BA7D31" w:rsidRDefault="00296A71" w:rsidP="00BA7D31">
      <w:pPr>
        <w:widowControl w:val="0"/>
        <w:numPr>
          <w:ilvl w:val="0"/>
          <w:numId w:val="10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jc w:val="both"/>
      </w:pPr>
      <w:r w:rsidRPr="00BA7D31">
        <w:t>Windows 10 x64</w:t>
      </w:r>
    </w:p>
    <w:p w:rsidR="00296A71" w:rsidRPr="00BA7D31" w:rsidRDefault="00296A71" w:rsidP="00BA7D31">
      <w:pPr>
        <w:widowControl w:val="0"/>
        <w:numPr>
          <w:ilvl w:val="0"/>
          <w:numId w:val="10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jc w:val="both"/>
      </w:pPr>
      <w:r w:rsidRPr="00BA7D31">
        <w:t>MicrosoftOffice 2016</w:t>
      </w:r>
    </w:p>
    <w:p w:rsidR="00296A71" w:rsidRPr="00BA7D31" w:rsidRDefault="00296A71" w:rsidP="00BA7D31">
      <w:pPr>
        <w:widowControl w:val="0"/>
        <w:numPr>
          <w:ilvl w:val="0"/>
          <w:numId w:val="10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jc w:val="both"/>
      </w:pPr>
      <w:r w:rsidRPr="00BA7D31">
        <w:t>LibreOffice</w:t>
      </w:r>
    </w:p>
    <w:p w:rsidR="00296A71" w:rsidRPr="00BA7D31" w:rsidRDefault="00296A71" w:rsidP="00BA7D31">
      <w:pPr>
        <w:widowControl w:val="0"/>
        <w:numPr>
          <w:ilvl w:val="0"/>
          <w:numId w:val="10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jc w:val="both"/>
      </w:pPr>
      <w:r w:rsidRPr="00BA7D31">
        <w:t>Firefox</w:t>
      </w:r>
    </w:p>
    <w:p w:rsidR="00296A71" w:rsidRPr="00BA7D31" w:rsidRDefault="00296A71" w:rsidP="00BA7D31">
      <w:pPr>
        <w:widowControl w:val="0"/>
        <w:numPr>
          <w:ilvl w:val="0"/>
          <w:numId w:val="10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jc w:val="both"/>
      </w:pPr>
      <w:r w:rsidRPr="00BA7D31">
        <w:lastRenderedPageBreak/>
        <w:t>GIMP</w:t>
      </w:r>
    </w:p>
    <w:p w:rsidR="00296A71" w:rsidRPr="00BA7D31" w:rsidRDefault="00296A71" w:rsidP="00BA7D31">
      <w:pPr>
        <w:tabs>
          <w:tab w:val="left" w:pos="3975"/>
          <w:tab w:val="center" w:pos="5352"/>
        </w:tabs>
        <w:spacing w:line="276" w:lineRule="auto"/>
      </w:pPr>
    </w:p>
    <w:p w:rsidR="00296A71" w:rsidRPr="00BA7D31" w:rsidRDefault="00296A71" w:rsidP="00BA7D31">
      <w:pPr>
        <w:spacing w:line="276" w:lineRule="auto"/>
        <w:contextualSpacing/>
      </w:pPr>
      <w:r w:rsidRPr="00BA7D31">
        <w:rPr>
          <w:b/>
          <w:color w:val="000000"/>
        </w:rPr>
        <w:t>9.2. Информационно-справочные системы (при необходимости):</w:t>
      </w:r>
    </w:p>
    <w:p w:rsidR="00296A71" w:rsidRPr="00BA7D31" w:rsidRDefault="00296A71" w:rsidP="00BA7D31">
      <w:pPr>
        <w:spacing w:line="276" w:lineRule="auto"/>
        <w:ind w:left="760" w:hanging="193"/>
      </w:pPr>
      <w:r w:rsidRPr="00BA7D31">
        <w:t>Не используются</w:t>
      </w:r>
    </w:p>
    <w:p w:rsidR="00296A71" w:rsidRPr="00BA7D31" w:rsidRDefault="00296A71" w:rsidP="00BA7D31">
      <w:pPr>
        <w:spacing w:line="276" w:lineRule="auto"/>
        <w:rPr>
          <w:b/>
          <w:bCs/>
        </w:rPr>
      </w:pPr>
    </w:p>
    <w:p w:rsidR="00296A71" w:rsidRPr="00BA7D31" w:rsidRDefault="00296A71" w:rsidP="00BA7D31">
      <w:pPr>
        <w:spacing w:line="276" w:lineRule="auto"/>
        <w:rPr>
          <w:b/>
          <w:bCs/>
          <w:color w:val="000000"/>
          <w:spacing w:val="5"/>
        </w:rPr>
      </w:pPr>
      <w:r w:rsidRPr="00BA7D31">
        <w:rPr>
          <w:b/>
          <w:bCs/>
        </w:rPr>
        <w:t xml:space="preserve">10. </w:t>
      </w:r>
      <w:r w:rsidRPr="00BA7D3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96A71" w:rsidRPr="00BA7D31" w:rsidRDefault="00296A71" w:rsidP="00BA7D31">
      <w:pPr>
        <w:spacing w:line="276" w:lineRule="auto"/>
      </w:pPr>
    </w:p>
    <w:p w:rsidR="00296A71" w:rsidRPr="00BA7D31" w:rsidRDefault="00296A71" w:rsidP="00BA7D31">
      <w:pPr>
        <w:spacing w:line="276" w:lineRule="auto"/>
        <w:ind w:firstLine="527"/>
      </w:pPr>
      <w:r w:rsidRPr="00BA7D31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96A71" w:rsidRPr="00BA7D31" w:rsidRDefault="00296A71" w:rsidP="00BA7D31">
      <w:pPr>
        <w:spacing w:line="276" w:lineRule="auto"/>
        <w:ind w:firstLine="527"/>
      </w:pPr>
      <w:r w:rsidRPr="00BA7D3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96A71" w:rsidRPr="00BA7D31" w:rsidRDefault="00296A71" w:rsidP="00BA7D31">
      <w:pPr>
        <w:spacing w:line="276" w:lineRule="auto"/>
        <w:ind w:firstLine="527"/>
      </w:pPr>
      <w:r w:rsidRPr="00BA7D3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96A71" w:rsidRPr="00CD1E10" w:rsidRDefault="00296A71" w:rsidP="00DC2A75">
      <w:pPr>
        <w:ind w:firstLine="709"/>
        <w:jc w:val="both"/>
      </w:pPr>
      <w:r w:rsidRPr="00BA7D31">
        <w:t>я доска.</w:t>
      </w:r>
    </w:p>
    <w:sectPr w:rsidR="00296A71" w:rsidRPr="00CD1E10" w:rsidSect="00BA7347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BB" w:rsidRDefault="00EE6BBB">
      <w:r>
        <w:separator/>
      </w:r>
    </w:p>
  </w:endnote>
  <w:endnote w:type="continuationSeparator" w:id="0">
    <w:p w:rsidR="00EE6BBB" w:rsidRDefault="00E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71" w:rsidRDefault="00EE6BBB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F6E37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71" w:rsidRDefault="00296A71">
    <w:pPr>
      <w:pStyle w:val="a9"/>
      <w:jc w:val="center"/>
    </w:pPr>
  </w:p>
  <w:p w:rsidR="00296A71" w:rsidRDefault="00296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BB" w:rsidRDefault="00EE6BBB">
      <w:r>
        <w:separator/>
      </w:r>
    </w:p>
  </w:footnote>
  <w:footnote w:type="continuationSeparator" w:id="0">
    <w:p w:rsidR="00EE6BBB" w:rsidRDefault="00EE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4D60C3"/>
    <w:multiLevelType w:val="hybridMultilevel"/>
    <w:tmpl w:val="A3D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591"/>
    <w:multiLevelType w:val="hybridMultilevel"/>
    <w:tmpl w:val="6ED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1F490D"/>
    <w:multiLevelType w:val="hybridMultilevel"/>
    <w:tmpl w:val="8F4C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A2460B"/>
    <w:multiLevelType w:val="hybridMultilevel"/>
    <w:tmpl w:val="9A9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810A3"/>
    <w:multiLevelType w:val="hybridMultilevel"/>
    <w:tmpl w:val="D722CD2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C2E182C"/>
    <w:multiLevelType w:val="hybridMultilevel"/>
    <w:tmpl w:val="1B7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AF357D"/>
    <w:multiLevelType w:val="hybridMultilevel"/>
    <w:tmpl w:val="766C68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8"/>
  </w:num>
  <w:num w:numId="5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2B9"/>
    <w:rsid w:val="000113DB"/>
    <w:rsid w:val="00021DDC"/>
    <w:rsid w:val="000248D3"/>
    <w:rsid w:val="00024C41"/>
    <w:rsid w:val="000335AC"/>
    <w:rsid w:val="00033CF7"/>
    <w:rsid w:val="000362F2"/>
    <w:rsid w:val="00037EA9"/>
    <w:rsid w:val="00040027"/>
    <w:rsid w:val="0004305E"/>
    <w:rsid w:val="00044D56"/>
    <w:rsid w:val="0004633E"/>
    <w:rsid w:val="00051D77"/>
    <w:rsid w:val="0005491C"/>
    <w:rsid w:val="000573FC"/>
    <w:rsid w:val="00061625"/>
    <w:rsid w:val="0006461A"/>
    <w:rsid w:val="00064A29"/>
    <w:rsid w:val="00065678"/>
    <w:rsid w:val="00080264"/>
    <w:rsid w:val="00096FDB"/>
    <w:rsid w:val="000A40FD"/>
    <w:rsid w:val="000A4861"/>
    <w:rsid w:val="000B12C2"/>
    <w:rsid w:val="000C1225"/>
    <w:rsid w:val="000C266A"/>
    <w:rsid w:val="000C7AAA"/>
    <w:rsid w:val="000C7B20"/>
    <w:rsid w:val="000E227D"/>
    <w:rsid w:val="000E3357"/>
    <w:rsid w:val="000E386B"/>
    <w:rsid w:val="000F23C3"/>
    <w:rsid w:val="000F3149"/>
    <w:rsid w:val="000F420F"/>
    <w:rsid w:val="000F461D"/>
    <w:rsid w:val="000F589C"/>
    <w:rsid w:val="000F5976"/>
    <w:rsid w:val="000F5C62"/>
    <w:rsid w:val="00101252"/>
    <w:rsid w:val="00114B70"/>
    <w:rsid w:val="0011556B"/>
    <w:rsid w:val="001215F7"/>
    <w:rsid w:val="00121712"/>
    <w:rsid w:val="00121A7B"/>
    <w:rsid w:val="0012224D"/>
    <w:rsid w:val="001237DA"/>
    <w:rsid w:val="00131364"/>
    <w:rsid w:val="00133F3B"/>
    <w:rsid w:val="001357B4"/>
    <w:rsid w:val="001415B7"/>
    <w:rsid w:val="0014276E"/>
    <w:rsid w:val="00142D32"/>
    <w:rsid w:val="0014477D"/>
    <w:rsid w:val="00151163"/>
    <w:rsid w:val="00151ED9"/>
    <w:rsid w:val="00154600"/>
    <w:rsid w:val="00155342"/>
    <w:rsid w:val="00156E8D"/>
    <w:rsid w:val="0016105D"/>
    <w:rsid w:val="00162958"/>
    <w:rsid w:val="0016387E"/>
    <w:rsid w:val="001639BB"/>
    <w:rsid w:val="001640A4"/>
    <w:rsid w:val="001643E5"/>
    <w:rsid w:val="00166E82"/>
    <w:rsid w:val="001856FD"/>
    <w:rsid w:val="001860FC"/>
    <w:rsid w:val="00187CF7"/>
    <w:rsid w:val="001929DD"/>
    <w:rsid w:val="001A7AFD"/>
    <w:rsid w:val="001B6146"/>
    <w:rsid w:val="001B6BDD"/>
    <w:rsid w:val="001D000A"/>
    <w:rsid w:val="001D2853"/>
    <w:rsid w:val="001D29E6"/>
    <w:rsid w:val="001E4271"/>
    <w:rsid w:val="001F75F7"/>
    <w:rsid w:val="00204E5A"/>
    <w:rsid w:val="002104F8"/>
    <w:rsid w:val="00210C24"/>
    <w:rsid w:val="00214166"/>
    <w:rsid w:val="002152A6"/>
    <w:rsid w:val="0021569F"/>
    <w:rsid w:val="002171AE"/>
    <w:rsid w:val="00217770"/>
    <w:rsid w:val="00220028"/>
    <w:rsid w:val="002250B8"/>
    <w:rsid w:val="0023651E"/>
    <w:rsid w:val="00241D54"/>
    <w:rsid w:val="00250360"/>
    <w:rsid w:val="002532D4"/>
    <w:rsid w:val="00254D8E"/>
    <w:rsid w:val="00255A37"/>
    <w:rsid w:val="00256285"/>
    <w:rsid w:val="002565ED"/>
    <w:rsid w:val="00260270"/>
    <w:rsid w:val="00260B90"/>
    <w:rsid w:val="0026216B"/>
    <w:rsid w:val="0026227F"/>
    <w:rsid w:val="00262C9F"/>
    <w:rsid w:val="002655B3"/>
    <w:rsid w:val="002702A3"/>
    <w:rsid w:val="00270AD8"/>
    <w:rsid w:val="00277185"/>
    <w:rsid w:val="00277691"/>
    <w:rsid w:val="00281B40"/>
    <w:rsid w:val="00281F56"/>
    <w:rsid w:val="00282ED6"/>
    <w:rsid w:val="0028500D"/>
    <w:rsid w:val="00287117"/>
    <w:rsid w:val="00287EEA"/>
    <w:rsid w:val="00290F9E"/>
    <w:rsid w:val="00291922"/>
    <w:rsid w:val="00292259"/>
    <w:rsid w:val="00295E15"/>
    <w:rsid w:val="00296A71"/>
    <w:rsid w:val="002A1608"/>
    <w:rsid w:val="002A31AB"/>
    <w:rsid w:val="002A4612"/>
    <w:rsid w:val="002A7184"/>
    <w:rsid w:val="002A79D1"/>
    <w:rsid w:val="002A7A42"/>
    <w:rsid w:val="002B0162"/>
    <w:rsid w:val="002B36AA"/>
    <w:rsid w:val="002B3AAF"/>
    <w:rsid w:val="002B42DC"/>
    <w:rsid w:val="002B4680"/>
    <w:rsid w:val="002B76F2"/>
    <w:rsid w:val="002C1B9B"/>
    <w:rsid w:val="002C1F8A"/>
    <w:rsid w:val="002C3C15"/>
    <w:rsid w:val="002C4D65"/>
    <w:rsid w:val="002C5EFD"/>
    <w:rsid w:val="002C7CBC"/>
    <w:rsid w:val="002D6C48"/>
    <w:rsid w:val="002D7648"/>
    <w:rsid w:val="002E5DEA"/>
    <w:rsid w:val="002F2BBA"/>
    <w:rsid w:val="002F49A9"/>
    <w:rsid w:val="002F72DB"/>
    <w:rsid w:val="00311B03"/>
    <w:rsid w:val="00311C9C"/>
    <w:rsid w:val="00312902"/>
    <w:rsid w:val="00312BF8"/>
    <w:rsid w:val="00312C34"/>
    <w:rsid w:val="00312EAD"/>
    <w:rsid w:val="0031568E"/>
    <w:rsid w:val="003202E3"/>
    <w:rsid w:val="00321486"/>
    <w:rsid w:val="00327302"/>
    <w:rsid w:val="003300DA"/>
    <w:rsid w:val="003346D1"/>
    <w:rsid w:val="00341595"/>
    <w:rsid w:val="00345004"/>
    <w:rsid w:val="00345B5E"/>
    <w:rsid w:val="00351D18"/>
    <w:rsid w:val="00355B63"/>
    <w:rsid w:val="00360191"/>
    <w:rsid w:val="00360688"/>
    <w:rsid w:val="00362436"/>
    <w:rsid w:val="00362924"/>
    <w:rsid w:val="003710FD"/>
    <w:rsid w:val="0037327E"/>
    <w:rsid w:val="00374E1D"/>
    <w:rsid w:val="00375D0C"/>
    <w:rsid w:val="0038033F"/>
    <w:rsid w:val="00381412"/>
    <w:rsid w:val="00383B3B"/>
    <w:rsid w:val="00384D63"/>
    <w:rsid w:val="00385E56"/>
    <w:rsid w:val="003904D5"/>
    <w:rsid w:val="00390C2C"/>
    <w:rsid w:val="00392A4E"/>
    <w:rsid w:val="00395E94"/>
    <w:rsid w:val="003971CC"/>
    <w:rsid w:val="003A38C9"/>
    <w:rsid w:val="003C10A4"/>
    <w:rsid w:val="003C19ED"/>
    <w:rsid w:val="003C20B5"/>
    <w:rsid w:val="003C34AE"/>
    <w:rsid w:val="003E1908"/>
    <w:rsid w:val="003E26E9"/>
    <w:rsid w:val="003E5AD1"/>
    <w:rsid w:val="003E76EA"/>
    <w:rsid w:val="003E7DDB"/>
    <w:rsid w:val="003F12FC"/>
    <w:rsid w:val="003F1628"/>
    <w:rsid w:val="003F458A"/>
    <w:rsid w:val="004027A5"/>
    <w:rsid w:val="00404A2A"/>
    <w:rsid w:val="00407CC6"/>
    <w:rsid w:val="004118FE"/>
    <w:rsid w:val="004124E8"/>
    <w:rsid w:val="0041353E"/>
    <w:rsid w:val="00416031"/>
    <w:rsid w:val="00427391"/>
    <w:rsid w:val="004275BE"/>
    <w:rsid w:val="00427FB7"/>
    <w:rsid w:val="00433EA0"/>
    <w:rsid w:val="00434012"/>
    <w:rsid w:val="00437AE5"/>
    <w:rsid w:val="0044027D"/>
    <w:rsid w:val="00444725"/>
    <w:rsid w:val="00450FE6"/>
    <w:rsid w:val="0045178C"/>
    <w:rsid w:val="00456978"/>
    <w:rsid w:val="00461990"/>
    <w:rsid w:val="00461EB2"/>
    <w:rsid w:val="00471090"/>
    <w:rsid w:val="00474EFB"/>
    <w:rsid w:val="00475B0E"/>
    <w:rsid w:val="00480C8C"/>
    <w:rsid w:val="00481059"/>
    <w:rsid w:val="00483CA6"/>
    <w:rsid w:val="00487702"/>
    <w:rsid w:val="00491414"/>
    <w:rsid w:val="0049326D"/>
    <w:rsid w:val="004977E3"/>
    <w:rsid w:val="00497CD7"/>
    <w:rsid w:val="004A0EB5"/>
    <w:rsid w:val="004A29AF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4D9"/>
    <w:rsid w:val="004F203A"/>
    <w:rsid w:val="004F3ED9"/>
    <w:rsid w:val="004F4A23"/>
    <w:rsid w:val="005168DA"/>
    <w:rsid w:val="00520749"/>
    <w:rsid w:val="00525FAB"/>
    <w:rsid w:val="00526079"/>
    <w:rsid w:val="00526EEB"/>
    <w:rsid w:val="0053349D"/>
    <w:rsid w:val="00534A7B"/>
    <w:rsid w:val="005400B1"/>
    <w:rsid w:val="00540F92"/>
    <w:rsid w:val="00544A56"/>
    <w:rsid w:val="00546766"/>
    <w:rsid w:val="005471BB"/>
    <w:rsid w:val="005540FE"/>
    <w:rsid w:val="00561046"/>
    <w:rsid w:val="00563D93"/>
    <w:rsid w:val="00573626"/>
    <w:rsid w:val="00574A86"/>
    <w:rsid w:val="00574E70"/>
    <w:rsid w:val="00580C8E"/>
    <w:rsid w:val="00581F73"/>
    <w:rsid w:val="00592BF6"/>
    <w:rsid w:val="00592F98"/>
    <w:rsid w:val="00593C0C"/>
    <w:rsid w:val="005949B5"/>
    <w:rsid w:val="005965C5"/>
    <w:rsid w:val="00597235"/>
    <w:rsid w:val="005A4816"/>
    <w:rsid w:val="005A695F"/>
    <w:rsid w:val="005A7B7C"/>
    <w:rsid w:val="005B28B9"/>
    <w:rsid w:val="005B3435"/>
    <w:rsid w:val="005B424D"/>
    <w:rsid w:val="005B6BAC"/>
    <w:rsid w:val="005C1FCC"/>
    <w:rsid w:val="005C2DD3"/>
    <w:rsid w:val="005C5D06"/>
    <w:rsid w:val="005D00DF"/>
    <w:rsid w:val="005D07E2"/>
    <w:rsid w:val="005E0998"/>
    <w:rsid w:val="005E1F02"/>
    <w:rsid w:val="005E5045"/>
    <w:rsid w:val="005E7687"/>
    <w:rsid w:val="005F0B9F"/>
    <w:rsid w:val="005F2B8B"/>
    <w:rsid w:val="005F7E2E"/>
    <w:rsid w:val="00601AAD"/>
    <w:rsid w:val="0060226B"/>
    <w:rsid w:val="006049E1"/>
    <w:rsid w:val="00605A26"/>
    <w:rsid w:val="0061123D"/>
    <w:rsid w:val="00612515"/>
    <w:rsid w:val="00613D0D"/>
    <w:rsid w:val="00616050"/>
    <w:rsid w:val="00622F76"/>
    <w:rsid w:val="00625492"/>
    <w:rsid w:val="00630CB2"/>
    <w:rsid w:val="00634FFF"/>
    <w:rsid w:val="0063674C"/>
    <w:rsid w:val="00640082"/>
    <w:rsid w:val="00640C2C"/>
    <w:rsid w:val="006446C8"/>
    <w:rsid w:val="00647D81"/>
    <w:rsid w:val="00653102"/>
    <w:rsid w:val="00653999"/>
    <w:rsid w:val="00662F33"/>
    <w:rsid w:val="0066357D"/>
    <w:rsid w:val="00666551"/>
    <w:rsid w:val="00667BD6"/>
    <w:rsid w:val="00667C53"/>
    <w:rsid w:val="00671D09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0A26"/>
    <w:rsid w:val="006A606C"/>
    <w:rsid w:val="006A64CE"/>
    <w:rsid w:val="006A6519"/>
    <w:rsid w:val="006A697C"/>
    <w:rsid w:val="006B152D"/>
    <w:rsid w:val="006B2636"/>
    <w:rsid w:val="006B45BC"/>
    <w:rsid w:val="006B515F"/>
    <w:rsid w:val="006B6150"/>
    <w:rsid w:val="006C2160"/>
    <w:rsid w:val="006C2A1F"/>
    <w:rsid w:val="006D03EF"/>
    <w:rsid w:val="006E1B9C"/>
    <w:rsid w:val="006E2B69"/>
    <w:rsid w:val="006E6988"/>
    <w:rsid w:val="006E7CAF"/>
    <w:rsid w:val="006F0498"/>
    <w:rsid w:val="006F0E83"/>
    <w:rsid w:val="006F254C"/>
    <w:rsid w:val="006F34E6"/>
    <w:rsid w:val="0070492D"/>
    <w:rsid w:val="00710144"/>
    <w:rsid w:val="00715193"/>
    <w:rsid w:val="00721D60"/>
    <w:rsid w:val="00724360"/>
    <w:rsid w:val="00726F50"/>
    <w:rsid w:val="00734819"/>
    <w:rsid w:val="00741DFE"/>
    <w:rsid w:val="00743504"/>
    <w:rsid w:val="007460AF"/>
    <w:rsid w:val="0075502A"/>
    <w:rsid w:val="0075634C"/>
    <w:rsid w:val="00760AE0"/>
    <w:rsid w:val="00760F3F"/>
    <w:rsid w:val="00763AE8"/>
    <w:rsid w:val="0076580D"/>
    <w:rsid w:val="007677F8"/>
    <w:rsid w:val="0076793F"/>
    <w:rsid w:val="00771164"/>
    <w:rsid w:val="00774F34"/>
    <w:rsid w:val="0077528F"/>
    <w:rsid w:val="00777516"/>
    <w:rsid w:val="00787D60"/>
    <w:rsid w:val="0079311B"/>
    <w:rsid w:val="007A0D94"/>
    <w:rsid w:val="007A1B6C"/>
    <w:rsid w:val="007A6C23"/>
    <w:rsid w:val="007B0BA3"/>
    <w:rsid w:val="007C271D"/>
    <w:rsid w:val="007C4F5D"/>
    <w:rsid w:val="007D2254"/>
    <w:rsid w:val="007D3178"/>
    <w:rsid w:val="007D344A"/>
    <w:rsid w:val="007D5303"/>
    <w:rsid w:val="007E09EC"/>
    <w:rsid w:val="007E317B"/>
    <w:rsid w:val="007E3394"/>
    <w:rsid w:val="007E381C"/>
    <w:rsid w:val="007E5182"/>
    <w:rsid w:val="007F18F6"/>
    <w:rsid w:val="007F66EC"/>
    <w:rsid w:val="007F6E37"/>
    <w:rsid w:val="00801969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26C"/>
    <w:rsid w:val="00850F4C"/>
    <w:rsid w:val="00851D2A"/>
    <w:rsid w:val="00852CA6"/>
    <w:rsid w:val="008543B3"/>
    <w:rsid w:val="00854B15"/>
    <w:rsid w:val="00860944"/>
    <w:rsid w:val="00861EE0"/>
    <w:rsid w:val="0086555D"/>
    <w:rsid w:val="008656A9"/>
    <w:rsid w:val="00866514"/>
    <w:rsid w:val="00870AA3"/>
    <w:rsid w:val="008720C9"/>
    <w:rsid w:val="00872CEF"/>
    <w:rsid w:val="008761E0"/>
    <w:rsid w:val="00876E46"/>
    <w:rsid w:val="00877EB2"/>
    <w:rsid w:val="008807C3"/>
    <w:rsid w:val="00883F1D"/>
    <w:rsid w:val="008867BB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C6A52"/>
    <w:rsid w:val="008D0686"/>
    <w:rsid w:val="008D1095"/>
    <w:rsid w:val="008D4155"/>
    <w:rsid w:val="008D7592"/>
    <w:rsid w:val="008E1A75"/>
    <w:rsid w:val="008E3956"/>
    <w:rsid w:val="00900347"/>
    <w:rsid w:val="00900D35"/>
    <w:rsid w:val="00926A1A"/>
    <w:rsid w:val="00931F28"/>
    <w:rsid w:val="009330C0"/>
    <w:rsid w:val="00934D82"/>
    <w:rsid w:val="00941318"/>
    <w:rsid w:val="00941EA2"/>
    <w:rsid w:val="00943D4C"/>
    <w:rsid w:val="009460C4"/>
    <w:rsid w:val="00953024"/>
    <w:rsid w:val="009530B5"/>
    <w:rsid w:val="00960581"/>
    <w:rsid w:val="00964E48"/>
    <w:rsid w:val="00964FC4"/>
    <w:rsid w:val="00971602"/>
    <w:rsid w:val="00976173"/>
    <w:rsid w:val="00983E13"/>
    <w:rsid w:val="0099367E"/>
    <w:rsid w:val="00994386"/>
    <w:rsid w:val="009A3949"/>
    <w:rsid w:val="009A7979"/>
    <w:rsid w:val="009B1D3E"/>
    <w:rsid w:val="009B305C"/>
    <w:rsid w:val="009B4CEF"/>
    <w:rsid w:val="009B668B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5E0C"/>
    <w:rsid w:val="00A14277"/>
    <w:rsid w:val="00A153B5"/>
    <w:rsid w:val="00A17858"/>
    <w:rsid w:val="00A17C9A"/>
    <w:rsid w:val="00A22611"/>
    <w:rsid w:val="00A228F6"/>
    <w:rsid w:val="00A26A65"/>
    <w:rsid w:val="00A30041"/>
    <w:rsid w:val="00A307CC"/>
    <w:rsid w:val="00A309BE"/>
    <w:rsid w:val="00A31E4A"/>
    <w:rsid w:val="00A33B02"/>
    <w:rsid w:val="00A34967"/>
    <w:rsid w:val="00A34C68"/>
    <w:rsid w:val="00A35D6B"/>
    <w:rsid w:val="00A44909"/>
    <w:rsid w:val="00A5495B"/>
    <w:rsid w:val="00A54CF4"/>
    <w:rsid w:val="00A55407"/>
    <w:rsid w:val="00A64DCE"/>
    <w:rsid w:val="00A71E87"/>
    <w:rsid w:val="00A80031"/>
    <w:rsid w:val="00A80898"/>
    <w:rsid w:val="00A82E4F"/>
    <w:rsid w:val="00A86D0C"/>
    <w:rsid w:val="00A91354"/>
    <w:rsid w:val="00A92778"/>
    <w:rsid w:val="00A95739"/>
    <w:rsid w:val="00A959D7"/>
    <w:rsid w:val="00A96706"/>
    <w:rsid w:val="00AA0AEF"/>
    <w:rsid w:val="00AA160A"/>
    <w:rsid w:val="00AA4A02"/>
    <w:rsid w:val="00AC01CB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2137"/>
    <w:rsid w:val="00AF60B0"/>
    <w:rsid w:val="00B05C3E"/>
    <w:rsid w:val="00B10A6D"/>
    <w:rsid w:val="00B13A6B"/>
    <w:rsid w:val="00B1534A"/>
    <w:rsid w:val="00B16E06"/>
    <w:rsid w:val="00B16F29"/>
    <w:rsid w:val="00B20C62"/>
    <w:rsid w:val="00B20E24"/>
    <w:rsid w:val="00B30FFD"/>
    <w:rsid w:val="00B3732B"/>
    <w:rsid w:val="00B4504B"/>
    <w:rsid w:val="00B45071"/>
    <w:rsid w:val="00B45E9E"/>
    <w:rsid w:val="00B50F78"/>
    <w:rsid w:val="00B50F9D"/>
    <w:rsid w:val="00B6400E"/>
    <w:rsid w:val="00B6497F"/>
    <w:rsid w:val="00B6512C"/>
    <w:rsid w:val="00B65766"/>
    <w:rsid w:val="00B660BA"/>
    <w:rsid w:val="00B67C1D"/>
    <w:rsid w:val="00B7165E"/>
    <w:rsid w:val="00B73263"/>
    <w:rsid w:val="00B77AD7"/>
    <w:rsid w:val="00B82872"/>
    <w:rsid w:val="00B85F24"/>
    <w:rsid w:val="00B872BE"/>
    <w:rsid w:val="00B93A7D"/>
    <w:rsid w:val="00B94DE7"/>
    <w:rsid w:val="00BA009F"/>
    <w:rsid w:val="00BA228C"/>
    <w:rsid w:val="00BA7064"/>
    <w:rsid w:val="00BA71AB"/>
    <w:rsid w:val="00BA7347"/>
    <w:rsid w:val="00BA746B"/>
    <w:rsid w:val="00BA7D31"/>
    <w:rsid w:val="00BB06A1"/>
    <w:rsid w:val="00BB29A7"/>
    <w:rsid w:val="00BB3503"/>
    <w:rsid w:val="00BC04A1"/>
    <w:rsid w:val="00BD0288"/>
    <w:rsid w:val="00BD655E"/>
    <w:rsid w:val="00BE0375"/>
    <w:rsid w:val="00BE4531"/>
    <w:rsid w:val="00BE5663"/>
    <w:rsid w:val="00BF3114"/>
    <w:rsid w:val="00BF510E"/>
    <w:rsid w:val="00BF6AEE"/>
    <w:rsid w:val="00C01602"/>
    <w:rsid w:val="00C0423D"/>
    <w:rsid w:val="00C0425E"/>
    <w:rsid w:val="00C04CAE"/>
    <w:rsid w:val="00C10C96"/>
    <w:rsid w:val="00C13268"/>
    <w:rsid w:val="00C14724"/>
    <w:rsid w:val="00C1480C"/>
    <w:rsid w:val="00C14EA2"/>
    <w:rsid w:val="00C163D5"/>
    <w:rsid w:val="00C17E03"/>
    <w:rsid w:val="00C227AC"/>
    <w:rsid w:val="00C31A2C"/>
    <w:rsid w:val="00C32C26"/>
    <w:rsid w:val="00C35605"/>
    <w:rsid w:val="00C401F4"/>
    <w:rsid w:val="00C411E0"/>
    <w:rsid w:val="00C42CC3"/>
    <w:rsid w:val="00C47A94"/>
    <w:rsid w:val="00C47CD0"/>
    <w:rsid w:val="00C53426"/>
    <w:rsid w:val="00C55B65"/>
    <w:rsid w:val="00C62165"/>
    <w:rsid w:val="00C709B0"/>
    <w:rsid w:val="00C733E7"/>
    <w:rsid w:val="00C74CC2"/>
    <w:rsid w:val="00C77445"/>
    <w:rsid w:val="00C777DC"/>
    <w:rsid w:val="00C805B3"/>
    <w:rsid w:val="00C835DC"/>
    <w:rsid w:val="00C90C4F"/>
    <w:rsid w:val="00C90F41"/>
    <w:rsid w:val="00C92252"/>
    <w:rsid w:val="00C92A14"/>
    <w:rsid w:val="00CA3717"/>
    <w:rsid w:val="00CA619B"/>
    <w:rsid w:val="00CA65FE"/>
    <w:rsid w:val="00CA6ACB"/>
    <w:rsid w:val="00CB448F"/>
    <w:rsid w:val="00CB5BCD"/>
    <w:rsid w:val="00CB5D6E"/>
    <w:rsid w:val="00CB7C09"/>
    <w:rsid w:val="00CC05BC"/>
    <w:rsid w:val="00CC0C47"/>
    <w:rsid w:val="00CC40A9"/>
    <w:rsid w:val="00CC477E"/>
    <w:rsid w:val="00CC5974"/>
    <w:rsid w:val="00CD1E10"/>
    <w:rsid w:val="00CD3C6C"/>
    <w:rsid w:val="00CE2519"/>
    <w:rsid w:val="00CE5855"/>
    <w:rsid w:val="00CF72D2"/>
    <w:rsid w:val="00D03CDC"/>
    <w:rsid w:val="00D052BA"/>
    <w:rsid w:val="00D0604A"/>
    <w:rsid w:val="00D10688"/>
    <w:rsid w:val="00D122EA"/>
    <w:rsid w:val="00D150C6"/>
    <w:rsid w:val="00D15B78"/>
    <w:rsid w:val="00D208FC"/>
    <w:rsid w:val="00D20CA0"/>
    <w:rsid w:val="00D22DB9"/>
    <w:rsid w:val="00D355EC"/>
    <w:rsid w:val="00D40444"/>
    <w:rsid w:val="00D40FAF"/>
    <w:rsid w:val="00D52844"/>
    <w:rsid w:val="00D53544"/>
    <w:rsid w:val="00D5380E"/>
    <w:rsid w:val="00D53969"/>
    <w:rsid w:val="00D5519E"/>
    <w:rsid w:val="00D565D6"/>
    <w:rsid w:val="00D6425B"/>
    <w:rsid w:val="00D6468F"/>
    <w:rsid w:val="00D6657F"/>
    <w:rsid w:val="00D7009D"/>
    <w:rsid w:val="00D7128A"/>
    <w:rsid w:val="00D71D54"/>
    <w:rsid w:val="00D74DF0"/>
    <w:rsid w:val="00D75076"/>
    <w:rsid w:val="00D75C45"/>
    <w:rsid w:val="00D8444B"/>
    <w:rsid w:val="00D91A1D"/>
    <w:rsid w:val="00D92C3F"/>
    <w:rsid w:val="00D95D1E"/>
    <w:rsid w:val="00D96AA7"/>
    <w:rsid w:val="00D96D2E"/>
    <w:rsid w:val="00D9781C"/>
    <w:rsid w:val="00DA3930"/>
    <w:rsid w:val="00DA6839"/>
    <w:rsid w:val="00DB10DA"/>
    <w:rsid w:val="00DB1CBE"/>
    <w:rsid w:val="00DB4B27"/>
    <w:rsid w:val="00DB7C78"/>
    <w:rsid w:val="00DC031E"/>
    <w:rsid w:val="00DC2913"/>
    <w:rsid w:val="00DC2A75"/>
    <w:rsid w:val="00DC2BD0"/>
    <w:rsid w:val="00DC5886"/>
    <w:rsid w:val="00DD2DA8"/>
    <w:rsid w:val="00DD32D1"/>
    <w:rsid w:val="00DD3A69"/>
    <w:rsid w:val="00DD4777"/>
    <w:rsid w:val="00DD79A9"/>
    <w:rsid w:val="00DE4FFA"/>
    <w:rsid w:val="00DE605D"/>
    <w:rsid w:val="00DF3BED"/>
    <w:rsid w:val="00DF4A8D"/>
    <w:rsid w:val="00DF5A78"/>
    <w:rsid w:val="00E00305"/>
    <w:rsid w:val="00E01965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27166"/>
    <w:rsid w:val="00E414A2"/>
    <w:rsid w:val="00E430AB"/>
    <w:rsid w:val="00E44B74"/>
    <w:rsid w:val="00E45C61"/>
    <w:rsid w:val="00E50039"/>
    <w:rsid w:val="00E50F21"/>
    <w:rsid w:val="00E56622"/>
    <w:rsid w:val="00E72A74"/>
    <w:rsid w:val="00E80003"/>
    <w:rsid w:val="00E82ADC"/>
    <w:rsid w:val="00E8312E"/>
    <w:rsid w:val="00E84F20"/>
    <w:rsid w:val="00E86A94"/>
    <w:rsid w:val="00E90252"/>
    <w:rsid w:val="00E915F9"/>
    <w:rsid w:val="00E9335D"/>
    <w:rsid w:val="00EA07EE"/>
    <w:rsid w:val="00EA6A79"/>
    <w:rsid w:val="00EB0D70"/>
    <w:rsid w:val="00EB3693"/>
    <w:rsid w:val="00EB3B1E"/>
    <w:rsid w:val="00EB4A1F"/>
    <w:rsid w:val="00EC4425"/>
    <w:rsid w:val="00EC4EAC"/>
    <w:rsid w:val="00EC69C9"/>
    <w:rsid w:val="00ED17E3"/>
    <w:rsid w:val="00ED292B"/>
    <w:rsid w:val="00ED2E9C"/>
    <w:rsid w:val="00ED3A32"/>
    <w:rsid w:val="00EE1398"/>
    <w:rsid w:val="00EE14DB"/>
    <w:rsid w:val="00EE1935"/>
    <w:rsid w:val="00EE6BBB"/>
    <w:rsid w:val="00EE6D18"/>
    <w:rsid w:val="00EF23F9"/>
    <w:rsid w:val="00EF5F95"/>
    <w:rsid w:val="00EF699C"/>
    <w:rsid w:val="00EF6FB2"/>
    <w:rsid w:val="00F04FE5"/>
    <w:rsid w:val="00F0543F"/>
    <w:rsid w:val="00F05EEE"/>
    <w:rsid w:val="00F07A1F"/>
    <w:rsid w:val="00F11992"/>
    <w:rsid w:val="00F22730"/>
    <w:rsid w:val="00F23AC2"/>
    <w:rsid w:val="00F30016"/>
    <w:rsid w:val="00F3298C"/>
    <w:rsid w:val="00F355AF"/>
    <w:rsid w:val="00F35837"/>
    <w:rsid w:val="00F37E9C"/>
    <w:rsid w:val="00F41AE7"/>
    <w:rsid w:val="00F45B0F"/>
    <w:rsid w:val="00F45FE3"/>
    <w:rsid w:val="00F51C3A"/>
    <w:rsid w:val="00F60874"/>
    <w:rsid w:val="00F64BAB"/>
    <w:rsid w:val="00F654E1"/>
    <w:rsid w:val="00F657C8"/>
    <w:rsid w:val="00F65E97"/>
    <w:rsid w:val="00F67A67"/>
    <w:rsid w:val="00F67DD5"/>
    <w:rsid w:val="00F73DA5"/>
    <w:rsid w:val="00F744FB"/>
    <w:rsid w:val="00F76965"/>
    <w:rsid w:val="00F76B88"/>
    <w:rsid w:val="00F81EE2"/>
    <w:rsid w:val="00F9434D"/>
    <w:rsid w:val="00F9570D"/>
    <w:rsid w:val="00FA24D2"/>
    <w:rsid w:val="00FA4372"/>
    <w:rsid w:val="00FA4751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716C"/>
    <w:rsid w:val="00FB75D8"/>
    <w:rsid w:val="00FC4F3C"/>
    <w:rsid w:val="00FC59C5"/>
    <w:rsid w:val="00FD0E66"/>
    <w:rsid w:val="00FD1091"/>
    <w:rsid w:val="00FD4A03"/>
    <w:rsid w:val="00FE352A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D9C65"/>
  <w15:docId w15:val="{0B2A791B-FEDE-488E-ADD4-09B2F95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355B63"/>
    <w:pPr>
      <w:keepNext/>
      <w:keepLines/>
      <w:spacing w:after="57" w:line="265" w:lineRule="auto"/>
      <w:ind w:left="522" w:hanging="10"/>
      <w:jc w:val="center"/>
      <w:outlineLvl w:val="0"/>
    </w:pPr>
    <w:rPr>
      <w:b/>
      <w:color w:val="000000"/>
      <w:szCs w:val="22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55B63"/>
    <w:rPr>
      <w:rFonts w:cs="Times New Roman"/>
      <w:b/>
      <w:color w:val="000000"/>
      <w:sz w:val="2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paragraph" w:customStyle="1" w:styleId="13">
    <w:name w:val="Обычный1"/>
    <w:uiPriority w:val="99"/>
    <w:rsid w:val="007F66EC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sz w:val="18"/>
      <w:szCs w:val="18"/>
      <w:lang w:eastAsia="zh-CN"/>
    </w:rPr>
  </w:style>
  <w:style w:type="character" w:customStyle="1" w:styleId="WW8Num2z5">
    <w:name w:val="WW8Num2z5"/>
    <w:uiPriority w:val="99"/>
    <w:rsid w:val="00DC2A75"/>
  </w:style>
  <w:style w:type="paragraph" w:customStyle="1" w:styleId="ConsPlusNonformat">
    <w:name w:val="ConsPlusNonformat"/>
    <w:uiPriority w:val="99"/>
    <w:rsid w:val="00DC2A7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0">
    <w:name w:val="Содержимое таблицы"/>
    <w:basedOn w:val="a0"/>
    <w:uiPriority w:val="99"/>
    <w:rsid w:val="009530B5"/>
    <w:pPr>
      <w:widowControl w:val="0"/>
      <w:suppressLineNumbers/>
      <w:suppressAutoHyphens/>
      <w:jc w:val="both"/>
    </w:pPr>
    <w:rPr>
      <w:rFonts w:cs="Lohit Hindi"/>
      <w:kern w:val="1"/>
      <w:lang w:eastAsia="zh-CN" w:bidi="hi-IN"/>
    </w:rPr>
  </w:style>
  <w:style w:type="paragraph" w:customStyle="1" w:styleId="WW-">
    <w:name w:val="WW-Базовый"/>
    <w:uiPriority w:val="99"/>
    <w:rsid w:val="001D29E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0E15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9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431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1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1620</Words>
  <Characters>9235</Characters>
  <Application>Microsoft Office Word</Application>
  <DocSecurity>0</DocSecurity>
  <Lines>76</Lines>
  <Paragraphs>21</Paragraphs>
  <ScaleCrop>false</ScaleCrop>
  <Company>Tycoon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12</cp:revision>
  <cp:lastPrinted>2019-07-19T12:28:00Z</cp:lastPrinted>
  <dcterms:created xsi:type="dcterms:W3CDTF">2022-03-26T16:27:00Z</dcterms:created>
  <dcterms:modified xsi:type="dcterms:W3CDTF">2022-03-30T14:00:00Z</dcterms:modified>
</cp:coreProperties>
</file>