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ED54" w14:textId="77777777" w:rsidR="00F72ED9" w:rsidRPr="00E43647" w:rsidRDefault="00F72ED9" w:rsidP="003432D6">
      <w:pPr>
        <w:tabs>
          <w:tab w:val="left" w:pos="0"/>
          <w:tab w:val="left" w:pos="1530"/>
        </w:tabs>
        <w:ind w:hanging="40"/>
        <w:jc w:val="center"/>
        <w:rPr>
          <w:sz w:val="24"/>
        </w:rPr>
      </w:pPr>
      <w:r w:rsidRPr="00E43647">
        <w:rPr>
          <w:sz w:val="24"/>
        </w:rPr>
        <w:t>ГОСУДАРСТВЕННОЕ АВТОНОМНОЕ ОБРАЗОВАТЕЛЬНОЕ УЧРЕЖДЕНИЕ ВЫСШЕГО ОБРАЗОВАНИЯ ЛЕНИНГРАДСКОЙ ОБЛАСТИ</w:t>
      </w:r>
    </w:p>
    <w:p w14:paraId="40F1829D" w14:textId="77777777" w:rsidR="00F72ED9" w:rsidRPr="00E43647" w:rsidRDefault="00F72ED9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</w:p>
    <w:p w14:paraId="0C2C8560" w14:textId="77777777" w:rsidR="00F72ED9" w:rsidRPr="00E43647" w:rsidRDefault="00F72ED9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  <w:r w:rsidRPr="00E43647">
        <w:rPr>
          <w:b/>
          <w:sz w:val="24"/>
        </w:rPr>
        <w:t xml:space="preserve">«ЛЕНИНГРАДСКИЙ ГОСУДАРСТВЕННЫЙ УНИВЕРСИТЕТ </w:t>
      </w:r>
    </w:p>
    <w:p w14:paraId="23055A2A" w14:textId="77777777" w:rsidR="00F72ED9" w:rsidRPr="00E43647" w:rsidRDefault="00F72ED9" w:rsidP="00E52709">
      <w:pPr>
        <w:tabs>
          <w:tab w:val="left" w:pos="1530"/>
        </w:tabs>
        <w:ind w:hanging="40"/>
        <w:jc w:val="center"/>
        <w:rPr>
          <w:sz w:val="24"/>
        </w:rPr>
      </w:pPr>
      <w:r w:rsidRPr="00E43647">
        <w:rPr>
          <w:b/>
          <w:sz w:val="24"/>
        </w:rPr>
        <w:t>ИМЕНИ А.С. ПУШКИНА»</w:t>
      </w:r>
    </w:p>
    <w:p w14:paraId="1F60D021" w14:textId="77777777" w:rsidR="00F72ED9" w:rsidRPr="00E43647" w:rsidRDefault="00F72ED9" w:rsidP="00E52709">
      <w:pPr>
        <w:tabs>
          <w:tab w:val="left" w:pos="3822"/>
        </w:tabs>
        <w:ind w:firstLine="709"/>
        <w:jc w:val="center"/>
        <w:rPr>
          <w:color w:val="000000"/>
          <w:sz w:val="24"/>
        </w:rPr>
      </w:pPr>
    </w:p>
    <w:p w14:paraId="601D57C8" w14:textId="77777777" w:rsidR="00F72ED9" w:rsidRPr="00E43647" w:rsidRDefault="00F72ED9" w:rsidP="00E52709">
      <w:pPr>
        <w:ind w:left="5040"/>
        <w:jc w:val="left"/>
        <w:rPr>
          <w:color w:val="00000A"/>
          <w:sz w:val="24"/>
        </w:rPr>
      </w:pPr>
    </w:p>
    <w:p w14:paraId="60BD6CAB" w14:textId="77777777" w:rsidR="00F72ED9" w:rsidRPr="00E43647" w:rsidRDefault="00F72ED9" w:rsidP="00E52709">
      <w:pPr>
        <w:ind w:left="5040"/>
        <w:jc w:val="left"/>
        <w:rPr>
          <w:color w:val="00000A"/>
          <w:sz w:val="24"/>
        </w:rPr>
      </w:pPr>
      <w:r w:rsidRPr="00E43647">
        <w:rPr>
          <w:color w:val="00000A"/>
          <w:sz w:val="24"/>
        </w:rPr>
        <w:t>УТВЕРЖДАЮ</w:t>
      </w:r>
    </w:p>
    <w:p w14:paraId="5DFED43B" w14:textId="77777777" w:rsidR="00F72ED9" w:rsidRPr="00E43647" w:rsidRDefault="00F72ED9" w:rsidP="00E52709">
      <w:pPr>
        <w:ind w:left="5040"/>
        <w:jc w:val="left"/>
        <w:rPr>
          <w:color w:val="00000A"/>
          <w:sz w:val="24"/>
        </w:rPr>
      </w:pPr>
      <w:r w:rsidRPr="00E43647">
        <w:rPr>
          <w:color w:val="00000A"/>
          <w:sz w:val="24"/>
        </w:rPr>
        <w:t>Проректор по учебно-методической</w:t>
      </w:r>
    </w:p>
    <w:p w14:paraId="1420BBCB" w14:textId="77777777" w:rsidR="00F72ED9" w:rsidRPr="00E43647" w:rsidRDefault="00F72ED9" w:rsidP="00E52709">
      <w:pPr>
        <w:ind w:left="5040"/>
        <w:jc w:val="left"/>
        <w:rPr>
          <w:color w:val="00000A"/>
          <w:sz w:val="24"/>
        </w:rPr>
      </w:pPr>
      <w:r w:rsidRPr="00E43647">
        <w:rPr>
          <w:color w:val="00000A"/>
          <w:sz w:val="24"/>
        </w:rPr>
        <w:t xml:space="preserve">работе </w:t>
      </w:r>
    </w:p>
    <w:p w14:paraId="46D124DA" w14:textId="77777777" w:rsidR="00F72ED9" w:rsidRPr="00E43647" w:rsidRDefault="00F72ED9" w:rsidP="00E52709">
      <w:pPr>
        <w:ind w:left="5040"/>
        <w:jc w:val="left"/>
        <w:rPr>
          <w:color w:val="00000A"/>
          <w:sz w:val="24"/>
        </w:rPr>
      </w:pPr>
      <w:r w:rsidRPr="00E43647">
        <w:rPr>
          <w:color w:val="00000A"/>
          <w:sz w:val="24"/>
        </w:rPr>
        <w:t>____________ С.Н. Большаков</w:t>
      </w:r>
    </w:p>
    <w:p w14:paraId="607F8B52" w14:textId="77777777" w:rsidR="00F72ED9" w:rsidRPr="00E43647" w:rsidRDefault="00F72ED9" w:rsidP="00E52709">
      <w:pPr>
        <w:ind w:left="5040"/>
        <w:jc w:val="left"/>
        <w:rPr>
          <w:color w:val="00000A"/>
          <w:sz w:val="24"/>
        </w:rPr>
      </w:pPr>
    </w:p>
    <w:p w14:paraId="1810B79C" w14:textId="77777777" w:rsidR="00F72ED9" w:rsidRPr="00E43647" w:rsidRDefault="00F72ED9" w:rsidP="00E52709">
      <w:pPr>
        <w:ind w:left="5040"/>
        <w:jc w:val="left"/>
        <w:rPr>
          <w:sz w:val="24"/>
        </w:rPr>
      </w:pPr>
    </w:p>
    <w:p w14:paraId="5460A7F3" w14:textId="77777777" w:rsidR="00F72ED9" w:rsidRPr="00E43647" w:rsidRDefault="00F72ED9" w:rsidP="00E52709">
      <w:pPr>
        <w:suppressAutoHyphens/>
        <w:autoSpaceDE w:val="0"/>
        <w:autoSpaceDN w:val="0"/>
        <w:adjustRightInd w:val="0"/>
        <w:ind w:left="4180"/>
        <w:rPr>
          <w:sz w:val="24"/>
        </w:rPr>
      </w:pPr>
    </w:p>
    <w:p w14:paraId="1B17EBAC" w14:textId="77777777" w:rsidR="00F72ED9" w:rsidRPr="00E43647" w:rsidRDefault="00F72ED9" w:rsidP="00CE4452">
      <w:pPr>
        <w:tabs>
          <w:tab w:val="left" w:pos="3822"/>
        </w:tabs>
        <w:ind w:left="5040" w:firstLine="63"/>
        <w:rPr>
          <w:sz w:val="24"/>
        </w:rPr>
      </w:pPr>
    </w:p>
    <w:p w14:paraId="7FB8E984" w14:textId="77777777" w:rsidR="00F72ED9" w:rsidRPr="00E43647" w:rsidRDefault="00F72ED9" w:rsidP="00CE4452">
      <w:pPr>
        <w:tabs>
          <w:tab w:val="left" w:pos="3822"/>
        </w:tabs>
        <w:ind w:left="5040" w:firstLine="63"/>
        <w:rPr>
          <w:sz w:val="24"/>
        </w:rPr>
      </w:pPr>
    </w:p>
    <w:p w14:paraId="73E36A75" w14:textId="77777777" w:rsidR="00F72ED9" w:rsidRPr="00E43647" w:rsidRDefault="00F72ED9" w:rsidP="00CE4452">
      <w:pPr>
        <w:tabs>
          <w:tab w:val="left" w:pos="3822"/>
        </w:tabs>
        <w:jc w:val="center"/>
        <w:rPr>
          <w:sz w:val="24"/>
        </w:rPr>
      </w:pPr>
    </w:p>
    <w:p w14:paraId="7677EDEE" w14:textId="77777777" w:rsidR="00F72ED9" w:rsidRPr="00E43647" w:rsidRDefault="00F72ED9" w:rsidP="00CE4452">
      <w:pPr>
        <w:tabs>
          <w:tab w:val="left" w:pos="3822"/>
        </w:tabs>
        <w:jc w:val="center"/>
        <w:rPr>
          <w:sz w:val="24"/>
        </w:rPr>
      </w:pPr>
    </w:p>
    <w:p w14:paraId="71EFC529" w14:textId="77777777" w:rsidR="00F72ED9" w:rsidRPr="00E43647" w:rsidRDefault="00F72ED9" w:rsidP="00F92FE5">
      <w:pPr>
        <w:tabs>
          <w:tab w:val="left" w:pos="3822"/>
        </w:tabs>
        <w:jc w:val="center"/>
        <w:rPr>
          <w:sz w:val="24"/>
        </w:rPr>
      </w:pPr>
    </w:p>
    <w:p w14:paraId="166B9FEC" w14:textId="77777777" w:rsidR="00F72ED9" w:rsidRPr="00E43647" w:rsidRDefault="00F72ED9" w:rsidP="00F92FE5">
      <w:pPr>
        <w:tabs>
          <w:tab w:val="left" w:pos="3822"/>
        </w:tabs>
        <w:jc w:val="center"/>
        <w:outlineLvl w:val="0"/>
        <w:rPr>
          <w:caps/>
          <w:sz w:val="24"/>
        </w:rPr>
      </w:pPr>
      <w:bookmarkStart w:id="0" w:name="_Toc321263785"/>
      <w:r w:rsidRPr="00E43647">
        <w:rPr>
          <w:caps/>
          <w:sz w:val="24"/>
        </w:rPr>
        <w:t>РАБОЧАЯ ПРОГРАММА</w:t>
      </w:r>
      <w:bookmarkEnd w:id="0"/>
      <w:r w:rsidRPr="00E43647">
        <w:rPr>
          <w:caps/>
          <w:sz w:val="24"/>
        </w:rPr>
        <w:t xml:space="preserve"> </w:t>
      </w:r>
    </w:p>
    <w:p w14:paraId="39E2D51C" w14:textId="77777777" w:rsidR="00F72ED9" w:rsidRPr="00E43647" w:rsidRDefault="00F72ED9" w:rsidP="00F92FE5">
      <w:pPr>
        <w:tabs>
          <w:tab w:val="left" w:pos="3822"/>
        </w:tabs>
        <w:jc w:val="center"/>
        <w:outlineLvl w:val="0"/>
        <w:rPr>
          <w:sz w:val="24"/>
        </w:rPr>
      </w:pPr>
      <w:r w:rsidRPr="00E43647">
        <w:rPr>
          <w:sz w:val="24"/>
        </w:rPr>
        <w:t>дисциплины</w:t>
      </w:r>
    </w:p>
    <w:p w14:paraId="4E166BBD" w14:textId="77777777" w:rsidR="00F72ED9" w:rsidRPr="00E43647" w:rsidRDefault="00F72ED9" w:rsidP="00F92FE5">
      <w:pPr>
        <w:jc w:val="center"/>
        <w:rPr>
          <w:b/>
          <w:sz w:val="24"/>
        </w:rPr>
      </w:pPr>
    </w:p>
    <w:p w14:paraId="4D2FFFF6" w14:textId="77777777" w:rsidR="00F72ED9" w:rsidRPr="00E43647" w:rsidRDefault="00F72ED9" w:rsidP="00F92FE5">
      <w:pPr>
        <w:jc w:val="center"/>
        <w:rPr>
          <w:b/>
          <w:caps/>
          <w:sz w:val="24"/>
        </w:rPr>
      </w:pPr>
      <w:r w:rsidRPr="00E43647">
        <w:rPr>
          <w:b/>
          <w:caps/>
          <w:sz w:val="24"/>
        </w:rPr>
        <w:t>Б1.О.02.03 Преподавание психологии в системе высшего и дополнительного образования</w:t>
      </w:r>
    </w:p>
    <w:p w14:paraId="457B5317" w14:textId="77777777" w:rsidR="00F72ED9" w:rsidRPr="00E43647" w:rsidRDefault="00F72ED9" w:rsidP="00F92FE5">
      <w:pPr>
        <w:tabs>
          <w:tab w:val="left" w:pos="3822"/>
        </w:tabs>
        <w:jc w:val="center"/>
        <w:rPr>
          <w:sz w:val="24"/>
        </w:rPr>
      </w:pPr>
    </w:p>
    <w:p w14:paraId="272F6137" w14:textId="77777777" w:rsidR="00F72ED9" w:rsidRPr="00E43647" w:rsidRDefault="00F72ED9" w:rsidP="00F92FE5">
      <w:pPr>
        <w:autoSpaceDE w:val="0"/>
        <w:autoSpaceDN w:val="0"/>
        <w:adjustRightInd w:val="0"/>
        <w:rPr>
          <w:sz w:val="24"/>
          <w:lang w:eastAsia="en-US"/>
        </w:rPr>
      </w:pPr>
    </w:p>
    <w:p w14:paraId="5FB135DF" w14:textId="77777777" w:rsidR="00F72ED9" w:rsidRPr="00E43647" w:rsidRDefault="00F72ED9" w:rsidP="00F92FE5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76" w:lineRule="auto"/>
        <w:jc w:val="center"/>
        <w:rPr>
          <w:sz w:val="24"/>
          <w:szCs w:val="22"/>
        </w:rPr>
      </w:pPr>
      <w:r w:rsidRPr="00E43647">
        <w:rPr>
          <w:sz w:val="24"/>
          <w:szCs w:val="22"/>
        </w:rPr>
        <w:t>Направление подготовки</w:t>
      </w:r>
      <w:r w:rsidRPr="00E43647">
        <w:rPr>
          <w:b/>
          <w:sz w:val="24"/>
          <w:szCs w:val="22"/>
        </w:rPr>
        <w:t xml:space="preserve">  44.04.02 Психолого-педагогическое образование</w:t>
      </w:r>
    </w:p>
    <w:p w14:paraId="2C6CA360" w14:textId="77777777" w:rsidR="00F72ED9" w:rsidRPr="00E43647" w:rsidRDefault="00F72ED9" w:rsidP="00F92FE5">
      <w:pPr>
        <w:tabs>
          <w:tab w:val="left" w:leader="underscore" w:pos="0"/>
        </w:tabs>
        <w:spacing w:line="276" w:lineRule="auto"/>
        <w:jc w:val="center"/>
        <w:rPr>
          <w:sz w:val="24"/>
        </w:rPr>
      </w:pPr>
      <w:r w:rsidRPr="00E43647">
        <w:rPr>
          <w:color w:val="000000"/>
          <w:sz w:val="24"/>
          <w:shd w:val="clear" w:color="auto" w:fill="FFFFFF"/>
        </w:rPr>
        <w:t>Направленность (профиль)</w:t>
      </w:r>
      <w:r w:rsidRPr="00E43647">
        <w:rPr>
          <w:b/>
          <w:color w:val="000000"/>
          <w:sz w:val="24"/>
          <w:shd w:val="clear" w:color="auto" w:fill="FFFFFF"/>
        </w:rPr>
        <w:t xml:space="preserve"> </w:t>
      </w:r>
      <w:r w:rsidRPr="00E43647">
        <w:rPr>
          <w:b/>
          <w:sz w:val="24"/>
        </w:rPr>
        <w:t>Психологическое консультирование в образовании</w:t>
      </w:r>
      <w:r w:rsidRPr="00E43647">
        <w:rPr>
          <w:b/>
          <w:sz w:val="24"/>
        </w:rPr>
        <w:tab/>
      </w:r>
    </w:p>
    <w:p w14:paraId="5EC45AE9" w14:textId="77777777" w:rsidR="00F72ED9" w:rsidRPr="00E43647" w:rsidRDefault="00F72ED9" w:rsidP="00E52709">
      <w:pPr>
        <w:tabs>
          <w:tab w:val="left" w:pos="3822"/>
        </w:tabs>
        <w:jc w:val="center"/>
        <w:rPr>
          <w:bCs/>
          <w:sz w:val="24"/>
        </w:rPr>
      </w:pPr>
    </w:p>
    <w:p w14:paraId="2DE08FF6" w14:textId="77777777" w:rsidR="00F72ED9" w:rsidRPr="00E43647" w:rsidRDefault="00F72ED9" w:rsidP="00E52709">
      <w:pPr>
        <w:tabs>
          <w:tab w:val="left" w:pos="3822"/>
        </w:tabs>
        <w:spacing w:line="276" w:lineRule="auto"/>
        <w:jc w:val="center"/>
        <w:rPr>
          <w:bCs/>
          <w:sz w:val="22"/>
          <w:szCs w:val="22"/>
        </w:rPr>
      </w:pPr>
      <w:r w:rsidRPr="00E43647">
        <w:rPr>
          <w:bCs/>
          <w:sz w:val="22"/>
          <w:szCs w:val="22"/>
        </w:rPr>
        <w:t>(год начала подготовки – 2020)</w:t>
      </w:r>
    </w:p>
    <w:p w14:paraId="1AFF98C0" w14:textId="77777777" w:rsidR="00F72ED9" w:rsidRPr="00E43647" w:rsidRDefault="00F72ED9" w:rsidP="00CE4452">
      <w:pPr>
        <w:tabs>
          <w:tab w:val="left" w:pos="3822"/>
        </w:tabs>
        <w:jc w:val="center"/>
        <w:rPr>
          <w:sz w:val="24"/>
        </w:rPr>
      </w:pPr>
    </w:p>
    <w:p w14:paraId="5A93C30F" w14:textId="77777777" w:rsidR="00F72ED9" w:rsidRPr="00E43647" w:rsidRDefault="00F72ED9" w:rsidP="00CE4452">
      <w:pPr>
        <w:tabs>
          <w:tab w:val="left" w:pos="3822"/>
        </w:tabs>
        <w:jc w:val="center"/>
        <w:rPr>
          <w:sz w:val="24"/>
        </w:rPr>
      </w:pPr>
    </w:p>
    <w:p w14:paraId="71AEF0F6" w14:textId="77777777" w:rsidR="00F72ED9" w:rsidRPr="00E43647" w:rsidRDefault="00F72ED9" w:rsidP="00CE4452">
      <w:pPr>
        <w:tabs>
          <w:tab w:val="left" w:pos="3822"/>
        </w:tabs>
        <w:jc w:val="center"/>
        <w:rPr>
          <w:sz w:val="24"/>
        </w:rPr>
      </w:pPr>
    </w:p>
    <w:p w14:paraId="5F5EF764" w14:textId="77777777" w:rsidR="00F72ED9" w:rsidRPr="00E43647" w:rsidRDefault="00F72ED9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59459211" w14:textId="77777777" w:rsidR="00F72ED9" w:rsidRPr="00E43647" w:rsidRDefault="00F72ED9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5D016EBD" w14:textId="77777777" w:rsidR="00F72ED9" w:rsidRPr="00E43647" w:rsidRDefault="00F72ED9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B023D53" w14:textId="77777777" w:rsidR="00F72ED9" w:rsidRPr="00E43647" w:rsidRDefault="00F72ED9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3FF76BE0" w14:textId="77777777" w:rsidR="00F72ED9" w:rsidRPr="00E43647" w:rsidRDefault="00F72ED9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1F2383C" w14:textId="77777777" w:rsidR="00F72ED9" w:rsidRPr="00E43647" w:rsidRDefault="00F72ED9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46410B2" w14:textId="77777777" w:rsidR="00F72ED9" w:rsidRPr="00E43647" w:rsidRDefault="00F72ED9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5DE1274C" w14:textId="77777777" w:rsidR="00F72ED9" w:rsidRPr="00E43647" w:rsidRDefault="00F72ED9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21AD7603" w14:textId="77777777" w:rsidR="00F72ED9" w:rsidRPr="00E43647" w:rsidRDefault="00F72ED9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6951E0B" w14:textId="77777777" w:rsidR="00F72ED9" w:rsidRPr="00E43647" w:rsidRDefault="00F72ED9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71AE5460" w14:textId="77777777" w:rsidR="00F72ED9" w:rsidRPr="00E43647" w:rsidRDefault="00F72ED9" w:rsidP="00CE4452">
      <w:pPr>
        <w:tabs>
          <w:tab w:val="left" w:pos="3822"/>
        </w:tabs>
        <w:jc w:val="center"/>
        <w:rPr>
          <w:sz w:val="24"/>
        </w:rPr>
      </w:pPr>
      <w:r w:rsidRPr="00E43647">
        <w:rPr>
          <w:sz w:val="24"/>
        </w:rPr>
        <w:t>Санкт-Петербург</w:t>
      </w:r>
    </w:p>
    <w:p w14:paraId="47E7D28C" w14:textId="77777777" w:rsidR="00F72ED9" w:rsidRPr="00E43647" w:rsidRDefault="00F72ED9" w:rsidP="00CE4452">
      <w:pPr>
        <w:tabs>
          <w:tab w:val="left" w:pos="3822"/>
        </w:tabs>
        <w:jc w:val="center"/>
        <w:rPr>
          <w:i/>
          <w:iCs/>
          <w:color w:val="FF0000"/>
          <w:sz w:val="24"/>
        </w:rPr>
      </w:pPr>
      <w:r w:rsidRPr="00E43647">
        <w:rPr>
          <w:sz w:val="24"/>
        </w:rPr>
        <w:t>2020</w:t>
      </w:r>
      <w:r w:rsidRPr="00E43647">
        <w:rPr>
          <w:b/>
          <w:bCs/>
          <w:sz w:val="24"/>
        </w:rPr>
        <w:br w:type="page"/>
      </w:r>
    </w:p>
    <w:p w14:paraId="23851F73" w14:textId="77777777" w:rsidR="00F72ED9" w:rsidRPr="00E43647" w:rsidRDefault="00F72ED9" w:rsidP="00E52709">
      <w:pPr>
        <w:rPr>
          <w:b/>
          <w:bCs/>
          <w:sz w:val="24"/>
        </w:rPr>
      </w:pPr>
      <w:r w:rsidRPr="00E43647">
        <w:rPr>
          <w:b/>
          <w:bCs/>
          <w:sz w:val="24"/>
        </w:rPr>
        <w:t>1. ПЕРЕЧЕНЬ ПЛАНИРУЕМЫХ РЕЗУЛЬТАТОВ ОБУЧЕНИЯ ПО ДИСЦИПЛИНЕ</w:t>
      </w:r>
    </w:p>
    <w:p w14:paraId="45144968" w14:textId="77777777" w:rsidR="00F72ED9" w:rsidRPr="00E43647" w:rsidRDefault="00F72ED9" w:rsidP="00E52709">
      <w:pPr>
        <w:tabs>
          <w:tab w:val="num" w:pos="756"/>
        </w:tabs>
        <w:rPr>
          <w:sz w:val="24"/>
        </w:rPr>
      </w:pPr>
      <w:r w:rsidRPr="00E43647">
        <w:rPr>
          <w:sz w:val="24"/>
        </w:rPr>
        <w:t xml:space="preserve">Процесс изучения дисциплины направлен на формирование следующих компетенций: </w:t>
      </w:r>
    </w:p>
    <w:p w14:paraId="3650F153" w14:textId="77777777" w:rsidR="00F72ED9" w:rsidRPr="00E43647" w:rsidRDefault="00F72ED9" w:rsidP="00E52709">
      <w:pPr>
        <w:tabs>
          <w:tab w:val="num" w:pos="756"/>
        </w:tabs>
        <w:rPr>
          <w:i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5"/>
        <w:gridCol w:w="2966"/>
        <w:gridCol w:w="4814"/>
      </w:tblGrid>
      <w:tr w:rsidR="00F72ED9" w:rsidRPr="00E43647" w14:paraId="638614FA" w14:textId="77777777" w:rsidTr="00E245FA">
        <w:trPr>
          <w:jc w:val="center"/>
        </w:trPr>
        <w:tc>
          <w:tcPr>
            <w:tcW w:w="1565" w:type="dxa"/>
          </w:tcPr>
          <w:p w14:paraId="5A46CF1F" w14:textId="77777777" w:rsidR="00F72ED9" w:rsidRPr="00E43647" w:rsidRDefault="00F72ED9" w:rsidP="00E52709">
            <w:pPr>
              <w:tabs>
                <w:tab w:val="num" w:pos="720"/>
                <w:tab w:val="num" w:pos="756"/>
              </w:tabs>
              <w:jc w:val="center"/>
              <w:rPr>
                <w:iCs/>
                <w:sz w:val="24"/>
              </w:rPr>
            </w:pPr>
            <w:r w:rsidRPr="00E43647">
              <w:rPr>
                <w:bCs/>
                <w:sz w:val="24"/>
              </w:rPr>
              <w:t>Индекс компетенции</w:t>
            </w:r>
          </w:p>
        </w:tc>
        <w:tc>
          <w:tcPr>
            <w:tcW w:w="2966" w:type="dxa"/>
          </w:tcPr>
          <w:p w14:paraId="6984CD86" w14:textId="77777777" w:rsidR="00F72ED9" w:rsidRPr="00E43647" w:rsidRDefault="00F72ED9" w:rsidP="00E52709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jc w:val="center"/>
              <w:rPr>
                <w:bCs/>
                <w:sz w:val="24"/>
              </w:rPr>
            </w:pPr>
            <w:r w:rsidRPr="00E43647">
              <w:rPr>
                <w:bCs/>
                <w:sz w:val="24"/>
              </w:rPr>
              <w:t>Содержание компетенции</w:t>
            </w:r>
          </w:p>
          <w:p w14:paraId="26CD71C9" w14:textId="77777777" w:rsidR="00F72ED9" w:rsidRPr="00E43647" w:rsidRDefault="00F72ED9" w:rsidP="00E52709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43647">
              <w:rPr>
                <w:bCs/>
                <w:sz w:val="24"/>
              </w:rPr>
              <w:t>(или ее части)</w:t>
            </w:r>
          </w:p>
        </w:tc>
        <w:tc>
          <w:tcPr>
            <w:tcW w:w="4814" w:type="dxa"/>
          </w:tcPr>
          <w:p w14:paraId="3292F946" w14:textId="77777777" w:rsidR="00F72ED9" w:rsidRPr="00E43647" w:rsidRDefault="00F72ED9" w:rsidP="00E52709">
            <w:pPr>
              <w:tabs>
                <w:tab w:val="left" w:pos="0"/>
              </w:tabs>
              <w:jc w:val="center"/>
              <w:rPr>
                <w:bCs/>
                <w:sz w:val="24"/>
              </w:rPr>
            </w:pPr>
            <w:r w:rsidRPr="00E43647">
              <w:rPr>
                <w:bCs/>
                <w:sz w:val="24"/>
              </w:rPr>
              <w:t>Индикаторы компетенций</w:t>
            </w:r>
          </w:p>
          <w:p w14:paraId="4B71B052" w14:textId="77777777" w:rsidR="00F72ED9" w:rsidRPr="00E43647" w:rsidRDefault="00F72ED9" w:rsidP="00E52709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43647">
              <w:rPr>
                <w:bCs/>
                <w:sz w:val="24"/>
              </w:rPr>
              <w:t>(код и содержание)</w:t>
            </w:r>
          </w:p>
        </w:tc>
      </w:tr>
      <w:tr w:rsidR="00F72ED9" w:rsidRPr="00E43647" w14:paraId="093ABE49" w14:textId="77777777" w:rsidTr="00E245FA">
        <w:trPr>
          <w:jc w:val="center"/>
        </w:trPr>
        <w:tc>
          <w:tcPr>
            <w:tcW w:w="1565" w:type="dxa"/>
            <w:vMerge w:val="restart"/>
          </w:tcPr>
          <w:p w14:paraId="29DF96D5" w14:textId="77777777" w:rsidR="00F72ED9" w:rsidRPr="00E43647" w:rsidRDefault="00F72ED9" w:rsidP="00E52709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4"/>
              </w:rPr>
            </w:pPr>
            <w:r w:rsidRPr="00E43647">
              <w:rPr>
                <w:b/>
                <w:sz w:val="22"/>
                <w:szCs w:val="22"/>
              </w:rPr>
              <w:t>УК-6</w:t>
            </w:r>
          </w:p>
        </w:tc>
        <w:tc>
          <w:tcPr>
            <w:tcW w:w="2966" w:type="dxa"/>
            <w:vMerge w:val="restart"/>
          </w:tcPr>
          <w:p w14:paraId="01AA4552" w14:textId="77777777" w:rsidR="00F72ED9" w:rsidRPr="00E43647" w:rsidRDefault="00F72ED9" w:rsidP="00E52709">
            <w:pPr>
              <w:ind w:left="2"/>
              <w:rPr>
                <w:bCs/>
                <w:sz w:val="24"/>
              </w:rPr>
            </w:pPr>
            <w:r w:rsidRPr="00E43647">
              <w:rPr>
                <w:sz w:val="22"/>
                <w:szCs w:val="22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814" w:type="dxa"/>
          </w:tcPr>
          <w:p w14:paraId="7C320964" w14:textId="77777777" w:rsidR="00F72ED9" w:rsidRPr="00E43647" w:rsidRDefault="00F72ED9" w:rsidP="00E5270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43647">
              <w:rPr>
                <w:b/>
                <w:sz w:val="22"/>
                <w:szCs w:val="22"/>
              </w:rPr>
              <w:t>ИУК 6.1.</w:t>
            </w:r>
            <w:r w:rsidRPr="00E43647">
              <w:rPr>
                <w:sz w:val="22"/>
                <w:szCs w:val="22"/>
              </w:rPr>
              <w:t xml:space="preserve"> Знает: </w:t>
            </w:r>
          </w:p>
          <w:p w14:paraId="269F40C9" w14:textId="77777777" w:rsidR="00F72ED9" w:rsidRPr="00E43647" w:rsidRDefault="00F72ED9" w:rsidP="00E52709">
            <w:pPr>
              <w:spacing w:line="259" w:lineRule="auto"/>
              <w:ind w:right="54" w:hanging="10"/>
              <w:rPr>
                <w:color w:val="000000"/>
                <w:sz w:val="22"/>
              </w:rPr>
            </w:pPr>
            <w:r w:rsidRPr="00E43647">
              <w:rPr>
                <w:color w:val="000000"/>
                <w:sz w:val="22"/>
                <w:szCs w:val="22"/>
              </w:rPr>
              <w:t>− теорию системного анализа;</w:t>
            </w:r>
          </w:p>
          <w:p w14:paraId="46851CFC" w14:textId="77777777" w:rsidR="00F72ED9" w:rsidRPr="00E43647" w:rsidRDefault="00F72ED9" w:rsidP="00E52709">
            <w:pPr>
              <w:spacing w:line="259" w:lineRule="auto"/>
              <w:ind w:right="54" w:hanging="10"/>
              <w:rPr>
                <w:color w:val="000000"/>
                <w:sz w:val="22"/>
              </w:rPr>
            </w:pPr>
            <w:r w:rsidRPr="00E43647">
              <w:rPr>
                <w:color w:val="000000"/>
                <w:sz w:val="22"/>
                <w:szCs w:val="22"/>
              </w:rPr>
              <w:t>− алгоритм принятия решений, включая методики</w:t>
            </w:r>
          </w:p>
          <w:p w14:paraId="7BB5D1B3" w14:textId="77777777" w:rsidR="00F72ED9" w:rsidRPr="00E43647" w:rsidRDefault="00F72ED9" w:rsidP="00E52709">
            <w:pPr>
              <w:spacing w:line="259" w:lineRule="auto"/>
              <w:ind w:right="54" w:hanging="10"/>
              <w:rPr>
                <w:color w:val="000000"/>
                <w:sz w:val="22"/>
              </w:rPr>
            </w:pPr>
            <w:r w:rsidRPr="00E43647">
              <w:rPr>
                <w:color w:val="000000"/>
                <w:sz w:val="22"/>
                <w:szCs w:val="22"/>
              </w:rPr>
              <w:t>постановки задач, моделирования, выбора и принятия решений.</w:t>
            </w:r>
          </w:p>
        </w:tc>
      </w:tr>
      <w:tr w:rsidR="00F72ED9" w:rsidRPr="00E43647" w14:paraId="79B17CE5" w14:textId="77777777" w:rsidTr="00E245FA">
        <w:trPr>
          <w:jc w:val="center"/>
        </w:trPr>
        <w:tc>
          <w:tcPr>
            <w:tcW w:w="1565" w:type="dxa"/>
            <w:vMerge/>
          </w:tcPr>
          <w:p w14:paraId="2DA2AC8B" w14:textId="77777777" w:rsidR="00F72ED9" w:rsidRPr="00E43647" w:rsidRDefault="00F72ED9" w:rsidP="00E52709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66" w:type="dxa"/>
            <w:vMerge/>
          </w:tcPr>
          <w:p w14:paraId="54C228E9" w14:textId="77777777" w:rsidR="00F72ED9" w:rsidRPr="00E43647" w:rsidRDefault="00F72ED9" w:rsidP="00E52709">
            <w:pPr>
              <w:ind w:left="2"/>
              <w:rPr>
                <w:sz w:val="22"/>
              </w:rPr>
            </w:pPr>
          </w:p>
        </w:tc>
        <w:tc>
          <w:tcPr>
            <w:tcW w:w="4814" w:type="dxa"/>
          </w:tcPr>
          <w:p w14:paraId="37A8595F" w14:textId="77777777" w:rsidR="00F72ED9" w:rsidRPr="00E43647" w:rsidRDefault="00F72ED9" w:rsidP="00E52709">
            <w:pPr>
              <w:ind w:right="57"/>
              <w:rPr>
                <w:sz w:val="22"/>
              </w:rPr>
            </w:pPr>
            <w:r w:rsidRPr="00E43647">
              <w:rPr>
                <w:b/>
                <w:sz w:val="22"/>
                <w:szCs w:val="22"/>
              </w:rPr>
              <w:t>ИУК 6.2.</w:t>
            </w:r>
            <w:r w:rsidRPr="00E43647">
              <w:rPr>
                <w:sz w:val="22"/>
                <w:szCs w:val="22"/>
              </w:rPr>
              <w:t xml:space="preserve"> Умеет:</w:t>
            </w:r>
          </w:p>
          <w:p w14:paraId="50796C79" w14:textId="77777777" w:rsidR="00F72ED9" w:rsidRPr="00E43647" w:rsidRDefault="00F72ED9" w:rsidP="00E52709">
            <w:pPr>
              <w:ind w:right="57"/>
              <w:rPr>
                <w:sz w:val="22"/>
              </w:rPr>
            </w:pPr>
            <w:r w:rsidRPr="00E43647">
              <w:rPr>
                <w:sz w:val="22"/>
                <w:szCs w:val="22"/>
              </w:rPr>
              <w:t>− оценивать свои ресурсы и их пределы (личностные, ситуативные, временные), использовать их для решения поставленных задач;</w:t>
            </w:r>
          </w:p>
          <w:p w14:paraId="5D434B6D" w14:textId="77777777" w:rsidR="00F72ED9" w:rsidRPr="00E43647" w:rsidRDefault="00F72ED9" w:rsidP="00E52709">
            <w:pPr>
              <w:ind w:right="57"/>
              <w:rPr>
                <w:b/>
                <w:sz w:val="22"/>
              </w:rPr>
            </w:pPr>
            <w:r w:rsidRPr="00E43647">
              <w:rPr>
                <w:sz w:val="22"/>
                <w:szCs w:val="22"/>
              </w:rPr>
              <w:t xml:space="preserve">− определять траекторию профессионального саморазвития, реализовывать ее в </w:t>
            </w:r>
            <w:proofErr w:type="spellStart"/>
            <w:r w:rsidRPr="00E43647">
              <w:rPr>
                <w:sz w:val="22"/>
                <w:szCs w:val="22"/>
              </w:rPr>
              <w:t>существующихусловиях</w:t>
            </w:r>
            <w:proofErr w:type="spellEnd"/>
            <w:r w:rsidRPr="00E43647">
              <w:rPr>
                <w:sz w:val="22"/>
                <w:szCs w:val="22"/>
              </w:rPr>
              <w:t>.</w:t>
            </w:r>
          </w:p>
        </w:tc>
      </w:tr>
      <w:tr w:rsidR="00F72ED9" w:rsidRPr="00E43647" w14:paraId="6C3E33D6" w14:textId="77777777" w:rsidTr="00E245FA">
        <w:trPr>
          <w:jc w:val="center"/>
        </w:trPr>
        <w:tc>
          <w:tcPr>
            <w:tcW w:w="1565" w:type="dxa"/>
            <w:vMerge/>
          </w:tcPr>
          <w:p w14:paraId="29115767" w14:textId="77777777" w:rsidR="00F72ED9" w:rsidRPr="00E43647" w:rsidRDefault="00F72ED9" w:rsidP="00E52709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66" w:type="dxa"/>
            <w:vMerge/>
          </w:tcPr>
          <w:p w14:paraId="1952C7C9" w14:textId="77777777" w:rsidR="00F72ED9" w:rsidRPr="00E43647" w:rsidRDefault="00F72ED9" w:rsidP="00E52709">
            <w:pPr>
              <w:ind w:left="2"/>
              <w:rPr>
                <w:sz w:val="22"/>
              </w:rPr>
            </w:pPr>
          </w:p>
        </w:tc>
        <w:tc>
          <w:tcPr>
            <w:tcW w:w="4814" w:type="dxa"/>
          </w:tcPr>
          <w:p w14:paraId="17C73ACC" w14:textId="77777777" w:rsidR="00F72ED9" w:rsidRPr="00E43647" w:rsidRDefault="00F72ED9" w:rsidP="00E52709">
            <w:pPr>
              <w:ind w:right="57"/>
              <w:rPr>
                <w:sz w:val="22"/>
              </w:rPr>
            </w:pPr>
            <w:r w:rsidRPr="00E43647">
              <w:rPr>
                <w:b/>
                <w:sz w:val="22"/>
                <w:szCs w:val="22"/>
              </w:rPr>
              <w:t xml:space="preserve">ИУК 6.3. </w:t>
            </w:r>
            <w:r w:rsidRPr="00E43647">
              <w:rPr>
                <w:sz w:val="22"/>
                <w:szCs w:val="22"/>
              </w:rPr>
              <w:t>Владеет:</w:t>
            </w:r>
          </w:p>
          <w:p w14:paraId="5127503E" w14:textId="77777777" w:rsidR="00F72ED9" w:rsidRPr="00E43647" w:rsidRDefault="00F72ED9" w:rsidP="00E52709">
            <w:pPr>
              <w:ind w:right="57"/>
              <w:rPr>
                <w:b/>
                <w:sz w:val="22"/>
              </w:rPr>
            </w:pPr>
            <w:r w:rsidRPr="00E43647">
              <w:rPr>
                <w:sz w:val="22"/>
                <w:szCs w:val="22"/>
              </w:rPr>
              <w:t>− навыками целеполагания и определения средств саморазвития и профессионального роста, планирования его на долго-, средне- и краткосрочные периоды.</w:t>
            </w:r>
          </w:p>
        </w:tc>
      </w:tr>
      <w:tr w:rsidR="00F72ED9" w:rsidRPr="00E43647" w14:paraId="41D52B7C" w14:textId="77777777" w:rsidTr="00E245FA">
        <w:trPr>
          <w:jc w:val="center"/>
        </w:trPr>
        <w:tc>
          <w:tcPr>
            <w:tcW w:w="1565" w:type="dxa"/>
            <w:vMerge w:val="restart"/>
          </w:tcPr>
          <w:p w14:paraId="2957865D" w14:textId="77777777" w:rsidR="00F72ED9" w:rsidRPr="00E43647" w:rsidRDefault="00F72ED9" w:rsidP="00E52709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  <w:r w:rsidRPr="00E43647">
              <w:rPr>
                <w:b/>
                <w:sz w:val="22"/>
                <w:szCs w:val="22"/>
              </w:rPr>
              <w:t>ОПК-7</w:t>
            </w:r>
          </w:p>
        </w:tc>
        <w:tc>
          <w:tcPr>
            <w:tcW w:w="2966" w:type="dxa"/>
            <w:vMerge w:val="restart"/>
          </w:tcPr>
          <w:p w14:paraId="1DCA6DBC" w14:textId="77777777" w:rsidR="00F72ED9" w:rsidRPr="00E43647" w:rsidRDefault="00F72ED9" w:rsidP="00E52709">
            <w:pPr>
              <w:ind w:left="2"/>
              <w:rPr>
                <w:sz w:val="22"/>
              </w:rPr>
            </w:pPr>
            <w:r w:rsidRPr="00E43647">
              <w:rPr>
                <w:sz w:val="22"/>
                <w:szCs w:val="22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4814" w:type="dxa"/>
          </w:tcPr>
          <w:p w14:paraId="79E097DD" w14:textId="77777777" w:rsidR="00F72ED9" w:rsidRPr="00E43647" w:rsidRDefault="00F72ED9" w:rsidP="00681A4B">
            <w:pPr>
              <w:spacing w:line="256" w:lineRule="auto"/>
              <w:ind w:left="56" w:right="144"/>
              <w:rPr>
                <w:sz w:val="22"/>
              </w:rPr>
            </w:pPr>
            <w:r w:rsidRPr="00E43647">
              <w:rPr>
                <w:b/>
                <w:sz w:val="22"/>
                <w:szCs w:val="22"/>
              </w:rPr>
              <w:t>ИОПК-7.1.</w:t>
            </w:r>
            <w:r w:rsidRPr="00E43647">
              <w:rPr>
                <w:sz w:val="22"/>
                <w:szCs w:val="22"/>
              </w:rPr>
              <w:t xml:space="preserve"> Знает:</w:t>
            </w:r>
          </w:p>
          <w:p w14:paraId="382EFFEF" w14:textId="77777777" w:rsidR="00F72ED9" w:rsidRPr="00E43647" w:rsidRDefault="00F72ED9" w:rsidP="00681A4B">
            <w:pPr>
              <w:spacing w:line="256" w:lineRule="auto"/>
              <w:ind w:left="56" w:right="144"/>
              <w:rPr>
                <w:sz w:val="22"/>
              </w:rPr>
            </w:pPr>
            <w:r w:rsidRPr="00E43647">
              <w:rPr>
                <w:sz w:val="22"/>
                <w:szCs w:val="22"/>
              </w:rPr>
              <w:t>− основные закономерности семейных отношений, позволяющие эффективно работать с родительской общественностью;</w:t>
            </w:r>
          </w:p>
          <w:p w14:paraId="7E1D3708" w14:textId="77777777" w:rsidR="00F72ED9" w:rsidRPr="00E43647" w:rsidRDefault="00F72ED9" w:rsidP="00681A4B">
            <w:pPr>
              <w:spacing w:line="256" w:lineRule="auto"/>
              <w:ind w:left="56" w:right="144"/>
              <w:rPr>
                <w:sz w:val="22"/>
              </w:rPr>
            </w:pPr>
            <w:r w:rsidRPr="00E43647">
              <w:rPr>
                <w:sz w:val="22"/>
                <w:szCs w:val="22"/>
              </w:rPr>
              <w:t>−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сообществ.</w:t>
            </w:r>
          </w:p>
        </w:tc>
      </w:tr>
      <w:tr w:rsidR="00F72ED9" w:rsidRPr="00E43647" w14:paraId="6AA10F33" w14:textId="77777777" w:rsidTr="00E245FA">
        <w:trPr>
          <w:jc w:val="center"/>
        </w:trPr>
        <w:tc>
          <w:tcPr>
            <w:tcW w:w="1565" w:type="dxa"/>
            <w:vMerge/>
          </w:tcPr>
          <w:p w14:paraId="29F21E5F" w14:textId="77777777" w:rsidR="00F72ED9" w:rsidRPr="00E43647" w:rsidRDefault="00F72ED9" w:rsidP="00681A4B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66" w:type="dxa"/>
            <w:vMerge/>
          </w:tcPr>
          <w:p w14:paraId="4883F2AF" w14:textId="77777777" w:rsidR="00F72ED9" w:rsidRPr="00E43647" w:rsidRDefault="00F72ED9" w:rsidP="00681A4B">
            <w:pPr>
              <w:ind w:left="2"/>
              <w:rPr>
                <w:sz w:val="22"/>
              </w:rPr>
            </w:pPr>
          </w:p>
        </w:tc>
        <w:tc>
          <w:tcPr>
            <w:tcW w:w="4814" w:type="dxa"/>
          </w:tcPr>
          <w:p w14:paraId="09020B0E" w14:textId="77777777" w:rsidR="00F72ED9" w:rsidRPr="00E43647" w:rsidRDefault="00F72ED9" w:rsidP="00681A4B">
            <w:pPr>
              <w:spacing w:line="256" w:lineRule="auto"/>
              <w:ind w:left="56" w:right="144"/>
              <w:rPr>
                <w:sz w:val="22"/>
              </w:rPr>
            </w:pPr>
            <w:r w:rsidRPr="00E43647">
              <w:rPr>
                <w:b/>
                <w:sz w:val="22"/>
                <w:szCs w:val="22"/>
              </w:rPr>
              <w:t xml:space="preserve">ИОПК-7.2. </w:t>
            </w:r>
            <w:r w:rsidRPr="00E43647">
              <w:rPr>
                <w:sz w:val="22"/>
                <w:szCs w:val="22"/>
              </w:rPr>
              <w:t>Умеет:</w:t>
            </w:r>
          </w:p>
          <w:p w14:paraId="2E6EC5A5" w14:textId="77777777" w:rsidR="00F72ED9" w:rsidRPr="00E43647" w:rsidRDefault="00F72ED9" w:rsidP="00E245FA">
            <w:pPr>
              <w:spacing w:line="256" w:lineRule="auto"/>
              <w:ind w:left="56" w:right="144"/>
              <w:rPr>
                <w:b/>
                <w:sz w:val="22"/>
              </w:rPr>
            </w:pPr>
            <w:r w:rsidRPr="00E43647">
              <w:rPr>
                <w:sz w:val="22"/>
                <w:szCs w:val="22"/>
              </w:rPr>
              <w:t>− планировать взаимодействие и сотрудничать с участниками образовательных отношений в рамках реализации образовательных программ.</w:t>
            </w:r>
          </w:p>
        </w:tc>
      </w:tr>
      <w:tr w:rsidR="00F72ED9" w:rsidRPr="00E43647" w14:paraId="0801F34C" w14:textId="77777777" w:rsidTr="00E245FA">
        <w:trPr>
          <w:jc w:val="center"/>
        </w:trPr>
        <w:tc>
          <w:tcPr>
            <w:tcW w:w="1565" w:type="dxa"/>
            <w:vMerge/>
          </w:tcPr>
          <w:p w14:paraId="3FD10393" w14:textId="77777777" w:rsidR="00F72ED9" w:rsidRPr="00E43647" w:rsidRDefault="00F72ED9" w:rsidP="00681A4B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66" w:type="dxa"/>
            <w:vMerge/>
          </w:tcPr>
          <w:p w14:paraId="5082F565" w14:textId="77777777" w:rsidR="00F72ED9" w:rsidRPr="00E43647" w:rsidRDefault="00F72ED9" w:rsidP="00681A4B">
            <w:pPr>
              <w:ind w:left="2"/>
              <w:rPr>
                <w:sz w:val="22"/>
              </w:rPr>
            </w:pPr>
          </w:p>
        </w:tc>
        <w:tc>
          <w:tcPr>
            <w:tcW w:w="4814" w:type="dxa"/>
          </w:tcPr>
          <w:p w14:paraId="4B0CF91C" w14:textId="77777777" w:rsidR="00F72ED9" w:rsidRPr="00E43647" w:rsidRDefault="00F72ED9" w:rsidP="00681A4B">
            <w:pPr>
              <w:spacing w:line="256" w:lineRule="auto"/>
              <w:ind w:right="144"/>
              <w:rPr>
                <w:sz w:val="22"/>
              </w:rPr>
            </w:pPr>
            <w:r w:rsidRPr="00E43647">
              <w:rPr>
                <w:b/>
                <w:sz w:val="22"/>
                <w:szCs w:val="22"/>
              </w:rPr>
              <w:t>ИОПК-7.3.</w:t>
            </w:r>
            <w:r w:rsidRPr="00E43647">
              <w:rPr>
                <w:sz w:val="22"/>
                <w:szCs w:val="22"/>
              </w:rPr>
              <w:t xml:space="preserve"> Владеет:</w:t>
            </w:r>
          </w:p>
          <w:p w14:paraId="4BBD83B5" w14:textId="77777777" w:rsidR="00F72ED9" w:rsidRPr="00E43647" w:rsidRDefault="00F72ED9" w:rsidP="00681A4B">
            <w:pPr>
              <w:spacing w:line="256" w:lineRule="auto"/>
              <w:ind w:right="144"/>
              <w:rPr>
                <w:sz w:val="22"/>
              </w:rPr>
            </w:pPr>
            <w:r w:rsidRPr="00E43647">
              <w:rPr>
                <w:sz w:val="22"/>
                <w:szCs w:val="22"/>
              </w:rPr>
              <w:t>− навыками выстраивания конструктивных</w:t>
            </w:r>
          </w:p>
          <w:p w14:paraId="40729D1B" w14:textId="77777777" w:rsidR="00F72ED9" w:rsidRPr="00E43647" w:rsidRDefault="00F72ED9" w:rsidP="00681A4B">
            <w:pPr>
              <w:spacing w:line="256" w:lineRule="auto"/>
              <w:ind w:right="144"/>
              <w:rPr>
                <w:sz w:val="22"/>
              </w:rPr>
            </w:pPr>
            <w:r w:rsidRPr="00E43647">
              <w:rPr>
                <w:sz w:val="22"/>
                <w:szCs w:val="22"/>
              </w:rPr>
              <w:t>отношений со всеми участниками образовательных отношений.</w:t>
            </w:r>
          </w:p>
        </w:tc>
      </w:tr>
    </w:tbl>
    <w:p w14:paraId="4DDF5FF5" w14:textId="77777777" w:rsidR="00F72ED9" w:rsidRPr="00E43647" w:rsidRDefault="00F72ED9" w:rsidP="00E52709">
      <w:pPr>
        <w:tabs>
          <w:tab w:val="num" w:pos="756"/>
        </w:tabs>
        <w:rPr>
          <w:iCs/>
          <w:sz w:val="24"/>
        </w:rPr>
      </w:pPr>
    </w:p>
    <w:p w14:paraId="0D71206F" w14:textId="77777777" w:rsidR="00F72ED9" w:rsidRPr="00E43647" w:rsidRDefault="00F72ED9" w:rsidP="00CE4452">
      <w:pPr>
        <w:rPr>
          <w:sz w:val="24"/>
        </w:rPr>
      </w:pPr>
      <w:r w:rsidRPr="00E43647">
        <w:rPr>
          <w:b/>
          <w:bCs/>
          <w:sz w:val="24"/>
        </w:rPr>
        <w:t xml:space="preserve">2. </w:t>
      </w:r>
      <w:r w:rsidR="00CD5428">
        <w:rPr>
          <w:b/>
          <w:bCs/>
          <w:caps/>
          <w:sz w:val="24"/>
        </w:rPr>
        <w:t xml:space="preserve">Место дисциплины </w:t>
      </w:r>
      <w:r w:rsidRPr="00E43647">
        <w:rPr>
          <w:b/>
          <w:bCs/>
          <w:caps/>
          <w:sz w:val="24"/>
        </w:rPr>
        <w:t>в структуре ОП</w:t>
      </w:r>
      <w:r w:rsidRPr="00E43647">
        <w:rPr>
          <w:b/>
          <w:bCs/>
          <w:sz w:val="24"/>
        </w:rPr>
        <w:t xml:space="preserve">: </w:t>
      </w:r>
    </w:p>
    <w:p w14:paraId="47F6016A" w14:textId="77777777" w:rsidR="00F72ED9" w:rsidRPr="00E43647" w:rsidRDefault="00F72ED9" w:rsidP="00CE4452">
      <w:pPr>
        <w:pStyle w:val="western"/>
        <w:spacing w:before="0" w:beforeAutospacing="0" w:line="240" w:lineRule="auto"/>
        <w:ind w:firstLine="567"/>
        <w:rPr>
          <w:sz w:val="24"/>
          <w:szCs w:val="24"/>
        </w:rPr>
      </w:pPr>
      <w:r w:rsidRPr="00E43647">
        <w:rPr>
          <w:b/>
          <w:color w:val="auto"/>
          <w:sz w:val="24"/>
          <w:szCs w:val="24"/>
          <w:u w:val="single"/>
        </w:rPr>
        <w:t>Цель дисциплины</w:t>
      </w:r>
      <w:r w:rsidRPr="00E43647">
        <w:rPr>
          <w:b/>
          <w:color w:val="auto"/>
          <w:sz w:val="24"/>
          <w:szCs w:val="24"/>
        </w:rPr>
        <w:t>:</w:t>
      </w:r>
      <w:r w:rsidRPr="00E43647">
        <w:rPr>
          <w:color w:val="auto"/>
          <w:sz w:val="24"/>
          <w:szCs w:val="24"/>
        </w:rPr>
        <w:t xml:space="preserve"> </w:t>
      </w:r>
      <w:r w:rsidRPr="00E43647">
        <w:rPr>
          <w:sz w:val="24"/>
          <w:szCs w:val="24"/>
        </w:rPr>
        <w:t xml:space="preserve">формирование целостного представления об организации учебно-воспитательного процесса в высшей школе, формирование психолого-педагогических знаний и умений в области педагогики и психологи в высшей школе.  </w:t>
      </w:r>
    </w:p>
    <w:p w14:paraId="43A11719" w14:textId="77777777" w:rsidR="00F72ED9" w:rsidRPr="00E43647" w:rsidRDefault="00F72ED9" w:rsidP="00CE4452">
      <w:pPr>
        <w:pStyle w:val="western"/>
        <w:shd w:val="clear" w:color="auto" w:fill="auto"/>
        <w:spacing w:before="0" w:beforeAutospacing="0" w:line="240" w:lineRule="auto"/>
        <w:ind w:firstLine="567"/>
        <w:rPr>
          <w:b/>
          <w:sz w:val="24"/>
          <w:szCs w:val="24"/>
        </w:rPr>
      </w:pPr>
      <w:r w:rsidRPr="00E43647">
        <w:rPr>
          <w:b/>
          <w:sz w:val="24"/>
          <w:szCs w:val="24"/>
          <w:u w:val="single"/>
        </w:rPr>
        <w:t xml:space="preserve">Задачи </w:t>
      </w:r>
      <w:r w:rsidRPr="00E43647">
        <w:rPr>
          <w:b/>
          <w:color w:val="auto"/>
          <w:sz w:val="24"/>
          <w:szCs w:val="24"/>
          <w:u w:val="single"/>
        </w:rPr>
        <w:t>дисциплины</w:t>
      </w:r>
      <w:r w:rsidRPr="00E43647">
        <w:rPr>
          <w:b/>
          <w:sz w:val="24"/>
          <w:szCs w:val="24"/>
        </w:rPr>
        <w:t>:</w:t>
      </w:r>
    </w:p>
    <w:p w14:paraId="160000E3" w14:textId="77777777" w:rsidR="00F72ED9" w:rsidRPr="00E43647" w:rsidRDefault="00F72ED9" w:rsidP="00CE4452">
      <w:pPr>
        <w:pStyle w:val="ad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43647">
        <w:rPr>
          <w:rFonts w:ascii="Times New Roman" w:hAnsi="Times New Roman" w:cs="Times New Roman"/>
          <w:sz w:val="24"/>
          <w:szCs w:val="24"/>
        </w:rPr>
        <w:t>развитие системного подхода к педагогической деятельности;</w:t>
      </w:r>
    </w:p>
    <w:p w14:paraId="192EC009" w14:textId="77777777" w:rsidR="00F72ED9" w:rsidRPr="00E43647" w:rsidRDefault="00F72ED9" w:rsidP="00CE4452">
      <w:pPr>
        <w:pStyle w:val="ad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43647">
        <w:rPr>
          <w:rFonts w:ascii="Times New Roman" w:hAnsi="Times New Roman" w:cs="Times New Roman"/>
          <w:sz w:val="24"/>
          <w:szCs w:val="24"/>
        </w:rPr>
        <w:t>приобретение знаний о современных педагогических методах, формах обучения и контроля, необходимых для продуктивной просветительской работы;</w:t>
      </w:r>
    </w:p>
    <w:p w14:paraId="3189DC42" w14:textId="77777777" w:rsidR="00F72ED9" w:rsidRPr="00E43647" w:rsidRDefault="00F72ED9" w:rsidP="00CE4452">
      <w:pPr>
        <w:pStyle w:val="ad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43647">
        <w:rPr>
          <w:rFonts w:ascii="Times New Roman" w:hAnsi="Times New Roman" w:cs="Times New Roman"/>
          <w:sz w:val="24"/>
          <w:szCs w:val="24"/>
        </w:rPr>
        <w:t xml:space="preserve">формирование умения проектирования и организации педагогической деятельности; </w:t>
      </w:r>
    </w:p>
    <w:p w14:paraId="10D3924B" w14:textId="77777777" w:rsidR="00F72ED9" w:rsidRPr="00E43647" w:rsidRDefault="00F72ED9" w:rsidP="00CE4452">
      <w:pPr>
        <w:pStyle w:val="ad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43647">
        <w:rPr>
          <w:rFonts w:ascii="Times New Roman" w:hAnsi="Times New Roman" w:cs="Times New Roman"/>
          <w:sz w:val="24"/>
          <w:szCs w:val="24"/>
        </w:rPr>
        <w:lastRenderedPageBreak/>
        <w:t>развитие умений межличностного и делового общения, приемам эффективного взаимодействия.</w:t>
      </w:r>
    </w:p>
    <w:p w14:paraId="1F9FF135" w14:textId="77777777" w:rsidR="00F72ED9" w:rsidRPr="00E43647" w:rsidRDefault="00F72ED9" w:rsidP="00DE0A24">
      <w:pPr>
        <w:ind w:firstLine="709"/>
        <w:rPr>
          <w:sz w:val="24"/>
        </w:rPr>
      </w:pPr>
      <w:r w:rsidRPr="00E43647">
        <w:rPr>
          <w:b/>
          <w:sz w:val="24"/>
          <w:u w:val="single"/>
        </w:rPr>
        <w:t>Место дисциплины</w:t>
      </w:r>
      <w:r w:rsidRPr="00E43647">
        <w:rPr>
          <w:sz w:val="24"/>
        </w:rPr>
        <w:t>: дисциплина относится к обязательным дисциплинам обязательной части программы магистратуры.</w:t>
      </w:r>
    </w:p>
    <w:p w14:paraId="55F54D4D" w14:textId="77777777" w:rsidR="00F72ED9" w:rsidRPr="00E43647" w:rsidRDefault="00F72ED9" w:rsidP="00681A4B">
      <w:pPr>
        <w:ind w:firstLine="567"/>
        <w:rPr>
          <w:rFonts w:eastAsia="TimesNewRoman"/>
          <w:sz w:val="24"/>
        </w:rPr>
      </w:pPr>
    </w:p>
    <w:p w14:paraId="3EA37504" w14:textId="77777777" w:rsidR="00F72ED9" w:rsidRPr="00E43647" w:rsidRDefault="00F72ED9" w:rsidP="00CE4452">
      <w:pPr>
        <w:rPr>
          <w:b/>
          <w:bCs/>
          <w:sz w:val="24"/>
        </w:rPr>
      </w:pPr>
      <w:r w:rsidRPr="00E43647">
        <w:rPr>
          <w:b/>
          <w:bCs/>
          <w:sz w:val="24"/>
        </w:rPr>
        <w:t xml:space="preserve">3. </w:t>
      </w:r>
      <w:r w:rsidRPr="00E43647">
        <w:rPr>
          <w:b/>
          <w:bCs/>
          <w:caps/>
          <w:sz w:val="24"/>
        </w:rPr>
        <w:t>Объем дисциплины и виды учебной работы</w:t>
      </w:r>
    </w:p>
    <w:p w14:paraId="1FCCDF77" w14:textId="77777777" w:rsidR="00F72ED9" w:rsidRPr="00E43647" w:rsidRDefault="00F72ED9" w:rsidP="00CE4452">
      <w:pPr>
        <w:ind w:firstLine="720"/>
        <w:rPr>
          <w:sz w:val="24"/>
        </w:rPr>
      </w:pPr>
      <w:r w:rsidRPr="00E43647">
        <w:rPr>
          <w:sz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E43647">
        <w:rPr>
          <w:i/>
          <w:sz w:val="24"/>
        </w:rPr>
        <w:t>(1 зачетная единица соответствует 36 академическим часам)</w:t>
      </w:r>
      <w:r w:rsidRPr="00E43647">
        <w:rPr>
          <w:sz w:val="24"/>
        </w:rPr>
        <w:t>.</w:t>
      </w:r>
    </w:p>
    <w:p w14:paraId="11A596E0" w14:textId="77777777" w:rsidR="00F72ED9" w:rsidRPr="00E43647" w:rsidRDefault="00F72ED9" w:rsidP="00DE0A24">
      <w:pPr>
        <w:rPr>
          <w:bCs/>
          <w:sz w:val="24"/>
        </w:rPr>
      </w:pPr>
    </w:p>
    <w:p w14:paraId="1899BD29" w14:textId="77777777" w:rsidR="00F72ED9" w:rsidRPr="00E43647" w:rsidRDefault="00F72ED9" w:rsidP="00DE0A24">
      <w:pPr>
        <w:rPr>
          <w:bCs/>
          <w:sz w:val="24"/>
        </w:rPr>
      </w:pPr>
      <w:r w:rsidRPr="00E43647">
        <w:rPr>
          <w:bCs/>
          <w:sz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3"/>
        <w:gridCol w:w="1564"/>
      </w:tblGrid>
      <w:tr w:rsidR="00F72ED9" w:rsidRPr="00E43647" w14:paraId="486E8A73" w14:textId="77777777" w:rsidTr="000653FB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5CFA80B2" w14:textId="77777777" w:rsidR="00F72ED9" w:rsidRPr="00E43647" w:rsidRDefault="00F72ED9" w:rsidP="000653FB">
            <w:pPr>
              <w:pStyle w:val="a5"/>
              <w:jc w:val="center"/>
              <w:rPr>
                <w:i/>
                <w:iCs/>
                <w:sz w:val="24"/>
              </w:rPr>
            </w:pPr>
            <w:r w:rsidRPr="00E43647">
              <w:rPr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11280C5A" w14:textId="77777777" w:rsidR="00F72ED9" w:rsidRPr="00E43647" w:rsidRDefault="00F72ED9" w:rsidP="000653FB">
            <w:pPr>
              <w:pStyle w:val="a5"/>
              <w:jc w:val="center"/>
              <w:rPr>
                <w:sz w:val="24"/>
              </w:rPr>
            </w:pPr>
            <w:r w:rsidRPr="00E43647">
              <w:rPr>
                <w:sz w:val="24"/>
              </w:rPr>
              <w:t xml:space="preserve">Трудоемкость в </w:t>
            </w:r>
            <w:proofErr w:type="spellStart"/>
            <w:r w:rsidRPr="00E43647">
              <w:rPr>
                <w:sz w:val="24"/>
              </w:rPr>
              <w:t>акад.час</w:t>
            </w:r>
            <w:proofErr w:type="spellEnd"/>
          </w:p>
        </w:tc>
      </w:tr>
      <w:tr w:rsidR="00F72ED9" w:rsidRPr="00E43647" w14:paraId="60071922" w14:textId="77777777" w:rsidTr="00CD5428">
        <w:trPr>
          <w:trHeight w:val="257"/>
        </w:trPr>
        <w:tc>
          <w:tcPr>
            <w:tcW w:w="6540" w:type="dxa"/>
          </w:tcPr>
          <w:p w14:paraId="53C228A1" w14:textId="77777777" w:rsidR="00F72ED9" w:rsidRPr="00E43647" w:rsidRDefault="00F72ED9" w:rsidP="000653FB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14:paraId="5A9D93EF" w14:textId="77777777" w:rsidR="00F72ED9" w:rsidRPr="00E43647" w:rsidRDefault="00F72ED9" w:rsidP="000653FB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6A4123CB" w14:textId="77777777" w:rsidR="00F72ED9" w:rsidRPr="00E43647" w:rsidRDefault="00F72ED9" w:rsidP="000653FB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72ED9" w:rsidRPr="00E43647" w14:paraId="4BDAB7C9" w14:textId="77777777" w:rsidTr="000653FB">
        <w:trPr>
          <w:trHeight w:val="262"/>
        </w:trPr>
        <w:tc>
          <w:tcPr>
            <w:tcW w:w="6540" w:type="dxa"/>
            <w:shd w:val="clear" w:color="auto" w:fill="E0E0E0"/>
          </w:tcPr>
          <w:p w14:paraId="0B5C06E5" w14:textId="77777777" w:rsidR="00F72ED9" w:rsidRPr="00E43647" w:rsidRDefault="00F72ED9" w:rsidP="000653FB">
            <w:pPr>
              <w:rPr>
                <w:sz w:val="24"/>
              </w:rPr>
            </w:pPr>
            <w:r w:rsidRPr="00E43647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48134FD" w14:textId="77777777" w:rsidR="00F72ED9" w:rsidRPr="00E43647" w:rsidRDefault="00F72ED9" w:rsidP="00DE0A24">
            <w:pPr>
              <w:jc w:val="center"/>
              <w:rPr>
                <w:sz w:val="24"/>
              </w:rPr>
            </w:pPr>
            <w:r w:rsidRPr="00E43647">
              <w:rPr>
                <w:sz w:val="24"/>
              </w:rPr>
              <w:t>12</w:t>
            </w:r>
          </w:p>
        </w:tc>
      </w:tr>
      <w:tr w:rsidR="00F72ED9" w:rsidRPr="00E43647" w14:paraId="298B8DBE" w14:textId="77777777" w:rsidTr="000653FB">
        <w:tc>
          <w:tcPr>
            <w:tcW w:w="6540" w:type="dxa"/>
          </w:tcPr>
          <w:p w14:paraId="20C966C0" w14:textId="77777777" w:rsidR="00F72ED9" w:rsidRPr="00E43647" w:rsidRDefault="00F72ED9" w:rsidP="000653FB">
            <w:pPr>
              <w:pStyle w:val="a5"/>
              <w:rPr>
                <w:sz w:val="24"/>
              </w:rPr>
            </w:pPr>
            <w:r w:rsidRPr="00E43647">
              <w:rPr>
                <w:sz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14:paraId="69778739" w14:textId="77777777" w:rsidR="00F72ED9" w:rsidRPr="00E43647" w:rsidRDefault="00F72ED9" w:rsidP="000653FB">
            <w:pPr>
              <w:pStyle w:val="a5"/>
              <w:snapToGrid w:val="0"/>
              <w:jc w:val="center"/>
              <w:rPr>
                <w:sz w:val="24"/>
              </w:rPr>
            </w:pPr>
          </w:p>
        </w:tc>
      </w:tr>
      <w:tr w:rsidR="00F72ED9" w:rsidRPr="00E43647" w14:paraId="6BBEBDC6" w14:textId="77777777" w:rsidTr="00CD5428">
        <w:tc>
          <w:tcPr>
            <w:tcW w:w="6540" w:type="dxa"/>
          </w:tcPr>
          <w:p w14:paraId="69C98B69" w14:textId="77777777" w:rsidR="00F72ED9" w:rsidRPr="00E43647" w:rsidRDefault="00F72ED9" w:rsidP="000653FB">
            <w:pPr>
              <w:pStyle w:val="a5"/>
              <w:rPr>
                <w:sz w:val="24"/>
              </w:rPr>
            </w:pPr>
            <w:r w:rsidRPr="00E43647">
              <w:rPr>
                <w:sz w:val="24"/>
              </w:rPr>
              <w:t>Лекции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14:paraId="73F62FBB" w14:textId="77777777" w:rsidR="00F72ED9" w:rsidRPr="00E43647" w:rsidRDefault="00F72ED9" w:rsidP="000653FB">
            <w:pPr>
              <w:jc w:val="center"/>
              <w:rPr>
                <w:sz w:val="24"/>
              </w:rPr>
            </w:pPr>
            <w:r w:rsidRPr="00E43647">
              <w:rPr>
                <w:sz w:val="24"/>
              </w:rPr>
              <w:t>6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46920B0D" w14:textId="77777777" w:rsidR="00F72ED9" w:rsidRPr="00E43647" w:rsidRDefault="00F72ED9" w:rsidP="000653FB">
            <w:pPr>
              <w:jc w:val="center"/>
              <w:rPr>
                <w:sz w:val="24"/>
              </w:rPr>
            </w:pPr>
            <w:r w:rsidRPr="00E43647">
              <w:rPr>
                <w:sz w:val="24"/>
              </w:rPr>
              <w:t>-</w:t>
            </w:r>
          </w:p>
        </w:tc>
      </w:tr>
      <w:tr w:rsidR="00F72ED9" w:rsidRPr="00E43647" w14:paraId="2DF17726" w14:textId="77777777" w:rsidTr="00CD5428">
        <w:tc>
          <w:tcPr>
            <w:tcW w:w="6540" w:type="dxa"/>
          </w:tcPr>
          <w:p w14:paraId="0F833CC9" w14:textId="77777777" w:rsidR="00F72ED9" w:rsidRPr="00E43647" w:rsidRDefault="00F72ED9" w:rsidP="000653FB">
            <w:pPr>
              <w:pStyle w:val="a5"/>
              <w:rPr>
                <w:sz w:val="24"/>
              </w:rPr>
            </w:pPr>
            <w:r w:rsidRPr="00E43647">
              <w:rPr>
                <w:sz w:val="24"/>
              </w:rPr>
              <w:t>Лабораторные работы/ Практические занятия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14:paraId="38BF9534" w14:textId="77777777" w:rsidR="00F72ED9" w:rsidRPr="00E43647" w:rsidRDefault="00F72ED9" w:rsidP="000653FB">
            <w:pPr>
              <w:jc w:val="center"/>
              <w:rPr>
                <w:sz w:val="24"/>
              </w:rPr>
            </w:pPr>
            <w:r w:rsidRPr="00E43647">
              <w:rPr>
                <w:sz w:val="24"/>
              </w:rPr>
              <w:t>-/6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28CBCFD9" w14:textId="77777777" w:rsidR="00F72ED9" w:rsidRPr="00E43647" w:rsidRDefault="00F72ED9" w:rsidP="000653FB">
            <w:pPr>
              <w:jc w:val="center"/>
              <w:rPr>
                <w:sz w:val="24"/>
              </w:rPr>
            </w:pPr>
            <w:r w:rsidRPr="00E43647">
              <w:rPr>
                <w:sz w:val="24"/>
              </w:rPr>
              <w:t>-/-</w:t>
            </w:r>
          </w:p>
        </w:tc>
      </w:tr>
      <w:tr w:rsidR="00CD5428" w:rsidRPr="00E43647" w14:paraId="06F08C2F" w14:textId="77777777" w:rsidTr="00C77298">
        <w:tc>
          <w:tcPr>
            <w:tcW w:w="6540" w:type="dxa"/>
            <w:shd w:val="clear" w:color="auto" w:fill="E0E0E0"/>
          </w:tcPr>
          <w:p w14:paraId="2374B2F1" w14:textId="77777777" w:rsidR="00CD5428" w:rsidRPr="00E43647" w:rsidRDefault="00CD5428" w:rsidP="000653FB">
            <w:pPr>
              <w:pStyle w:val="a5"/>
              <w:rPr>
                <w:sz w:val="24"/>
              </w:rPr>
            </w:pPr>
            <w:r w:rsidRPr="00E43647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F017BA0" w14:textId="77777777" w:rsidR="00CD5428" w:rsidRPr="00E43647" w:rsidRDefault="00CD5428" w:rsidP="00CD5428">
            <w:pPr>
              <w:jc w:val="center"/>
              <w:rPr>
                <w:sz w:val="24"/>
              </w:rPr>
            </w:pPr>
            <w:r w:rsidRPr="00E43647">
              <w:rPr>
                <w:sz w:val="24"/>
              </w:rPr>
              <w:t>87</w:t>
            </w:r>
          </w:p>
        </w:tc>
      </w:tr>
      <w:tr w:rsidR="00F72ED9" w:rsidRPr="00E43647" w14:paraId="410815BD" w14:textId="77777777" w:rsidTr="00CD5428">
        <w:tc>
          <w:tcPr>
            <w:tcW w:w="6540" w:type="dxa"/>
            <w:shd w:val="clear" w:color="auto" w:fill="D9D9D9"/>
          </w:tcPr>
          <w:p w14:paraId="553E9F7F" w14:textId="77777777" w:rsidR="00F72ED9" w:rsidRPr="00E43647" w:rsidRDefault="00F72ED9" w:rsidP="000653FB">
            <w:pPr>
              <w:pStyle w:val="a5"/>
              <w:rPr>
                <w:sz w:val="24"/>
              </w:rPr>
            </w:pPr>
            <w:r w:rsidRPr="00E43647">
              <w:rPr>
                <w:b/>
                <w:sz w:val="24"/>
              </w:rPr>
              <w:t>Вид промежуточной аттестации (зачет):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D9D9D9"/>
          </w:tcPr>
          <w:p w14:paraId="5E799C5C" w14:textId="77777777" w:rsidR="00F72ED9" w:rsidRPr="00E43647" w:rsidRDefault="00F72ED9" w:rsidP="000653FB">
            <w:pPr>
              <w:pStyle w:val="a5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-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D9D9D9"/>
          </w:tcPr>
          <w:p w14:paraId="7A704B5D" w14:textId="77777777" w:rsidR="00F72ED9" w:rsidRPr="00E43647" w:rsidRDefault="00F72ED9" w:rsidP="000653FB">
            <w:pPr>
              <w:pStyle w:val="a5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-</w:t>
            </w:r>
          </w:p>
        </w:tc>
      </w:tr>
      <w:tr w:rsidR="00F72ED9" w:rsidRPr="00E43647" w14:paraId="65ED530B" w14:textId="77777777" w:rsidTr="00CD5428">
        <w:tc>
          <w:tcPr>
            <w:tcW w:w="6540" w:type="dxa"/>
          </w:tcPr>
          <w:p w14:paraId="6E36BD50" w14:textId="77777777" w:rsidR="00F72ED9" w:rsidRPr="00E43647" w:rsidRDefault="00F72ED9" w:rsidP="000653FB">
            <w:pPr>
              <w:pStyle w:val="a5"/>
              <w:rPr>
                <w:sz w:val="24"/>
              </w:rPr>
            </w:pPr>
            <w:r w:rsidRPr="00E43647">
              <w:rPr>
                <w:sz w:val="24"/>
              </w:rPr>
              <w:t>контактная работа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14:paraId="4509951B" w14:textId="77777777" w:rsidR="00F72ED9" w:rsidRPr="00E43647" w:rsidRDefault="00F72ED9" w:rsidP="000653FB">
            <w:pPr>
              <w:pStyle w:val="a5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-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1BAA0E25" w14:textId="77777777" w:rsidR="00F72ED9" w:rsidRPr="00E43647" w:rsidRDefault="00F72ED9" w:rsidP="000653FB">
            <w:pPr>
              <w:pStyle w:val="a5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-</w:t>
            </w:r>
          </w:p>
        </w:tc>
      </w:tr>
      <w:tr w:rsidR="00F72ED9" w:rsidRPr="00E43647" w14:paraId="496C2754" w14:textId="77777777" w:rsidTr="00CD5428">
        <w:tc>
          <w:tcPr>
            <w:tcW w:w="6540" w:type="dxa"/>
          </w:tcPr>
          <w:p w14:paraId="5C97B046" w14:textId="77777777" w:rsidR="00F72ED9" w:rsidRPr="00E43647" w:rsidRDefault="00F72ED9" w:rsidP="000653FB">
            <w:pPr>
              <w:pStyle w:val="a5"/>
              <w:rPr>
                <w:sz w:val="24"/>
              </w:rPr>
            </w:pPr>
            <w:r w:rsidRPr="00E43647">
              <w:rPr>
                <w:sz w:val="24"/>
              </w:rPr>
              <w:t>самостоятельная работа по подготовке к зачету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14:paraId="4252611F" w14:textId="77777777" w:rsidR="00F72ED9" w:rsidRPr="00E43647" w:rsidRDefault="00F72ED9" w:rsidP="000653FB">
            <w:pPr>
              <w:pStyle w:val="a5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-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6D64A71E" w14:textId="77777777" w:rsidR="00F72ED9" w:rsidRPr="00E43647" w:rsidRDefault="00F72ED9" w:rsidP="000653FB">
            <w:pPr>
              <w:pStyle w:val="a5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-</w:t>
            </w:r>
          </w:p>
        </w:tc>
      </w:tr>
      <w:tr w:rsidR="00F72ED9" w:rsidRPr="00E43647" w14:paraId="14219A64" w14:textId="77777777" w:rsidTr="000653FB">
        <w:tc>
          <w:tcPr>
            <w:tcW w:w="6540" w:type="dxa"/>
            <w:shd w:val="clear" w:color="auto" w:fill="DDDDDD"/>
          </w:tcPr>
          <w:p w14:paraId="552D9E0D" w14:textId="77777777" w:rsidR="00F72ED9" w:rsidRPr="00E43647" w:rsidRDefault="00F72ED9" w:rsidP="000653FB">
            <w:pPr>
              <w:pStyle w:val="a5"/>
              <w:ind w:left="57"/>
              <w:rPr>
                <w:sz w:val="24"/>
              </w:rPr>
            </w:pPr>
            <w:r w:rsidRPr="00E43647">
              <w:rPr>
                <w:b/>
                <w:sz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2153F13" w14:textId="77777777" w:rsidR="00F72ED9" w:rsidRPr="00E43647" w:rsidRDefault="00F72ED9" w:rsidP="000653FB">
            <w:pPr>
              <w:pStyle w:val="a5"/>
              <w:ind w:left="57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9</w:t>
            </w:r>
          </w:p>
        </w:tc>
      </w:tr>
      <w:tr w:rsidR="00F72ED9" w:rsidRPr="00E43647" w14:paraId="17E704E3" w14:textId="77777777" w:rsidTr="000653FB">
        <w:tc>
          <w:tcPr>
            <w:tcW w:w="6540" w:type="dxa"/>
          </w:tcPr>
          <w:p w14:paraId="682CA3AD" w14:textId="77777777" w:rsidR="00F72ED9" w:rsidRPr="00E43647" w:rsidRDefault="00F72ED9" w:rsidP="000653FB">
            <w:pPr>
              <w:pStyle w:val="a5"/>
              <w:ind w:left="57"/>
              <w:rPr>
                <w:sz w:val="24"/>
              </w:rPr>
            </w:pPr>
            <w:r w:rsidRPr="00E43647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14:paraId="13900A47" w14:textId="77777777" w:rsidR="00F72ED9" w:rsidRPr="00E43647" w:rsidRDefault="00F72ED9" w:rsidP="00CD5428">
            <w:pPr>
              <w:pStyle w:val="a5"/>
              <w:ind w:left="57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2,</w:t>
            </w:r>
            <w:r w:rsidR="00CD5428">
              <w:rPr>
                <w:sz w:val="24"/>
              </w:rPr>
              <w:t>3</w:t>
            </w:r>
            <w:r w:rsidRPr="00E43647">
              <w:rPr>
                <w:sz w:val="24"/>
              </w:rPr>
              <w:t>5</w:t>
            </w:r>
          </w:p>
        </w:tc>
      </w:tr>
      <w:tr w:rsidR="00F72ED9" w:rsidRPr="00E43647" w14:paraId="6F819160" w14:textId="77777777" w:rsidTr="000653FB">
        <w:tc>
          <w:tcPr>
            <w:tcW w:w="6540" w:type="dxa"/>
          </w:tcPr>
          <w:p w14:paraId="14B329B2" w14:textId="77777777" w:rsidR="00F72ED9" w:rsidRPr="00E43647" w:rsidRDefault="00F72ED9" w:rsidP="000653FB">
            <w:pPr>
              <w:pStyle w:val="a5"/>
              <w:ind w:left="57"/>
              <w:rPr>
                <w:sz w:val="24"/>
              </w:rPr>
            </w:pPr>
            <w:r w:rsidRPr="00E43647">
              <w:rPr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3853521A" w14:textId="77777777" w:rsidR="00F72ED9" w:rsidRPr="00E43647" w:rsidRDefault="00F72ED9" w:rsidP="00CD5428">
            <w:pPr>
              <w:pStyle w:val="a5"/>
              <w:ind w:left="57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6,</w:t>
            </w:r>
            <w:r w:rsidR="00CD5428">
              <w:rPr>
                <w:sz w:val="24"/>
              </w:rPr>
              <w:t>6</w:t>
            </w:r>
            <w:r w:rsidRPr="00E43647">
              <w:rPr>
                <w:sz w:val="24"/>
              </w:rPr>
              <w:t>5</w:t>
            </w:r>
          </w:p>
        </w:tc>
      </w:tr>
      <w:tr w:rsidR="00F72ED9" w:rsidRPr="00E43647" w14:paraId="2E5887AB" w14:textId="77777777" w:rsidTr="000653FB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58B2F939" w14:textId="77777777" w:rsidR="00F72ED9" w:rsidRPr="00E43647" w:rsidRDefault="00F72ED9" w:rsidP="000653FB">
            <w:pPr>
              <w:pStyle w:val="a5"/>
              <w:rPr>
                <w:sz w:val="24"/>
              </w:rPr>
            </w:pPr>
            <w:r w:rsidRPr="00E43647">
              <w:rPr>
                <w:b/>
                <w:sz w:val="24"/>
              </w:rPr>
              <w:t>Общая трудоемкость дисциплины (в час. /</w:t>
            </w:r>
            <w:proofErr w:type="spellStart"/>
            <w:r w:rsidRPr="00E43647">
              <w:rPr>
                <w:b/>
                <w:sz w:val="24"/>
              </w:rPr>
              <w:t>з.е</w:t>
            </w:r>
            <w:proofErr w:type="spellEnd"/>
            <w:r w:rsidRPr="00E43647">
              <w:rPr>
                <w:b/>
                <w:sz w:val="24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50FE888" w14:textId="77777777" w:rsidR="00F72ED9" w:rsidRPr="00E43647" w:rsidRDefault="00F72ED9" w:rsidP="000653FB">
            <w:pPr>
              <w:pStyle w:val="a5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108/3</w:t>
            </w:r>
          </w:p>
        </w:tc>
      </w:tr>
    </w:tbl>
    <w:p w14:paraId="155971EE" w14:textId="77777777" w:rsidR="00F72ED9" w:rsidRPr="00E43647" w:rsidRDefault="00F72ED9" w:rsidP="00681A4B">
      <w:pPr>
        <w:rPr>
          <w:sz w:val="24"/>
        </w:rPr>
      </w:pPr>
    </w:p>
    <w:p w14:paraId="237483E4" w14:textId="77777777" w:rsidR="00F72ED9" w:rsidRPr="00E43647" w:rsidRDefault="00F72ED9" w:rsidP="00681A4B">
      <w:pPr>
        <w:rPr>
          <w:b/>
          <w:bCs/>
          <w:caps/>
          <w:sz w:val="24"/>
        </w:rPr>
      </w:pPr>
      <w:r w:rsidRPr="00E43647">
        <w:rPr>
          <w:b/>
          <w:bCs/>
          <w:sz w:val="24"/>
        </w:rPr>
        <w:t xml:space="preserve">4. </w:t>
      </w:r>
      <w:r w:rsidRPr="00E43647">
        <w:rPr>
          <w:b/>
          <w:bCs/>
          <w:caps/>
          <w:sz w:val="24"/>
        </w:rPr>
        <w:t>Содержание дисциплины</w:t>
      </w:r>
    </w:p>
    <w:p w14:paraId="47F47FCB" w14:textId="77777777" w:rsidR="00F72ED9" w:rsidRPr="00E43647" w:rsidRDefault="00F72ED9" w:rsidP="00681A4B">
      <w:pPr>
        <w:tabs>
          <w:tab w:val="left" w:pos="708"/>
        </w:tabs>
        <w:suppressAutoHyphens/>
        <w:ind w:firstLine="709"/>
        <w:rPr>
          <w:sz w:val="24"/>
        </w:rPr>
      </w:pPr>
      <w:r w:rsidRPr="00E43647">
        <w:rPr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9D770E8" w14:textId="77777777" w:rsidR="00F72ED9" w:rsidRPr="00E43647" w:rsidRDefault="00F72ED9" w:rsidP="00CE4452">
      <w:pPr>
        <w:rPr>
          <w:rFonts w:ascii="Calibri" w:hAnsi="Calibri"/>
          <w:b/>
          <w:bCs/>
          <w:sz w:val="24"/>
        </w:rPr>
      </w:pPr>
    </w:p>
    <w:p w14:paraId="291325D0" w14:textId="77777777" w:rsidR="00F72ED9" w:rsidRPr="00E43647" w:rsidRDefault="00F72ED9" w:rsidP="001B223F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  <w:r w:rsidRPr="00E43647">
        <w:rPr>
          <w:b/>
          <w:bCs/>
          <w:color w:val="000000"/>
          <w:kern w:val="1"/>
          <w:sz w:val="24"/>
          <w:lang w:eastAsia="zh-CN"/>
        </w:rPr>
        <w:t xml:space="preserve">4.1 </w:t>
      </w:r>
      <w:r w:rsidRPr="00E43647">
        <w:rPr>
          <w:b/>
          <w:bCs/>
          <w:kern w:val="1"/>
          <w:sz w:val="24"/>
          <w:lang w:eastAsia="zh-CN"/>
        </w:rPr>
        <w:t>Блоки (разделы) дисциплины</w:t>
      </w:r>
    </w:p>
    <w:p w14:paraId="5E9E5282" w14:textId="77777777" w:rsidR="00F72ED9" w:rsidRPr="00E43647" w:rsidRDefault="00F72ED9" w:rsidP="001B223F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521"/>
      </w:tblGrid>
      <w:tr w:rsidR="00F72ED9" w:rsidRPr="00E43647" w14:paraId="3AE0F2A3" w14:textId="77777777" w:rsidTr="00372017">
        <w:tc>
          <w:tcPr>
            <w:tcW w:w="693" w:type="dxa"/>
            <w:vAlign w:val="center"/>
          </w:tcPr>
          <w:p w14:paraId="7AD03D09" w14:textId="77777777" w:rsidR="00F72ED9" w:rsidRPr="00E43647" w:rsidRDefault="00F72ED9" w:rsidP="001E329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lang w:eastAsia="zh-CN"/>
              </w:rPr>
            </w:pPr>
            <w:r w:rsidRPr="00E43647">
              <w:rPr>
                <w:b/>
                <w:bCs/>
                <w:color w:val="000000"/>
                <w:kern w:val="1"/>
                <w:sz w:val="24"/>
                <w:lang w:eastAsia="zh-CN"/>
              </w:rPr>
              <w:t>№</w:t>
            </w:r>
          </w:p>
        </w:tc>
        <w:tc>
          <w:tcPr>
            <w:tcW w:w="8521" w:type="dxa"/>
          </w:tcPr>
          <w:p w14:paraId="21C26D1F" w14:textId="77777777" w:rsidR="00F72ED9" w:rsidRPr="00E43647" w:rsidRDefault="00F72ED9" w:rsidP="001E3293">
            <w:pPr>
              <w:widowControl w:val="0"/>
              <w:tabs>
                <w:tab w:val="left" w:pos="3822"/>
              </w:tabs>
              <w:suppressAutoHyphens/>
              <w:rPr>
                <w:b/>
                <w:bCs/>
                <w:color w:val="000000"/>
                <w:kern w:val="1"/>
                <w:sz w:val="24"/>
                <w:lang w:eastAsia="zh-CN"/>
              </w:rPr>
            </w:pPr>
            <w:r w:rsidRPr="00E43647">
              <w:rPr>
                <w:b/>
                <w:bCs/>
                <w:color w:val="000000"/>
                <w:kern w:val="1"/>
                <w:sz w:val="24"/>
                <w:lang w:eastAsia="zh-CN"/>
              </w:rPr>
              <w:t>Наименование блока (раздела) дисциплины</w:t>
            </w:r>
          </w:p>
        </w:tc>
      </w:tr>
      <w:tr w:rsidR="00F72ED9" w:rsidRPr="00E43647" w14:paraId="7BC85EB9" w14:textId="77777777" w:rsidTr="00372017">
        <w:tc>
          <w:tcPr>
            <w:tcW w:w="693" w:type="dxa"/>
            <w:vAlign w:val="center"/>
          </w:tcPr>
          <w:p w14:paraId="62C92FC7" w14:textId="77777777" w:rsidR="00F72ED9" w:rsidRPr="00E43647" w:rsidRDefault="00F72ED9" w:rsidP="001E329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43647">
              <w:rPr>
                <w:bCs/>
                <w:color w:val="000000"/>
                <w:kern w:val="1"/>
                <w:sz w:val="24"/>
                <w:lang w:eastAsia="zh-CN"/>
              </w:rPr>
              <w:t>1</w:t>
            </w:r>
          </w:p>
        </w:tc>
        <w:tc>
          <w:tcPr>
            <w:tcW w:w="8521" w:type="dxa"/>
          </w:tcPr>
          <w:p w14:paraId="5B3AD9F4" w14:textId="77777777" w:rsidR="00F72ED9" w:rsidRPr="00E43647" w:rsidRDefault="00F72ED9" w:rsidP="001E3293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43647">
              <w:rPr>
                <w:bCs/>
                <w:color w:val="000000"/>
                <w:kern w:val="1"/>
                <w:sz w:val="24"/>
                <w:lang w:eastAsia="zh-CN"/>
              </w:rPr>
              <w:t>Современные тенденции развития образования</w:t>
            </w:r>
          </w:p>
        </w:tc>
      </w:tr>
      <w:tr w:rsidR="00F72ED9" w:rsidRPr="00E43647" w14:paraId="2861156E" w14:textId="77777777" w:rsidTr="00372017">
        <w:tc>
          <w:tcPr>
            <w:tcW w:w="693" w:type="dxa"/>
            <w:vAlign w:val="center"/>
          </w:tcPr>
          <w:p w14:paraId="50E6CD6D" w14:textId="77777777" w:rsidR="00F72ED9" w:rsidRPr="00E43647" w:rsidRDefault="00F72ED9" w:rsidP="001E329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43647">
              <w:rPr>
                <w:bCs/>
                <w:color w:val="000000"/>
                <w:kern w:val="1"/>
                <w:sz w:val="24"/>
                <w:lang w:eastAsia="zh-CN"/>
              </w:rPr>
              <w:t>2</w:t>
            </w:r>
          </w:p>
        </w:tc>
        <w:tc>
          <w:tcPr>
            <w:tcW w:w="8521" w:type="dxa"/>
          </w:tcPr>
          <w:p w14:paraId="4163AFEE" w14:textId="77777777" w:rsidR="00F72ED9" w:rsidRPr="00E43647" w:rsidRDefault="00F72ED9" w:rsidP="001E3293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43647">
              <w:rPr>
                <w:bCs/>
                <w:color w:val="000000"/>
                <w:kern w:val="1"/>
                <w:sz w:val="24"/>
                <w:lang w:eastAsia="zh-CN"/>
              </w:rPr>
              <w:t>Общие представления о педагогическом процессе</w:t>
            </w:r>
          </w:p>
        </w:tc>
      </w:tr>
      <w:tr w:rsidR="00F72ED9" w:rsidRPr="00E43647" w14:paraId="784A0308" w14:textId="77777777" w:rsidTr="00372017">
        <w:tc>
          <w:tcPr>
            <w:tcW w:w="693" w:type="dxa"/>
            <w:vAlign w:val="center"/>
          </w:tcPr>
          <w:p w14:paraId="2F7FD9E1" w14:textId="77777777" w:rsidR="00F72ED9" w:rsidRPr="00E43647" w:rsidRDefault="00F72ED9" w:rsidP="001E329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43647">
              <w:rPr>
                <w:bCs/>
                <w:color w:val="000000"/>
                <w:kern w:val="1"/>
                <w:sz w:val="24"/>
                <w:lang w:eastAsia="zh-CN"/>
              </w:rPr>
              <w:t>3</w:t>
            </w:r>
          </w:p>
        </w:tc>
        <w:tc>
          <w:tcPr>
            <w:tcW w:w="8521" w:type="dxa"/>
          </w:tcPr>
          <w:p w14:paraId="56D65A10" w14:textId="77777777" w:rsidR="00F72ED9" w:rsidRPr="00E43647" w:rsidRDefault="00F72ED9" w:rsidP="001E3293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43647">
              <w:rPr>
                <w:bCs/>
                <w:color w:val="000000"/>
                <w:kern w:val="1"/>
                <w:sz w:val="24"/>
                <w:lang w:eastAsia="zh-CN"/>
              </w:rPr>
              <w:t>Традиционные формы обучения психологии</w:t>
            </w:r>
          </w:p>
        </w:tc>
      </w:tr>
      <w:tr w:rsidR="00F72ED9" w:rsidRPr="00E43647" w14:paraId="723CDAA4" w14:textId="77777777" w:rsidTr="00372017">
        <w:tc>
          <w:tcPr>
            <w:tcW w:w="693" w:type="dxa"/>
            <w:vAlign w:val="center"/>
          </w:tcPr>
          <w:p w14:paraId="4A634756" w14:textId="77777777" w:rsidR="00F72ED9" w:rsidRPr="00E43647" w:rsidRDefault="00F72ED9" w:rsidP="001E329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43647">
              <w:rPr>
                <w:bCs/>
                <w:color w:val="000000"/>
                <w:kern w:val="1"/>
                <w:sz w:val="24"/>
                <w:lang w:eastAsia="zh-CN"/>
              </w:rPr>
              <w:t>4</w:t>
            </w:r>
          </w:p>
        </w:tc>
        <w:tc>
          <w:tcPr>
            <w:tcW w:w="8521" w:type="dxa"/>
          </w:tcPr>
          <w:p w14:paraId="5DB48AC7" w14:textId="77777777" w:rsidR="00F72ED9" w:rsidRPr="00E43647" w:rsidRDefault="00F72ED9" w:rsidP="001E3293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43647">
              <w:rPr>
                <w:bCs/>
                <w:color w:val="000000"/>
                <w:kern w:val="1"/>
                <w:sz w:val="24"/>
                <w:lang w:eastAsia="zh-CN"/>
              </w:rPr>
              <w:t>Интерактивные формы обучения психологии</w:t>
            </w:r>
          </w:p>
        </w:tc>
      </w:tr>
      <w:tr w:rsidR="00F72ED9" w:rsidRPr="00E43647" w14:paraId="373903FF" w14:textId="77777777" w:rsidTr="00372017">
        <w:tc>
          <w:tcPr>
            <w:tcW w:w="693" w:type="dxa"/>
            <w:vAlign w:val="center"/>
          </w:tcPr>
          <w:p w14:paraId="239CCA6E" w14:textId="77777777" w:rsidR="00F72ED9" w:rsidRPr="00E43647" w:rsidRDefault="00F72ED9" w:rsidP="001E329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43647">
              <w:rPr>
                <w:bCs/>
                <w:color w:val="000000"/>
                <w:kern w:val="1"/>
                <w:sz w:val="24"/>
                <w:lang w:eastAsia="zh-CN"/>
              </w:rPr>
              <w:t>5</w:t>
            </w:r>
          </w:p>
        </w:tc>
        <w:tc>
          <w:tcPr>
            <w:tcW w:w="8521" w:type="dxa"/>
          </w:tcPr>
          <w:p w14:paraId="510E9362" w14:textId="77777777" w:rsidR="00F72ED9" w:rsidRPr="00E43647" w:rsidRDefault="00F72ED9" w:rsidP="001E3293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43647">
              <w:rPr>
                <w:bCs/>
                <w:color w:val="000000"/>
                <w:kern w:val="1"/>
                <w:sz w:val="24"/>
                <w:lang w:eastAsia="zh-CN"/>
              </w:rPr>
              <w:t>Система управления самостоятельной работой</w:t>
            </w:r>
          </w:p>
        </w:tc>
      </w:tr>
      <w:tr w:rsidR="00F72ED9" w:rsidRPr="00E43647" w14:paraId="3C12FABB" w14:textId="77777777" w:rsidTr="00372017">
        <w:tc>
          <w:tcPr>
            <w:tcW w:w="693" w:type="dxa"/>
            <w:vAlign w:val="center"/>
          </w:tcPr>
          <w:p w14:paraId="215B2EF9" w14:textId="77777777" w:rsidR="00F72ED9" w:rsidRPr="00E43647" w:rsidRDefault="00F72ED9" w:rsidP="001E329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43647">
              <w:rPr>
                <w:bCs/>
                <w:color w:val="000000"/>
                <w:kern w:val="1"/>
                <w:sz w:val="24"/>
                <w:lang w:eastAsia="zh-CN"/>
              </w:rPr>
              <w:t>6</w:t>
            </w:r>
          </w:p>
        </w:tc>
        <w:tc>
          <w:tcPr>
            <w:tcW w:w="8521" w:type="dxa"/>
          </w:tcPr>
          <w:p w14:paraId="4225B80F" w14:textId="77777777" w:rsidR="00F72ED9" w:rsidRPr="00E43647" w:rsidRDefault="00F72ED9" w:rsidP="001E3293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43647">
              <w:rPr>
                <w:bCs/>
                <w:color w:val="000000"/>
                <w:kern w:val="1"/>
                <w:sz w:val="24"/>
                <w:lang w:eastAsia="zh-CN"/>
              </w:rPr>
              <w:t>Система контроля и проверки знаний</w:t>
            </w:r>
          </w:p>
        </w:tc>
      </w:tr>
    </w:tbl>
    <w:p w14:paraId="3F29A543" w14:textId="77777777" w:rsidR="00F72ED9" w:rsidRPr="00E43647" w:rsidRDefault="00F72ED9" w:rsidP="001B223F">
      <w:pPr>
        <w:spacing w:line="259" w:lineRule="auto"/>
        <w:jc w:val="left"/>
        <w:rPr>
          <w:sz w:val="24"/>
          <w:szCs w:val="22"/>
          <w:lang w:eastAsia="en-US"/>
        </w:rPr>
      </w:pPr>
    </w:p>
    <w:p w14:paraId="3BB5C033" w14:textId="77777777" w:rsidR="00F72ED9" w:rsidRPr="00E43647" w:rsidRDefault="00F72ED9" w:rsidP="00CE4452">
      <w:pPr>
        <w:rPr>
          <w:b/>
          <w:bCs/>
          <w:sz w:val="24"/>
        </w:rPr>
      </w:pPr>
      <w:r w:rsidRPr="00E43647">
        <w:rPr>
          <w:b/>
          <w:bCs/>
          <w:sz w:val="24"/>
        </w:rPr>
        <w:t>4.2. Примерная тематика курсовых работ (проектов):</w:t>
      </w:r>
    </w:p>
    <w:p w14:paraId="469B3B98" w14:textId="77777777" w:rsidR="00F72ED9" w:rsidRPr="00E43647" w:rsidRDefault="00F72ED9" w:rsidP="000532D5">
      <w:pPr>
        <w:ind w:firstLine="567"/>
        <w:rPr>
          <w:sz w:val="24"/>
        </w:rPr>
      </w:pPr>
      <w:r w:rsidRPr="00E43647">
        <w:rPr>
          <w:sz w:val="24"/>
        </w:rPr>
        <w:t>Курсовая работа по дисциплине не предусмотрена учебным планом.</w:t>
      </w:r>
    </w:p>
    <w:p w14:paraId="4C4A129B" w14:textId="77777777" w:rsidR="00F72ED9" w:rsidRPr="00E43647" w:rsidRDefault="00F72ED9" w:rsidP="000532D5">
      <w:pPr>
        <w:ind w:firstLine="567"/>
        <w:rPr>
          <w:sz w:val="24"/>
        </w:rPr>
      </w:pPr>
    </w:p>
    <w:p w14:paraId="50B89CB9" w14:textId="77777777" w:rsidR="00F72ED9" w:rsidRPr="00E43647" w:rsidRDefault="00F72ED9" w:rsidP="001B223F">
      <w:pPr>
        <w:rPr>
          <w:b/>
          <w:sz w:val="24"/>
          <w:szCs w:val="20"/>
        </w:rPr>
      </w:pPr>
      <w:r w:rsidRPr="00E43647">
        <w:rPr>
          <w:b/>
          <w:bCs/>
          <w:caps/>
          <w:sz w:val="24"/>
        </w:rPr>
        <w:t xml:space="preserve">4.3. </w:t>
      </w:r>
      <w:r w:rsidRPr="00E43647">
        <w:rPr>
          <w:b/>
          <w:sz w:val="24"/>
          <w:szCs w:val="20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E43647">
        <w:rPr>
          <w:b/>
          <w:sz w:val="24"/>
          <w:szCs w:val="20"/>
        </w:rPr>
        <w:lastRenderedPageBreak/>
        <w:t>межличностной коммуникации, принятия решений, лидерских качеств. Практическая подготовка</w:t>
      </w:r>
    </w:p>
    <w:p w14:paraId="55614BEF" w14:textId="77777777" w:rsidR="00F72ED9" w:rsidRPr="00E43647" w:rsidRDefault="00F72ED9" w:rsidP="001B223F">
      <w:pPr>
        <w:rPr>
          <w:sz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696"/>
        <w:gridCol w:w="2835"/>
        <w:gridCol w:w="1847"/>
      </w:tblGrid>
      <w:tr w:rsidR="00F72ED9" w:rsidRPr="00E43647" w14:paraId="5D8D1705" w14:textId="77777777" w:rsidTr="00542C63">
        <w:trPr>
          <w:trHeight w:val="307"/>
        </w:trPr>
        <w:tc>
          <w:tcPr>
            <w:tcW w:w="709" w:type="dxa"/>
            <w:vMerge w:val="restart"/>
            <w:vAlign w:val="center"/>
          </w:tcPr>
          <w:p w14:paraId="10AAEACA" w14:textId="77777777" w:rsidR="00F72ED9" w:rsidRPr="00E43647" w:rsidRDefault="00F72ED9" w:rsidP="001B223F">
            <w:pPr>
              <w:pStyle w:val="a5"/>
              <w:jc w:val="center"/>
              <w:rPr>
                <w:b/>
                <w:sz w:val="24"/>
              </w:rPr>
            </w:pPr>
            <w:r w:rsidRPr="00E43647">
              <w:rPr>
                <w:b/>
                <w:sz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07FE0E7E" w14:textId="77777777" w:rsidR="00F72ED9" w:rsidRPr="00E43647" w:rsidRDefault="00F72ED9" w:rsidP="001B223F">
            <w:pPr>
              <w:pStyle w:val="a5"/>
              <w:jc w:val="center"/>
              <w:rPr>
                <w:b/>
                <w:sz w:val="24"/>
              </w:rPr>
            </w:pPr>
            <w:r w:rsidRPr="00E43647">
              <w:rPr>
                <w:b/>
                <w:sz w:val="24"/>
              </w:rPr>
              <w:t>Наименование блока (раздела) дисциплины</w:t>
            </w:r>
          </w:p>
        </w:tc>
        <w:tc>
          <w:tcPr>
            <w:tcW w:w="4531" w:type="dxa"/>
            <w:gridSpan w:val="2"/>
            <w:vAlign w:val="center"/>
          </w:tcPr>
          <w:p w14:paraId="387EB9B6" w14:textId="77777777" w:rsidR="00F72ED9" w:rsidRPr="00E43647" w:rsidRDefault="00F72ED9" w:rsidP="001B223F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  <w:sz w:val="24"/>
              </w:rPr>
            </w:pPr>
            <w:r w:rsidRPr="00E43647">
              <w:rPr>
                <w:b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</w:tcPr>
          <w:p w14:paraId="70A74EF6" w14:textId="77777777" w:rsidR="00F72ED9" w:rsidRPr="00E43647" w:rsidRDefault="00F72ED9" w:rsidP="001B223F">
            <w:pPr>
              <w:pStyle w:val="a5"/>
              <w:jc w:val="center"/>
              <w:rPr>
                <w:b/>
                <w:sz w:val="24"/>
              </w:rPr>
            </w:pPr>
            <w:r w:rsidRPr="00E43647">
              <w:rPr>
                <w:b/>
                <w:sz w:val="24"/>
              </w:rPr>
              <w:t>Практическая подготовка</w:t>
            </w:r>
          </w:p>
        </w:tc>
      </w:tr>
      <w:tr w:rsidR="00F72ED9" w:rsidRPr="00E43647" w14:paraId="0E483C79" w14:textId="77777777" w:rsidTr="00542C63">
        <w:trPr>
          <w:trHeight w:val="509"/>
        </w:trPr>
        <w:tc>
          <w:tcPr>
            <w:tcW w:w="709" w:type="dxa"/>
            <w:vMerge/>
            <w:vAlign w:val="center"/>
          </w:tcPr>
          <w:p w14:paraId="08B90B23" w14:textId="77777777" w:rsidR="00F72ED9" w:rsidRPr="00E43647" w:rsidRDefault="00F72ED9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DECFBE8" w14:textId="77777777" w:rsidR="00F72ED9" w:rsidRPr="00E43647" w:rsidRDefault="00F72ED9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  <w:vAlign w:val="center"/>
          </w:tcPr>
          <w:p w14:paraId="4788C3FB" w14:textId="77777777" w:rsidR="00F72ED9" w:rsidRPr="00E43647" w:rsidRDefault="00F72ED9" w:rsidP="00542C6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sz w:val="24"/>
              </w:rPr>
            </w:pPr>
            <w:r w:rsidRPr="00E43647">
              <w:rPr>
                <w:b/>
                <w:sz w:val="24"/>
              </w:rPr>
              <w:t>Форма проведения занятия</w:t>
            </w:r>
          </w:p>
        </w:tc>
        <w:tc>
          <w:tcPr>
            <w:tcW w:w="2835" w:type="dxa"/>
            <w:vAlign w:val="center"/>
          </w:tcPr>
          <w:p w14:paraId="64D33FB6" w14:textId="77777777" w:rsidR="00F72ED9" w:rsidRPr="00E43647" w:rsidRDefault="00F72ED9" w:rsidP="001B223F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E43647">
              <w:rPr>
                <w:b/>
                <w:sz w:val="24"/>
              </w:rPr>
              <w:t>Наименование видов занятий</w:t>
            </w:r>
          </w:p>
        </w:tc>
        <w:tc>
          <w:tcPr>
            <w:tcW w:w="1847" w:type="dxa"/>
            <w:vMerge/>
          </w:tcPr>
          <w:p w14:paraId="1740068E" w14:textId="77777777" w:rsidR="00F72ED9" w:rsidRPr="00E43647" w:rsidRDefault="00F72ED9" w:rsidP="001B223F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72ED9" w:rsidRPr="00E43647" w14:paraId="4D90328E" w14:textId="77777777" w:rsidTr="00542C63">
        <w:trPr>
          <w:trHeight w:val="457"/>
        </w:trPr>
        <w:tc>
          <w:tcPr>
            <w:tcW w:w="709" w:type="dxa"/>
            <w:vMerge w:val="restart"/>
          </w:tcPr>
          <w:p w14:paraId="04449AFE" w14:textId="77777777" w:rsidR="00F72ED9" w:rsidRPr="00E43647" w:rsidRDefault="00F72ED9" w:rsidP="001B223F">
            <w:pPr>
              <w:pStyle w:val="a5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1.</w:t>
            </w:r>
          </w:p>
        </w:tc>
        <w:tc>
          <w:tcPr>
            <w:tcW w:w="2552" w:type="dxa"/>
            <w:vMerge w:val="restart"/>
          </w:tcPr>
          <w:p w14:paraId="56FABC1E" w14:textId="77777777" w:rsidR="00F72ED9" w:rsidRPr="00E43647" w:rsidRDefault="00F72ED9" w:rsidP="001B22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43647">
              <w:rPr>
                <w:sz w:val="24"/>
              </w:rPr>
              <w:t>Тема 1. Современные тенденции развития образования.</w:t>
            </w:r>
          </w:p>
        </w:tc>
        <w:tc>
          <w:tcPr>
            <w:tcW w:w="1696" w:type="dxa"/>
          </w:tcPr>
          <w:p w14:paraId="6C0FAD6D" w14:textId="77777777" w:rsidR="00F72ED9" w:rsidRPr="00E43647" w:rsidRDefault="00F72ED9" w:rsidP="00542C63">
            <w:pPr>
              <w:pStyle w:val="a5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Лекционное занятие</w:t>
            </w:r>
          </w:p>
        </w:tc>
        <w:tc>
          <w:tcPr>
            <w:tcW w:w="2835" w:type="dxa"/>
          </w:tcPr>
          <w:p w14:paraId="307D2955" w14:textId="77777777" w:rsidR="00F72ED9" w:rsidRPr="00E43647" w:rsidRDefault="00F72ED9" w:rsidP="00542C63">
            <w:pPr>
              <w:pStyle w:val="a5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Лекция-дискуссия</w:t>
            </w:r>
          </w:p>
        </w:tc>
        <w:tc>
          <w:tcPr>
            <w:tcW w:w="1847" w:type="dxa"/>
          </w:tcPr>
          <w:p w14:paraId="4CA769BC" w14:textId="77777777" w:rsidR="00F72ED9" w:rsidRPr="00E43647" w:rsidRDefault="00F72ED9" w:rsidP="001B223F">
            <w:pPr>
              <w:pStyle w:val="a5"/>
              <w:rPr>
                <w:sz w:val="24"/>
              </w:rPr>
            </w:pPr>
          </w:p>
        </w:tc>
      </w:tr>
      <w:tr w:rsidR="00F72ED9" w:rsidRPr="00E43647" w14:paraId="482EBDB2" w14:textId="77777777" w:rsidTr="00542C63">
        <w:trPr>
          <w:trHeight w:val="847"/>
        </w:trPr>
        <w:tc>
          <w:tcPr>
            <w:tcW w:w="709" w:type="dxa"/>
            <w:vMerge/>
          </w:tcPr>
          <w:p w14:paraId="2FF04296" w14:textId="77777777" w:rsidR="00F72ED9" w:rsidRPr="00E43647" w:rsidRDefault="00F72ED9" w:rsidP="001B223F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2F373588" w14:textId="77777777" w:rsidR="00F72ED9" w:rsidRPr="00E43647" w:rsidRDefault="00F72ED9" w:rsidP="001B22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696" w:type="dxa"/>
          </w:tcPr>
          <w:p w14:paraId="740D6F5B" w14:textId="77777777" w:rsidR="00F72ED9" w:rsidRPr="00E43647" w:rsidRDefault="00F72ED9" w:rsidP="00542C63">
            <w:pPr>
              <w:pStyle w:val="a5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Практическое занятие</w:t>
            </w:r>
          </w:p>
        </w:tc>
        <w:tc>
          <w:tcPr>
            <w:tcW w:w="2835" w:type="dxa"/>
          </w:tcPr>
          <w:p w14:paraId="4275E4CE" w14:textId="77777777" w:rsidR="00F72ED9" w:rsidRPr="00E43647" w:rsidRDefault="00F72ED9" w:rsidP="00542C63">
            <w:pPr>
              <w:pStyle w:val="a5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Выполнение заданий в группе</w:t>
            </w:r>
          </w:p>
        </w:tc>
        <w:tc>
          <w:tcPr>
            <w:tcW w:w="1847" w:type="dxa"/>
          </w:tcPr>
          <w:p w14:paraId="3FD7784B" w14:textId="77777777" w:rsidR="00F72ED9" w:rsidRPr="00E43647" w:rsidRDefault="00F72ED9" w:rsidP="001B223F">
            <w:pPr>
              <w:pStyle w:val="a5"/>
              <w:rPr>
                <w:sz w:val="24"/>
              </w:rPr>
            </w:pPr>
          </w:p>
        </w:tc>
      </w:tr>
      <w:tr w:rsidR="00F72ED9" w:rsidRPr="00E43647" w14:paraId="65E05F83" w14:textId="77777777" w:rsidTr="00542C63">
        <w:trPr>
          <w:trHeight w:val="625"/>
        </w:trPr>
        <w:tc>
          <w:tcPr>
            <w:tcW w:w="709" w:type="dxa"/>
            <w:vMerge w:val="restart"/>
          </w:tcPr>
          <w:p w14:paraId="44303772" w14:textId="77777777" w:rsidR="00F72ED9" w:rsidRPr="00E43647" w:rsidRDefault="00F72ED9" w:rsidP="006F139A">
            <w:pPr>
              <w:pStyle w:val="a5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2.</w:t>
            </w:r>
          </w:p>
        </w:tc>
        <w:tc>
          <w:tcPr>
            <w:tcW w:w="2552" w:type="dxa"/>
            <w:vMerge w:val="restart"/>
          </w:tcPr>
          <w:p w14:paraId="08CBEBD5" w14:textId="77777777" w:rsidR="00F72ED9" w:rsidRPr="00E43647" w:rsidRDefault="00F72ED9" w:rsidP="006F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E43647">
              <w:rPr>
                <w:sz w:val="24"/>
              </w:rPr>
              <w:t xml:space="preserve">Тема 3. </w:t>
            </w:r>
            <w:r w:rsidRPr="00E43647">
              <w:rPr>
                <w:bCs/>
                <w:sz w:val="24"/>
              </w:rPr>
              <w:t>Традиционные формы обучения психологии.</w:t>
            </w:r>
          </w:p>
        </w:tc>
        <w:tc>
          <w:tcPr>
            <w:tcW w:w="1696" w:type="dxa"/>
          </w:tcPr>
          <w:p w14:paraId="1222EE93" w14:textId="77777777" w:rsidR="00F72ED9" w:rsidRPr="00E43647" w:rsidRDefault="00F72ED9" w:rsidP="00542C63">
            <w:pPr>
              <w:pStyle w:val="a5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Лекционное занятие</w:t>
            </w:r>
          </w:p>
        </w:tc>
        <w:tc>
          <w:tcPr>
            <w:tcW w:w="2835" w:type="dxa"/>
          </w:tcPr>
          <w:p w14:paraId="6127269C" w14:textId="77777777" w:rsidR="00F72ED9" w:rsidRPr="00E43647" w:rsidRDefault="00F72ED9" w:rsidP="00542C63">
            <w:pPr>
              <w:pStyle w:val="a5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Лекция - визуализация</w:t>
            </w:r>
          </w:p>
        </w:tc>
        <w:tc>
          <w:tcPr>
            <w:tcW w:w="1847" w:type="dxa"/>
          </w:tcPr>
          <w:p w14:paraId="36012B21" w14:textId="77777777" w:rsidR="00F72ED9" w:rsidRPr="00E43647" w:rsidRDefault="00F72ED9" w:rsidP="006F139A">
            <w:pPr>
              <w:pStyle w:val="a5"/>
              <w:rPr>
                <w:sz w:val="24"/>
              </w:rPr>
            </w:pPr>
          </w:p>
        </w:tc>
      </w:tr>
      <w:tr w:rsidR="00F72ED9" w:rsidRPr="00E43647" w14:paraId="53090008" w14:textId="77777777" w:rsidTr="00542C63">
        <w:trPr>
          <w:trHeight w:val="847"/>
        </w:trPr>
        <w:tc>
          <w:tcPr>
            <w:tcW w:w="709" w:type="dxa"/>
            <w:vMerge/>
          </w:tcPr>
          <w:p w14:paraId="6BBD0C37" w14:textId="77777777" w:rsidR="00F72ED9" w:rsidRPr="00E43647" w:rsidRDefault="00F72ED9" w:rsidP="006F139A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4E8A7BD6" w14:textId="77777777" w:rsidR="00F72ED9" w:rsidRPr="00E43647" w:rsidRDefault="00F72ED9" w:rsidP="006F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696" w:type="dxa"/>
          </w:tcPr>
          <w:p w14:paraId="31BDA346" w14:textId="77777777" w:rsidR="00F72ED9" w:rsidRPr="00E43647" w:rsidRDefault="00F72ED9" w:rsidP="00542C63">
            <w:pPr>
              <w:pStyle w:val="a5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Практическое занятие</w:t>
            </w:r>
          </w:p>
        </w:tc>
        <w:tc>
          <w:tcPr>
            <w:tcW w:w="2835" w:type="dxa"/>
          </w:tcPr>
          <w:p w14:paraId="532D88CC" w14:textId="77777777" w:rsidR="00F72ED9" w:rsidRPr="00E43647" w:rsidRDefault="00F72ED9" w:rsidP="00542C63">
            <w:pPr>
              <w:pStyle w:val="a5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Выполнение практического задания (разработка конспекта и проведение фрагмента занятия по психологии)</w:t>
            </w:r>
          </w:p>
        </w:tc>
        <w:tc>
          <w:tcPr>
            <w:tcW w:w="1847" w:type="dxa"/>
          </w:tcPr>
          <w:p w14:paraId="14E5E82F" w14:textId="77777777" w:rsidR="00F72ED9" w:rsidRPr="00E43647" w:rsidRDefault="00F72ED9" w:rsidP="006F139A">
            <w:pPr>
              <w:pStyle w:val="a5"/>
              <w:rPr>
                <w:sz w:val="24"/>
              </w:rPr>
            </w:pPr>
          </w:p>
        </w:tc>
      </w:tr>
      <w:tr w:rsidR="00F72ED9" w:rsidRPr="00E43647" w14:paraId="0C3AEE95" w14:textId="77777777" w:rsidTr="00542C63">
        <w:trPr>
          <w:trHeight w:val="847"/>
        </w:trPr>
        <w:tc>
          <w:tcPr>
            <w:tcW w:w="709" w:type="dxa"/>
          </w:tcPr>
          <w:p w14:paraId="1B530C26" w14:textId="77777777" w:rsidR="00F72ED9" w:rsidRPr="00E43647" w:rsidRDefault="00F72ED9" w:rsidP="006F139A">
            <w:pPr>
              <w:pStyle w:val="a5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3.</w:t>
            </w:r>
          </w:p>
        </w:tc>
        <w:tc>
          <w:tcPr>
            <w:tcW w:w="2552" w:type="dxa"/>
          </w:tcPr>
          <w:p w14:paraId="5C05CE17" w14:textId="77777777" w:rsidR="00F72ED9" w:rsidRPr="00E43647" w:rsidRDefault="00F72ED9" w:rsidP="006F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E43647">
              <w:rPr>
                <w:spacing w:val="-2"/>
                <w:sz w:val="24"/>
              </w:rPr>
              <w:t>Тема 4. Интерактивные формы обучения психологии.</w:t>
            </w:r>
          </w:p>
        </w:tc>
        <w:tc>
          <w:tcPr>
            <w:tcW w:w="1696" w:type="dxa"/>
          </w:tcPr>
          <w:p w14:paraId="65C042B6" w14:textId="77777777" w:rsidR="00F72ED9" w:rsidRPr="00E43647" w:rsidRDefault="00F72ED9" w:rsidP="00542C63">
            <w:pPr>
              <w:pStyle w:val="a5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Практическое занятия</w:t>
            </w:r>
          </w:p>
        </w:tc>
        <w:tc>
          <w:tcPr>
            <w:tcW w:w="2835" w:type="dxa"/>
          </w:tcPr>
          <w:p w14:paraId="1BCC31B6" w14:textId="77777777" w:rsidR="00F72ED9" w:rsidRPr="00E43647" w:rsidRDefault="00F72ED9" w:rsidP="00542C63">
            <w:pPr>
              <w:pStyle w:val="a5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Выполнение практического задания (разработка конспекта и проведение фрагмента занятия по психологии)</w:t>
            </w:r>
          </w:p>
        </w:tc>
        <w:tc>
          <w:tcPr>
            <w:tcW w:w="1847" w:type="dxa"/>
          </w:tcPr>
          <w:p w14:paraId="039BD4AF" w14:textId="77777777" w:rsidR="00F72ED9" w:rsidRPr="00E43647" w:rsidRDefault="00F72ED9" w:rsidP="006F139A">
            <w:pPr>
              <w:pStyle w:val="a5"/>
              <w:rPr>
                <w:sz w:val="24"/>
              </w:rPr>
            </w:pPr>
          </w:p>
        </w:tc>
      </w:tr>
      <w:tr w:rsidR="00F72ED9" w:rsidRPr="00E43647" w14:paraId="7B891D28" w14:textId="77777777" w:rsidTr="00542C63">
        <w:trPr>
          <w:trHeight w:val="847"/>
        </w:trPr>
        <w:tc>
          <w:tcPr>
            <w:tcW w:w="709" w:type="dxa"/>
          </w:tcPr>
          <w:p w14:paraId="4BDF75A9" w14:textId="77777777" w:rsidR="00F72ED9" w:rsidRPr="00E43647" w:rsidRDefault="00F72ED9" w:rsidP="006F139A">
            <w:pPr>
              <w:pStyle w:val="a5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4.</w:t>
            </w:r>
          </w:p>
        </w:tc>
        <w:tc>
          <w:tcPr>
            <w:tcW w:w="2552" w:type="dxa"/>
          </w:tcPr>
          <w:p w14:paraId="56B1C2B0" w14:textId="77777777" w:rsidR="00F72ED9" w:rsidRPr="00E43647" w:rsidRDefault="00F72ED9" w:rsidP="006F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pacing w:val="-2"/>
                <w:sz w:val="24"/>
              </w:rPr>
            </w:pPr>
            <w:r w:rsidRPr="00E43647">
              <w:rPr>
                <w:spacing w:val="-2"/>
                <w:sz w:val="24"/>
              </w:rPr>
              <w:t>Тема 6. Система контроля и проверки знаний.</w:t>
            </w:r>
          </w:p>
        </w:tc>
        <w:tc>
          <w:tcPr>
            <w:tcW w:w="1696" w:type="dxa"/>
          </w:tcPr>
          <w:p w14:paraId="7C86C229" w14:textId="77777777" w:rsidR="00F72ED9" w:rsidRPr="00E43647" w:rsidRDefault="00F72ED9" w:rsidP="00542C63">
            <w:pPr>
              <w:pStyle w:val="a5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Лекционное занятие</w:t>
            </w:r>
          </w:p>
        </w:tc>
        <w:tc>
          <w:tcPr>
            <w:tcW w:w="2835" w:type="dxa"/>
          </w:tcPr>
          <w:p w14:paraId="58D39222" w14:textId="77777777" w:rsidR="00F72ED9" w:rsidRPr="00E43647" w:rsidRDefault="00F72ED9" w:rsidP="00542C63">
            <w:pPr>
              <w:pStyle w:val="a5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Лекция - дискуссия</w:t>
            </w:r>
          </w:p>
        </w:tc>
        <w:tc>
          <w:tcPr>
            <w:tcW w:w="1847" w:type="dxa"/>
          </w:tcPr>
          <w:p w14:paraId="479A0A47" w14:textId="77777777" w:rsidR="00F72ED9" w:rsidRPr="00E43647" w:rsidRDefault="00F72ED9" w:rsidP="006F139A">
            <w:pPr>
              <w:pStyle w:val="a5"/>
              <w:rPr>
                <w:sz w:val="24"/>
              </w:rPr>
            </w:pPr>
          </w:p>
        </w:tc>
      </w:tr>
    </w:tbl>
    <w:p w14:paraId="56307FCA" w14:textId="77777777" w:rsidR="00F72ED9" w:rsidRPr="00E43647" w:rsidRDefault="00F72ED9" w:rsidP="001B223F">
      <w:pPr>
        <w:rPr>
          <w:sz w:val="24"/>
        </w:rPr>
      </w:pPr>
    </w:p>
    <w:p w14:paraId="1DA356C1" w14:textId="77777777" w:rsidR="00F72ED9" w:rsidRPr="00E43647" w:rsidRDefault="00F72ED9" w:rsidP="00CE4452">
      <w:pPr>
        <w:rPr>
          <w:b/>
          <w:bCs/>
          <w:caps/>
          <w:sz w:val="24"/>
        </w:rPr>
      </w:pPr>
      <w:r w:rsidRPr="00E43647">
        <w:rPr>
          <w:b/>
          <w:bCs/>
          <w:caps/>
          <w:sz w:val="24"/>
        </w:rPr>
        <w:t>5. Учебно-методическое обеспечение для самостоятельной работы обучающихся по дисциплине</w:t>
      </w:r>
    </w:p>
    <w:p w14:paraId="1E43F2F2" w14:textId="77777777" w:rsidR="00F72ED9" w:rsidRPr="00E43647" w:rsidRDefault="00F72ED9" w:rsidP="00CE4452">
      <w:pPr>
        <w:rPr>
          <w:rFonts w:ascii="Calibri" w:hAnsi="Calibri"/>
          <w:b/>
          <w:bCs/>
          <w:sz w:val="24"/>
        </w:rPr>
      </w:pPr>
    </w:p>
    <w:p w14:paraId="2FCBF6AC" w14:textId="77777777" w:rsidR="00F72ED9" w:rsidRPr="00E43647" w:rsidRDefault="00F72ED9" w:rsidP="006F139A">
      <w:pPr>
        <w:spacing w:after="120"/>
        <w:rPr>
          <w:sz w:val="24"/>
        </w:rPr>
      </w:pPr>
      <w:r w:rsidRPr="00E43647">
        <w:rPr>
          <w:b/>
          <w:bCs/>
          <w:sz w:val="24"/>
        </w:rPr>
        <w:t>5.1. Темы для творческой самостоятельной работы обучающегося</w:t>
      </w:r>
    </w:p>
    <w:p w14:paraId="3EC2E646" w14:textId="77777777" w:rsidR="00F72ED9" w:rsidRPr="00E43647" w:rsidRDefault="00F72ED9" w:rsidP="006F139A">
      <w:pPr>
        <w:spacing w:after="120"/>
        <w:rPr>
          <w:sz w:val="24"/>
        </w:rPr>
      </w:pPr>
      <w:r w:rsidRPr="00E43647">
        <w:rPr>
          <w:sz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608D156" w14:textId="77777777" w:rsidR="00F72ED9" w:rsidRPr="00E43647" w:rsidRDefault="00F72ED9" w:rsidP="00CE4452">
      <w:pPr>
        <w:rPr>
          <w:rFonts w:ascii="Calibri" w:hAnsi="Calibri"/>
          <w:b/>
          <w:bCs/>
          <w:sz w:val="24"/>
        </w:rPr>
      </w:pPr>
    </w:p>
    <w:p w14:paraId="2B53BC24" w14:textId="77777777" w:rsidR="00F72ED9" w:rsidRPr="00E43647" w:rsidRDefault="00F72ED9" w:rsidP="006F139A">
      <w:pPr>
        <w:rPr>
          <w:rFonts w:ascii="Times New Roman ??????????" w:hAnsi="Times New Roman ??????????"/>
          <w:b/>
          <w:bCs/>
          <w:sz w:val="24"/>
        </w:rPr>
      </w:pPr>
      <w:r w:rsidRPr="00E43647">
        <w:rPr>
          <w:b/>
          <w:bCs/>
          <w:sz w:val="24"/>
        </w:rPr>
        <w:t>5.2 Темы рефератов</w:t>
      </w:r>
      <w:r w:rsidRPr="00E43647">
        <w:rPr>
          <w:rFonts w:ascii="Times New Roman ??????????" w:hAnsi="Times New Roman ??????????"/>
          <w:b/>
          <w:bCs/>
          <w:sz w:val="24"/>
        </w:rPr>
        <w:t>:</w:t>
      </w:r>
    </w:p>
    <w:p w14:paraId="46657A22" w14:textId="77777777" w:rsidR="00F72ED9" w:rsidRPr="00E43647" w:rsidRDefault="00F72ED9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43647">
        <w:rPr>
          <w:rFonts w:ascii="Times New Roman" w:hAnsi="Times New Roman" w:cs="Times New Roman"/>
          <w:sz w:val="24"/>
          <w:szCs w:val="24"/>
        </w:rPr>
        <w:t>Основные тенденции развития современного психологического образования в мире.</w:t>
      </w:r>
    </w:p>
    <w:p w14:paraId="3E0B4803" w14:textId="77777777" w:rsidR="00F72ED9" w:rsidRPr="00E43647" w:rsidRDefault="00F72ED9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43647">
        <w:rPr>
          <w:rFonts w:ascii="Times New Roman" w:hAnsi="Times New Roman" w:cs="Times New Roman"/>
          <w:sz w:val="24"/>
          <w:szCs w:val="24"/>
        </w:rPr>
        <w:t>Структура базового психологического образования.</w:t>
      </w:r>
    </w:p>
    <w:p w14:paraId="51D676E0" w14:textId="77777777" w:rsidR="00F72ED9" w:rsidRPr="00E43647" w:rsidRDefault="00F72ED9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43647">
        <w:rPr>
          <w:rFonts w:ascii="Times New Roman" w:hAnsi="Times New Roman" w:cs="Times New Roman"/>
          <w:sz w:val="24"/>
          <w:szCs w:val="24"/>
        </w:rPr>
        <w:t>Стандарты преподавания психологии в России.</w:t>
      </w:r>
    </w:p>
    <w:p w14:paraId="2B9B5CC6" w14:textId="77777777" w:rsidR="00F72ED9" w:rsidRPr="00E43647" w:rsidRDefault="00F72ED9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43647">
        <w:rPr>
          <w:rFonts w:ascii="Times New Roman" w:hAnsi="Times New Roman" w:cs="Times New Roman"/>
          <w:sz w:val="24"/>
          <w:szCs w:val="24"/>
        </w:rPr>
        <w:t>Определяющие факторы и цели преподавания психологии.</w:t>
      </w:r>
    </w:p>
    <w:p w14:paraId="0242D2E7" w14:textId="77777777" w:rsidR="00F72ED9" w:rsidRPr="00E43647" w:rsidRDefault="00F72ED9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43647">
        <w:rPr>
          <w:rFonts w:ascii="Times New Roman" w:hAnsi="Times New Roman" w:cs="Times New Roman"/>
          <w:sz w:val="24"/>
          <w:szCs w:val="24"/>
        </w:rPr>
        <w:t>Способы построения учебных программ.</w:t>
      </w:r>
    </w:p>
    <w:p w14:paraId="58A19985" w14:textId="77777777" w:rsidR="00F72ED9" w:rsidRPr="00E43647" w:rsidRDefault="00F72ED9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43647">
        <w:rPr>
          <w:rFonts w:ascii="Times New Roman" w:hAnsi="Times New Roman" w:cs="Times New Roman"/>
          <w:sz w:val="24"/>
          <w:szCs w:val="24"/>
        </w:rPr>
        <w:t>Научно-методологические принципы обучения психологии.</w:t>
      </w:r>
    </w:p>
    <w:p w14:paraId="4A8B6699" w14:textId="77777777" w:rsidR="00F72ED9" w:rsidRPr="00E43647" w:rsidRDefault="00F72ED9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43647">
        <w:rPr>
          <w:rFonts w:ascii="Times New Roman" w:hAnsi="Times New Roman" w:cs="Times New Roman"/>
          <w:sz w:val="24"/>
          <w:szCs w:val="24"/>
        </w:rPr>
        <w:t>Основные методические аспекты подготовки и проведения лекции.</w:t>
      </w:r>
    </w:p>
    <w:p w14:paraId="60EBDFE9" w14:textId="77777777" w:rsidR="00F72ED9" w:rsidRPr="00E43647" w:rsidRDefault="00F72ED9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43647">
        <w:rPr>
          <w:rFonts w:ascii="Times New Roman" w:hAnsi="Times New Roman" w:cs="Times New Roman"/>
          <w:sz w:val="24"/>
          <w:szCs w:val="24"/>
        </w:rPr>
        <w:t>Основные методические аспекты семинарского занятия.</w:t>
      </w:r>
    </w:p>
    <w:p w14:paraId="53F9CFCD" w14:textId="77777777" w:rsidR="00F72ED9" w:rsidRPr="00E43647" w:rsidRDefault="00F72ED9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43647">
        <w:rPr>
          <w:rFonts w:ascii="Times New Roman" w:hAnsi="Times New Roman" w:cs="Times New Roman"/>
          <w:sz w:val="24"/>
          <w:szCs w:val="24"/>
        </w:rPr>
        <w:t>Основные функции лабораторных работ и практических занятий по психологии.</w:t>
      </w:r>
    </w:p>
    <w:p w14:paraId="31A5C35D" w14:textId="77777777" w:rsidR="00F72ED9" w:rsidRPr="00E43647" w:rsidRDefault="00F72ED9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43647">
        <w:rPr>
          <w:rFonts w:ascii="Times New Roman" w:hAnsi="Times New Roman" w:cs="Times New Roman"/>
          <w:sz w:val="24"/>
          <w:szCs w:val="24"/>
        </w:rPr>
        <w:t>Цели самостоятельной учебной деятельности по психологии.</w:t>
      </w:r>
    </w:p>
    <w:p w14:paraId="3F44A319" w14:textId="77777777" w:rsidR="00F72ED9" w:rsidRPr="00E43647" w:rsidRDefault="00F72ED9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43647">
        <w:rPr>
          <w:rFonts w:ascii="Times New Roman" w:hAnsi="Times New Roman" w:cs="Times New Roman"/>
          <w:sz w:val="24"/>
          <w:szCs w:val="24"/>
        </w:rPr>
        <w:t>Типичные виды самостоятельной работы по психологии.</w:t>
      </w:r>
    </w:p>
    <w:p w14:paraId="4731C787" w14:textId="77777777" w:rsidR="00F72ED9" w:rsidRPr="00E43647" w:rsidRDefault="00F72ED9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43647">
        <w:rPr>
          <w:rFonts w:ascii="Times New Roman" w:hAnsi="Times New Roman" w:cs="Times New Roman"/>
          <w:sz w:val="24"/>
          <w:szCs w:val="24"/>
        </w:rPr>
        <w:t>Внеаудиторная работа по психологии в высших учебных заведениях.</w:t>
      </w:r>
    </w:p>
    <w:p w14:paraId="5BC070E4" w14:textId="77777777" w:rsidR="00F72ED9" w:rsidRPr="00E43647" w:rsidRDefault="00F72ED9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43647">
        <w:rPr>
          <w:rFonts w:ascii="Times New Roman" w:hAnsi="Times New Roman" w:cs="Times New Roman"/>
          <w:sz w:val="24"/>
          <w:szCs w:val="24"/>
        </w:rPr>
        <w:t>Практико-ориентированные методы обучения психологии.</w:t>
      </w:r>
    </w:p>
    <w:p w14:paraId="00B7B56C" w14:textId="77777777" w:rsidR="00F72ED9" w:rsidRPr="00E43647" w:rsidRDefault="00F72ED9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43647">
        <w:rPr>
          <w:rFonts w:ascii="Times New Roman" w:hAnsi="Times New Roman" w:cs="Times New Roman"/>
          <w:sz w:val="24"/>
          <w:szCs w:val="24"/>
        </w:rPr>
        <w:lastRenderedPageBreak/>
        <w:t>Активное обучение психологии.</w:t>
      </w:r>
    </w:p>
    <w:p w14:paraId="22B79480" w14:textId="77777777" w:rsidR="00F72ED9" w:rsidRPr="00E43647" w:rsidRDefault="00F72ED9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43647">
        <w:rPr>
          <w:rFonts w:ascii="Times New Roman" w:hAnsi="Times New Roman" w:cs="Times New Roman"/>
          <w:sz w:val="24"/>
          <w:szCs w:val="24"/>
        </w:rPr>
        <w:t>Особенности дистанционного обучения.</w:t>
      </w:r>
    </w:p>
    <w:p w14:paraId="77C8C90A" w14:textId="77777777" w:rsidR="00F72ED9" w:rsidRPr="00E43647" w:rsidRDefault="00F72ED9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43647">
        <w:rPr>
          <w:rFonts w:ascii="Times New Roman" w:hAnsi="Times New Roman" w:cs="Times New Roman"/>
          <w:sz w:val="24"/>
          <w:szCs w:val="24"/>
        </w:rPr>
        <w:t>Основные функции проверки и оценки знаний по психологии.</w:t>
      </w:r>
    </w:p>
    <w:p w14:paraId="6CD58877" w14:textId="77777777" w:rsidR="00F72ED9" w:rsidRPr="00E43647" w:rsidRDefault="00F72ED9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43647">
        <w:rPr>
          <w:rFonts w:ascii="Times New Roman" w:hAnsi="Times New Roman" w:cs="Times New Roman"/>
          <w:sz w:val="24"/>
          <w:szCs w:val="24"/>
        </w:rPr>
        <w:t>Основные принципы проектной деятельности.</w:t>
      </w:r>
    </w:p>
    <w:p w14:paraId="56E1412E" w14:textId="77777777" w:rsidR="00F72ED9" w:rsidRPr="00E43647" w:rsidRDefault="00F72ED9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43647">
        <w:rPr>
          <w:rFonts w:ascii="Times New Roman" w:hAnsi="Times New Roman" w:cs="Times New Roman"/>
          <w:sz w:val="24"/>
          <w:szCs w:val="24"/>
        </w:rPr>
        <w:t>Социально-психологический тренинг и его роль в процессе обучения.</w:t>
      </w:r>
    </w:p>
    <w:p w14:paraId="1A8E569B" w14:textId="77777777" w:rsidR="00F72ED9" w:rsidRPr="00E43647" w:rsidRDefault="00F72ED9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43647">
        <w:rPr>
          <w:rFonts w:ascii="Times New Roman" w:hAnsi="Times New Roman" w:cs="Times New Roman"/>
          <w:sz w:val="24"/>
          <w:szCs w:val="24"/>
        </w:rPr>
        <w:t>Игровые методы обучения.</w:t>
      </w:r>
    </w:p>
    <w:p w14:paraId="619D4A6E" w14:textId="77777777" w:rsidR="00F72ED9" w:rsidRPr="00E43647" w:rsidRDefault="00F72ED9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43647">
        <w:rPr>
          <w:rFonts w:ascii="Times New Roman" w:hAnsi="Times New Roman" w:cs="Times New Roman"/>
          <w:sz w:val="24"/>
          <w:szCs w:val="24"/>
        </w:rPr>
        <w:t>Организация и проведение ролевой игры.</w:t>
      </w:r>
    </w:p>
    <w:p w14:paraId="6A3D3ACB" w14:textId="77777777" w:rsidR="00F72ED9" w:rsidRPr="00E43647" w:rsidRDefault="00F72ED9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43647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spellStart"/>
      <w:r w:rsidRPr="00E43647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E43647">
        <w:rPr>
          <w:rFonts w:ascii="Times New Roman" w:hAnsi="Times New Roman" w:cs="Times New Roman"/>
          <w:sz w:val="24"/>
          <w:szCs w:val="24"/>
        </w:rPr>
        <w:t>.</w:t>
      </w:r>
    </w:p>
    <w:p w14:paraId="4A057FF9" w14:textId="77777777" w:rsidR="00F72ED9" w:rsidRPr="00E43647" w:rsidRDefault="00F72ED9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43647">
        <w:rPr>
          <w:rFonts w:ascii="Times New Roman" w:hAnsi="Times New Roman" w:cs="Times New Roman"/>
          <w:sz w:val="24"/>
          <w:szCs w:val="24"/>
        </w:rPr>
        <w:t>Организация и проведение деловой игры.</w:t>
      </w:r>
    </w:p>
    <w:p w14:paraId="500B4175" w14:textId="77777777" w:rsidR="00F72ED9" w:rsidRPr="00E43647" w:rsidRDefault="00F72ED9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43647">
        <w:rPr>
          <w:rFonts w:ascii="Times New Roman" w:hAnsi="Times New Roman" w:cs="Times New Roman"/>
          <w:sz w:val="24"/>
          <w:szCs w:val="24"/>
        </w:rPr>
        <w:t>Разработка кейсов и проблемных задач.</w:t>
      </w:r>
    </w:p>
    <w:p w14:paraId="5ADB02B7" w14:textId="77777777" w:rsidR="00F72ED9" w:rsidRPr="00E43647" w:rsidRDefault="00F72ED9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43647">
        <w:rPr>
          <w:rFonts w:ascii="Times New Roman" w:hAnsi="Times New Roman" w:cs="Times New Roman"/>
          <w:sz w:val="24"/>
          <w:szCs w:val="24"/>
        </w:rPr>
        <w:t xml:space="preserve">Организация и проведение семинарских занятий. </w:t>
      </w:r>
    </w:p>
    <w:p w14:paraId="1F03FED3" w14:textId="77777777" w:rsidR="00F72ED9" w:rsidRPr="00E43647" w:rsidRDefault="00F72ED9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43647">
        <w:rPr>
          <w:rFonts w:ascii="Times New Roman" w:hAnsi="Times New Roman" w:cs="Times New Roman"/>
          <w:sz w:val="24"/>
          <w:szCs w:val="24"/>
        </w:rPr>
        <w:t>Организация и проведение конференций.</w:t>
      </w:r>
    </w:p>
    <w:p w14:paraId="77539E0B" w14:textId="77777777" w:rsidR="00F72ED9" w:rsidRPr="00E43647" w:rsidRDefault="00F72ED9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43647">
        <w:rPr>
          <w:rFonts w:ascii="Times New Roman" w:hAnsi="Times New Roman" w:cs="Times New Roman"/>
          <w:sz w:val="24"/>
          <w:szCs w:val="24"/>
        </w:rPr>
        <w:t>Организация и проведение дискуссий.</w:t>
      </w:r>
    </w:p>
    <w:p w14:paraId="5DE31171" w14:textId="77777777" w:rsidR="00F72ED9" w:rsidRDefault="00F72ED9" w:rsidP="00CE4452">
      <w:pPr>
        <w:rPr>
          <w:b/>
          <w:bCs/>
          <w:sz w:val="24"/>
        </w:rPr>
      </w:pPr>
    </w:p>
    <w:p w14:paraId="6B210938" w14:textId="77777777" w:rsidR="00CD5428" w:rsidRPr="00852F10" w:rsidRDefault="00CD5428" w:rsidP="00CD5428">
      <w:pPr>
        <w:rPr>
          <w:b/>
          <w:bCs/>
          <w:caps/>
          <w:sz w:val="24"/>
        </w:rPr>
      </w:pPr>
      <w:r w:rsidRPr="00CD5428">
        <w:rPr>
          <w:b/>
          <w:bCs/>
          <w:caps/>
          <w:sz w:val="24"/>
        </w:rPr>
        <w:t>6. Оценочные средства для текущего контроля успеваемости</w:t>
      </w:r>
      <w:r w:rsidRPr="00852F10">
        <w:rPr>
          <w:b/>
          <w:bCs/>
          <w:caps/>
          <w:sz w:val="24"/>
        </w:rPr>
        <w:t xml:space="preserve"> </w:t>
      </w:r>
    </w:p>
    <w:p w14:paraId="6D6B9C22" w14:textId="77777777" w:rsidR="00CD5428" w:rsidRPr="00E43647" w:rsidRDefault="00CD5428" w:rsidP="00CE4452">
      <w:pPr>
        <w:rPr>
          <w:b/>
          <w:bCs/>
          <w:sz w:val="24"/>
        </w:rPr>
      </w:pPr>
    </w:p>
    <w:p w14:paraId="5451A8AE" w14:textId="77777777" w:rsidR="00F72ED9" w:rsidRPr="00E43647" w:rsidRDefault="00F72ED9" w:rsidP="006F139A">
      <w:pPr>
        <w:rPr>
          <w:b/>
          <w:bCs/>
          <w:sz w:val="24"/>
        </w:rPr>
      </w:pPr>
      <w:r w:rsidRPr="00E43647">
        <w:rPr>
          <w:b/>
          <w:bCs/>
          <w:sz w:val="24"/>
        </w:rPr>
        <w:t>6.1. 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F72ED9" w:rsidRPr="00E43647" w14:paraId="71F2D2A3" w14:textId="77777777" w:rsidTr="00A80607">
        <w:trPr>
          <w:trHeight w:val="582"/>
        </w:trPr>
        <w:tc>
          <w:tcPr>
            <w:tcW w:w="675" w:type="dxa"/>
            <w:vAlign w:val="center"/>
          </w:tcPr>
          <w:p w14:paraId="5BC0FD71" w14:textId="77777777" w:rsidR="00F72ED9" w:rsidRPr="00E43647" w:rsidRDefault="00F72ED9" w:rsidP="00A80607">
            <w:pPr>
              <w:pStyle w:val="a5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№</w:t>
            </w:r>
          </w:p>
          <w:p w14:paraId="15C7B6EA" w14:textId="77777777" w:rsidR="00F72ED9" w:rsidRPr="00E43647" w:rsidRDefault="00F72ED9" w:rsidP="00A80607">
            <w:pPr>
              <w:pStyle w:val="a5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п/п</w:t>
            </w:r>
          </w:p>
        </w:tc>
        <w:tc>
          <w:tcPr>
            <w:tcW w:w="6379" w:type="dxa"/>
            <w:vAlign w:val="center"/>
          </w:tcPr>
          <w:p w14:paraId="29C0E0D6" w14:textId="77777777" w:rsidR="00F72ED9" w:rsidRPr="00E43647" w:rsidRDefault="00F72ED9" w:rsidP="00A80607">
            <w:pPr>
              <w:pStyle w:val="a5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677E4390" w14:textId="77777777" w:rsidR="00F72ED9" w:rsidRPr="00E43647" w:rsidRDefault="00F72ED9" w:rsidP="00A80607">
            <w:pPr>
              <w:pStyle w:val="a5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Форма текущего контроля</w:t>
            </w:r>
          </w:p>
        </w:tc>
      </w:tr>
      <w:tr w:rsidR="00F72ED9" w:rsidRPr="00E43647" w14:paraId="79EC896A" w14:textId="77777777" w:rsidTr="00A80607">
        <w:tc>
          <w:tcPr>
            <w:tcW w:w="675" w:type="dxa"/>
          </w:tcPr>
          <w:p w14:paraId="0B87A391" w14:textId="77777777" w:rsidR="00F72ED9" w:rsidRPr="00E43647" w:rsidRDefault="00F72ED9" w:rsidP="00A80607">
            <w:pPr>
              <w:pStyle w:val="a5"/>
              <w:rPr>
                <w:sz w:val="24"/>
              </w:rPr>
            </w:pPr>
            <w:r w:rsidRPr="00E43647">
              <w:rPr>
                <w:sz w:val="24"/>
              </w:rPr>
              <w:t>1.</w:t>
            </w:r>
          </w:p>
        </w:tc>
        <w:tc>
          <w:tcPr>
            <w:tcW w:w="6379" w:type="dxa"/>
          </w:tcPr>
          <w:p w14:paraId="6D9A97F6" w14:textId="77777777" w:rsidR="00F72ED9" w:rsidRPr="00E43647" w:rsidRDefault="00F72ED9" w:rsidP="00A80607">
            <w:pPr>
              <w:rPr>
                <w:sz w:val="24"/>
              </w:rPr>
            </w:pPr>
            <w:r w:rsidRPr="00E43647">
              <w:rPr>
                <w:sz w:val="24"/>
              </w:rPr>
              <w:t>Темы 1-6</w:t>
            </w:r>
          </w:p>
        </w:tc>
        <w:tc>
          <w:tcPr>
            <w:tcW w:w="2552" w:type="dxa"/>
          </w:tcPr>
          <w:p w14:paraId="5EC4B19A" w14:textId="77777777" w:rsidR="00F72ED9" w:rsidRPr="00E43647" w:rsidRDefault="00F72ED9" w:rsidP="00A80607">
            <w:pPr>
              <w:pStyle w:val="a5"/>
              <w:jc w:val="center"/>
              <w:rPr>
                <w:color w:val="00000A"/>
                <w:kern w:val="2"/>
                <w:sz w:val="24"/>
              </w:rPr>
            </w:pPr>
            <w:r w:rsidRPr="00E43647">
              <w:rPr>
                <w:sz w:val="24"/>
              </w:rPr>
              <w:t>Защита реферата.</w:t>
            </w:r>
          </w:p>
          <w:p w14:paraId="3ADE36E4" w14:textId="77777777" w:rsidR="00F72ED9" w:rsidRPr="00E43647" w:rsidRDefault="00F72ED9" w:rsidP="00A80607">
            <w:pPr>
              <w:pStyle w:val="a5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Тестовые задания</w:t>
            </w:r>
          </w:p>
        </w:tc>
      </w:tr>
    </w:tbl>
    <w:p w14:paraId="02609761" w14:textId="77777777" w:rsidR="00F72ED9" w:rsidRPr="00E43647" w:rsidRDefault="00F72ED9" w:rsidP="006F139A">
      <w:pPr>
        <w:pStyle w:val="ad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E9C1F0E" w14:textId="77777777" w:rsidR="00F72ED9" w:rsidRPr="00E43647" w:rsidRDefault="00F72ED9" w:rsidP="006F139A">
      <w:pPr>
        <w:pStyle w:val="ad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E43647">
        <w:rPr>
          <w:rFonts w:ascii="Times New Roman" w:hAnsi="Times New Roman"/>
          <w:b/>
          <w:bCs/>
          <w:sz w:val="24"/>
          <w:szCs w:val="24"/>
        </w:rPr>
        <w:t>7. ПЕРЕЧЕНЬ УЧЕБНОЙ ЛИТЕРАТУРЫ: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24"/>
      </w:tblGrid>
      <w:tr w:rsidR="00F72ED9" w:rsidRPr="00E43647" w14:paraId="31320729" w14:textId="77777777" w:rsidTr="006120A9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6604C7B" w14:textId="77777777" w:rsidR="00F72ED9" w:rsidRPr="00E43647" w:rsidRDefault="00F72ED9" w:rsidP="00CE4452">
            <w:pPr>
              <w:jc w:val="center"/>
              <w:rPr>
                <w:sz w:val="24"/>
              </w:rPr>
            </w:pPr>
            <w:r w:rsidRPr="00E43647">
              <w:rPr>
                <w:sz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4762E6D8" w14:textId="77777777" w:rsidR="00F72ED9" w:rsidRPr="00E43647" w:rsidRDefault="00F72ED9" w:rsidP="00CE4452">
            <w:pPr>
              <w:jc w:val="center"/>
              <w:rPr>
                <w:sz w:val="24"/>
              </w:rPr>
            </w:pPr>
            <w:r w:rsidRPr="00E43647">
              <w:rPr>
                <w:sz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383ED658" w14:textId="77777777" w:rsidR="00F72ED9" w:rsidRPr="00E43647" w:rsidRDefault="00F72ED9" w:rsidP="00CE4452">
            <w:pPr>
              <w:jc w:val="center"/>
              <w:rPr>
                <w:sz w:val="24"/>
              </w:rPr>
            </w:pPr>
            <w:r w:rsidRPr="00E43647">
              <w:rPr>
                <w:sz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5DB1BAB2" w14:textId="77777777" w:rsidR="00F72ED9" w:rsidRPr="00E43647" w:rsidRDefault="00F72ED9" w:rsidP="00CE4452">
            <w:pPr>
              <w:ind w:left="113" w:right="113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06541882" w14:textId="77777777" w:rsidR="00F72ED9" w:rsidRPr="00E43647" w:rsidRDefault="00F72ED9" w:rsidP="00CE4452">
            <w:pPr>
              <w:ind w:left="113" w:right="113"/>
              <w:jc w:val="center"/>
              <w:rPr>
                <w:sz w:val="24"/>
              </w:rPr>
            </w:pPr>
            <w:r w:rsidRPr="00E43647">
              <w:rPr>
                <w:sz w:val="24"/>
              </w:rPr>
              <w:t>Год издания</w:t>
            </w:r>
          </w:p>
        </w:tc>
        <w:tc>
          <w:tcPr>
            <w:tcW w:w="2892" w:type="dxa"/>
            <w:gridSpan w:val="2"/>
            <w:vAlign w:val="center"/>
          </w:tcPr>
          <w:p w14:paraId="633CDE89" w14:textId="77777777" w:rsidR="00F72ED9" w:rsidRPr="00E43647" w:rsidRDefault="00F72ED9" w:rsidP="00CE4452">
            <w:pPr>
              <w:jc w:val="center"/>
              <w:rPr>
                <w:sz w:val="24"/>
              </w:rPr>
            </w:pPr>
            <w:r w:rsidRPr="00E43647">
              <w:rPr>
                <w:sz w:val="24"/>
              </w:rPr>
              <w:t>Наличие</w:t>
            </w:r>
          </w:p>
        </w:tc>
      </w:tr>
      <w:tr w:rsidR="00F72ED9" w:rsidRPr="00E43647" w14:paraId="0BFBCAC0" w14:textId="77777777" w:rsidTr="006120A9">
        <w:trPr>
          <w:cantSplit/>
          <w:trHeight w:val="519"/>
        </w:trPr>
        <w:tc>
          <w:tcPr>
            <w:tcW w:w="648" w:type="dxa"/>
            <w:vMerge/>
          </w:tcPr>
          <w:p w14:paraId="67497E1E" w14:textId="77777777" w:rsidR="00F72ED9" w:rsidRPr="00E43647" w:rsidRDefault="00F72ED9" w:rsidP="00CE4452">
            <w:pPr>
              <w:jc w:val="center"/>
              <w:rPr>
                <w:sz w:val="24"/>
              </w:rPr>
            </w:pPr>
          </w:p>
        </w:tc>
        <w:tc>
          <w:tcPr>
            <w:tcW w:w="2437" w:type="dxa"/>
            <w:vMerge/>
          </w:tcPr>
          <w:p w14:paraId="09783705" w14:textId="77777777" w:rsidR="00F72ED9" w:rsidRPr="00E43647" w:rsidRDefault="00F72ED9" w:rsidP="00CE445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14:paraId="63E3606E" w14:textId="77777777" w:rsidR="00F72ED9" w:rsidRPr="00E43647" w:rsidRDefault="00F72ED9" w:rsidP="00CE4452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24F73CD8" w14:textId="77777777" w:rsidR="00F72ED9" w:rsidRPr="00E43647" w:rsidRDefault="00F72ED9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3BE5FEFD" w14:textId="77777777" w:rsidR="00F72ED9" w:rsidRPr="00E43647" w:rsidRDefault="00F72ED9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14:paraId="0174058F" w14:textId="77777777" w:rsidR="00F72ED9" w:rsidRPr="00E43647" w:rsidRDefault="00F72ED9" w:rsidP="00CE4452">
            <w:pPr>
              <w:jc w:val="center"/>
              <w:rPr>
                <w:sz w:val="24"/>
              </w:rPr>
            </w:pPr>
            <w:r w:rsidRPr="00E43647">
              <w:rPr>
                <w:sz w:val="24"/>
              </w:rPr>
              <w:t>Печатные издания</w:t>
            </w:r>
          </w:p>
        </w:tc>
        <w:tc>
          <w:tcPr>
            <w:tcW w:w="1524" w:type="dxa"/>
          </w:tcPr>
          <w:p w14:paraId="5B05E3AA" w14:textId="77777777" w:rsidR="00F72ED9" w:rsidRPr="00E43647" w:rsidRDefault="00F72ED9" w:rsidP="00CE4452">
            <w:pPr>
              <w:jc w:val="center"/>
              <w:rPr>
                <w:sz w:val="24"/>
              </w:rPr>
            </w:pPr>
            <w:r w:rsidRPr="00E43647">
              <w:rPr>
                <w:sz w:val="24"/>
              </w:rPr>
              <w:t>ЭБС (адрес в сети Интернет)</w:t>
            </w:r>
          </w:p>
        </w:tc>
      </w:tr>
      <w:tr w:rsidR="00F72ED9" w:rsidRPr="00E43647" w14:paraId="6D9F6B7A" w14:textId="77777777" w:rsidTr="006120A9">
        <w:tc>
          <w:tcPr>
            <w:tcW w:w="648" w:type="dxa"/>
          </w:tcPr>
          <w:p w14:paraId="559DEC75" w14:textId="77777777" w:rsidR="00F72ED9" w:rsidRPr="00E43647" w:rsidRDefault="00F72ED9" w:rsidP="00CE4452">
            <w:pPr>
              <w:jc w:val="center"/>
              <w:rPr>
                <w:sz w:val="24"/>
              </w:rPr>
            </w:pPr>
            <w:r w:rsidRPr="00E43647">
              <w:rPr>
                <w:sz w:val="24"/>
              </w:rPr>
              <w:t>1.</w:t>
            </w:r>
          </w:p>
        </w:tc>
        <w:tc>
          <w:tcPr>
            <w:tcW w:w="2437" w:type="dxa"/>
          </w:tcPr>
          <w:p w14:paraId="26853400" w14:textId="77777777" w:rsidR="00F72ED9" w:rsidRPr="00E43647" w:rsidRDefault="00F72ED9" w:rsidP="00CB5D13">
            <w:pPr>
              <w:rPr>
                <w:sz w:val="24"/>
              </w:rPr>
            </w:pPr>
            <w:r w:rsidRPr="00E43647">
              <w:rPr>
                <w:sz w:val="24"/>
              </w:rPr>
              <w:t xml:space="preserve">Педагогическая психология: учебное пособие </w:t>
            </w:r>
          </w:p>
        </w:tc>
        <w:tc>
          <w:tcPr>
            <w:tcW w:w="1560" w:type="dxa"/>
          </w:tcPr>
          <w:p w14:paraId="5F28A244" w14:textId="77777777" w:rsidR="00F72ED9" w:rsidRPr="00E43647" w:rsidRDefault="00F72ED9" w:rsidP="00CE4452">
            <w:pPr>
              <w:rPr>
                <w:sz w:val="24"/>
              </w:rPr>
            </w:pPr>
            <w:r w:rsidRPr="00E43647">
              <w:rPr>
                <w:sz w:val="24"/>
              </w:rPr>
              <w:t>Ефремова, О.И</w:t>
            </w:r>
          </w:p>
        </w:tc>
        <w:tc>
          <w:tcPr>
            <w:tcW w:w="1133" w:type="dxa"/>
          </w:tcPr>
          <w:p w14:paraId="34E5E25F" w14:textId="77777777" w:rsidR="00F72ED9" w:rsidRPr="00E43647" w:rsidRDefault="00F72ED9" w:rsidP="006F139A">
            <w:pPr>
              <w:rPr>
                <w:sz w:val="24"/>
              </w:rPr>
            </w:pPr>
            <w:r w:rsidRPr="00E43647">
              <w:rPr>
                <w:sz w:val="24"/>
              </w:rPr>
              <w:t xml:space="preserve">М.; Берлин : </w:t>
            </w:r>
            <w:proofErr w:type="spellStart"/>
            <w:r w:rsidRPr="00E43647">
              <w:rPr>
                <w:sz w:val="24"/>
              </w:rPr>
              <w:t>Директ</w:t>
            </w:r>
            <w:proofErr w:type="spellEnd"/>
            <w:r w:rsidRPr="00E43647">
              <w:rPr>
                <w:sz w:val="24"/>
              </w:rPr>
              <w:t>-Медиа</w:t>
            </w:r>
          </w:p>
        </w:tc>
        <w:tc>
          <w:tcPr>
            <w:tcW w:w="900" w:type="dxa"/>
          </w:tcPr>
          <w:p w14:paraId="722A1DEA" w14:textId="77777777" w:rsidR="00F72ED9" w:rsidRPr="00E43647" w:rsidRDefault="00F72ED9" w:rsidP="00CE4452">
            <w:pPr>
              <w:rPr>
                <w:sz w:val="24"/>
              </w:rPr>
            </w:pPr>
            <w:r w:rsidRPr="00E43647">
              <w:rPr>
                <w:sz w:val="24"/>
              </w:rPr>
              <w:t>2017</w:t>
            </w:r>
          </w:p>
        </w:tc>
        <w:tc>
          <w:tcPr>
            <w:tcW w:w="1368" w:type="dxa"/>
          </w:tcPr>
          <w:p w14:paraId="54CA9E2E" w14:textId="77777777" w:rsidR="00F72ED9" w:rsidRPr="00E43647" w:rsidRDefault="00F72ED9" w:rsidP="00CE4452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14:paraId="7C23346E" w14:textId="77777777" w:rsidR="00F72ED9" w:rsidRPr="00E43647" w:rsidRDefault="00075A50" w:rsidP="006120A9">
            <w:pPr>
              <w:rPr>
                <w:sz w:val="24"/>
              </w:rPr>
            </w:pPr>
            <w:hyperlink r:id="rId7" w:history="1">
              <w:r w:rsidR="00F72ED9" w:rsidRPr="00E43647">
                <w:rPr>
                  <w:rStyle w:val="af2"/>
                  <w:sz w:val="24"/>
                </w:rPr>
                <w:t>https://biblioclub.ru/</w:t>
              </w:r>
            </w:hyperlink>
          </w:p>
        </w:tc>
      </w:tr>
      <w:tr w:rsidR="00F72ED9" w:rsidRPr="00E43647" w14:paraId="4D035476" w14:textId="77777777" w:rsidTr="006120A9">
        <w:tc>
          <w:tcPr>
            <w:tcW w:w="648" w:type="dxa"/>
          </w:tcPr>
          <w:p w14:paraId="17EB098E" w14:textId="77777777" w:rsidR="00F72ED9" w:rsidRPr="00E43647" w:rsidRDefault="00F72ED9" w:rsidP="00CE4452">
            <w:pPr>
              <w:jc w:val="center"/>
              <w:rPr>
                <w:sz w:val="24"/>
              </w:rPr>
            </w:pPr>
            <w:r w:rsidRPr="00E43647">
              <w:rPr>
                <w:sz w:val="24"/>
              </w:rPr>
              <w:t>2.</w:t>
            </w:r>
          </w:p>
        </w:tc>
        <w:tc>
          <w:tcPr>
            <w:tcW w:w="2437" w:type="dxa"/>
          </w:tcPr>
          <w:p w14:paraId="2EDA4528" w14:textId="77777777" w:rsidR="00F72ED9" w:rsidRPr="00E43647" w:rsidRDefault="00F72ED9" w:rsidP="00CE4452">
            <w:pPr>
              <w:rPr>
                <w:sz w:val="24"/>
              </w:rPr>
            </w:pPr>
            <w:r w:rsidRPr="00E43647">
              <w:rPr>
                <w:sz w:val="24"/>
              </w:rPr>
              <w:t>Педагогическая психология</w:t>
            </w:r>
          </w:p>
        </w:tc>
        <w:tc>
          <w:tcPr>
            <w:tcW w:w="1560" w:type="dxa"/>
          </w:tcPr>
          <w:p w14:paraId="069BEEB2" w14:textId="77777777" w:rsidR="00F72ED9" w:rsidRPr="00E43647" w:rsidRDefault="00F72ED9" w:rsidP="00CE4452">
            <w:pPr>
              <w:rPr>
                <w:sz w:val="24"/>
              </w:rPr>
            </w:pPr>
            <w:r w:rsidRPr="00E43647">
              <w:rPr>
                <w:sz w:val="24"/>
              </w:rPr>
              <w:t>Столяренко, Л.Д.</w:t>
            </w:r>
          </w:p>
        </w:tc>
        <w:tc>
          <w:tcPr>
            <w:tcW w:w="1133" w:type="dxa"/>
          </w:tcPr>
          <w:p w14:paraId="2720CA01" w14:textId="77777777" w:rsidR="00F72ED9" w:rsidRPr="00E43647" w:rsidRDefault="00F72ED9" w:rsidP="00CE4452">
            <w:pPr>
              <w:rPr>
                <w:sz w:val="24"/>
              </w:rPr>
            </w:pPr>
            <w:r w:rsidRPr="00E43647">
              <w:rPr>
                <w:sz w:val="24"/>
              </w:rPr>
              <w:t>М.</w:t>
            </w:r>
          </w:p>
        </w:tc>
        <w:tc>
          <w:tcPr>
            <w:tcW w:w="900" w:type="dxa"/>
          </w:tcPr>
          <w:p w14:paraId="2FF249B4" w14:textId="77777777" w:rsidR="00F72ED9" w:rsidRPr="00E43647" w:rsidRDefault="00F72ED9" w:rsidP="00CE4452">
            <w:pPr>
              <w:rPr>
                <w:sz w:val="24"/>
              </w:rPr>
            </w:pPr>
            <w:r w:rsidRPr="00E43647">
              <w:rPr>
                <w:sz w:val="24"/>
              </w:rPr>
              <w:t>2011</w:t>
            </w:r>
          </w:p>
        </w:tc>
        <w:tc>
          <w:tcPr>
            <w:tcW w:w="1368" w:type="dxa"/>
          </w:tcPr>
          <w:p w14:paraId="7D0240D9" w14:textId="77777777" w:rsidR="00F72ED9" w:rsidRPr="00E43647" w:rsidRDefault="00F72ED9" w:rsidP="00CE4452">
            <w:pPr>
              <w:jc w:val="center"/>
              <w:rPr>
                <w:sz w:val="24"/>
              </w:rPr>
            </w:pPr>
            <w:r w:rsidRPr="00E43647">
              <w:rPr>
                <w:sz w:val="24"/>
              </w:rPr>
              <w:t>+</w:t>
            </w:r>
          </w:p>
        </w:tc>
        <w:tc>
          <w:tcPr>
            <w:tcW w:w="1524" w:type="dxa"/>
          </w:tcPr>
          <w:p w14:paraId="5A7EC974" w14:textId="77777777" w:rsidR="00F72ED9" w:rsidRPr="00E43647" w:rsidRDefault="00F72ED9" w:rsidP="00701BB3">
            <w:pPr>
              <w:rPr>
                <w:color w:val="FF0000"/>
                <w:sz w:val="24"/>
              </w:rPr>
            </w:pPr>
          </w:p>
        </w:tc>
      </w:tr>
      <w:tr w:rsidR="00F72ED9" w:rsidRPr="00E43647" w14:paraId="5689AD96" w14:textId="77777777" w:rsidTr="006120A9">
        <w:tc>
          <w:tcPr>
            <w:tcW w:w="648" w:type="dxa"/>
          </w:tcPr>
          <w:p w14:paraId="13CC0D3C" w14:textId="77777777" w:rsidR="00F72ED9" w:rsidRPr="00E43647" w:rsidRDefault="00F72ED9" w:rsidP="006F139A">
            <w:pPr>
              <w:jc w:val="center"/>
              <w:rPr>
                <w:sz w:val="24"/>
              </w:rPr>
            </w:pPr>
            <w:r w:rsidRPr="00E43647">
              <w:rPr>
                <w:sz w:val="24"/>
              </w:rPr>
              <w:t>3.</w:t>
            </w:r>
          </w:p>
        </w:tc>
        <w:tc>
          <w:tcPr>
            <w:tcW w:w="2437" w:type="dxa"/>
          </w:tcPr>
          <w:p w14:paraId="16246C86" w14:textId="77777777" w:rsidR="00F72ED9" w:rsidRPr="00E43647" w:rsidRDefault="00F72ED9" w:rsidP="006F139A">
            <w:pPr>
              <w:rPr>
                <w:sz w:val="24"/>
              </w:rPr>
            </w:pPr>
            <w:r w:rsidRPr="00E43647">
              <w:rPr>
                <w:sz w:val="24"/>
              </w:rPr>
              <w:t xml:space="preserve">Методика преподавания психологии. </w:t>
            </w:r>
          </w:p>
        </w:tc>
        <w:tc>
          <w:tcPr>
            <w:tcW w:w="1560" w:type="dxa"/>
          </w:tcPr>
          <w:p w14:paraId="0E640D3A" w14:textId="77777777" w:rsidR="00F72ED9" w:rsidRPr="00E43647" w:rsidRDefault="00F72ED9" w:rsidP="006F139A">
            <w:pPr>
              <w:rPr>
                <w:sz w:val="24"/>
              </w:rPr>
            </w:pPr>
            <w:r w:rsidRPr="00E43647">
              <w:rPr>
                <w:sz w:val="24"/>
              </w:rPr>
              <w:t>Бадмаев, Б.Ц.</w:t>
            </w:r>
          </w:p>
        </w:tc>
        <w:tc>
          <w:tcPr>
            <w:tcW w:w="1133" w:type="dxa"/>
          </w:tcPr>
          <w:p w14:paraId="2F5C148E" w14:textId="77777777" w:rsidR="00F72ED9" w:rsidRPr="00E43647" w:rsidRDefault="00F72ED9" w:rsidP="006F139A">
            <w:pPr>
              <w:rPr>
                <w:sz w:val="24"/>
              </w:rPr>
            </w:pPr>
            <w:r w:rsidRPr="00E43647">
              <w:rPr>
                <w:sz w:val="24"/>
              </w:rPr>
              <w:t>М.:  ВЛАДОС</w:t>
            </w:r>
          </w:p>
        </w:tc>
        <w:tc>
          <w:tcPr>
            <w:tcW w:w="900" w:type="dxa"/>
          </w:tcPr>
          <w:p w14:paraId="7A8D650C" w14:textId="77777777" w:rsidR="00F72ED9" w:rsidRPr="00E43647" w:rsidRDefault="00F72ED9" w:rsidP="006F139A">
            <w:pPr>
              <w:rPr>
                <w:sz w:val="24"/>
              </w:rPr>
            </w:pPr>
            <w:r w:rsidRPr="00E43647">
              <w:rPr>
                <w:sz w:val="24"/>
              </w:rPr>
              <w:t>2004</w:t>
            </w:r>
          </w:p>
        </w:tc>
        <w:tc>
          <w:tcPr>
            <w:tcW w:w="1368" w:type="dxa"/>
          </w:tcPr>
          <w:p w14:paraId="1D6A78EB" w14:textId="77777777" w:rsidR="00F72ED9" w:rsidRPr="00E43647" w:rsidRDefault="00F72ED9" w:rsidP="006F139A">
            <w:pPr>
              <w:jc w:val="center"/>
              <w:rPr>
                <w:sz w:val="24"/>
              </w:rPr>
            </w:pPr>
            <w:r w:rsidRPr="00E43647">
              <w:rPr>
                <w:sz w:val="24"/>
              </w:rPr>
              <w:t>+</w:t>
            </w:r>
          </w:p>
        </w:tc>
        <w:tc>
          <w:tcPr>
            <w:tcW w:w="1524" w:type="dxa"/>
          </w:tcPr>
          <w:p w14:paraId="18AD9715" w14:textId="77777777" w:rsidR="00F72ED9" w:rsidRPr="00E43647" w:rsidRDefault="00F72ED9" w:rsidP="006F139A">
            <w:pPr>
              <w:rPr>
                <w:color w:val="FF0000"/>
                <w:sz w:val="24"/>
              </w:rPr>
            </w:pPr>
          </w:p>
        </w:tc>
      </w:tr>
      <w:tr w:rsidR="00F72ED9" w:rsidRPr="00E43647" w14:paraId="36393ECF" w14:textId="77777777" w:rsidTr="006120A9">
        <w:tc>
          <w:tcPr>
            <w:tcW w:w="648" w:type="dxa"/>
          </w:tcPr>
          <w:p w14:paraId="7AD52CBB" w14:textId="77777777" w:rsidR="00F72ED9" w:rsidRPr="00E43647" w:rsidRDefault="00F72ED9" w:rsidP="006F139A">
            <w:pPr>
              <w:jc w:val="center"/>
              <w:rPr>
                <w:sz w:val="24"/>
              </w:rPr>
            </w:pPr>
            <w:r w:rsidRPr="00E43647">
              <w:rPr>
                <w:sz w:val="24"/>
              </w:rPr>
              <w:t>4.</w:t>
            </w:r>
          </w:p>
        </w:tc>
        <w:tc>
          <w:tcPr>
            <w:tcW w:w="2437" w:type="dxa"/>
          </w:tcPr>
          <w:p w14:paraId="5F21E895" w14:textId="77777777" w:rsidR="00F72ED9" w:rsidRPr="00E43647" w:rsidRDefault="00F72ED9" w:rsidP="006F139A">
            <w:pPr>
              <w:rPr>
                <w:sz w:val="24"/>
              </w:rPr>
            </w:pPr>
            <w:r w:rsidRPr="00E43647">
              <w:rPr>
                <w:sz w:val="24"/>
              </w:rPr>
              <w:t>Методика преподавания психологии. Учебное пособие. (</w:t>
            </w:r>
            <w:proofErr w:type="spellStart"/>
            <w:r w:rsidRPr="00E43647">
              <w:rPr>
                <w:sz w:val="24"/>
              </w:rPr>
              <w:t>Рек.УМО</w:t>
            </w:r>
            <w:proofErr w:type="spellEnd"/>
            <w:r w:rsidRPr="00E43647">
              <w:rPr>
                <w:sz w:val="24"/>
              </w:rPr>
              <w:t xml:space="preserve"> по психологии для классического психологического образования). </w:t>
            </w:r>
          </w:p>
        </w:tc>
        <w:tc>
          <w:tcPr>
            <w:tcW w:w="1560" w:type="dxa"/>
          </w:tcPr>
          <w:p w14:paraId="32E496A3" w14:textId="77777777" w:rsidR="00F72ED9" w:rsidRPr="00E43647" w:rsidRDefault="00F72ED9" w:rsidP="006F139A">
            <w:pPr>
              <w:rPr>
                <w:sz w:val="24"/>
              </w:rPr>
            </w:pPr>
            <w:proofErr w:type="spellStart"/>
            <w:r w:rsidRPr="00E43647">
              <w:rPr>
                <w:sz w:val="24"/>
              </w:rPr>
              <w:t>Карандашев</w:t>
            </w:r>
            <w:proofErr w:type="spellEnd"/>
            <w:r w:rsidRPr="00E43647">
              <w:rPr>
                <w:sz w:val="24"/>
              </w:rPr>
              <w:t>, В.Н.</w:t>
            </w:r>
          </w:p>
        </w:tc>
        <w:tc>
          <w:tcPr>
            <w:tcW w:w="1133" w:type="dxa"/>
          </w:tcPr>
          <w:p w14:paraId="0673C462" w14:textId="77777777" w:rsidR="00F72ED9" w:rsidRPr="00E43647" w:rsidRDefault="00F72ED9" w:rsidP="006F139A">
            <w:pPr>
              <w:rPr>
                <w:sz w:val="24"/>
              </w:rPr>
            </w:pPr>
            <w:r w:rsidRPr="00E43647">
              <w:rPr>
                <w:sz w:val="24"/>
              </w:rPr>
              <w:t>СПб.: Питер</w:t>
            </w:r>
          </w:p>
        </w:tc>
        <w:tc>
          <w:tcPr>
            <w:tcW w:w="900" w:type="dxa"/>
          </w:tcPr>
          <w:p w14:paraId="22419CED" w14:textId="77777777" w:rsidR="00F72ED9" w:rsidRPr="00E43647" w:rsidRDefault="00F72ED9" w:rsidP="006F139A">
            <w:pPr>
              <w:rPr>
                <w:sz w:val="24"/>
              </w:rPr>
            </w:pPr>
            <w:r w:rsidRPr="00E43647">
              <w:rPr>
                <w:sz w:val="24"/>
              </w:rPr>
              <w:t>2009</w:t>
            </w:r>
          </w:p>
        </w:tc>
        <w:tc>
          <w:tcPr>
            <w:tcW w:w="1368" w:type="dxa"/>
          </w:tcPr>
          <w:p w14:paraId="4A2DE1DA" w14:textId="77777777" w:rsidR="00F72ED9" w:rsidRPr="00E43647" w:rsidRDefault="00F72ED9" w:rsidP="006F139A">
            <w:pPr>
              <w:jc w:val="center"/>
              <w:rPr>
                <w:sz w:val="24"/>
              </w:rPr>
            </w:pPr>
            <w:r w:rsidRPr="00E43647">
              <w:rPr>
                <w:sz w:val="24"/>
              </w:rPr>
              <w:t>+</w:t>
            </w:r>
          </w:p>
        </w:tc>
        <w:tc>
          <w:tcPr>
            <w:tcW w:w="1524" w:type="dxa"/>
          </w:tcPr>
          <w:p w14:paraId="5D3E330C" w14:textId="77777777" w:rsidR="00F72ED9" w:rsidRPr="00E43647" w:rsidRDefault="00F72ED9" w:rsidP="006F139A">
            <w:pPr>
              <w:rPr>
                <w:color w:val="FF0000"/>
                <w:sz w:val="24"/>
              </w:rPr>
            </w:pPr>
          </w:p>
        </w:tc>
      </w:tr>
      <w:tr w:rsidR="00F72ED9" w:rsidRPr="00E43647" w14:paraId="07252BFE" w14:textId="77777777" w:rsidTr="006120A9">
        <w:tc>
          <w:tcPr>
            <w:tcW w:w="648" w:type="dxa"/>
          </w:tcPr>
          <w:p w14:paraId="4D2B50CF" w14:textId="77777777" w:rsidR="00F72ED9" w:rsidRPr="00E43647" w:rsidRDefault="00F72ED9" w:rsidP="00542C63">
            <w:pPr>
              <w:jc w:val="center"/>
              <w:rPr>
                <w:sz w:val="24"/>
              </w:rPr>
            </w:pPr>
            <w:r w:rsidRPr="00E43647">
              <w:rPr>
                <w:sz w:val="24"/>
              </w:rPr>
              <w:t>5.</w:t>
            </w:r>
          </w:p>
        </w:tc>
        <w:tc>
          <w:tcPr>
            <w:tcW w:w="2437" w:type="dxa"/>
          </w:tcPr>
          <w:p w14:paraId="11C7E53A" w14:textId="77777777" w:rsidR="00F72ED9" w:rsidRPr="00E43647" w:rsidRDefault="00F72ED9" w:rsidP="00542C63">
            <w:pPr>
              <w:rPr>
                <w:sz w:val="24"/>
              </w:rPr>
            </w:pPr>
            <w:r w:rsidRPr="00E43647">
              <w:rPr>
                <w:sz w:val="24"/>
              </w:rPr>
              <w:t>Педагогическая психология : учебное пособие</w:t>
            </w:r>
          </w:p>
        </w:tc>
        <w:tc>
          <w:tcPr>
            <w:tcW w:w="1560" w:type="dxa"/>
          </w:tcPr>
          <w:p w14:paraId="3CB1953F" w14:textId="77777777" w:rsidR="00F72ED9" w:rsidRPr="00E43647" w:rsidRDefault="00F72ED9" w:rsidP="00542C63">
            <w:pPr>
              <w:rPr>
                <w:sz w:val="24"/>
              </w:rPr>
            </w:pPr>
            <w:proofErr w:type="spellStart"/>
            <w:r w:rsidRPr="00E43647">
              <w:rPr>
                <w:sz w:val="24"/>
              </w:rPr>
              <w:t>Ключко</w:t>
            </w:r>
            <w:proofErr w:type="spellEnd"/>
            <w:r w:rsidRPr="00E43647">
              <w:rPr>
                <w:sz w:val="24"/>
              </w:rPr>
              <w:t>, О.И.</w:t>
            </w:r>
          </w:p>
        </w:tc>
        <w:tc>
          <w:tcPr>
            <w:tcW w:w="1133" w:type="dxa"/>
          </w:tcPr>
          <w:p w14:paraId="03B76E0D" w14:textId="77777777" w:rsidR="00F72ED9" w:rsidRPr="00E43647" w:rsidRDefault="00F72ED9" w:rsidP="00443ACC">
            <w:pPr>
              <w:rPr>
                <w:sz w:val="24"/>
              </w:rPr>
            </w:pPr>
            <w:r w:rsidRPr="00E43647">
              <w:rPr>
                <w:sz w:val="24"/>
              </w:rPr>
              <w:t xml:space="preserve">М.; Берлин : </w:t>
            </w:r>
            <w:proofErr w:type="spellStart"/>
            <w:r w:rsidRPr="00E43647">
              <w:rPr>
                <w:sz w:val="24"/>
              </w:rPr>
              <w:t>Директ</w:t>
            </w:r>
            <w:proofErr w:type="spellEnd"/>
            <w:r w:rsidRPr="00E43647">
              <w:rPr>
                <w:sz w:val="24"/>
              </w:rPr>
              <w:t>-Медиа</w:t>
            </w:r>
          </w:p>
        </w:tc>
        <w:tc>
          <w:tcPr>
            <w:tcW w:w="900" w:type="dxa"/>
          </w:tcPr>
          <w:p w14:paraId="2F05AC3C" w14:textId="77777777" w:rsidR="00F72ED9" w:rsidRPr="00E43647" w:rsidRDefault="00F72ED9" w:rsidP="00542C63">
            <w:pPr>
              <w:rPr>
                <w:sz w:val="24"/>
              </w:rPr>
            </w:pPr>
            <w:r w:rsidRPr="00E43647">
              <w:rPr>
                <w:sz w:val="24"/>
              </w:rPr>
              <w:t>2015</w:t>
            </w:r>
          </w:p>
        </w:tc>
        <w:tc>
          <w:tcPr>
            <w:tcW w:w="1368" w:type="dxa"/>
          </w:tcPr>
          <w:p w14:paraId="07AD4687" w14:textId="77777777" w:rsidR="00F72ED9" w:rsidRPr="00E43647" w:rsidRDefault="00F72ED9" w:rsidP="00542C63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14:paraId="1D775C85" w14:textId="77777777" w:rsidR="00F72ED9" w:rsidRPr="00E43647" w:rsidRDefault="00075A50" w:rsidP="00542C63">
            <w:pPr>
              <w:rPr>
                <w:color w:val="FF0000"/>
                <w:sz w:val="24"/>
              </w:rPr>
            </w:pPr>
            <w:hyperlink r:id="rId8" w:history="1">
              <w:r w:rsidR="00F72ED9" w:rsidRPr="00E43647">
                <w:rPr>
                  <w:rStyle w:val="af2"/>
                  <w:sz w:val="24"/>
                </w:rPr>
                <w:t>https://biblioclub.ru/</w:t>
              </w:r>
            </w:hyperlink>
          </w:p>
        </w:tc>
      </w:tr>
      <w:tr w:rsidR="00F72ED9" w:rsidRPr="00E43647" w14:paraId="0DE24E85" w14:textId="77777777" w:rsidTr="006120A9">
        <w:tc>
          <w:tcPr>
            <w:tcW w:w="648" w:type="dxa"/>
          </w:tcPr>
          <w:p w14:paraId="3815624D" w14:textId="77777777" w:rsidR="00F72ED9" w:rsidRPr="00E43647" w:rsidRDefault="00F72ED9" w:rsidP="00542C63">
            <w:pPr>
              <w:jc w:val="center"/>
              <w:rPr>
                <w:sz w:val="24"/>
              </w:rPr>
            </w:pPr>
            <w:r w:rsidRPr="00E43647">
              <w:rPr>
                <w:sz w:val="24"/>
              </w:rPr>
              <w:t>6.</w:t>
            </w:r>
          </w:p>
        </w:tc>
        <w:tc>
          <w:tcPr>
            <w:tcW w:w="2437" w:type="dxa"/>
          </w:tcPr>
          <w:p w14:paraId="2768F233" w14:textId="77777777" w:rsidR="00F72ED9" w:rsidRPr="00E43647" w:rsidRDefault="00F72ED9" w:rsidP="00542C63">
            <w:pPr>
              <w:rPr>
                <w:sz w:val="24"/>
              </w:rPr>
            </w:pPr>
            <w:r w:rsidRPr="00E43647">
              <w:rPr>
                <w:sz w:val="24"/>
              </w:rPr>
              <w:t xml:space="preserve">Педагогическая </w:t>
            </w:r>
            <w:r w:rsidRPr="00E43647">
              <w:rPr>
                <w:sz w:val="24"/>
              </w:rPr>
              <w:lastRenderedPageBreak/>
              <w:t xml:space="preserve">психология : учебное пособие </w:t>
            </w:r>
          </w:p>
        </w:tc>
        <w:tc>
          <w:tcPr>
            <w:tcW w:w="1560" w:type="dxa"/>
          </w:tcPr>
          <w:p w14:paraId="00205A49" w14:textId="77777777" w:rsidR="00F72ED9" w:rsidRPr="00E43647" w:rsidRDefault="00F72ED9" w:rsidP="00542C63">
            <w:pPr>
              <w:rPr>
                <w:sz w:val="24"/>
              </w:rPr>
            </w:pPr>
            <w:r w:rsidRPr="00E43647">
              <w:rPr>
                <w:sz w:val="24"/>
              </w:rPr>
              <w:lastRenderedPageBreak/>
              <w:t xml:space="preserve">Фоминова, </w:t>
            </w:r>
            <w:r w:rsidRPr="00E43647">
              <w:rPr>
                <w:sz w:val="24"/>
              </w:rPr>
              <w:lastRenderedPageBreak/>
              <w:t>А.Н</w:t>
            </w:r>
          </w:p>
        </w:tc>
        <w:tc>
          <w:tcPr>
            <w:tcW w:w="1133" w:type="dxa"/>
          </w:tcPr>
          <w:p w14:paraId="74344821" w14:textId="77777777" w:rsidR="00F72ED9" w:rsidRPr="00E43647" w:rsidRDefault="00F72ED9" w:rsidP="00443ACC">
            <w:pPr>
              <w:rPr>
                <w:sz w:val="24"/>
              </w:rPr>
            </w:pPr>
            <w:r w:rsidRPr="00E43647">
              <w:rPr>
                <w:sz w:val="24"/>
              </w:rPr>
              <w:lastRenderedPageBreak/>
              <w:t xml:space="preserve">М.: </w:t>
            </w:r>
            <w:r w:rsidRPr="00E43647">
              <w:rPr>
                <w:sz w:val="24"/>
              </w:rPr>
              <w:lastRenderedPageBreak/>
              <w:t>Флинта</w:t>
            </w:r>
          </w:p>
        </w:tc>
        <w:tc>
          <w:tcPr>
            <w:tcW w:w="900" w:type="dxa"/>
          </w:tcPr>
          <w:p w14:paraId="14C0213D" w14:textId="77777777" w:rsidR="00F72ED9" w:rsidRPr="00E43647" w:rsidRDefault="00F72ED9" w:rsidP="00542C63">
            <w:pPr>
              <w:rPr>
                <w:sz w:val="24"/>
              </w:rPr>
            </w:pPr>
            <w:r w:rsidRPr="00E43647">
              <w:rPr>
                <w:sz w:val="24"/>
              </w:rPr>
              <w:lastRenderedPageBreak/>
              <w:t>2016</w:t>
            </w:r>
          </w:p>
        </w:tc>
        <w:tc>
          <w:tcPr>
            <w:tcW w:w="1368" w:type="dxa"/>
          </w:tcPr>
          <w:p w14:paraId="29C7DDC7" w14:textId="77777777" w:rsidR="00F72ED9" w:rsidRPr="00E43647" w:rsidRDefault="00F72ED9" w:rsidP="00542C63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14:paraId="7393F31B" w14:textId="77777777" w:rsidR="00F72ED9" w:rsidRPr="00E43647" w:rsidRDefault="00075A50" w:rsidP="00542C63">
            <w:pPr>
              <w:rPr>
                <w:color w:val="FF0000"/>
                <w:sz w:val="24"/>
              </w:rPr>
            </w:pPr>
            <w:hyperlink r:id="rId9" w:history="1">
              <w:r w:rsidR="00F72ED9" w:rsidRPr="00E43647">
                <w:rPr>
                  <w:rStyle w:val="af2"/>
                  <w:sz w:val="24"/>
                </w:rPr>
                <w:t>https://biblio</w:t>
              </w:r>
              <w:r w:rsidR="00F72ED9" w:rsidRPr="00E43647">
                <w:rPr>
                  <w:rStyle w:val="af2"/>
                  <w:sz w:val="24"/>
                </w:rPr>
                <w:lastRenderedPageBreak/>
                <w:t>club.ru/</w:t>
              </w:r>
            </w:hyperlink>
          </w:p>
        </w:tc>
      </w:tr>
    </w:tbl>
    <w:p w14:paraId="3DEAF399" w14:textId="77777777" w:rsidR="00F72ED9" w:rsidRPr="00E43647" w:rsidRDefault="00F72ED9" w:rsidP="00CE4452">
      <w:pPr>
        <w:rPr>
          <w:b/>
          <w:bCs/>
          <w:sz w:val="24"/>
        </w:rPr>
      </w:pPr>
    </w:p>
    <w:p w14:paraId="798FFFA8" w14:textId="77777777" w:rsidR="00F72ED9" w:rsidRPr="00E43647" w:rsidRDefault="00F72ED9" w:rsidP="00542C63">
      <w:pPr>
        <w:spacing w:line="276" w:lineRule="auto"/>
        <w:contextualSpacing/>
        <w:rPr>
          <w:sz w:val="24"/>
        </w:rPr>
      </w:pPr>
      <w:r w:rsidRPr="00E43647">
        <w:rPr>
          <w:b/>
          <w:bCs/>
          <w:color w:val="000000"/>
          <w:sz w:val="24"/>
        </w:rPr>
        <w:t xml:space="preserve">8. </w:t>
      </w:r>
      <w:r w:rsidRPr="00E43647">
        <w:rPr>
          <w:b/>
          <w:bCs/>
          <w:caps/>
          <w:color w:val="000000"/>
          <w:sz w:val="24"/>
        </w:rPr>
        <w:t>Ресурсы информационно-телекоммуникационной сети «Интернет»:</w:t>
      </w:r>
    </w:p>
    <w:p w14:paraId="244FD063" w14:textId="77777777" w:rsidR="00F72ED9" w:rsidRPr="00E43647" w:rsidRDefault="00F72ED9" w:rsidP="00542C63">
      <w:pPr>
        <w:spacing w:line="276" w:lineRule="auto"/>
        <w:ind w:firstLine="567"/>
        <w:rPr>
          <w:sz w:val="24"/>
        </w:rPr>
      </w:pPr>
      <w:r w:rsidRPr="00E43647">
        <w:rPr>
          <w:sz w:val="24"/>
        </w:rPr>
        <w:t xml:space="preserve">1. «НЭБ». Национальная электронная библиотека. – Режим доступа: </w:t>
      </w:r>
      <w:hyperlink r:id="rId10" w:history="1">
        <w:r w:rsidRPr="00E43647">
          <w:rPr>
            <w:color w:val="0000FF"/>
            <w:sz w:val="24"/>
            <w:u w:val="single"/>
          </w:rPr>
          <w:t>http://нэб.рф/</w:t>
        </w:r>
      </w:hyperlink>
    </w:p>
    <w:p w14:paraId="24FA1F49" w14:textId="77777777" w:rsidR="00F72ED9" w:rsidRPr="00E43647" w:rsidRDefault="00F72ED9" w:rsidP="00542C63">
      <w:pPr>
        <w:spacing w:line="276" w:lineRule="auto"/>
        <w:ind w:firstLine="567"/>
        <w:rPr>
          <w:sz w:val="24"/>
        </w:rPr>
      </w:pPr>
      <w:r w:rsidRPr="00E43647">
        <w:rPr>
          <w:sz w:val="24"/>
        </w:rPr>
        <w:t>2. «</w:t>
      </w:r>
      <w:proofErr w:type="spellStart"/>
      <w:r w:rsidRPr="00E43647">
        <w:rPr>
          <w:sz w:val="24"/>
        </w:rPr>
        <w:t>eLibrary</w:t>
      </w:r>
      <w:proofErr w:type="spellEnd"/>
      <w:r w:rsidRPr="00E43647">
        <w:rPr>
          <w:sz w:val="24"/>
        </w:rPr>
        <w:t xml:space="preserve">». Научная электронная библиотека. – Режим доступа: </w:t>
      </w:r>
      <w:hyperlink r:id="rId11" w:history="1">
        <w:r w:rsidRPr="00E43647">
          <w:rPr>
            <w:color w:val="0000FF"/>
            <w:sz w:val="24"/>
            <w:u w:val="single"/>
          </w:rPr>
          <w:t>https://elibrary.ru</w:t>
        </w:r>
      </w:hyperlink>
    </w:p>
    <w:p w14:paraId="2A8F0BA3" w14:textId="77777777" w:rsidR="00F72ED9" w:rsidRPr="00E43647" w:rsidRDefault="00F72ED9" w:rsidP="00542C63">
      <w:pPr>
        <w:spacing w:line="276" w:lineRule="auto"/>
        <w:ind w:firstLine="567"/>
        <w:rPr>
          <w:sz w:val="24"/>
        </w:rPr>
      </w:pPr>
      <w:r w:rsidRPr="00E43647">
        <w:rPr>
          <w:sz w:val="24"/>
        </w:rPr>
        <w:t>3. «</w:t>
      </w:r>
      <w:proofErr w:type="spellStart"/>
      <w:r w:rsidRPr="00E43647">
        <w:rPr>
          <w:sz w:val="24"/>
        </w:rPr>
        <w:t>КиберЛенинка</w:t>
      </w:r>
      <w:proofErr w:type="spellEnd"/>
      <w:r w:rsidRPr="00E43647">
        <w:rPr>
          <w:sz w:val="24"/>
        </w:rPr>
        <w:t xml:space="preserve">». Научная электронная библиотека. – Режим доступа: </w:t>
      </w:r>
      <w:hyperlink r:id="rId12" w:history="1">
        <w:r w:rsidRPr="00E43647">
          <w:rPr>
            <w:color w:val="0000FF"/>
            <w:sz w:val="24"/>
            <w:u w:val="single"/>
          </w:rPr>
          <w:t>https://cyberleninka.ru/</w:t>
        </w:r>
      </w:hyperlink>
    </w:p>
    <w:p w14:paraId="4CBE3711" w14:textId="77777777" w:rsidR="00F72ED9" w:rsidRPr="00E43647" w:rsidRDefault="00F72ED9" w:rsidP="00542C63">
      <w:pPr>
        <w:spacing w:line="276" w:lineRule="auto"/>
        <w:ind w:firstLine="567"/>
        <w:rPr>
          <w:sz w:val="24"/>
        </w:rPr>
      </w:pPr>
      <w:r w:rsidRPr="00E43647">
        <w:rPr>
          <w:sz w:val="24"/>
        </w:rPr>
        <w:t xml:space="preserve">4. ЭБС «Университетская библиотека онлайн». – Режим доступа: </w:t>
      </w:r>
      <w:hyperlink r:id="rId13" w:history="1">
        <w:r w:rsidRPr="00E43647">
          <w:rPr>
            <w:color w:val="0000FF"/>
            <w:sz w:val="24"/>
            <w:u w:val="single"/>
          </w:rPr>
          <w:t>http://www.biblioclub.ru/</w:t>
        </w:r>
      </w:hyperlink>
    </w:p>
    <w:p w14:paraId="385372A0" w14:textId="77777777" w:rsidR="00F72ED9" w:rsidRPr="00E43647" w:rsidRDefault="00F72ED9" w:rsidP="00542C63">
      <w:pPr>
        <w:spacing w:line="276" w:lineRule="auto"/>
        <w:ind w:firstLine="567"/>
        <w:rPr>
          <w:sz w:val="24"/>
        </w:rPr>
      </w:pPr>
      <w:r w:rsidRPr="00E43647">
        <w:rPr>
          <w:sz w:val="24"/>
        </w:rPr>
        <w:t xml:space="preserve">5. Российская государственная библиотека. – Режим доступа: </w:t>
      </w:r>
      <w:hyperlink r:id="rId14" w:history="1">
        <w:r w:rsidRPr="00E43647">
          <w:rPr>
            <w:color w:val="0000FF"/>
            <w:sz w:val="24"/>
            <w:u w:val="single"/>
          </w:rPr>
          <w:t>http://www.rsl.ru/</w:t>
        </w:r>
      </w:hyperlink>
    </w:p>
    <w:p w14:paraId="746129BB" w14:textId="77777777" w:rsidR="00F72ED9" w:rsidRPr="00E43647" w:rsidRDefault="00F72ED9" w:rsidP="00542C63">
      <w:pPr>
        <w:spacing w:line="276" w:lineRule="auto"/>
        <w:rPr>
          <w:sz w:val="24"/>
        </w:rPr>
      </w:pPr>
    </w:p>
    <w:p w14:paraId="4E8AE152" w14:textId="77777777" w:rsidR="00F72ED9" w:rsidRPr="00E43647" w:rsidRDefault="00F72ED9" w:rsidP="00542C63">
      <w:pPr>
        <w:spacing w:line="276" w:lineRule="auto"/>
        <w:contextualSpacing/>
        <w:rPr>
          <w:sz w:val="24"/>
        </w:rPr>
      </w:pPr>
      <w:r w:rsidRPr="00E43647">
        <w:rPr>
          <w:b/>
          <w:bCs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40F2E054" w14:textId="77777777" w:rsidR="00F72ED9" w:rsidRPr="00E43647" w:rsidRDefault="00F72ED9" w:rsidP="00542C63">
      <w:pPr>
        <w:spacing w:line="276" w:lineRule="auto"/>
        <w:ind w:firstLine="567"/>
        <w:rPr>
          <w:sz w:val="24"/>
        </w:rPr>
      </w:pPr>
      <w:r w:rsidRPr="00E43647">
        <w:rPr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094D2AD" w14:textId="77777777" w:rsidR="00F72ED9" w:rsidRPr="00E43647" w:rsidRDefault="00F72ED9" w:rsidP="00542C63">
      <w:pPr>
        <w:spacing w:line="276" w:lineRule="auto"/>
        <w:ind w:firstLine="567"/>
        <w:rPr>
          <w:sz w:val="24"/>
        </w:rPr>
      </w:pPr>
      <w:r w:rsidRPr="00E43647">
        <w:rPr>
          <w:sz w:val="24"/>
        </w:rPr>
        <w:t>- средства визуального отображения и представления информации (</w:t>
      </w:r>
      <w:proofErr w:type="spellStart"/>
      <w:r w:rsidRPr="00E43647">
        <w:rPr>
          <w:sz w:val="24"/>
        </w:rPr>
        <w:t>LibreOffice</w:t>
      </w:r>
      <w:proofErr w:type="spellEnd"/>
      <w:r w:rsidRPr="00E43647">
        <w:rPr>
          <w:sz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86320B9" w14:textId="77777777" w:rsidR="00F72ED9" w:rsidRPr="00E43647" w:rsidRDefault="00F72ED9" w:rsidP="00542C63">
      <w:pPr>
        <w:spacing w:line="276" w:lineRule="auto"/>
        <w:ind w:firstLine="567"/>
        <w:rPr>
          <w:sz w:val="24"/>
        </w:rPr>
      </w:pPr>
      <w:r w:rsidRPr="00E43647">
        <w:rPr>
          <w:sz w:val="24"/>
        </w:rPr>
        <w:t>- средства телекоммуникационного общения (электронная почта и т.п.) преподавателя и обучаемого.</w:t>
      </w:r>
    </w:p>
    <w:p w14:paraId="7DEB25EE" w14:textId="77777777" w:rsidR="00F72ED9" w:rsidRPr="00E43647" w:rsidRDefault="00F72ED9" w:rsidP="00542C63">
      <w:pPr>
        <w:spacing w:line="276" w:lineRule="auto"/>
        <w:ind w:firstLine="567"/>
        <w:rPr>
          <w:sz w:val="24"/>
        </w:rPr>
      </w:pPr>
      <w:r w:rsidRPr="00E43647">
        <w:rPr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11B1BAA" w14:textId="77777777" w:rsidR="00F72ED9" w:rsidRPr="00E43647" w:rsidRDefault="00F72ED9" w:rsidP="00542C63">
      <w:pPr>
        <w:spacing w:line="276" w:lineRule="auto"/>
        <w:ind w:firstLine="567"/>
        <w:rPr>
          <w:sz w:val="24"/>
        </w:rPr>
      </w:pPr>
    </w:p>
    <w:p w14:paraId="48011A81" w14:textId="77777777" w:rsidR="00F72ED9" w:rsidRPr="00E43647" w:rsidRDefault="00F72ED9" w:rsidP="00542C63">
      <w:pPr>
        <w:spacing w:line="276" w:lineRule="auto"/>
        <w:contextualSpacing/>
        <w:rPr>
          <w:sz w:val="24"/>
        </w:rPr>
      </w:pPr>
      <w:r w:rsidRPr="00E43647">
        <w:rPr>
          <w:b/>
          <w:bCs/>
          <w:sz w:val="24"/>
        </w:rPr>
        <w:t>9.1. Требования к программному обеспечению учебного процесса</w:t>
      </w:r>
    </w:p>
    <w:p w14:paraId="6D62A738" w14:textId="77777777" w:rsidR="00F72ED9" w:rsidRPr="00E43647" w:rsidRDefault="00F72ED9" w:rsidP="00542C63">
      <w:pPr>
        <w:spacing w:line="276" w:lineRule="auto"/>
        <w:rPr>
          <w:sz w:val="24"/>
        </w:rPr>
      </w:pPr>
      <w:r w:rsidRPr="00E43647">
        <w:rPr>
          <w:sz w:val="24"/>
        </w:rPr>
        <w:t>Для успешного освоения дисциплины, обучающийся использует следующие программные средства:</w:t>
      </w:r>
    </w:p>
    <w:p w14:paraId="7CB5FFCF" w14:textId="77777777" w:rsidR="00F72ED9" w:rsidRPr="00E43647" w:rsidRDefault="00F72ED9" w:rsidP="00443ACC">
      <w:pPr>
        <w:widowControl w:val="0"/>
        <w:numPr>
          <w:ilvl w:val="0"/>
          <w:numId w:val="14"/>
        </w:numPr>
        <w:tabs>
          <w:tab w:val="clear" w:pos="1200"/>
          <w:tab w:val="left" w:pos="567"/>
          <w:tab w:val="num" w:pos="851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E43647">
        <w:rPr>
          <w:sz w:val="24"/>
        </w:rPr>
        <w:t>Windows</w:t>
      </w:r>
      <w:proofErr w:type="spellEnd"/>
      <w:r w:rsidRPr="00E43647">
        <w:rPr>
          <w:sz w:val="24"/>
        </w:rPr>
        <w:t xml:space="preserve"> 10 x64</w:t>
      </w:r>
    </w:p>
    <w:p w14:paraId="6D239AC3" w14:textId="77777777" w:rsidR="00F72ED9" w:rsidRPr="00E43647" w:rsidRDefault="00F72ED9" w:rsidP="00443ACC">
      <w:pPr>
        <w:widowControl w:val="0"/>
        <w:numPr>
          <w:ilvl w:val="0"/>
          <w:numId w:val="14"/>
        </w:numPr>
        <w:tabs>
          <w:tab w:val="clear" w:pos="1200"/>
          <w:tab w:val="left" w:pos="788"/>
          <w:tab w:val="num" w:pos="851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E43647">
        <w:rPr>
          <w:sz w:val="24"/>
        </w:rPr>
        <w:t>MicrosoftOffice</w:t>
      </w:r>
      <w:proofErr w:type="spellEnd"/>
      <w:r w:rsidRPr="00E43647">
        <w:rPr>
          <w:sz w:val="24"/>
        </w:rPr>
        <w:t xml:space="preserve"> 2016</w:t>
      </w:r>
    </w:p>
    <w:p w14:paraId="09F520B5" w14:textId="77777777" w:rsidR="00F72ED9" w:rsidRPr="00E43647" w:rsidRDefault="00F72ED9" w:rsidP="00443ACC">
      <w:pPr>
        <w:widowControl w:val="0"/>
        <w:numPr>
          <w:ilvl w:val="0"/>
          <w:numId w:val="14"/>
        </w:numPr>
        <w:tabs>
          <w:tab w:val="clear" w:pos="1200"/>
          <w:tab w:val="left" w:pos="788"/>
          <w:tab w:val="num" w:pos="851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E43647">
        <w:rPr>
          <w:sz w:val="24"/>
        </w:rPr>
        <w:t>LibreOffice</w:t>
      </w:r>
      <w:proofErr w:type="spellEnd"/>
    </w:p>
    <w:p w14:paraId="1BF46898" w14:textId="77777777" w:rsidR="00F72ED9" w:rsidRPr="00E43647" w:rsidRDefault="00F72ED9" w:rsidP="00443ACC">
      <w:pPr>
        <w:widowControl w:val="0"/>
        <w:numPr>
          <w:ilvl w:val="0"/>
          <w:numId w:val="14"/>
        </w:numPr>
        <w:tabs>
          <w:tab w:val="clear" w:pos="1200"/>
          <w:tab w:val="left" w:pos="788"/>
          <w:tab w:val="num" w:pos="851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E43647">
        <w:rPr>
          <w:sz w:val="24"/>
        </w:rPr>
        <w:t>Firefox</w:t>
      </w:r>
      <w:proofErr w:type="spellEnd"/>
    </w:p>
    <w:p w14:paraId="0A5D4279" w14:textId="77777777" w:rsidR="00F72ED9" w:rsidRPr="00E43647" w:rsidRDefault="00F72ED9" w:rsidP="00443ACC">
      <w:pPr>
        <w:widowControl w:val="0"/>
        <w:numPr>
          <w:ilvl w:val="0"/>
          <w:numId w:val="14"/>
        </w:numPr>
        <w:tabs>
          <w:tab w:val="clear" w:pos="1200"/>
          <w:tab w:val="left" w:pos="788"/>
          <w:tab w:val="num" w:pos="851"/>
        </w:tabs>
        <w:suppressAutoHyphens/>
        <w:spacing w:line="276" w:lineRule="auto"/>
        <w:ind w:left="567" w:firstLine="0"/>
        <w:rPr>
          <w:sz w:val="24"/>
        </w:rPr>
      </w:pPr>
      <w:r w:rsidRPr="00E43647">
        <w:rPr>
          <w:sz w:val="24"/>
        </w:rPr>
        <w:t>GIMP</w:t>
      </w:r>
    </w:p>
    <w:p w14:paraId="36CBD8BA" w14:textId="77777777" w:rsidR="00F72ED9" w:rsidRPr="00E43647" w:rsidRDefault="00F72ED9" w:rsidP="00542C63">
      <w:pPr>
        <w:tabs>
          <w:tab w:val="left" w:pos="3975"/>
          <w:tab w:val="center" w:pos="5352"/>
        </w:tabs>
        <w:spacing w:line="276" w:lineRule="auto"/>
        <w:rPr>
          <w:sz w:val="24"/>
        </w:rPr>
      </w:pPr>
    </w:p>
    <w:p w14:paraId="454616F6" w14:textId="77777777" w:rsidR="00F72ED9" w:rsidRPr="00E43647" w:rsidRDefault="00F72ED9" w:rsidP="00542C63">
      <w:pPr>
        <w:spacing w:line="276" w:lineRule="auto"/>
        <w:contextualSpacing/>
        <w:rPr>
          <w:sz w:val="24"/>
        </w:rPr>
      </w:pPr>
      <w:r w:rsidRPr="00E43647">
        <w:rPr>
          <w:b/>
          <w:color w:val="000000"/>
          <w:sz w:val="24"/>
        </w:rPr>
        <w:t>9.2. Информационно-справочные системы (при необходимости):</w:t>
      </w:r>
    </w:p>
    <w:p w14:paraId="2CEBA878" w14:textId="77777777" w:rsidR="00F72ED9" w:rsidRPr="00E43647" w:rsidRDefault="00F72ED9" w:rsidP="00542C63">
      <w:pPr>
        <w:spacing w:line="276" w:lineRule="auto"/>
        <w:ind w:left="760" w:hanging="193"/>
        <w:rPr>
          <w:sz w:val="24"/>
        </w:rPr>
      </w:pPr>
      <w:r w:rsidRPr="00E43647">
        <w:rPr>
          <w:sz w:val="24"/>
        </w:rPr>
        <w:t>Не используются</w:t>
      </w:r>
    </w:p>
    <w:p w14:paraId="67AAD9E9" w14:textId="77777777" w:rsidR="00F72ED9" w:rsidRPr="00E43647" w:rsidRDefault="00F72ED9" w:rsidP="00542C63">
      <w:pPr>
        <w:spacing w:line="276" w:lineRule="auto"/>
        <w:rPr>
          <w:b/>
          <w:bCs/>
          <w:sz w:val="24"/>
        </w:rPr>
      </w:pPr>
    </w:p>
    <w:p w14:paraId="2076A314" w14:textId="77777777" w:rsidR="00F72ED9" w:rsidRPr="00E43647" w:rsidRDefault="00F72ED9" w:rsidP="00542C63">
      <w:pPr>
        <w:spacing w:line="276" w:lineRule="auto"/>
        <w:rPr>
          <w:b/>
          <w:bCs/>
          <w:color w:val="000000"/>
          <w:spacing w:val="5"/>
          <w:sz w:val="24"/>
        </w:rPr>
      </w:pPr>
      <w:r w:rsidRPr="00E43647">
        <w:rPr>
          <w:b/>
          <w:bCs/>
          <w:sz w:val="24"/>
        </w:rPr>
        <w:t xml:space="preserve">10. </w:t>
      </w:r>
      <w:r w:rsidRPr="00E43647">
        <w:rPr>
          <w:b/>
          <w:bCs/>
          <w:color w:val="000000"/>
          <w:spacing w:val="5"/>
          <w:sz w:val="24"/>
        </w:rPr>
        <w:t>МАТЕРИАЛЬНО-ТЕХНИЧЕСКОЕ ОБЕСПЕЧЕНИЕ ДИСЦИПЛИНЫ</w:t>
      </w:r>
    </w:p>
    <w:p w14:paraId="025AEB2B" w14:textId="77777777" w:rsidR="00F72ED9" w:rsidRPr="00E43647" w:rsidRDefault="00F72ED9" w:rsidP="00542C63">
      <w:pPr>
        <w:spacing w:line="276" w:lineRule="auto"/>
        <w:rPr>
          <w:sz w:val="24"/>
        </w:rPr>
      </w:pPr>
    </w:p>
    <w:p w14:paraId="74FC8D3C" w14:textId="77777777" w:rsidR="00F72ED9" w:rsidRPr="00E43647" w:rsidRDefault="00F72ED9" w:rsidP="00542C63">
      <w:pPr>
        <w:spacing w:line="276" w:lineRule="auto"/>
        <w:ind w:firstLine="527"/>
        <w:rPr>
          <w:sz w:val="24"/>
        </w:rPr>
      </w:pPr>
      <w:r w:rsidRPr="00E43647">
        <w:rPr>
          <w:rFonts w:eastAsia="ArialMT"/>
          <w:color w:val="000000"/>
          <w:sz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7C334FB" w14:textId="77777777" w:rsidR="00F72ED9" w:rsidRPr="00E43647" w:rsidRDefault="00F72ED9" w:rsidP="00542C63">
      <w:pPr>
        <w:spacing w:line="276" w:lineRule="auto"/>
        <w:ind w:firstLine="527"/>
        <w:rPr>
          <w:sz w:val="24"/>
        </w:rPr>
      </w:pPr>
      <w:r w:rsidRPr="00E43647">
        <w:rPr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6D4473E" w14:textId="77777777" w:rsidR="00F72ED9" w:rsidRPr="00CE4452" w:rsidRDefault="00F72ED9" w:rsidP="00542C63">
      <w:pPr>
        <w:spacing w:line="276" w:lineRule="auto"/>
        <w:ind w:firstLine="527"/>
        <w:rPr>
          <w:sz w:val="24"/>
        </w:rPr>
      </w:pPr>
      <w:r w:rsidRPr="00E43647">
        <w:rPr>
          <w:sz w:val="24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E43647">
        <w:rPr>
          <w:sz w:val="24"/>
        </w:rPr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sectPr w:rsidR="00F72ED9" w:rsidRPr="00CE4452" w:rsidSect="00CE4452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118E" w14:textId="77777777" w:rsidR="00075A50" w:rsidRDefault="00075A50">
      <w:r>
        <w:separator/>
      </w:r>
    </w:p>
  </w:endnote>
  <w:endnote w:type="continuationSeparator" w:id="0">
    <w:p w14:paraId="4CD8F68B" w14:textId="77777777" w:rsidR="00075A50" w:rsidRDefault="0007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pace Toaster">
    <w:altName w:val="Arial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??????????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Yu Gothic UI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1357" w14:textId="77777777" w:rsidR="00F72ED9" w:rsidRDefault="00F72ED9">
    <w:pPr>
      <w:pStyle w:val="a9"/>
      <w:jc w:val="center"/>
    </w:pPr>
    <w:r w:rsidRPr="00CE4452">
      <w:rPr>
        <w:sz w:val="24"/>
      </w:rPr>
      <w:fldChar w:fldCharType="begin"/>
    </w:r>
    <w:r w:rsidRPr="00CE4452">
      <w:rPr>
        <w:sz w:val="24"/>
      </w:rPr>
      <w:instrText>PAGE   \* MERGEFORMAT</w:instrText>
    </w:r>
    <w:r w:rsidRPr="00CE4452">
      <w:rPr>
        <w:sz w:val="24"/>
      </w:rPr>
      <w:fldChar w:fldCharType="separate"/>
    </w:r>
    <w:r w:rsidR="00CD5428">
      <w:rPr>
        <w:noProof/>
        <w:sz w:val="24"/>
      </w:rPr>
      <w:t>6</w:t>
    </w:r>
    <w:r w:rsidRPr="00CE4452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4EA0" w14:textId="77777777" w:rsidR="00075A50" w:rsidRDefault="00075A50">
      <w:r>
        <w:separator/>
      </w:r>
    </w:p>
  </w:footnote>
  <w:footnote w:type="continuationSeparator" w:id="0">
    <w:p w14:paraId="5B019242" w14:textId="77777777" w:rsidR="00075A50" w:rsidRDefault="00075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1995" w14:textId="77777777" w:rsidR="00F72ED9" w:rsidRDefault="00F72ED9" w:rsidP="0014477D">
    <w:pPr>
      <w:pStyle w:val="a6"/>
      <w:framePr w:wrap="auto" w:vAnchor="text" w:hAnchor="margin" w:xAlign="right" w:y="1"/>
      <w:rPr>
        <w:rStyle w:val="a8"/>
      </w:rPr>
    </w:pPr>
  </w:p>
  <w:p w14:paraId="62041748" w14:textId="77777777" w:rsidR="00F72ED9" w:rsidRDefault="00F72ED9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C"/>
    <w:multiLevelType w:val="singleLevel"/>
    <w:tmpl w:val="A4F6E8D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  <w:sz w:val="22"/>
      </w:rPr>
    </w:lvl>
  </w:abstractNum>
  <w:abstractNum w:abstractNumId="5" w15:restartNumberingAfterBreak="0">
    <w:nsid w:val="0E8F3D1F"/>
    <w:multiLevelType w:val="hybridMultilevel"/>
    <w:tmpl w:val="FCC49842"/>
    <w:lvl w:ilvl="0" w:tplc="AEF214DA">
      <w:start w:val="1"/>
      <w:numFmt w:val="decimal"/>
      <w:lvlText w:val="%1."/>
      <w:lvlJc w:val="left"/>
      <w:pPr>
        <w:ind w:left="128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4630AA6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467664"/>
    <w:multiLevelType w:val="hybridMultilevel"/>
    <w:tmpl w:val="CDFA91BA"/>
    <w:lvl w:ilvl="0" w:tplc="F27631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4D1D0ACE"/>
    <w:multiLevelType w:val="hybridMultilevel"/>
    <w:tmpl w:val="4494402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35A16"/>
    <w:multiLevelType w:val="hybridMultilevel"/>
    <w:tmpl w:val="94E6DFD6"/>
    <w:lvl w:ilvl="0" w:tplc="59A43D34">
      <w:start w:val="1"/>
      <w:numFmt w:val="decimal"/>
      <w:lvlText w:val="%1."/>
      <w:lvlJc w:val="left"/>
      <w:pPr>
        <w:ind w:left="2834" w:hanging="1416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8A82A72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0F400B"/>
    <w:multiLevelType w:val="hybridMultilevel"/>
    <w:tmpl w:val="7674C2FE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71108"/>
    <w:multiLevelType w:val="hybridMultilevel"/>
    <w:tmpl w:val="2BF4A60E"/>
    <w:lvl w:ilvl="0" w:tplc="CC5EBB7C">
      <w:start w:val="1"/>
      <w:numFmt w:val="decimal"/>
      <w:lvlText w:val="%1."/>
      <w:lvlJc w:val="left"/>
      <w:pPr>
        <w:ind w:left="2834" w:hanging="14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16"/>
  </w:num>
  <w:num w:numId="7">
    <w:abstractNumId w:val="9"/>
  </w:num>
  <w:num w:numId="8">
    <w:abstractNumId w:val="14"/>
  </w:num>
  <w:num w:numId="9">
    <w:abstractNumId w:val="8"/>
  </w:num>
  <w:num w:numId="10">
    <w:abstractNumId w:val="7"/>
  </w:num>
  <w:num w:numId="11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8C9"/>
    <w:rsid w:val="0000130C"/>
    <w:rsid w:val="0000528D"/>
    <w:rsid w:val="00005D09"/>
    <w:rsid w:val="000113DB"/>
    <w:rsid w:val="00013C66"/>
    <w:rsid w:val="00016C80"/>
    <w:rsid w:val="000202AE"/>
    <w:rsid w:val="00021227"/>
    <w:rsid w:val="000214CA"/>
    <w:rsid w:val="000231AB"/>
    <w:rsid w:val="000248D3"/>
    <w:rsid w:val="000249E3"/>
    <w:rsid w:val="00024B26"/>
    <w:rsid w:val="00032359"/>
    <w:rsid w:val="000335AC"/>
    <w:rsid w:val="00037EA9"/>
    <w:rsid w:val="00040027"/>
    <w:rsid w:val="000428EB"/>
    <w:rsid w:val="0004305E"/>
    <w:rsid w:val="0004633E"/>
    <w:rsid w:val="00051D77"/>
    <w:rsid w:val="0005269F"/>
    <w:rsid w:val="000532D5"/>
    <w:rsid w:val="00056E2D"/>
    <w:rsid w:val="000573FC"/>
    <w:rsid w:val="000608AF"/>
    <w:rsid w:val="0006461A"/>
    <w:rsid w:val="000653FB"/>
    <w:rsid w:val="00065678"/>
    <w:rsid w:val="00067C3B"/>
    <w:rsid w:val="00075A50"/>
    <w:rsid w:val="00080264"/>
    <w:rsid w:val="00081FB9"/>
    <w:rsid w:val="00096CF0"/>
    <w:rsid w:val="000A6508"/>
    <w:rsid w:val="000B12C2"/>
    <w:rsid w:val="000C1225"/>
    <w:rsid w:val="000C266A"/>
    <w:rsid w:val="000C2733"/>
    <w:rsid w:val="000C384E"/>
    <w:rsid w:val="000C7AAA"/>
    <w:rsid w:val="000F23C3"/>
    <w:rsid w:val="000F420F"/>
    <w:rsid w:val="000F461D"/>
    <w:rsid w:val="000F589C"/>
    <w:rsid w:val="000F5976"/>
    <w:rsid w:val="000F5C62"/>
    <w:rsid w:val="00101252"/>
    <w:rsid w:val="00106D48"/>
    <w:rsid w:val="00111381"/>
    <w:rsid w:val="0011408D"/>
    <w:rsid w:val="00114B70"/>
    <w:rsid w:val="00115213"/>
    <w:rsid w:val="0011556B"/>
    <w:rsid w:val="00121712"/>
    <w:rsid w:val="0012224D"/>
    <w:rsid w:val="001237DA"/>
    <w:rsid w:val="00124066"/>
    <w:rsid w:val="00133F3B"/>
    <w:rsid w:val="001357B4"/>
    <w:rsid w:val="00137161"/>
    <w:rsid w:val="001415B7"/>
    <w:rsid w:val="0014276E"/>
    <w:rsid w:val="0014477D"/>
    <w:rsid w:val="00147937"/>
    <w:rsid w:val="00151163"/>
    <w:rsid w:val="00154600"/>
    <w:rsid w:val="00155342"/>
    <w:rsid w:val="00156E8D"/>
    <w:rsid w:val="00161660"/>
    <w:rsid w:val="001618AC"/>
    <w:rsid w:val="00162958"/>
    <w:rsid w:val="00162FDD"/>
    <w:rsid w:val="001635B9"/>
    <w:rsid w:val="0016387E"/>
    <w:rsid w:val="001639BB"/>
    <w:rsid w:val="00163BF5"/>
    <w:rsid w:val="00166E82"/>
    <w:rsid w:val="00183371"/>
    <w:rsid w:val="0018450C"/>
    <w:rsid w:val="001856FD"/>
    <w:rsid w:val="001860FC"/>
    <w:rsid w:val="00187CF7"/>
    <w:rsid w:val="00191047"/>
    <w:rsid w:val="00193BD7"/>
    <w:rsid w:val="001A7AFD"/>
    <w:rsid w:val="001B223F"/>
    <w:rsid w:val="001B6146"/>
    <w:rsid w:val="001B6423"/>
    <w:rsid w:val="001B64B8"/>
    <w:rsid w:val="001D000A"/>
    <w:rsid w:val="001D35D7"/>
    <w:rsid w:val="001D4511"/>
    <w:rsid w:val="001D71CA"/>
    <w:rsid w:val="001E3293"/>
    <w:rsid w:val="001E7868"/>
    <w:rsid w:val="001F155F"/>
    <w:rsid w:val="00203E52"/>
    <w:rsid w:val="00204E5A"/>
    <w:rsid w:val="00205C91"/>
    <w:rsid w:val="002104F8"/>
    <w:rsid w:val="0021063D"/>
    <w:rsid w:val="00214166"/>
    <w:rsid w:val="002152A6"/>
    <w:rsid w:val="0021569F"/>
    <w:rsid w:val="002171AE"/>
    <w:rsid w:val="00220028"/>
    <w:rsid w:val="00221CA3"/>
    <w:rsid w:val="00222742"/>
    <w:rsid w:val="00223719"/>
    <w:rsid w:val="002243C0"/>
    <w:rsid w:val="00224DB2"/>
    <w:rsid w:val="00234699"/>
    <w:rsid w:val="0023651E"/>
    <w:rsid w:val="0023653C"/>
    <w:rsid w:val="00241D54"/>
    <w:rsid w:val="00242A89"/>
    <w:rsid w:val="00250360"/>
    <w:rsid w:val="00251913"/>
    <w:rsid w:val="0025198B"/>
    <w:rsid w:val="002532D4"/>
    <w:rsid w:val="00254730"/>
    <w:rsid w:val="00254D8E"/>
    <w:rsid w:val="0025563C"/>
    <w:rsid w:val="00255A37"/>
    <w:rsid w:val="002565ED"/>
    <w:rsid w:val="0026216B"/>
    <w:rsid w:val="00262C9F"/>
    <w:rsid w:val="00266F2E"/>
    <w:rsid w:val="00270020"/>
    <w:rsid w:val="00270AD8"/>
    <w:rsid w:val="00273326"/>
    <w:rsid w:val="00274130"/>
    <w:rsid w:val="00277691"/>
    <w:rsid w:val="0028500D"/>
    <w:rsid w:val="00285A49"/>
    <w:rsid w:val="00287117"/>
    <w:rsid w:val="00287EEA"/>
    <w:rsid w:val="00290F9E"/>
    <w:rsid w:val="00291922"/>
    <w:rsid w:val="00292259"/>
    <w:rsid w:val="00295E15"/>
    <w:rsid w:val="00297491"/>
    <w:rsid w:val="002A027B"/>
    <w:rsid w:val="002A1608"/>
    <w:rsid w:val="002A31AB"/>
    <w:rsid w:val="002A4612"/>
    <w:rsid w:val="002A79D1"/>
    <w:rsid w:val="002B36AA"/>
    <w:rsid w:val="002B3AAF"/>
    <w:rsid w:val="002B4680"/>
    <w:rsid w:val="002B65AB"/>
    <w:rsid w:val="002B6C91"/>
    <w:rsid w:val="002C00D0"/>
    <w:rsid w:val="002C1B9B"/>
    <w:rsid w:val="002C1F8A"/>
    <w:rsid w:val="002C448B"/>
    <w:rsid w:val="002C4D65"/>
    <w:rsid w:val="002C5971"/>
    <w:rsid w:val="002C69C9"/>
    <w:rsid w:val="002D6C48"/>
    <w:rsid w:val="002D7648"/>
    <w:rsid w:val="002E4148"/>
    <w:rsid w:val="002E5DEA"/>
    <w:rsid w:val="002F3E26"/>
    <w:rsid w:val="002F49A9"/>
    <w:rsid w:val="00311C9C"/>
    <w:rsid w:val="003130D8"/>
    <w:rsid w:val="0031568E"/>
    <w:rsid w:val="0031659C"/>
    <w:rsid w:val="003202E3"/>
    <w:rsid w:val="00321BD1"/>
    <w:rsid w:val="003300DA"/>
    <w:rsid w:val="003330F6"/>
    <w:rsid w:val="00333842"/>
    <w:rsid w:val="00341595"/>
    <w:rsid w:val="003432D6"/>
    <w:rsid w:val="00345B5E"/>
    <w:rsid w:val="00347403"/>
    <w:rsid w:val="00360191"/>
    <w:rsid w:val="003605D8"/>
    <w:rsid w:val="00360688"/>
    <w:rsid w:val="00362924"/>
    <w:rsid w:val="00372017"/>
    <w:rsid w:val="0037327E"/>
    <w:rsid w:val="00375D0C"/>
    <w:rsid w:val="00381412"/>
    <w:rsid w:val="00382294"/>
    <w:rsid w:val="00382AA3"/>
    <w:rsid w:val="003848D5"/>
    <w:rsid w:val="00384D63"/>
    <w:rsid w:val="00385604"/>
    <w:rsid w:val="00385E56"/>
    <w:rsid w:val="003904D5"/>
    <w:rsid w:val="00390C2C"/>
    <w:rsid w:val="00395E94"/>
    <w:rsid w:val="003971CC"/>
    <w:rsid w:val="003A1EC5"/>
    <w:rsid w:val="003A2E12"/>
    <w:rsid w:val="003A38C9"/>
    <w:rsid w:val="003A6AAC"/>
    <w:rsid w:val="003C0E55"/>
    <w:rsid w:val="003C10A4"/>
    <w:rsid w:val="003C13E7"/>
    <w:rsid w:val="003C1A61"/>
    <w:rsid w:val="003C20B5"/>
    <w:rsid w:val="003C489B"/>
    <w:rsid w:val="003C7D22"/>
    <w:rsid w:val="003E1908"/>
    <w:rsid w:val="003E26E9"/>
    <w:rsid w:val="003E5AD1"/>
    <w:rsid w:val="003E76EA"/>
    <w:rsid w:val="003E7DDB"/>
    <w:rsid w:val="003F1628"/>
    <w:rsid w:val="003F402E"/>
    <w:rsid w:val="003F458A"/>
    <w:rsid w:val="004027A5"/>
    <w:rsid w:val="004055D4"/>
    <w:rsid w:val="00407CC6"/>
    <w:rsid w:val="004124E8"/>
    <w:rsid w:val="00416031"/>
    <w:rsid w:val="00420736"/>
    <w:rsid w:val="00426033"/>
    <w:rsid w:val="00434012"/>
    <w:rsid w:val="00437AE5"/>
    <w:rsid w:val="0044027D"/>
    <w:rsid w:val="00440A8D"/>
    <w:rsid w:val="00443ACC"/>
    <w:rsid w:val="00450FE6"/>
    <w:rsid w:val="00452B5F"/>
    <w:rsid w:val="004531E4"/>
    <w:rsid w:val="00460D6B"/>
    <w:rsid w:val="00461990"/>
    <w:rsid w:val="00461EB2"/>
    <w:rsid w:val="00461F74"/>
    <w:rsid w:val="00464BB4"/>
    <w:rsid w:val="00466764"/>
    <w:rsid w:val="00470D55"/>
    <w:rsid w:val="00471090"/>
    <w:rsid w:val="00474522"/>
    <w:rsid w:val="00474EFB"/>
    <w:rsid w:val="00475B0E"/>
    <w:rsid w:val="00476A37"/>
    <w:rsid w:val="00480C8C"/>
    <w:rsid w:val="00481059"/>
    <w:rsid w:val="00483CA6"/>
    <w:rsid w:val="00483E86"/>
    <w:rsid w:val="00491414"/>
    <w:rsid w:val="00492DEC"/>
    <w:rsid w:val="004961E2"/>
    <w:rsid w:val="004977D2"/>
    <w:rsid w:val="004A0EB5"/>
    <w:rsid w:val="004A180A"/>
    <w:rsid w:val="004A60D4"/>
    <w:rsid w:val="004A71B7"/>
    <w:rsid w:val="004A7D3E"/>
    <w:rsid w:val="004B2F06"/>
    <w:rsid w:val="004B4E1D"/>
    <w:rsid w:val="004B5711"/>
    <w:rsid w:val="004B6E80"/>
    <w:rsid w:val="004C0089"/>
    <w:rsid w:val="004C0169"/>
    <w:rsid w:val="004C1FD3"/>
    <w:rsid w:val="004C351C"/>
    <w:rsid w:val="004C37A4"/>
    <w:rsid w:val="004C3A8F"/>
    <w:rsid w:val="004C4935"/>
    <w:rsid w:val="004C633C"/>
    <w:rsid w:val="004C7491"/>
    <w:rsid w:val="004D4D7E"/>
    <w:rsid w:val="004D7D80"/>
    <w:rsid w:val="004E2424"/>
    <w:rsid w:val="004F3ED9"/>
    <w:rsid w:val="004F4A23"/>
    <w:rsid w:val="00501516"/>
    <w:rsid w:val="005168DA"/>
    <w:rsid w:val="00520749"/>
    <w:rsid w:val="00526079"/>
    <w:rsid w:val="00526EEB"/>
    <w:rsid w:val="00527FDE"/>
    <w:rsid w:val="0053349D"/>
    <w:rsid w:val="00534A7B"/>
    <w:rsid w:val="005400B1"/>
    <w:rsid w:val="00540F92"/>
    <w:rsid w:val="00542C63"/>
    <w:rsid w:val="00543D40"/>
    <w:rsid w:val="00544A56"/>
    <w:rsid w:val="00563D93"/>
    <w:rsid w:val="00567855"/>
    <w:rsid w:val="00586C75"/>
    <w:rsid w:val="00592BF6"/>
    <w:rsid w:val="00593C0C"/>
    <w:rsid w:val="005949B5"/>
    <w:rsid w:val="005949CC"/>
    <w:rsid w:val="005964C5"/>
    <w:rsid w:val="005965C5"/>
    <w:rsid w:val="00597235"/>
    <w:rsid w:val="005A4816"/>
    <w:rsid w:val="005A6E25"/>
    <w:rsid w:val="005B0D33"/>
    <w:rsid w:val="005B28B9"/>
    <w:rsid w:val="005B424D"/>
    <w:rsid w:val="005B6BAC"/>
    <w:rsid w:val="005C5D06"/>
    <w:rsid w:val="005C6DDF"/>
    <w:rsid w:val="005D4F09"/>
    <w:rsid w:val="005E1F02"/>
    <w:rsid w:val="005E5045"/>
    <w:rsid w:val="005F7E2E"/>
    <w:rsid w:val="00601AAD"/>
    <w:rsid w:val="0061123D"/>
    <w:rsid w:val="006120A9"/>
    <w:rsid w:val="00612515"/>
    <w:rsid w:val="00613D0D"/>
    <w:rsid w:val="00614EAD"/>
    <w:rsid w:val="00615ADE"/>
    <w:rsid w:val="00622C53"/>
    <w:rsid w:val="00625492"/>
    <w:rsid w:val="006265F6"/>
    <w:rsid w:val="00626A15"/>
    <w:rsid w:val="00627A5A"/>
    <w:rsid w:val="006348C5"/>
    <w:rsid w:val="00634FFF"/>
    <w:rsid w:val="0063674C"/>
    <w:rsid w:val="00637713"/>
    <w:rsid w:val="00640082"/>
    <w:rsid w:val="006407BB"/>
    <w:rsid w:val="00640C2C"/>
    <w:rsid w:val="006446DC"/>
    <w:rsid w:val="00647D81"/>
    <w:rsid w:val="00650F7F"/>
    <w:rsid w:val="00653102"/>
    <w:rsid w:val="00657467"/>
    <w:rsid w:val="00662F33"/>
    <w:rsid w:val="0066357D"/>
    <w:rsid w:val="00665EBE"/>
    <w:rsid w:val="00667C53"/>
    <w:rsid w:val="0067345C"/>
    <w:rsid w:val="00676891"/>
    <w:rsid w:val="00680C8A"/>
    <w:rsid w:val="00681A4B"/>
    <w:rsid w:val="00683331"/>
    <w:rsid w:val="00683656"/>
    <w:rsid w:val="00686B85"/>
    <w:rsid w:val="00687425"/>
    <w:rsid w:val="0068798D"/>
    <w:rsid w:val="00691465"/>
    <w:rsid w:val="006935CF"/>
    <w:rsid w:val="00694400"/>
    <w:rsid w:val="00694636"/>
    <w:rsid w:val="00696BEA"/>
    <w:rsid w:val="006A64CE"/>
    <w:rsid w:val="006A697C"/>
    <w:rsid w:val="006B152D"/>
    <w:rsid w:val="006B39D1"/>
    <w:rsid w:val="006B45BC"/>
    <w:rsid w:val="006B5DEF"/>
    <w:rsid w:val="006B6150"/>
    <w:rsid w:val="006C0476"/>
    <w:rsid w:val="006C2160"/>
    <w:rsid w:val="006C2A1F"/>
    <w:rsid w:val="006D03EF"/>
    <w:rsid w:val="006E0D71"/>
    <w:rsid w:val="006E2B69"/>
    <w:rsid w:val="006E37DB"/>
    <w:rsid w:val="006E420C"/>
    <w:rsid w:val="006E7CAF"/>
    <w:rsid w:val="006F0E83"/>
    <w:rsid w:val="006F139A"/>
    <w:rsid w:val="006F1928"/>
    <w:rsid w:val="00701BB3"/>
    <w:rsid w:val="007033C7"/>
    <w:rsid w:val="0070492D"/>
    <w:rsid w:val="00704DB2"/>
    <w:rsid w:val="00710144"/>
    <w:rsid w:val="00712541"/>
    <w:rsid w:val="0072020F"/>
    <w:rsid w:val="0072664A"/>
    <w:rsid w:val="00726F50"/>
    <w:rsid w:val="00734819"/>
    <w:rsid w:val="00735316"/>
    <w:rsid w:val="00741DFE"/>
    <w:rsid w:val="007460AF"/>
    <w:rsid w:val="007531FC"/>
    <w:rsid w:val="0075502A"/>
    <w:rsid w:val="00756FE4"/>
    <w:rsid w:val="00757549"/>
    <w:rsid w:val="00760AE0"/>
    <w:rsid w:val="00760F3F"/>
    <w:rsid w:val="007614D5"/>
    <w:rsid w:val="0076580D"/>
    <w:rsid w:val="007667D1"/>
    <w:rsid w:val="007677F8"/>
    <w:rsid w:val="0076793F"/>
    <w:rsid w:val="00772054"/>
    <w:rsid w:val="00774DBB"/>
    <w:rsid w:val="00774F34"/>
    <w:rsid w:val="0077528F"/>
    <w:rsid w:val="007811A9"/>
    <w:rsid w:val="007856AB"/>
    <w:rsid w:val="00785C7F"/>
    <w:rsid w:val="00787D60"/>
    <w:rsid w:val="0079283D"/>
    <w:rsid w:val="0079491B"/>
    <w:rsid w:val="0079557D"/>
    <w:rsid w:val="007958F3"/>
    <w:rsid w:val="007A1B6C"/>
    <w:rsid w:val="007A2286"/>
    <w:rsid w:val="007A3739"/>
    <w:rsid w:val="007A6C23"/>
    <w:rsid w:val="007A7A99"/>
    <w:rsid w:val="007B7522"/>
    <w:rsid w:val="007C72BB"/>
    <w:rsid w:val="007D2F0C"/>
    <w:rsid w:val="007D5303"/>
    <w:rsid w:val="007E09EC"/>
    <w:rsid w:val="007E3394"/>
    <w:rsid w:val="007E381C"/>
    <w:rsid w:val="007E3BED"/>
    <w:rsid w:val="007F0D79"/>
    <w:rsid w:val="007F18F6"/>
    <w:rsid w:val="007F5E2F"/>
    <w:rsid w:val="00804638"/>
    <w:rsid w:val="0080622C"/>
    <w:rsid w:val="008102D2"/>
    <w:rsid w:val="00814A72"/>
    <w:rsid w:val="008151C0"/>
    <w:rsid w:val="008158B5"/>
    <w:rsid w:val="00817005"/>
    <w:rsid w:val="00822D05"/>
    <w:rsid w:val="0082315D"/>
    <w:rsid w:val="008238E7"/>
    <w:rsid w:val="00825A41"/>
    <w:rsid w:val="00827AD6"/>
    <w:rsid w:val="00827D01"/>
    <w:rsid w:val="00830585"/>
    <w:rsid w:val="008325EC"/>
    <w:rsid w:val="0083361E"/>
    <w:rsid w:val="0083492D"/>
    <w:rsid w:val="00834CD3"/>
    <w:rsid w:val="0083699D"/>
    <w:rsid w:val="00843AF9"/>
    <w:rsid w:val="0084451A"/>
    <w:rsid w:val="00850F4C"/>
    <w:rsid w:val="00851D2A"/>
    <w:rsid w:val="00852CA6"/>
    <w:rsid w:val="008543B3"/>
    <w:rsid w:val="00854B15"/>
    <w:rsid w:val="00855AFB"/>
    <w:rsid w:val="008564E5"/>
    <w:rsid w:val="008602B6"/>
    <w:rsid w:val="00861EE0"/>
    <w:rsid w:val="008630F7"/>
    <w:rsid w:val="0086555D"/>
    <w:rsid w:val="00866514"/>
    <w:rsid w:val="008670B6"/>
    <w:rsid w:val="00870AA3"/>
    <w:rsid w:val="008720C9"/>
    <w:rsid w:val="008761E0"/>
    <w:rsid w:val="008807C3"/>
    <w:rsid w:val="00883F1D"/>
    <w:rsid w:val="00886C79"/>
    <w:rsid w:val="00890BF1"/>
    <w:rsid w:val="0089204B"/>
    <w:rsid w:val="00892438"/>
    <w:rsid w:val="00896E21"/>
    <w:rsid w:val="008A047C"/>
    <w:rsid w:val="008A5963"/>
    <w:rsid w:val="008B19DA"/>
    <w:rsid w:val="008B4338"/>
    <w:rsid w:val="008B5F57"/>
    <w:rsid w:val="008B7E4C"/>
    <w:rsid w:val="008C0989"/>
    <w:rsid w:val="008C2262"/>
    <w:rsid w:val="008C36BC"/>
    <w:rsid w:val="008C6072"/>
    <w:rsid w:val="008D1095"/>
    <w:rsid w:val="008D7592"/>
    <w:rsid w:val="008E060E"/>
    <w:rsid w:val="008E1A75"/>
    <w:rsid w:val="008E7BC5"/>
    <w:rsid w:val="00900D35"/>
    <w:rsid w:val="009161C7"/>
    <w:rsid w:val="00923461"/>
    <w:rsid w:val="0092679B"/>
    <w:rsid w:val="00926A1A"/>
    <w:rsid w:val="009308F9"/>
    <w:rsid w:val="00934D82"/>
    <w:rsid w:val="00941318"/>
    <w:rsid w:val="00942CBB"/>
    <w:rsid w:val="00942FDA"/>
    <w:rsid w:val="009460C4"/>
    <w:rsid w:val="009567E9"/>
    <w:rsid w:val="00960581"/>
    <w:rsid w:val="009627FA"/>
    <w:rsid w:val="00964FC4"/>
    <w:rsid w:val="00967BD0"/>
    <w:rsid w:val="00971602"/>
    <w:rsid w:val="00976173"/>
    <w:rsid w:val="009764A8"/>
    <w:rsid w:val="00983E13"/>
    <w:rsid w:val="009849CB"/>
    <w:rsid w:val="009902C2"/>
    <w:rsid w:val="00990D34"/>
    <w:rsid w:val="0099367E"/>
    <w:rsid w:val="009A3949"/>
    <w:rsid w:val="009A6E68"/>
    <w:rsid w:val="009A74D1"/>
    <w:rsid w:val="009A7979"/>
    <w:rsid w:val="009B0287"/>
    <w:rsid w:val="009B03BB"/>
    <w:rsid w:val="009B305C"/>
    <w:rsid w:val="009C060E"/>
    <w:rsid w:val="009C1C4C"/>
    <w:rsid w:val="009C1DC1"/>
    <w:rsid w:val="009C25C1"/>
    <w:rsid w:val="009C4B51"/>
    <w:rsid w:val="009D1B9C"/>
    <w:rsid w:val="009D404D"/>
    <w:rsid w:val="009D4454"/>
    <w:rsid w:val="009D4525"/>
    <w:rsid w:val="009D61F3"/>
    <w:rsid w:val="009E02E3"/>
    <w:rsid w:val="009E47CD"/>
    <w:rsid w:val="009E529A"/>
    <w:rsid w:val="009E75D3"/>
    <w:rsid w:val="009F10D6"/>
    <w:rsid w:val="009F6A08"/>
    <w:rsid w:val="009F6D89"/>
    <w:rsid w:val="00A03CF0"/>
    <w:rsid w:val="00A05A7E"/>
    <w:rsid w:val="00A11B36"/>
    <w:rsid w:val="00A153B5"/>
    <w:rsid w:val="00A22611"/>
    <w:rsid w:val="00A228F6"/>
    <w:rsid w:val="00A23615"/>
    <w:rsid w:val="00A307CC"/>
    <w:rsid w:val="00A31E4A"/>
    <w:rsid w:val="00A33B02"/>
    <w:rsid w:val="00A34C68"/>
    <w:rsid w:val="00A35D6B"/>
    <w:rsid w:val="00A406FF"/>
    <w:rsid w:val="00A438F5"/>
    <w:rsid w:val="00A50FB3"/>
    <w:rsid w:val="00A535B9"/>
    <w:rsid w:val="00A54CF4"/>
    <w:rsid w:val="00A64CE6"/>
    <w:rsid w:val="00A64DCE"/>
    <w:rsid w:val="00A66969"/>
    <w:rsid w:val="00A80607"/>
    <w:rsid w:val="00A80898"/>
    <w:rsid w:val="00A82C9D"/>
    <w:rsid w:val="00A82E4F"/>
    <w:rsid w:val="00A90310"/>
    <w:rsid w:val="00A91354"/>
    <w:rsid w:val="00A92778"/>
    <w:rsid w:val="00A95739"/>
    <w:rsid w:val="00AA0AEF"/>
    <w:rsid w:val="00AA3DDB"/>
    <w:rsid w:val="00AA6ABC"/>
    <w:rsid w:val="00AB0047"/>
    <w:rsid w:val="00AC06BC"/>
    <w:rsid w:val="00AC1E9D"/>
    <w:rsid w:val="00AC2315"/>
    <w:rsid w:val="00AC3A7E"/>
    <w:rsid w:val="00AC40D2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5043"/>
    <w:rsid w:val="00B05011"/>
    <w:rsid w:val="00B055E3"/>
    <w:rsid w:val="00B05C3E"/>
    <w:rsid w:val="00B10A6D"/>
    <w:rsid w:val="00B12732"/>
    <w:rsid w:val="00B16E06"/>
    <w:rsid w:val="00B16F29"/>
    <w:rsid w:val="00B20C62"/>
    <w:rsid w:val="00B30FFD"/>
    <w:rsid w:val="00B40960"/>
    <w:rsid w:val="00B44356"/>
    <w:rsid w:val="00B4504B"/>
    <w:rsid w:val="00B45071"/>
    <w:rsid w:val="00B4585C"/>
    <w:rsid w:val="00B50F78"/>
    <w:rsid w:val="00B50F9D"/>
    <w:rsid w:val="00B52534"/>
    <w:rsid w:val="00B6400E"/>
    <w:rsid w:val="00B65766"/>
    <w:rsid w:val="00B67C1D"/>
    <w:rsid w:val="00B7038E"/>
    <w:rsid w:val="00B70613"/>
    <w:rsid w:val="00B76819"/>
    <w:rsid w:val="00B82872"/>
    <w:rsid w:val="00B8517E"/>
    <w:rsid w:val="00B85F24"/>
    <w:rsid w:val="00B872BE"/>
    <w:rsid w:val="00B92021"/>
    <w:rsid w:val="00B93A7D"/>
    <w:rsid w:val="00B94DE7"/>
    <w:rsid w:val="00B97A7B"/>
    <w:rsid w:val="00BA228C"/>
    <w:rsid w:val="00BA7064"/>
    <w:rsid w:val="00BA71AB"/>
    <w:rsid w:val="00BA746B"/>
    <w:rsid w:val="00BB29A7"/>
    <w:rsid w:val="00BB631D"/>
    <w:rsid w:val="00BC04A1"/>
    <w:rsid w:val="00BC7834"/>
    <w:rsid w:val="00BE0375"/>
    <w:rsid w:val="00BE59BD"/>
    <w:rsid w:val="00BF3114"/>
    <w:rsid w:val="00C01602"/>
    <w:rsid w:val="00C0425E"/>
    <w:rsid w:val="00C04CAE"/>
    <w:rsid w:val="00C06DAF"/>
    <w:rsid w:val="00C10C96"/>
    <w:rsid w:val="00C119D5"/>
    <w:rsid w:val="00C13268"/>
    <w:rsid w:val="00C163D5"/>
    <w:rsid w:val="00C17E03"/>
    <w:rsid w:val="00C31A2C"/>
    <w:rsid w:val="00C35605"/>
    <w:rsid w:val="00C401F4"/>
    <w:rsid w:val="00C4279F"/>
    <w:rsid w:val="00C42CC3"/>
    <w:rsid w:val="00C47A94"/>
    <w:rsid w:val="00C47CD0"/>
    <w:rsid w:val="00C47D41"/>
    <w:rsid w:val="00C55B65"/>
    <w:rsid w:val="00C56FA1"/>
    <w:rsid w:val="00C60D30"/>
    <w:rsid w:val="00C62165"/>
    <w:rsid w:val="00C649F6"/>
    <w:rsid w:val="00C74CC2"/>
    <w:rsid w:val="00C77EFC"/>
    <w:rsid w:val="00C805B3"/>
    <w:rsid w:val="00C835DC"/>
    <w:rsid w:val="00C87B22"/>
    <w:rsid w:val="00C87B52"/>
    <w:rsid w:val="00C90F41"/>
    <w:rsid w:val="00C910D1"/>
    <w:rsid w:val="00C92252"/>
    <w:rsid w:val="00CA5C38"/>
    <w:rsid w:val="00CA619B"/>
    <w:rsid w:val="00CA6ACB"/>
    <w:rsid w:val="00CB1461"/>
    <w:rsid w:val="00CB5BCD"/>
    <w:rsid w:val="00CB5D13"/>
    <w:rsid w:val="00CB5D6E"/>
    <w:rsid w:val="00CB7C09"/>
    <w:rsid w:val="00CC0C47"/>
    <w:rsid w:val="00CC104D"/>
    <w:rsid w:val="00CC3E0F"/>
    <w:rsid w:val="00CC40A9"/>
    <w:rsid w:val="00CC5974"/>
    <w:rsid w:val="00CD3C6C"/>
    <w:rsid w:val="00CD5428"/>
    <w:rsid w:val="00CE0F72"/>
    <w:rsid w:val="00CE2519"/>
    <w:rsid w:val="00CE4452"/>
    <w:rsid w:val="00CE5855"/>
    <w:rsid w:val="00CF38E0"/>
    <w:rsid w:val="00CF5AE0"/>
    <w:rsid w:val="00CF6E24"/>
    <w:rsid w:val="00CF72D2"/>
    <w:rsid w:val="00D03CDC"/>
    <w:rsid w:val="00D052BA"/>
    <w:rsid w:val="00D05920"/>
    <w:rsid w:val="00D0604A"/>
    <w:rsid w:val="00D150C6"/>
    <w:rsid w:val="00D15B78"/>
    <w:rsid w:val="00D20CA0"/>
    <w:rsid w:val="00D22997"/>
    <w:rsid w:val="00D22DB9"/>
    <w:rsid w:val="00D27D65"/>
    <w:rsid w:val="00D34229"/>
    <w:rsid w:val="00D37E47"/>
    <w:rsid w:val="00D40AA4"/>
    <w:rsid w:val="00D40FAF"/>
    <w:rsid w:val="00D47C01"/>
    <w:rsid w:val="00D531F8"/>
    <w:rsid w:val="00D53519"/>
    <w:rsid w:val="00D5380E"/>
    <w:rsid w:val="00D5519E"/>
    <w:rsid w:val="00D574B6"/>
    <w:rsid w:val="00D61651"/>
    <w:rsid w:val="00D6425B"/>
    <w:rsid w:val="00D6468F"/>
    <w:rsid w:val="00D657E2"/>
    <w:rsid w:val="00D6657F"/>
    <w:rsid w:val="00D7009D"/>
    <w:rsid w:val="00D71D54"/>
    <w:rsid w:val="00D74DF0"/>
    <w:rsid w:val="00D75076"/>
    <w:rsid w:val="00D750E6"/>
    <w:rsid w:val="00D75C45"/>
    <w:rsid w:val="00D76840"/>
    <w:rsid w:val="00D8444B"/>
    <w:rsid w:val="00D87160"/>
    <w:rsid w:val="00D91A1D"/>
    <w:rsid w:val="00D95D1E"/>
    <w:rsid w:val="00D96D2E"/>
    <w:rsid w:val="00DA4608"/>
    <w:rsid w:val="00DA5317"/>
    <w:rsid w:val="00DA6839"/>
    <w:rsid w:val="00DB10DA"/>
    <w:rsid w:val="00DB4B27"/>
    <w:rsid w:val="00DB7C78"/>
    <w:rsid w:val="00DC031E"/>
    <w:rsid w:val="00DC2913"/>
    <w:rsid w:val="00DC2BD0"/>
    <w:rsid w:val="00DC394B"/>
    <w:rsid w:val="00DD4777"/>
    <w:rsid w:val="00DE0A24"/>
    <w:rsid w:val="00DE4FFA"/>
    <w:rsid w:val="00DF3BED"/>
    <w:rsid w:val="00E00305"/>
    <w:rsid w:val="00E01A5D"/>
    <w:rsid w:val="00E0476E"/>
    <w:rsid w:val="00E06A01"/>
    <w:rsid w:val="00E06C4E"/>
    <w:rsid w:val="00E07117"/>
    <w:rsid w:val="00E07958"/>
    <w:rsid w:val="00E13A81"/>
    <w:rsid w:val="00E17F9E"/>
    <w:rsid w:val="00E22CB3"/>
    <w:rsid w:val="00E245FA"/>
    <w:rsid w:val="00E26FBB"/>
    <w:rsid w:val="00E43647"/>
    <w:rsid w:val="00E50039"/>
    <w:rsid w:val="00E52709"/>
    <w:rsid w:val="00E56622"/>
    <w:rsid w:val="00E72A74"/>
    <w:rsid w:val="00E73CDB"/>
    <w:rsid w:val="00E82ADC"/>
    <w:rsid w:val="00E915F9"/>
    <w:rsid w:val="00E94619"/>
    <w:rsid w:val="00E946CF"/>
    <w:rsid w:val="00EA07EE"/>
    <w:rsid w:val="00EA0E43"/>
    <w:rsid w:val="00EA1352"/>
    <w:rsid w:val="00EA6A79"/>
    <w:rsid w:val="00EA7C40"/>
    <w:rsid w:val="00EB0D70"/>
    <w:rsid w:val="00EB3693"/>
    <w:rsid w:val="00EB38AA"/>
    <w:rsid w:val="00EB3B1E"/>
    <w:rsid w:val="00EC303F"/>
    <w:rsid w:val="00EC4425"/>
    <w:rsid w:val="00EC4EAC"/>
    <w:rsid w:val="00EC6792"/>
    <w:rsid w:val="00EC69C9"/>
    <w:rsid w:val="00ED17E3"/>
    <w:rsid w:val="00ED252B"/>
    <w:rsid w:val="00ED3A32"/>
    <w:rsid w:val="00EE1398"/>
    <w:rsid w:val="00EE14DB"/>
    <w:rsid w:val="00EE1935"/>
    <w:rsid w:val="00EE6447"/>
    <w:rsid w:val="00EE6B52"/>
    <w:rsid w:val="00EF1F4A"/>
    <w:rsid w:val="00EF23F9"/>
    <w:rsid w:val="00EF4C50"/>
    <w:rsid w:val="00EF5F95"/>
    <w:rsid w:val="00EF6FB2"/>
    <w:rsid w:val="00F00323"/>
    <w:rsid w:val="00F03A3B"/>
    <w:rsid w:val="00F04FE5"/>
    <w:rsid w:val="00F101D7"/>
    <w:rsid w:val="00F10E5F"/>
    <w:rsid w:val="00F11992"/>
    <w:rsid w:val="00F20139"/>
    <w:rsid w:val="00F2216C"/>
    <w:rsid w:val="00F22730"/>
    <w:rsid w:val="00F23AC2"/>
    <w:rsid w:val="00F30016"/>
    <w:rsid w:val="00F3298C"/>
    <w:rsid w:val="00F35442"/>
    <w:rsid w:val="00F355AF"/>
    <w:rsid w:val="00F35837"/>
    <w:rsid w:val="00F37E9C"/>
    <w:rsid w:val="00F4268B"/>
    <w:rsid w:val="00F435D4"/>
    <w:rsid w:val="00F4549F"/>
    <w:rsid w:val="00F45B0F"/>
    <w:rsid w:val="00F45FE3"/>
    <w:rsid w:val="00F4714C"/>
    <w:rsid w:val="00F51C3A"/>
    <w:rsid w:val="00F57770"/>
    <w:rsid w:val="00F60874"/>
    <w:rsid w:val="00F64BAB"/>
    <w:rsid w:val="00F654E1"/>
    <w:rsid w:val="00F657C8"/>
    <w:rsid w:val="00F65E97"/>
    <w:rsid w:val="00F67183"/>
    <w:rsid w:val="00F72ED9"/>
    <w:rsid w:val="00F76965"/>
    <w:rsid w:val="00F76B88"/>
    <w:rsid w:val="00F80523"/>
    <w:rsid w:val="00F81EE2"/>
    <w:rsid w:val="00F917D7"/>
    <w:rsid w:val="00F92FE5"/>
    <w:rsid w:val="00F9434D"/>
    <w:rsid w:val="00F9570D"/>
    <w:rsid w:val="00FA24D2"/>
    <w:rsid w:val="00FA3167"/>
    <w:rsid w:val="00FA4751"/>
    <w:rsid w:val="00FA668E"/>
    <w:rsid w:val="00FB066D"/>
    <w:rsid w:val="00FB1702"/>
    <w:rsid w:val="00FB202C"/>
    <w:rsid w:val="00FB3B28"/>
    <w:rsid w:val="00FB55A3"/>
    <w:rsid w:val="00FB6952"/>
    <w:rsid w:val="00FB716C"/>
    <w:rsid w:val="00FB75D8"/>
    <w:rsid w:val="00FC377E"/>
    <w:rsid w:val="00FC59C5"/>
    <w:rsid w:val="00FC62D2"/>
    <w:rsid w:val="00FD055E"/>
    <w:rsid w:val="00FD4A03"/>
    <w:rsid w:val="00FF1C2B"/>
    <w:rsid w:val="00FF5CBA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D786A"/>
  <w15:docId w15:val="{E5A30B59-90B8-469D-B741-18CE104D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4522"/>
    <w:pPr>
      <w:jc w:val="both"/>
    </w:pPr>
    <w:rPr>
      <w:sz w:val="28"/>
      <w:szCs w:val="24"/>
    </w:rPr>
  </w:style>
  <w:style w:type="paragraph" w:styleId="10">
    <w:name w:val="heading 1"/>
    <w:basedOn w:val="a0"/>
    <w:link w:val="11"/>
    <w:uiPriority w:val="99"/>
    <w:qFormat/>
    <w:rsid w:val="00191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B3B28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Arial" w:hAnsi="Arial" w:cs="Arial"/>
      <w:b/>
      <w:bCs/>
      <w:i/>
      <w:iCs/>
      <w:szCs w:val="28"/>
      <w:lang w:eastAsia="zh-CN"/>
    </w:rPr>
  </w:style>
  <w:style w:type="paragraph" w:styleId="6">
    <w:name w:val="heading 6"/>
    <w:basedOn w:val="a0"/>
    <w:next w:val="a0"/>
    <w:link w:val="60"/>
    <w:uiPriority w:val="99"/>
    <w:qFormat/>
    <w:rsid w:val="00203E52"/>
    <w:pPr>
      <w:widowControl w:val="0"/>
      <w:autoSpaceDE w:val="0"/>
      <w:spacing w:before="240" w:after="60" w:line="256" w:lineRule="auto"/>
      <w:ind w:left="40" w:firstLine="480"/>
      <w:outlineLvl w:val="5"/>
    </w:pPr>
    <w:rPr>
      <w:b/>
      <w:bCs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A373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531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D531F8"/>
    <w:rPr>
      <w:rFonts w:ascii="Calibri" w:hAnsi="Calibri" w:cs="Calibri"/>
      <w:b/>
      <w:bCs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</w:p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 w:val="24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rsid w:val="0011556B"/>
    <w:rPr>
      <w:rFonts w:cs="Times New Roman"/>
      <w:i/>
      <w:iCs/>
    </w:rPr>
  </w:style>
  <w:style w:type="paragraph" w:customStyle="1" w:styleId="210">
    <w:name w:val="Основной текст 21"/>
    <w:basedOn w:val="a0"/>
    <w:uiPriority w:val="99"/>
    <w:rsid w:val="00CF6E24"/>
    <w:pPr>
      <w:widowControl w:val="0"/>
      <w:autoSpaceDE w:val="0"/>
    </w:pPr>
    <w:rPr>
      <w:b/>
      <w:bCs/>
      <w:sz w:val="32"/>
      <w:szCs w:val="32"/>
      <w:lang w:eastAsia="zh-CN"/>
    </w:rPr>
  </w:style>
  <w:style w:type="paragraph" w:customStyle="1" w:styleId="FR3">
    <w:name w:val="FR3"/>
    <w:uiPriority w:val="99"/>
    <w:rsid w:val="00106D48"/>
    <w:pPr>
      <w:widowControl w:val="0"/>
      <w:suppressAutoHyphens/>
      <w:spacing w:line="252" w:lineRule="auto"/>
      <w:ind w:left="240" w:hanging="260"/>
    </w:pPr>
    <w:rPr>
      <w:rFonts w:ascii="Arial" w:hAnsi="Arial" w:cs="Arial"/>
      <w:sz w:val="18"/>
      <w:szCs w:val="18"/>
      <w:lang w:eastAsia="zh-CN"/>
    </w:rPr>
  </w:style>
  <w:style w:type="paragraph" w:customStyle="1" w:styleId="12">
    <w:name w:val="Абзац списка1"/>
    <w:basedOn w:val="a0"/>
    <w:uiPriority w:val="99"/>
    <w:rsid w:val="00221CA3"/>
    <w:pPr>
      <w:ind w:left="720"/>
      <w:contextualSpacing/>
    </w:pPr>
  </w:style>
  <w:style w:type="paragraph" w:customStyle="1" w:styleId="afa">
    <w:name w:val="Базовый"/>
    <w:uiPriority w:val="99"/>
    <w:rsid w:val="00D750E6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afb">
    <w:name w:val="Содержимое врезки"/>
    <w:basedOn w:val="a0"/>
    <w:uiPriority w:val="99"/>
    <w:rsid w:val="0083492D"/>
    <w:pPr>
      <w:jc w:val="left"/>
    </w:pPr>
    <w:rPr>
      <w:color w:val="00000A"/>
      <w:sz w:val="24"/>
    </w:rPr>
  </w:style>
  <w:style w:type="table" w:customStyle="1" w:styleId="13">
    <w:name w:val="Сетка таблицы1"/>
    <w:uiPriority w:val="99"/>
    <w:rsid w:val="00F92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1B2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uiPriority w:val="99"/>
    <w:rsid w:val="001B223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numbering" w:customStyle="1" w:styleId="1">
    <w:name w:val="Список1"/>
    <w:rsid w:val="00D126C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3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1579</Words>
  <Characters>9003</Characters>
  <Application>Microsoft Office Word</Application>
  <DocSecurity>0</DocSecurity>
  <Lines>75</Lines>
  <Paragraphs>21</Paragraphs>
  <ScaleCrop>false</ScaleCrop>
  <Company>Tycoon</Company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Анастасия Mещанинова</cp:lastModifiedBy>
  <cp:revision>9</cp:revision>
  <cp:lastPrinted>2019-01-11T12:35:00Z</cp:lastPrinted>
  <dcterms:created xsi:type="dcterms:W3CDTF">2022-03-21T14:05:00Z</dcterms:created>
  <dcterms:modified xsi:type="dcterms:W3CDTF">2022-03-31T11:34:00Z</dcterms:modified>
</cp:coreProperties>
</file>