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47" w:rsidRPr="00F67DD5" w:rsidRDefault="00ED7647" w:rsidP="00F67DD5">
      <w:pPr>
        <w:tabs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ED7647" w:rsidRDefault="00ED7647" w:rsidP="00137080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121A3D">
        <w:rPr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:rsidR="00261643" w:rsidRPr="00121A3D" w:rsidRDefault="00261643" w:rsidP="00137080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</w:p>
    <w:p w:rsidR="00ED7647" w:rsidRPr="00121A3D" w:rsidRDefault="00ED7647" w:rsidP="00137080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121A3D">
        <w:rPr>
          <w:b/>
          <w:sz w:val="24"/>
          <w:szCs w:val="24"/>
        </w:rPr>
        <w:t xml:space="preserve"> «ЛЕНИНГРАДСКИЙ ГОСУДАРСТВЕННЫЙ УНИВЕРСИТЕТ </w:t>
      </w:r>
    </w:p>
    <w:p w:rsidR="00ED7647" w:rsidRPr="00121A3D" w:rsidRDefault="00ED7647" w:rsidP="00904F8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121A3D">
        <w:rPr>
          <w:b/>
          <w:sz w:val="24"/>
          <w:szCs w:val="24"/>
        </w:rPr>
        <w:t>А.С. ПУШКИНА»</w:t>
      </w:r>
    </w:p>
    <w:p w:rsidR="00ED7647" w:rsidRPr="00121A3D" w:rsidRDefault="00ED7647" w:rsidP="00F67DD5">
      <w:pPr>
        <w:tabs>
          <w:tab w:val="left" w:pos="3822"/>
        </w:tabs>
        <w:spacing w:line="240" w:lineRule="auto"/>
        <w:ind w:firstLine="709"/>
        <w:jc w:val="center"/>
        <w:rPr>
          <w:sz w:val="24"/>
          <w:szCs w:val="24"/>
          <w:u w:val="single"/>
        </w:rPr>
      </w:pPr>
    </w:p>
    <w:p w:rsidR="00ED7647" w:rsidRPr="00121A3D" w:rsidRDefault="00ED7647" w:rsidP="00F67DD5">
      <w:pPr>
        <w:tabs>
          <w:tab w:val="left" w:pos="3822"/>
        </w:tabs>
        <w:spacing w:line="240" w:lineRule="auto"/>
        <w:ind w:firstLine="709"/>
        <w:jc w:val="center"/>
        <w:rPr>
          <w:sz w:val="24"/>
          <w:szCs w:val="24"/>
        </w:rPr>
      </w:pPr>
      <w:bookmarkStart w:id="0" w:name="_Hlk34827602"/>
    </w:p>
    <w:p w:rsidR="00ED7647" w:rsidRPr="00121A3D" w:rsidRDefault="00ED7647" w:rsidP="00B51EE6">
      <w:pPr>
        <w:spacing w:line="240" w:lineRule="auto"/>
        <w:ind w:left="4962"/>
        <w:rPr>
          <w:sz w:val="24"/>
          <w:szCs w:val="24"/>
        </w:rPr>
      </w:pPr>
      <w:r w:rsidRPr="00121A3D">
        <w:rPr>
          <w:sz w:val="24"/>
          <w:szCs w:val="24"/>
        </w:rPr>
        <w:t>УТВЕРЖДАЮ</w:t>
      </w:r>
    </w:p>
    <w:p w:rsidR="00ED7647" w:rsidRPr="00121A3D" w:rsidRDefault="00ED7647" w:rsidP="00B51EE6">
      <w:pPr>
        <w:spacing w:line="240" w:lineRule="auto"/>
        <w:ind w:left="4962"/>
        <w:rPr>
          <w:sz w:val="24"/>
          <w:szCs w:val="24"/>
        </w:rPr>
      </w:pPr>
      <w:r w:rsidRPr="00121A3D">
        <w:rPr>
          <w:sz w:val="24"/>
          <w:szCs w:val="24"/>
        </w:rPr>
        <w:t>Проректор</w:t>
      </w:r>
    </w:p>
    <w:p w:rsidR="00ED7647" w:rsidRPr="00121A3D" w:rsidRDefault="00ED7647" w:rsidP="00B51EE6">
      <w:pPr>
        <w:spacing w:line="240" w:lineRule="auto"/>
        <w:ind w:left="4962"/>
        <w:rPr>
          <w:sz w:val="24"/>
          <w:szCs w:val="24"/>
        </w:rPr>
      </w:pPr>
      <w:r w:rsidRPr="00121A3D">
        <w:rPr>
          <w:sz w:val="24"/>
          <w:szCs w:val="24"/>
        </w:rPr>
        <w:t>по учебно-методической работе</w:t>
      </w:r>
    </w:p>
    <w:p w:rsidR="00ED7647" w:rsidRPr="00121A3D" w:rsidRDefault="00ED7647" w:rsidP="00B51EE6">
      <w:pPr>
        <w:spacing w:line="240" w:lineRule="auto"/>
        <w:ind w:left="4962"/>
        <w:rPr>
          <w:sz w:val="24"/>
          <w:szCs w:val="24"/>
        </w:rPr>
      </w:pPr>
      <w:r w:rsidRPr="00121A3D">
        <w:rPr>
          <w:sz w:val="24"/>
          <w:szCs w:val="24"/>
        </w:rPr>
        <w:t>____________________С.Н. Большаков</w:t>
      </w:r>
    </w:p>
    <w:p w:rsidR="00ED7647" w:rsidRPr="00121A3D" w:rsidRDefault="00ED7647" w:rsidP="00B51EE6">
      <w:pPr>
        <w:spacing w:line="240" w:lineRule="auto"/>
        <w:ind w:left="4962"/>
        <w:rPr>
          <w:sz w:val="24"/>
          <w:szCs w:val="24"/>
        </w:rPr>
      </w:pPr>
      <w:r w:rsidRPr="00121A3D">
        <w:rPr>
          <w:sz w:val="24"/>
          <w:szCs w:val="24"/>
        </w:rPr>
        <w:t>«___» _____________ 2020 г.</w:t>
      </w:r>
    </w:p>
    <w:p w:rsidR="00ED7647" w:rsidRPr="00121A3D" w:rsidRDefault="00ED7647" w:rsidP="00B51EE6">
      <w:pPr>
        <w:ind w:left="5040"/>
      </w:pPr>
    </w:p>
    <w:bookmarkEnd w:id="0"/>
    <w:p w:rsidR="00ED7647" w:rsidRPr="00121A3D" w:rsidRDefault="00ED7647" w:rsidP="00B51EE6">
      <w:pPr>
        <w:tabs>
          <w:tab w:val="left" w:pos="3822"/>
        </w:tabs>
        <w:spacing w:line="240" w:lineRule="auto"/>
        <w:ind w:firstLine="5245"/>
        <w:rPr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ED7647" w:rsidRPr="00121A3D" w:rsidRDefault="00ED7647" w:rsidP="00904F89">
      <w:pPr>
        <w:tabs>
          <w:tab w:val="left" w:pos="3822"/>
        </w:tabs>
        <w:spacing w:line="240" w:lineRule="auto"/>
        <w:jc w:val="center"/>
        <w:outlineLvl w:val="0"/>
        <w:rPr>
          <w:caps/>
          <w:sz w:val="24"/>
          <w:szCs w:val="24"/>
        </w:rPr>
      </w:pPr>
      <w:bookmarkStart w:id="1" w:name="_Toc321263785"/>
      <w:bookmarkStart w:id="2" w:name="_Hlk34827624"/>
      <w:r w:rsidRPr="00121A3D">
        <w:rPr>
          <w:caps/>
          <w:sz w:val="24"/>
          <w:szCs w:val="24"/>
        </w:rPr>
        <w:t>РАБОЧАЯ ПРОГРАММА</w:t>
      </w:r>
      <w:bookmarkEnd w:id="1"/>
      <w:r w:rsidRPr="00121A3D">
        <w:rPr>
          <w:caps/>
          <w:sz w:val="24"/>
          <w:szCs w:val="24"/>
        </w:rPr>
        <w:t xml:space="preserve"> </w:t>
      </w:r>
    </w:p>
    <w:p w:rsidR="00ED7647" w:rsidRPr="00121A3D" w:rsidRDefault="00ED7647" w:rsidP="00904F89">
      <w:pPr>
        <w:tabs>
          <w:tab w:val="left" w:pos="3822"/>
        </w:tabs>
        <w:spacing w:line="240" w:lineRule="auto"/>
        <w:jc w:val="center"/>
        <w:outlineLvl w:val="0"/>
        <w:rPr>
          <w:caps/>
          <w:sz w:val="24"/>
          <w:szCs w:val="24"/>
        </w:rPr>
      </w:pPr>
    </w:p>
    <w:p w:rsidR="00ED7647" w:rsidRPr="00121A3D" w:rsidRDefault="00ED7647" w:rsidP="00904F89">
      <w:pPr>
        <w:tabs>
          <w:tab w:val="left" w:pos="3822"/>
        </w:tabs>
        <w:spacing w:line="240" w:lineRule="auto"/>
        <w:jc w:val="center"/>
        <w:outlineLvl w:val="0"/>
        <w:rPr>
          <w:sz w:val="24"/>
          <w:szCs w:val="24"/>
        </w:rPr>
      </w:pPr>
      <w:r w:rsidRPr="00121A3D">
        <w:rPr>
          <w:sz w:val="24"/>
          <w:szCs w:val="24"/>
        </w:rPr>
        <w:t>дисциплины</w:t>
      </w:r>
    </w:p>
    <w:p w:rsidR="00ED7647" w:rsidRPr="00121A3D" w:rsidRDefault="00ED7647" w:rsidP="00904F89">
      <w:pPr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904F89">
      <w:pPr>
        <w:spacing w:line="240" w:lineRule="auto"/>
        <w:jc w:val="center"/>
        <w:rPr>
          <w:b/>
          <w:caps/>
          <w:sz w:val="24"/>
          <w:szCs w:val="24"/>
        </w:rPr>
      </w:pPr>
      <w:r w:rsidRPr="00121A3D">
        <w:rPr>
          <w:b/>
          <w:caps/>
          <w:sz w:val="24"/>
          <w:szCs w:val="24"/>
        </w:rPr>
        <w:t xml:space="preserve">Б1.О.01.01 Методология и методы научного исследования </w:t>
      </w:r>
    </w:p>
    <w:p w:rsidR="00ED7647" w:rsidRPr="00121A3D" w:rsidRDefault="00ED7647" w:rsidP="00904F89">
      <w:pPr>
        <w:tabs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ED7647" w:rsidRPr="00121A3D" w:rsidRDefault="00ED7647" w:rsidP="00904F89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</w:p>
    <w:p w:rsidR="00ED7647" w:rsidRPr="00121A3D" w:rsidRDefault="00ED7647" w:rsidP="00904F89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40" w:lineRule="auto"/>
        <w:jc w:val="center"/>
        <w:rPr>
          <w:sz w:val="24"/>
        </w:rPr>
      </w:pPr>
      <w:r w:rsidRPr="00121A3D">
        <w:rPr>
          <w:sz w:val="24"/>
        </w:rPr>
        <w:t>Направление подготовки</w:t>
      </w:r>
      <w:r w:rsidRPr="00121A3D">
        <w:rPr>
          <w:b/>
          <w:sz w:val="24"/>
        </w:rPr>
        <w:t xml:space="preserve">  44.04.02 Психолого-педагогическое образование</w:t>
      </w:r>
    </w:p>
    <w:p w:rsidR="00ED7647" w:rsidRPr="00121A3D" w:rsidRDefault="00ED7647" w:rsidP="00904F89">
      <w:pPr>
        <w:tabs>
          <w:tab w:val="left" w:leader="underscore" w:pos="0"/>
        </w:tabs>
        <w:spacing w:line="240" w:lineRule="auto"/>
        <w:jc w:val="center"/>
        <w:rPr>
          <w:b/>
          <w:sz w:val="24"/>
          <w:szCs w:val="24"/>
        </w:rPr>
      </w:pPr>
      <w:r w:rsidRPr="00121A3D">
        <w:rPr>
          <w:color w:val="000000"/>
          <w:sz w:val="24"/>
          <w:szCs w:val="24"/>
          <w:shd w:val="clear" w:color="auto" w:fill="FFFFFF"/>
        </w:rPr>
        <w:t>Направленность (профиль)</w:t>
      </w:r>
      <w:r w:rsidRPr="00121A3D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121A3D">
        <w:rPr>
          <w:b/>
          <w:sz w:val="24"/>
          <w:szCs w:val="24"/>
        </w:rPr>
        <w:t>Психологическое консультирование в образовании</w:t>
      </w:r>
      <w:r w:rsidRPr="00121A3D">
        <w:rPr>
          <w:b/>
          <w:sz w:val="24"/>
          <w:szCs w:val="24"/>
        </w:rPr>
        <w:tab/>
      </w:r>
    </w:p>
    <w:p w:rsidR="00ED7647" w:rsidRPr="00121A3D" w:rsidRDefault="00ED7647" w:rsidP="00904F89">
      <w:pPr>
        <w:tabs>
          <w:tab w:val="left" w:pos="3822"/>
        </w:tabs>
        <w:spacing w:line="240" w:lineRule="auto"/>
        <w:jc w:val="center"/>
        <w:rPr>
          <w:bCs/>
          <w:sz w:val="22"/>
        </w:rPr>
      </w:pPr>
    </w:p>
    <w:p w:rsidR="00ED7647" w:rsidRPr="00121A3D" w:rsidRDefault="00ED7647" w:rsidP="00904F89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  <w:r w:rsidRPr="00121A3D">
        <w:rPr>
          <w:bCs/>
          <w:sz w:val="24"/>
          <w:szCs w:val="24"/>
        </w:rPr>
        <w:t>(год начала подготовки – 2020)</w:t>
      </w:r>
    </w:p>
    <w:p w:rsidR="00ED7647" w:rsidRPr="00121A3D" w:rsidRDefault="00ED7647" w:rsidP="00904F89">
      <w:pPr>
        <w:tabs>
          <w:tab w:val="left" w:leader="underscore" w:pos="0"/>
        </w:tabs>
        <w:spacing w:line="240" w:lineRule="auto"/>
        <w:jc w:val="center"/>
        <w:rPr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bookmarkEnd w:id="2"/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b/>
          <w:sz w:val="24"/>
          <w:szCs w:val="24"/>
        </w:rPr>
      </w:pPr>
    </w:p>
    <w:p w:rsidR="00ED7647" w:rsidRPr="00121A3D" w:rsidRDefault="00ED7647" w:rsidP="00B51EE6">
      <w:pPr>
        <w:tabs>
          <w:tab w:val="left" w:pos="3822"/>
        </w:tabs>
        <w:spacing w:line="240" w:lineRule="auto"/>
        <w:jc w:val="center"/>
        <w:rPr>
          <w:sz w:val="24"/>
          <w:szCs w:val="24"/>
        </w:rPr>
      </w:pPr>
      <w:r w:rsidRPr="00121A3D">
        <w:rPr>
          <w:sz w:val="24"/>
          <w:szCs w:val="24"/>
        </w:rPr>
        <w:t>Санкт-Петербург</w:t>
      </w:r>
    </w:p>
    <w:p w:rsidR="00ED7647" w:rsidRPr="00121A3D" w:rsidRDefault="00ED7647" w:rsidP="00B51EE6">
      <w:pPr>
        <w:spacing w:line="240" w:lineRule="auto"/>
        <w:jc w:val="center"/>
        <w:rPr>
          <w:b/>
          <w:bCs/>
          <w:sz w:val="24"/>
          <w:szCs w:val="24"/>
        </w:rPr>
      </w:pPr>
      <w:r w:rsidRPr="00121A3D">
        <w:rPr>
          <w:sz w:val="24"/>
          <w:szCs w:val="24"/>
        </w:rPr>
        <w:t>2020</w:t>
      </w:r>
    </w:p>
    <w:p w:rsidR="00ED7647" w:rsidRPr="00121A3D" w:rsidRDefault="00ED7647" w:rsidP="00B51EE6">
      <w:pPr>
        <w:spacing w:line="240" w:lineRule="auto"/>
        <w:jc w:val="center"/>
        <w:rPr>
          <w:b/>
          <w:bCs/>
          <w:sz w:val="24"/>
          <w:szCs w:val="24"/>
        </w:rPr>
      </w:pPr>
    </w:p>
    <w:p w:rsidR="00ED7647" w:rsidRPr="00121A3D" w:rsidRDefault="00ED7647" w:rsidP="00B51EE6">
      <w:pPr>
        <w:spacing w:line="240" w:lineRule="auto"/>
        <w:jc w:val="center"/>
        <w:rPr>
          <w:b/>
          <w:bCs/>
          <w:sz w:val="24"/>
          <w:szCs w:val="24"/>
        </w:rPr>
      </w:pPr>
    </w:p>
    <w:p w:rsidR="00ED7647" w:rsidRPr="00121A3D" w:rsidRDefault="00ED7647" w:rsidP="00904F89">
      <w:pPr>
        <w:tabs>
          <w:tab w:val="left" w:pos="567"/>
        </w:tabs>
        <w:spacing w:line="240" w:lineRule="auto"/>
        <w:rPr>
          <w:b/>
          <w:bCs/>
          <w:szCs w:val="28"/>
        </w:rPr>
      </w:pPr>
      <w:r w:rsidRPr="00121A3D">
        <w:rPr>
          <w:b/>
          <w:bCs/>
          <w:szCs w:val="28"/>
        </w:rPr>
        <w:t xml:space="preserve">1. </w:t>
      </w:r>
      <w:r w:rsidRPr="00121A3D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:rsidR="00ED7647" w:rsidRPr="00121A3D" w:rsidRDefault="00ED7647" w:rsidP="00904F89">
      <w:pPr>
        <w:pStyle w:val="a"/>
        <w:numPr>
          <w:ilvl w:val="0"/>
          <w:numId w:val="0"/>
        </w:numPr>
        <w:spacing w:line="240" w:lineRule="auto"/>
        <w:ind w:left="756" w:hanging="720"/>
      </w:pPr>
      <w:r w:rsidRPr="00121A3D">
        <w:t>Процесс изучения дисциплины направлен на формирование следующих компетенций:</w:t>
      </w:r>
    </w:p>
    <w:p w:rsidR="00ED7647" w:rsidRPr="00121A3D" w:rsidRDefault="00ED7647" w:rsidP="00904F89">
      <w:pPr>
        <w:pStyle w:val="a"/>
        <w:numPr>
          <w:ilvl w:val="0"/>
          <w:numId w:val="0"/>
        </w:numPr>
        <w:spacing w:line="240" w:lineRule="auto"/>
        <w:ind w:left="756" w:hanging="720"/>
      </w:pPr>
    </w:p>
    <w:p w:rsidR="00ED7647" w:rsidRPr="00121A3D" w:rsidRDefault="00ED7647" w:rsidP="00904F89">
      <w:pPr>
        <w:spacing w:line="240" w:lineRule="auto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3"/>
        <w:gridCol w:w="3069"/>
        <w:gridCol w:w="3549"/>
      </w:tblGrid>
      <w:tr w:rsidR="00ED7647" w:rsidRPr="00121A3D" w:rsidTr="00261643">
        <w:tc>
          <w:tcPr>
            <w:tcW w:w="2953" w:type="dxa"/>
          </w:tcPr>
          <w:p w:rsidR="00ED7647" w:rsidRPr="00121A3D" w:rsidRDefault="00ED7647" w:rsidP="002E5829">
            <w:pPr>
              <w:pStyle w:val="a"/>
              <w:spacing w:line="240" w:lineRule="auto"/>
              <w:ind w:left="0"/>
              <w:rPr>
                <w:iCs/>
              </w:rPr>
            </w:pPr>
            <w:r w:rsidRPr="00121A3D">
              <w:rPr>
                <w:bCs/>
              </w:rPr>
              <w:t>Индекс компетенции</w:t>
            </w:r>
          </w:p>
        </w:tc>
        <w:tc>
          <w:tcPr>
            <w:tcW w:w="3069" w:type="dxa"/>
          </w:tcPr>
          <w:p w:rsidR="00ED7647" w:rsidRPr="00121A3D" w:rsidRDefault="00ED7647" w:rsidP="002E582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21A3D">
              <w:rPr>
                <w:bCs/>
                <w:sz w:val="24"/>
                <w:szCs w:val="24"/>
              </w:rPr>
              <w:t>Содержание компетенции</w:t>
            </w:r>
          </w:p>
          <w:p w:rsidR="00ED7647" w:rsidRPr="00121A3D" w:rsidRDefault="00ED7647" w:rsidP="002E5829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121A3D">
              <w:rPr>
                <w:bCs/>
              </w:rPr>
              <w:t>(или ее части)</w:t>
            </w:r>
          </w:p>
        </w:tc>
        <w:tc>
          <w:tcPr>
            <w:tcW w:w="3549" w:type="dxa"/>
          </w:tcPr>
          <w:p w:rsidR="00ED7647" w:rsidRPr="00121A3D" w:rsidRDefault="00ED7647" w:rsidP="002E5829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21A3D">
              <w:rPr>
                <w:bCs/>
                <w:sz w:val="24"/>
                <w:szCs w:val="24"/>
              </w:rPr>
              <w:t>Индикаторы компетенций</w:t>
            </w:r>
          </w:p>
          <w:p w:rsidR="00ED7647" w:rsidRPr="00121A3D" w:rsidRDefault="00ED7647" w:rsidP="005A0ECF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</w:rPr>
            </w:pPr>
            <w:r w:rsidRPr="00121A3D">
              <w:rPr>
                <w:bCs/>
              </w:rPr>
              <w:t>(код и содержание)</w:t>
            </w:r>
          </w:p>
        </w:tc>
      </w:tr>
      <w:tr w:rsidR="00ED7647" w:rsidRPr="00121A3D" w:rsidTr="00261643">
        <w:tc>
          <w:tcPr>
            <w:tcW w:w="2953" w:type="dxa"/>
            <w:vMerge w:val="restart"/>
          </w:tcPr>
          <w:p w:rsidR="00ED7647" w:rsidRPr="00121A3D" w:rsidRDefault="00ED7647" w:rsidP="00104ECE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</w:rPr>
            </w:pPr>
            <w:r w:rsidRPr="00121A3D">
              <w:rPr>
                <w:b/>
              </w:rPr>
              <w:t>УК-1</w:t>
            </w:r>
          </w:p>
        </w:tc>
        <w:tc>
          <w:tcPr>
            <w:tcW w:w="3069" w:type="dxa"/>
            <w:vMerge w:val="restart"/>
          </w:tcPr>
          <w:p w:rsidR="00ED7647" w:rsidRPr="00121A3D" w:rsidRDefault="00ED7647" w:rsidP="002E5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ED7647" w:rsidRPr="00121A3D" w:rsidRDefault="00ED7647" w:rsidP="002E582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9" w:type="dxa"/>
          </w:tcPr>
          <w:p w:rsidR="00ED7647" w:rsidRPr="00121A3D" w:rsidRDefault="00ED7647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>ИУК-1.1.</w:t>
            </w:r>
            <w:r w:rsidRPr="00121A3D">
              <w:rPr>
                <w:sz w:val="24"/>
                <w:szCs w:val="24"/>
              </w:rPr>
              <w:t xml:space="preserve"> Знает:</w:t>
            </w:r>
          </w:p>
          <w:p w:rsidR="00ED7647" w:rsidRPr="00121A3D" w:rsidRDefault="00ED7647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− теорию системного анализа;</w:t>
            </w:r>
          </w:p>
          <w:p w:rsidR="00ED7647" w:rsidRPr="00121A3D" w:rsidRDefault="00ED7647" w:rsidP="002E5829">
            <w:pPr>
              <w:spacing w:line="240" w:lineRule="auto"/>
              <w:rPr>
                <w:bCs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− 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ED7647" w:rsidRPr="00121A3D" w:rsidTr="00261643">
        <w:tc>
          <w:tcPr>
            <w:tcW w:w="2953" w:type="dxa"/>
            <w:vMerge/>
          </w:tcPr>
          <w:p w:rsidR="00ED7647" w:rsidRPr="00121A3D" w:rsidRDefault="00ED7647" w:rsidP="002E5829">
            <w:pPr>
              <w:pStyle w:val="a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:rsidR="00ED7647" w:rsidRPr="00121A3D" w:rsidRDefault="00ED7647" w:rsidP="002E582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9" w:type="dxa"/>
          </w:tcPr>
          <w:p w:rsidR="00ED7647" w:rsidRPr="00121A3D" w:rsidRDefault="00ED7647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 xml:space="preserve">ИУК-1.2. </w:t>
            </w:r>
            <w:r w:rsidRPr="00121A3D">
              <w:rPr>
                <w:sz w:val="24"/>
                <w:szCs w:val="24"/>
              </w:rPr>
              <w:t>Умеет:</w:t>
            </w:r>
          </w:p>
          <w:p w:rsidR="00ED7647" w:rsidRPr="00121A3D" w:rsidRDefault="00ED7647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− осуществлять поиск и критический анализ информации по проблемной ситуации;</w:t>
            </w:r>
          </w:p>
          <w:p w:rsidR="00ED7647" w:rsidRPr="00121A3D" w:rsidRDefault="00ED7647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− использовать методики постановки цели и определения способов ее достижения;</w:t>
            </w:r>
          </w:p>
          <w:p w:rsidR="00ED7647" w:rsidRPr="00121A3D" w:rsidRDefault="00ED7647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− оценивать эффективность процедур анализа проблем и принятия решений.</w:t>
            </w:r>
          </w:p>
          <w:p w:rsidR="00ED7647" w:rsidRPr="00121A3D" w:rsidRDefault="00ED7647" w:rsidP="002E5829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D7647" w:rsidRPr="00121A3D" w:rsidTr="00261643">
        <w:tc>
          <w:tcPr>
            <w:tcW w:w="2953" w:type="dxa"/>
            <w:vMerge/>
          </w:tcPr>
          <w:p w:rsidR="00ED7647" w:rsidRPr="00121A3D" w:rsidRDefault="00ED7647" w:rsidP="002E5829">
            <w:pPr>
              <w:pStyle w:val="a"/>
              <w:spacing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:rsidR="00ED7647" w:rsidRPr="00121A3D" w:rsidRDefault="00ED7647" w:rsidP="002E582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9" w:type="dxa"/>
          </w:tcPr>
          <w:p w:rsidR="00ED7647" w:rsidRPr="00121A3D" w:rsidRDefault="00ED7647" w:rsidP="0026164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>ИУК-1.3.</w:t>
            </w:r>
            <w:r w:rsidRPr="00121A3D">
              <w:rPr>
                <w:sz w:val="24"/>
                <w:szCs w:val="24"/>
              </w:rPr>
              <w:t xml:space="preserve"> Владеет:</w:t>
            </w:r>
          </w:p>
          <w:p w:rsidR="00ED7647" w:rsidRPr="00121A3D" w:rsidRDefault="00ED7647" w:rsidP="00261643">
            <w:pPr>
              <w:tabs>
                <w:tab w:val="left" w:pos="0"/>
              </w:tabs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− 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  <w:tr w:rsidR="00261643" w:rsidRPr="00121A3D" w:rsidTr="000141EB">
        <w:trPr>
          <w:trHeight w:val="1683"/>
        </w:trPr>
        <w:tc>
          <w:tcPr>
            <w:tcW w:w="2953" w:type="dxa"/>
            <w:vMerge w:val="restart"/>
          </w:tcPr>
          <w:p w:rsidR="00261643" w:rsidRPr="00121A3D" w:rsidRDefault="00261643" w:rsidP="002E5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>ОПК-8</w:t>
            </w:r>
          </w:p>
        </w:tc>
        <w:tc>
          <w:tcPr>
            <w:tcW w:w="3069" w:type="dxa"/>
            <w:vMerge w:val="restart"/>
          </w:tcPr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  <w:p w:rsidR="00261643" w:rsidRPr="00121A3D" w:rsidRDefault="00261643" w:rsidP="002E58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>ИОПК-8.1.</w:t>
            </w:r>
            <w:r w:rsidRPr="00121A3D">
              <w:rPr>
                <w:sz w:val="24"/>
                <w:szCs w:val="24"/>
              </w:rPr>
              <w:t xml:space="preserve"> Знает:</w:t>
            </w:r>
          </w:p>
          <w:p w:rsidR="00261643" w:rsidRPr="00261643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методологию и методы психолого-педагогического исследования.</w:t>
            </w:r>
          </w:p>
        </w:tc>
      </w:tr>
      <w:tr w:rsidR="00261643" w:rsidRPr="00121A3D" w:rsidTr="00261643">
        <w:trPr>
          <w:trHeight w:val="416"/>
        </w:trPr>
        <w:tc>
          <w:tcPr>
            <w:tcW w:w="2953" w:type="dxa"/>
            <w:vMerge/>
          </w:tcPr>
          <w:p w:rsidR="00261643" w:rsidRPr="00121A3D" w:rsidRDefault="00261643" w:rsidP="002E5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261643" w:rsidRPr="00121A3D" w:rsidRDefault="00261643" w:rsidP="002E58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>ИОПК-8.2.</w:t>
            </w:r>
            <w:r w:rsidRPr="00121A3D">
              <w:rPr>
                <w:sz w:val="24"/>
                <w:szCs w:val="24"/>
              </w:rPr>
              <w:t xml:space="preserve"> Умеет:</w:t>
            </w:r>
          </w:p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− проектировать педагогическую деятельность на основе анализа результатов психолого-педагогических исследований;</w:t>
            </w:r>
          </w:p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− осуществлять анализ и обобщение передового педагогического опыта;</w:t>
            </w:r>
          </w:p>
          <w:p w:rsidR="00261643" w:rsidRPr="00261643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 xml:space="preserve">− осуществлять адаптацию и внедрение передового педагогического опыта в профессиональной </w:t>
            </w:r>
            <w:r w:rsidRPr="00121A3D"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  <w:tr w:rsidR="00261643" w:rsidRPr="00121A3D" w:rsidTr="00261643">
        <w:trPr>
          <w:trHeight w:val="1270"/>
        </w:trPr>
        <w:tc>
          <w:tcPr>
            <w:tcW w:w="2953" w:type="dxa"/>
            <w:vMerge/>
          </w:tcPr>
          <w:p w:rsidR="00261643" w:rsidRPr="00121A3D" w:rsidRDefault="00261643" w:rsidP="002E5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261643" w:rsidRPr="00121A3D" w:rsidRDefault="00261643" w:rsidP="002E58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>ИОПК-8.3.</w:t>
            </w:r>
            <w:r w:rsidRPr="00121A3D">
              <w:rPr>
                <w:sz w:val="24"/>
                <w:szCs w:val="24"/>
              </w:rPr>
              <w:t xml:space="preserve"> Владеет: </w:t>
            </w:r>
          </w:p>
          <w:p w:rsidR="00261643" w:rsidRPr="00121A3D" w:rsidRDefault="00261643" w:rsidP="002E5829">
            <w:pPr>
              <w:spacing w:line="240" w:lineRule="auto"/>
              <w:rPr>
                <w:b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навыками научно-исследовательской деятельности</w:t>
            </w:r>
          </w:p>
        </w:tc>
      </w:tr>
      <w:tr w:rsidR="00261643" w:rsidRPr="00121A3D" w:rsidTr="00261643">
        <w:trPr>
          <w:trHeight w:val="1246"/>
        </w:trPr>
        <w:tc>
          <w:tcPr>
            <w:tcW w:w="2953" w:type="dxa"/>
            <w:vMerge w:val="restart"/>
          </w:tcPr>
          <w:p w:rsidR="00261643" w:rsidRPr="00121A3D" w:rsidRDefault="00261643" w:rsidP="002E5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>ПК-7</w:t>
            </w:r>
          </w:p>
          <w:p w:rsidR="00261643" w:rsidRPr="00121A3D" w:rsidRDefault="00261643" w:rsidP="002E5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vMerge w:val="restart"/>
          </w:tcPr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Способен осуществлять постановку проблем, целей и задач исследования, на основе анализа достижений современной психологической науки и практики, обосновывать гипотезы, разрабатывать программу и методическое обеспечение исследования (теоретического, эмпирического)</w:t>
            </w:r>
          </w:p>
          <w:p w:rsidR="00261643" w:rsidRPr="00121A3D" w:rsidRDefault="00261643" w:rsidP="002E58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>ИПК-7.1.</w:t>
            </w:r>
            <w:r w:rsidRPr="00121A3D">
              <w:rPr>
                <w:sz w:val="24"/>
                <w:szCs w:val="24"/>
              </w:rPr>
              <w:t xml:space="preserve"> Знает: </w:t>
            </w:r>
          </w:p>
          <w:p w:rsidR="00261643" w:rsidRPr="00261643" w:rsidRDefault="00261643" w:rsidP="00261643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- основные достижения современной психологической науки и практики.</w:t>
            </w:r>
          </w:p>
        </w:tc>
      </w:tr>
      <w:tr w:rsidR="00261643" w:rsidRPr="00121A3D" w:rsidTr="000141EB">
        <w:trPr>
          <w:trHeight w:val="1683"/>
        </w:trPr>
        <w:tc>
          <w:tcPr>
            <w:tcW w:w="2953" w:type="dxa"/>
            <w:vMerge/>
          </w:tcPr>
          <w:p w:rsidR="00261643" w:rsidRPr="00121A3D" w:rsidRDefault="00261643" w:rsidP="002E5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261643" w:rsidRPr="00121A3D" w:rsidRDefault="00261643" w:rsidP="002E58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>ИПК-7.2.</w:t>
            </w:r>
            <w:r w:rsidRPr="00121A3D">
              <w:rPr>
                <w:sz w:val="24"/>
                <w:szCs w:val="24"/>
              </w:rPr>
              <w:t xml:space="preserve"> Умеет: </w:t>
            </w:r>
          </w:p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- обосновывать гипотезы, разрабатывать программу и методическое обеспечение исследования (теоретического, эмпирического).</w:t>
            </w:r>
          </w:p>
          <w:p w:rsidR="00261643" w:rsidRPr="00121A3D" w:rsidRDefault="00261643" w:rsidP="002E58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61643" w:rsidRPr="00121A3D" w:rsidTr="000141EB">
        <w:trPr>
          <w:trHeight w:val="1683"/>
        </w:trPr>
        <w:tc>
          <w:tcPr>
            <w:tcW w:w="2953" w:type="dxa"/>
            <w:vMerge/>
          </w:tcPr>
          <w:p w:rsidR="00261643" w:rsidRPr="00121A3D" w:rsidRDefault="00261643" w:rsidP="002E5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261643" w:rsidRPr="00121A3D" w:rsidRDefault="00261643" w:rsidP="002E58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261643" w:rsidRPr="00121A3D" w:rsidRDefault="00261643" w:rsidP="002E5829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b/>
                <w:sz w:val="24"/>
                <w:szCs w:val="24"/>
              </w:rPr>
              <w:t>ИПК-7.3.</w:t>
            </w:r>
            <w:r w:rsidRPr="00121A3D">
              <w:rPr>
                <w:sz w:val="24"/>
                <w:szCs w:val="24"/>
              </w:rPr>
              <w:t xml:space="preserve"> Владеет: </w:t>
            </w:r>
          </w:p>
          <w:p w:rsidR="00261643" w:rsidRPr="00121A3D" w:rsidRDefault="00261643" w:rsidP="002E5829">
            <w:pPr>
              <w:spacing w:line="240" w:lineRule="auto"/>
              <w:rPr>
                <w:b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- навыками постановки проблем, целей и задач исследования, формулирования гипотез, разработки программ и методического обеспечения исследования (теоретического, эмпирического)</w:t>
            </w:r>
          </w:p>
        </w:tc>
      </w:tr>
    </w:tbl>
    <w:p w:rsidR="00ED7647" w:rsidRPr="00121A3D" w:rsidRDefault="00ED7647" w:rsidP="00904F89">
      <w:pPr>
        <w:spacing w:line="240" w:lineRule="auto"/>
        <w:rPr>
          <w:b/>
          <w:bCs/>
          <w:szCs w:val="28"/>
        </w:rPr>
      </w:pPr>
    </w:p>
    <w:p w:rsidR="00ED7647" w:rsidRPr="00121A3D" w:rsidRDefault="00ED7647" w:rsidP="00904F89">
      <w:pPr>
        <w:spacing w:line="240" w:lineRule="auto"/>
        <w:rPr>
          <w:b/>
          <w:bCs/>
          <w:sz w:val="24"/>
          <w:szCs w:val="24"/>
        </w:rPr>
      </w:pPr>
      <w:r w:rsidRPr="00121A3D">
        <w:rPr>
          <w:b/>
          <w:bCs/>
          <w:sz w:val="24"/>
          <w:szCs w:val="24"/>
        </w:rPr>
        <w:t xml:space="preserve">2. </w:t>
      </w:r>
      <w:r w:rsidRPr="00121A3D">
        <w:rPr>
          <w:b/>
          <w:bCs/>
          <w:caps/>
          <w:sz w:val="24"/>
          <w:szCs w:val="24"/>
        </w:rPr>
        <w:t>Место дисциплины  в структуре ОП</w:t>
      </w:r>
      <w:r w:rsidRPr="00121A3D">
        <w:rPr>
          <w:b/>
          <w:bCs/>
          <w:sz w:val="24"/>
          <w:szCs w:val="24"/>
        </w:rPr>
        <w:t xml:space="preserve">: </w:t>
      </w:r>
    </w:p>
    <w:p w:rsidR="00ED7647" w:rsidRPr="00121A3D" w:rsidRDefault="00ED7647" w:rsidP="009E7D93">
      <w:p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261643">
        <w:rPr>
          <w:b/>
          <w:bCs/>
          <w:sz w:val="24"/>
          <w:szCs w:val="24"/>
          <w:u w:val="single"/>
        </w:rPr>
        <w:t>Цель дисциплины</w:t>
      </w:r>
      <w:r w:rsidRPr="00121A3D">
        <w:rPr>
          <w:bCs/>
          <w:sz w:val="24"/>
          <w:szCs w:val="24"/>
        </w:rPr>
        <w:t xml:space="preserve">: </w:t>
      </w:r>
      <w:r w:rsidRPr="00121A3D">
        <w:rPr>
          <w:sz w:val="24"/>
          <w:szCs w:val="24"/>
        </w:rPr>
        <w:t xml:space="preserve">углублённое изучение методологических проблем современной психологии личности и основных методологических подходов к постановке и решению исследовательских и практических психологических проблем; совершенствование интеллектуального и общекультурного уровня, интеллектуального и нравственного развития личности психолога. </w:t>
      </w:r>
    </w:p>
    <w:p w:rsidR="00ED7647" w:rsidRPr="00261643" w:rsidRDefault="00ED7647" w:rsidP="009E7D93">
      <w:pPr>
        <w:tabs>
          <w:tab w:val="left" w:pos="1134"/>
        </w:tabs>
        <w:spacing w:line="240" w:lineRule="auto"/>
        <w:ind w:firstLine="709"/>
        <w:rPr>
          <w:b/>
          <w:sz w:val="24"/>
          <w:szCs w:val="24"/>
          <w:u w:val="single"/>
        </w:rPr>
      </w:pPr>
      <w:r w:rsidRPr="00261643">
        <w:rPr>
          <w:b/>
          <w:sz w:val="24"/>
          <w:szCs w:val="24"/>
          <w:u w:val="single"/>
        </w:rPr>
        <w:t>Задачи дисциплины:</w:t>
      </w:r>
    </w:p>
    <w:p w:rsidR="00261643" w:rsidRDefault="00ED7647" w:rsidP="00261643">
      <w:pPr>
        <w:pStyle w:val="af2"/>
        <w:numPr>
          <w:ilvl w:val="0"/>
          <w:numId w:val="45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 xml:space="preserve">Расширение и углубление знаний о методологических проблемах – предмета, метода и принципов в современной психологии личности. </w:t>
      </w:r>
    </w:p>
    <w:p w:rsidR="00261643" w:rsidRDefault="00ED7647" w:rsidP="00261643">
      <w:pPr>
        <w:pStyle w:val="af2"/>
        <w:numPr>
          <w:ilvl w:val="0"/>
          <w:numId w:val="45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61643">
        <w:rPr>
          <w:rFonts w:ascii="Times New Roman" w:hAnsi="Times New Roman"/>
          <w:sz w:val="24"/>
          <w:szCs w:val="24"/>
        </w:rPr>
        <w:t xml:space="preserve">Освоение основных парадигм современной науки (естественнонаучной, гуманитарной, социально-конструктивной) и их представленности в современной психологии для формирования способности и готовности к сопоставлению психологических теорий и современной ситуации в психологии в контексте исторических предпосылок ее развития. </w:t>
      </w:r>
    </w:p>
    <w:p w:rsidR="00261643" w:rsidRDefault="00ED7647" w:rsidP="00261643">
      <w:pPr>
        <w:pStyle w:val="af2"/>
        <w:numPr>
          <w:ilvl w:val="0"/>
          <w:numId w:val="45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61643">
        <w:rPr>
          <w:rFonts w:ascii="Times New Roman" w:hAnsi="Times New Roman"/>
          <w:sz w:val="24"/>
          <w:szCs w:val="24"/>
        </w:rPr>
        <w:t>Углублённое изучение основных методологических дискуссий о фундаментальных проблемах психологии личности для формирования способности и готовности к определению проблемного поля и к компетентному выбору тем научно-исследовательских и проектных работ.</w:t>
      </w:r>
    </w:p>
    <w:p w:rsidR="00ED7647" w:rsidRPr="00261643" w:rsidRDefault="00ED7647" w:rsidP="00261643">
      <w:pPr>
        <w:pStyle w:val="af2"/>
        <w:numPr>
          <w:ilvl w:val="0"/>
          <w:numId w:val="45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61643">
        <w:rPr>
          <w:rFonts w:ascii="Times New Roman" w:hAnsi="Times New Roman"/>
          <w:sz w:val="24"/>
          <w:szCs w:val="24"/>
        </w:rPr>
        <w:t>Формирование методологической основы профессионального мышления для формирования способности и готовности к совершенствованию и разработке категориального аппарата психологии; созданию нового знания на основе исследования в избранной сфере.</w:t>
      </w:r>
    </w:p>
    <w:p w:rsidR="00ED7647" w:rsidRPr="00121A3D" w:rsidRDefault="00ED7647" w:rsidP="009E7D93">
      <w:pPr>
        <w:spacing w:line="240" w:lineRule="auto"/>
        <w:ind w:firstLine="567"/>
        <w:rPr>
          <w:sz w:val="24"/>
          <w:szCs w:val="24"/>
        </w:rPr>
      </w:pPr>
      <w:r w:rsidRPr="00121A3D">
        <w:rPr>
          <w:b/>
          <w:sz w:val="24"/>
          <w:u w:val="single"/>
        </w:rPr>
        <w:t>Место дисциплины</w:t>
      </w:r>
      <w:r w:rsidRPr="00121A3D">
        <w:rPr>
          <w:sz w:val="24"/>
        </w:rPr>
        <w:t xml:space="preserve">: </w:t>
      </w:r>
      <w:r w:rsidRPr="00121A3D">
        <w:rPr>
          <w:sz w:val="24"/>
          <w:szCs w:val="24"/>
        </w:rPr>
        <w:t>дисциплина относится к обязательным дисциплинам обязательной части программы магистратуры.</w:t>
      </w:r>
    </w:p>
    <w:p w:rsidR="00ED7647" w:rsidRPr="00121A3D" w:rsidRDefault="00ED7647" w:rsidP="00F67DD5">
      <w:pPr>
        <w:spacing w:line="240" w:lineRule="auto"/>
        <w:rPr>
          <w:b/>
          <w:bCs/>
          <w:sz w:val="24"/>
          <w:szCs w:val="24"/>
        </w:rPr>
      </w:pPr>
    </w:p>
    <w:p w:rsidR="00ED7647" w:rsidRPr="00121A3D" w:rsidRDefault="00ED7647" w:rsidP="00F67DD5">
      <w:pPr>
        <w:spacing w:line="240" w:lineRule="auto"/>
        <w:rPr>
          <w:b/>
          <w:bCs/>
          <w:sz w:val="24"/>
          <w:szCs w:val="24"/>
        </w:rPr>
      </w:pPr>
      <w:r w:rsidRPr="00121A3D">
        <w:rPr>
          <w:b/>
          <w:bCs/>
          <w:sz w:val="24"/>
          <w:szCs w:val="24"/>
        </w:rPr>
        <w:lastRenderedPageBreak/>
        <w:t xml:space="preserve">3. </w:t>
      </w:r>
      <w:r w:rsidRPr="00121A3D">
        <w:rPr>
          <w:b/>
          <w:bCs/>
          <w:caps/>
          <w:sz w:val="24"/>
          <w:szCs w:val="24"/>
        </w:rPr>
        <w:t>Объем дисциплины и виды учебной работы</w:t>
      </w:r>
    </w:p>
    <w:p w:rsidR="00ED7647" w:rsidRPr="00121A3D" w:rsidRDefault="00ED7647" w:rsidP="001D77F1">
      <w:pPr>
        <w:spacing w:line="240" w:lineRule="auto"/>
        <w:ind w:firstLine="567"/>
        <w:rPr>
          <w:sz w:val="24"/>
          <w:szCs w:val="24"/>
        </w:rPr>
      </w:pPr>
      <w:r w:rsidRPr="00121A3D">
        <w:rPr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121A3D">
        <w:rPr>
          <w:i/>
          <w:sz w:val="24"/>
          <w:szCs w:val="24"/>
        </w:rPr>
        <w:t>(1 зачетная единица соответствует 36 академическим часам)</w:t>
      </w:r>
      <w:r w:rsidRPr="00121A3D">
        <w:rPr>
          <w:sz w:val="24"/>
          <w:szCs w:val="24"/>
        </w:rPr>
        <w:t>.</w:t>
      </w:r>
    </w:p>
    <w:p w:rsidR="00ED7647" w:rsidRPr="00121A3D" w:rsidRDefault="00ED7647" w:rsidP="00F67DD5">
      <w:pPr>
        <w:spacing w:line="240" w:lineRule="auto"/>
        <w:ind w:firstLine="720"/>
        <w:rPr>
          <w:i/>
          <w:sz w:val="24"/>
          <w:szCs w:val="24"/>
        </w:rPr>
      </w:pPr>
    </w:p>
    <w:p w:rsidR="00ED7647" w:rsidRPr="00121A3D" w:rsidRDefault="00ED7647" w:rsidP="00064B50">
      <w:pPr>
        <w:spacing w:line="240" w:lineRule="auto"/>
        <w:ind w:firstLine="720"/>
        <w:rPr>
          <w:sz w:val="24"/>
          <w:szCs w:val="24"/>
        </w:rPr>
      </w:pPr>
      <w:bookmarkStart w:id="3" w:name="_Hlk34826016"/>
      <w:r w:rsidRPr="00121A3D">
        <w:rPr>
          <w:sz w:val="24"/>
          <w:szCs w:val="24"/>
        </w:rPr>
        <w:t>Заочная форма обучения</w:t>
      </w:r>
    </w:p>
    <w:bookmarkEnd w:id="3"/>
    <w:p w:rsidR="00ED7647" w:rsidRPr="00121A3D" w:rsidRDefault="00ED7647" w:rsidP="00F67DD5">
      <w:pPr>
        <w:spacing w:line="240" w:lineRule="auto"/>
        <w:rPr>
          <w:b/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D7647" w:rsidRPr="00121A3D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ED7647" w:rsidRPr="00121A3D" w:rsidRDefault="00ED7647" w:rsidP="00A26A65">
            <w:pPr>
              <w:pStyle w:val="a7"/>
              <w:jc w:val="center"/>
              <w:rPr>
                <w:i/>
                <w:iCs/>
              </w:rPr>
            </w:pPr>
            <w:r w:rsidRPr="00121A3D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ED7647" w:rsidRPr="00121A3D" w:rsidRDefault="00ED7647" w:rsidP="00A26A65">
            <w:pPr>
              <w:pStyle w:val="a7"/>
              <w:jc w:val="center"/>
            </w:pPr>
            <w:r w:rsidRPr="00121A3D">
              <w:t>Трудоемкость в акад.час</w:t>
            </w:r>
          </w:p>
        </w:tc>
      </w:tr>
      <w:tr w:rsidR="00ED7647" w:rsidRPr="00121A3D" w:rsidTr="00A26A65">
        <w:trPr>
          <w:trHeight w:val="257"/>
        </w:trPr>
        <w:tc>
          <w:tcPr>
            <w:tcW w:w="6540" w:type="dxa"/>
          </w:tcPr>
          <w:p w:rsidR="00ED7647" w:rsidRPr="00121A3D" w:rsidRDefault="00ED7647" w:rsidP="00A26A65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ED7647" w:rsidRPr="00121A3D" w:rsidRDefault="00ED7647" w:rsidP="00A26A65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7647" w:rsidRPr="00121A3D" w:rsidRDefault="00ED7647" w:rsidP="00A26A65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121A3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D7647" w:rsidRPr="00121A3D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ED7647" w:rsidRPr="00121A3D" w:rsidRDefault="00ED7647" w:rsidP="00A26A65">
            <w:pPr>
              <w:rPr>
                <w:sz w:val="24"/>
              </w:rPr>
            </w:pPr>
            <w:r w:rsidRPr="00121A3D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D7647" w:rsidRPr="00121A3D" w:rsidRDefault="00ED7647" w:rsidP="00A26A65">
            <w:pPr>
              <w:jc w:val="center"/>
              <w:rPr>
                <w:sz w:val="24"/>
              </w:rPr>
            </w:pPr>
            <w:r w:rsidRPr="00121A3D">
              <w:rPr>
                <w:sz w:val="24"/>
              </w:rPr>
              <w:t>12</w:t>
            </w:r>
          </w:p>
        </w:tc>
      </w:tr>
      <w:tr w:rsidR="00ED7647" w:rsidRPr="00121A3D" w:rsidTr="00A26A65">
        <w:tc>
          <w:tcPr>
            <w:tcW w:w="6540" w:type="dxa"/>
          </w:tcPr>
          <w:p w:rsidR="00ED7647" w:rsidRPr="00121A3D" w:rsidRDefault="00ED7647" w:rsidP="00A26A65">
            <w:pPr>
              <w:pStyle w:val="a7"/>
            </w:pPr>
            <w:r w:rsidRPr="00121A3D">
              <w:t>в том числе:</w:t>
            </w:r>
          </w:p>
        </w:tc>
        <w:tc>
          <w:tcPr>
            <w:tcW w:w="2857" w:type="dxa"/>
            <w:gridSpan w:val="2"/>
          </w:tcPr>
          <w:p w:rsidR="00ED7647" w:rsidRPr="00121A3D" w:rsidRDefault="00ED7647" w:rsidP="00A26A65">
            <w:pPr>
              <w:pStyle w:val="a7"/>
              <w:snapToGrid w:val="0"/>
              <w:jc w:val="center"/>
            </w:pPr>
          </w:p>
        </w:tc>
      </w:tr>
      <w:tr w:rsidR="00ED7647" w:rsidRPr="00121A3D" w:rsidTr="00A26A65">
        <w:tc>
          <w:tcPr>
            <w:tcW w:w="6540" w:type="dxa"/>
          </w:tcPr>
          <w:p w:rsidR="00ED7647" w:rsidRPr="00121A3D" w:rsidRDefault="00ED7647" w:rsidP="00A26A65">
            <w:pPr>
              <w:pStyle w:val="a7"/>
            </w:pPr>
            <w:r w:rsidRPr="00121A3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ED7647" w:rsidRPr="00121A3D" w:rsidRDefault="00ED7647" w:rsidP="00A26A65">
            <w:pPr>
              <w:jc w:val="center"/>
              <w:rPr>
                <w:sz w:val="24"/>
              </w:rPr>
            </w:pPr>
            <w:r w:rsidRPr="00121A3D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7647" w:rsidRPr="00121A3D" w:rsidRDefault="00ED7647" w:rsidP="00A26A65">
            <w:pPr>
              <w:jc w:val="center"/>
              <w:rPr>
                <w:sz w:val="24"/>
              </w:rPr>
            </w:pPr>
            <w:r w:rsidRPr="00121A3D">
              <w:rPr>
                <w:sz w:val="24"/>
              </w:rPr>
              <w:t>-</w:t>
            </w:r>
          </w:p>
        </w:tc>
      </w:tr>
      <w:tr w:rsidR="00ED7647" w:rsidRPr="00121A3D" w:rsidTr="00A26A65">
        <w:tc>
          <w:tcPr>
            <w:tcW w:w="6540" w:type="dxa"/>
          </w:tcPr>
          <w:p w:rsidR="00ED7647" w:rsidRPr="00121A3D" w:rsidRDefault="00ED7647" w:rsidP="00A26A65">
            <w:pPr>
              <w:pStyle w:val="a7"/>
            </w:pPr>
            <w:r w:rsidRPr="00121A3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ED7647" w:rsidRPr="00121A3D" w:rsidRDefault="00ED7647" w:rsidP="00A26A65">
            <w:pPr>
              <w:jc w:val="center"/>
              <w:rPr>
                <w:sz w:val="24"/>
              </w:rPr>
            </w:pPr>
            <w:r w:rsidRPr="00121A3D">
              <w:rPr>
                <w:sz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7647" w:rsidRPr="00121A3D" w:rsidRDefault="00ED7647" w:rsidP="00A26A65">
            <w:pPr>
              <w:jc w:val="center"/>
              <w:rPr>
                <w:sz w:val="24"/>
              </w:rPr>
            </w:pPr>
            <w:r w:rsidRPr="00121A3D">
              <w:rPr>
                <w:sz w:val="24"/>
              </w:rPr>
              <w:t>-/-</w:t>
            </w:r>
          </w:p>
        </w:tc>
      </w:tr>
      <w:tr w:rsidR="00261643" w:rsidRPr="00121A3D" w:rsidTr="00FC4FC4">
        <w:tc>
          <w:tcPr>
            <w:tcW w:w="6540" w:type="dxa"/>
            <w:shd w:val="clear" w:color="auto" w:fill="E0E0E0"/>
          </w:tcPr>
          <w:p w:rsidR="00261643" w:rsidRPr="00121A3D" w:rsidRDefault="00261643" w:rsidP="00A26A65">
            <w:pPr>
              <w:pStyle w:val="a7"/>
            </w:pPr>
            <w:r w:rsidRPr="00121A3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61643" w:rsidRPr="00121A3D" w:rsidRDefault="00261643" w:rsidP="00261643">
            <w:pPr>
              <w:jc w:val="center"/>
              <w:rPr>
                <w:sz w:val="24"/>
              </w:rPr>
            </w:pPr>
            <w:r w:rsidRPr="00121A3D">
              <w:rPr>
                <w:sz w:val="24"/>
              </w:rPr>
              <w:t>87</w:t>
            </w:r>
          </w:p>
        </w:tc>
      </w:tr>
      <w:tr w:rsidR="00ED7647" w:rsidRPr="00121A3D" w:rsidTr="00A26A65">
        <w:tc>
          <w:tcPr>
            <w:tcW w:w="6540" w:type="dxa"/>
            <w:shd w:val="clear" w:color="auto" w:fill="D9D9D9"/>
          </w:tcPr>
          <w:p w:rsidR="00ED7647" w:rsidRPr="00121A3D" w:rsidRDefault="00ED7647" w:rsidP="00A26A65">
            <w:pPr>
              <w:pStyle w:val="a7"/>
            </w:pPr>
            <w:r w:rsidRPr="00121A3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D7647" w:rsidRPr="00121A3D" w:rsidRDefault="00ED7647" w:rsidP="00A26A65">
            <w:pPr>
              <w:pStyle w:val="a7"/>
              <w:jc w:val="center"/>
            </w:pPr>
            <w:r w:rsidRPr="00121A3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D7647" w:rsidRPr="00121A3D" w:rsidRDefault="00ED7647" w:rsidP="00A26A65">
            <w:pPr>
              <w:pStyle w:val="a7"/>
              <w:jc w:val="center"/>
            </w:pPr>
            <w:r w:rsidRPr="00121A3D">
              <w:t>-</w:t>
            </w:r>
          </w:p>
        </w:tc>
      </w:tr>
      <w:tr w:rsidR="00ED7647" w:rsidRPr="00121A3D" w:rsidTr="00A26A65">
        <w:tc>
          <w:tcPr>
            <w:tcW w:w="6540" w:type="dxa"/>
          </w:tcPr>
          <w:p w:rsidR="00ED7647" w:rsidRPr="00121A3D" w:rsidRDefault="00ED7647" w:rsidP="00A26A65">
            <w:pPr>
              <w:pStyle w:val="a7"/>
            </w:pPr>
            <w:r w:rsidRPr="00121A3D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ED7647" w:rsidRPr="00121A3D" w:rsidRDefault="00ED7647" w:rsidP="00A26A65">
            <w:pPr>
              <w:pStyle w:val="a7"/>
              <w:jc w:val="center"/>
            </w:pPr>
            <w:r w:rsidRPr="00121A3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7647" w:rsidRPr="00121A3D" w:rsidRDefault="00ED7647" w:rsidP="00A26A65">
            <w:pPr>
              <w:pStyle w:val="a7"/>
              <w:jc w:val="center"/>
            </w:pPr>
            <w:r w:rsidRPr="00121A3D">
              <w:t>-</w:t>
            </w:r>
          </w:p>
        </w:tc>
      </w:tr>
      <w:tr w:rsidR="00ED7647" w:rsidRPr="00121A3D" w:rsidTr="00A26A65">
        <w:tc>
          <w:tcPr>
            <w:tcW w:w="6540" w:type="dxa"/>
          </w:tcPr>
          <w:p w:rsidR="00ED7647" w:rsidRPr="00121A3D" w:rsidRDefault="00ED7647" w:rsidP="00A26A65">
            <w:pPr>
              <w:pStyle w:val="a7"/>
            </w:pPr>
            <w:r w:rsidRPr="00121A3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ED7647" w:rsidRPr="00121A3D" w:rsidRDefault="00ED7647" w:rsidP="00A26A65">
            <w:pPr>
              <w:pStyle w:val="a7"/>
              <w:jc w:val="center"/>
            </w:pPr>
            <w:r w:rsidRPr="00121A3D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7647" w:rsidRPr="00121A3D" w:rsidRDefault="00ED7647" w:rsidP="00A26A65">
            <w:pPr>
              <w:pStyle w:val="a7"/>
              <w:jc w:val="center"/>
            </w:pPr>
            <w:r w:rsidRPr="00121A3D">
              <w:t>-</w:t>
            </w:r>
          </w:p>
        </w:tc>
      </w:tr>
      <w:tr w:rsidR="00ED7647" w:rsidRPr="00121A3D" w:rsidTr="00A26A65">
        <w:tc>
          <w:tcPr>
            <w:tcW w:w="6540" w:type="dxa"/>
            <w:shd w:val="clear" w:color="auto" w:fill="DDDDDD"/>
          </w:tcPr>
          <w:p w:rsidR="00ED7647" w:rsidRPr="00121A3D" w:rsidRDefault="00ED7647" w:rsidP="00A26A65">
            <w:pPr>
              <w:pStyle w:val="a7"/>
              <w:ind w:left="57"/>
            </w:pPr>
            <w:r w:rsidRPr="00121A3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D7647" w:rsidRPr="00121A3D" w:rsidRDefault="00ED7647" w:rsidP="00A26A65">
            <w:pPr>
              <w:pStyle w:val="a7"/>
              <w:ind w:left="57"/>
              <w:jc w:val="center"/>
            </w:pPr>
            <w:r w:rsidRPr="00121A3D">
              <w:t>9</w:t>
            </w:r>
          </w:p>
        </w:tc>
      </w:tr>
      <w:tr w:rsidR="00ED7647" w:rsidRPr="00121A3D" w:rsidTr="00A26A65">
        <w:tc>
          <w:tcPr>
            <w:tcW w:w="6540" w:type="dxa"/>
          </w:tcPr>
          <w:p w:rsidR="00ED7647" w:rsidRPr="00121A3D" w:rsidRDefault="00ED7647" w:rsidP="00A26A65">
            <w:pPr>
              <w:pStyle w:val="a7"/>
              <w:ind w:left="57"/>
            </w:pPr>
            <w:r w:rsidRPr="00121A3D">
              <w:t>контактная работа</w:t>
            </w:r>
          </w:p>
        </w:tc>
        <w:tc>
          <w:tcPr>
            <w:tcW w:w="2857" w:type="dxa"/>
            <w:gridSpan w:val="2"/>
          </w:tcPr>
          <w:p w:rsidR="00ED7647" w:rsidRPr="00121A3D" w:rsidRDefault="00ED7647" w:rsidP="00A26A65">
            <w:pPr>
              <w:pStyle w:val="a7"/>
              <w:ind w:left="57"/>
              <w:jc w:val="center"/>
            </w:pPr>
            <w:r w:rsidRPr="00121A3D">
              <w:t>2,</w:t>
            </w:r>
            <w:r>
              <w:t>3</w:t>
            </w:r>
            <w:r w:rsidRPr="00121A3D">
              <w:t>5</w:t>
            </w:r>
          </w:p>
        </w:tc>
      </w:tr>
      <w:tr w:rsidR="00ED7647" w:rsidRPr="00121A3D" w:rsidTr="00A26A65">
        <w:tc>
          <w:tcPr>
            <w:tcW w:w="6540" w:type="dxa"/>
          </w:tcPr>
          <w:p w:rsidR="00ED7647" w:rsidRPr="00121A3D" w:rsidRDefault="00ED7647" w:rsidP="00A26A65">
            <w:pPr>
              <w:pStyle w:val="a7"/>
              <w:ind w:left="57"/>
            </w:pPr>
            <w:r w:rsidRPr="00121A3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ED7647" w:rsidRPr="00121A3D" w:rsidRDefault="00ED7647" w:rsidP="00A26A65">
            <w:pPr>
              <w:pStyle w:val="a7"/>
              <w:ind w:left="57"/>
              <w:jc w:val="center"/>
            </w:pPr>
            <w:r w:rsidRPr="00121A3D">
              <w:t>6,</w:t>
            </w:r>
            <w:r>
              <w:t>6</w:t>
            </w:r>
            <w:r w:rsidRPr="00121A3D">
              <w:t>5</w:t>
            </w:r>
          </w:p>
        </w:tc>
      </w:tr>
      <w:tr w:rsidR="00ED7647" w:rsidRPr="00121A3D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ED7647" w:rsidRPr="00121A3D" w:rsidRDefault="00ED7647" w:rsidP="00A26A65">
            <w:pPr>
              <w:pStyle w:val="a7"/>
            </w:pPr>
            <w:r w:rsidRPr="00121A3D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ED7647" w:rsidRPr="00121A3D" w:rsidRDefault="00ED7647" w:rsidP="00A26A65">
            <w:pPr>
              <w:pStyle w:val="a7"/>
              <w:jc w:val="center"/>
            </w:pPr>
            <w:r w:rsidRPr="00121A3D">
              <w:t>108/3</w:t>
            </w:r>
          </w:p>
        </w:tc>
      </w:tr>
    </w:tbl>
    <w:p w:rsidR="00ED7647" w:rsidRPr="00121A3D" w:rsidRDefault="00ED7647" w:rsidP="00F67DD5">
      <w:pPr>
        <w:spacing w:line="240" w:lineRule="auto"/>
        <w:rPr>
          <w:b/>
          <w:bCs/>
          <w:sz w:val="24"/>
          <w:szCs w:val="24"/>
        </w:rPr>
      </w:pPr>
    </w:p>
    <w:p w:rsidR="00ED7647" w:rsidRPr="00121A3D" w:rsidRDefault="00ED7647" w:rsidP="00F67DD5">
      <w:pPr>
        <w:spacing w:line="240" w:lineRule="auto"/>
        <w:rPr>
          <w:b/>
          <w:bCs/>
          <w:sz w:val="24"/>
          <w:szCs w:val="24"/>
        </w:rPr>
      </w:pPr>
    </w:p>
    <w:p w:rsidR="00ED7647" w:rsidRPr="00121A3D" w:rsidRDefault="00ED7647" w:rsidP="00F67DD5">
      <w:pPr>
        <w:spacing w:line="240" w:lineRule="auto"/>
        <w:rPr>
          <w:b/>
          <w:bCs/>
          <w:caps/>
          <w:sz w:val="24"/>
          <w:szCs w:val="24"/>
        </w:rPr>
      </w:pPr>
      <w:r w:rsidRPr="00121A3D">
        <w:rPr>
          <w:b/>
          <w:bCs/>
          <w:sz w:val="24"/>
          <w:szCs w:val="24"/>
        </w:rPr>
        <w:t xml:space="preserve">4. </w:t>
      </w:r>
      <w:r w:rsidRPr="00121A3D">
        <w:rPr>
          <w:b/>
          <w:bCs/>
          <w:caps/>
          <w:sz w:val="24"/>
          <w:szCs w:val="24"/>
        </w:rPr>
        <w:t>Содержание дисциплины</w:t>
      </w:r>
    </w:p>
    <w:p w:rsidR="00ED7647" w:rsidRPr="00121A3D" w:rsidRDefault="00ED7647" w:rsidP="009E7D9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121A3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121A3D">
        <w:rPr>
          <w:b/>
          <w:sz w:val="24"/>
          <w:szCs w:val="24"/>
        </w:rPr>
        <w:t xml:space="preserve">). </w:t>
      </w:r>
    </w:p>
    <w:p w:rsidR="00261643" w:rsidRDefault="00261643" w:rsidP="009E7D93">
      <w:pPr>
        <w:pStyle w:val="WW-"/>
        <w:tabs>
          <w:tab w:val="left" w:pos="3822"/>
        </w:tabs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ED7647" w:rsidRPr="00121A3D" w:rsidRDefault="00ED7647" w:rsidP="009E7D93">
      <w:pPr>
        <w:pStyle w:val="WW-"/>
        <w:tabs>
          <w:tab w:val="left" w:pos="3822"/>
        </w:tabs>
        <w:spacing w:after="0" w:line="240" w:lineRule="auto"/>
        <w:ind w:left="0" w:firstLine="0"/>
        <w:rPr>
          <w:b/>
          <w:bCs/>
          <w:sz w:val="24"/>
          <w:szCs w:val="24"/>
        </w:rPr>
      </w:pPr>
      <w:r w:rsidRPr="00121A3D">
        <w:rPr>
          <w:b/>
          <w:bCs/>
          <w:sz w:val="24"/>
          <w:szCs w:val="24"/>
        </w:rPr>
        <w:t>4.1 Блоки (разделы) дисциплины.</w:t>
      </w:r>
    </w:p>
    <w:p w:rsidR="00ED7647" w:rsidRPr="00121A3D" w:rsidRDefault="00ED7647" w:rsidP="009E7D93">
      <w:pPr>
        <w:pStyle w:val="WW-"/>
        <w:tabs>
          <w:tab w:val="left" w:pos="3822"/>
        </w:tabs>
        <w:spacing w:after="0"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ED7647" w:rsidRPr="00121A3D" w:rsidTr="00FC6B20">
        <w:tc>
          <w:tcPr>
            <w:tcW w:w="693" w:type="dxa"/>
          </w:tcPr>
          <w:p w:rsidR="00ED7647" w:rsidRPr="00121A3D" w:rsidRDefault="00ED7647" w:rsidP="00FC6B20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1A3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D7647" w:rsidRPr="00121A3D" w:rsidRDefault="00ED7647" w:rsidP="00FC6B20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121A3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7647" w:rsidRPr="00121A3D" w:rsidTr="00FC6B20">
        <w:trPr>
          <w:trHeight w:val="422"/>
        </w:trPr>
        <w:tc>
          <w:tcPr>
            <w:tcW w:w="693" w:type="dxa"/>
          </w:tcPr>
          <w:p w:rsidR="00ED7647" w:rsidRPr="00121A3D" w:rsidRDefault="00ED7647" w:rsidP="00FC6B20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1A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D7647" w:rsidRPr="00121A3D" w:rsidRDefault="00ED7647" w:rsidP="00FC6B20">
            <w:p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Философские основы методологии.</w:t>
            </w:r>
          </w:p>
        </w:tc>
      </w:tr>
      <w:tr w:rsidR="00ED7647" w:rsidRPr="00121A3D" w:rsidTr="00FC6B20">
        <w:tc>
          <w:tcPr>
            <w:tcW w:w="693" w:type="dxa"/>
          </w:tcPr>
          <w:p w:rsidR="00ED7647" w:rsidRPr="00121A3D" w:rsidRDefault="00ED7647" w:rsidP="00FC6B20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1A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D7647" w:rsidRPr="00121A3D" w:rsidRDefault="00ED7647" w:rsidP="00FC6B20">
            <w:p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Основные методологические проблемы психологии.</w:t>
            </w:r>
          </w:p>
        </w:tc>
      </w:tr>
      <w:tr w:rsidR="00ED7647" w:rsidRPr="00121A3D" w:rsidTr="00FC6B20">
        <w:tc>
          <w:tcPr>
            <w:tcW w:w="693" w:type="dxa"/>
          </w:tcPr>
          <w:p w:rsidR="00ED7647" w:rsidRPr="00121A3D" w:rsidRDefault="00ED7647" w:rsidP="00FC6B20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1A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D7647" w:rsidRPr="00121A3D" w:rsidRDefault="00ED7647" w:rsidP="00FC6B20">
            <w:p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Методологические основания построения теорий в психологии.</w:t>
            </w:r>
          </w:p>
        </w:tc>
      </w:tr>
      <w:tr w:rsidR="00ED7647" w:rsidRPr="00121A3D" w:rsidTr="00FC6B20">
        <w:tc>
          <w:tcPr>
            <w:tcW w:w="693" w:type="dxa"/>
          </w:tcPr>
          <w:p w:rsidR="00ED7647" w:rsidRPr="00121A3D" w:rsidRDefault="00ED7647" w:rsidP="00FC6B20">
            <w:pPr>
              <w:pStyle w:val="WW-"/>
              <w:tabs>
                <w:tab w:val="left" w:pos="3822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1A3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D7647" w:rsidRPr="00121A3D" w:rsidRDefault="00ED7647" w:rsidP="00FC6B20">
            <w:pPr>
              <w:tabs>
                <w:tab w:val="left" w:pos="3822"/>
              </w:tabs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Специфика методологии практической деятельности психолога.</w:t>
            </w:r>
          </w:p>
        </w:tc>
      </w:tr>
    </w:tbl>
    <w:p w:rsidR="00ED7647" w:rsidRPr="00121A3D" w:rsidRDefault="00ED7647" w:rsidP="009E7D9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ED7647" w:rsidRPr="00121A3D" w:rsidRDefault="00ED7647" w:rsidP="001D77F1">
      <w:pPr>
        <w:spacing w:line="240" w:lineRule="auto"/>
        <w:rPr>
          <w:b/>
          <w:bCs/>
          <w:sz w:val="24"/>
          <w:szCs w:val="24"/>
        </w:rPr>
      </w:pPr>
      <w:r w:rsidRPr="00121A3D">
        <w:rPr>
          <w:b/>
          <w:bCs/>
          <w:sz w:val="24"/>
          <w:szCs w:val="24"/>
        </w:rPr>
        <w:t>4.2. Примерная тематика курсовых работ (проектов)</w:t>
      </w:r>
    </w:p>
    <w:p w:rsidR="00ED7647" w:rsidRPr="00121A3D" w:rsidRDefault="00ED7647" w:rsidP="001D77F1">
      <w:pPr>
        <w:spacing w:line="240" w:lineRule="auto"/>
        <w:ind w:firstLine="567"/>
        <w:rPr>
          <w:bCs/>
          <w:sz w:val="24"/>
          <w:szCs w:val="24"/>
        </w:rPr>
      </w:pPr>
      <w:r w:rsidRPr="00121A3D">
        <w:rPr>
          <w:bCs/>
          <w:sz w:val="24"/>
          <w:szCs w:val="24"/>
        </w:rPr>
        <w:t>Курсовая работа по дисциплине не предусмотрена учебным планом.</w:t>
      </w:r>
    </w:p>
    <w:p w:rsidR="00ED7647" w:rsidRPr="00121A3D" w:rsidRDefault="00ED7647" w:rsidP="001D77F1">
      <w:pPr>
        <w:spacing w:line="240" w:lineRule="auto"/>
        <w:ind w:firstLine="567"/>
        <w:rPr>
          <w:bCs/>
          <w:sz w:val="24"/>
          <w:szCs w:val="24"/>
        </w:rPr>
      </w:pPr>
    </w:p>
    <w:p w:rsidR="00ED7647" w:rsidRPr="00121A3D" w:rsidRDefault="00ED7647" w:rsidP="002D04F6">
      <w:pPr>
        <w:rPr>
          <w:b/>
          <w:sz w:val="24"/>
          <w:szCs w:val="20"/>
        </w:rPr>
      </w:pPr>
      <w:r w:rsidRPr="00121A3D">
        <w:rPr>
          <w:b/>
          <w:bCs/>
          <w:caps/>
          <w:sz w:val="24"/>
        </w:rPr>
        <w:t xml:space="preserve">4.3. </w:t>
      </w:r>
      <w:r w:rsidRPr="00121A3D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ED7647" w:rsidRPr="00121A3D" w:rsidRDefault="00ED7647" w:rsidP="009E7D93">
      <w:pPr>
        <w:spacing w:line="240" w:lineRule="auto"/>
        <w:rPr>
          <w:b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D7647" w:rsidRPr="00121A3D" w:rsidTr="009E7D93">
        <w:trPr>
          <w:trHeight w:val="307"/>
        </w:trPr>
        <w:tc>
          <w:tcPr>
            <w:tcW w:w="709" w:type="dxa"/>
            <w:vMerge w:val="restart"/>
            <w:vAlign w:val="center"/>
          </w:tcPr>
          <w:p w:rsidR="00ED7647" w:rsidRPr="00121A3D" w:rsidRDefault="00ED7647" w:rsidP="009E7D93">
            <w:pPr>
              <w:pStyle w:val="a7"/>
              <w:rPr>
                <w:b/>
              </w:rPr>
            </w:pPr>
            <w:r w:rsidRPr="00121A3D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ED7647" w:rsidRPr="00121A3D" w:rsidRDefault="00ED7647" w:rsidP="009E7D93">
            <w:pPr>
              <w:pStyle w:val="a7"/>
              <w:rPr>
                <w:b/>
              </w:rPr>
            </w:pPr>
            <w:r w:rsidRPr="00121A3D">
              <w:rPr>
                <w:b/>
              </w:rPr>
              <w:t xml:space="preserve">Наименование блока (раздела) </w:t>
            </w:r>
            <w:r w:rsidRPr="00121A3D">
              <w:rPr>
                <w:b/>
              </w:rPr>
              <w:lastRenderedPageBreak/>
              <w:t>дисциплины</w:t>
            </w:r>
          </w:p>
        </w:tc>
        <w:tc>
          <w:tcPr>
            <w:tcW w:w="4536" w:type="dxa"/>
            <w:gridSpan w:val="2"/>
            <w:vAlign w:val="center"/>
          </w:tcPr>
          <w:p w:rsidR="00ED7647" w:rsidRPr="00121A3D" w:rsidRDefault="00ED7647" w:rsidP="009E7D93">
            <w:pPr>
              <w:pStyle w:val="a7"/>
              <w:tabs>
                <w:tab w:val="left" w:pos="20"/>
              </w:tabs>
              <w:ind w:firstLine="20"/>
              <w:rPr>
                <w:b/>
              </w:rPr>
            </w:pPr>
            <w:r w:rsidRPr="00121A3D">
              <w:rPr>
                <w:b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ED7647" w:rsidRPr="00121A3D" w:rsidRDefault="00ED7647" w:rsidP="009E7D93">
            <w:pPr>
              <w:pStyle w:val="a7"/>
              <w:rPr>
                <w:b/>
              </w:rPr>
            </w:pPr>
            <w:r w:rsidRPr="00121A3D">
              <w:rPr>
                <w:b/>
              </w:rPr>
              <w:t>Практическая подготовка</w:t>
            </w:r>
          </w:p>
        </w:tc>
      </w:tr>
      <w:tr w:rsidR="00ED7647" w:rsidRPr="00121A3D" w:rsidTr="009E7D93">
        <w:trPr>
          <w:trHeight w:val="509"/>
        </w:trPr>
        <w:tc>
          <w:tcPr>
            <w:tcW w:w="709" w:type="dxa"/>
            <w:vMerge/>
            <w:vAlign w:val="center"/>
          </w:tcPr>
          <w:p w:rsidR="00ED7647" w:rsidRPr="00121A3D" w:rsidRDefault="00ED7647" w:rsidP="009E7D93">
            <w:pPr>
              <w:pStyle w:val="a7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ED7647" w:rsidRPr="00121A3D" w:rsidRDefault="00ED7647" w:rsidP="009E7D93">
            <w:pPr>
              <w:pStyle w:val="a7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D7647" w:rsidRPr="00121A3D" w:rsidRDefault="00ED7647" w:rsidP="009E7D93">
            <w:pPr>
              <w:pStyle w:val="a7"/>
              <w:tabs>
                <w:tab w:val="left" w:pos="0"/>
              </w:tabs>
              <w:ind w:firstLine="20"/>
              <w:rPr>
                <w:b/>
              </w:rPr>
            </w:pPr>
            <w:r w:rsidRPr="00121A3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:rsidR="00ED7647" w:rsidRPr="00121A3D" w:rsidRDefault="00ED7647" w:rsidP="009E7D93">
            <w:pPr>
              <w:pStyle w:val="a7"/>
              <w:tabs>
                <w:tab w:val="left" w:pos="0"/>
              </w:tabs>
              <w:rPr>
                <w:b/>
              </w:rPr>
            </w:pPr>
            <w:r w:rsidRPr="00121A3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ED7647" w:rsidRPr="00121A3D" w:rsidRDefault="00ED7647" w:rsidP="009E7D93">
            <w:pPr>
              <w:pStyle w:val="a7"/>
              <w:rPr>
                <w:b/>
              </w:rPr>
            </w:pPr>
          </w:p>
        </w:tc>
      </w:tr>
      <w:tr w:rsidR="00ED7647" w:rsidRPr="00121A3D" w:rsidTr="009E7D93">
        <w:trPr>
          <w:trHeight w:val="520"/>
        </w:trPr>
        <w:tc>
          <w:tcPr>
            <w:tcW w:w="709" w:type="dxa"/>
            <w:vMerge w:val="restart"/>
          </w:tcPr>
          <w:p w:rsidR="00ED7647" w:rsidRPr="00121A3D" w:rsidRDefault="00ED7647" w:rsidP="009E7D93">
            <w:pPr>
              <w:pStyle w:val="a7"/>
            </w:pPr>
            <w:r w:rsidRPr="00121A3D">
              <w:lastRenderedPageBreak/>
              <w:t>1.</w:t>
            </w:r>
          </w:p>
        </w:tc>
        <w:tc>
          <w:tcPr>
            <w:tcW w:w="2552" w:type="dxa"/>
            <w:vMerge w:val="restart"/>
          </w:tcPr>
          <w:p w:rsidR="00ED7647" w:rsidRPr="00121A3D" w:rsidRDefault="00ED7647" w:rsidP="009E7D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1A3D">
              <w:rPr>
                <w:bCs/>
                <w:color w:val="000000"/>
                <w:sz w:val="24"/>
                <w:szCs w:val="24"/>
              </w:rPr>
              <w:t>Философские основы методологии</w:t>
            </w:r>
          </w:p>
        </w:tc>
        <w:tc>
          <w:tcPr>
            <w:tcW w:w="2409" w:type="dxa"/>
          </w:tcPr>
          <w:p w:rsidR="00ED7647" w:rsidRPr="00121A3D" w:rsidRDefault="00ED7647" w:rsidP="009E7D93">
            <w:pPr>
              <w:pStyle w:val="a7"/>
            </w:pPr>
            <w:r w:rsidRPr="00121A3D">
              <w:t>Лекционное занятие</w:t>
            </w:r>
          </w:p>
          <w:p w:rsidR="00ED7647" w:rsidRPr="00121A3D" w:rsidRDefault="00ED7647" w:rsidP="009E7D93">
            <w:pPr>
              <w:pStyle w:val="a7"/>
            </w:pPr>
          </w:p>
        </w:tc>
        <w:tc>
          <w:tcPr>
            <w:tcW w:w="2127" w:type="dxa"/>
          </w:tcPr>
          <w:p w:rsidR="00ED7647" w:rsidRPr="00121A3D" w:rsidRDefault="00ED7647" w:rsidP="009E7D93">
            <w:pPr>
              <w:pStyle w:val="a7"/>
            </w:pPr>
            <w:r w:rsidRPr="00121A3D">
              <w:t>Проблемная лекция</w:t>
            </w:r>
          </w:p>
        </w:tc>
        <w:tc>
          <w:tcPr>
            <w:tcW w:w="1842" w:type="dxa"/>
          </w:tcPr>
          <w:p w:rsidR="00ED7647" w:rsidRPr="00121A3D" w:rsidRDefault="00ED7647" w:rsidP="009E7D93">
            <w:pPr>
              <w:pStyle w:val="a7"/>
            </w:pPr>
          </w:p>
        </w:tc>
      </w:tr>
      <w:tr w:rsidR="00ED7647" w:rsidRPr="00121A3D" w:rsidTr="009E7D93">
        <w:trPr>
          <w:trHeight w:val="864"/>
        </w:trPr>
        <w:tc>
          <w:tcPr>
            <w:tcW w:w="709" w:type="dxa"/>
            <w:vMerge/>
          </w:tcPr>
          <w:p w:rsidR="00ED7647" w:rsidRPr="00121A3D" w:rsidRDefault="00ED7647" w:rsidP="009E7D93">
            <w:pPr>
              <w:pStyle w:val="a7"/>
            </w:pPr>
          </w:p>
        </w:tc>
        <w:tc>
          <w:tcPr>
            <w:tcW w:w="2552" w:type="dxa"/>
            <w:vMerge/>
          </w:tcPr>
          <w:p w:rsidR="00ED7647" w:rsidRPr="00121A3D" w:rsidRDefault="00ED7647" w:rsidP="009E7D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D7647" w:rsidRPr="00121A3D" w:rsidRDefault="00ED7647" w:rsidP="009E7D93">
            <w:pPr>
              <w:pStyle w:val="a7"/>
            </w:pPr>
            <w:r w:rsidRPr="00121A3D">
              <w:t>Практическое занятие</w:t>
            </w:r>
          </w:p>
        </w:tc>
        <w:tc>
          <w:tcPr>
            <w:tcW w:w="2127" w:type="dxa"/>
          </w:tcPr>
          <w:p w:rsidR="00ED7647" w:rsidRPr="00121A3D" w:rsidRDefault="00ED7647" w:rsidP="009E7D93">
            <w:pPr>
              <w:pStyle w:val="a7"/>
            </w:pPr>
            <w:r w:rsidRPr="00121A3D">
              <w:t>Выполнение практического задания</w:t>
            </w:r>
          </w:p>
        </w:tc>
        <w:tc>
          <w:tcPr>
            <w:tcW w:w="1842" w:type="dxa"/>
          </w:tcPr>
          <w:p w:rsidR="00ED7647" w:rsidRPr="00121A3D" w:rsidRDefault="00ED7647" w:rsidP="009E7D93">
            <w:pPr>
              <w:pStyle w:val="a7"/>
            </w:pPr>
          </w:p>
        </w:tc>
      </w:tr>
      <w:tr w:rsidR="00ED7647" w:rsidRPr="00121A3D" w:rsidTr="009E7D93">
        <w:trPr>
          <w:trHeight w:val="560"/>
        </w:trPr>
        <w:tc>
          <w:tcPr>
            <w:tcW w:w="709" w:type="dxa"/>
            <w:vMerge w:val="restart"/>
          </w:tcPr>
          <w:p w:rsidR="00ED7647" w:rsidRPr="00121A3D" w:rsidRDefault="00ED7647" w:rsidP="009E7D93">
            <w:pPr>
              <w:pStyle w:val="a7"/>
            </w:pPr>
            <w:r w:rsidRPr="00121A3D">
              <w:t>2.</w:t>
            </w:r>
          </w:p>
        </w:tc>
        <w:tc>
          <w:tcPr>
            <w:tcW w:w="2552" w:type="dxa"/>
            <w:vMerge w:val="restart"/>
          </w:tcPr>
          <w:p w:rsidR="00ED7647" w:rsidRPr="00121A3D" w:rsidRDefault="00ED7647" w:rsidP="009E7D93">
            <w:pPr>
              <w:tabs>
                <w:tab w:val="left" w:pos="3822"/>
              </w:tabs>
              <w:rPr>
                <w:bCs/>
                <w:color w:val="000000"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Основные методологические проблемы психологии.</w:t>
            </w:r>
          </w:p>
        </w:tc>
        <w:tc>
          <w:tcPr>
            <w:tcW w:w="2409" w:type="dxa"/>
          </w:tcPr>
          <w:p w:rsidR="00ED7647" w:rsidRPr="00121A3D" w:rsidRDefault="00ED7647" w:rsidP="009E7D93">
            <w:pPr>
              <w:pStyle w:val="a7"/>
            </w:pPr>
            <w:r w:rsidRPr="00121A3D">
              <w:t>Лекционное занятие</w:t>
            </w:r>
          </w:p>
          <w:p w:rsidR="00ED7647" w:rsidRPr="00121A3D" w:rsidRDefault="00ED7647" w:rsidP="009E7D93">
            <w:pPr>
              <w:pStyle w:val="a7"/>
            </w:pPr>
          </w:p>
        </w:tc>
        <w:tc>
          <w:tcPr>
            <w:tcW w:w="2127" w:type="dxa"/>
          </w:tcPr>
          <w:p w:rsidR="00ED7647" w:rsidRPr="00121A3D" w:rsidRDefault="00ED7647" w:rsidP="009E7D93">
            <w:pPr>
              <w:pStyle w:val="a7"/>
            </w:pPr>
            <w:r w:rsidRPr="00121A3D">
              <w:t>Лекция-визуализация</w:t>
            </w:r>
          </w:p>
        </w:tc>
        <w:tc>
          <w:tcPr>
            <w:tcW w:w="1842" w:type="dxa"/>
          </w:tcPr>
          <w:p w:rsidR="00ED7647" w:rsidRPr="00121A3D" w:rsidRDefault="00ED7647" w:rsidP="009E7D93">
            <w:pPr>
              <w:pStyle w:val="a7"/>
            </w:pPr>
          </w:p>
        </w:tc>
      </w:tr>
      <w:tr w:rsidR="00ED7647" w:rsidRPr="00121A3D" w:rsidTr="00261643">
        <w:trPr>
          <w:trHeight w:val="960"/>
        </w:trPr>
        <w:tc>
          <w:tcPr>
            <w:tcW w:w="709" w:type="dxa"/>
            <w:vMerge/>
          </w:tcPr>
          <w:p w:rsidR="00ED7647" w:rsidRPr="00121A3D" w:rsidRDefault="00ED7647" w:rsidP="009E7D93">
            <w:pPr>
              <w:pStyle w:val="a7"/>
            </w:pPr>
          </w:p>
        </w:tc>
        <w:tc>
          <w:tcPr>
            <w:tcW w:w="2552" w:type="dxa"/>
            <w:vMerge/>
          </w:tcPr>
          <w:p w:rsidR="00ED7647" w:rsidRPr="00121A3D" w:rsidRDefault="00ED7647" w:rsidP="009E7D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7647" w:rsidRPr="00121A3D" w:rsidRDefault="00ED7647" w:rsidP="009E7D93">
            <w:pPr>
              <w:pStyle w:val="a7"/>
            </w:pPr>
            <w:r w:rsidRPr="00121A3D">
              <w:t>Практическое занятие</w:t>
            </w:r>
          </w:p>
        </w:tc>
        <w:tc>
          <w:tcPr>
            <w:tcW w:w="2127" w:type="dxa"/>
          </w:tcPr>
          <w:p w:rsidR="00ED7647" w:rsidRPr="00121A3D" w:rsidRDefault="00ED7647" w:rsidP="009E7D93">
            <w:pPr>
              <w:pStyle w:val="a7"/>
            </w:pPr>
            <w:r w:rsidRPr="00121A3D"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:rsidR="00ED7647" w:rsidRPr="00121A3D" w:rsidRDefault="00ED7647" w:rsidP="009E7D93">
            <w:pPr>
              <w:pStyle w:val="a7"/>
            </w:pPr>
          </w:p>
        </w:tc>
      </w:tr>
      <w:tr w:rsidR="00ED7647" w:rsidRPr="00121A3D" w:rsidTr="009E7D93">
        <w:trPr>
          <w:trHeight w:val="570"/>
        </w:trPr>
        <w:tc>
          <w:tcPr>
            <w:tcW w:w="709" w:type="dxa"/>
            <w:vMerge w:val="restart"/>
          </w:tcPr>
          <w:p w:rsidR="00ED7647" w:rsidRPr="00121A3D" w:rsidRDefault="00ED7647" w:rsidP="00493CA1">
            <w:pPr>
              <w:pStyle w:val="a7"/>
            </w:pPr>
            <w:r w:rsidRPr="00121A3D">
              <w:t>3</w:t>
            </w:r>
          </w:p>
        </w:tc>
        <w:tc>
          <w:tcPr>
            <w:tcW w:w="2552" w:type="dxa"/>
            <w:vMerge w:val="restart"/>
          </w:tcPr>
          <w:p w:rsidR="00ED7647" w:rsidRPr="00121A3D" w:rsidRDefault="00ED7647" w:rsidP="00493CA1">
            <w:pPr>
              <w:tabs>
                <w:tab w:val="left" w:pos="3822"/>
              </w:tabs>
              <w:rPr>
                <w:bCs/>
                <w:color w:val="000000"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Методологические основания построения теорий в психологии.</w:t>
            </w:r>
          </w:p>
        </w:tc>
        <w:tc>
          <w:tcPr>
            <w:tcW w:w="2409" w:type="dxa"/>
          </w:tcPr>
          <w:p w:rsidR="00ED7647" w:rsidRPr="00121A3D" w:rsidRDefault="00ED7647" w:rsidP="00493CA1">
            <w:pPr>
              <w:pStyle w:val="a7"/>
            </w:pPr>
            <w:r w:rsidRPr="00121A3D">
              <w:t>Лекционное занятие</w:t>
            </w:r>
          </w:p>
          <w:p w:rsidR="00ED7647" w:rsidRPr="00121A3D" w:rsidRDefault="00ED7647" w:rsidP="00493CA1">
            <w:pPr>
              <w:pStyle w:val="a7"/>
            </w:pPr>
          </w:p>
        </w:tc>
        <w:tc>
          <w:tcPr>
            <w:tcW w:w="2127" w:type="dxa"/>
          </w:tcPr>
          <w:p w:rsidR="00ED7647" w:rsidRPr="00121A3D" w:rsidRDefault="00ED7647" w:rsidP="00493CA1">
            <w:pPr>
              <w:pStyle w:val="a7"/>
            </w:pPr>
            <w:r w:rsidRPr="00121A3D">
              <w:t>Лекция-визуализация</w:t>
            </w:r>
          </w:p>
        </w:tc>
        <w:tc>
          <w:tcPr>
            <w:tcW w:w="1842" w:type="dxa"/>
          </w:tcPr>
          <w:p w:rsidR="00ED7647" w:rsidRPr="00121A3D" w:rsidRDefault="00ED7647" w:rsidP="00493CA1">
            <w:pPr>
              <w:pStyle w:val="a7"/>
            </w:pPr>
          </w:p>
          <w:p w:rsidR="00ED7647" w:rsidRPr="00121A3D" w:rsidRDefault="00ED7647" w:rsidP="00493CA1">
            <w:pPr>
              <w:pStyle w:val="a7"/>
            </w:pPr>
          </w:p>
        </w:tc>
      </w:tr>
      <w:tr w:rsidR="00ED7647" w:rsidRPr="00121A3D" w:rsidTr="009E7D93">
        <w:trPr>
          <w:trHeight w:val="1080"/>
        </w:trPr>
        <w:tc>
          <w:tcPr>
            <w:tcW w:w="709" w:type="dxa"/>
            <w:vMerge/>
          </w:tcPr>
          <w:p w:rsidR="00ED7647" w:rsidRPr="00121A3D" w:rsidRDefault="00ED7647" w:rsidP="00493CA1">
            <w:pPr>
              <w:pStyle w:val="a7"/>
            </w:pPr>
          </w:p>
        </w:tc>
        <w:tc>
          <w:tcPr>
            <w:tcW w:w="2552" w:type="dxa"/>
            <w:vMerge/>
          </w:tcPr>
          <w:p w:rsidR="00ED7647" w:rsidRPr="00121A3D" w:rsidRDefault="00ED7647" w:rsidP="00493C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D7647" w:rsidRPr="00121A3D" w:rsidRDefault="00ED7647" w:rsidP="00493CA1">
            <w:pPr>
              <w:pStyle w:val="a7"/>
            </w:pPr>
            <w:r w:rsidRPr="00121A3D">
              <w:t>Практическое занятие</w:t>
            </w:r>
          </w:p>
        </w:tc>
        <w:tc>
          <w:tcPr>
            <w:tcW w:w="2127" w:type="dxa"/>
          </w:tcPr>
          <w:p w:rsidR="00ED7647" w:rsidRPr="00121A3D" w:rsidRDefault="00ED7647" w:rsidP="00493CA1">
            <w:pPr>
              <w:pStyle w:val="a7"/>
            </w:pPr>
            <w:r w:rsidRPr="00121A3D">
              <w:t>Выполнение практического задания,</w:t>
            </w:r>
          </w:p>
          <w:p w:rsidR="00ED7647" w:rsidRPr="00121A3D" w:rsidRDefault="00ED7647" w:rsidP="00493CA1">
            <w:pPr>
              <w:pStyle w:val="a7"/>
            </w:pPr>
            <w:r w:rsidRPr="00121A3D">
              <w:t>защита рефератов</w:t>
            </w:r>
          </w:p>
        </w:tc>
        <w:tc>
          <w:tcPr>
            <w:tcW w:w="1842" w:type="dxa"/>
          </w:tcPr>
          <w:p w:rsidR="00ED7647" w:rsidRPr="00121A3D" w:rsidRDefault="00ED7647" w:rsidP="00493CA1">
            <w:pPr>
              <w:pStyle w:val="a7"/>
            </w:pPr>
          </w:p>
        </w:tc>
      </w:tr>
      <w:tr w:rsidR="00ED7647" w:rsidRPr="00121A3D" w:rsidTr="009E7D93">
        <w:trPr>
          <w:trHeight w:val="230"/>
        </w:trPr>
        <w:tc>
          <w:tcPr>
            <w:tcW w:w="709" w:type="dxa"/>
            <w:vMerge w:val="restart"/>
          </w:tcPr>
          <w:p w:rsidR="00ED7647" w:rsidRPr="00121A3D" w:rsidRDefault="00ED7647" w:rsidP="00493CA1">
            <w:pPr>
              <w:pStyle w:val="a7"/>
            </w:pPr>
            <w:r w:rsidRPr="00121A3D">
              <w:t>4</w:t>
            </w:r>
          </w:p>
        </w:tc>
        <w:tc>
          <w:tcPr>
            <w:tcW w:w="2552" w:type="dxa"/>
            <w:vMerge w:val="restart"/>
          </w:tcPr>
          <w:p w:rsidR="00ED7647" w:rsidRPr="00121A3D" w:rsidRDefault="00ED7647" w:rsidP="00493C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Специфика методологии практической деятельности психолога.</w:t>
            </w:r>
          </w:p>
        </w:tc>
        <w:tc>
          <w:tcPr>
            <w:tcW w:w="2409" w:type="dxa"/>
          </w:tcPr>
          <w:p w:rsidR="00ED7647" w:rsidRPr="00121A3D" w:rsidRDefault="00ED7647" w:rsidP="00493CA1">
            <w:pPr>
              <w:pStyle w:val="a7"/>
            </w:pPr>
            <w:r w:rsidRPr="00121A3D">
              <w:t>Лекционное занятие</w:t>
            </w:r>
          </w:p>
        </w:tc>
        <w:tc>
          <w:tcPr>
            <w:tcW w:w="2127" w:type="dxa"/>
          </w:tcPr>
          <w:p w:rsidR="00ED7647" w:rsidRPr="00121A3D" w:rsidRDefault="00ED7647" w:rsidP="00493CA1">
            <w:pPr>
              <w:pStyle w:val="a7"/>
            </w:pPr>
            <w:r w:rsidRPr="00121A3D">
              <w:t>Лекция-визуализация,</w:t>
            </w:r>
          </w:p>
          <w:p w:rsidR="00ED7647" w:rsidRPr="00121A3D" w:rsidRDefault="00ED7647" w:rsidP="00493CA1">
            <w:pPr>
              <w:pStyle w:val="a7"/>
            </w:pPr>
            <w:r w:rsidRPr="00121A3D">
              <w:t>проблемная лекция</w:t>
            </w:r>
          </w:p>
        </w:tc>
        <w:tc>
          <w:tcPr>
            <w:tcW w:w="1842" w:type="dxa"/>
          </w:tcPr>
          <w:p w:rsidR="00ED7647" w:rsidRPr="00121A3D" w:rsidRDefault="00ED7647" w:rsidP="00493CA1">
            <w:pPr>
              <w:pStyle w:val="a7"/>
            </w:pPr>
          </w:p>
        </w:tc>
      </w:tr>
      <w:tr w:rsidR="00ED7647" w:rsidRPr="00121A3D" w:rsidTr="00261643">
        <w:trPr>
          <w:trHeight w:val="589"/>
        </w:trPr>
        <w:tc>
          <w:tcPr>
            <w:tcW w:w="709" w:type="dxa"/>
            <w:vMerge/>
          </w:tcPr>
          <w:p w:rsidR="00ED7647" w:rsidRPr="00121A3D" w:rsidRDefault="00ED7647" w:rsidP="00493CA1">
            <w:pPr>
              <w:pStyle w:val="a7"/>
            </w:pPr>
          </w:p>
        </w:tc>
        <w:tc>
          <w:tcPr>
            <w:tcW w:w="2552" w:type="dxa"/>
            <w:vMerge/>
          </w:tcPr>
          <w:p w:rsidR="00ED7647" w:rsidRPr="00121A3D" w:rsidRDefault="00ED7647" w:rsidP="00493C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D7647" w:rsidRPr="00121A3D" w:rsidRDefault="00ED7647" w:rsidP="00493CA1">
            <w:pPr>
              <w:pStyle w:val="a7"/>
            </w:pPr>
            <w:r w:rsidRPr="00121A3D">
              <w:t>Практическое занятие</w:t>
            </w:r>
          </w:p>
        </w:tc>
        <w:tc>
          <w:tcPr>
            <w:tcW w:w="2127" w:type="dxa"/>
          </w:tcPr>
          <w:p w:rsidR="00ED7647" w:rsidRPr="00121A3D" w:rsidRDefault="00ED7647" w:rsidP="00493CA1">
            <w:pPr>
              <w:pStyle w:val="a7"/>
            </w:pPr>
            <w:r w:rsidRPr="00121A3D">
              <w:t>Защита рефератов</w:t>
            </w:r>
          </w:p>
        </w:tc>
        <w:tc>
          <w:tcPr>
            <w:tcW w:w="1842" w:type="dxa"/>
          </w:tcPr>
          <w:p w:rsidR="00ED7647" w:rsidRPr="00121A3D" w:rsidRDefault="00ED7647" w:rsidP="00493CA1">
            <w:pPr>
              <w:pStyle w:val="a7"/>
            </w:pPr>
          </w:p>
        </w:tc>
      </w:tr>
    </w:tbl>
    <w:p w:rsidR="00ED7647" w:rsidRPr="00121A3D" w:rsidRDefault="00ED7647" w:rsidP="009E7D93">
      <w:pPr>
        <w:spacing w:line="240" w:lineRule="auto"/>
        <w:rPr>
          <w:b/>
          <w:bCs/>
          <w:szCs w:val="28"/>
        </w:rPr>
      </w:pPr>
    </w:p>
    <w:p w:rsidR="00ED7647" w:rsidRPr="00121A3D" w:rsidRDefault="00ED7647" w:rsidP="00EC1B5A">
      <w:pPr>
        <w:pStyle w:val="a8"/>
        <w:spacing w:after="0"/>
      </w:pPr>
      <w:r w:rsidRPr="00121A3D">
        <w:rPr>
          <w:b/>
          <w:bCs/>
        </w:rPr>
        <w:t>5.1. Темы для творческой самостоятельной работы обучающегося</w:t>
      </w:r>
    </w:p>
    <w:p w:rsidR="00ED7647" w:rsidRPr="00121A3D" w:rsidRDefault="00ED7647" w:rsidP="00EC1B5A">
      <w:pPr>
        <w:pStyle w:val="a8"/>
        <w:spacing w:after="0"/>
        <w:rPr>
          <w:b/>
          <w:bCs/>
        </w:rPr>
      </w:pPr>
      <w:r w:rsidRPr="00121A3D">
        <w:t xml:space="preserve">Разработка методологических оснований диссертационного исследования </w:t>
      </w:r>
    </w:p>
    <w:p w:rsidR="00ED7647" w:rsidRPr="00121A3D" w:rsidRDefault="00ED7647" w:rsidP="00EC1B5A">
      <w:pPr>
        <w:spacing w:line="240" w:lineRule="auto"/>
        <w:rPr>
          <w:b/>
          <w:bCs/>
          <w:sz w:val="24"/>
          <w:szCs w:val="24"/>
        </w:rPr>
      </w:pPr>
    </w:p>
    <w:p w:rsidR="00ED7647" w:rsidRPr="00261643" w:rsidRDefault="00ED7647" w:rsidP="00F67DD5">
      <w:pPr>
        <w:spacing w:line="240" w:lineRule="auto"/>
        <w:rPr>
          <w:b/>
          <w:bCs/>
          <w:sz w:val="24"/>
          <w:szCs w:val="24"/>
        </w:rPr>
      </w:pPr>
      <w:r w:rsidRPr="00121A3D">
        <w:rPr>
          <w:b/>
          <w:bCs/>
          <w:sz w:val="24"/>
          <w:szCs w:val="24"/>
        </w:rPr>
        <w:t>5.2. Темы рефератов</w:t>
      </w:r>
      <w:r w:rsidRPr="00261643">
        <w:rPr>
          <w:b/>
          <w:sz w:val="24"/>
          <w:szCs w:val="24"/>
        </w:rPr>
        <w:t>:</w:t>
      </w:r>
      <w:bookmarkStart w:id="4" w:name="_GoBack"/>
      <w:bookmarkEnd w:id="4"/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121A3D">
        <w:rPr>
          <w:rFonts w:ascii="Times New Roman" w:hAnsi="Times New Roman"/>
          <w:iCs/>
          <w:sz w:val="24"/>
          <w:szCs w:val="24"/>
        </w:rPr>
        <w:t xml:space="preserve">Уровни методологического анализа в психологии. 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iCs/>
          <w:sz w:val="24"/>
          <w:szCs w:val="24"/>
        </w:rPr>
        <w:t>Проблема выделения парадигмы современного психологического знания и ее интерпретации.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iCs/>
          <w:sz w:val="24"/>
          <w:szCs w:val="24"/>
        </w:rPr>
        <w:t>Исторический анализ связи предмета и метода в психологии.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 xml:space="preserve">Философские подходы как основа методологии психологического знания. 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Сравнительный анализ проблемы идеального в философии и психологии.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Проблема сознания и деятельности в философии и психологии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Ценностные аспекты психологических теорий.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 xml:space="preserve">Соотношение классической, неклассической и постнеклассической психологии в современной литературе.  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 xml:space="preserve">Основные психологические подходы к пониманию рациональности: 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Соотношение принципов детерминизма, системности и неопределенности в методологии психологии.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 xml:space="preserve">Позитивизм, критический рационализм и движение к объективному знанию в психологических подходах. Гуманистическая психология и гуманитарная парадигма в психологии.  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121A3D">
        <w:rPr>
          <w:rFonts w:ascii="Times New Roman" w:hAnsi="Times New Roman"/>
          <w:iCs/>
          <w:sz w:val="24"/>
          <w:szCs w:val="24"/>
        </w:rPr>
        <w:t xml:space="preserve">Основные  методологические дискуссии в истории психологии 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iCs/>
          <w:sz w:val="24"/>
          <w:szCs w:val="24"/>
        </w:rPr>
        <w:t xml:space="preserve">Проблема редукционизма в психологии и дискуссии в отношении ее решения. 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Методологические парадигмы психологической практики.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Основания кризиса психологии начала ХХ века и способы его разрешения.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iCs/>
          <w:sz w:val="24"/>
          <w:szCs w:val="24"/>
        </w:rPr>
        <w:t>Проблема мультипарадигмальности психологической науки.</w:t>
      </w:r>
    </w:p>
    <w:p w:rsidR="00ED7647" w:rsidRPr="00121A3D" w:rsidRDefault="00ED7647" w:rsidP="00F67DD5">
      <w:pPr>
        <w:pStyle w:val="-11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iCs/>
          <w:sz w:val="24"/>
          <w:szCs w:val="24"/>
        </w:rPr>
        <w:t>Основные подходы к пониманию прогресса в психологии.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lastRenderedPageBreak/>
        <w:t>Методологическая ситуация в фундаментальной психологии.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Методологическая ситуация в практической психологии.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Особенности исторического развития психологической науки.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Общая структура человека и взаимосвязи развития его свойств.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Синтетическоечеловекознание и статус психологии.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Естественнонаучная и гуманитарная парадигмы в психологии и ее методах.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Критика технократического подхода в психологии.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Субстанциональный и операциональный подходы к построению психологических теорий: сущность, критика, различия и сходство.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 xml:space="preserve"> Методологическая специфика ленинградской - петербургской психологической школы.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 xml:space="preserve"> Пути познания и шесть языков описания целостного человека.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Субъективность как предмет целостной психологии.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Задачи практической психологии: определения, краткие характеристики, научная парадигматика, социально-профессиональные позиции.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Методы и техники психологической практики.</w:t>
      </w:r>
    </w:p>
    <w:p w:rsidR="00ED7647" w:rsidRPr="00121A3D" w:rsidRDefault="00ED7647" w:rsidP="00F67DD5">
      <w:pPr>
        <w:pStyle w:val="af2"/>
        <w:widowControl w:val="0"/>
        <w:numPr>
          <w:ilvl w:val="0"/>
          <w:numId w:val="17"/>
        </w:num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21A3D">
        <w:rPr>
          <w:rFonts w:ascii="Times New Roman" w:hAnsi="Times New Roman"/>
          <w:sz w:val="24"/>
          <w:szCs w:val="24"/>
        </w:rPr>
        <w:t>Синтез специфических и неспецифических методов как следствие синтетичности профессии и разнообразия социально-профессиональных позиций.</w:t>
      </w:r>
    </w:p>
    <w:p w:rsidR="00ED7647" w:rsidRPr="00121A3D" w:rsidRDefault="00ED7647" w:rsidP="00F67DD5">
      <w:pPr>
        <w:tabs>
          <w:tab w:val="left" w:pos="1134"/>
        </w:tabs>
        <w:spacing w:line="240" w:lineRule="auto"/>
        <w:ind w:firstLine="709"/>
        <w:rPr>
          <w:b/>
          <w:bCs/>
          <w:caps/>
          <w:sz w:val="24"/>
          <w:szCs w:val="24"/>
        </w:rPr>
      </w:pPr>
    </w:p>
    <w:p w:rsidR="00ED7647" w:rsidRPr="00121A3D" w:rsidRDefault="00ED7647" w:rsidP="00EC1B5A">
      <w:pPr>
        <w:spacing w:line="240" w:lineRule="auto"/>
        <w:rPr>
          <w:b/>
          <w:bCs/>
          <w:caps/>
          <w:sz w:val="24"/>
          <w:szCs w:val="24"/>
        </w:rPr>
      </w:pPr>
      <w:r w:rsidRPr="00121A3D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ED7647" w:rsidRPr="00121A3D" w:rsidRDefault="00ED7647" w:rsidP="00EC1B5A">
      <w:pPr>
        <w:spacing w:line="240" w:lineRule="auto"/>
        <w:rPr>
          <w:b/>
          <w:bCs/>
          <w:sz w:val="24"/>
          <w:szCs w:val="24"/>
        </w:rPr>
      </w:pPr>
    </w:p>
    <w:p w:rsidR="00ED7647" w:rsidRPr="00121A3D" w:rsidRDefault="00ED7647" w:rsidP="00EC1B5A">
      <w:pPr>
        <w:spacing w:line="240" w:lineRule="auto"/>
        <w:rPr>
          <w:sz w:val="24"/>
          <w:szCs w:val="24"/>
        </w:rPr>
      </w:pPr>
      <w:r w:rsidRPr="00121A3D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ED7647" w:rsidRPr="00121A3D" w:rsidTr="00D20A9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:rsidR="00ED7647" w:rsidRPr="00121A3D" w:rsidRDefault="00ED7647" w:rsidP="00D20A99">
            <w:pPr>
              <w:pStyle w:val="a7"/>
            </w:pPr>
            <w:r w:rsidRPr="00121A3D">
              <w:t>№</w:t>
            </w:r>
          </w:p>
          <w:p w:rsidR="00ED7647" w:rsidRPr="00121A3D" w:rsidRDefault="00ED7647" w:rsidP="00D20A99">
            <w:pPr>
              <w:pStyle w:val="a7"/>
            </w:pPr>
            <w:r w:rsidRPr="00121A3D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ED7647" w:rsidRPr="00121A3D" w:rsidRDefault="00ED7647" w:rsidP="00D20A99">
            <w:pPr>
              <w:pStyle w:val="a7"/>
            </w:pPr>
            <w:r w:rsidRPr="00121A3D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ED7647" w:rsidRPr="00121A3D" w:rsidRDefault="00ED7647" w:rsidP="00D20A99">
            <w:pPr>
              <w:pStyle w:val="a7"/>
            </w:pPr>
            <w:r w:rsidRPr="00121A3D">
              <w:t>Форма текущего контроля</w:t>
            </w:r>
          </w:p>
        </w:tc>
      </w:tr>
      <w:tr w:rsidR="00ED7647" w:rsidRPr="00121A3D" w:rsidTr="00D20A9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ED7647" w:rsidRPr="00121A3D" w:rsidRDefault="00ED7647" w:rsidP="00D20A99">
            <w:pPr>
              <w:pStyle w:val="a7"/>
            </w:pPr>
            <w:r w:rsidRPr="00121A3D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ED7647" w:rsidRPr="00121A3D" w:rsidRDefault="00ED7647" w:rsidP="00D20A99">
            <w:pPr>
              <w:pStyle w:val="a7"/>
              <w:tabs>
                <w:tab w:val="left" w:pos="538"/>
              </w:tabs>
            </w:pPr>
            <w:r w:rsidRPr="00121A3D">
              <w:t>Темы 1-4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ED7647" w:rsidRPr="00121A3D" w:rsidRDefault="00ED7647" w:rsidP="00D20A99">
            <w:pPr>
              <w:pStyle w:val="a7"/>
            </w:pPr>
            <w:r w:rsidRPr="00121A3D">
              <w:t xml:space="preserve">Устный опрос или </w:t>
            </w:r>
          </w:p>
          <w:p w:rsidR="00ED7647" w:rsidRPr="00121A3D" w:rsidRDefault="00ED7647" w:rsidP="00D20A99">
            <w:pPr>
              <w:pStyle w:val="a7"/>
            </w:pPr>
            <w:r w:rsidRPr="00121A3D">
              <w:t>Защита реферата и ТСР</w:t>
            </w:r>
          </w:p>
        </w:tc>
      </w:tr>
    </w:tbl>
    <w:p w:rsidR="00ED7647" w:rsidRPr="00121A3D" w:rsidRDefault="00ED7647" w:rsidP="00F67DD5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D7647" w:rsidRPr="00121A3D" w:rsidRDefault="00ED7647" w:rsidP="00F67DD5">
      <w:pPr>
        <w:pStyle w:val="af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21A3D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</w:p>
    <w:p w:rsidR="00ED7647" w:rsidRPr="00121A3D" w:rsidRDefault="00ED7647" w:rsidP="00F67DD5">
      <w:pPr>
        <w:spacing w:line="240" w:lineRule="auto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ED7647" w:rsidRPr="00121A3D" w:rsidTr="008E3118">
        <w:trPr>
          <w:cantSplit/>
          <w:trHeight w:val="569"/>
        </w:trPr>
        <w:tc>
          <w:tcPr>
            <w:tcW w:w="648" w:type="dxa"/>
            <w:vMerge w:val="restart"/>
            <w:vAlign w:val="center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D7647" w:rsidRPr="00121A3D" w:rsidRDefault="00ED7647" w:rsidP="00F67DD5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D7647" w:rsidRPr="00121A3D" w:rsidRDefault="00ED7647" w:rsidP="00F67DD5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Наличие</w:t>
            </w:r>
          </w:p>
        </w:tc>
      </w:tr>
      <w:tr w:rsidR="00ED7647" w:rsidRPr="00121A3D" w:rsidTr="00FC31E6">
        <w:trPr>
          <w:cantSplit/>
          <w:trHeight w:val="519"/>
        </w:trPr>
        <w:tc>
          <w:tcPr>
            <w:tcW w:w="648" w:type="dxa"/>
            <w:vMerge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D7647" w:rsidRPr="00121A3D" w:rsidRDefault="00ED7647" w:rsidP="00F67DD5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D7647" w:rsidRPr="00121A3D" w:rsidRDefault="00ED7647" w:rsidP="00F67DD5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:rsidR="00ED7647" w:rsidRPr="00121A3D" w:rsidRDefault="00ED7647" w:rsidP="006F34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в ЭБС (адрес в сети Интернет)</w:t>
            </w:r>
          </w:p>
        </w:tc>
      </w:tr>
      <w:tr w:rsidR="00ED7647" w:rsidRPr="00121A3D" w:rsidTr="00FC31E6">
        <w:trPr>
          <w:trHeight w:val="1018"/>
        </w:trPr>
        <w:tc>
          <w:tcPr>
            <w:tcW w:w="648" w:type="dxa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ED7647" w:rsidRPr="00121A3D" w:rsidRDefault="00ED7647" w:rsidP="00BF7C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Методология и методы организации научного исследования в педагогике : учебное пособие для обучающихся в магистратуре</w:t>
            </w:r>
          </w:p>
        </w:tc>
        <w:tc>
          <w:tcPr>
            <w:tcW w:w="1560" w:type="dxa"/>
          </w:tcPr>
          <w:p w:rsidR="00ED7647" w:rsidRPr="00121A3D" w:rsidRDefault="00ED7647" w:rsidP="006F34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Мандель, Б.Р.</w:t>
            </w:r>
          </w:p>
        </w:tc>
        <w:tc>
          <w:tcPr>
            <w:tcW w:w="1133" w:type="dxa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Москва ; Берлин : Директ-Медиа</w:t>
            </w:r>
          </w:p>
        </w:tc>
        <w:tc>
          <w:tcPr>
            <w:tcW w:w="900" w:type="dxa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2018</w:t>
            </w:r>
          </w:p>
        </w:tc>
        <w:tc>
          <w:tcPr>
            <w:tcW w:w="1368" w:type="dxa"/>
          </w:tcPr>
          <w:p w:rsidR="00ED7647" w:rsidRPr="00121A3D" w:rsidRDefault="00ED7647" w:rsidP="00DE2D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D7647" w:rsidRPr="00121A3D" w:rsidRDefault="006470AD" w:rsidP="00DE2D07">
            <w:pPr>
              <w:spacing w:line="240" w:lineRule="auto"/>
              <w:jc w:val="center"/>
              <w:rPr>
                <w:rStyle w:val="ListLabel11"/>
                <w:b w:val="0"/>
                <w:sz w:val="24"/>
                <w:szCs w:val="24"/>
              </w:rPr>
            </w:pPr>
            <w:hyperlink r:id="rId7" w:history="1">
              <w:r w:rsidR="00ED7647" w:rsidRPr="00121A3D">
                <w:rPr>
                  <w:rStyle w:val="af7"/>
                  <w:sz w:val="24"/>
                  <w:szCs w:val="24"/>
                </w:rPr>
                <w:t>http://biblioclub.ru/</w:t>
              </w:r>
            </w:hyperlink>
          </w:p>
        </w:tc>
      </w:tr>
      <w:tr w:rsidR="00ED7647" w:rsidRPr="00121A3D" w:rsidTr="00FC31E6">
        <w:trPr>
          <w:trHeight w:val="1018"/>
        </w:trPr>
        <w:tc>
          <w:tcPr>
            <w:tcW w:w="648" w:type="dxa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ED7647" w:rsidRPr="00121A3D" w:rsidRDefault="00ED7647" w:rsidP="00BF7C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1560" w:type="dxa"/>
          </w:tcPr>
          <w:p w:rsidR="00ED7647" w:rsidRPr="00121A3D" w:rsidRDefault="00ED7647" w:rsidP="006F34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2"/>
                <w:szCs w:val="20"/>
              </w:rPr>
              <w:t>Новиков, В.К</w:t>
            </w:r>
            <w:r w:rsidRPr="00121A3D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2"/>
                <w:szCs w:val="24"/>
              </w:rPr>
              <w:t>М.: Альтаир, МГАВТ</w:t>
            </w:r>
          </w:p>
        </w:tc>
        <w:tc>
          <w:tcPr>
            <w:tcW w:w="900" w:type="dxa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:rsidR="00ED7647" w:rsidRPr="00121A3D" w:rsidRDefault="00ED7647" w:rsidP="00DE2D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D7647" w:rsidRPr="00121A3D" w:rsidRDefault="006470AD" w:rsidP="00DE2D07">
            <w:pPr>
              <w:spacing w:line="240" w:lineRule="auto"/>
              <w:jc w:val="center"/>
              <w:rPr>
                <w:rStyle w:val="ListLabel11"/>
                <w:b w:val="0"/>
                <w:sz w:val="24"/>
                <w:szCs w:val="24"/>
              </w:rPr>
            </w:pPr>
            <w:hyperlink r:id="rId8" w:history="1">
              <w:r w:rsidR="00ED7647" w:rsidRPr="00121A3D">
                <w:rPr>
                  <w:rStyle w:val="af7"/>
                  <w:sz w:val="24"/>
                  <w:szCs w:val="24"/>
                </w:rPr>
                <w:t>http://biblioclub.ru/</w:t>
              </w:r>
            </w:hyperlink>
          </w:p>
        </w:tc>
      </w:tr>
      <w:tr w:rsidR="00ED7647" w:rsidRPr="00121A3D" w:rsidTr="00FC31E6">
        <w:trPr>
          <w:trHeight w:val="1018"/>
        </w:trPr>
        <w:tc>
          <w:tcPr>
            <w:tcW w:w="648" w:type="dxa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ED7647" w:rsidRPr="00121A3D" w:rsidRDefault="00ED7647" w:rsidP="00895401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Методология научных исследований учебник для магистров</w:t>
            </w:r>
          </w:p>
        </w:tc>
        <w:tc>
          <w:tcPr>
            <w:tcW w:w="1560" w:type="dxa"/>
          </w:tcPr>
          <w:p w:rsidR="00ED7647" w:rsidRPr="00121A3D" w:rsidRDefault="00ED7647" w:rsidP="0089540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 xml:space="preserve">Мокий, В.С., Никифоров А.Л., </w:t>
            </w:r>
          </w:p>
        </w:tc>
        <w:tc>
          <w:tcPr>
            <w:tcW w:w="1133" w:type="dxa"/>
          </w:tcPr>
          <w:p w:rsidR="00ED7647" w:rsidRPr="00121A3D" w:rsidRDefault="00ED7647" w:rsidP="00895401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 xml:space="preserve">М.: Издательство Юрайт, </w:t>
            </w:r>
          </w:p>
        </w:tc>
        <w:tc>
          <w:tcPr>
            <w:tcW w:w="900" w:type="dxa"/>
          </w:tcPr>
          <w:p w:rsidR="00ED7647" w:rsidRPr="00121A3D" w:rsidRDefault="00ED7647" w:rsidP="00895401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ED7647" w:rsidRPr="00121A3D" w:rsidRDefault="00ED7647" w:rsidP="008954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D7647" w:rsidRPr="00121A3D" w:rsidRDefault="006470AD" w:rsidP="00895401">
            <w:pPr>
              <w:spacing w:line="240" w:lineRule="auto"/>
              <w:jc w:val="center"/>
            </w:pPr>
            <w:hyperlink r:id="rId9" w:history="1">
              <w:r w:rsidR="00ED7647" w:rsidRPr="00121A3D">
                <w:rPr>
                  <w:rStyle w:val="af7"/>
                  <w:sz w:val="24"/>
                  <w:szCs w:val="24"/>
                </w:rPr>
                <w:t>http://biblioclub.ru/</w:t>
              </w:r>
            </w:hyperlink>
          </w:p>
        </w:tc>
      </w:tr>
      <w:tr w:rsidR="00ED7647" w:rsidRPr="00121A3D" w:rsidTr="00FC31E6">
        <w:trPr>
          <w:trHeight w:val="1018"/>
        </w:trPr>
        <w:tc>
          <w:tcPr>
            <w:tcW w:w="648" w:type="dxa"/>
          </w:tcPr>
          <w:p w:rsidR="00ED7647" w:rsidRPr="00121A3D" w:rsidRDefault="00ED7647" w:rsidP="00F67D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37" w:type="dxa"/>
          </w:tcPr>
          <w:p w:rsidR="00ED7647" w:rsidRPr="00121A3D" w:rsidRDefault="00ED7647" w:rsidP="00572ED4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Методология психолого-педагогических исследований : учеб. пособие для аспирантов и магистров, обучающихся по направлению "Педагогика"</w:t>
            </w:r>
          </w:p>
        </w:tc>
        <w:tc>
          <w:tcPr>
            <w:tcW w:w="1560" w:type="dxa"/>
          </w:tcPr>
          <w:p w:rsidR="00ED7647" w:rsidRPr="00121A3D" w:rsidRDefault="00ED7647" w:rsidP="00572ED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21A3D">
              <w:rPr>
                <w:bCs/>
                <w:sz w:val="24"/>
                <w:szCs w:val="24"/>
              </w:rPr>
              <w:t>Шипилин,а, Л. А</w:t>
            </w:r>
          </w:p>
        </w:tc>
        <w:tc>
          <w:tcPr>
            <w:tcW w:w="1133" w:type="dxa"/>
          </w:tcPr>
          <w:p w:rsidR="00ED7647" w:rsidRPr="00121A3D" w:rsidRDefault="00ED7647" w:rsidP="00572ED4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М. : Флинта: Наука</w:t>
            </w:r>
          </w:p>
        </w:tc>
        <w:tc>
          <w:tcPr>
            <w:tcW w:w="900" w:type="dxa"/>
          </w:tcPr>
          <w:p w:rsidR="00ED7647" w:rsidRPr="00121A3D" w:rsidRDefault="00ED7647" w:rsidP="00572ED4">
            <w:pPr>
              <w:spacing w:line="240" w:lineRule="auto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ED7647" w:rsidRPr="00121A3D" w:rsidRDefault="00ED7647" w:rsidP="00572ED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1A3D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ED7647" w:rsidRPr="00121A3D" w:rsidRDefault="006470AD" w:rsidP="00572ED4">
            <w:pPr>
              <w:spacing w:line="240" w:lineRule="auto"/>
              <w:jc w:val="center"/>
            </w:pPr>
            <w:hyperlink r:id="rId10" w:history="1">
              <w:r w:rsidR="00ED7647" w:rsidRPr="00121A3D">
                <w:rPr>
                  <w:rStyle w:val="af7"/>
                  <w:sz w:val="24"/>
                  <w:szCs w:val="24"/>
                </w:rPr>
                <w:t>http://biblioclub.ru/</w:t>
              </w:r>
            </w:hyperlink>
          </w:p>
        </w:tc>
      </w:tr>
    </w:tbl>
    <w:p w:rsidR="00ED7647" w:rsidRPr="00121A3D" w:rsidRDefault="00ED7647" w:rsidP="00F67DD5">
      <w:pPr>
        <w:autoSpaceDE w:val="0"/>
        <w:autoSpaceDN w:val="0"/>
        <w:adjustRightInd w:val="0"/>
        <w:spacing w:line="240" w:lineRule="auto"/>
        <w:ind w:firstLine="540"/>
        <w:rPr>
          <w:i/>
          <w:sz w:val="24"/>
          <w:szCs w:val="24"/>
        </w:rPr>
      </w:pPr>
    </w:p>
    <w:p w:rsidR="00ED7647" w:rsidRPr="00121A3D" w:rsidRDefault="00ED7647" w:rsidP="00F67DD5">
      <w:pPr>
        <w:spacing w:line="240" w:lineRule="auto"/>
        <w:rPr>
          <w:b/>
          <w:bCs/>
          <w:sz w:val="24"/>
          <w:szCs w:val="24"/>
        </w:rPr>
      </w:pPr>
    </w:p>
    <w:p w:rsidR="00ED7647" w:rsidRPr="00121A3D" w:rsidRDefault="00ED7647" w:rsidP="00EC1B5A">
      <w:pPr>
        <w:pStyle w:val="14"/>
        <w:numPr>
          <w:ilvl w:val="0"/>
          <w:numId w:val="44"/>
        </w:numPr>
        <w:tabs>
          <w:tab w:val="clear" w:pos="748"/>
          <w:tab w:val="left" w:pos="788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121A3D">
        <w:rPr>
          <w:rFonts w:ascii="Times New Roman" w:hAnsi="Times New Roman"/>
          <w:b/>
          <w:bCs/>
          <w:caps/>
          <w:sz w:val="24"/>
        </w:rPr>
        <w:t>Ресурсы информационно-телекоммуникационной сети «Интернет»:</w:t>
      </w:r>
    </w:p>
    <w:p w:rsidR="00ED7647" w:rsidRPr="00121A3D" w:rsidRDefault="00ED7647" w:rsidP="00EC1B5A">
      <w:pPr>
        <w:pStyle w:val="14"/>
        <w:ind w:left="0"/>
        <w:rPr>
          <w:rFonts w:ascii="Times New Roman" w:hAnsi="Times New Roman"/>
          <w:sz w:val="24"/>
        </w:rPr>
      </w:pP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121A3D">
          <w:rPr>
            <w:rStyle w:val="af7"/>
            <w:sz w:val="24"/>
            <w:szCs w:val="24"/>
          </w:rPr>
          <w:t>http://нэб.рф/</w:t>
        </w:r>
      </w:hyperlink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121A3D">
          <w:rPr>
            <w:rStyle w:val="af7"/>
            <w:sz w:val="24"/>
            <w:szCs w:val="24"/>
          </w:rPr>
          <w:t>https://elibrary.ru</w:t>
        </w:r>
      </w:hyperlink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121A3D">
          <w:rPr>
            <w:rStyle w:val="af7"/>
            <w:sz w:val="24"/>
            <w:szCs w:val="24"/>
          </w:rPr>
          <w:t>https://cyberleninka.ru/</w:t>
        </w:r>
      </w:hyperlink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121A3D">
          <w:rPr>
            <w:rStyle w:val="af7"/>
            <w:sz w:val="24"/>
            <w:szCs w:val="24"/>
          </w:rPr>
          <w:t>http://www.biblioclub.ru/</w:t>
        </w:r>
      </w:hyperlink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121A3D">
          <w:rPr>
            <w:rStyle w:val="af7"/>
            <w:sz w:val="24"/>
            <w:szCs w:val="24"/>
          </w:rPr>
          <w:t>http://www.rsl.ru/</w:t>
        </w:r>
      </w:hyperlink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</w:p>
    <w:p w:rsidR="00ED7647" w:rsidRPr="00121A3D" w:rsidRDefault="00ED7647" w:rsidP="00EC1B5A">
      <w:pPr>
        <w:pStyle w:val="14"/>
        <w:tabs>
          <w:tab w:val="left" w:pos="567"/>
        </w:tabs>
        <w:ind w:left="0"/>
        <w:rPr>
          <w:rFonts w:ascii="Times New Roman" w:hAnsi="Times New Roman"/>
          <w:sz w:val="24"/>
        </w:rPr>
      </w:pPr>
      <w:r w:rsidRPr="00121A3D">
        <w:rPr>
          <w:rFonts w:ascii="Times New Roman" w:hAnsi="Times New Roman"/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</w:p>
    <w:p w:rsidR="00ED7647" w:rsidRPr="00121A3D" w:rsidRDefault="00ED7647" w:rsidP="00EC1B5A">
      <w:pPr>
        <w:tabs>
          <w:tab w:val="left" w:pos="567"/>
        </w:tabs>
        <w:spacing w:line="240" w:lineRule="auto"/>
        <w:contextualSpacing/>
        <w:rPr>
          <w:sz w:val="24"/>
          <w:szCs w:val="24"/>
        </w:rPr>
      </w:pPr>
      <w:r w:rsidRPr="00121A3D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ED7647" w:rsidRPr="00121A3D" w:rsidRDefault="00ED7647" w:rsidP="00EC1B5A">
      <w:pPr>
        <w:numPr>
          <w:ilvl w:val="0"/>
          <w:numId w:val="4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21A3D">
        <w:rPr>
          <w:sz w:val="24"/>
          <w:szCs w:val="24"/>
        </w:rPr>
        <w:t>Windows 10 x64</w:t>
      </w:r>
    </w:p>
    <w:p w:rsidR="00ED7647" w:rsidRPr="00121A3D" w:rsidRDefault="00ED7647" w:rsidP="00EC1B5A">
      <w:pPr>
        <w:numPr>
          <w:ilvl w:val="0"/>
          <w:numId w:val="4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21A3D">
        <w:rPr>
          <w:sz w:val="24"/>
          <w:szCs w:val="24"/>
        </w:rPr>
        <w:t>MicrosoftOffice 2016</w:t>
      </w:r>
    </w:p>
    <w:p w:rsidR="00ED7647" w:rsidRPr="00121A3D" w:rsidRDefault="00ED7647" w:rsidP="00EC1B5A">
      <w:pPr>
        <w:numPr>
          <w:ilvl w:val="0"/>
          <w:numId w:val="4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21A3D">
        <w:rPr>
          <w:sz w:val="24"/>
          <w:szCs w:val="24"/>
        </w:rPr>
        <w:t>LibreOffice</w:t>
      </w:r>
    </w:p>
    <w:p w:rsidR="00ED7647" w:rsidRPr="00121A3D" w:rsidRDefault="00ED7647" w:rsidP="00EC1B5A">
      <w:pPr>
        <w:numPr>
          <w:ilvl w:val="0"/>
          <w:numId w:val="4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21A3D">
        <w:rPr>
          <w:sz w:val="24"/>
          <w:szCs w:val="24"/>
        </w:rPr>
        <w:t>Firefox</w:t>
      </w:r>
    </w:p>
    <w:p w:rsidR="00ED7647" w:rsidRPr="00121A3D" w:rsidRDefault="00ED7647" w:rsidP="00EC1B5A">
      <w:pPr>
        <w:numPr>
          <w:ilvl w:val="0"/>
          <w:numId w:val="43"/>
        </w:numPr>
        <w:tabs>
          <w:tab w:val="clear" w:pos="720"/>
          <w:tab w:val="num" w:pos="0"/>
          <w:tab w:val="left" w:pos="567"/>
          <w:tab w:val="left" w:pos="788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121A3D">
        <w:rPr>
          <w:sz w:val="24"/>
          <w:szCs w:val="24"/>
        </w:rPr>
        <w:t>GIMP</w:t>
      </w:r>
    </w:p>
    <w:p w:rsidR="00ED7647" w:rsidRPr="00121A3D" w:rsidRDefault="00ED7647" w:rsidP="00EC1B5A">
      <w:pPr>
        <w:tabs>
          <w:tab w:val="left" w:pos="567"/>
          <w:tab w:val="left" w:pos="3975"/>
          <w:tab w:val="center" w:pos="5352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ab/>
      </w:r>
      <w:r w:rsidRPr="00121A3D">
        <w:rPr>
          <w:sz w:val="24"/>
          <w:szCs w:val="24"/>
        </w:rPr>
        <w:tab/>
      </w:r>
    </w:p>
    <w:p w:rsidR="00ED7647" w:rsidRPr="00121A3D" w:rsidRDefault="00ED7647" w:rsidP="00EC1B5A">
      <w:pPr>
        <w:tabs>
          <w:tab w:val="left" w:pos="567"/>
        </w:tabs>
        <w:spacing w:line="240" w:lineRule="auto"/>
        <w:contextualSpacing/>
        <w:rPr>
          <w:sz w:val="24"/>
          <w:szCs w:val="24"/>
        </w:rPr>
      </w:pPr>
      <w:r w:rsidRPr="00121A3D">
        <w:rPr>
          <w:b/>
          <w:sz w:val="24"/>
          <w:szCs w:val="24"/>
        </w:rPr>
        <w:t>9.2. Информационно-справочные системы (при необходимости):</w:t>
      </w: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>Не используются</w:t>
      </w: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b/>
          <w:bCs/>
          <w:sz w:val="24"/>
          <w:szCs w:val="24"/>
        </w:rPr>
      </w:pP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b/>
          <w:bCs/>
          <w:sz w:val="24"/>
          <w:szCs w:val="24"/>
        </w:rPr>
        <w:t xml:space="preserve">10. </w:t>
      </w:r>
      <w:r w:rsidRPr="00121A3D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D7647" w:rsidRPr="00121A3D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D7647" w:rsidRPr="004C7B87" w:rsidRDefault="00ED7647" w:rsidP="00EC1B5A">
      <w:pPr>
        <w:tabs>
          <w:tab w:val="left" w:pos="567"/>
        </w:tabs>
        <w:spacing w:line="240" w:lineRule="auto"/>
        <w:rPr>
          <w:sz w:val="24"/>
          <w:szCs w:val="24"/>
        </w:rPr>
      </w:pPr>
      <w:r w:rsidRPr="00121A3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D7647" w:rsidRPr="00F71B5C" w:rsidRDefault="00ED7647" w:rsidP="00EC1B5A">
      <w:pPr>
        <w:tabs>
          <w:tab w:val="left" w:pos="567"/>
        </w:tabs>
        <w:spacing w:line="240" w:lineRule="auto"/>
        <w:rPr>
          <w:szCs w:val="28"/>
        </w:rPr>
      </w:pPr>
    </w:p>
    <w:p w:rsidR="00ED7647" w:rsidRDefault="00ED7647" w:rsidP="00F67DD5">
      <w:pPr>
        <w:spacing w:line="240" w:lineRule="auto"/>
        <w:rPr>
          <w:b/>
          <w:bCs/>
          <w:sz w:val="24"/>
          <w:szCs w:val="24"/>
        </w:rPr>
      </w:pPr>
    </w:p>
    <w:sectPr w:rsidR="00ED7647" w:rsidSect="004C7A2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AD" w:rsidRDefault="006470AD" w:rsidP="00B858DD">
      <w:pPr>
        <w:spacing w:line="240" w:lineRule="auto"/>
      </w:pPr>
      <w:r>
        <w:separator/>
      </w:r>
    </w:p>
  </w:endnote>
  <w:endnote w:type="continuationSeparator" w:id="0">
    <w:p w:rsidR="006470AD" w:rsidRDefault="006470AD" w:rsidP="00B8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47" w:rsidRPr="00B858DD" w:rsidRDefault="006470AD">
    <w:pPr>
      <w:pStyle w:val="af0"/>
      <w:jc w:val="center"/>
      <w:rPr>
        <w:sz w:val="28"/>
      </w:rPr>
    </w:pPr>
    <w:r>
      <w:fldChar w:fldCharType="begin"/>
    </w:r>
    <w:r>
      <w:instrText>PAGE   \* MERGEFORMAT</w:instrText>
    </w:r>
    <w:r>
      <w:fldChar w:fldCharType="separate"/>
    </w:r>
    <w:r w:rsidR="0026164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AD" w:rsidRDefault="006470AD" w:rsidP="00B858DD">
      <w:pPr>
        <w:spacing w:line="240" w:lineRule="auto"/>
      </w:pPr>
      <w:r>
        <w:separator/>
      </w:r>
    </w:p>
  </w:footnote>
  <w:footnote w:type="continuationSeparator" w:id="0">
    <w:p w:rsidR="006470AD" w:rsidRDefault="006470AD" w:rsidP="00B858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C"/>
    <w:multiLevelType w:val="singleLevel"/>
    <w:tmpl w:val="E376C38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9036D32"/>
    <w:multiLevelType w:val="hybridMultilevel"/>
    <w:tmpl w:val="1848E21E"/>
    <w:lvl w:ilvl="0" w:tplc="27625CC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B8C77FD"/>
    <w:multiLevelType w:val="hybridMultilevel"/>
    <w:tmpl w:val="971E0320"/>
    <w:lvl w:ilvl="0" w:tplc="5680CF3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FB5BA0"/>
    <w:multiLevelType w:val="hybridMultilevel"/>
    <w:tmpl w:val="9402B6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01EF9"/>
    <w:multiLevelType w:val="hybridMultilevel"/>
    <w:tmpl w:val="B65EA1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987F87"/>
    <w:multiLevelType w:val="hybridMultilevel"/>
    <w:tmpl w:val="AD1C783A"/>
    <w:lvl w:ilvl="0" w:tplc="DF80B7C0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6194C"/>
    <w:multiLevelType w:val="multilevel"/>
    <w:tmpl w:val="AA2CC71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9C223C4"/>
    <w:multiLevelType w:val="hybridMultilevel"/>
    <w:tmpl w:val="A5F2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2FC8"/>
    <w:multiLevelType w:val="hybridMultilevel"/>
    <w:tmpl w:val="8FFEA5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D4774"/>
    <w:multiLevelType w:val="hybridMultilevel"/>
    <w:tmpl w:val="5B1821B2"/>
    <w:lvl w:ilvl="0" w:tplc="01C8A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810B95"/>
    <w:multiLevelType w:val="hybridMultilevel"/>
    <w:tmpl w:val="03D4360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E7D29"/>
    <w:multiLevelType w:val="hybridMultilevel"/>
    <w:tmpl w:val="F34EA0AC"/>
    <w:lvl w:ilvl="0" w:tplc="65F010B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307AED"/>
    <w:multiLevelType w:val="hybridMultilevel"/>
    <w:tmpl w:val="7264FBC4"/>
    <w:lvl w:ilvl="0" w:tplc="4394065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4137127C"/>
    <w:multiLevelType w:val="multilevel"/>
    <w:tmpl w:val="3DFEC77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19" w15:restartNumberingAfterBreak="0">
    <w:nsid w:val="4197048C"/>
    <w:multiLevelType w:val="hybridMultilevel"/>
    <w:tmpl w:val="5680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2F32"/>
    <w:multiLevelType w:val="hybridMultilevel"/>
    <w:tmpl w:val="B7C0E970"/>
    <w:lvl w:ilvl="0" w:tplc="DE944D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6C83B9E"/>
    <w:multiLevelType w:val="multilevel"/>
    <w:tmpl w:val="B080983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334354"/>
    <w:multiLevelType w:val="hybridMultilevel"/>
    <w:tmpl w:val="DE7239A4"/>
    <w:lvl w:ilvl="0" w:tplc="E5B2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A8449B"/>
    <w:multiLevelType w:val="hybridMultilevel"/>
    <w:tmpl w:val="5FCA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AF833EA"/>
    <w:multiLevelType w:val="hybridMultilevel"/>
    <w:tmpl w:val="2F30A428"/>
    <w:lvl w:ilvl="0" w:tplc="302091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0125B13"/>
    <w:multiLevelType w:val="hybridMultilevel"/>
    <w:tmpl w:val="7198444C"/>
    <w:lvl w:ilvl="0" w:tplc="9F0E4F4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8220C"/>
    <w:multiLevelType w:val="hybridMultilevel"/>
    <w:tmpl w:val="D5BE8E9C"/>
    <w:lvl w:ilvl="0" w:tplc="A0729D2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3045C1D"/>
    <w:multiLevelType w:val="hybridMultilevel"/>
    <w:tmpl w:val="38E2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EE4A25"/>
    <w:multiLevelType w:val="hybridMultilevel"/>
    <w:tmpl w:val="75AE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A04630"/>
    <w:multiLevelType w:val="hybridMultilevel"/>
    <w:tmpl w:val="1B505222"/>
    <w:lvl w:ilvl="0" w:tplc="4CD28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0FF8"/>
    <w:multiLevelType w:val="hybridMultilevel"/>
    <w:tmpl w:val="82709CB6"/>
    <w:lvl w:ilvl="0" w:tplc="439406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6E506B"/>
    <w:multiLevelType w:val="hybridMultilevel"/>
    <w:tmpl w:val="B3287952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2B149D8"/>
    <w:multiLevelType w:val="hybridMultilevel"/>
    <w:tmpl w:val="132A9C04"/>
    <w:lvl w:ilvl="0" w:tplc="B93CEADE">
      <w:start w:val="1"/>
      <w:numFmt w:val="upperLetter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72D34A95"/>
    <w:multiLevelType w:val="hybridMultilevel"/>
    <w:tmpl w:val="7E2E4628"/>
    <w:lvl w:ilvl="0" w:tplc="D39A49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B07049"/>
    <w:multiLevelType w:val="hybridMultilevel"/>
    <w:tmpl w:val="BB0C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38747A"/>
    <w:multiLevelType w:val="hybridMultilevel"/>
    <w:tmpl w:val="2786A814"/>
    <w:lvl w:ilvl="0" w:tplc="6FF224A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B5F31F4"/>
    <w:multiLevelType w:val="hybridMultilevel"/>
    <w:tmpl w:val="4AD2E6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29"/>
  </w:num>
  <w:num w:numId="8">
    <w:abstractNumId w:val="18"/>
  </w:num>
  <w:num w:numId="9">
    <w:abstractNumId w:val="23"/>
  </w:num>
  <w:num w:numId="10">
    <w:abstractNumId w:val="37"/>
  </w:num>
  <w:num w:numId="11">
    <w:abstractNumId w:val="28"/>
  </w:num>
  <w:num w:numId="12">
    <w:abstractNumId w:val="33"/>
  </w:num>
  <w:num w:numId="13">
    <w:abstractNumId w:val="30"/>
  </w:num>
  <w:num w:numId="14">
    <w:abstractNumId w:val="5"/>
  </w:num>
  <w:num w:numId="15">
    <w:abstractNumId w:val="20"/>
  </w:num>
  <w:num w:numId="16">
    <w:abstractNumId w:val="10"/>
  </w:num>
  <w:num w:numId="17">
    <w:abstractNumId w:val="2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9"/>
  </w:num>
  <w:num w:numId="22">
    <w:abstractNumId w:val="35"/>
  </w:num>
  <w:num w:numId="23">
    <w:abstractNumId w:val="34"/>
  </w:num>
  <w:num w:numId="24">
    <w:abstractNumId w:val="40"/>
  </w:num>
  <w:num w:numId="25">
    <w:abstractNumId w:val="38"/>
  </w:num>
  <w:num w:numId="26">
    <w:abstractNumId w:val="22"/>
  </w:num>
  <w:num w:numId="27">
    <w:abstractNumId w:val="26"/>
  </w:num>
  <w:num w:numId="28">
    <w:abstractNumId w:val="7"/>
  </w:num>
  <w:num w:numId="29">
    <w:abstractNumId w:val="36"/>
  </w:num>
  <w:num w:numId="30">
    <w:abstractNumId w:val="13"/>
  </w:num>
  <w:num w:numId="31">
    <w:abstractNumId w:val="16"/>
  </w:num>
  <w:num w:numId="32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1"/>
  </w:num>
  <w:num w:numId="38">
    <w:abstractNumId w:val="17"/>
  </w:num>
  <w:num w:numId="39">
    <w:abstractNumId w:val="3"/>
  </w:num>
  <w:num w:numId="40">
    <w:abstractNumId w:val="39"/>
  </w:num>
  <w:num w:numId="41">
    <w:abstractNumId w:val="12"/>
  </w:num>
  <w:num w:numId="42">
    <w:abstractNumId w:val="19"/>
  </w:num>
  <w:num w:numId="43">
    <w:abstractNumId w:val="2"/>
  </w:num>
  <w:num w:numId="44">
    <w:abstractNumId w:val="1"/>
  </w:num>
  <w:num w:numId="4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8AE"/>
    <w:rsid w:val="00003710"/>
    <w:rsid w:val="00004D13"/>
    <w:rsid w:val="00012A31"/>
    <w:rsid w:val="000262B5"/>
    <w:rsid w:val="00033962"/>
    <w:rsid w:val="000346DB"/>
    <w:rsid w:val="00042935"/>
    <w:rsid w:val="0005244E"/>
    <w:rsid w:val="00054D68"/>
    <w:rsid w:val="000623B8"/>
    <w:rsid w:val="00064B50"/>
    <w:rsid w:val="00070C51"/>
    <w:rsid w:val="00075539"/>
    <w:rsid w:val="0007634E"/>
    <w:rsid w:val="00084FCD"/>
    <w:rsid w:val="0009328E"/>
    <w:rsid w:val="00096F17"/>
    <w:rsid w:val="000B58FC"/>
    <w:rsid w:val="000D5481"/>
    <w:rsid w:val="000D7D86"/>
    <w:rsid w:val="000E16B9"/>
    <w:rsid w:val="00100CFE"/>
    <w:rsid w:val="00104ECE"/>
    <w:rsid w:val="00106BC0"/>
    <w:rsid w:val="001166C4"/>
    <w:rsid w:val="00121A3D"/>
    <w:rsid w:val="001341DC"/>
    <w:rsid w:val="00137080"/>
    <w:rsid w:val="00143609"/>
    <w:rsid w:val="00146D86"/>
    <w:rsid w:val="00160506"/>
    <w:rsid w:val="00163AC0"/>
    <w:rsid w:val="00172BD9"/>
    <w:rsid w:val="00174377"/>
    <w:rsid w:val="00177B56"/>
    <w:rsid w:val="00180512"/>
    <w:rsid w:val="001918C5"/>
    <w:rsid w:val="00195D7D"/>
    <w:rsid w:val="001A500E"/>
    <w:rsid w:val="001A5A2F"/>
    <w:rsid w:val="001A72CF"/>
    <w:rsid w:val="001B121B"/>
    <w:rsid w:val="001B223F"/>
    <w:rsid w:val="001C633A"/>
    <w:rsid w:val="001D7547"/>
    <w:rsid w:val="001D77F1"/>
    <w:rsid w:val="001E2893"/>
    <w:rsid w:val="001E55DC"/>
    <w:rsid w:val="00205129"/>
    <w:rsid w:val="00244E43"/>
    <w:rsid w:val="0024606F"/>
    <w:rsid w:val="00261643"/>
    <w:rsid w:val="00271B05"/>
    <w:rsid w:val="00281C68"/>
    <w:rsid w:val="00285D4A"/>
    <w:rsid w:val="002935F4"/>
    <w:rsid w:val="00294900"/>
    <w:rsid w:val="002A1EDF"/>
    <w:rsid w:val="002A4532"/>
    <w:rsid w:val="002B30A8"/>
    <w:rsid w:val="002B34CB"/>
    <w:rsid w:val="002B7DBE"/>
    <w:rsid w:val="002D04F6"/>
    <w:rsid w:val="002D0C5A"/>
    <w:rsid w:val="002E308B"/>
    <w:rsid w:val="002E5829"/>
    <w:rsid w:val="00300722"/>
    <w:rsid w:val="00311E32"/>
    <w:rsid w:val="00333CA0"/>
    <w:rsid w:val="003353FA"/>
    <w:rsid w:val="00336E95"/>
    <w:rsid w:val="00343C5A"/>
    <w:rsid w:val="0035527A"/>
    <w:rsid w:val="00364052"/>
    <w:rsid w:val="0037051B"/>
    <w:rsid w:val="003716CA"/>
    <w:rsid w:val="003747EE"/>
    <w:rsid w:val="00376C78"/>
    <w:rsid w:val="003947F7"/>
    <w:rsid w:val="00394DA0"/>
    <w:rsid w:val="003B2FA8"/>
    <w:rsid w:val="003C0E55"/>
    <w:rsid w:val="003C1735"/>
    <w:rsid w:val="003D1301"/>
    <w:rsid w:val="003F0B3B"/>
    <w:rsid w:val="003F1C4B"/>
    <w:rsid w:val="003F4B58"/>
    <w:rsid w:val="003F5FEC"/>
    <w:rsid w:val="00411C1C"/>
    <w:rsid w:val="004130A0"/>
    <w:rsid w:val="004159BF"/>
    <w:rsid w:val="004170E9"/>
    <w:rsid w:val="0042533D"/>
    <w:rsid w:val="004358D1"/>
    <w:rsid w:val="00440FA2"/>
    <w:rsid w:val="00444997"/>
    <w:rsid w:val="00452ED5"/>
    <w:rsid w:val="0048249F"/>
    <w:rsid w:val="00487779"/>
    <w:rsid w:val="00493CA1"/>
    <w:rsid w:val="004A5B31"/>
    <w:rsid w:val="004C634C"/>
    <w:rsid w:val="004C7A2B"/>
    <w:rsid w:val="004C7B87"/>
    <w:rsid w:val="004D524B"/>
    <w:rsid w:val="004E6CCB"/>
    <w:rsid w:val="004F169E"/>
    <w:rsid w:val="00501BDD"/>
    <w:rsid w:val="005044FB"/>
    <w:rsid w:val="005127D0"/>
    <w:rsid w:val="00514B3C"/>
    <w:rsid w:val="00566D53"/>
    <w:rsid w:val="00572ED4"/>
    <w:rsid w:val="00573BD7"/>
    <w:rsid w:val="005815B7"/>
    <w:rsid w:val="005A0ECF"/>
    <w:rsid w:val="005A13B3"/>
    <w:rsid w:val="005A5604"/>
    <w:rsid w:val="005B1744"/>
    <w:rsid w:val="005B29CA"/>
    <w:rsid w:val="005B6C3D"/>
    <w:rsid w:val="005F1531"/>
    <w:rsid w:val="005F32B3"/>
    <w:rsid w:val="005F48A8"/>
    <w:rsid w:val="005F6C02"/>
    <w:rsid w:val="006039F9"/>
    <w:rsid w:val="00603C43"/>
    <w:rsid w:val="0060479A"/>
    <w:rsid w:val="00607705"/>
    <w:rsid w:val="00631186"/>
    <w:rsid w:val="006470AD"/>
    <w:rsid w:val="00667744"/>
    <w:rsid w:val="00674084"/>
    <w:rsid w:val="0067691C"/>
    <w:rsid w:val="006818F9"/>
    <w:rsid w:val="00691BBE"/>
    <w:rsid w:val="006929ED"/>
    <w:rsid w:val="006A3603"/>
    <w:rsid w:val="006A4C1D"/>
    <w:rsid w:val="006C46D3"/>
    <w:rsid w:val="006C521C"/>
    <w:rsid w:val="006D746C"/>
    <w:rsid w:val="006E0B5D"/>
    <w:rsid w:val="006F34E6"/>
    <w:rsid w:val="006F6E15"/>
    <w:rsid w:val="00722FF6"/>
    <w:rsid w:val="00724F65"/>
    <w:rsid w:val="00727438"/>
    <w:rsid w:val="007318AE"/>
    <w:rsid w:val="00752267"/>
    <w:rsid w:val="007604D7"/>
    <w:rsid w:val="00761220"/>
    <w:rsid w:val="007633D9"/>
    <w:rsid w:val="00777BF1"/>
    <w:rsid w:val="00784398"/>
    <w:rsid w:val="00785E8C"/>
    <w:rsid w:val="007970B3"/>
    <w:rsid w:val="007A44A3"/>
    <w:rsid w:val="007B35A1"/>
    <w:rsid w:val="007C4180"/>
    <w:rsid w:val="008021AB"/>
    <w:rsid w:val="00806B40"/>
    <w:rsid w:val="00822B51"/>
    <w:rsid w:val="0083118B"/>
    <w:rsid w:val="00833DD0"/>
    <w:rsid w:val="008379B6"/>
    <w:rsid w:val="00843582"/>
    <w:rsid w:val="00853087"/>
    <w:rsid w:val="00877F8E"/>
    <w:rsid w:val="0088107E"/>
    <w:rsid w:val="00884F24"/>
    <w:rsid w:val="0088685F"/>
    <w:rsid w:val="0089207B"/>
    <w:rsid w:val="00894798"/>
    <w:rsid w:val="00895401"/>
    <w:rsid w:val="008B2A0A"/>
    <w:rsid w:val="008B73BD"/>
    <w:rsid w:val="008E035B"/>
    <w:rsid w:val="008E3118"/>
    <w:rsid w:val="00900BE6"/>
    <w:rsid w:val="00904F89"/>
    <w:rsid w:val="009158F5"/>
    <w:rsid w:val="00916A22"/>
    <w:rsid w:val="0094754D"/>
    <w:rsid w:val="00951C6B"/>
    <w:rsid w:val="00963A23"/>
    <w:rsid w:val="00971605"/>
    <w:rsid w:val="00971D85"/>
    <w:rsid w:val="0097653A"/>
    <w:rsid w:val="00976728"/>
    <w:rsid w:val="0099039D"/>
    <w:rsid w:val="009A708E"/>
    <w:rsid w:val="009C2649"/>
    <w:rsid w:val="009D0C4B"/>
    <w:rsid w:val="009E073B"/>
    <w:rsid w:val="009E7D93"/>
    <w:rsid w:val="009F245C"/>
    <w:rsid w:val="00A00B3F"/>
    <w:rsid w:val="00A020EA"/>
    <w:rsid w:val="00A171EE"/>
    <w:rsid w:val="00A17D1E"/>
    <w:rsid w:val="00A22F7A"/>
    <w:rsid w:val="00A26A65"/>
    <w:rsid w:val="00A50788"/>
    <w:rsid w:val="00A53B0F"/>
    <w:rsid w:val="00A53ECD"/>
    <w:rsid w:val="00A66D79"/>
    <w:rsid w:val="00A671C0"/>
    <w:rsid w:val="00A67902"/>
    <w:rsid w:val="00A73C17"/>
    <w:rsid w:val="00A753F1"/>
    <w:rsid w:val="00A871A9"/>
    <w:rsid w:val="00A90F7D"/>
    <w:rsid w:val="00A95BA8"/>
    <w:rsid w:val="00A95C7E"/>
    <w:rsid w:val="00AA324D"/>
    <w:rsid w:val="00AB0099"/>
    <w:rsid w:val="00AC08E9"/>
    <w:rsid w:val="00AE1DB8"/>
    <w:rsid w:val="00B03048"/>
    <w:rsid w:val="00B127EB"/>
    <w:rsid w:val="00B16F9E"/>
    <w:rsid w:val="00B23D75"/>
    <w:rsid w:val="00B42F30"/>
    <w:rsid w:val="00B51EE6"/>
    <w:rsid w:val="00B55E2C"/>
    <w:rsid w:val="00B63E7A"/>
    <w:rsid w:val="00B6680B"/>
    <w:rsid w:val="00B679E6"/>
    <w:rsid w:val="00B719CB"/>
    <w:rsid w:val="00B75012"/>
    <w:rsid w:val="00B84C8B"/>
    <w:rsid w:val="00B858DD"/>
    <w:rsid w:val="00BA02E1"/>
    <w:rsid w:val="00BA109D"/>
    <w:rsid w:val="00BA330C"/>
    <w:rsid w:val="00BB390A"/>
    <w:rsid w:val="00BC1772"/>
    <w:rsid w:val="00BC31CE"/>
    <w:rsid w:val="00BC7834"/>
    <w:rsid w:val="00BF5678"/>
    <w:rsid w:val="00BF7C2C"/>
    <w:rsid w:val="00C078D1"/>
    <w:rsid w:val="00C209F6"/>
    <w:rsid w:val="00C310E4"/>
    <w:rsid w:val="00C40B5D"/>
    <w:rsid w:val="00C41871"/>
    <w:rsid w:val="00C51522"/>
    <w:rsid w:val="00C52449"/>
    <w:rsid w:val="00C53D61"/>
    <w:rsid w:val="00C576A6"/>
    <w:rsid w:val="00C629AB"/>
    <w:rsid w:val="00C71C79"/>
    <w:rsid w:val="00C725DE"/>
    <w:rsid w:val="00C73B71"/>
    <w:rsid w:val="00C75E87"/>
    <w:rsid w:val="00C8019D"/>
    <w:rsid w:val="00CA2AD2"/>
    <w:rsid w:val="00CA6F74"/>
    <w:rsid w:val="00CA73AF"/>
    <w:rsid w:val="00CD2243"/>
    <w:rsid w:val="00CF03EE"/>
    <w:rsid w:val="00CF3F63"/>
    <w:rsid w:val="00CF43FB"/>
    <w:rsid w:val="00D20A99"/>
    <w:rsid w:val="00D24194"/>
    <w:rsid w:val="00D262FA"/>
    <w:rsid w:val="00D30E3C"/>
    <w:rsid w:val="00D350EE"/>
    <w:rsid w:val="00D50483"/>
    <w:rsid w:val="00D51EBF"/>
    <w:rsid w:val="00D56222"/>
    <w:rsid w:val="00D67FAB"/>
    <w:rsid w:val="00D70210"/>
    <w:rsid w:val="00DB0FF2"/>
    <w:rsid w:val="00DB4CD3"/>
    <w:rsid w:val="00DE2D07"/>
    <w:rsid w:val="00DE422F"/>
    <w:rsid w:val="00DF1ECE"/>
    <w:rsid w:val="00DF7EFF"/>
    <w:rsid w:val="00E04A08"/>
    <w:rsid w:val="00E04F7C"/>
    <w:rsid w:val="00E055F6"/>
    <w:rsid w:val="00E11889"/>
    <w:rsid w:val="00E30A0B"/>
    <w:rsid w:val="00E35A03"/>
    <w:rsid w:val="00E37AC3"/>
    <w:rsid w:val="00E406F3"/>
    <w:rsid w:val="00E52709"/>
    <w:rsid w:val="00E64CFB"/>
    <w:rsid w:val="00E66F00"/>
    <w:rsid w:val="00E8400A"/>
    <w:rsid w:val="00E902DE"/>
    <w:rsid w:val="00EA1057"/>
    <w:rsid w:val="00EA66D3"/>
    <w:rsid w:val="00EA6871"/>
    <w:rsid w:val="00EB0A67"/>
    <w:rsid w:val="00EB3B8B"/>
    <w:rsid w:val="00EB4D5D"/>
    <w:rsid w:val="00EB79AE"/>
    <w:rsid w:val="00EC144D"/>
    <w:rsid w:val="00EC172A"/>
    <w:rsid w:val="00EC1B5A"/>
    <w:rsid w:val="00EC48FF"/>
    <w:rsid w:val="00ED3A2A"/>
    <w:rsid w:val="00ED7647"/>
    <w:rsid w:val="00EE3F5F"/>
    <w:rsid w:val="00EE7A3F"/>
    <w:rsid w:val="00EF0495"/>
    <w:rsid w:val="00EF1AF1"/>
    <w:rsid w:val="00EF2DFB"/>
    <w:rsid w:val="00F044CA"/>
    <w:rsid w:val="00F13BD8"/>
    <w:rsid w:val="00F67DD5"/>
    <w:rsid w:val="00F7094E"/>
    <w:rsid w:val="00F70AA0"/>
    <w:rsid w:val="00F71B5C"/>
    <w:rsid w:val="00F81F0A"/>
    <w:rsid w:val="00F94344"/>
    <w:rsid w:val="00F952C4"/>
    <w:rsid w:val="00FA57F6"/>
    <w:rsid w:val="00FA5C0E"/>
    <w:rsid w:val="00FA642B"/>
    <w:rsid w:val="00FC030B"/>
    <w:rsid w:val="00FC31E6"/>
    <w:rsid w:val="00FC6B20"/>
    <w:rsid w:val="00FD7500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E4B81"/>
  <w15:docId w15:val="{6D3FE520-011D-4AC3-AC79-A7BFA44C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3582"/>
    <w:pPr>
      <w:spacing w:line="276" w:lineRule="auto"/>
      <w:jc w:val="both"/>
    </w:pPr>
    <w:rPr>
      <w:rFonts w:ascii="Times New Roman" w:eastAsia="Times New Roman" w:hAnsi="Times New Roman"/>
      <w:sz w:val="28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9E073B"/>
    <w:pPr>
      <w:keepNext/>
      <w:widowControl w:val="0"/>
      <w:tabs>
        <w:tab w:val="num" w:pos="720"/>
      </w:tabs>
      <w:autoSpaceDE w:val="0"/>
      <w:spacing w:line="240" w:lineRule="auto"/>
      <w:jc w:val="center"/>
      <w:outlineLvl w:val="0"/>
    </w:pPr>
    <w:rPr>
      <w:szCs w:val="28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9E073B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Cambria" w:hAnsi="Cambria"/>
      <w:b/>
      <w:bCs/>
      <w:i/>
      <w:iCs/>
      <w:szCs w:val="28"/>
      <w:lang w:eastAsia="zh-CN"/>
    </w:rPr>
  </w:style>
  <w:style w:type="paragraph" w:styleId="3">
    <w:name w:val="heading 3"/>
    <w:basedOn w:val="a0"/>
    <w:next w:val="a0"/>
    <w:link w:val="30"/>
    <w:uiPriority w:val="99"/>
    <w:qFormat/>
    <w:rsid w:val="005A13B3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9E073B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9E073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5A13B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annotation text"/>
    <w:basedOn w:val="a0"/>
    <w:link w:val="a5"/>
    <w:uiPriority w:val="99"/>
    <w:semiHidden/>
    <w:rsid w:val="007633D9"/>
    <w:pPr>
      <w:spacing w:line="312" w:lineRule="auto"/>
      <w:ind w:firstLine="709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7633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Базовый"/>
    <w:uiPriority w:val="99"/>
    <w:rsid w:val="007633D9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a">
    <w:name w:val="список с точками"/>
    <w:basedOn w:val="a0"/>
    <w:uiPriority w:val="99"/>
    <w:rsid w:val="00F70AA0"/>
    <w:pPr>
      <w:numPr>
        <w:numId w:val="1"/>
      </w:numPr>
      <w:tabs>
        <w:tab w:val="num" w:pos="756"/>
      </w:tabs>
      <w:spacing w:line="312" w:lineRule="auto"/>
      <w:ind w:left="756"/>
    </w:pPr>
    <w:rPr>
      <w:sz w:val="24"/>
      <w:szCs w:val="24"/>
    </w:rPr>
  </w:style>
  <w:style w:type="paragraph" w:customStyle="1" w:styleId="a7">
    <w:name w:val="Для таблиц"/>
    <w:basedOn w:val="a0"/>
    <w:uiPriority w:val="99"/>
    <w:rsid w:val="00F70AA0"/>
    <w:pPr>
      <w:spacing w:line="240" w:lineRule="auto"/>
    </w:pPr>
    <w:rPr>
      <w:sz w:val="24"/>
      <w:szCs w:val="24"/>
    </w:rPr>
  </w:style>
  <w:style w:type="paragraph" w:customStyle="1" w:styleId="western">
    <w:name w:val="western"/>
    <w:basedOn w:val="a0"/>
    <w:uiPriority w:val="99"/>
    <w:rsid w:val="00F70AA0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paragraph" w:styleId="a8">
    <w:name w:val="Body Text"/>
    <w:basedOn w:val="a0"/>
    <w:link w:val="a9"/>
    <w:uiPriority w:val="99"/>
    <w:semiHidden/>
    <w:rsid w:val="00F70AA0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F70AA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rsid w:val="00CF43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CF43FB"/>
    <w:rPr>
      <w:rFonts w:eastAsia="Times New Roman" w:cs="Times New Roman"/>
      <w:lang w:eastAsia="ru-RU"/>
    </w:rPr>
  </w:style>
  <w:style w:type="paragraph" w:customStyle="1" w:styleId="FR4">
    <w:name w:val="FR4"/>
    <w:uiPriority w:val="99"/>
    <w:rsid w:val="00CF43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0"/>
    <w:link w:val="32"/>
    <w:uiPriority w:val="99"/>
    <w:rsid w:val="009E07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E073B"/>
    <w:rPr>
      <w:rFonts w:eastAsia="Times New Roman" w:cs="Times New Roman"/>
      <w:sz w:val="16"/>
      <w:szCs w:val="16"/>
      <w:lang w:eastAsia="ru-RU"/>
    </w:rPr>
  </w:style>
  <w:style w:type="table" w:styleId="ac">
    <w:name w:val="Table Grid"/>
    <w:basedOn w:val="a2"/>
    <w:uiPriority w:val="99"/>
    <w:rsid w:val="009E0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9E073B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9E073B"/>
    <w:rPr>
      <w:rFonts w:cs="Times New Roman"/>
    </w:rPr>
  </w:style>
  <w:style w:type="paragraph" w:styleId="af0">
    <w:name w:val="footer"/>
    <w:basedOn w:val="a0"/>
    <w:link w:val="af1"/>
    <w:uiPriority w:val="99"/>
    <w:rsid w:val="009E073B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9E073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0"/>
    <w:uiPriority w:val="99"/>
    <w:qFormat/>
    <w:rsid w:val="009E073B"/>
    <w:pPr>
      <w:ind w:left="720"/>
      <w:contextualSpacing/>
    </w:pPr>
    <w:rPr>
      <w:rFonts w:ascii="Calibri" w:hAnsi="Calibri"/>
      <w:lang w:eastAsia="en-US"/>
    </w:rPr>
  </w:style>
  <w:style w:type="paragraph" w:styleId="af3">
    <w:name w:val="Normal (Web)"/>
    <w:basedOn w:val="a0"/>
    <w:link w:val="af4"/>
    <w:uiPriority w:val="99"/>
    <w:rsid w:val="009E073B"/>
    <w:pPr>
      <w:spacing w:before="33" w:after="33" w:line="240" w:lineRule="auto"/>
    </w:pPr>
    <w:rPr>
      <w:rFonts w:ascii="Arial" w:eastAsia="Calibri" w:hAnsi="Arial"/>
      <w:color w:val="332E2D"/>
      <w:spacing w:val="2"/>
      <w:sz w:val="24"/>
      <w:szCs w:val="20"/>
    </w:rPr>
  </w:style>
  <w:style w:type="character" w:customStyle="1" w:styleId="af4">
    <w:name w:val="Обычный (веб) Знак"/>
    <w:link w:val="af3"/>
    <w:uiPriority w:val="99"/>
    <w:locked/>
    <w:rsid w:val="009E073B"/>
    <w:rPr>
      <w:rFonts w:ascii="Arial" w:hAnsi="Arial"/>
      <w:color w:val="332E2D"/>
      <w:spacing w:val="2"/>
      <w:sz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9E07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9E073B"/>
    <w:rPr>
      <w:rFonts w:ascii="Tahoma" w:hAnsi="Tahoma" w:cs="Times New Roman"/>
      <w:sz w:val="16"/>
      <w:szCs w:val="16"/>
      <w:lang w:eastAsia="ru-RU"/>
    </w:rPr>
  </w:style>
  <w:style w:type="character" w:styleId="af7">
    <w:name w:val="Hyperlink"/>
    <w:uiPriority w:val="99"/>
    <w:rsid w:val="009E073B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9E073B"/>
    <w:rPr>
      <w:rFonts w:cs="Times New Roman"/>
      <w:color w:val="800080"/>
      <w:u w:val="single"/>
    </w:rPr>
  </w:style>
  <w:style w:type="paragraph" w:styleId="af9">
    <w:name w:val="footnote text"/>
    <w:basedOn w:val="a0"/>
    <w:link w:val="afa"/>
    <w:uiPriority w:val="99"/>
    <w:semiHidden/>
    <w:rsid w:val="009E073B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9E073B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sid w:val="009E073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9E073B"/>
    <w:rPr>
      <w:rFonts w:cs="Times New Roman"/>
    </w:rPr>
  </w:style>
  <w:style w:type="paragraph" w:customStyle="1" w:styleId="Default">
    <w:name w:val="Default"/>
    <w:uiPriority w:val="99"/>
    <w:rsid w:val="009E07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9E073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9E073B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9E073B"/>
    <w:rPr>
      <w:rFonts w:cs="Times New Roman"/>
      <w:i/>
    </w:rPr>
  </w:style>
  <w:style w:type="character" w:customStyle="1" w:styleId="WW8Num11z0">
    <w:name w:val="WW8Num11z0"/>
    <w:uiPriority w:val="99"/>
    <w:rsid w:val="009E073B"/>
    <w:rPr>
      <w:color w:val="auto"/>
    </w:rPr>
  </w:style>
  <w:style w:type="character" w:styleId="afd">
    <w:name w:val="Strong"/>
    <w:uiPriority w:val="99"/>
    <w:qFormat/>
    <w:rsid w:val="009E073B"/>
    <w:rPr>
      <w:rFonts w:cs="Times New Roman"/>
      <w:b/>
    </w:rPr>
  </w:style>
  <w:style w:type="paragraph" w:customStyle="1" w:styleId="210">
    <w:name w:val="Основной текст 21"/>
    <w:basedOn w:val="a6"/>
    <w:uiPriority w:val="99"/>
    <w:rsid w:val="009E073B"/>
    <w:pPr>
      <w:spacing w:line="100" w:lineRule="atLeast"/>
      <w:ind w:left="0" w:firstLine="0"/>
      <w:jc w:val="left"/>
    </w:pPr>
    <w:rPr>
      <w:rFonts w:eastAsia="Calibri" w:cs="Lohit Hindi"/>
      <w:b/>
      <w:bCs/>
      <w:sz w:val="32"/>
      <w:szCs w:val="24"/>
      <w:lang w:bidi="hi-IN"/>
    </w:rPr>
  </w:style>
  <w:style w:type="paragraph" w:customStyle="1" w:styleId="book-authors">
    <w:name w:val="book-authors"/>
    <w:basedOn w:val="a0"/>
    <w:uiPriority w:val="99"/>
    <w:rsid w:val="005A13B3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book-summary">
    <w:name w:val="book-summary"/>
    <w:basedOn w:val="a0"/>
    <w:uiPriority w:val="99"/>
    <w:rsid w:val="005A13B3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paragraph" w:customStyle="1" w:styleId="Lang">
    <w:name w:val="Lang"/>
    <w:basedOn w:val="a0"/>
    <w:uiPriority w:val="99"/>
    <w:rsid w:val="00A171EE"/>
    <w:pPr>
      <w:overflowPunct w:val="0"/>
      <w:autoSpaceDE w:val="0"/>
      <w:autoSpaceDN w:val="0"/>
      <w:adjustRightInd w:val="0"/>
      <w:spacing w:line="480" w:lineRule="exact"/>
      <w:ind w:right="-170" w:firstLine="567"/>
      <w:textAlignment w:val="baseline"/>
    </w:pPr>
    <w:rPr>
      <w:rFonts w:ascii="Courier New" w:hAnsi="Courier New"/>
      <w:sz w:val="24"/>
      <w:szCs w:val="20"/>
    </w:rPr>
  </w:style>
  <w:style w:type="paragraph" w:styleId="33">
    <w:name w:val="Body Text 3"/>
    <w:basedOn w:val="a0"/>
    <w:link w:val="34"/>
    <w:uiPriority w:val="99"/>
    <w:rsid w:val="00452ED5"/>
    <w:pPr>
      <w:spacing w:after="120" w:line="240" w:lineRule="auto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452ED5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rsid w:val="00501BDD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501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99"/>
    <w:rsid w:val="00143609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2">
    <w:name w:val="Обычный1"/>
    <w:uiPriority w:val="99"/>
    <w:rsid w:val="00BB390A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13">
    <w:name w:val="табл_текст_центр_ 13"/>
    <w:basedOn w:val="a0"/>
    <w:uiPriority w:val="99"/>
    <w:rsid w:val="00BB390A"/>
    <w:pPr>
      <w:suppressAutoHyphens/>
      <w:spacing w:line="240" w:lineRule="auto"/>
      <w:jc w:val="center"/>
    </w:pPr>
    <w:rPr>
      <w:sz w:val="26"/>
      <w:szCs w:val="24"/>
      <w:lang w:eastAsia="ar-SA"/>
    </w:rPr>
  </w:style>
  <w:style w:type="paragraph" w:customStyle="1" w:styleId="110">
    <w:name w:val="Цветной список — акцент 11"/>
    <w:basedOn w:val="a0"/>
    <w:uiPriority w:val="99"/>
    <w:rsid w:val="001B121B"/>
    <w:pPr>
      <w:spacing w:line="240" w:lineRule="auto"/>
      <w:ind w:left="720"/>
      <w:contextualSpacing/>
    </w:pPr>
    <w:rPr>
      <w:sz w:val="24"/>
      <w:szCs w:val="24"/>
    </w:rPr>
  </w:style>
  <w:style w:type="paragraph" w:customStyle="1" w:styleId="14">
    <w:name w:val="Абзац списка1"/>
    <w:basedOn w:val="a0"/>
    <w:uiPriority w:val="99"/>
    <w:rsid w:val="000623B8"/>
    <w:pPr>
      <w:widowControl w:val="0"/>
      <w:tabs>
        <w:tab w:val="left" w:pos="748"/>
      </w:tabs>
      <w:suppressAutoHyphens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afe">
    <w:name w:val="Содержимое врезки"/>
    <w:basedOn w:val="a0"/>
    <w:uiPriority w:val="99"/>
    <w:rsid w:val="00727438"/>
    <w:pPr>
      <w:spacing w:line="240" w:lineRule="auto"/>
      <w:jc w:val="left"/>
    </w:pPr>
    <w:rPr>
      <w:color w:val="00000A"/>
      <w:sz w:val="24"/>
      <w:szCs w:val="24"/>
    </w:rPr>
  </w:style>
  <w:style w:type="character" w:customStyle="1" w:styleId="ListLabel11">
    <w:name w:val="ListLabel 11"/>
    <w:uiPriority w:val="99"/>
    <w:rsid w:val="00BF7C2C"/>
    <w:rPr>
      <w:b/>
      <w:sz w:val="28"/>
    </w:rPr>
  </w:style>
  <w:style w:type="table" w:customStyle="1" w:styleId="15">
    <w:name w:val="Сетка таблицы1"/>
    <w:uiPriority w:val="99"/>
    <w:rsid w:val="00DE2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DE2D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9E7D93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numbering" w:customStyle="1" w:styleId="1">
    <w:name w:val="Список1"/>
    <w:rsid w:val="00E141C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8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8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7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8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8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7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8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Сергеевна Самойлова</cp:lastModifiedBy>
  <cp:revision>14</cp:revision>
  <cp:lastPrinted>2019-11-18T10:13:00Z</cp:lastPrinted>
  <dcterms:created xsi:type="dcterms:W3CDTF">2022-03-21T13:57:00Z</dcterms:created>
  <dcterms:modified xsi:type="dcterms:W3CDTF">2022-03-30T13:09:00Z</dcterms:modified>
</cp:coreProperties>
</file>