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0067" w14:textId="5EE2A10C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5654AE" w:rsidRPr="005654AE">
        <w:rPr>
          <w:sz w:val="24"/>
        </w:rPr>
        <w:t>ЛЕНИНГРАДСКОЙ ОБЛАСТИ</w:t>
      </w:r>
    </w:p>
    <w:p w14:paraId="645E2AE9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BA10F07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06A10C74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14:paraId="21675C61" w14:textId="77777777" w:rsidR="00F92FE5" w:rsidRPr="00460D6B" w:rsidRDefault="00F92FE5" w:rsidP="00F92FE5">
      <w:pPr>
        <w:jc w:val="center"/>
        <w:rPr>
          <w:b/>
          <w:sz w:val="24"/>
        </w:rPr>
      </w:pPr>
    </w:p>
    <w:p w14:paraId="2E278DB6" w14:textId="643A1483" w:rsidR="00F92FE5" w:rsidRPr="00460D6B" w:rsidRDefault="00B65E0C" w:rsidP="00F92FE5">
      <w:pPr>
        <w:tabs>
          <w:tab w:val="left" w:pos="3822"/>
        </w:tabs>
        <w:jc w:val="center"/>
        <w:rPr>
          <w:sz w:val="24"/>
        </w:rPr>
      </w:pPr>
      <w:r w:rsidRPr="00B65E0C">
        <w:rPr>
          <w:b/>
          <w:caps/>
          <w:sz w:val="24"/>
        </w:rPr>
        <w:t>Б</w:t>
      </w:r>
      <w:proofErr w:type="gramStart"/>
      <w:r w:rsidRPr="00B65E0C">
        <w:rPr>
          <w:b/>
          <w:caps/>
          <w:sz w:val="24"/>
        </w:rPr>
        <w:t>1.В.02.ДВ</w:t>
      </w:r>
      <w:proofErr w:type="gramEnd"/>
      <w:r w:rsidRPr="00B65E0C">
        <w:rPr>
          <w:b/>
          <w:caps/>
          <w:sz w:val="24"/>
        </w:rPr>
        <w:t>.02.02 МЕТОДИКА НАПИСАНИЯ НАУЧНОЙ РАБОТЫ</w:t>
      </w:r>
    </w:p>
    <w:p w14:paraId="3E744CE5" w14:textId="77777777" w:rsidR="00F92FE5" w:rsidRPr="00460D6B" w:rsidRDefault="00F92FE5" w:rsidP="00F92FE5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14:paraId="0EB6B580" w14:textId="77777777" w:rsidR="00F92FE5" w:rsidRPr="00460D6B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460D6B">
        <w:rPr>
          <w:sz w:val="24"/>
          <w:szCs w:val="22"/>
        </w:rPr>
        <w:t xml:space="preserve">Направление </w:t>
      </w:r>
      <w:proofErr w:type="gramStart"/>
      <w:r w:rsidRPr="00460D6B">
        <w:rPr>
          <w:sz w:val="24"/>
          <w:szCs w:val="22"/>
        </w:rPr>
        <w:t>подготовки</w:t>
      </w:r>
      <w:r w:rsidRPr="00460D6B">
        <w:rPr>
          <w:b/>
          <w:sz w:val="24"/>
          <w:szCs w:val="22"/>
        </w:rPr>
        <w:t xml:space="preserve">  44.04.02</w:t>
      </w:r>
      <w:proofErr w:type="gramEnd"/>
      <w:r w:rsidRPr="00460D6B">
        <w:rPr>
          <w:b/>
          <w:sz w:val="24"/>
          <w:szCs w:val="22"/>
        </w:rPr>
        <w:t xml:space="preserve"> Психолого-педагогическое образование</w:t>
      </w:r>
    </w:p>
    <w:p w14:paraId="125DADD8" w14:textId="77777777" w:rsidR="00F92FE5" w:rsidRPr="00460D6B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460D6B">
        <w:rPr>
          <w:color w:val="000000"/>
          <w:sz w:val="24"/>
          <w:shd w:val="clear" w:color="auto" w:fill="FFFFFF"/>
        </w:rPr>
        <w:t>Направленность (профиль)</w:t>
      </w:r>
      <w:r w:rsidRPr="00460D6B">
        <w:rPr>
          <w:b/>
          <w:color w:val="000000"/>
          <w:sz w:val="24"/>
          <w:shd w:val="clear" w:color="auto" w:fill="FFFFFF"/>
        </w:rPr>
        <w:t xml:space="preserve"> </w:t>
      </w:r>
      <w:r w:rsidRPr="00460D6B">
        <w:rPr>
          <w:b/>
          <w:sz w:val="24"/>
        </w:rPr>
        <w:t>Психологическое консультирование в образовании</w:t>
      </w:r>
      <w:r w:rsidRPr="00460D6B">
        <w:rPr>
          <w:b/>
          <w:sz w:val="24"/>
        </w:rPr>
        <w:tab/>
      </w:r>
    </w:p>
    <w:p w14:paraId="005626A9" w14:textId="77777777"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14:paraId="0415D852" w14:textId="10CE4C6C"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</w:t>
      </w:r>
      <w:r w:rsidR="005654AE">
        <w:rPr>
          <w:bCs/>
          <w:sz w:val="22"/>
          <w:szCs w:val="22"/>
        </w:rPr>
        <w:t>0</w:t>
      </w:r>
      <w:r w:rsidRPr="00E52709">
        <w:rPr>
          <w:bCs/>
          <w:sz w:val="22"/>
          <w:szCs w:val="22"/>
        </w:rPr>
        <w:t>)</w:t>
      </w:r>
    </w:p>
    <w:p w14:paraId="3BE69B8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8EA83D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459C1205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0F6C175F" w14:textId="77777777"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0C94AEA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54BBDB7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B9CCA1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3EC0A58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557AE2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757EA53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2C52ACD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107BA3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807FB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B15DBC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14:paraId="3B65E61A" w14:textId="2EF7DDBC"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F92FE5" w:rsidRPr="00460D6B">
        <w:rPr>
          <w:sz w:val="24"/>
        </w:rPr>
        <w:t>20</w:t>
      </w:r>
      <w:r w:rsidRPr="00460D6B">
        <w:rPr>
          <w:b/>
          <w:bCs/>
          <w:sz w:val="24"/>
        </w:rPr>
        <w:br w:type="page"/>
      </w:r>
    </w:p>
    <w:p w14:paraId="2A6B0663" w14:textId="77777777"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66E0CA2C" w14:textId="77777777"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58B8DB64" w14:textId="712F6355" w:rsidR="00E52709" w:rsidRDefault="00E52709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E52709" w:rsidRPr="00E52709" w14:paraId="28A5BF69" w14:textId="77777777" w:rsidTr="00E52709">
        <w:trPr>
          <w:jc w:val="center"/>
        </w:trPr>
        <w:tc>
          <w:tcPr>
            <w:tcW w:w="3082" w:type="dxa"/>
            <w:shd w:val="clear" w:color="auto" w:fill="auto"/>
          </w:tcPr>
          <w:p w14:paraId="44625647" w14:textId="77777777" w:rsidR="00E52709" w:rsidRPr="00E52709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0B94AB14" w14:textId="77777777" w:rsidR="00E52709" w:rsidRPr="00E52709" w:rsidRDefault="00E52709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6173C41A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31370F3C" w14:textId="77777777" w:rsidR="00E52709" w:rsidRPr="00E52709" w:rsidRDefault="00E52709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285038F4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B65E0C" w:rsidRPr="00E52709" w14:paraId="02DD4E30" w14:textId="77777777" w:rsidTr="00E52709">
        <w:trPr>
          <w:jc w:val="center"/>
        </w:trPr>
        <w:tc>
          <w:tcPr>
            <w:tcW w:w="3082" w:type="dxa"/>
            <w:vMerge w:val="restart"/>
            <w:shd w:val="clear" w:color="auto" w:fill="auto"/>
          </w:tcPr>
          <w:p w14:paraId="70343DC6" w14:textId="54AA1C75" w:rsidR="00B65E0C" w:rsidRPr="00460D6B" w:rsidRDefault="00B65E0C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ПК-7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1F32CA58" w14:textId="52FFC760" w:rsidR="00B65E0C" w:rsidRPr="00460D6B" w:rsidRDefault="00B65E0C" w:rsidP="00E52709">
            <w:pPr>
              <w:ind w:left="2"/>
              <w:rPr>
                <w:sz w:val="22"/>
              </w:rPr>
            </w:pPr>
            <w:r w:rsidRPr="00B65E0C">
              <w:rPr>
                <w:sz w:val="22"/>
                <w:szCs w:val="22"/>
              </w:rPr>
              <w:t>Способен 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3131" w:type="dxa"/>
            <w:shd w:val="clear" w:color="auto" w:fill="auto"/>
          </w:tcPr>
          <w:p w14:paraId="30AE3706" w14:textId="77777777" w:rsidR="00B65E0C" w:rsidRPr="00B65E0C" w:rsidRDefault="00B65E0C" w:rsidP="00B65E0C">
            <w:pPr>
              <w:spacing w:line="256" w:lineRule="auto"/>
              <w:ind w:left="56" w:right="1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460D6B">
              <w:rPr>
                <w:b/>
                <w:sz w:val="22"/>
                <w:szCs w:val="22"/>
              </w:rPr>
              <w:t>ПК-7.1.</w:t>
            </w:r>
            <w:r w:rsidRPr="00460D6B">
              <w:rPr>
                <w:sz w:val="22"/>
                <w:szCs w:val="22"/>
              </w:rPr>
              <w:t xml:space="preserve"> </w:t>
            </w:r>
            <w:r w:rsidRPr="00B65E0C">
              <w:rPr>
                <w:sz w:val="22"/>
                <w:szCs w:val="22"/>
              </w:rPr>
              <w:t xml:space="preserve">Знает: </w:t>
            </w:r>
          </w:p>
          <w:p w14:paraId="7A895DB8" w14:textId="2681AF55" w:rsidR="00B65E0C" w:rsidRPr="00681A4B" w:rsidRDefault="00B65E0C" w:rsidP="00B65E0C">
            <w:pPr>
              <w:spacing w:line="256" w:lineRule="auto"/>
              <w:ind w:left="56" w:right="144"/>
              <w:rPr>
                <w:sz w:val="22"/>
              </w:rPr>
            </w:pPr>
            <w:r w:rsidRPr="00B65E0C">
              <w:rPr>
                <w:sz w:val="22"/>
                <w:szCs w:val="22"/>
              </w:rPr>
              <w:t>- основные достижения современной психологической науки и практики.</w:t>
            </w:r>
          </w:p>
        </w:tc>
      </w:tr>
      <w:tr w:rsidR="00B65E0C" w:rsidRPr="00E52709" w14:paraId="3A288801" w14:textId="77777777" w:rsidTr="00E52709">
        <w:trPr>
          <w:jc w:val="center"/>
        </w:trPr>
        <w:tc>
          <w:tcPr>
            <w:tcW w:w="3082" w:type="dxa"/>
            <w:vMerge/>
            <w:shd w:val="clear" w:color="auto" w:fill="auto"/>
          </w:tcPr>
          <w:p w14:paraId="42EBBB5B" w14:textId="77777777" w:rsidR="00B65E0C" w:rsidRPr="00460D6B" w:rsidRDefault="00B65E0C" w:rsidP="00681A4B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687F66BA" w14:textId="77777777" w:rsidR="00B65E0C" w:rsidRPr="00460D6B" w:rsidRDefault="00B65E0C" w:rsidP="00681A4B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0BF53F46" w14:textId="77777777" w:rsidR="00B65E0C" w:rsidRPr="00B65E0C" w:rsidRDefault="00B65E0C" w:rsidP="00B65E0C">
            <w:pPr>
              <w:spacing w:line="256" w:lineRule="auto"/>
              <w:ind w:left="56" w:right="1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460D6B">
              <w:rPr>
                <w:b/>
                <w:sz w:val="22"/>
                <w:szCs w:val="22"/>
              </w:rPr>
              <w:t xml:space="preserve">ПК-7.2. </w:t>
            </w:r>
            <w:r w:rsidRPr="00B65E0C">
              <w:rPr>
                <w:sz w:val="22"/>
                <w:szCs w:val="22"/>
              </w:rPr>
              <w:t xml:space="preserve">Умеет: </w:t>
            </w:r>
          </w:p>
          <w:p w14:paraId="7A94D126" w14:textId="5A891E78" w:rsidR="00B65E0C" w:rsidRPr="00460D6B" w:rsidRDefault="00B65E0C" w:rsidP="00B65E0C">
            <w:pPr>
              <w:spacing w:after="200" w:line="256" w:lineRule="auto"/>
              <w:ind w:left="56" w:right="54"/>
              <w:rPr>
                <w:rFonts w:eastAsia="Calibri"/>
                <w:b/>
                <w:sz w:val="22"/>
              </w:rPr>
            </w:pPr>
            <w:r w:rsidRPr="00B65E0C">
              <w:rPr>
                <w:sz w:val="22"/>
                <w:szCs w:val="22"/>
              </w:rPr>
              <w:t>- обосновывать гипотезы, разрабатывать программу и методическое обеспечение исследования (теоретического, эмпирического).</w:t>
            </w:r>
          </w:p>
        </w:tc>
      </w:tr>
      <w:tr w:rsidR="00B65E0C" w:rsidRPr="00E52709" w14:paraId="70A59B2B" w14:textId="77777777" w:rsidTr="00E52709">
        <w:trPr>
          <w:jc w:val="center"/>
        </w:trPr>
        <w:tc>
          <w:tcPr>
            <w:tcW w:w="3082" w:type="dxa"/>
            <w:vMerge/>
            <w:shd w:val="clear" w:color="auto" w:fill="auto"/>
          </w:tcPr>
          <w:p w14:paraId="0CF4EB2B" w14:textId="77777777" w:rsidR="00B65E0C" w:rsidRPr="00460D6B" w:rsidRDefault="00B65E0C" w:rsidP="00681A4B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AEE9BA0" w14:textId="77777777" w:rsidR="00B65E0C" w:rsidRPr="00460D6B" w:rsidRDefault="00B65E0C" w:rsidP="00681A4B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320CAE0E" w14:textId="77777777" w:rsidR="00B65E0C" w:rsidRPr="00B65E0C" w:rsidRDefault="00B65E0C" w:rsidP="00B65E0C">
            <w:pPr>
              <w:spacing w:line="256" w:lineRule="auto"/>
              <w:ind w:right="1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460D6B">
              <w:rPr>
                <w:b/>
                <w:sz w:val="22"/>
                <w:szCs w:val="22"/>
              </w:rPr>
              <w:t>ПК-7.3.</w:t>
            </w:r>
            <w:r w:rsidRPr="00460D6B">
              <w:rPr>
                <w:sz w:val="22"/>
                <w:szCs w:val="22"/>
              </w:rPr>
              <w:t xml:space="preserve"> </w:t>
            </w:r>
            <w:r w:rsidRPr="00B65E0C">
              <w:rPr>
                <w:sz w:val="22"/>
                <w:szCs w:val="22"/>
              </w:rPr>
              <w:t xml:space="preserve">Владеет: </w:t>
            </w:r>
          </w:p>
          <w:p w14:paraId="1ED51C26" w14:textId="2B7E1FDC" w:rsidR="00B65E0C" w:rsidRPr="00681A4B" w:rsidRDefault="00B65E0C" w:rsidP="00B65E0C">
            <w:pPr>
              <w:spacing w:line="256" w:lineRule="auto"/>
              <w:ind w:right="144"/>
              <w:rPr>
                <w:sz w:val="22"/>
              </w:rPr>
            </w:pPr>
            <w:r w:rsidRPr="00B65E0C">
              <w:rPr>
                <w:sz w:val="22"/>
                <w:szCs w:val="22"/>
              </w:rPr>
              <w:t>- навыками постановки проблем, целей и задач исследования, формулирования гипотез, разработки программ и методического обеспечения исследования (теоретического, эмпирического)</w:t>
            </w:r>
          </w:p>
        </w:tc>
      </w:tr>
    </w:tbl>
    <w:p w14:paraId="4202AF70" w14:textId="67251B40" w:rsidR="00E52709" w:rsidRDefault="00E52709" w:rsidP="00E52709">
      <w:pPr>
        <w:tabs>
          <w:tab w:val="num" w:pos="756"/>
        </w:tabs>
        <w:rPr>
          <w:iCs/>
          <w:sz w:val="24"/>
        </w:rPr>
      </w:pPr>
    </w:p>
    <w:p w14:paraId="5896D085" w14:textId="41014F49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Pr="00460D6B">
        <w:rPr>
          <w:b/>
          <w:bCs/>
          <w:caps/>
          <w:sz w:val="24"/>
        </w:rPr>
        <w:t xml:space="preserve">Место </w:t>
      </w:r>
      <w:proofErr w:type="gramStart"/>
      <w:r w:rsidRPr="00460D6B">
        <w:rPr>
          <w:b/>
          <w:bCs/>
          <w:caps/>
          <w:sz w:val="24"/>
        </w:rPr>
        <w:t>дисциплины  в</w:t>
      </w:r>
      <w:proofErr w:type="gramEnd"/>
      <w:r w:rsidRPr="00460D6B">
        <w:rPr>
          <w:b/>
          <w:bCs/>
          <w:caps/>
          <w:sz w:val="24"/>
        </w:rPr>
        <w:t xml:space="preserve"> структуре ОП</w:t>
      </w:r>
      <w:r w:rsidRPr="00460D6B">
        <w:rPr>
          <w:b/>
          <w:bCs/>
          <w:sz w:val="24"/>
        </w:rPr>
        <w:t xml:space="preserve">: </w:t>
      </w:r>
    </w:p>
    <w:p w14:paraId="3351F7DB" w14:textId="77777777" w:rsidR="00B65E0C" w:rsidRDefault="007531FC" w:rsidP="00B65E0C">
      <w:pPr>
        <w:pStyle w:val="western"/>
        <w:spacing w:before="0" w:beforeAutospacing="0" w:line="240" w:lineRule="auto"/>
        <w:ind w:firstLine="567"/>
        <w:rPr>
          <w:sz w:val="24"/>
          <w:szCs w:val="24"/>
        </w:rPr>
      </w:pPr>
      <w:r w:rsidRPr="005654AE">
        <w:rPr>
          <w:b/>
          <w:color w:val="auto"/>
          <w:sz w:val="24"/>
          <w:szCs w:val="24"/>
          <w:u w:val="single"/>
        </w:rPr>
        <w:t xml:space="preserve">Цель </w:t>
      </w:r>
      <w:r w:rsidR="000C2733" w:rsidRPr="005654AE">
        <w:rPr>
          <w:b/>
          <w:color w:val="auto"/>
          <w:sz w:val="24"/>
          <w:szCs w:val="24"/>
          <w:u w:val="single"/>
        </w:rPr>
        <w:t>дисциплины</w:t>
      </w:r>
      <w:r w:rsidRPr="005654AE">
        <w:rPr>
          <w:b/>
          <w:color w:val="auto"/>
          <w:sz w:val="24"/>
          <w:szCs w:val="24"/>
        </w:rPr>
        <w:t>:</w:t>
      </w:r>
      <w:r w:rsidR="00474522" w:rsidRPr="00460D6B">
        <w:rPr>
          <w:color w:val="auto"/>
          <w:sz w:val="24"/>
          <w:szCs w:val="24"/>
        </w:rPr>
        <w:t xml:space="preserve"> </w:t>
      </w:r>
      <w:r w:rsidR="00B65E0C" w:rsidRPr="00B65E0C">
        <w:rPr>
          <w:sz w:val="24"/>
          <w:szCs w:val="24"/>
        </w:rPr>
        <w:t>содействие становлению профессиональной компетентности магистра психологии по овладению методикой подготовки научных статей, монографий и учебно-методической литературы, используемой для обеспечения образовательного процесса</w:t>
      </w:r>
      <w:r w:rsidR="00B65E0C">
        <w:rPr>
          <w:sz w:val="24"/>
          <w:szCs w:val="24"/>
        </w:rPr>
        <w:t>.</w:t>
      </w:r>
    </w:p>
    <w:p w14:paraId="6962AB2D" w14:textId="6A9E5A2F" w:rsidR="007531FC" w:rsidRPr="005654AE" w:rsidRDefault="007531FC" w:rsidP="00B65E0C">
      <w:pPr>
        <w:pStyle w:val="western"/>
        <w:spacing w:before="0" w:beforeAutospacing="0" w:line="240" w:lineRule="auto"/>
        <w:ind w:firstLine="567"/>
        <w:rPr>
          <w:b/>
          <w:sz w:val="24"/>
          <w:szCs w:val="24"/>
        </w:rPr>
      </w:pPr>
      <w:r w:rsidRPr="005654AE">
        <w:rPr>
          <w:b/>
          <w:sz w:val="24"/>
          <w:szCs w:val="24"/>
          <w:u w:val="single"/>
        </w:rPr>
        <w:t xml:space="preserve">Задачи </w:t>
      </w:r>
      <w:r w:rsidR="000C2733" w:rsidRPr="005654AE">
        <w:rPr>
          <w:b/>
          <w:color w:val="auto"/>
          <w:sz w:val="24"/>
          <w:szCs w:val="24"/>
          <w:u w:val="single"/>
        </w:rPr>
        <w:t>дисциплины</w:t>
      </w:r>
      <w:r w:rsidRPr="005654AE">
        <w:rPr>
          <w:b/>
          <w:sz w:val="24"/>
          <w:szCs w:val="24"/>
        </w:rPr>
        <w:t>:</w:t>
      </w:r>
    </w:p>
    <w:p w14:paraId="5AC7EB38" w14:textId="11A8B1EC" w:rsidR="00B65E0C" w:rsidRPr="00B65E0C" w:rsidRDefault="00B65E0C" w:rsidP="00B65E0C">
      <w:pPr>
        <w:ind w:firstLine="567"/>
        <w:rPr>
          <w:sz w:val="24"/>
          <w:lang w:eastAsia="en-US"/>
        </w:rPr>
      </w:pPr>
      <w:r>
        <w:rPr>
          <w:sz w:val="24"/>
          <w:lang w:eastAsia="en-US"/>
        </w:rPr>
        <w:t xml:space="preserve">- </w:t>
      </w:r>
      <w:r w:rsidRPr="00B65E0C">
        <w:rPr>
          <w:sz w:val="24"/>
          <w:lang w:eastAsia="en-US"/>
        </w:rPr>
        <w:t>определить основные требования к содержанию и оформлению учебной и научной психологической литературы;</w:t>
      </w:r>
    </w:p>
    <w:p w14:paraId="42979E75" w14:textId="0FBE58F8" w:rsidR="00B65E0C" w:rsidRPr="00B65E0C" w:rsidRDefault="00B65E0C" w:rsidP="00B65E0C">
      <w:pPr>
        <w:ind w:firstLine="567"/>
        <w:rPr>
          <w:sz w:val="24"/>
          <w:lang w:eastAsia="en-US"/>
        </w:rPr>
      </w:pPr>
      <w:r>
        <w:rPr>
          <w:sz w:val="24"/>
          <w:lang w:eastAsia="en-US"/>
        </w:rPr>
        <w:t xml:space="preserve">- </w:t>
      </w:r>
      <w:r w:rsidRPr="00B65E0C">
        <w:rPr>
          <w:sz w:val="24"/>
          <w:lang w:eastAsia="en-US"/>
        </w:rPr>
        <w:t>овладеть методологией подготовки научной литературы;</w:t>
      </w:r>
    </w:p>
    <w:p w14:paraId="4A8C57C9" w14:textId="3BD89AC3" w:rsidR="00681A4B" w:rsidRDefault="00B65E0C" w:rsidP="005654AE">
      <w:pPr>
        <w:ind w:firstLine="567"/>
        <w:rPr>
          <w:sz w:val="24"/>
          <w:lang w:eastAsia="en-US"/>
        </w:rPr>
      </w:pPr>
      <w:r>
        <w:rPr>
          <w:sz w:val="24"/>
          <w:lang w:eastAsia="en-US"/>
        </w:rPr>
        <w:t xml:space="preserve">- </w:t>
      </w:r>
      <w:r w:rsidRPr="00B65E0C">
        <w:rPr>
          <w:sz w:val="24"/>
          <w:lang w:eastAsia="en-US"/>
        </w:rPr>
        <w:t>сформировать навыки написания оформления литературных обзоров по психологическим наукам.</w:t>
      </w:r>
    </w:p>
    <w:p w14:paraId="32AA5184" w14:textId="77777777" w:rsidR="005654AE" w:rsidRPr="005654AE" w:rsidRDefault="005654AE" w:rsidP="005654AE">
      <w:pPr>
        <w:ind w:firstLine="567"/>
        <w:rPr>
          <w:sz w:val="24"/>
        </w:rPr>
      </w:pPr>
      <w:r w:rsidRPr="005654AE">
        <w:rPr>
          <w:b/>
          <w:sz w:val="24"/>
          <w:u w:val="single"/>
        </w:rPr>
        <w:t>Место дисциплины</w:t>
      </w:r>
      <w:r w:rsidRPr="005654AE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23DEFA44" w14:textId="77777777" w:rsidR="00681A4B" w:rsidRPr="00681A4B" w:rsidRDefault="00681A4B" w:rsidP="00681A4B">
      <w:pPr>
        <w:ind w:firstLine="567"/>
        <w:rPr>
          <w:rFonts w:eastAsia="TimesNewRoman"/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2C88E004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B65E0C">
        <w:rPr>
          <w:sz w:val="24"/>
        </w:rPr>
        <w:t>2</w:t>
      </w:r>
      <w:r w:rsidRPr="00460D6B">
        <w:rPr>
          <w:sz w:val="24"/>
        </w:rPr>
        <w:t xml:space="preserve"> 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B65E0C">
        <w:rPr>
          <w:sz w:val="24"/>
        </w:rPr>
        <w:t>72</w:t>
      </w:r>
      <w:r w:rsidRPr="00460D6B">
        <w:rPr>
          <w:sz w:val="24"/>
        </w:rPr>
        <w:t xml:space="preserve"> 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B65E0C">
        <w:rPr>
          <w:sz w:val="24"/>
        </w:rPr>
        <w:t>а</w:t>
      </w:r>
      <w:r w:rsidR="00CE4452" w:rsidRPr="00460D6B">
        <w:rPr>
          <w:sz w:val="24"/>
        </w:rPr>
        <w:t xml:space="preserve">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57BEE2CF" w14:textId="02A9C71E" w:rsidR="00681A4B" w:rsidRDefault="000C2733" w:rsidP="00681A4B">
      <w:pPr>
        <w:rPr>
          <w:sz w:val="24"/>
        </w:rPr>
      </w:pPr>
      <w:r w:rsidRPr="00460D6B">
        <w:rPr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654AE" w:rsidRPr="003C0E55" w14:paraId="18139786" w14:textId="77777777" w:rsidTr="00953B6A">
        <w:trPr>
          <w:trHeight w:val="257"/>
        </w:trPr>
        <w:tc>
          <w:tcPr>
            <w:tcW w:w="6540" w:type="dxa"/>
            <w:shd w:val="clear" w:color="auto" w:fill="auto"/>
          </w:tcPr>
          <w:p w14:paraId="73C18DEA" w14:textId="77777777" w:rsidR="005654AE" w:rsidRPr="003C0E55" w:rsidRDefault="005654AE" w:rsidP="00953B6A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6E432A" w14:textId="77777777" w:rsidR="005654AE" w:rsidRPr="00BC7834" w:rsidRDefault="005654AE" w:rsidP="00953B6A">
            <w:pPr>
              <w:pStyle w:val="a5"/>
              <w:jc w:val="center"/>
              <w:rPr>
                <w:sz w:val="24"/>
              </w:rPr>
            </w:pPr>
            <w:r w:rsidRPr="00BC7834">
              <w:rPr>
                <w:sz w:val="24"/>
              </w:rPr>
              <w:t xml:space="preserve">Трудоемкость в </w:t>
            </w:r>
            <w:proofErr w:type="spellStart"/>
            <w:r w:rsidRPr="00BC7834">
              <w:rPr>
                <w:sz w:val="24"/>
              </w:rPr>
              <w:t>акад.час</w:t>
            </w:r>
            <w:proofErr w:type="spellEnd"/>
          </w:p>
        </w:tc>
      </w:tr>
      <w:tr w:rsidR="005654AE" w:rsidRPr="003C0E55" w14:paraId="00BE972A" w14:textId="77777777" w:rsidTr="00953B6A">
        <w:trPr>
          <w:trHeight w:val="257"/>
        </w:trPr>
        <w:tc>
          <w:tcPr>
            <w:tcW w:w="6540" w:type="dxa"/>
            <w:shd w:val="clear" w:color="auto" w:fill="auto"/>
          </w:tcPr>
          <w:p w14:paraId="42A8AD6C" w14:textId="77777777" w:rsidR="005654AE" w:rsidRPr="003C0E55" w:rsidRDefault="005654AE" w:rsidP="00953B6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11D57C" w14:textId="77777777" w:rsidR="005654AE" w:rsidRPr="00BC7834" w:rsidRDefault="005654AE" w:rsidP="00953B6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37DA4D" w14:textId="77777777" w:rsidR="005654AE" w:rsidRPr="00BC7834" w:rsidRDefault="005654AE" w:rsidP="00953B6A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78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654AE" w:rsidRPr="003C0E55" w14:paraId="34BE57D1" w14:textId="77777777" w:rsidTr="00953B6A">
        <w:trPr>
          <w:trHeight w:val="262"/>
        </w:trPr>
        <w:tc>
          <w:tcPr>
            <w:tcW w:w="6540" w:type="dxa"/>
            <w:shd w:val="clear" w:color="auto" w:fill="E0E0E0"/>
          </w:tcPr>
          <w:p w14:paraId="2AB9DBE8" w14:textId="77777777" w:rsidR="005654AE" w:rsidRPr="003C0E55" w:rsidRDefault="005654AE" w:rsidP="00953B6A">
            <w:pPr>
              <w:rPr>
                <w:sz w:val="24"/>
              </w:rPr>
            </w:pPr>
            <w:r w:rsidRPr="003C0E55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362F38" w14:textId="77777777" w:rsidR="005654AE" w:rsidRPr="00BC7834" w:rsidRDefault="005654AE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654AE" w:rsidRPr="003C0E55" w14:paraId="57CD0E84" w14:textId="77777777" w:rsidTr="00953B6A">
        <w:tc>
          <w:tcPr>
            <w:tcW w:w="6540" w:type="dxa"/>
            <w:shd w:val="clear" w:color="auto" w:fill="auto"/>
          </w:tcPr>
          <w:p w14:paraId="053BAE44" w14:textId="77777777" w:rsidR="005654AE" w:rsidRPr="003C0E55" w:rsidRDefault="005654AE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99292A" w14:textId="77777777" w:rsidR="005654AE" w:rsidRPr="00BC7834" w:rsidRDefault="005654AE" w:rsidP="00953B6A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5654AE" w:rsidRPr="003C0E55" w14:paraId="7C7B3EE0" w14:textId="77777777" w:rsidTr="00953B6A">
        <w:tc>
          <w:tcPr>
            <w:tcW w:w="6540" w:type="dxa"/>
            <w:shd w:val="clear" w:color="auto" w:fill="auto"/>
          </w:tcPr>
          <w:p w14:paraId="70B2CB1F" w14:textId="77777777" w:rsidR="005654AE" w:rsidRPr="003C0E55" w:rsidRDefault="005654AE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27570E" w14:textId="77777777" w:rsidR="005654AE" w:rsidRPr="00BC7834" w:rsidRDefault="005654AE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43720C" w14:textId="77777777" w:rsidR="005654AE" w:rsidRPr="00BC7834" w:rsidRDefault="005654AE" w:rsidP="00953B6A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</w:t>
            </w:r>
          </w:p>
        </w:tc>
      </w:tr>
      <w:tr w:rsidR="005654AE" w:rsidRPr="003C0E55" w14:paraId="427C3684" w14:textId="77777777" w:rsidTr="00953B6A">
        <w:tc>
          <w:tcPr>
            <w:tcW w:w="6540" w:type="dxa"/>
            <w:shd w:val="clear" w:color="auto" w:fill="auto"/>
          </w:tcPr>
          <w:p w14:paraId="1F2815C8" w14:textId="77777777" w:rsidR="005654AE" w:rsidRPr="003C0E55" w:rsidRDefault="005654AE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FD85D9D" w14:textId="77777777" w:rsidR="005654AE" w:rsidRPr="00BC7834" w:rsidRDefault="005654AE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A8C4693" w14:textId="77777777" w:rsidR="005654AE" w:rsidRPr="00BC7834" w:rsidRDefault="005654AE" w:rsidP="00953B6A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-/</w:t>
            </w:r>
            <w:r>
              <w:rPr>
                <w:sz w:val="24"/>
              </w:rPr>
              <w:t>-</w:t>
            </w:r>
          </w:p>
        </w:tc>
      </w:tr>
      <w:tr w:rsidR="005654AE" w:rsidRPr="003C0E55" w14:paraId="383DD4E6" w14:textId="77777777" w:rsidTr="00953B6A">
        <w:tc>
          <w:tcPr>
            <w:tcW w:w="6540" w:type="dxa"/>
            <w:shd w:val="clear" w:color="auto" w:fill="E0E0E0"/>
          </w:tcPr>
          <w:p w14:paraId="324439E0" w14:textId="77777777" w:rsidR="005654AE" w:rsidRPr="003C0E55" w:rsidRDefault="005654AE" w:rsidP="00953B6A">
            <w:pPr>
              <w:pStyle w:val="a5"/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6D0AA2" w14:textId="77777777" w:rsidR="005654AE" w:rsidRPr="003C0E55" w:rsidRDefault="005654AE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654AE" w:rsidRPr="003C0E55" w14:paraId="715C461C" w14:textId="77777777" w:rsidTr="00953B6A">
        <w:tc>
          <w:tcPr>
            <w:tcW w:w="6540" w:type="dxa"/>
            <w:shd w:val="clear" w:color="auto" w:fill="D9D9D9"/>
          </w:tcPr>
          <w:p w14:paraId="371D52B2" w14:textId="77777777" w:rsidR="005654AE" w:rsidRPr="003C0E55" w:rsidRDefault="005654AE" w:rsidP="00953B6A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7AFA5A04" w14:textId="77777777" w:rsidR="005654AE" w:rsidRPr="003C0E55" w:rsidRDefault="005654AE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54AE" w:rsidRPr="003C0E55" w14:paraId="5DC810B6" w14:textId="77777777" w:rsidTr="00953B6A">
        <w:tc>
          <w:tcPr>
            <w:tcW w:w="6540" w:type="dxa"/>
            <w:shd w:val="clear" w:color="auto" w:fill="auto"/>
          </w:tcPr>
          <w:p w14:paraId="7BFA8758" w14:textId="77777777" w:rsidR="005654AE" w:rsidRPr="003C0E55" w:rsidRDefault="005654AE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273FD1" w14:textId="77777777" w:rsidR="005654AE" w:rsidRPr="003C0E55" w:rsidRDefault="005654AE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5654AE" w:rsidRPr="003C0E55" w14:paraId="27EACAB4" w14:textId="77777777" w:rsidTr="00953B6A">
        <w:tc>
          <w:tcPr>
            <w:tcW w:w="6540" w:type="dxa"/>
            <w:shd w:val="clear" w:color="auto" w:fill="auto"/>
          </w:tcPr>
          <w:p w14:paraId="5F360383" w14:textId="77777777" w:rsidR="005654AE" w:rsidRPr="003C0E55" w:rsidRDefault="005654AE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3199EC" w14:textId="77777777" w:rsidR="005654AE" w:rsidRPr="003C0E55" w:rsidRDefault="005654AE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5654AE" w:rsidRPr="003C0E55" w14:paraId="3C4B3D67" w14:textId="77777777" w:rsidTr="00953B6A">
        <w:tc>
          <w:tcPr>
            <w:tcW w:w="6540" w:type="dxa"/>
            <w:shd w:val="clear" w:color="auto" w:fill="DDDDDD"/>
          </w:tcPr>
          <w:p w14:paraId="756F184E" w14:textId="77777777" w:rsidR="005654AE" w:rsidRPr="003C0E55" w:rsidRDefault="005654AE" w:rsidP="00953B6A">
            <w:pPr>
              <w:pStyle w:val="a5"/>
              <w:ind w:left="57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2045C07" w14:textId="77777777" w:rsidR="005654AE" w:rsidRPr="003C0E55" w:rsidRDefault="005654AE" w:rsidP="00953B6A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5654AE" w:rsidRPr="003C0E55" w14:paraId="3F50AEBD" w14:textId="77777777" w:rsidTr="00953B6A">
        <w:tc>
          <w:tcPr>
            <w:tcW w:w="6540" w:type="dxa"/>
            <w:shd w:val="clear" w:color="auto" w:fill="auto"/>
          </w:tcPr>
          <w:p w14:paraId="2D7F6F7C" w14:textId="77777777" w:rsidR="005654AE" w:rsidRPr="003C0E55" w:rsidRDefault="005654AE" w:rsidP="00953B6A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E4C470" w14:textId="77777777" w:rsidR="005654AE" w:rsidRPr="003C0E55" w:rsidRDefault="005654AE" w:rsidP="00953B6A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5654AE" w:rsidRPr="003C0E55" w14:paraId="08558892" w14:textId="77777777" w:rsidTr="00953B6A">
        <w:tc>
          <w:tcPr>
            <w:tcW w:w="6540" w:type="dxa"/>
            <w:shd w:val="clear" w:color="auto" w:fill="auto"/>
          </w:tcPr>
          <w:p w14:paraId="154C6F64" w14:textId="77777777" w:rsidR="005654AE" w:rsidRPr="003C0E55" w:rsidRDefault="005654AE" w:rsidP="00953B6A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5A03EE" w14:textId="77777777" w:rsidR="005654AE" w:rsidRPr="003C0E55" w:rsidRDefault="005654AE" w:rsidP="00953B6A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5654AE" w:rsidRPr="003C0E55" w14:paraId="451E196A" w14:textId="77777777" w:rsidTr="00953B6A">
        <w:trPr>
          <w:trHeight w:val="306"/>
        </w:trPr>
        <w:tc>
          <w:tcPr>
            <w:tcW w:w="6540" w:type="dxa"/>
            <w:shd w:val="clear" w:color="auto" w:fill="E0E0E0"/>
          </w:tcPr>
          <w:p w14:paraId="54650AFA" w14:textId="77777777" w:rsidR="005654AE" w:rsidRPr="003C0E55" w:rsidRDefault="005654AE" w:rsidP="00953B6A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</w:rPr>
              <w:t>з.е</w:t>
            </w:r>
            <w:proofErr w:type="spellEnd"/>
            <w:r w:rsidRPr="003C0E55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362ECAA" w14:textId="77777777" w:rsidR="005654AE" w:rsidRPr="003C0E55" w:rsidRDefault="005654AE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72/2</w:t>
            </w:r>
          </w:p>
        </w:tc>
      </w:tr>
    </w:tbl>
    <w:p w14:paraId="0FFF0487" w14:textId="57184B8D" w:rsidR="00681A4B" w:rsidRDefault="00681A4B" w:rsidP="00681A4B">
      <w:pPr>
        <w:rPr>
          <w:sz w:val="24"/>
        </w:rPr>
      </w:pPr>
    </w:p>
    <w:p w14:paraId="02F0A145" w14:textId="77777777"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6EF66" w14:textId="77777777"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14:paraId="23DD1593" w14:textId="5BA048DB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739160D2" w14:textId="77777777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65E0C" w:rsidRPr="008D0DBD" w14:paraId="4906757E" w14:textId="77777777" w:rsidTr="007D243E">
        <w:tc>
          <w:tcPr>
            <w:tcW w:w="693" w:type="dxa"/>
          </w:tcPr>
          <w:p w14:paraId="24F7CF2E" w14:textId="77777777" w:rsidR="00B65E0C" w:rsidRPr="008D0DBD" w:rsidRDefault="00B65E0C" w:rsidP="007D243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D0DBD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51D3E509" w14:textId="77777777" w:rsidR="00B65E0C" w:rsidRPr="008D0DBD" w:rsidRDefault="00B65E0C" w:rsidP="007D243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D0DBD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B65E0C" w:rsidRPr="008D0DBD" w14:paraId="11BFBF31" w14:textId="77777777" w:rsidTr="007D243E">
        <w:tc>
          <w:tcPr>
            <w:tcW w:w="693" w:type="dxa"/>
          </w:tcPr>
          <w:p w14:paraId="17D639D8" w14:textId="77777777" w:rsidR="00B65E0C" w:rsidRPr="008D0DBD" w:rsidRDefault="00B65E0C" w:rsidP="007D243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D0DBD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1075C97F" w14:textId="77777777" w:rsidR="00B65E0C" w:rsidRPr="008D0DBD" w:rsidRDefault="00B65E0C" w:rsidP="007D243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D0DBD">
              <w:rPr>
                <w:bCs/>
                <w:color w:val="000000"/>
                <w:kern w:val="1"/>
                <w:sz w:val="24"/>
                <w:lang w:eastAsia="zh-CN"/>
              </w:rPr>
              <w:t>Классификация учебной и научной литературы.</w:t>
            </w:r>
          </w:p>
        </w:tc>
      </w:tr>
      <w:tr w:rsidR="00B65E0C" w:rsidRPr="0052492A" w14:paraId="5C23B2D0" w14:textId="77777777" w:rsidTr="007D243E">
        <w:tc>
          <w:tcPr>
            <w:tcW w:w="693" w:type="dxa"/>
          </w:tcPr>
          <w:p w14:paraId="04167B2B" w14:textId="77777777" w:rsidR="00B65E0C" w:rsidRPr="008D0DBD" w:rsidRDefault="00B65E0C" w:rsidP="007D243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D0DBD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6D7FD538" w14:textId="77777777" w:rsidR="00B65E0C" w:rsidRPr="0052492A" w:rsidRDefault="00B65E0C" w:rsidP="007D243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D0DBD">
              <w:rPr>
                <w:bCs/>
                <w:color w:val="000000"/>
                <w:kern w:val="1"/>
                <w:sz w:val="24"/>
                <w:lang w:eastAsia="zh-CN"/>
              </w:rPr>
              <w:t>Планирование и подготовка рукописи учебной и научной литературы</w:t>
            </w:r>
          </w:p>
        </w:tc>
      </w:tr>
      <w:tr w:rsidR="00B65E0C" w:rsidRPr="0052492A" w14:paraId="2D598E89" w14:textId="77777777" w:rsidTr="007D243E">
        <w:tc>
          <w:tcPr>
            <w:tcW w:w="693" w:type="dxa"/>
          </w:tcPr>
          <w:p w14:paraId="608FBDF0" w14:textId="77777777" w:rsidR="00B65E0C" w:rsidRPr="008D0DBD" w:rsidRDefault="00B65E0C" w:rsidP="007D243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05767B01" w14:textId="77777777" w:rsidR="00B65E0C" w:rsidRPr="008D0DBD" w:rsidRDefault="00B65E0C" w:rsidP="007D243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7475">
              <w:rPr>
                <w:bCs/>
                <w:color w:val="000000"/>
                <w:kern w:val="1"/>
                <w:sz w:val="24"/>
                <w:lang w:eastAsia="zh-CN"/>
              </w:rPr>
              <w:t>Требования к оформлению учебной и научной литературы. Подготовка научной статьи по теме магистерского диссертационного исследования</w:t>
            </w:r>
          </w:p>
        </w:tc>
      </w:tr>
    </w:tbl>
    <w:p w14:paraId="54491ACA" w14:textId="77777777" w:rsidR="001B223F" w:rsidRPr="001B223F" w:rsidRDefault="001B223F" w:rsidP="001B223F">
      <w:pPr>
        <w:spacing w:line="259" w:lineRule="auto"/>
        <w:jc w:val="left"/>
        <w:rPr>
          <w:rFonts w:eastAsia="Calibri"/>
          <w:sz w:val="24"/>
          <w:szCs w:val="22"/>
          <w:lang w:eastAsia="en-US"/>
        </w:rPr>
      </w:pPr>
    </w:p>
    <w:p w14:paraId="42C18EBA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77777777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1B223F" w:rsidRPr="00E26FBB" w14:paraId="10A9EED9" w14:textId="77777777" w:rsidTr="00542C63">
        <w:trPr>
          <w:trHeight w:val="307"/>
        </w:trPr>
        <w:tc>
          <w:tcPr>
            <w:tcW w:w="709" w:type="dxa"/>
            <w:vMerge w:val="restart"/>
            <w:vAlign w:val="center"/>
          </w:tcPr>
          <w:p w14:paraId="410E0F7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58BF7BAE" w14:textId="77777777" w:rsidR="001B223F" w:rsidRPr="001B223F" w:rsidRDefault="001B223F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44F89CF3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1B223F" w:rsidRPr="00E26FBB" w14:paraId="5AB9188C" w14:textId="77777777" w:rsidTr="00542C63">
        <w:trPr>
          <w:trHeight w:val="509"/>
        </w:trPr>
        <w:tc>
          <w:tcPr>
            <w:tcW w:w="709" w:type="dxa"/>
            <w:vMerge/>
            <w:vAlign w:val="center"/>
          </w:tcPr>
          <w:p w14:paraId="623CA2C4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05BF08BE" w14:textId="77777777" w:rsidR="001B223F" w:rsidRPr="001B223F" w:rsidRDefault="001B223F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0CBF1BEC" w14:textId="77777777" w:rsidR="001B223F" w:rsidRPr="001B223F" w:rsidRDefault="001B223F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1A9ED75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1B223F" w:rsidRPr="00E26FBB" w14:paraId="4C539EF2" w14:textId="77777777" w:rsidTr="00542C63">
        <w:trPr>
          <w:trHeight w:val="457"/>
        </w:trPr>
        <w:tc>
          <w:tcPr>
            <w:tcW w:w="709" w:type="dxa"/>
            <w:vMerge w:val="restart"/>
          </w:tcPr>
          <w:p w14:paraId="09EFA62D" w14:textId="2550BE1A" w:rsidR="001B223F" w:rsidRPr="001B223F" w:rsidRDefault="001B223F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 w:rsidR="006F139A">
              <w:rPr>
                <w:sz w:val="24"/>
              </w:rPr>
              <w:t>.</w:t>
            </w:r>
          </w:p>
        </w:tc>
        <w:tc>
          <w:tcPr>
            <w:tcW w:w="2552" w:type="dxa"/>
            <w:vMerge w:val="restart"/>
          </w:tcPr>
          <w:p w14:paraId="6AAA5809" w14:textId="1760EE93" w:rsidR="001B223F" w:rsidRPr="001B223F" w:rsidRDefault="00B65E0C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</w:rPr>
              <w:t>Тема 2</w:t>
            </w:r>
            <w:r w:rsidR="001B223F" w:rsidRPr="00460D6B">
              <w:rPr>
                <w:sz w:val="24"/>
              </w:rPr>
              <w:t xml:space="preserve">. </w:t>
            </w:r>
            <w:r w:rsidRPr="00B65E0C">
              <w:rPr>
                <w:sz w:val="24"/>
              </w:rPr>
              <w:t>Планирование и подготовка рукописи учебной и научной литературы</w:t>
            </w:r>
          </w:p>
        </w:tc>
        <w:tc>
          <w:tcPr>
            <w:tcW w:w="1696" w:type="dxa"/>
          </w:tcPr>
          <w:p w14:paraId="24003B4C" w14:textId="6E5A2B39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14:paraId="37EF86E9" w14:textId="62547A9B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Лекция-д</w:t>
            </w:r>
            <w:r w:rsidRPr="00460D6B">
              <w:rPr>
                <w:sz w:val="24"/>
              </w:rPr>
              <w:t>искуссия</w:t>
            </w:r>
          </w:p>
        </w:tc>
        <w:tc>
          <w:tcPr>
            <w:tcW w:w="1847" w:type="dxa"/>
          </w:tcPr>
          <w:p w14:paraId="7B176A3D" w14:textId="77777777" w:rsidR="001B223F" w:rsidRPr="001B223F" w:rsidRDefault="001B223F" w:rsidP="001B223F">
            <w:pPr>
              <w:pStyle w:val="a5"/>
              <w:rPr>
                <w:sz w:val="24"/>
              </w:rPr>
            </w:pPr>
          </w:p>
        </w:tc>
      </w:tr>
      <w:tr w:rsidR="001B223F" w:rsidRPr="00E26FBB" w14:paraId="1E8FDD8E" w14:textId="77777777" w:rsidTr="00542C63">
        <w:trPr>
          <w:trHeight w:val="847"/>
        </w:trPr>
        <w:tc>
          <w:tcPr>
            <w:tcW w:w="709" w:type="dxa"/>
            <w:vMerge/>
          </w:tcPr>
          <w:p w14:paraId="2C331CFC" w14:textId="77777777" w:rsidR="001B223F" w:rsidRPr="001B223F" w:rsidRDefault="001B223F" w:rsidP="001B223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3FEBB1A2" w14:textId="77777777" w:rsidR="001B223F" w:rsidRPr="00460D6B" w:rsidRDefault="001B223F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14:paraId="500A75A2" w14:textId="03885381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3C4FA344" w14:textId="651BB213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56373241" w14:textId="77777777" w:rsidR="001B223F" w:rsidRPr="001B223F" w:rsidRDefault="001B223F" w:rsidP="001B223F">
            <w:pPr>
              <w:pStyle w:val="a5"/>
              <w:rPr>
                <w:sz w:val="24"/>
              </w:rPr>
            </w:pPr>
          </w:p>
        </w:tc>
      </w:tr>
      <w:tr w:rsidR="006F139A" w:rsidRPr="00E26FBB" w14:paraId="096BFC06" w14:textId="77777777" w:rsidTr="00542C63">
        <w:trPr>
          <w:trHeight w:val="847"/>
        </w:trPr>
        <w:tc>
          <w:tcPr>
            <w:tcW w:w="709" w:type="dxa"/>
          </w:tcPr>
          <w:p w14:paraId="78D647CA" w14:textId="6C09B846" w:rsidR="006F139A" w:rsidRPr="001B223F" w:rsidRDefault="006F139A" w:rsidP="006F139A">
            <w:pPr>
              <w:pStyle w:val="a5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552" w:type="dxa"/>
          </w:tcPr>
          <w:p w14:paraId="4F8CF8C2" w14:textId="15BE6D34" w:rsidR="006F139A" w:rsidRPr="00460D6B" w:rsidRDefault="00B65E0C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Тема 3</w:t>
            </w:r>
            <w:r w:rsidR="006F139A">
              <w:rPr>
                <w:sz w:val="24"/>
              </w:rPr>
              <w:t xml:space="preserve">. </w:t>
            </w:r>
            <w:r w:rsidRPr="00B65E0C">
              <w:rPr>
                <w:sz w:val="24"/>
              </w:rPr>
              <w:t xml:space="preserve">Требования к оформлению учебной и научной литературы. Подготовка научной статьи по теме </w:t>
            </w:r>
            <w:r w:rsidRPr="00B65E0C">
              <w:rPr>
                <w:sz w:val="24"/>
              </w:rPr>
              <w:lastRenderedPageBreak/>
              <w:t>магистерского диссертационного исследования</w:t>
            </w:r>
          </w:p>
        </w:tc>
        <w:tc>
          <w:tcPr>
            <w:tcW w:w="1696" w:type="dxa"/>
          </w:tcPr>
          <w:p w14:paraId="6E30055D" w14:textId="31D767FE" w:rsidR="006F139A" w:rsidRDefault="006F139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460D6B">
              <w:rPr>
                <w:sz w:val="24"/>
              </w:rPr>
              <w:t>рактические занятия</w:t>
            </w:r>
          </w:p>
        </w:tc>
        <w:tc>
          <w:tcPr>
            <w:tcW w:w="2835" w:type="dxa"/>
          </w:tcPr>
          <w:p w14:paraId="434AA74A" w14:textId="762E6681" w:rsidR="006F139A" w:rsidRDefault="006F139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220087F1" w14:textId="77777777" w:rsidR="006F139A" w:rsidRPr="001B223F" w:rsidRDefault="006F139A" w:rsidP="006F139A">
            <w:pPr>
              <w:pStyle w:val="a5"/>
              <w:rPr>
                <w:sz w:val="24"/>
              </w:rPr>
            </w:pP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1EA57676" w14:textId="77777777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808F2BE" w14:textId="77777777" w:rsidR="005654AE" w:rsidRDefault="005654AE" w:rsidP="00CE4452">
      <w:pPr>
        <w:rPr>
          <w:b/>
          <w:bCs/>
          <w:caps/>
          <w:sz w:val="24"/>
          <w:highlight w:val="yellow"/>
        </w:rPr>
      </w:pPr>
    </w:p>
    <w:p w14:paraId="2E5D8CFC" w14:textId="7217D9BC" w:rsidR="006F139A" w:rsidRPr="005654AE" w:rsidRDefault="005654AE" w:rsidP="00CE4452">
      <w:pPr>
        <w:rPr>
          <w:b/>
          <w:bCs/>
          <w:caps/>
          <w:sz w:val="24"/>
        </w:rPr>
      </w:pPr>
      <w:r w:rsidRPr="005654AE">
        <w:rPr>
          <w:b/>
          <w:bCs/>
          <w:caps/>
          <w:sz w:val="24"/>
        </w:rPr>
        <w:t>6. Оценочные средства для текущего контроля успеваемости</w:t>
      </w:r>
      <w:r w:rsidRPr="00852F10">
        <w:rPr>
          <w:b/>
          <w:bCs/>
          <w:caps/>
          <w:sz w:val="24"/>
        </w:rPr>
        <w:t xml:space="preserve"> </w:t>
      </w:r>
    </w:p>
    <w:p w14:paraId="34E755DB" w14:textId="6C725240" w:rsidR="007531FC" w:rsidRDefault="007531FC" w:rsidP="00CE4452">
      <w:pPr>
        <w:rPr>
          <w:b/>
          <w:bCs/>
          <w:sz w:val="24"/>
        </w:rPr>
      </w:pPr>
    </w:p>
    <w:p w14:paraId="46E602A8" w14:textId="77777777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F139A" w:rsidRPr="00223719" w14:paraId="1F93C694" w14:textId="77777777" w:rsidTr="00A80607">
        <w:trPr>
          <w:trHeight w:val="582"/>
        </w:trPr>
        <w:tc>
          <w:tcPr>
            <w:tcW w:w="675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B803888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A80607">
        <w:tc>
          <w:tcPr>
            <w:tcW w:w="675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43480497" w14:textId="01C64B20" w:rsidR="006F139A" w:rsidRPr="006F139A" w:rsidRDefault="00735114" w:rsidP="00A80607">
            <w:pPr>
              <w:rPr>
                <w:sz w:val="24"/>
              </w:rPr>
            </w:pPr>
            <w:r>
              <w:rPr>
                <w:sz w:val="24"/>
              </w:rPr>
              <w:t>Темы 1-3</w:t>
            </w:r>
          </w:p>
        </w:tc>
        <w:tc>
          <w:tcPr>
            <w:tcW w:w="2552" w:type="dxa"/>
          </w:tcPr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4D82A4F9" w14:textId="77777777" w:rsidR="005654AE" w:rsidRDefault="005654AE" w:rsidP="005654AE">
      <w:pPr>
        <w:jc w:val="left"/>
        <w:rPr>
          <w:rFonts w:cs="Calibri"/>
          <w:b/>
          <w:bCs/>
          <w:sz w:val="24"/>
          <w:lang w:eastAsia="en-US"/>
        </w:rPr>
      </w:pPr>
    </w:p>
    <w:p w14:paraId="28D66037" w14:textId="558F84EE" w:rsidR="006F139A" w:rsidRDefault="006F139A" w:rsidP="005654AE">
      <w:pPr>
        <w:jc w:val="left"/>
        <w:rPr>
          <w:b/>
          <w:bCs/>
          <w:sz w:val="24"/>
        </w:rPr>
      </w:pPr>
      <w:r w:rsidRPr="00223719">
        <w:rPr>
          <w:b/>
          <w:bCs/>
          <w:sz w:val="24"/>
        </w:rPr>
        <w:t>7. ПЕРЕЧЕНЬ УЧЕБНОЙ ЛИТЕРАТУРЫ:</w:t>
      </w:r>
    </w:p>
    <w:p w14:paraId="7DEB8E1A" w14:textId="77777777" w:rsidR="005654AE" w:rsidRPr="005654AE" w:rsidRDefault="005654AE" w:rsidP="005654AE">
      <w:pPr>
        <w:jc w:val="left"/>
        <w:rPr>
          <w:rFonts w:cs="Calibri"/>
          <w:b/>
          <w:bCs/>
          <w:sz w:val="24"/>
          <w:lang w:eastAsia="en-US"/>
        </w:rPr>
      </w:pPr>
      <w:bookmarkStart w:id="1" w:name="_GoBack"/>
      <w:bookmarkEnd w:id="1"/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7531FC" w:rsidRPr="00460D6B" w14:paraId="06DC16DB" w14:textId="77777777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E6754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42E3A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E240DE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3726E6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6120A9">
        <w:trPr>
          <w:cantSplit/>
          <w:trHeight w:val="519"/>
        </w:trPr>
        <w:tc>
          <w:tcPr>
            <w:tcW w:w="648" w:type="dxa"/>
            <w:vMerge/>
          </w:tcPr>
          <w:p w14:paraId="4465861B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2BAB1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C4F662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4A33EA75" w14:textId="77777777" w:rsidR="007531FC" w:rsidRPr="00460D6B" w:rsidRDefault="00701BB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ЭБС (адрес в сети Интернет)</w:t>
            </w:r>
          </w:p>
        </w:tc>
      </w:tr>
      <w:tr w:rsidR="00417AF4" w:rsidRPr="00460D6B" w14:paraId="2499CE58" w14:textId="77777777" w:rsidTr="002F31C9">
        <w:tc>
          <w:tcPr>
            <w:tcW w:w="648" w:type="dxa"/>
          </w:tcPr>
          <w:p w14:paraId="247392CC" w14:textId="77777777" w:rsidR="00417AF4" w:rsidRPr="00460D6B" w:rsidRDefault="00417AF4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35D75B7F" w:rsidR="00417AF4" w:rsidRPr="00460D6B" w:rsidRDefault="00417AF4" w:rsidP="00CB5D13">
            <w:pPr>
              <w:rPr>
                <w:sz w:val="24"/>
              </w:rPr>
            </w:pPr>
            <w:r w:rsidRPr="00490673">
              <w:rPr>
                <w:sz w:val="24"/>
              </w:rPr>
              <w:t>Методология и методы психологического исследования. Выполнение квалификационных работ : учеб. пособие</w:t>
            </w:r>
          </w:p>
        </w:tc>
        <w:tc>
          <w:tcPr>
            <w:tcW w:w="1560" w:type="dxa"/>
          </w:tcPr>
          <w:p w14:paraId="4938D5C8" w14:textId="5913C845" w:rsidR="00417AF4" w:rsidRPr="00460D6B" w:rsidRDefault="00417AF4" w:rsidP="00CE4452">
            <w:pPr>
              <w:rPr>
                <w:sz w:val="24"/>
              </w:rPr>
            </w:pPr>
            <w:proofErr w:type="spellStart"/>
            <w:r w:rsidRPr="00490673">
              <w:rPr>
                <w:sz w:val="24"/>
              </w:rPr>
              <w:t>Карандашев</w:t>
            </w:r>
            <w:proofErr w:type="spellEnd"/>
            <w:r w:rsidRPr="00490673">
              <w:rPr>
                <w:bCs/>
                <w:sz w:val="24"/>
              </w:rPr>
              <w:t>, В. Н.</w:t>
            </w:r>
          </w:p>
        </w:tc>
        <w:tc>
          <w:tcPr>
            <w:tcW w:w="1133" w:type="dxa"/>
          </w:tcPr>
          <w:p w14:paraId="246E24AA" w14:textId="277607BF" w:rsidR="00417AF4" w:rsidRPr="00460D6B" w:rsidRDefault="00417AF4" w:rsidP="006F139A">
            <w:pPr>
              <w:rPr>
                <w:sz w:val="24"/>
              </w:rPr>
            </w:pPr>
            <w:r w:rsidRPr="00490673">
              <w:rPr>
                <w:sz w:val="24"/>
              </w:rPr>
              <w:t xml:space="preserve">М.: Издательство </w:t>
            </w:r>
            <w:proofErr w:type="spellStart"/>
            <w:r w:rsidRPr="00490673">
              <w:rPr>
                <w:sz w:val="24"/>
              </w:rPr>
              <w:t>Юрайт</w:t>
            </w:r>
            <w:proofErr w:type="spellEnd"/>
            <w:r w:rsidRPr="00490673">
              <w:rPr>
                <w:sz w:val="24"/>
              </w:rPr>
              <w:t>,</w:t>
            </w:r>
          </w:p>
        </w:tc>
        <w:tc>
          <w:tcPr>
            <w:tcW w:w="900" w:type="dxa"/>
          </w:tcPr>
          <w:p w14:paraId="308145E1" w14:textId="77FBC1DC" w:rsidR="00417AF4" w:rsidRPr="00460D6B" w:rsidRDefault="00417AF4" w:rsidP="00CE4452">
            <w:pPr>
              <w:rPr>
                <w:sz w:val="24"/>
              </w:rPr>
            </w:pPr>
            <w:r w:rsidRPr="00490673">
              <w:rPr>
                <w:sz w:val="24"/>
              </w:rPr>
              <w:t>2018</w:t>
            </w:r>
          </w:p>
        </w:tc>
        <w:tc>
          <w:tcPr>
            <w:tcW w:w="1368" w:type="dxa"/>
            <w:vAlign w:val="center"/>
          </w:tcPr>
          <w:p w14:paraId="6A62A473" w14:textId="10491DD2" w:rsidR="00417AF4" w:rsidRPr="00460D6B" w:rsidRDefault="00417AF4" w:rsidP="00CE4452">
            <w:pPr>
              <w:jc w:val="center"/>
              <w:rPr>
                <w:sz w:val="24"/>
              </w:rPr>
            </w:pPr>
            <w:r w:rsidRPr="00490673">
              <w:rPr>
                <w:sz w:val="24"/>
              </w:rPr>
              <w:t>+</w:t>
            </w:r>
          </w:p>
        </w:tc>
        <w:tc>
          <w:tcPr>
            <w:tcW w:w="1524" w:type="dxa"/>
            <w:vAlign w:val="center"/>
          </w:tcPr>
          <w:p w14:paraId="654BB634" w14:textId="56D8404F" w:rsidR="00417AF4" w:rsidRPr="00460D6B" w:rsidRDefault="00417AF4" w:rsidP="006120A9">
            <w:pPr>
              <w:rPr>
                <w:sz w:val="24"/>
              </w:rPr>
            </w:pPr>
          </w:p>
        </w:tc>
      </w:tr>
      <w:tr w:rsidR="002A6B72" w:rsidRPr="00460D6B" w14:paraId="4DE6C719" w14:textId="77777777" w:rsidTr="00715838">
        <w:tc>
          <w:tcPr>
            <w:tcW w:w="648" w:type="dxa"/>
          </w:tcPr>
          <w:p w14:paraId="3B8DDD8F" w14:textId="77777777" w:rsidR="002A6B72" w:rsidRPr="00460D6B" w:rsidRDefault="002A6B72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0ABB73B8" w:rsidR="002A6B72" w:rsidRPr="00460D6B" w:rsidRDefault="002A6B72" w:rsidP="00CE4452">
            <w:pPr>
              <w:rPr>
                <w:sz w:val="24"/>
              </w:rPr>
            </w:pPr>
            <w:r w:rsidRPr="00490673">
              <w:rPr>
                <w:sz w:val="24"/>
              </w:rPr>
              <w:t>Как писать магистерскую диссертацию по психолого-педагогическим наукам</w:t>
            </w:r>
          </w:p>
        </w:tc>
        <w:tc>
          <w:tcPr>
            <w:tcW w:w="1560" w:type="dxa"/>
          </w:tcPr>
          <w:p w14:paraId="70A5B0AE" w14:textId="0F360B5B" w:rsidR="002A6B72" w:rsidRPr="00460D6B" w:rsidRDefault="002A6B72" w:rsidP="00CE4452">
            <w:pPr>
              <w:rPr>
                <w:sz w:val="24"/>
              </w:rPr>
            </w:pPr>
            <w:r w:rsidRPr="00490673">
              <w:rPr>
                <w:sz w:val="24"/>
              </w:rPr>
              <w:t xml:space="preserve">Научный редактор: Орлов А.А. </w:t>
            </w:r>
          </w:p>
        </w:tc>
        <w:tc>
          <w:tcPr>
            <w:tcW w:w="1133" w:type="dxa"/>
          </w:tcPr>
          <w:p w14:paraId="1F77EC90" w14:textId="69071A4F" w:rsidR="002A6B72" w:rsidRPr="00460D6B" w:rsidRDefault="002A6B72" w:rsidP="00CE4452">
            <w:pPr>
              <w:rPr>
                <w:sz w:val="24"/>
              </w:rPr>
            </w:pPr>
            <w:proofErr w:type="spellStart"/>
            <w:r w:rsidRPr="00490673">
              <w:rPr>
                <w:sz w:val="24"/>
              </w:rPr>
              <w:t>Директ</w:t>
            </w:r>
            <w:proofErr w:type="spellEnd"/>
            <w:r w:rsidRPr="00490673">
              <w:rPr>
                <w:sz w:val="24"/>
              </w:rPr>
              <w:t>-Медиа</w:t>
            </w:r>
          </w:p>
        </w:tc>
        <w:tc>
          <w:tcPr>
            <w:tcW w:w="900" w:type="dxa"/>
            <w:vAlign w:val="center"/>
          </w:tcPr>
          <w:p w14:paraId="56BB12C6" w14:textId="3D0F3F7B" w:rsidR="002A6B72" w:rsidRPr="00460D6B" w:rsidRDefault="002A6B72" w:rsidP="00CE4452">
            <w:pPr>
              <w:rPr>
                <w:sz w:val="24"/>
              </w:rPr>
            </w:pPr>
            <w:r w:rsidRPr="00490673">
              <w:rPr>
                <w:sz w:val="24"/>
              </w:rPr>
              <w:t>2015</w:t>
            </w:r>
          </w:p>
        </w:tc>
        <w:tc>
          <w:tcPr>
            <w:tcW w:w="1368" w:type="dxa"/>
            <w:vAlign w:val="center"/>
          </w:tcPr>
          <w:p w14:paraId="61CC1430" w14:textId="34FDA9F0" w:rsidR="002A6B72" w:rsidRPr="00460D6B" w:rsidRDefault="002A6B72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0D0319EB" w14:textId="77777777" w:rsidR="002A6B72" w:rsidRDefault="003E4291" w:rsidP="007D243E">
            <w:pPr>
              <w:jc w:val="center"/>
              <w:rPr>
                <w:sz w:val="24"/>
              </w:rPr>
            </w:pPr>
            <w:hyperlink r:id="rId8" w:history="1">
              <w:r w:rsidR="002A6B72" w:rsidRPr="004D2DF7">
                <w:rPr>
                  <w:rStyle w:val="af2"/>
                  <w:sz w:val="24"/>
                </w:rPr>
                <w:t>http://biblioclub.ru</w:t>
              </w:r>
            </w:hyperlink>
          </w:p>
          <w:p w14:paraId="6D2F629B" w14:textId="77777777" w:rsidR="002A6B72" w:rsidRPr="00460D6B" w:rsidRDefault="002A6B72" w:rsidP="00701BB3">
            <w:pPr>
              <w:rPr>
                <w:color w:val="FF0000"/>
                <w:sz w:val="24"/>
              </w:rPr>
            </w:pPr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9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0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1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542C63">
        <w:rPr>
          <w:sz w:val="24"/>
        </w:rPr>
        <w:t>)</w:t>
      </w:r>
      <w:proofErr w:type="gramEnd"/>
      <w:r w:rsidRPr="00542C63">
        <w:rPr>
          <w:sz w:val="24"/>
        </w:rPr>
        <w:t xml:space="preserve">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77777777"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48D9" w14:textId="77777777" w:rsidR="003E4291" w:rsidRDefault="003E4291">
      <w:r>
        <w:separator/>
      </w:r>
    </w:p>
  </w:endnote>
  <w:endnote w:type="continuationSeparator" w:id="0">
    <w:p w14:paraId="78310D06" w14:textId="77777777" w:rsidR="003E4291" w:rsidRDefault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84657"/>
      <w:docPartObj>
        <w:docPartGallery w:val="Page Numbers (Bottom of Page)"/>
        <w:docPartUnique/>
      </w:docPartObj>
    </w:sdtPr>
    <w:sdtEndPr/>
    <w:sdtContent>
      <w:p w14:paraId="5EDF664F" w14:textId="1897A37D" w:rsidR="001B223F" w:rsidRDefault="001B223F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5654AE">
          <w:rPr>
            <w:noProof/>
            <w:sz w:val="24"/>
          </w:rPr>
          <w:t>5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D0D37" w14:textId="77777777" w:rsidR="003E4291" w:rsidRDefault="003E4291">
      <w:r>
        <w:separator/>
      </w:r>
    </w:p>
  </w:footnote>
  <w:footnote w:type="continuationSeparator" w:id="0">
    <w:p w14:paraId="442D3A2E" w14:textId="77777777" w:rsidR="003E4291" w:rsidRDefault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D000A"/>
    <w:rsid w:val="001D35D7"/>
    <w:rsid w:val="001D4511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6B7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C10A4"/>
    <w:rsid w:val="003C13E7"/>
    <w:rsid w:val="003C1A61"/>
    <w:rsid w:val="003C20B5"/>
    <w:rsid w:val="003C489B"/>
    <w:rsid w:val="003C7D22"/>
    <w:rsid w:val="003E1908"/>
    <w:rsid w:val="003E26E9"/>
    <w:rsid w:val="003E4291"/>
    <w:rsid w:val="003E5AD1"/>
    <w:rsid w:val="003E76EA"/>
    <w:rsid w:val="003E7DDB"/>
    <w:rsid w:val="003F1628"/>
    <w:rsid w:val="003F402E"/>
    <w:rsid w:val="003F458A"/>
    <w:rsid w:val="004027A5"/>
    <w:rsid w:val="004055D4"/>
    <w:rsid w:val="00407CC6"/>
    <w:rsid w:val="004124E8"/>
    <w:rsid w:val="00416031"/>
    <w:rsid w:val="00417AF4"/>
    <w:rsid w:val="00420736"/>
    <w:rsid w:val="00426033"/>
    <w:rsid w:val="00434012"/>
    <w:rsid w:val="00437AE5"/>
    <w:rsid w:val="0044027D"/>
    <w:rsid w:val="00440A8D"/>
    <w:rsid w:val="00450FE6"/>
    <w:rsid w:val="004531E4"/>
    <w:rsid w:val="00460D6B"/>
    <w:rsid w:val="00461990"/>
    <w:rsid w:val="00461EB2"/>
    <w:rsid w:val="00461F74"/>
    <w:rsid w:val="00464BB4"/>
    <w:rsid w:val="00466764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01FFC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54AE"/>
    <w:rsid w:val="00567855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DDF"/>
    <w:rsid w:val="005D4F09"/>
    <w:rsid w:val="005E1F02"/>
    <w:rsid w:val="005E5045"/>
    <w:rsid w:val="005F7E2E"/>
    <w:rsid w:val="00601AAD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114"/>
    <w:rsid w:val="00735316"/>
    <w:rsid w:val="00741DFE"/>
    <w:rsid w:val="007460AF"/>
    <w:rsid w:val="007531FC"/>
    <w:rsid w:val="0075502A"/>
    <w:rsid w:val="00756D0F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38F5"/>
    <w:rsid w:val="00A50FB3"/>
    <w:rsid w:val="00A535B9"/>
    <w:rsid w:val="00A54CF4"/>
    <w:rsid w:val="00A64CE6"/>
    <w:rsid w:val="00A64DCE"/>
    <w:rsid w:val="00A66969"/>
    <w:rsid w:val="00A80898"/>
    <w:rsid w:val="00A81D25"/>
    <w:rsid w:val="00A82C9D"/>
    <w:rsid w:val="00A82E4F"/>
    <w:rsid w:val="00A90310"/>
    <w:rsid w:val="00A91354"/>
    <w:rsid w:val="00A92778"/>
    <w:rsid w:val="00A9573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5E0C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A94"/>
    <w:rsid w:val="00C47CD0"/>
    <w:rsid w:val="00C47D41"/>
    <w:rsid w:val="00C55B65"/>
    <w:rsid w:val="00C56FA1"/>
    <w:rsid w:val="00C60D30"/>
    <w:rsid w:val="00C62165"/>
    <w:rsid w:val="00C649F6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4B27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F9E"/>
    <w:rsid w:val="00E22CB3"/>
    <w:rsid w:val="00E50039"/>
    <w:rsid w:val="00E52709"/>
    <w:rsid w:val="00E56622"/>
    <w:rsid w:val="00E72A74"/>
    <w:rsid w:val="00E73CDB"/>
    <w:rsid w:val="00E82ADC"/>
    <w:rsid w:val="00E915F9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EBF526F7-B146-46E2-8087-1F844D7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CDE2-2BE4-4EF7-8D56-6B38A9F5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Екатерина Сергеевна Самойлова</cp:lastModifiedBy>
  <cp:revision>3</cp:revision>
  <cp:lastPrinted>2019-01-11T12:35:00Z</cp:lastPrinted>
  <dcterms:created xsi:type="dcterms:W3CDTF">2022-03-21T13:52:00Z</dcterms:created>
  <dcterms:modified xsi:type="dcterms:W3CDTF">2022-03-29T13:09:00Z</dcterms:modified>
</cp:coreProperties>
</file>