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A0067" w14:textId="2A6B84BD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E52709">
        <w:rPr>
          <w:sz w:val="24"/>
        </w:rPr>
        <w:t xml:space="preserve">ГОСУДАРСТВЕННОЕ АВТОНОМНОЕ ОБРАЗОВАТЕЛЬНОЕ УЧРЕЖДЕНИЕ ВЫСШЕГО ОБРАЗОВАНИЯ </w:t>
      </w:r>
      <w:r w:rsidR="00067142" w:rsidRPr="00067142">
        <w:rPr>
          <w:sz w:val="24"/>
        </w:rPr>
        <w:t>ЛЕНИНГРАДСКОЙ ОБЛАСТИ</w:t>
      </w:r>
    </w:p>
    <w:p w14:paraId="645E2AE9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</w:p>
    <w:p w14:paraId="0BA10F07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 w:rsidRPr="00E52709">
        <w:rPr>
          <w:b/>
          <w:sz w:val="24"/>
        </w:rPr>
        <w:t xml:space="preserve">«ЛЕНИНГРАДСКИЙ ГОСУДАРСТВЕННЫЙ УНИВЕРСИТЕТ </w:t>
      </w:r>
    </w:p>
    <w:p w14:paraId="3CCA45FA" w14:textId="77777777" w:rsidR="00E52709" w:rsidRPr="00E52709" w:rsidRDefault="00E52709" w:rsidP="00E52709">
      <w:pPr>
        <w:tabs>
          <w:tab w:val="left" w:pos="1530"/>
        </w:tabs>
        <w:ind w:hanging="40"/>
        <w:jc w:val="center"/>
        <w:rPr>
          <w:sz w:val="24"/>
        </w:rPr>
      </w:pPr>
      <w:r w:rsidRPr="00E52709">
        <w:rPr>
          <w:b/>
          <w:sz w:val="24"/>
        </w:rPr>
        <w:t>ИМЕНИ А.С. ПУШКИНА»</w:t>
      </w:r>
    </w:p>
    <w:p w14:paraId="36EB57C5" w14:textId="77777777" w:rsidR="00E52709" w:rsidRPr="00E52709" w:rsidRDefault="00E52709" w:rsidP="00E52709">
      <w:pPr>
        <w:tabs>
          <w:tab w:val="left" w:pos="3822"/>
        </w:tabs>
        <w:ind w:firstLine="709"/>
        <w:jc w:val="center"/>
        <w:rPr>
          <w:color w:val="000000"/>
          <w:sz w:val="24"/>
        </w:rPr>
      </w:pPr>
    </w:p>
    <w:p w14:paraId="7D92F322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0986660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УТВЕРЖДАЮ</w:t>
      </w:r>
    </w:p>
    <w:p w14:paraId="0403D137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Проректор по учебно-методической</w:t>
      </w:r>
    </w:p>
    <w:p w14:paraId="217DDBD6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 xml:space="preserve">работе </w:t>
      </w:r>
    </w:p>
    <w:p w14:paraId="746764B3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____________ С.Н. Большаков</w:t>
      </w:r>
    </w:p>
    <w:p w14:paraId="3D8F1D9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366E04F0" w14:textId="77777777" w:rsidR="00E52709" w:rsidRPr="00E52709" w:rsidRDefault="00E52709" w:rsidP="00E52709">
      <w:pPr>
        <w:ind w:left="5040"/>
        <w:jc w:val="left"/>
        <w:rPr>
          <w:sz w:val="24"/>
        </w:rPr>
      </w:pPr>
    </w:p>
    <w:p w14:paraId="35C04D0B" w14:textId="77777777" w:rsidR="00E52709" w:rsidRPr="00E52709" w:rsidRDefault="00E52709" w:rsidP="00E52709">
      <w:pPr>
        <w:suppressAutoHyphens/>
        <w:autoSpaceDE w:val="0"/>
        <w:autoSpaceDN w:val="0"/>
        <w:adjustRightInd w:val="0"/>
        <w:ind w:left="4180"/>
        <w:rPr>
          <w:sz w:val="24"/>
        </w:rPr>
      </w:pPr>
    </w:p>
    <w:p w14:paraId="56BFDD44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19986680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06A10C74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6B676A59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5BDC76C" w14:textId="77777777" w:rsidR="00F92FE5" w:rsidRPr="00460D6B" w:rsidRDefault="00F92FE5" w:rsidP="00F92FE5">
      <w:pPr>
        <w:tabs>
          <w:tab w:val="left" w:pos="3822"/>
        </w:tabs>
        <w:jc w:val="center"/>
        <w:rPr>
          <w:sz w:val="24"/>
        </w:rPr>
      </w:pPr>
    </w:p>
    <w:p w14:paraId="2C9843F7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caps/>
          <w:sz w:val="24"/>
        </w:rPr>
      </w:pPr>
      <w:bookmarkStart w:id="0" w:name="_Toc321263785"/>
      <w:r w:rsidRPr="00460D6B">
        <w:rPr>
          <w:caps/>
          <w:sz w:val="24"/>
        </w:rPr>
        <w:t>РАБОЧАЯ ПРОГРАММА</w:t>
      </w:r>
      <w:bookmarkEnd w:id="0"/>
      <w:r w:rsidRPr="00460D6B">
        <w:rPr>
          <w:caps/>
          <w:sz w:val="24"/>
        </w:rPr>
        <w:t xml:space="preserve"> </w:t>
      </w:r>
    </w:p>
    <w:p w14:paraId="4B8AA84D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sz w:val="24"/>
        </w:rPr>
      </w:pPr>
      <w:r w:rsidRPr="00460D6B">
        <w:rPr>
          <w:sz w:val="24"/>
        </w:rPr>
        <w:t>дисциплины</w:t>
      </w:r>
    </w:p>
    <w:p w14:paraId="21675C61" w14:textId="77777777" w:rsidR="00F92FE5" w:rsidRPr="00460D6B" w:rsidRDefault="00F92FE5" w:rsidP="00F92FE5">
      <w:pPr>
        <w:jc w:val="center"/>
        <w:rPr>
          <w:b/>
          <w:sz w:val="24"/>
        </w:rPr>
      </w:pPr>
    </w:p>
    <w:p w14:paraId="2E278DB6" w14:textId="170F2D09" w:rsidR="00F92FE5" w:rsidRPr="00460D6B" w:rsidRDefault="006476D6" w:rsidP="00F92FE5">
      <w:pPr>
        <w:tabs>
          <w:tab w:val="left" w:pos="3822"/>
        </w:tabs>
        <w:jc w:val="center"/>
        <w:rPr>
          <w:sz w:val="24"/>
        </w:rPr>
      </w:pPr>
      <w:r w:rsidRPr="006476D6">
        <w:rPr>
          <w:b/>
          <w:caps/>
          <w:sz w:val="24"/>
        </w:rPr>
        <w:t>Б</w:t>
      </w:r>
      <w:proofErr w:type="gramStart"/>
      <w:r w:rsidRPr="006476D6">
        <w:rPr>
          <w:b/>
          <w:caps/>
          <w:sz w:val="24"/>
        </w:rPr>
        <w:t>1.В.02.ДВ</w:t>
      </w:r>
      <w:proofErr w:type="gramEnd"/>
      <w:r w:rsidRPr="006476D6">
        <w:rPr>
          <w:b/>
          <w:caps/>
          <w:sz w:val="24"/>
        </w:rPr>
        <w:t>.02.01 МЕТОДИКА РАБОТЫ С НАУЧНОЙ ЛИТЕРАТУРОЙ</w:t>
      </w:r>
    </w:p>
    <w:p w14:paraId="3E744CE5" w14:textId="77777777" w:rsidR="00F92FE5" w:rsidRPr="00460D6B" w:rsidRDefault="00F92FE5" w:rsidP="00F92FE5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14:paraId="0EB6B580" w14:textId="77777777" w:rsidR="00F92FE5" w:rsidRPr="00460D6B" w:rsidRDefault="00F92FE5" w:rsidP="00F92FE5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76" w:lineRule="auto"/>
        <w:jc w:val="center"/>
        <w:rPr>
          <w:sz w:val="24"/>
          <w:szCs w:val="22"/>
        </w:rPr>
      </w:pPr>
      <w:r w:rsidRPr="00460D6B">
        <w:rPr>
          <w:sz w:val="24"/>
          <w:szCs w:val="22"/>
        </w:rPr>
        <w:t xml:space="preserve">Направление </w:t>
      </w:r>
      <w:proofErr w:type="gramStart"/>
      <w:r w:rsidRPr="00460D6B">
        <w:rPr>
          <w:sz w:val="24"/>
          <w:szCs w:val="22"/>
        </w:rPr>
        <w:t>подготовки</w:t>
      </w:r>
      <w:r w:rsidRPr="00460D6B">
        <w:rPr>
          <w:b/>
          <w:sz w:val="24"/>
          <w:szCs w:val="22"/>
        </w:rPr>
        <w:t xml:space="preserve">  44.04.02</w:t>
      </w:r>
      <w:proofErr w:type="gramEnd"/>
      <w:r w:rsidRPr="00460D6B">
        <w:rPr>
          <w:b/>
          <w:sz w:val="24"/>
          <w:szCs w:val="22"/>
        </w:rPr>
        <w:t xml:space="preserve"> Психолого-педагогическое образование</w:t>
      </w:r>
    </w:p>
    <w:p w14:paraId="125DADD8" w14:textId="77777777" w:rsidR="00F92FE5" w:rsidRPr="00460D6B" w:rsidRDefault="00F92FE5" w:rsidP="00F92FE5">
      <w:pPr>
        <w:tabs>
          <w:tab w:val="left" w:leader="underscore" w:pos="0"/>
        </w:tabs>
        <w:spacing w:line="276" w:lineRule="auto"/>
        <w:jc w:val="center"/>
        <w:rPr>
          <w:sz w:val="24"/>
        </w:rPr>
      </w:pPr>
      <w:r w:rsidRPr="00460D6B">
        <w:rPr>
          <w:color w:val="000000"/>
          <w:sz w:val="24"/>
          <w:shd w:val="clear" w:color="auto" w:fill="FFFFFF"/>
        </w:rPr>
        <w:t>Направленность (профиль)</w:t>
      </w:r>
      <w:r w:rsidRPr="00460D6B">
        <w:rPr>
          <w:b/>
          <w:color w:val="000000"/>
          <w:sz w:val="24"/>
          <w:shd w:val="clear" w:color="auto" w:fill="FFFFFF"/>
        </w:rPr>
        <w:t xml:space="preserve"> </w:t>
      </w:r>
      <w:r w:rsidRPr="00460D6B">
        <w:rPr>
          <w:b/>
          <w:sz w:val="24"/>
        </w:rPr>
        <w:t>Психологическое консультирование в образовании</w:t>
      </w:r>
      <w:r w:rsidRPr="00460D6B">
        <w:rPr>
          <w:b/>
          <w:sz w:val="24"/>
        </w:rPr>
        <w:tab/>
      </w:r>
    </w:p>
    <w:p w14:paraId="005626A9" w14:textId="77777777" w:rsidR="00E52709" w:rsidRPr="00E52709" w:rsidRDefault="00E52709" w:rsidP="00E52709">
      <w:pPr>
        <w:tabs>
          <w:tab w:val="left" w:pos="3822"/>
        </w:tabs>
        <w:jc w:val="center"/>
        <w:rPr>
          <w:bCs/>
          <w:sz w:val="24"/>
        </w:rPr>
      </w:pPr>
    </w:p>
    <w:p w14:paraId="0415D852" w14:textId="5C802F61" w:rsidR="00E52709" w:rsidRPr="00E52709" w:rsidRDefault="00E52709" w:rsidP="00E52709">
      <w:pPr>
        <w:tabs>
          <w:tab w:val="left" w:pos="3822"/>
        </w:tabs>
        <w:spacing w:line="276" w:lineRule="auto"/>
        <w:jc w:val="center"/>
        <w:rPr>
          <w:bCs/>
          <w:sz w:val="22"/>
          <w:szCs w:val="22"/>
        </w:rPr>
      </w:pPr>
      <w:r w:rsidRPr="00E52709">
        <w:rPr>
          <w:bCs/>
          <w:sz w:val="22"/>
          <w:szCs w:val="22"/>
        </w:rPr>
        <w:t>(год начала подготовки – 202</w:t>
      </w:r>
      <w:r w:rsidR="00067142">
        <w:rPr>
          <w:bCs/>
          <w:sz w:val="22"/>
          <w:szCs w:val="22"/>
        </w:rPr>
        <w:t>0</w:t>
      </w:r>
      <w:r w:rsidRPr="00E52709">
        <w:rPr>
          <w:bCs/>
          <w:sz w:val="22"/>
          <w:szCs w:val="22"/>
        </w:rPr>
        <w:t>)</w:t>
      </w:r>
    </w:p>
    <w:p w14:paraId="3BE69B8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8EA83D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459C1205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0F6C175F" w14:textId="77777777" w:rsidR="007531FC" w:rsidRPr="00460D6B" w:rsidRDefault="007531FC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0C94AEA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54BBDB7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5B9CCA1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3EC0A58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1557AE2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757EA53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2C52ACD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107BA3E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0807FBE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7CB15DBC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  <w:r w:rsidRPr="00460D6B">
        <w:rPr>
          <w:sz w:val="24"/>
        </w:rPr>
        <w:t>Санкт-Петербург</w:t>
      </w:r>
    </w:p>
    <w:p w14:paraId="3B65E61A" w14:textId="2EF7DDBC" w:rsidR="007531FC" w:rsidRPr="00460D6B" w:rsidRDefault="007531FC" w:rsidP="00CE4452">
      <w:pPr>
        <w:tabs>
          <w:tab w:val="left" w:pos="3822"/>
        </w:tabs>
        <w:jc w:val="center"/>
        <w:rPr>
          <w:i/>
          <w:iCs/>
          <w:color w:val="FF0000"/>
          <w:sz w:val="24"/>
        </w:rPr>
      </w:pPr>
      <w:r w:rsidRPr="00460D6B">
        <w:rPr>
          <w:sz w:val="24"/>
        </w:rPr>
        <w:t>20</w:t>
      </w:r>
      <w:r w:rsidR="00F92FE5" w:rsidRPr="00460D6B">
        <w:rPr>
          <w:sz w:val="24"/>
        </w:rPr>
        <w:t>20</w:t>
      </w:r>
      <w:r w:rsidRPr="00460D6B">
        <w:rPr>
          <w:b/>
          <w:bCs/>
          <w:sz w:val="24"/>
        </w:rPr>
        <w:br w:type="page"/>
      </w:r>
    </w:p>
    <w:p w14:paraId="2A6B0663" w14:textId="77777777" w:rsidR="00E52709" w:rsidRPr="00E52709" w:rsidRDefault="00E52709" w:rsidP="00E52709">
      <w:pPr>
        <w:rPr>
          <w:b/>
          <w:bCs/>
          <w:sz w:val="24"/>
        </w:rPr>
      </w:pPr>
      <w:r w:rsidRPr="00E52709">
        <w:rPr>
          <w:b/>
          <w:bCs/>
          <w:sz w:val="24"/>
        </w:rPr>
        <w:lastRenderedPageBreak/>
        <w:t>1. ПЕРЕЧЕНЬ ПЛАНИРУЕМЫХ РЕЗУЛЬТАТОВ ОБУЧЕНИЯ ПО ДИСЦИПЛИНЕ</w:t>
      </w:r>
    </w:p>
    <w:p w14:paraId="66E0CA2C" w14:textId="77777777" w:rsidR="00E52709" w:rsidRPr="00E52709" w:rsidRDefault="00E52709" w:rsidP="00E52709">
      <w:pPr>
        <w:tabs>
          <w:tab w:val="num" w:pos="756"/>
        </w:tabs>
        <w:rPr>
          <w:sz w:val="24"/>
        </w:rPr>
      </w:pPr>
      <w:r w:rsidRPr="00E52709">
        <w:rPr>
          <w:sz w:val="24"/>
        </w:rPr>
        <w:t xml:space="preserve">Процесс изучения дисциплины направлен на формирование следующих компетенций: </w:t>
      </w:r>
    </w:p>
    <w:p w14:paraId="58B8DB64" w14:textId="712F6355" w:rsidR="00E52709" w:rsidRDefault="00E52709" w:rsidP="00E52709">
      <w:pPr>
        <w:tabs>
          <w:tab w:val="num" w:pos="756"/>
        </w:tabs>
        <w:rPr>
          <w:i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32"/>
        <w:gridCol w:w="3131"/>
      </w:tblGrid>
      <w:tr w:rsidR="00E52709" w:rsidRPr="00E52709" w14:paraId="28A5BF69" w14:textId="77777777" w:rsidTr="00E52709">
        <w:trPr>
          <w:jc w:val="center"/>
        </w:trPr>
        <w:tc>
          <w:tcPr>
            <w:tcW w:w="3082" w:type="dxa"/>
            <w:shd w:val="clear" w:color="auto" w:fill="auto"/>
          </w:tcPr>
          <w:p w14:paraId="44625647" w14:textId="77777777" w:rsidR="00E52709" w:rsidRPr="00E52709" w:rsidRDefault="00E52709" w:rsidP="00E52709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Индекс компетенции</w:t>
            </w:r>
          </w:p>
        </w:tc>
        <w:tc>
          <w:tcPr>
            <w:tcW w:w="3132" w:type="dxa"/>
            <w:shd w:val="clear" w:color="auto" w:fill="auto"/>
          </w:tcPr>
          <w:p w14:paraId="0B94AB14" w14:textId="77777777" w:rsidR="00E52709" w:rsidRPr="00E52709" w:rsidRDefault="00E52709" w:rsidP="00E5270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Содержание компетенции</w:t>
            </w:r>
          </w:p>
          <w:p w14:paraId="6173C41A" w14:textId="77777777" w:rsidR="00E52709" w:rsidRPr="00E52709" w:rsidRDefault="00E52709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(или ее части)</w:t>
            </w:r>
          </w:p>
        </w:tc>
        <w:tc>
          <w:tcPr>
            <w:tcW w:w="3131" w:type="dxa"/>
            <w:shd w:val="clear" w:color="auto" w:fill="auto"/>
          </w:tcPr>
          <w:p w14:paraId="31370F3C" w14:textId="77777777" w:rsidR="00E52709" w:rsidRPr="00E52709" w:rsidRDefault="00E52709" w:rsidP="00E52709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Индикаторы компетенций</w:t>
            </w:r>
          </w:p>
          <w:p w14:paraId="285038F4" w14:textId="77777777" w:rsidR="00E52709" w:rsidRPr="00E52709" w:rsidRDefault="00E52709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(код и содержание)</w:t>
            </w:r>
          </w:p>
        </w:tc>
      </w:tr>
      <w:tr w:rsidR="00B65E0C" w:rsidRPr="00E52709" w14:paraId="02DD4E30" w14:textId="77777777" w:rsidTr="00E52709">
        <w:trPr>
          <w:jc w:val="center"/>
        </w:trPr>
        <w:tc>
          <w:tcPr>
            <w:tcW w:w="3082" w:type="dxa"/>
            <w:vMerge w:val="restart"/>
            <w:shd w:val="clear" w:color="auto" w:fill="auto"/>
          </w:tcPr>
          <w:p w14:paraId="70343DC6" w14:textId="54AA1C75" w:rsidR="00B65E0C" w:rsidRPr="00460D6B" w:rsidRDefault="00B65E0C" w:rsidP="00E52709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ПК-7</w:t>
            </w:r>
          </w:p>
        </w:tc>
        <w:tc>
          <w:tcPr>
            <w:tcW w:w="3132" w:type="dxa"/>
            <w:vMerge w:val="restart"/>
            <w:shd w:val="clear" w:color="auto" w:fill="auto"/>
          </w:tcPr>
          <w:p w14:paraId="1F32CA58" w14:textId="52FFC760" w:rsidR="00B65E0C" w:rsidRPr="00460D6B" w:rsidRDefault="00B65E0C" w:rsidP="00E52709">
            <w:pPr>
              <w:ind w:left="2"/>
              <w:rPr>
                <w:sz w:val="22"/>
              </w:rPr>
            </w:pPr>
            <w:r w:rsidRPr="00B65E0C">
              <w:rPr>
                <w:sz w:val="22"/>
                <w:szCs w:val="22"/>
              </w:rPr>
              <w:t>Способен 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3131" w:type="dxa"/>
            <w:shd w:val="clear" w:color="auto" w:fill="auto"/>
          </w:tcPr>
          <w:p w14:paraId="30AE3706" w14:textId="77777777" w:rsidR="00B65E0C" w:rsidRPr="00B65E0C" w:rsidRDefault="00B65E0C" w:rsidP="00B65E0C">
            <w:pPr>
              <w:spacing w:line="256" w:lineRule="auto"/>
              <w:ind w:left="56" w:right="14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460D6B">
              <w:rPr>
                <w:b/>
                <w:sz w:val="22"/>
                <w:szCs w:val="22"/>
              </w:rPr>
              <w:t>ПК-7.1.</w:t>
            </w:r>
            <w:r w:rsidRPr="00460D6B">
              <w:rPr>
                <w:sz w:val="22"/>
                <w:szCs w:val="22"/>
              </w:rPr>
              <w:t xml:space="preserve"> </w:t>
            </w:r>
            <w:r w:rsidRPr="00B65E0C">
              <w:rPr>
                <w:sz w:val="22"/>
                <w:szCs w:val="22"/>
              </w:rPr>
              <w:t xml:space="preserve">Знает: </w:t>
            </w:r>
          </w:p>
          <w:p w14:paraId="7A895DB8" w14:textId="2681AF55" w:rsidR="00B65E0C" w:rsidRPr="00681A4B" w:rsidRDefault="00B65E0C" w:rsidP="00B65E0C">
            <w:pPr>
              <w:spacing w:line="256" w:lineRule="auto"/>
              <w:ind w:left="56" w:right="144"/>
              <w:rPr>
                <w:sz w:val="22"/>
              </w:rPr>
            </w:pPr>
            <w:r w:rsidRPr="00B65E0C">
              <w:rPr>
                <w:sz w:val="22"/>
                <w:szCs w:val="22"/>
              </w:rPr>
              <w:t>- основные достижения современной психологической науки и практики.</w:t>
            </w:r>
          </w:p>
        </w:tc>
      </w:tr>
      <w:tr w:rsidR="00B65E0C" w:rsidRPr="00E52709" w14:paraId="3A288801" w14:textId="77777777" w:rsidTr="00E52709">
        <w:trPr>
          <w:jc w:val="center"/>
        </w:trPr>
        <w:tc>
          <w:tcPr>
            <w:tcW w:w="3082" w:type="dxa"/>
            <w:vMerge/>
            <w:shd w:val="clear" w:color="auto" w:fill="auto"/>
          </w:tcPr>
          <w:p w14:paraId="42EBBB5B" w14:textId="77777777" w:rsidR="00B65E0C" w:rsidRPr="00460D6B" w:rsidRDefault="00B65E0C" w:rsidP="00681A4B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687F66BA" w14:textId="77777777" w:rsidR="00B65E0C" w:rsidRPr="00460D6B" w:rsidRDefault="00B65E0C" w:rsidP="00681A4B">
            <w:pPr>
              <w:ind w:left="2"/>
              <w:rPr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0BF53F46" w14:textId="77777777" w:rsidR="00B65E0C" w:rsidRPr="00B65E0C" w:rsidRDefault="00B65E0C" w:rsidP="00B65E0C">
            <w:pPr>
              <w:spacing w:line="256" w:lineRule="auto"/>
              <w:ind w:left="56" w:right="14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460D6B">
              <w:rPr>
                <w:b/>
                <w:sz w:val="22"/>
                <w:szCs w:val="22"/>
              </w:rPr>
              <w:t xml:space="preserve">ПК-7.2. </w:t>
            </w:r>
            <w:r w:rsidRPr="00B65E0C">
              <w:rPr>
                <w:sz w:val="22"/>
                <w:szCs w:val="22"/>
              </w:rPr>
              <w:t xml:space="preserve">Умеет: </w:t>
            </w:r>
          </w:p>
          <w:p w14:paraId="7A94D126" w14:textId="5A891E78" w:rsidR="00B65E0C" w:rsidRPr="00460D6B" w:rsidRDefault="00B65E0C" w:rsidP="00B65E0C">
            <w:pPr>
              <w:spacing w:after="200" w:line="256" w:lineRule="auto"/>
              <w:ind w:left="56" w:right="54"/>
              <w:rPr>
                <w:rFonts w:eastAsia="Calibri"/>
                <w:b/>
                <w:sz w:val="22"/>
              </w:rPr>
            </w:pPr>
            <w:r w:rsidRPr="00B65E0C">
              <w:rPr>
                <w:sz w:val="22"/>
                <w:szCs w:val="22"/>
              </w:rPr>
              <w:t>- обосновывать гипотезы, разрабатывать программу и методическое обеспечение исследования (теоретического, эмпирического).</w:t>
            </w:r>
          </w:p>
        </w:tc>
      </w:tr>
      <w:tr w:rsidR="00B65E0C" w:rsidRPr="00E52709" w14:paraId="70A59B2B" w14:textId="77777777" w:rsidTr="00E52709">
        <w:trPr>
          <w:jc w:val="center"/>
        </w:trPr>
        <w:tc>
          <w:tcPr>
            <w:tcW w:w="3082" w:type="dxa"/>
            <w:vMerge/>
            <w:shd w:val="clear" w:color="auto" w:fill="auto"/>
          </w:tcPr>
          <w:p w14:paraId="0CF4EB2B" w14:textId="77777777" w:rsidR="00B65E0C" w:rsidRPr="00460D6B" w:rsidRDefault="00B65E0C" w:rsidP="00681A4B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2AEE9BA0" w14:textId="77777777" w:rsidR="00B65E0C" w:rsidRPr="00460D6B" w:rsidRDefault="00B65E0C" w:rsidP="00681A4B">
            <w:pPr>
              <w:ind w:left="2"/>
              <w:rPr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320CAE0E" w14:textId="77777777" w:rsidR="00B65E0C" w:rsidRPr="00B65E0C" w:rsidRDefault="00B65E0C" w:rsidP="00B65E0C">
            <w:pPr>
              <w:spacing w:line="256" w:lineRule="auto"/>
              <w:ind w:right="14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460D6B">
              <w:rPr>
                <w:b/>
                <w:sz w:val="22"/>
                <w:szCs w:val="22"/>
              </w:rPr>
              <w:t>ПК-7.3.</w:t>
            </w:r>
            <w:r w:rsidRPr="00460D6B">
              <w:rPr>
                <w:sz w:val="22"/>
                <w:szCs w:val="22"/>
              </w:rPr>
              <w:t xml:space="preserve"> </w:t>
            </w:r>
            <w:r w:rsidRPr="00B65E0C">
              <w:rPr>
                <w:sz w:val="22"/>
                <w:szCs w:val="22"/>
              </w:rPr>
              <w:t xml:space="preserve">Владеет: </w:t>
            </w:r>
          </w:p>
          <w:p w14:paraId="1ED51C26" w14:textId="2B7E1FDC" w:rsidR="00B65E0C" w:rsidRPr="00681A4B" w:rsidRDefault="00B65E0C" w:rsidP="00B65E0C">
            <w:pPr>
              <w:spacing w:line="256" w:lineRule="auto"/>
              <w:ind w:right="144"/>
              <w:rPr>
                <w:sz w:val="22"/>
              </w:rPr>
            </w:pPr>
            <w:r w:rsidRPr="00B65E0C">
              <w:rPr>
                <w:sz w:val="22"/>
                <w:szCs w:val="22"/>
              </w:rPr>
              <w:t>- навыками постановки проблем, целей и задач исследования, формулирования гипотез, разработки программ и методического обеспечения исследования (теоретического, эмпирического)</w:t>
            </w:r>
          </w:p>
        </w:tc>
      </w:tr>
    </w:tbl>
    <w:p w14:paraId="4202AF70" w14:textId="67251B40" w:rsidR="00E52709" w:rsidRDefault="00E52709" w:rsidP="00E52709">
      <w:pPr>
        <w:tabs>
          <w:tab w:val="num" w:pos="756"/>
        </w:tabs>
        <w:rPr>
          <w:iCs/>
          <w:sz w:val="24"/>
        </w:rPr>
      </w:pPr>
    </w:p>
    <w:p w14:paraId="5896D085" w14:textId="41014F49" w:rsidR="007531FC" w:rsidRPr="00460D6B" w:rsidRDefault="007531FC" w:rsidP="00CE4452">
      <w:pPr>
        <w:rPr>
          <w:sz w:val="24"/>
        </w:rPr>
      </w:pPr>
      <w:r w:rsidRPr="00460D6B">
        <w:rPr>
          <w:b/>
          <w:bCs/>
          <w:sz w:val="24"/>
        </w:rPr>
        <w:t xml:space="preserve">2. </w:t>
      </w:r>
      <w:r w:rsidRPr="00460D6B">
        <w:rPr>
          <w:b/>
          <w:bCs/>
          <w:caps/>
          <w:sz w:val="24"/>
        </w:rPr>
        <w:t xml:space="preserve">Место </w:t>
      </w:r>
      <w:proofErr w:type="gramStart"/>
      <w:r w:rsidRPr="00460D6B">
        <w:rPr>
          <w:b/>
          <w:bCs/>
          <w:caps/>
          <w:sz w:val="24"/>
        </w:rPr>
        <w:t>дисциплины  в</w:t>
      </w:r>
      <w:proofErr w:type="gramEnd"/>
      <w:r w:rsidRPr="00460D6B">
        <w:rPr>
          <w:b/>
          <w:bCs/>
          <w:caps/>
          <w:sz w:val="24"/>
        </w:rPr>
        <w:t xml:space="preserve"> структуре ОП</w:t>
      </w:r>
      <w:r w:rsidRPr="00460D6B">
        <w:rPr>
          <w:b/>
          <w:bCs/>
          <w:sz w:val="24"/>
        </w:rPr>
        <w:t xml:space="preserve">: </w:t>
      </w:r>
    </w:p>
    <w:p w14:paraId="097CE85C" w14:textId="77777777" w:rsidR="006476D6" w:rsidRDefault="007531FC" w:rsidP="00B65E0C">
      <w:pPr>
        <w:pStyle w:val="western"/>
        <w:spacing w:before="0" w:beforeAutospacing="0" w:line="240" w:lineRule="auto"/>
        <w:ind w:firstLine="567"/>
        <w:rPr>
          <w:sz w:val="24"/>
          <w:szCs w:val="24"/>
        </w:rPr>
      </w:pPr>
      <w:r w:rsidRPr="00067142">
        <w:rPr>
          <w:b/>
          <w:color w:val="auto"/>
          <w:sz w:val="24"/>
          <w:szCs w:val="24"/>
          <w:u w:val="single"/>
        </w:rPr>
        <w:t xml:space="preserve">Цель </w:t>
      </w:r>
      <w:r w:rsidR="000C2733" w:rsidRPr="00067142">
        <w:rPr>
          <w:b/>
          <w:color w:val="auto"/>
          <w:sz w:val="24"/>
          <w:szCs w:val="24"/>
          <w:u w:val="single"/>
        </w:rPr>
        <w:t>дисциплины</w:t>
      </w:r>
      <w:r w:rsidRPr="00067142">
        <w:rPr>
          <w:b/>
          <w:color w:val="auto"/>
          <w:sz w:val="24"/>
          <w:szCs w:val="24"/>
        </w:rPr>
        <w:t>:</w:t>
      </w:r>
      <w:r w:rsidR="00474522" w:rsidRPr="00460D6B">
        <w:rPr>
          <w:color w:val="auto"/>
          <w:sz w:val="24"/>
          <w:szCs w:val="24"/>
        </w:rPr>
        <w:t xml:space="preserve"> </w:t>
      </w:r>
      <w:r w:rsidR="006476D6" w:rsidRPr="006476D6">
        <w:rPr>
          <w:sz w:val="24"/>
          <w:szCs w:val="24"/>
        </w:rPr>
        <w:t>является формирование у магистрантов представления о методах подготовки научной и учебной литературы.</w:t>
      </w:r>
    </w:p>
    <w:p w14:paraId="6962AB2D" w14:textId="17EAC9B2" w:rsidR="007531FC" w:rsidRPr="00067142" w:rsidRDefault="007531FC" w:rsidP="00B65E0C">
      <w:pPr>
        <w:pStyle w:val="western"/>
        <w:spacing w:before="0" w:beforeAutospacing="0" w:line="240" w:lineRule="auto"/>
        <w:ind w:firstLine="567"/>
        <w:rPr>
          <w:b/>
          <w:sz w:val="24"/>
          <w:szCs w:val="24"/>
        </w:rPr>
      </w:pPr>
      <w:r w:rsidRPr="00067142">
        <w:rPr>
          <w:b/>
          <w:sz w:val="24"/>
          <w:szCs w:val="24"/>
          <w:u w:val="single"/>
        </w:rPr>
        <w:t xml:space="preserve">Задачи </w:t>
      </w:r>
      <w:r w:rsidR="000C2733" w:rsidRPr="00067142">
        <w:rPr>
          <w:b/>
          <w:color w:val="auto"/>
          <w:sz w:val="24"/>
          <w:szCs w:val="24"/>
          <w:u w:val="single"/>
        </w:rPr>
        <w:t>дисциплины</w:t>
      </w:r>
      <w:r w:rsidRPr="00067142">
        <w:rPr>
          <w:b/>
          <w:sz w:val="24"/>
          <w:szCs w:val="24"/>
        </w:rPr>
        <w:t>:</w:t>
      </w:r>
    </w:p>
    <w:p w14:paraId="50AD453F" w14:textId="7DB2D765" w:rsidR="006476D6" w:rsidRPr="006476D6" w:rsidRDefault="006476D6" w:rsidP="006476D6">
      <w:pPr>
        <w:ind w:firstLine="567"/>
        <w:rPr>
          <w:sz w:val="24"/>
          <w:lang w:eastAsia="en-US"/>
        </w:rPr>
      </w:pPr>
      <w:r>
        <w:rPr>
          <w:sz w:val="24"/>
          <w:lang w:eastAsia="en-US"/>
        </w:rPr>
        <w:t xml:space="preserve">- </w:t>
      </w:r>
      <w:r w:rsidRPr="006476D6">
        <w:rPr>
          <w:sz w:val="24"/>
          <w:lang w:eastAsia="en-US"/>
        </w:rPr>
        <w:t>изучение основных методов подготовки научной и учебной литературы;</w:t>
      </w:r>
    </w:p>
    <w:p w14:paraId="22466026" w14:textId="7A6A3A95" w:rsidR="006476D6" w:rsidRPr="006476D6" w:rsidRDefault="006476D6" w:rsidP="006476D6">
      <w:pPr>
        <w:ind w:firstLine="567"/>
        <w:rPr>
          <w:sz w:val="24"/>
          <w:lang w:eastAsia="en-US"/>
        </w:rPr>
      </w:pPr>
      <w:r>
        <w:rPr>
          <w:sz w:val="24"/>
          <w:lang w:eastAsia="en-US"/>
        </w:rPr>
        <w:t xml:space="preserve">- </w:t>
      </w:r>
      <w:r w:rsidRPr="006476D6">
        <w:rPr>
          <w:sz w:val="24"/>
          <w:lang w:eastAsia="en-US"/>
        </w:rPr>
        <w:t>формирование знаний и умений, позволяющих успешно решать практически задачи психолога образовательного учреждения;</w:t>
      </w:r>
    </w:p>
    <w:p w14:paraId="4A8C57C9" w14:textId="6DC7FE96" w:rsidR="00681A4B" w:rsidRDefault="006476D6" w:rsidP="006476D6">
      <w:pPr>
        <w:ind w:firstLine="567"/>
        <w:rPr>
          <w:sz w:val="24"/>
        </w:rPr>
      </w:pPr>
      <w:r>
        <w:rPr>
          <w:sz w:val="24"/>
          <w:lang w:eastAsia="en-US"/>
        </w:rPr>
        <w:t xml:space="preserve">- </w:t>
      </w:r>
      <w:r w:rsidRPr="006476D6">
        <w:rPr>
          <w:sz w:val="24"/>
          <w:lang w:eastAsia="en-US"/>
        </w:rPr>
        <w:t>формировать умение формулировать предмет, цель и методы исследования и прогнозировать результаты поставленных задач, владеть начальными навыками научного поиска</w:t>
      </w:r>
    </w:p>
    <w:p w14:paraId="23DEFA44" w14:textId="6FBD9776" w:rsidR="00681A4B" w:rsidRPr="00681A4B" w:rsidRDefault="00067142" w:rsidP="00681A4B">
      <w:pPr>
        <w:ind w:firstLine="567"/>
        <w:rPr>
          <w:rFonts w:eastAsia="TimesNewRoman"/>
          <w:sz w:val="24"/>
        </w:rPr>
      </w:pPr>
      <w:r w:rsidRPr="00067142">
        <w:rPr>
          <w:b/>
          <w:sz w:val="24"/>
          <w:u w:val="single"/>
        </w:rPr>
        <w:t>Место дисциплины:</w:t>
      </w:r>
      <w:r w:rsidRPr="00067142">
        <w:rPr>
          <w:sz w:val="24"/>
        </w:rPr>
        <w:t xml:space="preserve"> дисциплина относится к обязательным дисциплинам обязательной части программы магистратуры.</w:t>
      </w:r>
    </w:p>
    <w:p w14:paraId="432D5AF4" w14:textId="77777777" w:rsidR="00067142" w:rsidRDefault="00067142" w:rsidP="00CE4452">
      <w:pPr>
        <w:rPr>
          <w:b/>
          <w:bCs/>
          <w:sz w:val="24"/>
        </w:rPr>
      </w:pPr>
    </w:p>
    <w:p w14:paraId="21430FF9" w14:textId="447121E0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 xml:space="preserve">3. </w:t>
      </w:r>
      <w:r w:rsidRPr="00460D6B">
        <w:rPr>
          <w:b/>
          <w:bCs/>
          <w:caps/>
          <w:sz w:val="24"/>
        </w:rPr>
        <w:t>Объем дисциплины и виды учебной работы</w:t>
      </w:r>
    </w:p>
    <w:p w14:paraId="24C8950E" w14:textId="2C88E004" w:rsidR="007531FC" w:rsidRPr="00460D6B" w:rsidRDefault="007531FC" w:rsidP="00CE4452">
      <w:pPr>
        <w:ind w:firstLine="720"/>
        <w:rPr>
          <w:sz w:val="24"/>
        </w:rPr>
      </w:pPr>
      <w:r w:rsidRPr="00460D6B">
        <w:rPr>
          <w:sz w:val="24"/>
        </w:rPr>
        <w:t xml:space="preserve">Общая трудоемкость освоения дисциплины составляет </w:t>
      </w:r>
      <w:r w:rsidR="00B65E0C">
        <w:rPr>
          <w:sz w:val="24"/>
        </w:rPr>
        <w:t>2</w:t>
      </w:r>
      <w:r w:rsidRPr="00460D6B">
        <w:rPr>
          <w:sz w:val="24"/>
        </w:rPr>
        <w:t xml:space="preserve"> зачетны</w:t>
      </w:r>
      <w:r w:rsidR="00CE4452" w:rsidRPr="00460D6B">
        <w:rPr>
          <w:sz w:val="24"/>
        </w:rPr>
        <w:t>е</w:t>
      </w:r>
      <w:r w:rsidRPr="00460D6B">
        <w:rPr>
          <w:sz w:val="24"/>
        </w:rPr>
        <w:t xml:space="preserve"> единицы, </w:t>
      </w:r>
      <w:r w:rsidR="00B65E0C">
        <w:rPr>
          <w:sz w:val="24"/>
        </w:rPr>
        <w:t>72</w:t>
      </w:r>
      <w:r w:rsidRPr="00460D6B">
        <w:rPr>
          <w:sz w:val="24"/>
        </w:rPr>
        <w:t xml:space="preserve"> академических</w:t>
      </w:r>
      <w:r w:rsidR="00474522" w:rsidRPr="00460D6B">
        <w:rPr>
          <w:sz w:val="24"/>
        </w:rPr>
        <w:t xml:space="preserve"> </w:t>
      </w:r>
      <w:r w:rsidRPr="00460D6B">
        <w:rPr>
          <w:sz w:val="24"/>
        </w:rPr>
        <w:t>час</w:t>
      </w:r>
      <w:r w:rsidR="00B65E0C">
        <w:rPr>
          <w:sz w:val="24"/>
        </w:rPr>
        <w:t>а</w:t>
      </w:r>
      <w:r w:rsidR="00CE4452" w:rsidRPr="00460D6B">
        <w:rPr>
          <w:sz w:val="24"/>
        </w:rPr>
        <w:t xml:space="preserve"> </w:t>
      </w:r>
      <w:r w:rsidR="00CE4452" w:rsidRPr="00460D6B">
        <w:rPr>
          <w:i/>
          <w:sz w:val="24"/>
        </w:rPr>
        <w:t>(1 зачетная единица соответствует 36 академическим часам)</w:t>
      </w:r>
      <w:r w:rsidRPr="00460D6B">
        <w:rPr>
          <w:sz w:val="24"/>
        </w:rPr>
        <w:t>.</w:t>
      </w:r>
    </w:p>
    <w:p w14:paraId="3E0B0C82" w14:textId="6D1ABA1D" w:rsidR="007531FC" w:rsidRPr="00460D6B" w:rsidRDefault="007531FC" w:rsidP="00CE4452">
      <w:pPr>
        <w:rPr>
          <w:b/>
          <w:bCs/>
          <w:sz w:val="24"/>
        </w:rPr>
      </w:pPr>
    </w:p>
    <w:p w14:paraId="02EBF643" w14:textId="3102E95A" w:rsidR="000C2733" w:rsidRDefault="000C2733" w:rsidP="00681A4B">
      <w:pPr>
        <w:rPr>
          <w:sz w:val="24"/>
        </w:rPr>
      </w:pPr>
      <w:r w:rsidRPr="00460D6B">
        <w:rPr>
          <w:sz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67142" w:rsidRPr="003C0E55" w14:paraId="039FA807" w14:textId="77777777" w:rsidTr="00953B6A">
        <w:trPr>
          <w:trHeight w:val="257"/>
        </w:trPr>
        <w:tc>
          <w:tcPr>
            <w:tcW w:w="6540" w:type="dxa"/>
            <w:shd w:val="clear" w:color="auto" w:fill="auto"/>
          </w:tcPr>
          <w:p w14:paraId="459BFFA0" w14:textId="77777777" w:rsidR="00067142" w:rsidRPr="003C0E55" w:rsidRDefault="00067142" w:rsidP="00953B6A">
            <w:pPr>
              <w:pStyle w:val="a5"/>
              <w:jc w:val="center"/>
              <w:rPr>
                <w:i/>
                <w:iCs/>
                <w:sz w:val="24"/>
              </w:rPr>
            </w:pPr>
            <w:r w:rsidRPr="003C0E55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CAA7D90" w14:textId="77777777" w:rsidR="00067142" w:rsidRPr="00BC7834" w:rsidRDefault="00067142" w:rsidP="00953B6A">
            <w:pPr>
              <w:pStyle w:val="a5"/>
              <w:jc w:val="center"/>
              <w:rPr>
                <w:sz w:val="24"/>
              </w:rPr>
            </w:pPr>
            <w:r w:rsidRPr="00BC7834">
              <w:rPr>
                <w:sz w:val="24"/>
              </w:rPr>
              <w:t xml:space="preserve">Трудоемкость в </w:t>
            </w:r>
            <w:proofErr w:type="spellStart"/>
            <w:r w:rsidRPr="00BC7834">
              <w:rPr>
                <w:sz w:val="24"/>
              </w:rPr>
              <w:t>акад.час</w:t>
            </w:r>
            <w:proofErr w:type="spellEnd"/>
          </w:p>
        </w:tc>
      </w:tr>
      <w:tr w:rsidR="00067142" w:rsidRPr="003C0E55" w14:paraId="3C927B71" w14:textId="77777777" w:rsidTr="00953B6A">
        <w:trPr>
          <w:trHeight w:val="257"/>
        </w:trPr>
        <w:tc>
          <w:tcPr>
            <w:tcW w:w="6540" w:type="dxa"/>
            <w:shd w:val="clear" w:color="auto" w:fill="auto"/>
          </w:tcPr>
          <w:p w14:paraId="1EFDB630" w14:textId="77777777" w:rsidR="00067142" w:rsidRPr="003C0E55" w:rsidRDefault="00067142" w:rsidP="00953B6A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6431846" w14:textId="77777777" w:rsidR="00067142" w:rsidRPr="00BC7834" w:rsidRDefault="00067142" w:rsidP="00953B6A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706D7D2" w14:textId="77777777" w:rsidR="00067142" w:rsidRPr="00BC7834" w:rsidRDefault="00067142" w:rsidP="00953B6A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BC783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67142" w:rsidRPr="003C0E55" w14:paraId="5E6DFBF9" w14:textId="77777777" w:rsidTr="00953B6A">
        <w:trPr>
          <w:trHeight w:val="262"/>
        </w:trPr>
        <w:tc>
          <w:tcPr>
            <w:tcW w:w="6540" w:type="dxa"/>
            <w:shd w:val="clear" w:color="auto" w:fill="E0E0E0"/>
          </w:tcPr>
          <w:p w14:paraId="5A9663F5" w14:textId="77777777" w:rsidR="00067142" w:rsidRPr="003C0E55" w:rsidRDefault="00067142" w:rsidP="00953B6A">
            <w:pPr>
              <w:rPr>
                <w:sz w:val="24"/>
              </w:rPr>
            </w:pPr>
            <w:r w:rsidRPr="003C0E55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68599E6" w14:textId="77777777" w:rsidR="00067142" w:rsidRPr="00BC7834" w:rsidRDefault="00067142" w:rsidP="009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7142" w:rsidRPr="003C0E55" w14:paraId="616ADDF8" w14:textId="77777777" w:rsidTr="00953B6A">
        <w:tc>
          <w:tcPr>
            <w:tcW w:w="6540" w:type="dxa"/>
            <w:shd w:val="clear" w:color="auto" w:fill="auto"/>
          </w:tcPr>
          <w:p w14:paraId="3C685D1E" w14:textId="77777777" w:rsidR="00067142" w:rsidRPr="003C0E55" w:rsidRDefault="00067142" w:rsidP="00953B6A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AC923B0" w14:textId="77777777" w:rsidR="00067142" w:rsidRPr="00BC7834" w:rsidRDefault="00067142" w:rsidP="00953B6A">
            <w:pPr>
              <w:pStyle w:val="a5"/>
              <w:snapToGrid w:val="0"/>
              <w:jc w:val="center"/>
              <w:rPr>
                <w:sz w:val="24"/>
              </w:rPr>
            </w:pPr>
          </w:p>
        </w:tc>
      </w:tr>
      <w:tr w:rsidR="00067142" w:rsidRPr="003C0E55" w14:paraId="542FC88B" w14:textId="77777777" w:rsidTr="00953B6A">
        <w:tc>
          <w:tcPr>
            <w:tcW w:w="6540" w:type="dxa"/>
            <w:shd w:val="clear" w:color="auto" w:fill="auto"/>
          </w:tcPr>
          <w:p w14:paraId="5BD2546D" w14:textId="77777777" w:rsidR="00067142" w:rsidRPr="003C0E55" w:rsidRDefault="00067142" w:rsidP="00953B6A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EFDB191" w14:textId="77777777" w:rsidR="00067142" w:rsidRPr="00BC7834" w:rsidRDefault="00067142" w:rsidP="009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591C497" w14:textId="77777777" w:rsidR="00067142" w:rsidRPr="00BC7834" w:rsidRDefault="00067142" w:rsidP="00953B6A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</w:t>
            </w:r>
          </w:p>
        </w:tc>
      </w:tr>
      <w:tr w:rsidR="00067142" w:rsidRPr="003C0E55" w14:paraId="588DCA52" w14:textId="77777777" w:rsidTr="00953B6A">
        <w:tc>
          <w:tcPr>
            <w:tcW w:w="6540" w:type="dxa"/>
            <w:shd w:val="clear" w:color="auto" w:fill="auto"/>
          </w:tcPr>
          <w:p w14:paraId="482D67B8" w14:textId="77777777" w:rsidR="00067142" w:rsidRPr="003C0E55" w:rsidRDefault="00067142" w:rsidP="00953B6A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lastRenderedPageBreak/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0F0D4EA" w14:textId="77777777" w:rsidR="00067142" w:rsidRPr="00BC7834" w:rsidRDefault="00067142" w:rsidP="009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224CB09" w14:textId="5FF46732" w:rsidR="00067142" w:rsidRPr="00BC7834" w:rsidRDefault="00067142" w:rsidP="00067142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-/</w:t>
            </w:r>
            <w:r>
              <w:rPr>
                <w:sz w:val="24"/>
              </w:rPr>
              <w:t>-</w:t>
            </w:r>
          </w:p>
        </w:tc>
      </w:tr>
      <w:tr w:rsidR="00067142" w:rsidRPr="003C0E55" w14:paraId="7F54F2C5" w14:textId="77777777" w:rsidTr="00953B6A">
        <w:tc>
          <w:tcPr>
            <w:tcW w:w="6540" w:type="dxa"/>
            <w:shd w:val="clear" w:color="auto" w:fill="E0E0E0"/>
          </w:tcPr>
          <w:p w14:paraId="52979284" w14:textId="77777777" w:rsidR="00067142" w:rsidRPr="003C0E55" w:rsidRDefault="00067142" w:rsidP="00953B6A">
            <w:pPr>
              <w:pStyle w:val="a5"/>
              <w:rPr>
                <w:sz w:val="24"/>
              </w:rPr>
            </w:pPr>
            <w:r w:rsidRPr="003C0E55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BDCC3EC" w14:textId="77777777" w:rsidR="00067142" w:rsidRPr="003C0E55" w:rsidRDefault="00067142" w:rsidP="009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67142" w:rsidRPr="003C0E55" w14:paraId="65CD0130" w14:textId="77777777" w:rsidTr="00953B6A">
        <w:tc>
          <w:tcPr>
            <w:tcW w:w="6540" w:type="dxa"/>
            <w:shd w:val="clear" w:color="auto" w:fill="D9D9D9"/>
          </w:tcPr>
          <w:p w14:paraId="78F27F0D" w14:textId="77777777" w:rsidR="00067142" w:rsidRPr="003C0E55" w:rsidRDefault="00067142" w:rsidP="00953B6A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0A010FEF" w14:textId="77777777" w:rsidR="00067142" w:rsidRPr="003C0E55" w:rsidRDefault="00067142" w:rsidP="00953B6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142" w:rsidRPr="003C0E55" w14:paraId="183292DF" w14:textId="77777777" w:rsidTr="00953B6A">
        <w:tc>
          <w:tcPr>
            <w:tcW w:w="6540" w:type="dxa"/>
            <w:shd w:val="clear" w:color="auto" w:fill="auto"/>
          </w:tcPr>
          <w:p w14:paraId="04B38594" w14:textId="77777777" w:rsidR="00067142" w:rsidRPr="003C0E55" w:rsidRDefault="00067142" w:rsidP="00953B6A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6182AE5" w14:textId="77777777" w:rsidR="00067142" w:rsidRPr="003C0E55" w:rsidRDefault="00067142" w:rsidP="00953B6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067142" w:rsidRPr="003C0E55" w14:paraId="7379D327" w14:textId="77777777" w:rsidTr="00953B6A">
        <w:tc>
          <w:tcPr>
            <w:tcW w:w="6540" w:type="dxa"/>
            <w:shd w:val="clear" w:color="auto" w:fill="auto"/>
          </w:tcPr>
          <w:p w14:paraId="67393C44" w14:textId="77777777" w:rsidR="00067142" w:rsidRPr="003C0E55" w:rsidRDefault="00067142" w:rsidP="00953B6A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9C9F2F1" w14:textId="77777777" w:rsidR="00067142" w:rsidRPr="003C0E55" w:rsidRDefault="00067142" w:rsidP="00953B6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</w:tr>
      <w:tr w:rsidR="00067142" w:rsidRPr="003C0E55" w14:paraId="526D3C07" w14:textId="77777777" w:rsidTr="00953B6A">
        <w:tc>
          <w:tcPr>
            <w:tcW w:w="6540" w:type="dxa"/>
            <w:shd w:val="clear" w:color="auto" w:fill="DDDDDD"/>
          </w:tcPr>
          <w:p w14:paraId="23A66393" w14:textId="77777777" w:rsidR="00067142" w:rsidRPr="003C0E55" w:rsidRDefault="00067142" w:rsidP="00953B6A">
            <w:pPr>
              <w:pStyle w:val="a5"/>
              <w:ind w:left="57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146C12A" w14:textId="77777777" w:rsidR="00067142" w:rsidRPr="003C0E55" w:rsidRDefault="00067142" w:rsidP="00953B6A">
            <w:pPr>
              <w:pStyle w:val="a5"/>
              <w:ind w:left="57"/>
              <w:jc w:val="center"/>
              <w:rPr>
                <w:sz w:val="24"/>
              </w:rPr>
            </w:pPr>
          </w:p>
        </w:tc>
      </w:tr>
      <w:tr w:rsidR="00067142" w:rsidRPr="003C0E55" w14:paraId="6968ADAA" w14:textId="77777777" w:rsidTr="00953B6A">
        <w:tc>
          <w:tcPr>
            <w:tcW w:w="6540" w:type="dxa"/>
            <w:shd w:val="clear" w:color="auto" w:fill="auto"/>
          </w:tcPr>
          <w:p w14:paraId="43A4B53B" w14:textId="77777777" w:rsidR="00067142" w:rsidRPr="003C0E55" w:rsidRDefault="00067142" w:rsidP="00953B6A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0C9665C" w14:textId="77777777" w:rsidR="00067142" w:rsidRPr="003C0E55" w:rsidRDefault="00067142" w:rsidP="00953B6A">
            <w:pPr>
              <w:pStyle w:val="a5"/>
              <w:ind w:left="57"/>
              <w:jc w:val="center"/>
              <w:rPr>
                <w:sz w:val="24"/>
              </w:rPr>
            </w:pPr>
          </w:p>
        </w:tc>
      </w:tr>
      <w:tr w:rsidR="00067142" w:rsidRPr="003C0E55" w14:paraId="4F9F0040" w14:textId="77777777" w:rsidTr="00953B6A">
        <w:tc>
          <w:tcPr>
            <w:tcW w:w="6540" w:type="dxa"/>
            <w:shd w:val="clear" w:color="auto" w:fill="auto"/>
          </w:tcPr>
          <w:p w14:paraId="6FDB2F37" w14:textId="77777777" w:rsidR="00067142" w:rsidRPr="003C0E55" w:rsidRDefault="00067142" w:rsidP="00953B6A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6AF56BA" w14:textId="77777777" w:rsidR="00067142" w:rsidRPr="003C0E55" w:rsidRDefault="00067142" w:rsidP="00953B6A">
            <w:pPr>
              <w:pStyle w:val="a5"/>
              <w:ind w:left="57"/>
              <w:jc w:val="center"/>
              <w:rPr>
                <w:sz w:val="24"/>
              </w:rPr>
            </w:pPr>
          </w:p>
        </w:tc>
      </w:tr>
      <w:tr w:rsidR="00067142" w:rsidRPr="003C0E55" w14:paraId="724A1093" w14:textId="77777777" w:rsidTr="00953B6A">
        <w:trPr>
          <w:trHeight w:val="306"/>
        </w:trPr>
        <w:tc>
          <w:tcPr>
            <w:tcW w:w="6540" w:type="dxa"/>
            <w:shd w:val="clear" w:color="auto" w:fill="E0E0E0"/>
          </w:tcPr>
          <w:p w14:paraId="21D9798F" w14:textId="77777777" w:rsidR="00067142" w:rsidRPr="003C0E55" w:rsidRDefault="00067142" w:rsidP="00953B6A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</w:rPr>
              <w:t>з.е</w:t>
            </w:r>
            <w:proofErr w:type="spellEnd"/>
            <w:r w:rsidRPr="003C0E55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F19226A" w14:textId="77777777" w:rsidR="00067142" w:rsidRPr="003C0E55" w:rsidRDefault="00067142" w:rsidP="00953B6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72/2</w:t>
            </w:r>
          </w:p>
        </w:tc>
      </w:tr>
    </w:tbl>
    <w:p w14:paraId="0FFF0487" w14:textId="45043574" w:rsidR="00681A4B" w:rsidRDefault="00681A4B" w:rsidP="00681A4B">
      <w:pPr>
        <w:rPr>
          <w:sz w:val="24"/>
        </w:rPr>
      </w:pPr>
    </w:p>
    <w:p w14:paraId="02F0A145" w14:textId="77777777" w:rsidR="00681A4B" w:rsidRPr="00681A4B" w:rsidRDefault="00681A4B" w:rsidP="00681A4B">
      <w:pPr>
        <w:rPr>
          <w:b/>
          <w:bCs/>
          <w:caps/>
          <w:sz w:val="24"/>
        </w:rPr>
      </w:pPr>
      <w:r w:rsidRPr="00681A4B">
        <w:rPr>
          <w:b/>
          <w:bCs/>
          <w:sz w:val="24"/>
        </w:rPr>
        <w:t xml:space="preserve">4. </w:t>
      </w:r>
      <w:r w:rsidRPr="00681A4B">
        <w:rPr>
          <w:b/>
          <w:bCs/>
          <w:caps/>
          <w:sz w:val="24"/>
        </w:rPr>
        <w:t>Содержание дисциплины</w:t>
      </w:r>
    </w:p>
    <w:p w14:paraId="64677DF3" w14:textId="77777777" w:rsidR="00681A4B" w:rsidRPr="00681A4B" w:rsidRDefault="00681A4B" w:rsidP="00681A4B">
      <w:pPr>
        <w:tabs>
          <w:tab w:val="left" w:pos="708"/>
        </w:tabs>
        <w:suppressAutoHyphens/>
        <w:ind w:firstLine="709"/>
        <w:rPr>
          <w:sz w:val="24"/>
        </w:rPr>
      </w:pPr>
      <w:r w:rsidRPr="00681A4B"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D16EF66" w14:textId="77777777" w:rsidR="001B223F" w:rsidRDefault="001B223F" w:rsidP="00CE4452">
      <w:pPr>
        <w:rPr>
          <w:rFonts w:asciiTheme="minorHAnsi" w:hAnsiTheme="minorHAnsi"/>
          <w:b/>
          <w:bCs/>
          <w:sz w:val="24"/>
        </w:rPr>
      </w:pPr>
    </w:p>
    <w:p w14:paraId="23DD1593" w14:textId="5BA048DB" w:rsidR="001B223F" w:rsidRPr="001B223F" w:rsidRDefault="001B223F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  <w:r w:rsidRPr="001B223F">
        <w:rPr>
          <w:b/>
          <w:bCs/>
          <w:color w:val="000000"/>
          <w:kern w:val="1"/>
          <w:sz w:val="24"/>
          <w:lang w:eastAsia="zh-CN"/>
        </w:rPr>
        <w:t xml:space="preserve">4.1 </w:t>
      </w:r>
      <w:r>
        <w:rPr>
          <w:b/>
          <w:bCs/>
          <w:kern w:val="1"/>
          <w:sz w:val="24"/>
          <w:lang w:eastAsia="zh-CN"/>
        </w:rPr>
        <w:t>Блоки (разделы) дисциплины</w:t>
      </w:r>
    </w:p>
    <w:p w14:paraId="739160D2" w14:textId="77777777" w:rsidR="001B223F" w:rsidRPr="001B223F" w:rsidRDefault="001B223F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476D6" w:rsidRPr="0052492A" w14:paraId="1F952499" w14:textId="77777777" w:rsidTr="007D243E">
        <w:tc>
          <w:tcPr>
            <w:tcW w:w="693" w:type="dxa"/>
          </w:tcPr>
          <w:p w14:paraId="73CD2950" w14:textId="77777777" w:rsidR="006476D6" w:rsidRPr="0052492A" w:rsidRDefault="006476D6" w:rsidP="007D243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52492A">
              <w:rPr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521" w:type="dxa"/>
          </w:tcPr>
          <w:p w14:paraId="20B6CAF7" w14:textId="77777777" w:rsidR="006476D6" w:rsidRPr="0052492A" w:rsidRDefault="006476D6" w:rsidP="007D243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52492A">
              <w:rPr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6476D6" w:rsidRPr="0052492A" w14:paraId="27C6C075" w14:textId="77777777" w:rsidTr="007D243E">
        <w:tc>
          <w:tcPr>
            <w:tcW w:w="693" w:type="dxa"/>
          </w:tcPr>
          <w:p w14:paraId="37A9C445" w14:textId="77777777" w:rsidR="006476D6" w:rsidRPr="0052492A" w:rsidRDefault="006476D6" w:rsidP="007D243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52492A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521" w:type="dxa"/>
          </w:tcPr>
          <w:p w14:paraId="06DB57DF" w14:textId="77777777" w:rsidR="006476D6" w:rsidRPr="0052492A" w:rsidRDefault="006476D6" w:rsidP="007D243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B13EC7">
              <w:rPr>
                <w:bCs/>
                <w:color w:val="000000"/>
                <w:kern w:val="1"/>
                <w:sz w:val="24"/>
                <w:lang w:eastAsia="zh-CN"/>
              </w:rPr>
              <w:t>Изучение литературы и отбор фактического материала</w:t>
            </w:r>
          </w:p>
        </w:tc>
      </w:tr>
      <w:tr w:rsidR="006476D6" w:rsidRPr="0052492A" w14:paraId="4EB8A5E6" w14:textId="77777777" w:rsidTr="007D243E">
        <w:tc>
          <w:tcPr>
            <w:tcW w:w="693" w:type="dxa"/>
          </w:tcPr>
          <w:p w14:paraId="0ED2160F" w14:textId="77777777" w:rsidR="006476D6" w:rsidRPr="0052492A" w:rsidRDefault="006476D6" w:rsidP="007D243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52492A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521" w:type="dxa"/>
          </w:tcPr>
          <w:p w14:paraId="2CA4F0DA" w14:textId="77777777" w:rsidR="006476D6" w:rsidRPr="0052492A" w:rsidRDefault="006476D6" w:rsidP="007D243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9160B3">
              <w:rPr>
                <w:bCs/>
                <w:color w:val="000000"/>
                <w:kern w:val="1"/>
                <w:sz w:val="24"/>
                <w:lang w:eastAsia="zh-CN"/>
              </w:rPr>
              <w:t>Методика работы с полученной информацией</w:t>
            </w:r>
          </w:p>
        </w:tc>
      </w:tr>
    </w:tbl>
    <w:p w14:paraId="54491ACA" w14:textId="77777777" w:rsidR="001B223F" w:rsidRPr="001B223F" w:rsidRDefault="001B223F" w:rsidP="001B223F">
      <w:pPr>
        <w:spacing w:line="259" w:lineRule="auto"/>
        <w:jc w:val="left"/>
        <w:rPr>
          <w:rFonts w:eastAsia="Calibri"/>
          <w:sz w:val="24"/>
          <w:szCs w:val="22"/>
          <w:lang w:eastAsia="en-US"/>
        </w:rPr>
      </w:pPr>
    </w:p>
    <w:p w14:paraId="42C18EBA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>4.</w:t>
      </w:r>
      <w:r w:rsidR="00474522" w:rsidRPr="00460D6B">
        <w:rPr>
          <w:b/>
          <w:bCs/>
          <w:sz w:val="24"/>
        </w:rPr>
        <w:t>2</w:t>
      </w:r>
      <w:r w:rsidR="000532D5" w:rsidRPr="00460D6B">
        <w:rPr>
          <w:b/>
          <w:bCs/>
          <w:sz w:val="24"/>
        </w:rPr>
        <w:t>.</w:t>
      </w:r>
      <w:r w:rsidRPr="00460D6B">
        <w:rPr>
          <w:b/>
          <w:bCs/>
          <w:sz w:val="24"/>
        </w:rPr>
        <w:t xml:space="preserve"> Примерная тематика курсовых работ</w:t>
      </w:r>
      <w:r w:rsidR="000532D5" w:rsidRPr="00460D6B">
        <w:rPr>
          <w:b/>
          <w:bCs/>
          <w:sz w:val="24"/>
        </w:rPr>
        <w:t xml:space="preserve"> (проектов):</w:t>
      </w:r>
    </w:p>
    <w:p w14:paraId="168D5EFF" w14:textId="65BBA87A" w:rsidR="007531FC" w:rsidRPr="00460D6B" w:rsidRDefault="00614EAD" w:rsidP="000532D5">
      <w:pPr>
        <w:ind w:firstLine="567"/>
        <w:rPr>
          <w:sz w:val="24"/>
        </w:rPr>
      </w:pPr>
      <w:r w:rsidRPr="00460D6B">
        <w:rPr>
          <w:sz w:val="24"/>
        </w:rPr>
        <w:t>Курсов</w:t>
      </w:r>
      <w:r w:rsidR="001B223F">
        <w:rPr>
          <w:sz w:val="24"/>
        </w:rPr>
        <w:t>ая</w:t>
      </w:r>
      <w:r w:rsidRPr="00460D6B">
        <w:rPr>
          <w:sz w:val="24"/>
        </w:rPr>
        <w:t xml:space="preserve"> работ</w:t>
      </w:r>
      <w:r w:rsidR="001B223F">
        <w:rPr>
          <w:sz w:val="24"/>
        </w:rPr>
        <w:t>а</w:t>
      </w:r>
      <w:r w:rsidRPr="00460D6B">
        <w:rPr>
          <w:sz w:val="24"/>
        </w:rPr>
        <w:t xml:space="preserve"> </w:t>
      </w:r>
      <w:r w:rsidR="000532D5" w:rsidRPr="00460D6B">
        <w:rPr>
          <w:sz w:val="24"/>
        </w:rPr>
        <w:t>по дисциплине не предусмотрен</w:t>
      </w:r>
      <w:r w:rsidR="001B223F">
        <w:rPr>
          <w:sz w:val="24"/>
        </w:rPr>
        <w:t>а</w:t>
      </w:r>
      <w:r w:rsidR="000532D5" w:rsidRPr="00460D6B">
        <w:rPr>
          <w:sz w:val="24"/>
        </w:rPr>
        <w:t xml:space="preserve"> учебным </w:t>
      </w:r>
      <w:r w:rsidRPr="00460D6B">
        <w:rPr>
          <w:sz w:val="24"/>
        </w:rPr>
        <w:t>планом.</w:t>
      </w:r>
    </w:p>
    <w:p w14:paraId="488225EB" w14:textId="77777777" w:rsidR="000532D5" w:rsidRPr="00460D6B" w:rsidRDefault="000532D5" w:rsidP="000532D5">
      <w:pPr>
        <w:ind w:firstLine="567"/>
        <w:rPr>
          <w:sz w:val="24"/>
        </w:rPr>
      </w:pPr>
    </w:p>
    <w:p w14:paraId="031E1CCE" w14:textId="77777777" w:rsidR="001B223F" w:rsidRPr="001B223F" w:rsidRDefault="001B223F" w:rsidP="001B223F">
      <w:pPr>
        <w:rPr>
          <w:b/>
          <w:sz w:val="24"/>
          <w:szCs w:val="20"/>
        </w:rPr>
      </w:pPr>
      <w:r w:rsidRPr="001B223F">
        <w:rPr>
          <w:b/>
          <w:bCs/>
          <w:caps/>
          <w:sz w:val="24"/>
        </w:rPr>
        <w:t xml:space="preserve">4.3. </w:t>
      </w:r>
      <w:r w:rsidRPr="001B223F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14:paraId="3543BFBC" w14:textId="5C7DC375" w:rsidR="001B223F" w:rsidRDefault="001B223F" w:rsidP="001B223F">
      <w:pPr>
        <w:rPr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2835"/>
        <w:gridCol w:w="1847"/>
      </w:tblGrid>
      <w:tr w:rsidR="001B223F" w:rsidRPr="00E26FBB" w14:paraId="10A9EED9" w14:textId="77777777" w:rsidTr="00542C63">
        <w:trPr>
          <w:trHeight w:val="307"/>
        </w:trPr>
        <w:tc>
          <w:tcPr>
            <w:tcW w:w="709" w:type="dxa"/>
            <w:vMerge w:val="restart"/>
            <w:vAlign w:val="center"/>
          </w:tcPr>
          <w:p w14:paraId="410E0F7F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53755EB7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vAlign w:val="center"/>
          </w:tcPr>
          <w:p w14:paraId="58BF7BAE" w14:textId="77777777" w:rsidR="001B223F" w:rsidRPr="001B223F" w:rsidRDefault="001B223F" w:rsidP="001B223F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14:paraId="44F89CF3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Практическая подготовка</w:t>
            </w:r>
          </w:p>
        </w:tc>
      </w:tr>
      <w:tr w:rsidR="001B223F" w:rsidRPr="00E26FBB" w14:paraId="5AB9188C" w14:textId="77777777" w:rsidTr="00542C63">
        <w:trPr>
          <w:trHeight w:val="509"/>
        </w:trPr>
        <w:tc>
          <w:tcPr>
            <w:tcW w:w="709" w:type="dxa"/>
            <w:vMerge/>
            <w:vAlign w:val="center"/>
          </w:tcPr>
          <w:p w14:paraId="623CA2C4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B3D3249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05BF08BE" w14:textId="77777777" w:rsidR="001B223F" w:rsidRPr="001B223F" w:rsidRDefault="001B223F" w:rsidP="00542C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14:paraId="0CBF1BEC" w14:textId="77777777" w:rsidR="001B223F" w:rsidRPr="001B223F" w:rsidRDefault="001B223F" w:rsidP="001B223F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14:paraId="1A9ED75F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1B223F" w:rsidRPr="00E26FBB" w14:paraId="4C539EF2" w14:textId="77777777" w:rsidTr="00542C63">
        <w:trPr>
          <w:trHeight w:val="457"/>
        </w:trPr>
        <w:tc>
          <w:tcPr>
            <w:tcW w:w="709" w:type="dxa"/>
            <w:vMerge w:val="restart"/>
          </w:tcPr>
          <w:p w14:paraId="09EFA62D" w14:textId="2550BE1A" w:rsidR="001B223F" w:rsidRPr="001B223F" w:rsidRDefault="001B223F" w:rsidP="001B223F">
            <w:pPr>
              <w:pStyle w:val="a5"/>
              <w:jc w:val="center"/>
              <w:rPr>
                <w:sz w:val="24"/>
              </w:rPr>
            </w:pPr>
            <w:r w:rsidRPr="001B223F">
              <w:rPr>
                <w:sz w:val="24"/>
              </w:rPr>
              <w:t>1</w:t>
            </w:r>
            <w:r w:rsidR="006F139A">
              <w:rPr>
                <w:sz w:val="24"/>
              </w:rPr>
              <w:t>.</w:t>
            </w:r>
          </w:p>
        </w:tc>
        <w:tc>
          <w:tcPr>
            <w:tcW w:w="2552" w:type="dxa"/>
            <w:vMerge w:val="restart"/>
          </w:tcPr>
          <w:p w14:paraId="6AAA5809" w14:textId="49E900CF" w:rsidR="001B223F" w:rsidRPr="001B223F" w:rsidRDefault="006476D6" w:rsidP="001B22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</w:rPr>
              <w:t>Тема 1</w:t>
            </w:r>
            <w:r w:rsidR="001B223F" w:rsidRPr="00460D6B">
              <w:rPr>
                <w:sz w:val="24"/>
              </w:rPr>
              <w:t xml:space="preserve">. </w:t>
            </w:r>
            <w:r w:rsidRPr="006476D6">
              <w:rPr>
                <w:sz w:val="24"/>
              </w:rPr>
              <w:t>Изучение литературы и отбор фактического материала</w:t>
            </w:r>
          </w:p>
        </w:tc>
        <w:tc>
          <w:tcPr>
            <w:tcW w:w="1696" w:type="dxa"/>
          </w:tcPr>
          <w:p w14:paraId="24003B4C" w14:textId="6E5A2B39" w:rsidR="001B223F" w:rsidRPr="001B223F" w:rsidRDefault="001B223F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460D6B">
              <w:rPr>
                <w:sz w:val="24"/>
              </w:rPr>
              <w:t>екци</w:t>
            </w:r>
            <w:r>
              <w:rPr>
                <w:sz w:val="24"/>
              </w:rPr>
              <w:t>онное занятие</w:t>
            </w:r>
          </w:p>
        </w:tc>
        <w:tc>
          <w:tcPr>
            <w:tcW w:w="2835" w:type="dxa"/>
          </w:tcPr>
          <w:p w14:paraId="37EF86E9" w14:textId="62547A9B" w:rsidR="001B223F" w:rsidRPr="001B223F" w:rsidRDefault="001B223F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Лекция-д</w:t>
            </w:r>
            <w:r w:rsidRPr="00460D6B">
              <w:rPr>
                <w:sz w:val="24"/>
              </w:rPr>
              <w:t>искуссия</w:t>
            </w:r>
          </w:p>
        </w:tc>
        <w:tc>
          <w:tcPr>
            <w:tcW w:w="1847" w:type="dxa"/>
          </w:tcPr>
          <w:p w14:paraId="7B176A3D" w14:textId="77777777" w:rsidR="001B223F" w:rsidRPr="001B223F" w:rsidRDefault="001B223F" w:rsidP="001B223F">
            <w:pPr>
              <w:pStyle w:val="a5"/>
              <w:rPr>
                <w:sz w:val="24"/>
              </w:rPr>
            </w:pPr>
          </w:p>
        </w:tc>
      </w:tr>
      <w:tr w:rsidR="001B223F" w:rsidRPr="00E26FBB" w14:paraId="1E8FDD8E" w14:textId="77777777" w:rsidTr="00542C63">
        <w:trPr>
          <w:trHeight w:val="847"/>
        </w:trPr>
        <w:tc>
          <w:tcPr>
            <w:tcW w:w="709" w:type="dxa"/>
            <w:vMerge/>
          </w:tcPr>
          <w:p w14:paraId="2C331CFC" w14:textId="77777777" w:rsidR="001B223F" w:rsidRPr="001B223F" w:rsidRDefault="001B223F" w:rsidP="001B223F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3FEBB1A2" w14:textId="77777777" w:rsidR="001B223F" w:rsidRPr="00460D6B" w:rsidRDefault="001B223F" w:rsidP="001B22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696" w:type="dxa"/>
          </w:tcPr>
          <w:p w14:paraId="500A75A2" w14:textId="03885381" w:rsidR="001B223F" w:rsidRPr="001B223F" w:rsidRDefault="001B223F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 xml:space="preserve">е </w:t>
            </w:r>
            <w:r>
              <w:rPr>
                <w:sz w:val="24"/>
              </w:rPr>
              <w:t>занятие</w:t>
            </w:r>
          </w:p>
        </w:tc>
        <w:tc>
          <w:tcPr>
            <w:tcW w:w="2835" w:type="dxa"/>
          </w:tcPr>
          <w:p w14:paraId="3C4FA344" w14:textId="651BB213" w:rsidR="001B223F" w:rsidRPr="001B223F" w:rsidRDefault="001B223F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заданий в группе</w:t>
            </w:r>
          </w:p>
        </w:tc>
        <w:tc>
          <w:tcPr>
            <w:tcW w:w="1847" w:type="dxa"/>
          </w:tcPr>
          <w:p w14:paraId="56373241" w14:textId="77777777" w:rsidR="001B223F" w:rsidRPr="001B223F" w:rsidRDefault="001B223F" w:rsidP="001B223F">
            <w:pPr>
              <w:pStyle w:val="a5"/>
              <w:rPr>
                <w:sz w:val="24"/>
              </w:rPr>
            </w:pPr>
          </w:p>
        </w:tc>
      </w:tr>
      <w:tr w:rsidR="006F139A" w:rsidRPr="00E26FBB" w14:paraId="096BFC06" w14:textId="77777777" w:rsidTr="00542C63">
        <w:trPr>
          <w:trHeight w:val="847"/>
        </w:trPr>
        <w:tc>
          <w:tcPr>
            <w:tcW w:w="709" w:type="dxa"/>
          </w:tcPr>
          <w:p w14:paraId="78D647CA" w14:textId="6C09B846" w:rsidR="006F139A" w:rsidRPr="001B223F" w:rsidRDefault="006F139A" w:rsidP="006F139A">
            <w:pPr>
              <w:pStyle w:val="a5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2.</w:t>
            </w:r>
          </w:p>
        </w:tc>
        <w:tc>
          <w:tcPr>
            <w:tcW w:w="2552" w:type="dxa"/>
          </w:tcPr>
          <w:p w14:paraId="4F8CF8C2" w14:textId="370594D5" w:rsidR="006F139A" w:rsidRPr="00460D6B" w:rsidRDefault="006476D6" w:rsidP="006476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Тема 2</w:t>
            </w:r>
            <w:r w:rsidR="006F139A">
              <w:rPr>
                <w:sz w:val="24"/>
              </w:rPr>
              <w:t xml:space="preserve">. </w:t>
            </w:r>
            <w:r w:rsidRPr="006476D6">
              <w:rPr>
                <w:sz w:val="24"/>
              </w:rPr>
              <w:t xml:space="preserve">Методика работы с полученной информацией </w:t>
            </w:r>
          </w:p>
        </w:tc>
        <w:tc>
          <w:tcPr>
            <w:tcW w:w="1696" w:type="dxa"/>
          </w:tcPr>
          <w:p w14:paraId="6E30055D" w14:textId="31D767FE" w:rsidR="006F139A" w:rsidRDefault="006F139A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рактические занятия</w:t>
            </w:r>
          </w:p>
        </w:tc>
        <w:tc>
          <w:tcPr>
            <w:tcW w:w="2835" w:type="dxa"/>
          </w:tcPr>
          <w:p w14:paraId="434AA74A" w14:textId="762E6681" w:rsidR="006F139A" w:rsidRDefault="006F139A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заданий в группе</w:t>
            </w:r>
          </w:p>
        </w:tc>
        <w:tc>
          <w:tcPr>
            <w:tcW w:w="1847" w:type="dxa"/>
          </w:tcPr>
          <w:p w14:paraId="220087F1" w14:textId="77777777" w:rsidR="006F139A" w:rsidRPr="001B223F" w:rsidRDefault="006F139A" w:rsidP="006F139A">
            <w:pPr>
              <w:pStyle w:val="a5"/>
              <w:rPr>
                <w:sz w:val="24"/>
              </w:rPr>
            </w:pPr>
          </w:p>
        </w:tc>
      </w:tr>
    </w:tbl>
    <w:p w14:paraId="5FC039DE" w14:textId="285BFB51" w:rsidR="001B223F" w:rsidRDefault="001B223F" w:rsidP="001B223F">
      <w:pPr>
        <w:rPr>
          <w:sz w:val="24"/>
        </w:rPr>
      </w:pPr>
    </w:p>
    <w:p w14:paraId="1EA57676" w14:textId="77777777" w:rsidR="007531FC" w:rsidRPr="00460D6B" w:rsidRDefault="007531FC" w:rsidP="00CE4452">
      <w:pPr>
        <w:rPr>
          <w:b/>
          <w:bCs/>
          <w:caps/>
          <w:sz w:val="24"/>
        </w:rPr>
      </w:pPr>
      <w:r w:rsidRPr="00460D6B">
        <w:rPr>
          <w:b/>
          <w:bCs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14:paraId="4CBE5240" w14:textId="4D4A16E7" w:rsidR="000532D5" w:rsidRDefault="000532D5" w:rsidP="00CE4452">
      <w:pPr>
        <w:rPr>
          <w:rFonts w:asciiTheme="minorHAnsi" w:hAnsiTheme="minorHAnsi"/>
          <w:b/>
          <w:bCs/>
          <w:sz w:val="24"/>
        </w:rPr>
      </w:pPr>
    </w:p>
    <w:p w14:paraId="28F82F47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b/>
          <w:bCs/>
          <w:sz w:val="24"/>
        </w:rPr>
        <w:t>5.1. Темы для творческой самостоятельной работы обучающегося</w:t>
      </w:r>
    </w:p>
    <w:p w14:paraId="543A8C36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sz w:val="24"/>
        </w:rPr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C67A33B" w14:textId="77777777" w:rsidR="00067142" w:rsidRDefault="00067142" w:rsidP="00CE4452">
      <w:pPr>
        <w:rPr>
          <w:b/>
          <w:bCs/>
          <w:caps/>
          <w:sz w:val="24"/>
        </w:rPr>
      </w:pPr>
    </w:p>
    <w:p w14:paraId="34E755DB" w14:textId="088AB5A8" w:rsidR="007531FC" w:rsidRDefault="00067142" w:rsidP="00CE4452">
      <w:pPr>
        <w:rPr>
          <w:b/>
          <w:bCs/>
          <w:caps/>
          <w:sz w:val="24"/>
        </w:rPr>
      </w:pPr>
      <w:r w:rsidRPr="00067142">
        <w:rPr>
          <w:b/>
          <w:bCs/>
          <w:caps/>
          <w:sz w:val="24"/>
        </w:rPr>
        <w:t xml:space="preserve">6. Оценочные средства для текущего контроля успеваемости </w:t>
      </w:r>
    </w:p>
    <w:p w14:paraId="315E18A3" w14:textId="77777777" w:rsidR="00067142" w:rsidRPr="00067142" w:rsidRDefault="00067142" w:rsidP="00CE4452">
      <w:pPr>
        <w:rPr>
          <w:b/>
          <w:bCs/>
          <w:caps/>
          <w:sz w:val="24"/>
        </w:rPr>
      </w:pPr>
    </w:p>
    <w:p w14:paraId="46E602A8" w14:textId="77777777" w:rsidR="006F139A" w:rsidRPr="00223719" w:rsidRDefault="006F139A" w:rsidP="006F139A">
      <w:pPr>
        <w:rPr>
          <w:b/>
          <w:bCs/>
          <w:sz w:val="24"/>
        </w:rPr>
      </w:pPr>
      <w:r w:rsidRPr="00223719">
        <w:rPr>
          <w:b/>
          <w:bCs/>
          <w:sz w:val="24"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6F139A" w:rsidRPr="00223719" w14:paraId="1F93C694" w14:textId="77777777" w:rsidTr="00A80607">
        <w:trPr>
          <w:trHeight w:val="582"/>
        </w:trPr>
        <w:tc>
          <w:tcPr>
            <w:tcW w:w="675" w:type="dxa"/>
            <w:vAlign w:val="center"/>
          </w:tcPr>
          <w:p w14:paraId="0100CAC4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</w:t>
            </w:r>
          </w:p>
          <w:p w14:paraId="166F6B9E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4B803888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11059E3A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Форма текущего контроля</w:t>
            </w:r>
          </w:p>
        </w:tc>
      </w:tr>
      <w:tr w:rsidR="006F139A" w:rsidRPr="00223719" w14:paraId="5F5BE6DE" w14:textId="77777777" w:rsidTr="00A80607">
        <w:tc>
          <w:tcPr>
            <w:tcW w:w="675" w:type="dxa"/>
          </w:tcPr>
          <w:p w14:paraId="0335D564" w14:textId="77777777" w:rsidR="006F139A" w:rsidRPr="006F139A" w:rsidRDefault="006F139A" w:rsidP="00A80607">
            <w:pPr>
              <w:pStyle w:val="a5"/>
              <w:rPr>
                <w:sz w:val="24"/>
              </w:rPr>
            </w:pPr>
            <w:r w:rsidRPr="006F139A"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43480497" w14:textId="14406301" w:rsidR="006F139A" w:rsidRPr="006F139A" w:rsidRDefault="006476D6" w:rsidP="00A80607">
            <w:pPr>
              <w:rPr>
                <w:sz w:val="24"/>
              </w:rPr>
            </w:pPr>
            <w:r>
              <w:rPr>
                <w:sz w:val="24"/>
              </w:rPr>
              <w:t>Темы 1-2</w:t>
            </w:r>
          </w:p>
        </w:tc>
        <w:tc>
          <w:tcPr>
            <w:tcW w:w="2552" w:type="dxa"/>
          </w:tcPr>
          <w:p w14:paraId="36AE7F71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Тестовые задания</w:t>
            </w:r>
          </w:p>
        </w:tc>
      </w:tr>
    </w:tbl>
    <w:p w14:paraId="4227058D" w14:textId="77777777" w:rsidR="00067142" w:rsidRDefault="00067142" w:rsidP="00067142">
      <w:pPr>
        <w:jc w:val="left"/>
        <w:rPr>
          <w:rFonts w:cs="Calibri"/>
          <w:b/>
          <w:bCs/>
          <w:sz w:val="24"/>
          <w:lang w:eastAsia="en-US"/>
        </w:rPr>
      </w:pPr>
    </w:p>
    <w:p w14:paraId="28D66037" w14:textId="427FA097" w:rsidR="006F139A" w:rsidRDefault="006F139A" w:rsidP="00067142">
      <w:pPr>
        <w:jc w:val="left"/>
        <w:rPr>
          <w:b/>
          <w:bCs/>
          <w:sz w:val="24"/>
        </w:rPr>
      </w:pPr>
      <w:r w:rsidRPr="00223719">
        <w:rPr>
          <w:b/>
          <w:bCs/>
          <w:sz w:val="24"/>
        </w:rPr>
        <w:t>7. ПЕРЕЧЕНЬ УЧЕБНОЙ ЛИТЕРАТУРЫ:</w:t>
      </w:r>
    </w:p>
    <w:p w14:paraId="3540911B" w14:textId="77777777" w:rsidR="00067142" w:rsidRPr="00067142" w:rsidRDefault="00067142" w:rsidP="00067142">
      <w:pPr>
        <w:jc w:val="left"/>
        <w:rPr>
          <w:rFonts w:cs="Calibri"/>
          <w:b/>
          <w:bCs/>
          <w:sz w:val="24"/>
          <w:lang w:eastAsia="en-US"/>
        </w:rPr>
      </w:pPr>
      <w:bookmarkStart w:id="1" w:name="_GoBack"/>
      <w:bookmarkEnd w:id="1"/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24"/>
      </w:tblGrid>
      <w:tr w:rsidR="007531FC" w:rsidRPr="00460D6B" w14:paraId="06DC16DB" w14:textId="77777777" w:rsidTr="006120A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9CE6754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E5EEDA3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ACF642C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142E3A6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E240DED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Год издания</w:t>
            </w:r>
          </w:p>
        </w:tc>
        <w:tc>
          <w:tcPr>
            <w:tcW w:w="2892" w:type="dxa"/>
            <w:gridSpan w:val="2"/>
            <w:vAlign w:val="center"/>
          </w:tcPr>
          <w:p w14:paraId="483726E6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Наличие</w:t>
            </w:r>
          </w:p>
        </w:tc>
      </w:tr>
      <w:tr w:rsidR="007531FC" w:rsidRPr="00460D6B" w14:paraId="44B665FE" w14:textId="77777777" w:rsidTr="006120A9">
        <w:trPr>
          <w:cantSplit/>
          <w:trHeight w:val="519"/>
        </w:trPr>
        <w:tc>
          <w:tcPr>
            <w:tcW w:w="648" w:type="dxa"/>
            <w:vMerge/>
          </w:tcPr>
          <w:p w14:paraId="4465861B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2437" w:type="dxa"/>
            <w:vMerge/>
          </w:tcPr>
          <w:p w14:paraId="05D69CA5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14:paraId="15440976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E2BAB16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C4F662D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14:paraId="2D0F9781" w14:textId="77777777" w:rsidR="007531FC" w:rsidRPr="00460D6B" w:rsidRDefault="00221CA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Печатные издания</w:t>
            </w:r>
          </w:p>
        </w:tc>
        <w:tc>
          <w:tcPr>
            <w:tcW w:w="1524" w:type="dxa"/>
          </w:tcPr>
          <w:p w14:paraId="4A33EA75" w14:textId="77777777" w:rsidR="007531FC" w:rsidRPr="00460D6B" w:rsidRDefault="00701BB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ЭБС (адрес в сети Интернет)</w:t>
            </w:r>
          </w:p>
        </w:tc>
      </w:tr>
      <w:tr w:rsidR="006476D6" w:rsidRPr="00460D6B" w14:paraId="2499CE58" w14:textId="77777777" w:rsidTr="00643D05">
        <w:tc>
          <w:tcPr>
            <w:tcW w:w="648" w:type="dxa"/>
          </w:tcPr>
          <w:p w14:paraId="247392CC" w14:textId="77777777" w:rsidR="006476D6" w:rsidRPr="00460D6B" w:rsidRDefault="006476D6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1.</w:t>
            </w:r>
          </w:p>
        </w:tc>
        <w:tc>
          <w:tcPr>
            <w:tcW w:w="2437" w:type="dxa"/>
          </w:tcPr>
          <w:p w14:paraId="00D36791" w14:textId="54D9C6D1" w:rsidR="006476D6" w:rsidRPr="00460D6B" w:rsidRDefault="006476D6" w:rsidP="00CB5D13">
            <w:pPr>
              <w:rPr>
                <w:sz w:val="24"/>
              </w:rPr>
            </w:pPr>
            <w:r w:rsidRPr="00EB2FCE">
              <w:rPr>
                <w:sz w:val="24"/>
              </w:rPr>
              <w:t>Естественно-научный подход в современной психологии</w:t>
            </w:r>
          </w:p>
        </w:tc>
        <w:tc>
          <w:tcPr>
            <w:tcW w:w="1560" w:type="dxa"/>
          </w:tcPr>
          <w:p w14:paraId="4938D5C8" w14:textId="2CCFF731" w:rsidR="006476D6" w:rsidRPr="00460D6B" w:rsidRDefault="006476D6" w:rsidP="00CE4452">
            <w:pPr>
              <w:rPr>
                <w:sz w:val="24"/>
              </w:rPr>
            </w:pPr>
            <w:r w:rsidRPr="00EB2FCE">
              <w:rPr>
                <w:sz w:val="24"/>
              </w:rPr>
              <w:t xml:space="preserve">Ответственный редактор: Барабанщиков В.А. </w:t>
            </w:r>
          </w:p>
        </w:tc>
        <w:tc>
          <w:tcPr>
            <w:tcW w:w="1133" w:type="dxa"/>
          </w:tcPr>
          <w:p w14:paraId="246E24AA" w14:textId="6DD8F5A0" w:rsidR="006476D6" w:rsidRPr="00460D6B" w:rsidRDefault="006476D6" w:rsidP="006F139A">
            <w:pPr>
              <w:rPr>
                <w:sz w:val="24"/>
              </w:rPr>
            </w:pPr>
            <w:r w:rsidRPr="00EB2FCE">
              <w:rPr>
                <w:sz w:val="24"/>
              </w:rPr>
              <w:t>Институт психологии РАН</w:t>
            </w:r>
          </w:p>
        </w:tc>
        <w:tc>
          <w:tcPr>
            <w:tcW w:w="900" w:type="dxa"/>
          </w:tcPr>
          <w:p w14:paraId="308145E1" w14:textId="28F518AF" w:rsidR="006476D6" w:rsidRPr="00460D6B" w:rsidRDefault="006476D6" w:rsidP="00CE4452">
            <w:pPr>
              <w:rPr>
                <w:sz w:val="24"/>
              </w:rPr>
            </w:pPr>
            <w:r w:rsidRPr="00EB2FCE">
              <w:rPr>
                <w:sz w:val="24"/>
              </w:rPr>
              <w:t>2014</w:t>
            </w:r>
          </w:p>
        </w:tc>
        <w:tc>
          <w:tcPr>
            <w:tcW w:w="1368" w:type="dxa"/>
          </w:tcPr>
          <w:p w14:paraId="6A62A473" w14:textId="5DC0C425" w:rsidR="006476D6" w:rsidRPr="00460D6B" w:rsidRDefault="006476D6" w:rsidP="00CE4452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47319FB9" w14:textId="77777777" w:rsidR="006476D6" w:rsidRDefault="00A34F7B" w:rsidP="007D243E">
            <w:pPr>
              <w:snapToGrid w:val="0"/>
              <w:rPr>
                <w:sz w:val="24"/>
              </w:rPr>
            </w:pPr>
            <w:hyperlink r:id="rId8" w:history="1">
              <w:r w:rsidR="006476D6" w:rsidRPr="004A2024">
                <w:rPr>
                  <w:rStyle w:val="af2"/>
                  <w:sz w:val="24"/>
                </w:rPr>
                <w:t>http://biblioclub.ru</w:t>
              </w:r>
            </w:hyperlink>
          </w:p>
          <w:p w14:paraId="654BB634" w14:textId="56D8404F" w:rsidR="006476D6" w:rsidRPr="00460D6B" w:rsidRDefault="006476D6" w:rsidP="006120A9">
            <w:pPr>
              <w:rPr>
                <w:sz w:val="24"/>
              </w:rPr>
            </w:pPr>
          </w:p>
        </w:tc>
      </w:tr>
      <w:tr w:rsidR="006476D6" w:rsidRPr="00460D6B" w14:paraId="4DE6C719" w14:textId="77777777" w:rsidTr="00643D05">
        <w:tc>
          <w:tcPr>
            <w:tcW w:w="648" w:type="dxa"/>
          </w:tcPr>
          <w:p w14:paraId="3B8DDD8F" w14:textId="77777777" w:rsidR="006476D6" w:rsidRPr="00460D6B" w:rsidRDefault="006476D6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2.</w:t>
            </w:r>
          </w:p>
        </w:tc>
        <w:tc>
          <w:tcPr>
            <w:tcW w:w="2437" w:type="dxa"/>
          </w:tcPr>
          <w:p w14:paraId="4C799DC0" w14:textId="2A4FA101" w:rsidR="006476D6" w:rsidRPr="00460D6B" w:rsidRDefault="006476D6" w:rsidP="00CE4452">
            <w:pPr>
              <w:rPr>
                <w:sz w:val="24"/>
              </w:rPr>
            </w:pPr>
            <w:r w:rsidRPr="00EB2FCE">
              <w:rPr>
                <w:sz w:val="24"/>
              </w:rPr>
              <w:t>Методология и методы научного исследования</w:t>
            </w:r>
          </w:p>
        </w:tc>
        <w:tc>
          <w:tcPr>
            <w:tcW w:w="1560" w:type="dxa"/>
          </w:tcPr>
          <w:p w14:paraId="70A5B0AE" w14:textId="7B86C436" w:rsidR="006476D6" w:rsidRPr="00460D6B" w:rsidRDefault="006476D6" w:rsidP="00CE4452">
            <w:pPr>
              <w:rPr>
                <w:sz w:val="24"/>
              </w:rPr>
            </w:pPr>
            <w:r w:rsidRPr="00EB2FCE">
              <w:rPr>
                <w:sz w:val="24"/>
              </w:rPr>
              <w:t>Новиков В.К.</w:t>
            </w:r>
          </w:p>
        </w:tc>
        <w:tc>
          <w:tcPr>
            <w:tcW w:w="1133" w:type="dxa"/>
          </w:tcPr>
          <w:p w14:paraId="1F77EC90" w14:textId="47960D8F" w:rsidR="006476D6" w:rsidRPr="00460D6B" w:rsidRDefault="006476D6" w:rsidP="00CE4452">
            <w:pPr>
              <w:rPr>
                <w:sz w:val="24"/>
              </w:rPr>
            </w:pPr>
            <w:r w:rsidRPr="00EB2FCE">
              <w:rPr>
                <w:sz w:val="24"/>
              </w:rPr>
              <w:t>Альтаир, МГАВТ</w:t>
            </w:r>
          </w:p>
        </w:tc>
        <w:tc>
          <w:tcPr>
            <w:tcW w:w="900" w:type="dxa"/>
          </w:tcPr>
          <w:p w14:paraId="56BB12C6" w14:textId="3ED0FD31" w:rsidR="006476D6" w:rsidRPr="00460D6B" w:rsidRDefault="006476D6" w:rsidP="00CE4452">
            <w:pPr>
              <w:rPr>
                <w:sz w:val="24"/>
              </w:rPr>
            </w:pPr>
            <w:r w:rsidRPr="00EB2FCE">
              <w:rPr>
                <w:sz w:val="24"/>
              </w:rPr>
              <w:t>2015</w:t>
            </w:r>
          </w:p>
        </w:tc>
        <w:tc>
          <w:tcPr>
            <w:tcW w:w="1368" w:type="dxa"/>
          </w:tcPr>
          <w:p w14:paraId="61CC1430" w14:textId="34FDA9F0" w:rsidR="006476D6" w:rsidRPr="00460D6B" w:rsidRDefault="006476D6" w:rsidP="00CE4452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728E079B" w14:textId="77777777" w:rsidR="006476D6" w:rsidRDefault="00A34F7B" w:rsidP="007D243E">
            <w:pPr>
              <w:snapToGrid w:val="0"/>
              <w:rPr>
                <w:sz w:val="24"/>
              </w:rPr>
            </w:pPr>
            <w:hyperlink r:id="rId9" w:history="1">
              <w:r w:rsidR="006476D6" w:rsidRPr="004A2024">
                <w:rPr>
                  <w:rStyle w:val="af2"/>
                  <w:sz w:val="24"/>
                </w:rPr>
                <w:t>http://biblioclub.ru</w:t>
              </w:r>
            </w:hyperlink>
          </w:p>
          <w:p w14:paraId="6D2F629B" w14:textId="77777777" w:rsidR="006476D6" w:rsidRPr="00460D6B" w:rsidRDefault="006476D6" w:rsidP="00701BB3">
            <w:pPr>
              <w:rPr>
                <w:color w:val="FF0000"/>
                <w:sz w:val="24"/>
              </w:rPr>
            </w:pPr>
          </w:p>
        </w:tc>
      </w:tr>
      <w:tr w:rsidR="006476D6" w:rsidRPr="00460D6B" w14:paraId="09A2F7D3" w14:textId="77777777" w:rsidTr="00643D05">
        <w:tc>
          <w:tcPr>
            <w:tcW w:w="648" w:type="dxa"/>
          </w:tcPr>
          <w:p w14:paraId="5608351E" w14:textId="4C0A210F" w:rsidR="006476D6" w:rsidRPr="00460D6B" w:rsidRDefault="006476D6" w:rsidP="00CE4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37" w:type="dxa"/>
          </w:tcPr>
          <w:p w14:paraId="13EAAD5F" w14:textId="67084DDE" w:rsidR="006476D6" w:rsidRPr="00EB2FCE" w:rsidRDefault="006476D6" w:rsidP="00CE4452">
            <w:pPr>
              <w:rPr>
                <w:sz w:val="24"/>
              </w:rPr>
            </w:pPr>
            <w:r w:rsidRPr="00EB2FCE">
              <w:rPr>
                <w:sz w:val="24"/>
              </w:rPr>
              <w:t>Введение в практику психологического эксперимента</w:t>
            </w:r>
          </w:p>
        </w:tc>
        <w:tc>
          <w:tcPr>
            <w:tcW w:w="1560" w:type="dxa"/>
          </w:tcPr>
          <w:p w14:paraId="2D09D773" w14:textId="44A0275F" w:rsidR="006476D6" w:rsidRPr="00EB2FCE" w:rsidRDefault="006476D6" w:rsidP="00CE4452">
            <w:pPr>
              <w:rPr>
                <w:sz w:val="24"/>
              </w:rPr>
            </w:pPr>
            <w:proofErr w:type="spellStart"/>
            <w:r w:rsidRPr="00EB2FCE">
              <w:rPr>
                <w:sz w:val="24"/>
              </w:rPr>
              <w:t>Носс</w:t>
            </w:r>
            <w:proofErr w:type="spellEnd"/>
            <w:r w:rsidRPr="00EB2FCE">
              <w:rPr>
                <w:sz w:val="24"/>
              </w:rPr>
              <w:t xml:space="preserve"> И.Н.</w:t>
            </w:r>
          </w:p>
        </w:tc>
        <w:tc>
          <w:tcPr>
            <w:tcW w:w="1133" w:type="dxa"/>
          </w:tcPr>
          <w:p w14:paraId="6D9B2A9F" w14:textId="4F134CAA" w:rsidR="006476D6" w:rsidRPr="00EB2FCE" w:rsidRDefault="006476D6" w:rsidP="00CE4452">
            <w:pPr>
              <w:rPr>
                <w:sz w:val="24"/>
              </w:rPr>
            </w:pPr>
            <w:r w:rsidRPr="00EB2FCE">
              <w:rPr>
                <w:sz w:val="24"/>
              </w:rPr>
              <w:t xml:space="preserve">Пер </w:t>
            </w:r>
            <w:proofErr w:type="spellStart"/>
            <w:r w:rsidRPr="00EB2FCE">
              <w:rPr>
                <w:sz w:val="24"/>
              </w:rPr>
              <w:t>Сэ</w:t>
            </w:r>
            <w:proofErr w:type="spellEnd"/>
          </w:p>
        </w:tc>
        <w:tc>
          <w:tcPr>
            <w:tcW w:w="900" w:type="dxa"/>
          </w:tcPr>
          <w:p w14:paraId="74BEF96A" w14:textId="3270F7D7" w:rsidR="006476D6" w:rsidRPr="00EB2FCE" w:rsidRDefault="006476D6" w:rsidP="00CE4452">
            <w:pPr>
              <w:rPr>
                <w:sz w:val="24"/>
              </w:rPr>
            </w:pPr>
            <w:r w:rsidRPr="00EB2FCE">
              <w:rPr>
                <w:sz w:val="24"/>
              </w:rPr>
              <w:t>2006</w:t>
            </w:r>
          </w:p>
        </w:tc>
        <w:tc>
          <w:tcPr>
            <w:tcW w:w="1368" w:type="dxa"/>
          </w:tcPr>
          <w:p w14:paraId="5D7347D3" w14:textId="77777777" w:rsidR="006476D6" w:rsidRPr="00460D6B" w:rsidRDefault="006476D6" w:rsidP="00CE4452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32E0C407" w14:textId="77777777" w:rsidR="006476D6" w:rsidRDefault="00A34F7B" w:rsidP="007D243E">
            <w:pPr>
              <w:snapToGrid w:val="0"/>
              <w:rPr>
                <w:sz w:val="24"/>
              </w:rPr>
            </w:pPr>
            <w:hyperlink r:id="rId10" w:history="1">
              <w:r w:rsidR="006476D6" w:rsidRPr="004A2024">
                <w:rPr>
                  <w:rStyle w:val="af2"/>
                  <w:sz w:val="24"/>
                </w:rPr>
                <w:t>http://biblioclub.ru</w:t>
              </w:r>
            </w:hyperlink>
          </w:p>
          <w:p w14:paraId="2A974E48" w14:textId="77777777" w:rsidR="006476D6" w:rsidRDefault="006476D6" w:rsidP="007D243E">
            <w:pPr>
              <w:snapToGrid w:val="0"/>
            </w:pPr>
          </w:p>
        </w:tc>
      </w:tr>
    </w:tbl>
    <w:p w14:paraId="2970EE6A" w14:textId="77777777" w:rsidR="007531FC" w:rsidRPr="00460D6B" w:rsidRDefault="007531FC" w:rsidP="00CE4452">
      <w:pPr>
        <w:rPr>
          <w:b/>
          <w:bCs/>
          <w:sz w:val="24"/>
        </w:rPr>
      </w:pPr>
    </w:p>
    <w:p w14:paraId="0D9D4BCC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color w:val="000000"/>
          <w:sz w:val="24"/>
        </w:rPr>
        <w:t xml:space="preserve">8. </w:t>
      </w:r>
      <w:r w:rsidRPr="00542C63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14:paraId="66717CA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1. «НЭБ». Национальная электронная библиотека. – Режим доступа: </w:t>
      </w:r>
      <w:hyperlink r:id="rId11" w:history="1">
        <w:r w:rsidRPr="00542C63">
          <w:rPr>
            <w:color w:val="0000FF"/>
            <w:sz w:val="24"/>
            <w:u w:val="single"/>
          </w:rPr>
          <w:t>http://нэб.рф/</w:t>
        </w:r>
      </w:hyperlink>
    </w:p>
    <w:p w14:paraId="2AC78DE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2. «</w:t>
      </w:r>
      <w:proofErr w:type="spellStart"/>
      <w:r w:rsidRPr="00542C63">
        <w:rPr>
          <w:sz w:val="24"/>
        </w:rPr>
        <w:t>eLibrary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2" w:history="1">
        <w:r w:rsidRPr="00542C63">
          <w:rPr>
            <w:color w:val="0000FF"/>
            <w:sz w:val="24"/>
            <w:u w:val="single"/>
          </w:rPr>
          <w:t>https://elibrary.ru</w:t>
        </w:r>
      </w:hyperlink>
    </w:p>
    <w:p w14:paraId="449A8C3D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3. «</w:t>
      </w:r>
      <w:proofErr w:type="spellStart"/>
      <w:r w:rsidRPr="00542C63">
        <w:rPr>
          <w:sz w:val="24"/>
        </w:rPr>
        <w:t>КиберЛенинка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3" w:history="1">
        <w:r w:rsidRPr="00542C63">
          <w:rPr>
            <w:color w:val="0000FF"/>
            <w:sz w:val="24"/>
            <w:u w:val="single"/>
          </w:rPr>
          <w:t>https://cyberleninka.ru/</w:t>
        </w:r>
      </w:hyperlink>
    </w:p>
    <w:p w14:paraId="7802CD09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4. ЭБС «Университетская библиотека онлайн». – Режим доступа: </w:t>
      </w:r>
      <w:hyperlink r:id="rId14" w:history="1">
        <w:r w:rsidRPr="00542C63">
          <w:rPr>
            <w:color w:val="0000FF"/>
            <w:sz w:val="24"/>
            <w:u w:val="single"/>
          </w:rPr>
          <w:t>http://www.biblioclub.ru/</w:t>
        </w:r>
      </w:hyperlink>
    </w:p>
    <w:p w14:paraId="1E80BA0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5. Российская государственная библиотека. – Режим доступа: </w:t>
      </w:r>
      <w:hyperlink r:id="rId15" w:history="1">
        <w:r w:rsidRPr="00542C63">
          <w:rPr>
            <w:color w:val="0000FF"/>
            <w:sz w:val="24"/>
            <w:u w:val="single"/>
          </w:rPr>
          <w:t>http://www.rsl.ru/</w:t>
        </w:r>
      </w:hyperlink>
    </w:p>
    <w:p w14:paraId="4B6E27DD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5BFC2A64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3F327C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248E06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визуального отображения и представления информации (</w:t>
      </w:r>
      <w:proofErr w:type="spellStart"/>
      <w:r w:rsidRPr="00542C63">
        <w:rPr>
          <w:sz w:val="24"/>
        </w:rPr>
        <w:t>LibreOffice</w:t>
      </w:r>
      <w:proofErr w:type="spellEnd"/>
      <w:r w:rsidRPr="00542C63">
        <w:rPr>
          <w:sz w:val="24"/>
        </w:rPr>
        <w:t>) для создания визуальных презентаций как преподавателем (при проведении занятий</w:t>
      </w:r>
      <w:proofErr w:type="gramStart"/>
      <w:r w:rsidRPr="00542C63">
        <w:rPr>
          <w:sz w:val="24"/>
        </w:rPr>
        <w:t>)</w:t>
      </w:r>
      <w:proofErr w:type="gramEnd"/>
      <w:r w:rsidRPr="00542C63">
        <w:rPr>
          <w:sz w:val="24"/>
        </w:rPr>
        <w:t xml:space="preserve"> так и обучаемым при подготовке докладов для семинарского занятия.</w:t>
      </w:r>
    </w:p>
    <w:p w14:paraId="50D54F0B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2246365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AA02755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</w:p>
    <w:p w14:paraId="6D11E5C2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9.1. Требования к программному обеспечению учебного процесса</w:t>
      </w:r>
    </w:p>
    <w:p w14:paraId="62A8234F" w14:textId="77777777" w:rsidR="00542C63" w:rsidRPr="00542C63" w:rsidRDefault="00542C63" w:rsidP="00542C63">
      <w:pPr>
        <w:spacing w:line="276" w:lineRule="auto"/>
        <w:rPr>
          <w:sz w:val="24"/>
        </w:rPr>
      </w:pPr>
      <w:r w:rsidRPr="00542C63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675F73D3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Windows</w:t>
      </w:r>
      <w:proofErr w:type="spellEnd"/>
      <w:r w:rsidRPr="00542C63">
        <w:rPr>
          <w:sz w:val="24"/>
        </w:rPr>
        <w:t xml:space="preserve"> 10 x64</w:t>
      </w:r>
    </w:p>
    <w:p w14:paraId="53EB5598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MicrosoftOffice</w:t>
      </w:r>
      <w:proofErr w:type="spellEnd"/>
      <w:r w:rsidRPr="00542C63">
        <w:rPr>
          <w:sz w:val="24"/>
        </w:rPr>
        <w:t xml:space="preserve"> 2016</w:t>
      </w:r>
    </w:p>
    <w:p w14:paraId="063F904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LibreOffice</w:t>
      </w:r>
      <w:proofErr w:type="spellEnd"/>
    </w:p>
    <w:p w14:paraId="4F8F728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Firefox</w:t>
      </w:r>
      <w:proofErr w:type="spellEnd"/>
    </w:p>
    <w:p w14:paraId="4D2A54E0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GIMP</w:t>
      </w:r>
    </w:p>
    <w:p w14:paraId="6C07046B" w14:textId="77777777" w:rsidR="00542C63" w:rsidRPr="00542C63" w:rsidRDefault="00542C63" w:rsidP="00542C63">
      <w:pPr>
        <w:tabs>
          <w:tab w:val="left" w:pos="3975"/>
          <w:tab w:val="center" w:pos="5352"/>
        </w:tabs>
        <w:spacing w:line="276" w:lineRule="auto"/>
        <w:rPr>
          <w:sz w:val="24"/>
        </w:rPr>
      </w:pPr>
    </w:p>
    <w:p w14:paraId="64415E0D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color w:val="000000"/>
          <w:sz w:val="24"/>
        </w:rPr>
        <w:t>9.2. Информационно-справочные системы (при необходимости):</w:t>
      </w:r>
    </w:p>
    <w:p w14:paraId="3AC20931" w14:textId="77777777" w:rsidR="00542C63" w:rsidRPr="00542C63" w:rsidRDefault="00542C63" w:rsidP="00542C63">
      <w:pPr>
        <w:spacing w:line="276" w:lineRule="auto"/>
        <w:ind w:left="760" w:hanging="193"/>
        <w:rPr>
          <w:sz w:val="24"/>
        </w:rPr>
      </w:pPr>
      <w:r w:rsidRPr="00542C63">
        <w:rPr>
          <w:sz w:val="24"/>
        </w:rPr>
        <w:t>Не используются</w:t>
      </w:r>
    </w:p>
    <w:p w14:paraId="40E768EE" w14:textId="77777777" w:rsidR="00542C63" w:rsidRPr="00542C63" w:rsidRDefault="00542C63" w:rsidP="00542C63">
      <w:pPr>
        <w:spacing w:line="276" w:lineRule="auto"/>
        <w:rPr>
          <w:b/>
          <w:bCs/>
          <w:sz w:val="24"/>
        </w:rPr>
      </w:pPr>
    </w:p>
    <w:p w14:paraId="08B13AEC" w14:textId="77777777" w:rsidR="00542C63" w:rsidRPr="00542C63" w:rsidRDefault="00542C63" w:rsidP="00542C63">
      <w:pPr>
        <w:spacing w:line="276" w:lineRule="auto"/>
        <w:rPr>
          <w:b/>
          <w:bCs/>
          <w:color w:val="000000"/>
          <w:spacing w:val="5"/>
          <w:sz w:val="24"/>
        </w:rPr>
      </w:pPr>
      <w:r w:rsidRPr="00542C63">
        <w:rPr>
          <w:b/>
          <w:bCs/>
          <w:sz w:val="24"/>
        </w:rPr>
        <w:t xml:space="preserve">10. </w:t>
      </w:r>
      <w:r w:rsidRPr="00542C63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122E15A7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0D0157B3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rFonts w:eastAsia="ArialMT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78E3211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525BB6" w14:textId="486D46CA" w:rsidR="007531FC" w:rsidRPr="00CE4452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531FC" w:rsidRPr="00CE4452" w:rsidSect="00CE4452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50567" w14:textId="77777777" w:rsidR="00A34F7B" w:rsidRDefault="00A34F7B">
      <w:r>
        <w:separator/>
      </w:r>
    </w:p>
  </w:endnote>
  <w:endnote w:type="continuationSeparator" w:id="0">
    <w:p w14:paraId="6EB5F4E5" w14:textId="77777777" w:rsidR="00A34F7B" w:rsidRDefault="00A3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384657"/>
      <w:docPartObj>
        <w:docPartGallery w:val="Page Numbers (Bottom of Page)"/>
        <w:docPartUnique/>
      </w:docPartObj>
    </w:sdtPr>
    <w:sdtEndPr/>
    <w:sdtContent>
      <w:p w14:paraId="5EDF664F" w14:textId="6798A98A" w:rsidR="001B223F" w:rsidRDefault="001B223F">
        <w:pPr>
          <w:pStyle w:val="a9"/>
          <w:jc w:val="center"/>
        </w:pPr>
        <w:r w:rsidRPr="00CE4452">
          <w:rPr>
            <w:sz w:val="24"/>
          </w:rPr>
          <w:fldChar w:fldCharType="begin"/>
        </w:r>
        <w:r w:rsidRPr="00CE4452">
          <w:rPr>
            <w:sz w:val="24"/>
          </w:rPr>
          <w:instrText>PAGE   \* MERGEFORMAT</w:instrText>
        </w:r>
        <w:r w:rsidRPr="00CE4452">
          <w:rPr>
            <w:sz w:val="24"/>
          </w:rPr>
          <w:fldChar w:fldCharType="separate"/>
        </w:r>
        <w:r w:rsidR="00067142">
          <w:rPr>
            <w:noProof/>
            <w:sz w:val="24"/>
          </w:rPr>
          <w:t>2</w:t>
        </w:r>
        <w:r w:rsidRPr="00CE4452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B1ED9" w14:textId="77777777" w:rsidR="00A34F7B" w:rsidRDefault="00A34F7B">
      <w:r>
        <w:separator/>
      </w:r>
    </w:p>
  </w:footnote>
  <w:footnote w:type="continuationSeparator" w:id="0">
    <w:p w14:paraId="61A5325D" w14:textId="77777777" w:rsidR="00A34F7B" w:rsidRDefault="00A3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5258" w14:textId="77777777" w:rsidR="001B223F" w:rsidRDefault="001B223F" w:rsidP="0014477D">
    <w:pPr>
      <w:pStyle w:val="a6"/>
      <w:framePr w:wrap="auto" w:vAnchor="text" w:hAnchor="margin" w:xAlign="right" w:y="1"/>
      <w:rPr>
        <w:rStyle w:val="a8"/>
      </w:rPr>
    </w:pPr>
  </w:p>
  <w:p w14:paraId="6974F573" w14:textId="77777777" w:rsidR="001B223F" w:rsidRDefault="001B223F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5" w15:restartNumberingAfterBreak="0">
    <w:nsid w:val="0E8F3D1F"/>
    <w:multiLevelType w:val="hybridMultilevel"/>
    <w:tmpl w:val="FCC49842"/>
    <w:lvl w:ilvl="0" w:tplc="AEF214D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4630AA6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67664"/>
    <w:multiLevelType w:val="hybridMultilevel"/>
    <w:tmpl w:val="CDFA91BA"/>
    <w:lvl w:ilvl="0" w:tplc="F2763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D1D0ACE"/>
    <w:multiLevelType w:val="hybridMultilevel"/>
    <w:tmpl w:val="4494402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235A16"/>
    <w:multiLevelType w:val="hybridMultilevel"/>
    <w:tmpl w:val="94E6DFD6"/>
    <w:lvl w:ilvl="0" w:tplc="59A43D34">
      <w:start w:val="1"/>
      <w:numFmt w:val="decimal"/>
      <w:lvlText w:val="%1."/>
      <w:lvlJc w:val="left"/>
      <w:pPr>
        <w:ind w:left="2834" w:hanging="1416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A82A72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F400B"/>
    <w:multiLevelType w:val="hybridMultilevel"/>
    <w:tmpl w:val="7674C2FE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71108"/>
    <w:multiLevelType w:val="hybridMultilevel"/>
    <w:tmpl w:val="2BF4A60E"/>
    <w:lvl w:ilvl="0" w:tplc="CC5EBB7C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6"/>
  </w:num>
  <w:num w:numId="7">
    <w:abstractNumId w:val="9"/>
  </w:num>
  <w:num w:numId="8">
    <w:abstractNumId w:val="14"/>
  </w:num>
  <w:num w:numId="9">
    <w:abstractNumId w:val="8"/>
  </w:num>
  <w:num w:numId="10">
    <w:abstractNumId w:val="7"/>
  </w:num>
  <w:num w:numId="11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30C"/>
    <w:rsid w:val="0000528D"/>
    <w:rsid w:val="00005D09"/>
    <w:rsid w:val="000113DB"/>
    <w:rsid w:val="00013C66"/>
    <w:rsid w:val="00016C80"/>
    <w:rsid w:val="000202AE"/>
    <w:rsid w:val="00021227"/>
    <w:rsid w:val="000214CA"/>
    <w:rsid w:val="000231AB"/>
    <w:rsid w:val="000248D3"/>
    <w:rsid w:val="000249E3"/>
    <w:rsid w:val="00024B26"/>
    <w:rsid w:val="000335AC"/>
    <w:rsid w:val="00037EA9"/>
    <w:rsid w:val="00040027"/>
    <w:rsid w:val="000428EB"/>
    <w:rsid w:val="0004305E"/>
    <w:rsid w:val="0004633E"/>
    <w:rsid w:val="00051D77"/>
    <w:rsid w:val="0005269F"/>
    <w:rsid w:val="000532D5"/>
    <w:rsid w:val="00056E2D"/>
    <w:rsid w:val="000573FC"/>
    <w:rsid w:val="000608AF"/>
    <w:rsid w:val="0006461A"/>
    <w:rsid w:val="00065678"/>
    <w:rsid w:val="00067142"/>
    <w:rsid w:val="00067C3B"/>
    <w:rsid w:val="00080264"/>
    <w:rsid w:val="00081FB9"/>
    <w:rsid w:val="00096CF0"/>
    <w:rsid w:val="000A6508"/>
    <w:rsid w:val="000B12C2"/>
    <w:rsid w:val="000C1225"/>
    <w:rsid w:val="000C266A"/>
    <w:rsid w:val="000C2733"/>
    <w:rsid w:val="000C384E"/>
    <w:rsid w:val="000C7AAA"/>
    <w:rsid w:val="000F23C3"/>
    <w:rsid w:val="000F420F"/>
    <w:rsid w:val="000F461D"/>
    <w:rsid w:val="000F589C"/>
    <w:rsid w:val="000F5976"/>
    <w:rsid w:val="000F5C62"/>
    <w:rsid w:val="00101252"/>
    <w:rsid w:val="00106D48"/>
    <w:rsid w:val="00111381"/>
    <w:rsid w:val="0011408D"/>
    <w:rsid w:val="00114B70"/>
    <w:rsid w:val="00115213"/>
    <w:rsid w:val="0011556B"/>
    <w:rsid w:val="00121712"/>
    <w:rsid w:val="0012224D"/>
    <w:rsid w:val="001237DA"/>
    <w:rsid w:val="00124066"/>
    <w:rsid w:val="00133F3B"/>
    <w:rsid w:val="001357B4"/>
    <w:rsid w:val="00137161"/>
    <w:rsid w:val="001415B7"/>
    <w:rsid w:val="0014276E"/>
    <w:rsid w:val="0014477D"/>
    <w:rsid w:val="00147937"/>
    <w:rsid w:val="00151163"/>
    <w:rsid w:val="00154600"/>
    <w:rsid w:val="00155342"/>
    <w:rsid w:val="00156E8D"/>
    <w:rsid w:val="00161660"/>
    <w:rsid w:val="001618AC"/>
    <w:rsid w:val="00162958"/>
    <w:rsid w:val="00162FDD"/>
    <w:rsid w:val="001635B9"/>
    <w:rsid w:val="0016387E"/>
    <w:rsid w:val="001639BB"/>
    <w:rsid w:val="00163BF5"/>
    <w:rsid w:val="00166E82"/>
    <w:rsid w:val="00183371"/>
    <w:rsid w:val="0018450C"/>
    <w:rsid w:val="001856FD"/>
    <w:rsid w:val="001860FC"/>
    <w:rsid w:val="00187CF7"/>
    <w:rsid w:val="00191047"/>
    <w:rsid w:val="001A7AFD"/>
    <w:rsid w:val="001B223F"/>
    <w:rsid w:val="001B6146"/>
    <w:rsid w:val="001B6423"/>
    <w:rsid w:val="001B64B8"/>
    <w:rsid w:val="001D000A"/>
    <w:rsid w:val="001D35D7"/>
    <w:rsid w:val="001D4511"/>
    <w:rsid w:val="001D71CA"/>
    <w:rsid w:val="001E7868"/>
    <w:rsid w:val="001F155F"/>
    <w:rsid w:val="00203E52"/>
    <w:rsid w:val="00204E5A"/>
    <w:rsid w:val="002104F8"/>
    <w:rsid w:val="0021063D"/>
    <w:rsid w:val="00214166"/>
    <w:rsid w:val="002152A6"/>
    <w:rsid w:val="0021569F"/>
    <w:rsid w:val="002171AE"/>
    <w:rsid w:val="00220028"/>
    <w:rsid w:val="00221CA3"/>
    <w:rsid w:val="00222742"/>
    <w:rsid w:val="002243C0"/>
    <w:rsid w:val="00224DB2"/>
    <w:rsid w:val="00234699"/>
    <w:rsid w:val="0023651E"/>
    <w:rsid w:val="0023653C"/>
    <w:rsid w:val="00241D54"/>
    <w:rsid w:val="00242A89"/>
    <w:rsid w:val="00250360"/>
    <w:rsid w:val="00251913"/>
    <w:rsid w:val="0025198B"/>
    <w:rsid w:val="002532D4"/>
    <w:rsid w:val="00254730"/>
    <w:rsid w:val="00254D8E"/>
    <w:rsid w:val="0025563C"/>
    <w:rsid w:val="00255A37"/>
    <w:rsid w:val="002565ED"/>
    <w:rsid w:val="0026216B"/>
    <w:rsid w:val="00262C9F"/>
    <w:rsid w:val="00266F2E"/>
    <w:rsid w:val="00270020"/>
    <w:rsid w:val="00270AD8"/>
    <w:rsid w:val="00273326"/>
    <w:rsid w:val="00274130"/>
    <w:rsid w:val="00277691"/>
    <w:rsid w:val="0028500D"/>
    <w:rsid w:val="00285A49"/>
    <w:rsid w:val="00287117"/>
    <w:rsid w:val="00287EEA"/>
    <w:rsid w:val="00290F9E"/>
    <w:rsid w:val="00291922"/>
    <w:rsid w:val="00292259"/>
    <w:rsid w:val="00295E15"/>
    <w:rsid w:val="00297491"/>
    <w:rsid w:val="002A027B"/>
    <w:rsid w:val="002A1608"/>
    <w:rsid w:val="002A31AB"/>
    <w:rsid w:val="002A4612"/>
    <w:rsid w:val="002A6B72"/>
    <w:rsid w:val="002A79D1"/>
    <w:rsid w:val="002B36AA"/>
    <w:rsid w:val="002B3AAF"/>
    <w:rsid w:val="002B4680"/>
    <w:rsid w:val="002B65AB"/>
    <w:rsid w:val="002B6C91"/>
    <w:rsid w:val="002C00D0"/>
    <w:rsid w:val="002C1B9B"/>
    <w:rsid w:val="002C1F8A"/>
    <w:rsid w:val="002C448B"/>
    <w:rsid w:val="002C4D65"/>
    <w:rsid w:val="002C69C9"/>
    <w:rsid w:val="002D6C48"/>
    <w:rsid w:val="002D7648"/>
    <w:rsid w:val="002E4148"/>
    <w:rsid w:val="002E5DEA"/>
    <w:rsid w:val="002F3E26"/>
    <w:rsid w:val="002F49A9"/>
    <w:rsid w:val="00311C9C"/>
    <w:rsid w:val="003130D8"/>
    <w:rsid w:val="0031568E"/>
    <w:rsid w:val="0031659C"/>
    <w:rsid w:val="003202E3"/>
    <w:rsid w:val="00321BD1"/>
    <w:rsid w:val="003300DA"/>
    <w:rsid w:val="00333842"/>
    <w:rsid w:val="00341595"/>
    <w:rsid w:val="00345B5E"/>
    <w:rsid w:val="00347403"/>
    <w:rsid w:val="00360191"/>
    <w:rsid w:val="003605D8"/>
    <w:rsid w:val="00360688"/>
    <w:rsid w:val="00362924"/>
    <w:rsid w:val="0037327E"/>
    <w:rsid w:val="00375D0C"/>
    <w:rsid w:val="00381412"/>
    <w:rsid w:val="00382294"/>
    <w:rsid w:val="00382AA3"/>
    <w:rsid w:val="003848D5"/>
    <w:rsid w:val="00384D63"/>
    <w:rsid w:val="00385604"/>
    <w:rsid w:val="00385E56"/>
    <w:rsid w:val="003904D5"/>
    <w:rsid w:val="00390C2C"/>
    <w:rsid w:val="00395E94"/>
    <w:rsid w:val="003971CC"/>
    <w:rsid w:val="003A1EC5"/>
    <w:rsid w:val="003A2E12"/>
    <w:rsid w:val="003A38C9"/>
    <w:rsid w:val="003A6AAC"/>
    <w:rsid w:val="003C10A4"/>
    <w:rsid w:val="003C13E7"/>
    <w:rsid w:val="003C1A61"/>
    <w:rsid w:val="003C20B5"/>
    <w:rsid w:val="003C489B"/>
    <w:rsid w:val="003C7D22"/>
    <w:rsid w:val="003E1908"/>
    <w:rsid w:val="003E26E9"/>
    <w:rsid w:val="003E5AD1"/>
    <w:rsid w:val="003E76EA"/>
    <w:rsid w:val="003E7DDB"/>
    <w:rsid w:val="003F1628"/>
    <w:rsid w:val="003F402E"/>
    <w:rsid w:val="003F458A"/>
    <w:rsid w:val="004027A5"/>
    <w:rsid w:val="004055D4"/>
    <w:rsid w:val="00407CC6"/>
    <w:rsid w:val="004124E8"/>
    <w:rsid w:val="00416031"/>
    <w:rsid w:val="00417AF4"/>
    <w:rsid w:val="00420736"/>
    <w:rsid w:val="00426033"/>
    <w:rsid w:val="00434012"/>
    <w:rsid w:val="00437AE5"/>
    <w:rsid w:val="0044027D"/>
    <w:rsid w:val="00440A8D"/>
    <w:rsid w:val="00450FE6"/>
    <w:rsid w:val="004531E4"/>
    <w:rsid w:val="00460D6B"/>
    <w:rsid w:val="00461990"/>
    <w:rsid w:val="00461EB2"/>
    <w:rsid w:val="00461F74"/>
    <w:rsid w:val="00464BB4"/>
    <w:rsid w:val="00466764"/>
    <w:rsid w:val="00470D55"/>
    <w:rsid w:val="00471090"/>
    <w:rsid w:val="00474522"/>
    <w:rsid w:val="00474EFB"/>
    <w:rsid w:val="00475B0E"/>
    <w:rsid w:val="00476A37"/>
    <w:rsid w:val="00480C8C"/>
    <w:rsid w:val="00481059"/>
    <w:rsid w:val="00483CA6"/>
    <w:rsid w:val="00483E86"/>
    <w:rsid w:val="00491414"/>
    <w:rsid w:val="00492DEC"/>
    <w:rsid w:val="004961E2"/>
    <w:rsid w:val="004977D2"/>
    <w:rsid w:val="004A0EB5"/>
    <w:rsid w:val="004A180A"/>
    <w:rsid w:val="004A60D4"/>
    <w:rsid w:val="004A71B7"/>
    <w:rsid w:val="004A7D3E"/>
    <w:rsid w:val="004B2F06"/>
    <w:rsid w:val="004B4E1D"/>
    <w:rsid w:val="004B5711"/>
    <w:rsid w:val="004B6E80"/>
    <w:rsid w:val="004C0089"/>
    <w:rsid w:val="004C0169"/>
    <w:rsid w:val="004C351C"/>
    <w:rsid w:val="004C37A4"/>
    <w:rsid w:val="004C3A8F"/>
    <w:rsid w:val="004C4935"/>
    <w:rsid w:val="004C633C"/>
    <w:rsid w:val="004C7491"/>
    <w:rsid w:val="004D4D7E"/>
    <w:rsid w:val="004D7D80"/>
    <w:rsid w:val="004E2424"/>
    <w:rsid w:val="004F3ED9"/>
    <w:rsid w:val="004F4A23"/>
    <w:rsid w:val="00501516"/>
    <w:rsid w:val="005168DA"/>
    <w:rsid w:val="00520749"/>
    <w:rsid w:val="00526079"/>
    <w:rsid w:val="00526EEB"/>
    <w:rsid w:val="00527FDE"/>
    <w:rsid w:val="0053349D"/>
    <w:rsid w:val="00534A7B"/>
    <w:rsid w:val="005400B1"/>
    <w:rsid w:val="00540F92"/>
    <w:rsid w:val="00542C63"/>
    <w:rsid w:val="00543D40"/>
    <w:rsid w:val="00544A56"/>
    <w:rsid w:val="00563D93"/>
    <w:rsid w:val="00567855"/>
    <w:rsid w:val="00586C75"/>
    <w:rsid w:val="00592BF6"/>
    <w:rsid w:val="00593C0C"/>
    <w:rsid w:val="005949B5"/>
    <w:rsid w:val="005949CC"/>
    <w:rsid w:val="005964C5"/>
    <w:rsid w:val="005965C5"/>
    <w:rsid w:val="00597235"/>
    <w:rsid w:val="005A4816"/>
    <w:rsid w:val="005A6E25"/>
    <w:rsid w:val="005B0D33"/>
    <w:rsid w:val="005B28B9"/>
    <w:rsid w:val="005B424D"/>
    <w:rsid w:val="005B6BAC"/>
    <w:rsid w:val="005C5D06"/>
    <w:rsid w:val="005C6DDF"/>
    <w:rsid w:val="005D4F09"/>
    <w:rsid w:val="005E1F02"/>
    <w:rsid w:val="005E5045"/>
    <w:rsid w:val="005F7E2E"/>
    <w:rsid w:val="00601AAD"/>
    <w:rsid w:val="0061123D"/>
    <w:rsid w:val="006120A9"/>
    <w:rsid w:val="00612515"/>
    <w:rsid w:val="00613D0D"/>
    <w:rsid w:val="00614EAD"/>
    <w:rsid w:val="00615ADE"/>
    <w:rsid w:val="00622C53"/>
    <w:rsid w:val="00625492"/>
    <w:rsid w:val="006265F6"/>
    <w:rsid w:val="00626A15"/>
    <w:rsid w:val="00627A5A"/>
    <w:rsid w:val="006348C5"/>
    <w:rsid w:val="00634FFF"/>
    <w:rsid w:val="0063674C"/>
    <w:rsid w:val="00637713"/>
    <w:rsid w:val="00640082"/>
    <w:rsid w:val="006407BB"/>
    <w:rsid w:val="00640C2C"/>
    <w:rsid w:val="006446DC"/>
    <w:rsid w:val="006476D6"/>
    <w:rsid w:val="00647D81"/>
    <w:rsid w:val="00650F7F"/>
    <w:rsid w:val="00653102"/>
    <w:rsid w:val="00657467"/>
    <w:rsid w:val="00662F33"/>
    <w:rsid w:val="0066357D"/>
    <w:rsid w:val="00665EBE"/>
    <w:rsid w:val="00667C53"/>
    <w:rsid w:val="0067345C"/>
    <w:rsid w:val="00676891"/>
    <w:rsid w:val="00680C8A"/>
    <w:rsid w:val="00681A4B"/>
    <w:rsid w:val="00683331"/>
    <w:rsid w:val="00683656"/>
    <w:rsid w:val="00686B85"/>
    <w:rsid w:val="00687425"/>
    <w:rsid w:val="0068798D"/>
    <w:rsid w:val="00691465"/>
    <w:rsid w:val="006935CF"/>
    <w:rsid w:val="00694400"/>
    <w:rsid w:val="00694636"/>
    <w:rsid w:val="00696BEA"/>
    <w:rsid w:val="006A64CE"/>
    <w:rsid w:val="006A697C"/>
    <w:rsid w:val="006B152D"/>
    <w:rsid w:val="006B39D1"/>
    <w:rsid w:val="006B45BC"/>
    <w:rsid w:val="006B5DEF"/>
    <w:rsid w:val="006B6150"/>
    <w:rsid w:val="006C0476"/>
    <w:rsid w:val="006C2160"/>
    <w:rsid w:val="006C2A1F"/>
    <w:rsid w:val="006D03EF"/>
    <w:rsid w:val="006D323F"/>
    <w:rsid w:val="006E0D71"/>
    <w:rsid w:val="006E2B69"/>
    <w:rsid w:val="006E37DB"/>
    <w:rsid w:val="006E420C"/>
    <w:rsid w:val="006E7CAF"/>
    <w:rsid w:val="006F0E83"/>
    <w:rsid w:val="006F139A"/>
    <w:rsid w:val="006F1928"/>
    <w:rsid w:val="00701BB3"/>
    <w:rsid w:val="007033C7"/>
    <w:rsid w:val="0070492D"/>
    <w:rsid w:val="00704DB2"/>
    <w:rsid w:val="00710144"/>
    <w:rsid w:val="00712541"/>
    <w:rsid w:val="0072020F"/>
    <w:rsid w:val="0072664A"/>
    <w:rsid w:val="00726F50"/>
    <w:rsid w:val="00734819"/>
    <w:rsid w:val="00735114"/>
    <w:rsid w:val="00735316"/>
    <w:rsid w:val="00741DFE"/>
    <w:rsid w:val="007460AF"/>
    <w:rsid w:val="007531FC"/>
    <w:rsid w:val="0075502A"/>
    <w:rsid w:val="00756D0F"/>
    <w:rsid w:val="00756FE4"/>
    <w:rsid w:val="00757549"/>
    <w:rsid w:val="00760AE0"/>
    <w:rsid w:val="00760F3F"/>
    <w:rsid w:val="007614D5"/>
    <w:rsid w:val="0076580D"/>
    <w:rsid w:val="007677F8"/>
    <w:rsid w:val="0076793F"/>
    <w:rsid w:val="00772054"/>
    <w:rsid w:val="00774DBB"/>
    <w:rsid w:val="00774F34"/>
    <w:rsid w:val="0077528F"/>
    <w:rsid w:val="007856AB"/>
    <w:rsid w:val="00785C7F"/>
    <w:rsid w:val="00787D60"/>
    <w:rsid w:val="0079283D"/>
    <w:rsid w:val="0079491B"/>
    <w:rsid w:val="0079557D"/>
    <w:rsid w:val="007958F3"/>
    <w:rsid w:val="007A1B6C"/>
    <w:rsid w:val="007A2286"/>
    <w:rsid w:val="007A3739"/>
    <w:rsid w:val="007A6C23"/>
    <w:rsid w:val="007A7A99"/>
    <w:rsid w:val="007B7522"/>
    <w:rsid w:val="007C72BB"/>
    <w:rsid w:val="007D2F0C"/>
    <w:rsid w:val="007D5303"/>
    <w:rsid w:val="007E09EC"/>
    <w:rsid w:val="007E3394"/>
    <w:rsid w:val="007E381C"/>
    <w:rsid w:val="007E3BED"/>
    <w:rsid w:val="007F0D79"/>
    <w:rsid w:val="007F18F6"/>
    <w:rsid w:val="007F5E2F"/>
    <w:rsid w:val="00804638"/>
    <w:rsid w:val="0080622C"/>
    <w:rsid w:val="008102D2"/>
    <w:rsid w:val="00814A72"/>
    <w:rsid w:val="008151C0"/>
    <w:rsid w:val="008158B5"/>
    <w:rsid w:val="00817005"/>
    <w:rsid w:val="00822D05"/>
    <w:rsid w:val="0082315D"/>
    <w:rsid w:val="008238E7"/>
    <w:rsid w:val="00825A41"/>
    <w:rsid w:val="00827AD6"/>
    <w:rsid w:val="00827D01"/>
    <w:rsid w:val="00830585"/>
    <w:rsid w:val="008325EC"/>
    <w:rsid w:val="0083361E"/>
    <w:rsid w:val="0083492D"/>
    <w:rsid w:val="00834CD3"/>
    <w:rsid w:val="0083699D"/>
    <w:rsid w:val="00843AF9"/>
    <w:rsid w:val="0084451A"/>
    <w:rsid w:val="00850F4C"/>
    <w:rsid w:val="00851D2A"/>
    <w:rsid w:val="00852CA6"/>
    <w:rsid w:val="008543B3"/>
    <w:rsid w:val="00854B15"/>
    <w:rsid w:val="00855AFB"/>
    <w:rsid w:val="008564E5"/>
    <w:rsid w:val="008602B6"/>
    <w:rsid w:val="00861EE0"/>
    <w:rsid w:val="008630F7"/>
    <w:rsid w:val="0086555D"/>
    <w:rsid w:val="00866514"/>
    <w:rsid w:val="008670B6"/>
    <w:rsid w:val="00870AA3"/>
    <w:rsid w:val="008720C9"/>
    <w:rsid w:val="008761E0"/>
    <w:rsid w:val="008807C3"/>
    <w:rsid w:val="00883F1D"/>
    <w:rsid w:val="00886C79"/>
    <w:rsid w:val="00890BF1"/>
    <w:rsid w:val="0089204B"/>
    <w:rsid w:val="00892438"/>
    <w:rsid w:val="00896E21"/>
    <w:rsid w:val="008A047C"/>
    <w:rsid w:val="008A5963"/>
    <w:rsid w:val="008B19DA"/>
    <w:rsid w:val="008B4338"/>
    <w:rsid w:val="008B5F57"/>
    <w:rsid w:val="008B7E4C"/>
    <w:rsid w:val="008C0989"/>
    <w:rsid w:val="008C2262"/>
    <w:rsid w:val="008C36BC"/>
    <w:rsid w:val="008C6072"/>
    <w:rsid w:val="008D1095"/>
    <w:rsid w:val="008D7592"/>
    <w:rsid w:val="008E060E"/>
    <w:rsid w:val="008E1A75"/>
    <w:rsid w:val="008E7BC5"/>
    <w:rsid w:val="00900D35"/>
    <w:rsid w:val="009161C7"/>
    <w:rsid w:val="00923461"/>
    <w:rsid w:val="0092679B"/>
    <w:rsid w:val="00926A1A"/>
    <w:rsid w:val="009308F9"/>
    <w:rsid w:val="00934D82"/>
    <w:rsid w:val="00941318"/>
    <w:rsid w:val="00942CBB"/>
    <w:rsid w:val="00942FDA"/>
    <w:rsid w:val="009460C4"/>
    <w:rsid w:val="009567E9"/>
    <w:rsid w:val="00960581"/>
    <w:rsid w:val="009627FA"/>
    <w:rsid w:val="00964FC4"/>
    <w:rsid w:val="00967BD0"/>
    <w:rsid w:val="00971602"/>
    <w:rsid w:val="00976173"/>
    <w:rsid w:val="009764A8"/>
    <w:rsid w:val="00983E13"/>
    <w:rsid w:val="009849CB"/>
    <w:rsid w:val="009902C2"/>
    <w:rsid w:val="00990D34"/>
    <w:rsid w:val="0099367E"/>
    <w:rsid w:val="009A3949"/>
    <w:rsid w:val="009A6E68"/>
    <w:rsid w:val="009A74D1"/>
    <w:rsid w:val="009A7979"/>
    <w:rsid w:val="009B0287"/>
    <w:rsid w:val="009B03BB"/>
    <w:rsid w:val="009B305C"/>
    <w:rsid w:val="009C060E"/>
    <w:rsid w:val="009C1C4C"/>
    <w:rsid w:val="009C1DC1"/>
    <w:rsid w:val="009C25C1"/>
    <w:rsid w:val="009C4B51"/>
    <w:rsid w:val="009D1B9C"/>
    <w:rsid w:val="009D404D"/>
    <w:rsid w:val="009D4454"/>
    <w:rsid w:val="009D4525"/>
    <w:rsid w:val="009D61F3"/>
    <w:rsid w:val="009E02E3"/>
    <w:rsid w:val="009E47CD"/>
    <w:rsid w:val="009E529A"/>
    <w:rsid w:val="009E75D3"/>
    <w:rsid w:val="009F10D6"/>
    <w:rsid w:val="009F6A08"/>
    <w:rsid w:val="009F6D89"/>
    <w:rsid w:val="00A03CF0"/>
    <w:rsid w:val="00A05A7E"/>
    <w:rsid w:val="00A11B36"/>
    <w:rsid w:val="00A153B5"/>
    <w:rsid w:val="00A22611"/>
    <w:rsid w:val="00A228F6"/>
    <w:rsid w:val="00A23615"/>
    <w:rsid w:val="00A307CC"/>
    <w:rsid w:val="00A31E4A"/>
    <w:rsid w:val="00A33B02"/>
    <w:rsid w:val="00A34C68"/>
    <w:rsid w:val="00A34F7B"/>
    <w:rsid w:val="00A35D6B"/>
    <w:rsid w:val="00A406FF"/>
    <w:rsid w:val="00A438F5"/>
    <w:rsid w:val="00A50FB3"/>
    <w:rsid w:val="00A535B9"/>
    <w:rsid w:val="00A54CF4"/>
    <w:rsid w:val="00A64CE6"/>
    <w:rsid w:val="00A64DCE"/>
    <w:rsid w:val="00A66969"/>
    <w:rsid w:val="00A80898"/>
    <w:rsid w:val="00A82C9D"/>
    <w:rsid w:val="00A82E4F"/>
    <w:rsid w:val="00A90310"/>
    <w:rsid w:val="00A91354"/>
    <w:rsid w:val="00A92778"/>
    <w:rsid w:val="00A95739"/>
    <w:rsid w:val="00AA0AEF"/>
    <w:rsid w:val="00AA3DDB"/>
    <w:rsid w:val="00AA6ABC"/>
    <w:rsid w:val="00AB0047"/>
    <w:rsid w:val="00AC06BC"/>
    <w:rsid w:val="00AC1E9D"/>
    <w:rsid w:val="00AC2315"/>
    <w:rsid w:val="00AC3A7E"/>
    <w:rsid w:val="00AC40D2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043"/>
    <w:rsid w:val="00B05011"/>
    <w:rsid w:val="00B055E3"/>
    <w:rsid w:val="00B05C3E"/>
    <w:rsid w:val="00B10A6D"/>
    <w:rsid w:val="00B12732"/>
    <w:rsid w:val="00B16E06"/>
    <w:rsid w:val="00B16F29"/>
    <w:rsid w:val="00B20C62"/>
    <w:rsid w:val="00B30FFD"/>
    <w:rsid w:val="00B40960"/>
    <w:rsid w:val="00B44356"/>
    <w:rsid w:val="00B4504B"/>
    <w:rsid w:val="00B45071"/>
    <w:rsid w:val="00B4585C"/>
    <w:rsid w:val="00B50F78"/>
    <w:rsid w:val="00B50F9D"/>
    <w:rsid w:val="00B52534"/>
    <w:rsid w:val="00B6400E"/>
    <w:rsid w:val="00B65766"/>
    <w:rsid w:val="00B65E0C"/>
    <w:rsid w:val="00B67C1D"/>
    <w:rsid w:val="00B7038E"/>
    <w:rsid w:val="00B70613"/>
    <w:rsid w:val="00B76819"/>
    <w:rsid w:val="00B82872"/>
    <w:rsid w:val="00B8517E"/>
    <w:rsid w:val="00B85F24"/>
    <w:rsid w:val="00B872BE"/>
    <w:rsid w:val="00B92021"/>
    <w:rsid w:val="00B93A7D"/>
    <w:rsid w:val="00B94DE7"/>
    <w:rsid w:val="00B97A7B"/>
    <w:rsid w:val="00BA228C"/>
    <w:rsid w:val="00BA7064"/>
    <w:rsid w:val="00BA71AB"/>
    <w:rsid w:val="00BA746B"/>
    <w:rsid w:val="00BB29A7"/>
    <w:rsid w:val="00BB631D"/>
    <w:rsid w:val="00BC04A1"/>
    <w:rsid w:val="00BE0375"/>
    <w:rsid w:val="00BE59BD"/>
    <w:rsid w:val="00BF3114"/>
    <w:rsid w:val="00C01602"/>
    <w:rsid w:val="00C0425E"/>
    <w:rsid w:val="00C04CAE"/>
    <w:rsid w:val="00C06DAF"/>
    <w:rsid w:val="00C10C96"/>
    <w:rsid w:val="00C119D5"/>
    <w:rsid w:val="00C13268"/>
    <w:rsid w:val="00C163D5"/>
    <w:rsid w:val="00C17E03"/>
    <w:rsid w:val="00C31A2C"/>
    <w:rsid w:val="00C35605"/>
    <w:rsid w:val="00C401F4"/>
    <w:rsid w:val="00C4279F"/>
    <w:rsid w:val="00C42CC3"/>
    <w:rsid w:val="00C47A94"/>
    <w:rsid w:val="00C47CD0"/>
    <w:rsid w:val="00C47D41"/>
    <w:rsid w:val="00C55B65"/>
    <w:rsid w:val="00C56FA1"/>
    <w:rsid w:val="00C60D30"/>
    <w:rsid w:val="00C62165"/>
    <w:rsid w:val="00C649F6"/>
    <w:rsid w:val="00C74CC2"/>
    <w:rsid w:val="00C77EFC"/>
    <w:rsid w:val="00C805B3"/>
    <w:rsid w:val="00C835DC"/>
    <w:rsid w:val="00C87B22"/>
    <w:rsid w:val="00C87B52"/>
    <w:rsid w:val="00C90F41"/>
    <w:rsid w:val="00C910D1"/>
    <w:rsid w:val="00C92252"/>
    <w:rsid w:val="00CA5C38"/>
    <w:rsid w:val="00CA619B"/>
    <w:rsid w:val="00CA6ACB"/>
    <w:rsid w:val="00CB1461"/>
    <w:rsid w:val="00CB5BCD"/>
    <w:rsid w:val="00CB5D13"/>
    <w:rsid w:val="00CB5D6E"/>
    <w:rsid w:val="00CB7C09"/>
    <w:rsid w:val="00CC0C47"/>
    <w:rsid w:val="00CC104D"/>
    <w:rsid w:val="00CC3E0F"/>
    <w:rsid w:val="00CC40A9"/>
    <w:rsid w:val="00CC5974"/>
    <w:rsid w:val="00CD3C6C"/>
    <w:rsid w:val="00CE0F72"/>
    <w:rsid w:val="00CE2519"/>
    <w:rsid w:val="00CE4452"/>
    <w:rsid w:val="00CE5855"/>
    <w:rsid w:val="00CF38E0"/>
    <w:rsid w:val="00CF5AE0"/>
    <w:rsid w:val="00CF6E24"/>
    <w:rsid w:val="00CF72D2"/>
    <w:rsid w:val="00D03CDC"/>
    <w:rsid w:val="00D052BA"/>
    <w:rsid w:val="00D05920"/>
    <w:rsid w:val="00D0604A"/>
    <w:rsid w:val="00D150C6"/>
    <w:rsid w:val="00D15B78"/>
    <w:rsid w:val="00D20CA0"/>
    <w:rsid w:val="00D22997"/>
    <w:rsid w:val="00D22DB9"/>
    <w:rsid w:val="00D34229"/>
    <w:rsid w:val="00D37E47"/>
    <w:rsid w:val="00D40FAF"/>
    <w:rsid w:val="00D47C01"/>
    <w:rsid w:val="00D531F8"/>
    <w:rsid w:val="00D53519"/>
    <w:rsid w:val="00D5380E"/>
    <w:rsid w:val="00D5519E"/>
    <w:rsid w:val="00D574B6"/>
    <w:rsid w:val="00D61651"/>
    <w:rsid w:val="00D6425B"/>
    <w:rsid w:val="00D6468F"/>
    <w:rsid w:val="00D657E2"/>
    <w:rsid w:val="00D6657F"/>
    <w:rsid w:val="00D7009D"/>
    <w:rsid w:val="00D71D54"/>
    <w:rsid w:val="00D74DF0"/>
    <w:rsid w:val="00D75076"/>
    <w:rsid w:val="00D750E6"/>
    <w:rsid w:val="00D75C45"/>
    <w:rsid w:val="00D76840"/>
    <w:rsid w:val="00D8444B"/>
    <w:rsid w:val="00D87160"/>
    <w:rsid w:val="00D91A1D"/>
    <w:rsid w:val="00D95D1E"/>
    <w:rsid w:val="00D96D2E"/>
    <w:rsid w:val="00DA4608"/>
    <w:rsid w:val="00DA5317"/>
    <w:rsid w:val="00DA6839"/>
    <w:rsid w:val="00DB10DA"/>
    <w:rsid w:val="00DB4B27"/>
    <w:rsid w:val="00DB7C78"/>
    <w:rsid w:val="00DC031E"/>
    <w:rsid w:val="00DC2913"/>
    <w:rsid w:val="00DC2BD0"/>
    <w:rsid w:val="00DC394B"/>
    <w:rsid w:val="00DD4777"/>
    <w:rsid w:val="00DE4FFA"/>
    <w:rsid w:val="00DF3BED"/>
    <w:rsid w:val="00E00305"/>
    <w:rsid w:val="00E01A5D"/>
    <w:rsid w:val="00E0476E"/>
    <w:rsid w:val="00E06A01"/>
    <w:rsid w:val="00E06C4E"/>
    <w:rsid w:val="00E07117"/>
    <w:rsid w:val="00E07958"/>
    <w:rsid w:val="00E1270F"/>
    <w:rsid w:val="00E13A81"/>
    <w:rsid w:val="00E17F9E"/>
    <w:rsid w:val="00E22CB3"/>
    <w:rsid w:val="00E50039"/>
    <w:rsid w:val="00E52709"/>
    <w:rsid w:val="00E56622"/>
    <w:rsid w:val="00E72A74"/>
    <w:rsid w:val="00E73CDB"/>
    <w:rsid w:val="00E82ADC"/>
    <w:rsid w:val="00E915F9"/>
    <w:rsid w:val="00E94619"/>
    <w:rsid w:val="00E946CF"/>
    <w:rsid w:val="00EA07EE"/>
    <w:rsid w:val="00EA0E43"/>
    <w:rsid w:val="00EA1352"/>
    <w:rsid w:val="00EA6A79"/>
    <w:rsid w:val="00EA7C40"/>
    <w:rsid w:val="00EB0D70"/>
    <w:rsid w:val="00EB3693"/>
    <w:rsid w:val="00EB38AA"/>
    <w:rsid w:val="00EB3B1E"/>
    <w:rsid w:val="00EC303F"/>
    <w:rsid w:val="00EC4425"/>
    <w:rsid w:val="00EC4EAC"/>
    <w:rsid w:val="00EC6792"/>
    <w:rsid w:val="00EC69C9"/>
    <w:rsid w:val="00ED17E3"/>
    <w:rsid w:val="00ED252B"/>
    <w:rsid w:val="00ED3A32"/>
    <w:rsid w:val="00EE1398"/>
    <w:rsid w:val="00EE14DB"/>
    <w:rsid w:val="00EE1935"/>
    <w:rsid w:val="00EE6447"/>
    <w:rsid w:val="00EE6B52"/>
    <w:rsid w:val="00EF1F4A"/>
    <w:rsid w:val="00EF23F9"/>
    <w:rsid w:val="00EF4C50"/>
    <w:rsid w:val="00EF5F95"/>
    <w:rsid w:val="00EF6FB2"/>
    <w:rsid w:val="00F00323"/>
    <w:rsid w:val="00F03A3B"/>
    <w:rsid w:val="00F04FE5"/>
    <w:rsid w:val="00F101D7"/>
    <w:rsid w:val="00F10E5F"/>
    <w:rsid w:val="00F11992"/>
    <w:rsid w:val="00F20139"/>
    <w:rsid w:val="00F2216C"/>
    <w:rsid w:val="00F22730"/>
    <w:rsid w:val="00F23AC2"/>
    <w:rsid w:val="00F30016"/>
    <w:rsid w:val="00F3298C"/>
    <w:rsid w:val="00F35442"/>
    <w:rsid w:val="00F355AF"/>
    <w:rsid w:val="00F35837"/>
    <w:rsid w:val="00F37E9C"/>
    <w:rsid w:val="00F4268B"/>
    <w:rsid w:val="00F435D4"/>
    <w:rsid w:val="00F4549F"/>
    <w:rsid w:val="00F45B0F"/>
    <w:rsid w:val="00F45FE3"/>
    <w:rsid w:val="00F4714C"/>
    <w:rsid w:val="00F51C3A"/>
    <w:rsid w:val="00F57770"/>
    <w:rsid w:val="00F60874"/>
    <w:rsid w:val="00F64BAB"/>
    <w:rsid w:val="00F654E1"/>
    <w:rsid w:val="00F657C8"/>
    <w:rsid w:val="00F65E97"/>
    <w:rsid w:val="00F67183"/>
    <w:rsid w:val="00F76965"/>
    <w:rsid w:val="00F76B88"/>
    <w:rsid w:val="00F80523"/>
    <w:rsid w:val="00F81EE2"/>
    <w:rsid w:val="00F84997"/>
    <w:rsid w:val="00F917D7"/>
    <w:rsid w:val="00F92FE5"/>
    <w:rsid w:val="00F9434D"/>
    <w:rsid w:val="00F9570D"/>
    <w:rsid w:val="00FA24D2"/>
    <w:rsid w:val="00FA3167"/>
    <w:rsid w:val="00FA4751"/>
    <w:rsid w:val="00FA668E"/>
    <w:rsid w:val="00FB066D"/>
    <w:rsid w:val="00FB1702"/>
    <w:rsid w:val="00FB202C"/>
    <w:rsid w:val="00FB3B28"/>
    <w:rsid w:val="00FB55A3"/>
    <w:rsid w:val="00FB6952"/>
    <w:rsid w:val="00FB716C"/>
    <w:rsid w:val="00FB75D8"/>
    <w:rsid w:val="00FC377E"/>
    <w:rsid w:val="00FC59C5"/>
    <w:rsid w:val="00FC62D2"/>
    <w:rsid w:val="00FD4A03"/>
    <w:rsid w:val="00FF1C2B"/>
    <w:rsid w:val="00FF5CBA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34A35"/>
  <w15:docId w15:val="{63A2EC71-4C70-4B33-8A77-42FACF48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4522"/>
    <w:pPr>
      <w:jc w:val="both"/>
    </w:pPr>
    <w:rPr>
      <w:sz w:val="28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Arial" w:hAnsi="Arial" w:cs="Arial"/>
      <w:b/>
      <w:bCs/>
      <w:i/>
      <w:iCs/>
      <w:szCs w:val="28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A373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D531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semiHidden/>
    <w:rsid w:val="00D531F8"/>
    <w:rPr>
      <w:rFonts w:ascii="Calibri" w:hAnsi="Calibri" w:cs="Calibri"/>
      <w:b/>
      <w:bCs/>
    </w:rPr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qFormat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</w:pPr>
  </w:style>
  <w:style w:type="character" w:customStyle="1" w:styleId="30">
    <w:name w:val="Основной текст с отступом 3 Знак"/>
    <w:basedOn w:val="a1"/>
    <w:link w:val="3"/>
    <w:uiPriority w:val="99"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2">
    <w:name w:val="Hyperlink"/>
    <w:basedOn w:val="a1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qFormat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rsid w:val="0011556B"/>
    <w:rPr>
      <w:i/>
      <w:iCs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</w:pPr>
    <w:rPr>
      <w:b/>
      <w:bCs/>
      <w:sz w:val="32"/>
      <w:szCs w:val="32"/>
      <w:lang w:eastAsia="zh-CN"/>
    </w:rPr>
  </w:style>
  <w:style w:type="numbering" w:customStyle="1" w:styleId="1">
    <w:name w:val="Список1"/>
    <w:rsid w:val="00CD2C78"/>
    <w:pPr>
      <w:numPr>
        <w:numId w:val="2"/>
      </w:numPr>
    </w:pPr>
  </w:style>
  <w:style w:type="paragraph" w:customStyle="1" w:styleId="FR3">
    <w:name w:val="FR3"/>
    <w:rsid w:val="00106D48"/>
    <w:pPr>
      <w:widowControl w:val="0"/>
      <w:suppressAutoHyphens/>
      <w:spacing w:line="252" w:lineRule="auto"/>
      <w:ind w:left="240" w:hanging="260"/>
    </w:pPr>
    <w:rPr>
      <w:rFonts w:ascii="Arial" w:hAnsi="Arial" w:cs="Arial"/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221CA3"/>
    <w:pPr>
      <w:ind w:left="720"/>
      <w:contextualSpacing/>
    </w:pPr>
  </w:style>
  <w:style w:type="paragraph" w:customStyle="1" w:styleId="afa">
    <w:name w:val="Базовый"/>
    <w:rsid w:val="00D750E6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fb">
    <w:name w:val="Содержимое врезки"/>
    <w:basedOn w:val="a0"/>
    <w:qFormat/>
    <w:rsid w:val="0083492D"/>
    <w:pPr>
      <w:jc w:val="left"/>
    </w:pPr>
    <w:rPr>
      <w:color w:val="00000A"/>
      <w:sz w:val="24"/>
    </w:rPr>
  </w:style>
  <w:style w:type="table" w:customStyle="1" w:styleId="13">
    <w:name w:val="Сетка таблицы1"/>
    <w:basedOn w:val="a2"/>
    <w:next w:val="a4"/>
    <w:uiPriority w:val="39"/>
    <w:rsid w:val="00F92F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4"/>
    <w:uiPriority w:val="39"/>
    <w:rsid w:val="001B22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1B223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BA66-CA1E-44D2-9D15-DBA89A08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Екатерина Сергеевна Самойлова</cp:lastModifiedBy>
  <cp:revision>3</cp:revision>
  <cp:lastPrinted>2019-01-11T12:35:00Z</cp:lastPrinted>
  <dcterms:created xsi:type="dcterms:W3CDTF">2022-03-21T13:52:00Z</dcterms:created>
  <dcterms:modified xsi:type="dcterms:W3CDTF">2022-03-29T13:05:00Z</dcterms:modified>
</cp:coreProperties>
</file>