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A0067" w14:textId="798637B0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E52709">
        <w:rPr>
          <w:sz w:val="24"/>
        </w:rPr>
        <w:t xml:space="preserve">ГОСУДАРСТВЕННОЕ АВТОНОМНОЕ ОБРАЗОВАТЕЛЬНОЕ УЧРЕЖДЕНИЕ ВЫСШЕГО ОБРАЗОВАНИЯ </w:t>
      </w:r>
      <w:r w:rsidR="0024175D" w:rsidRPr="0024175D">
        <w:rPr>
          <w:sz w:val="24"/>
        </w:rPr>
        <w:t>ЛЕНИНГРАДСКОЙ ОБЛАСТИ</w:t>
      </w:r>
    </w:p>
    <w:p w14:paraId="645E2AE9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14:paraId="0BA10F07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E52709">
        <w:rPr>
          <w:b/>
          <w:sz w:val="24"/>
        </w:rPr>
        <w:t xml:space="preserve">«ЛЕНИНГРАДСКИЙ ГОСУДАРСТВЕННЫЙ УНИВЕРСИТЕТ </w:t>
      </w:r>
    </w:p>
    <w:p w14:paraId="3CCA45FA" w14:textId="77777777" w:rsidR="00E52709" w:rsidRPr="00E52709" w:rsidRDefault="00E52709" w:rsidP="00E52709">
      <w:pPr>
        <w:tabs>
          <w:tab w:val="left" w:pos="1530"/>
        </w:tabs>
        <w:ind w:hanging="40"/>
        <w:jc w:val="center"/>
        <w:rPr>
          <w:sz w:val="24"/>
        </w:rPr>
      </w:pPr>
      <w:r w:rsidRPr="00E52709">
        <w:rPr>
          <w:b/>
          <w:sz w:val="24"/>
        </w:rPr>
        <w:t>ИМЕНИ А.С. ПУШКИНА»</w:t>
      </w:r>
    </w:p>
    <w:p w14:paraId="36EB57C5" w14:textId="77777777" w:rsidR="00E52709" w:rsidRPr="00E52709" w:rsidRDefault="00E52709" w:rsidP="00E52709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14:paraId="7D92F322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0986660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УТВЕРЖДАЮ</w:t>
      </w:r>
    </w:p>
    <w:p w14:paraId="0403D137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Проректор по учебно-методической</w:t>
      </w:r>
    </w:p>
    <w:p w14:paraId="217DDBD6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 xml:space="preserve">работе </w:t>
      </w:r>
    </w:p>
    <w:p w14:paraId="746764B3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____________ С.Н. Большаков</w:t>
      </w:r>
    </w:p>
    <w:p w14:paraId="3D8F1D9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366E04F0" w14:textId="77777777" w:rsidR="00E52709" w:rsidRPr="00E52709" w:rsidRDefault="00E52709" w:rsidP="00E52709">
      <w:pPr>
        <w:ind w:left="5040"/>
        <w:jc w:val="left"/>
        <w:rPr>
          <w:sz w:val="24"/>
        </w:rPr>
      </w:pPr>
    </w:p>
    <w:p w14:paraId="35C04D0B" w14:textId="77777777" w:rsidR="00E52709" w:rsidRPr="00E52709" w:rsidRDefault="00E52709" w:rsidP="00E52709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14:paraId="56BFDD44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19986680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06A10C74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6B676A59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5BDC76C" w14:textId="77777777"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14:paraId="2C9843F7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460D6B">
        <w:rPr>
          <w:caps/>
          <w:sz w:val="24"/>
        </w:rPr>
        <w:t>РАБОЧАЯ ПРОГРАММА</w:t>
      </w:r>
      <w:bookmarkEnd w:id="0"/>
      <w:r w:rsidRPr="00460D6B">
        <w:rPr>
          <w:caps/>
          <w:sz w:val="24"/>
        </w:rPr>
        <w:t xml:space="preserve"> </w:t>
      </w:r>
    </w:p>
    <w:p w14:paraId="4B8AA84D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sz w:val="24"/>
        </w:rPr>
      </w:pPr>
      <w:r w:rsidRPr="00460D6B">
        <w:rPr>
          <w:sz w:val="24"/>
        </w:rPr>
        <w:t>дисциплины</w:t>
      </w:r>
    </w:p>
    <w:p w14:paraId="21675C61" w14:textId="77777777" w:rsidR="00F92FE5" w:rsidRPr="00460D6B" w:rsidRDefault="00F92FE5" w:rsidP="00F92FE5">
      <w:pPr>
        <w:jc w:val="center"/>
        <w:rPr>
          <w:b/>
          <w:sz w:val="24"/>
        </w:rPr>
      </w:pPr>
    </w:p>
    <w:p w14:paraId="2E278DB6" w14:textId="4D6327F2" w:rsidR="00F92FE5" w:rsidRPr="00460D6B" w:rsidRDefault="00A424B1" w:rsidP="00F92FE5">
      <w:pPr>
        <w:tabs>
          <w:tab w:val="left" w:pos="3822"/>
        </w:tabs>
        <w:jc w:val="center"/>
        <w:rPr>
          <w:sz w:val="24"/>
        </w:rPr>
      </w:pPr>
      <w:r w:rsidRPr="00A424B1">
        <w:rPr>
          <w:b/>
          <w:caps/>
          <w:sz w:val="24"/>
        </w:rPr>
        <w:t>Б</w:t>
      </w:r>
      <w:proofErr w:type="gramStart"/>
      <w:r w:rsidRPr="00A424B1">
        <w:rPr>
          <w:b/>
          <w:caps/>
          <w:sz w:val="24"/>
        </w:rPr>
        <w:t>1.В.02.ДВ</w:t>
      </w:r>
      <w:proofErr w:type="gramEnd"/>
      <w:r w:rsidRPr="00A424B1">
        <w:rPr>
          <w:b/>
          <w:caps/>
          <w:sz w:val="24"/>
        </w:rPr>
        <w:t>.01.01 ПРАКТИКУМ ПО ПСИХОДИАГНОСТИКЕ ДЕТЕЙ И ПОДРОСТКОВ</w:t>
      </w:r>
    </w:p>
    <w:p w14:paraId="3E744CE5" w14:textId="77777777" w:rsidR="00F92FE5" w:rsidRPr="00460D6B" w:rsidRDefault="00F92FE5" w:rsidP="00F92FE5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14:paraId="0EB6B580" w14:textId="067F47C2" w:rsidR="00F92FE5" w:rsidRPr="00460D6B" w:rsidRDefault="00F92FE5" w:rsidP="00F92FE5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 w:val="24"/>
          <w:szCs w:val="22"/>
        </w:rPr>
      </w:pPr>
      <w:r w:rsidRPr="00460D6B">
        <w:rPr>
          <w:sz w:val="24"/>
          <w:szCs w:val="22"/>
        </w:rPr>
        <w:t>Направление подготовки</w:t>
      </w:r>
      <w:r w:rsidRPr="00460D6B">
        <w:rPr>
          <w:b/>
          <w:sz w:val="24"/>
          <w:szCs w:val="22"/>
        </w:rPr>
        <w:t xml:space="preserve"> 44.04.02 Психолого-педагогическое образование</w:t>
      </w:r>
    </w:p>
    <w:p w14:paraId="125DADD8" w14:textId="77777777" w:rsidR="00F92FE5" w:rsidRPr="00460D6B" w:rsidRDefault="00F92FE5" w:rsidP="00F92FE5">
      <w:pPr>
        <w:tabs>
          <w:tab w:val="left" w:leader="underscore" w:pos="0"/>
        </w:tabs>
        <w:spacing w:line="276" w:lineRule="auto"/>
        <w:jc w:val="center"/>
        <w:rPr>
          <w:sz w:val="24"/>
        </w:rPr>
      </w:pPr>
      <w:r w:rsidRPr="00460D6B">
        <w:rPr>
          <w:color w:val="000000"/>
          <w:sz w:val="24"/>
          <w:shd w:val="clear" w:color="auto" w:fill="FFFFFF"/>
        </w:rPr>
        <w:t>Направленность (профиль)</w:t>
      </w:r>
      <w:r w:rsidRPr="00460D6B">
        <w:rPr>
          <w:b/>
          <w:color w:val="000000"/>
          <w:sz w:val="24"/>
          <w:shd w:val="clear" w:color="auto" w:fill="FFFFFF"/>
        </w:rPr>
        <w:t xml:space="preserve"> </w:t>
      </w:r>
      <w:r w:rsidRPr="00460D6B">
        <w:rPr>
          <w:b/>
          <w:sz w:val="24"/>
        </w:rPr>
        <w:t>Психологическое консультирование в образовании</w:t>
      </w:r>
      <w:r w:rsidRPr="00460D6B">
        <w:rPr>
          <w:b/>
          <w:sz w:val="24"/>
        </w:rPr>
        <w:tab/>
      </w:r>
    </w:p>
    <w:p w14:paraId="005626A9" w14:textId="77777777" w:rsidR="00E52709" w:rsidRPr="00E52709" w:rsidRDefault="00E52709" w:rsidP="00E52709">
      <w:pPr>
        <w:tabs>
          <w:tab w:val="left" w:pos="3822"/>
        </w:tabs>
        <w:jc w:val="center"/>
        <w:rPr>
          <w:bCs/>
          <w:sz w:val="24"/>
        </w:rPr>
      </w:pPr>
    </w:p>
    <w:p w14:paraId="0415D852" w14:textId="518362BA" w:rsidR="00E52709" w:rsidRPr="00E52709" w:rsidRDefault="00E52709" w:rsidP="00E52709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E52709">
        <w:rPr>
          <w:bCs/>
          <w:sz w:val="22"/>
          <w:szCs w:val="22"/>
        </w:rPr>
        <w:t>(год начала подготовки – 202</w:t>
      </w:r>
      <w:r w:rsidR="0024175D">
        <w:rPr>
          <w:bCs/>
          <w:sz w:val="22"/>
          <w:szCs w:val="22"/>
        </w:rPr>
        <w:t>0</w:t>
      </w:r>
      <w:r w:rsidRPr="00E52709">
        <w:rPr>
          <w:bCs/>
          <w:sz w:val="22"/>
          <w:szCs w:val="22"/>
        </w:rPr>
        <w:t>)</w:t>
      </w:r>
    </w:p>
    <w:p w14:paraId="3BE69B8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8EA83D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459C1205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0F6C175F" w14:textId="77777777" w:rsidR="007531FC" w:rsidRPr="00460D6B" w:rsidRDefault="007531FC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0C94AEA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54BBDB7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5B9CCA1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3EC0A58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1557AE2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757EA53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2C52ACD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107BA3E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0807FBE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7CB15DBC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  <w:r w:rsidRPr="00460D6B">
        <w:rPr>
          <w:sz w:val="24"/>
        </w:rPr>
        <w:t>Санкт-Петербург</w:t>
      </w:r>
    </w:p>
    <w:p w14:paraId="3B65E61A" w14:textId="16793221" w:rsidR="007531FC" w:rsidRPr="00460D6B" w:rsidRDefault="007531FC" w:rsidP="00CE4452">
      <w:pPr>
        <w:tabs>
          <w:tab w:val="left" w:pos="3822"/>
        </w:tabs>
        <w:jc w:val="center"/>
        <w:rPr>
          <w:i/>
          <w:iCs/>
          <w:color w:val="FF0000"/>
          <w:sz w:val="24"/>
        </w:rPr>
      </w:pPr>
      <w:r w:rsidRPr="00460D6B">
        <w:rPr>
          <w:sz w:val="24"/>
        </w:rPr>
        <w:t>20</w:t>
      </w:r>
      <w:r w:rsidR="001D6751">
        <w:rPr>
          <w:sz w:val="24"/>
        </w:rPr>
        <w:t>2</w:t>
      </w:r>
      <w:r w:rsidR="0024175D">
        <w:rPr>
          <w:sz w:val="24"/>
        </w:rPr>
        <w:t>0</w:t>
      </w:r>
      <w:r w:rsidRPr="00460D6B">
        <w:rPr>
          <w:b/>
          <w:bCs/>
          <w:sz w:val="24"/>
        </w:rPr>
        <w:br w:type="page"/>
      </w:r>
    </w:p>
    <w:p w14:paraId="2A6B0663" w14:textId="77777777" w:rsidR="00E52709" w:rsidRPr="00E52709" w:rsidRDefault="00E52709" w:rsidP="00E52709">
      <w:pPr>
        <w:rPr>
          <w:b/>
          <w:bCs/>
          <w:sz w:val="24"/>
        </w:rPr>
      </w:pPr>
      <w:r w:rsidRPr="00E52709">
        <w:rPr>
          <w:b/>
          <w:bCs/>
          <w:sz w:val="24"/>
        </w:rPr>
        <w:lastRenderedPageBreak/>
        <w:t>1. ПЕРЕЧЕНЬ ПЛАНИРУЕМЫХ РЕЗУЛЬТАТОВ ОБУЧЕНИЯ ПО ДИСЦИПЛИНЕ</w:t>
      </w:r>
    </w:p>
    <w:p w14:paraId="66E0CA2C" w14:textId="77777777" w:rsidR="00E52709" w:rsidRPr="00E52709" w:rsidRDefault="00E52709" w:rsidP="00E52709">
      <w:pPr>
        <w:tabs>
          <w:tab w:val="num" w:pos="756"/>
        </w:tabs>
        <w:rPr>
          <w:sz w:val="24"/>
        </w:rPr>
      </w:pPr>
      <w:r w:rsidRPr="00E52709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14:paraId="58B8DB64" w14:textId="712F6355" w:rsidR="00E52709" w:rsidRDefault="00E52709" w:rsidP="00E52709">
      <w:pPr>
        <w:tabs>
          <w:tab w:val="num" w:pos="756"/>
        </w:tabs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32"/>
        <w:gridCol w:w="3131"/>
      </w:tblGrid>
      <w:tr w:rsidR="00E52709" w:rsidRPr="00E52709" w14:paraId="28A5BF69" w14:textId="77777777" w:rsidTr="00E52709">
        <w:trPr>
          <w:jc w:val="center"/>
        </w:trPr>
        <w:tc>
          <w:tcPr>
            <w:tcW w:w="3082" w:type="dxa"/>
            <w:shd w:val="clear" w:color="auto" w:fill="auto"/>
          </w:tcPr>
          <w:p w14:paraId="44625647" w14:textId="77777777" w:rsidR="00E52709" w:rsidRPr="00E52709" w:rsidRDefault="00E52709" w:rsidP="00E52709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Индекс компетенции</w:t>
            </w:r>
          </w:p>
        </w:tc>
        <w:tc>
          <w:tcPr>
            <w:tcW w:w="3132" w:type="dxa"/>
            <w:shd w:val="clear" w:color="auto" w:fill="auto"/>
          </w:tcPr>
          <w:p w14:paraId="0B94AB14" w14:textId="77777777" w:rsidR="00E52709" w:rsidRPr="00E52709" w:rsidRDefault="00E52709" w:rsidP="00E5270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Содержание компетенции</w:t>
            </w:r>
          </w:p>
          <w:p w14:paraId="6173C41A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(или ее части)</w:t>
            </w:r>
          </w:p>
        </w:tc>
        <w:tc>
          <w:tcPr>
            <w:tcW w:w="3131" w:type="dxa"/>
            <w:shd w:val="clear" w:color="auto" w:fill="auto"/>
          </w:tcPr>
          <w:p w14:paraId="31370F3C" w14:textId="77777777" w:rsidR="00E52709" w:rsidRPr="00E52709" w:rsidRDefault="00E52709" w:rsidP="00E52709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Индикаторы компетенций</w:t>
            </w:r>
          </w:p>
          <w:p w14:paraId="285038F4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(код и содержание)</w:t>
            </w:r>
          </w:p>
        </w:tc>
      </w:tr>
      <w:tr w:rsidR="00E52709" w:rsidRPr="00E52709" w14:paraId="0F4DED06" w14:textId="77777777" w:rsidTr="00E52709">
        <w:trPr>
          <w:jc w:val="center"/>
        </w:trPr>
        <w:tc>
          <w:tcPr>
            <w:tcW w:w="3082" w:type="dxa"/>
            <w:vMerge w:val="restart"/>
            <w:shd w:val="clear" w:color="auto" w:fill="auto"/>
          </w:tcPr>
          <w:p w14:paraId="50E047EC" w14:textId="65E01713" w:rsidR="00E52709" w:rsidRPr="00E52709" w:rsidRDefault="00912016" w:rsidP="00E52709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 w:rsidRPr="00912016">
              <w:rPr>
                <w:b/>
                <w:sz w:val="22"/>
                <w:szCs w:val="22"/>
              </w:rPr>
              <w:t>ПК-6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47341335" w14:textId="2EDAAE16" w:rsidR="00E52709" w:rsidRPr="00E52709" w:rsidRDefault="00912016" w:rsidP="00E52709">
            <w:pPr>
              <w:ind w:left="2"/>
              <w:rPr>
                <w:bCs/>
                <w:sz w:val="24"/>
              </w:rPr>
            </w:pPr>
            <w:r w:rsidRPr="00912016">
              <w:rPr>
                <w:sz w:val="22"/>
                <w:szCs w:val="22"/>
              </w:rPr>
              <w:t>Способен организовывать и проводить психологическую диагностику детей и обучающихся</w:t>
            </w:r>
          </w:p>
        </w:tc>
        <w:tc>
          <w:tcPr>
            <w:tcW w:w="3131" w:type="dxa"/>
            <w:shd w:val="clear" w:color="auto" w:fill="auto"/>
          </w:tcPr>
          <w:p w14:paraId="6B304C72" w14:textId="712C4CA9" w:rsidR="00912016" w:rsidRDefault="00912016" w:rsidP="009120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ИПК 6</w:t>
            </w:r>
            <w:r w:rsidR="00E52709" w:rsidRPr="00E52709">
              <w:rPr>
                <w:b/>
                <w:sz w:val="22"/>
                <w:szCs w:val="22"/>
              </w:rPr>
              <w:t>.1.</w:t>
            </w:r>
            <w:r w:rsidR="00E52709" w:rsidRPr="007811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Знает:</w:t>
            </w:r>
          </w:p>
          <w:p w14:paraId="380A88C1" w14:textId="36F1B151" w:rsidR="00912016" w:rsidRPr="00912016" w:rsidRDefault="00912016" w:rsidP="009120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2016">
              <w:rPr>
                <w:sz w:val="22"/>
                <w:szCs w:val="22"/>
              </w:rPr>
              <w:t>- теорию, методологии психодиагностики, классификация психодиагностических методов, их возможности и ограничения, предъявляемые к ним требования;</w:t>
            </w:r>
          </w:p>
          <w:p w14:paraId="33D1B65D" w14:textId="072D2D52" w:rsidR="00E52709" w:rsidRPr="00E52709" w:rsidRDefault="00912016" w:rsidP="00912016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912016">
              <w:rPr>
                <w:sz w:val="22"/>
                <w:szCs w:val="22"/>
              </w:rPr>
              <w:t>- методы и методики психологической диагностики детей и обучающихся.</w:t>
            </w:r>
          </w:p>
        </w:tc>
      </w:tr>
      <w:tr w:rsidR="00E52709" w:rsidRPr="00E52709" w14:paraId="58877830" w14:textId="77777777" w:rsidTr="00E52709">
        <w:trPr>
          <w:jc w:val="center"/>
        </w:trPr>
        <w:tc>
          <w:tcPr>
            <w:tcW w:w="3082" w:type="dxa"/>
            <w:vMerge/>
            <w:shd w:val="clear" w:color="auto" w:fill="auto"/>
          </w:tcPr>
          <w:p w14:paraId="2682E2F1" w14:textId="77777777" w:rsidR="00E52709" w:rsidRPr="00460D6B" w:rsidRDefault="00E52709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0648F61F" w14:textId="77777777" w:rsidR="00E52709" w:rsidRPr="00460D6B" w:rsidRDefault="00E52709" w:rsidP="00E52709">
            <w:pPr>
              <w:ind w:left="2"/>
              <w:rPr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0C627FAF" w14:textId="244BA0D8" w:rsidR="00E52709" w:rsidRPr="00460D6B" w:rsidRDefault="00912016" w:rsidP="00E52709">
            <w:pPr>
              <w:ind w:right="57"/>
              <w:rPr>
                <w:rFonts w:eastAsia="Calibri"/>
                <w:sz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ИПК 6</w:t>
            </w:r>
            <w:r w:rsidR="00E52709" w:rsidRPr="00460D6B">
              <w:rPr>
                <w:rFonts w:eastAsia="Calibri"/>
                <w:b/>
                <w:sz w:val="22"/>
                <w:szCs w:val="22"/>
              </w:rPr>
              <w:t>.2.</w:t>
            </w:r>
            <w:r w:rsidR="00E52709" w:rsidRPr="00460D6B">
              <w:rPr>
                <w:rFonts w:eastAsia="Calibri"/>
                <w:sz w:val="22"/>
                <w:szCs w:val="22"/>
              </w:rPr>
              <w:t xml:space="preserve"> Умеет:</w:t>
            </w:r>
          </w:p>
          <w:p w14:paraId="7986DE6F" w14:textId="77777777" w:rsidR="00912016" w:rsidRPr="00912016" w:rsidRDefault="00912016" w:rsidP="00912016">
            <w:pPr>
              <w:ind w:right="57"/>
              <w:rPr>
                <w:rFonts w:eastAsia="Calibri"/>
                <w:sz w:val="22"/>
                <w:szCs w:val="22"/>
              </w:rPr>
            </w:pPr>
            <w:r w:rsidRPr="00912016">
              <w:rPr>
                <w:rFonts w:eastAsia="Calibri"/>
                <w:sz w:val="22"/>
                <w:szCs w:val="22"/>
              </w:rPr>
              <w:t>- подбирать или разрабатывать диагностический инструментарий, адекватный целям исследования;</w:t>
            </w:r>
          </w:p>
          <w:p w14:paraId="3816AA13" w14:textId="7D7BCC10" w:rsidR="00E52709" w:rsidRPr="00912016" w:rsidRDefault="00912016" w:rsidP="00E326FA">
            <w:pPr>
              <w:ind w:right="57"/>
              <w:rPr>
                <w:rFonts w:eastAsia="Calibri"/>
                <w:sz w:val="22"/>
                <w:szCs w:val="22"/>
              </w:rPr>
            </w:pPr>
            <w:r w:rsidRPr="00912016">
              <w:rPr>
                <w:rFonts w:eastAsia="Calibri"/>
                <w:sz w:val="22"/>
                <w:szCs w:val="22"/>
              </w:rPr>
              <w:t>- организовывать и осуществлять психологическую диагностику детей и обучающихся.</w:t>
            </w:r>
          </w:p>
        </w:tc>
      </w:tr>
      <w:tr w:rsidR="00E52709" w:rsidRPr="00E52709" w14:paraId="6B66C2DE" w14:textId="77777777" w:rsidTr="00E52709">
        <w:trPr>
          <w:jc w:val="center"/>
        </w:trPr>
        <w:tc>
          <w:tcPr>
            <w:tcW w:w="3082" w:type="dxa"/>
            <w:vMerge/>
            <w:shd w:val="clear" w:color="auto" w:fill="auto"/>
          </w:tcPr>
          <w:p w14:paraId="030D6BD8" w14:textId="77777777" w:rsidR="00E52709" w:rsidRPr="00460D6B" w:rsidRDefault="00E52709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34EEF045" w14:textId="77777777" w:rsidR="00E52709" w:rsidRPr="00460D6B" w:rsidRDefault="00E52709" w:rsidP="00E52709">
            <w:pPr>
              <w:ind w:left="2"/>
              <w:rPr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17D45681" w14:textId="4BD3793B" w:rsidR="00E52709" w:rsidRPr="00460D6B" w:rsidRDefault="00912016" w:rsidP="00E52709">
            <w:pPr>
              <w:ind w:right="57"/>
              <w:rPr>
                <w:rFonts w:eastAsia="Calibri"/>
                <w:sz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ИПК 6</w:t>
            </w:r>
            <w:r w:rsidR="00E52709" w:rsidRPr="00460D6B">
              <w:rPr>
                <w:rFonts w:eastAsia="Calibri"/>
                <w:b/>
                <w:sz w:val="22"/>
                <w:szCs w:val="22"/>
              </w:rPr>
              <w:t xml:space="preserve">.3. </w:t>
            </w:r>
            <w:r w:rsidR="00E52709" w:rsidRPr="00460D6B">
              <w:rPr>
                <w:rFonts w:eastAsia="Calibri"/>
                <w:sz w:val="22"/>
                <w:szCs w:val="22"/>
              </w:rPr>
              <w:t>Владеет:</w:t>
            </w:r>
          </w:p>
          <w:p w14:paraId="4D8466C0" w14:textId="2BF6769B" w:rsidR="00E52709" w:rsidRPr="00460D6B" w:rsidRDefault="00912016" w:rsidP="00E52709">
            <w:pPr>
              <w:ind w:right="57"/>
              <w:rPr>
                <w:rFonts w:eastAsia="Calibri"/>
                <w:b/>
                <w:sz w:val="22"/>
              </w:rPr>
            </w:pPr>
            <w:r w:rsidRPr="00912016">
              <w:rPr>
                <w:rFonts w:eastAsia="Calibri"/>
                <w:sz w:val="22"/>
                <w:szCs w:val="22"/>
              </w:rPr>
              <w:t>- навыками психологической диагностики с использованием современных образовательных технологий, включая информационные образовательные ресурсы</w:t>
            </w:r>
            <w:r w:rsidR="00E326FA" w:rsidRPr="00E326F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12016" w:rsidRPr="00E52709" w14:paraId="6ADE305A" w14:textId="77777777" w:rsidTr="00E52709">
        <w:trPr>
          <w:jc w:val="center"/>
        </w:trPr>
        <w:tc>
          <w:tcPr>
            <w:tcW w:w="3082" w:type="dxa"/>
            <w:vMerge w:val="restart"/>
            <w:shd w:val="clear" w:color="auto" w:fill="auto"/>
          </w:tcPr>
          <w:p w14:paraId="3F95B991" w14:textId="68F1CD5A" w:rsidR="00912016" w:rsidRPr="00460D6B" w:rsidRDefault="00912016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ПК-7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6DFCCA69" w14:textId="65689FE7" w:rsidR="00912016" w:rsidRPr="00460D6B" w:rsidRDefault="00912016" w:rsidP="00E52709">
            <w:pPr>
              <w:ind w:left="2"/>
              <w:rPr>
                <w:sz w:val="22"/>
              </w:rPr>
            </w:pPr>
            <w:r w:rsidRPr="00912016">
              <w:rPr>
                <w:sz w:val="22"/>
              </w:rPr>
              <w:t>Способен 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3131" w:type="dxa"/>
            <w:shd w:val="clear" w:color="auto" w:fill="auto"/>
          </w:tcPr>
          <w:p w14:paraId="55D83654" w14:textId="77777777" w:rsidR="00912016" w:rsidRPr="00912016" w:rsidRDefault="00912016" w:rsidP="00912016">
            <w:pPr>
              <w:ind w:right="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ИПК 7.1. </w:t>
            </w:r>
            <w:r w:rsidRPr="00912016">
              <w:rPr>
                <w:rFonts w:eastAsia="Calibri"/>
                <w:sz w:val="22"/>
                <w:szCs w:val="22"/>
              </w:rPr>
              <w:t xml:space="preserve">Знает: </w:t>
            </w:r>
          </w:p>
          <w:p w14:paraId="15EE1D13" w14:textId="62A90E81" w:rsidR="00912016" w:rsidRDefault="00912016" w:rsidP="00912016">
            <w:pPr>
              <w:ind w:right="57"/>
              <w:rPr>
                <w:rFonts w:eastAsia="Calibri"/>
                <w:b/>
                <w:sz w:val="22"/>
                <w:szCs w:val="22"/>
              </w:rPr>
            </w:pPr>
            <w:r w:rsidRPr="00912016">
              <w:rPr>
                <w:rFonts w:eastAsia="Calibri"/>
                <w:sz w:val="22"/>
                <w:szCs w:val="22"/>
              </w:rPr>
              <w:t>- основные достижения современной психологической науки и практики.</w:t>
            </w:r>
          </w:p>
        </w:tc>
      </w:tr>
      <w:tr w:rsidR="00912016" w:rsidRPr="00E52709" w14:paraId="1E75D793" w14:textId="77777777" w:rsidTr="00E52709">
        <w:trPr>
          <w:jc w:val="center"/>
        </w:trPr>
        <w:tc>
          <w:tcPr>
            <w:tcW w:w="3082" w:type="dxa"/>
            <w:vMerge/>
            <w:shd w:val="clear" w:color="auto" w:fill="auto"/>
          </w:tcPr>
          <w:p w14:paraId="4A6503F8" w14:textId="77777777" w:rsidR="00912016" w:rsidRDefault="00912016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2056182A" w14:textId="77777777" w:rsidR="00912016" w:rsidRPr="00912016" w:rsidRDefault="00912016" w:rsidP="00E52709">
            <w:pPr>
              <w:ind w:left="2"/>
              <w:rPr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076B3D17" w14:textId="77777777" w:rsidR="00B4619D" w:rsidRPr="00B4619D" w:rsidRDefault="00912016" w:rsidP="00B4619D">
            <w:pPr>
              <w:ind w:right="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ИПК 7.2. </w:t>
            </w:r>
            <w:r w:rsidR="00B4619D" w:rsidRPr="00B4619D">
              <w:rPr>
                <w:rFonts w:eastAsia="Calibri"/>
                <w:sz w:val="22"/>
                <w:szCs w:val="22"/>
              </w:rPr>
              <w:t xml:space="preserve">Умеет: </w:t>
            </w:r>
          </w:p>
          <w:p w14:paraId="21E9B949" w14:textId="007706D5" w:rsidR="00912016" w:rsidRDefault="00B4619D" w:rsidP="00B4619D">
            <w:pPr>
              <w:ind w:right="57"/>
              <w:rPr>
                <w:rFonts w:eastAsia="Calibri"/>
                <w:b/>
                <w:sz w:val="22"/>
                <w:szCs w:val="22"/>
              </w:rPr>
            </w:pPr>
            <w:r w:rsidRPr="00B4619D">
              <w:rPr>
                <w:rFonts w:eastAsia="Calibri"/>
                <w:sz w:val="22"/>
                <w:szCs w:val="22"/>
              </w:rPr>
              <w:t>- обосновывать гипотезы, разрабатывать программу и методи</w:t>
            </w:r>
            <w:r>
              <w:rPr>
                <w:rFonts w:eastAsia="Calibri"/>
                <w:sz w:val="22"/>
                <w:szCs w:val="22"/>
              </w:rPr>
              <w:t xml:space="preserve">ческое обеспечение исследования </w:t>
            </w:r>
            <w:r w:rsidRPr="00B4619D">
              <w:rPr>
                <w:rFonts w:eastAsia="Calibri"/>
                <w:sz w:val="22"/>
                <w:szCs w:val="22"/>
              </w:rPr>
              <w:t>(теоретического, эмпирического).</w:t>
            </w:r>
          </w:p>
        </w:tc>
      </w:tr>
      <w:tr w:rsidR="00912016" w:rsidRPr="00E52709" w14:paraId="6D123119" w14:textId="77777777" w:rsidTr="00E52709">
        <w:trPr>
          <w:jc w:val="center"/>
        </w:trPr>
        <w:tc>
          <w:tcPr>
            <w:tcW w:w="3082" w:type="dxa"/>
            <w:vMerge/>
            <w:shd w:val="clear" w:color="auto" w:fill="auto"/>
          </w:tcPr>
          <w:p w14:paraId="21DB901B" w14:textId="77777777" w:rsidR="00912016" w:rsidRDefault="00912016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7F34260F" w14:textId="77777777" w:rsidR="00912016" w:rsidRPr="00912016" w:rsidRDefault="00912016" w:rsidP="00E52709">
            <w:pPr>
              <w:ind w:left="2"/>
              <w:rPr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75B876E3" w14:textId="77777777" w:rsidR="00B4619D" w:rsidRPr="00B4619D" w:rsidRDefault="00912016" w:rsidP="00B4619D">
            <w:pPr>
              <w:ind w:right="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ИПК 7.3.</w:t>
            </w:r>
            <w:r w:rsidR="00B4619D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B4619D" w:rsidRPr="00B4619D">
              <w:rPr>
                <w:rFonts w:eastAsia="Calibri"/>
                <w:sz w:val="22"/>
                <w:szCs w:val="22"/>
              </w:rPr>
              <w:t xml:space="preserve">Умеет: </w:t>
            </w:r>
          </w:p>
          <w:p w14:paraId="0EA50DE1" w14:textId="40B5CD63" w:rsidR="00912016" w:rsidRDefault="00B4619D" w:rsidP="00B4619D">
            <w:pPr>
              <w:ind w:right="57"/>
              <w:rPr>
                <w:rFonts w:eastAsia="Calibri"/>
                <w:b/>
                <w:sz w:val="22"/>
                <w:szCs w:val="22"/>
              </w:rPr>
            </w:pPr>
            <w:r w:rsidRPr="00B4619D">
              <w:rPr>
                <w:rFonts w:eastAsia="Calibri"/>
                <w:sz w:val="22"/>
                <w:szCs w:val="22"/>
              </w:rPr>
              <w:t>- обосновывать гипотезы, разрабатывать программу и методическое обеспечение исследования (теоретического, эмпирического).</w:t>
            </w:r>
          </w:p>
        </w:tc>
      </w:tr>
    </w:tbl>
    <w:p w14:paraId="4202AF70" w14:textId="67251B40" w:rsidR="00E52709" w:rsidRDefault="00E52709" w:rsidP="00E52709">
      <w:pPr>
        <w:tabs>
          <w:tab w:val="num" w:pos="756"/>
        </w:tabs>
        <w:rPr>
          <w:iCs/>
          <w:sz w:val="24"/>
        </w:rPr>
      </w:pPr>
    </w:p>
    <w:p w14:paraId="5896D085" w14:textId="41014F49" w:rsidR="007531FC" w:rsidRPr="00460D6B" w:rsidRDefault="007531FC" w:rsidP="00CE4452">
      <w:pPr>
        <w:rPr>
          <w:sz w:val="24"/>
        </w:rPr>
      </w:pPr>
      <w:r w:rsidRPr="00460D6B">
        <w:rPr>
          <w:b/>
          <w:bCs/>
          <w:sz w:val="24"/>
        </w:rPr>
        <w:t xml:space="preserve">2. </w:t>
      </w:r>
      <w:r w:rsidRPr="00460D6B">
        <w:rPr>
          <w:b/>
          <w:bCs/>
          <w:caps/>
          <w:sz w:val="24"/>
        </w:rPr>
        <w:t xml:space="preserve">Место </w:t>
      </w:r>
      <w:proofErr w:type="gramStart"/>
      <w:r w:rsidRPr="00460D6B">
        <w:rPr>
          <w:b/>
          <w:bCs/>
          <w:caps/>
          <w:sz w:val="24"/>
        </w:rPr>
        <w:t>дисциплины  в</w:t>
      </w:r>
      <w:proofErr w:type="gramEnd"/>
      <w:r w:rsidRPr="00460D6B">
        <w:rPr>
          <w:b/>
          <w:bCs/>
          <w:caps/>
          <w:sz w:val="24"/>
        </w:rPr>
        <w:t xml:space="preserve"> структуре ОП</w:t>
      </w:r>
      <w:r w:rsidRPr="00460D6B">
        <w:rPr>
          <w:b/>
          <w:bCs/>
          <w:sz w:val="24"/>
        </w:rPr>
        <w:t xml:space="preserve">: </w:t>
      </w:r>
    </w:p>
    <w:p w14:paraId="7EC28CB5" w14:textId="77777777" w:rsidR="00B4619D" w:rsidRPr="00CC0E8C" w:rsidRDefault="00B4619D" w:rsidP="00B4619D">
      <w:pPr>
        <w:widowControl w:val="0"/>
        <w:autoSpaceDE w:val="0"/>
        <w:ind w:firstLine="720"/>
        <w:rPr>
          <w:bCs/>
          <w:sz w:val="24"/>
          <w:u w:val="single"/>
          <w:lang w:eastAsia="zh-CN"/>
        </w:rPr>
      </w:pPr>
      <w:r w:rsidRPr="0024175D">
        <w:rPr>
          <w:b/>
          <w:sz w:val="24"/>
          <w:u w:val="single"/>
          <w:lang w:eastAsia="zh-CN"/>
        </w:rPr>
        <w:t>Цель дисциплины:</w:t>
      </w:r>
      <w:r w:rsidRPr="00CC0E8C">
        <w:rPr>
          <w:sz w:val="24"/>
          <w:lang w:eastAsia="zh-CN"/>
        </w:rPr>
        <w:t xml:space="preserve"> изучение современных психодиагностических методик и </w:t>
      </w:r>
      <w:r w:rsidRPr="00CC0E8C">
        <w:rPr>
          <w:sz w:val="24"/>
          <w:lang w:eastAsia="zh-CN"/>
        </w:rPr>
        <w:lastRenderedPageBreak/>
        <w:t>формирование навыков решения разнообразных психодиагностических задач.</w:t>
      </w:r>
    </w:p>
    <w:p w14:paraId="19A3440B" w14:textId="77777777" w:rsidR="00B4619D" w:rsidRPr="0024175D" w:rsidRDefault="00B4619D" w:rsidP="00B4619D">
      <w:pPr>
        <w:widowControl w:val="0"/>
        <w:autoSpaceDE w:val="0"/>
        <w:ind w:firstLine="709"/>
        <w:rPr>
          <w:b/>
          <w:sz w:val="24"/>
          <w:lang w:eastAsia="zh-CN"/>
        </w:rPr>
      </w:pPr>
      <w:r w:rsidRPr="0024175D">
        <w:rPr>
          <w:b/>
          <w:bCs/>
          <w:sz w:val="24"/>
          <w:u w:val="single"/>
          <w:lang w:eastAsia="zh-CN"/>
        </w:rPr>
        <w:t xml:space="preserve">Задачи </w:t>
      </w:r>
      <w:r w:rsidRPr="0024175D">
        <w:rPr>
          <w:b/>
          <w:sz w:val="24"/>
          <w:u w:val="single"/>
          <w:lang w:eastAsia="zh-CN"/>
        </w:rPr>
        <w:t>дисциплины</w:t>
      </w:r>
      <w:r w:rsidRPr="0024175D">
        <w:rPr>
          <w:b/>
          <w:sz w:val="24"/>
          <w:lang w:eastAsia="zh-CN"/>
        </w:rPr>
        <w:t>:</w:t>
      </w:r>
    </w:p>
    <w:p w14:paraId="27762141" w14:textId="036FBC93" w:rsidR="00B4619D" w:rsidRPr="00CC0E8C" w:rsidRDefault="00B4619D" w:rsidP="00B4619D">
      <w:pPr>
        <w:pStyle w:val="ad"/>
        <w:widowControl w:val="0"/>
        <w:suppressAutoHyphens/>
        <w:autoSpaceDE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</w:t>
      </w:r>
      <w:r w:rsidRPr="00CC0E8C">
        <w:rPr>
          <w:rFonts w:ascii="Times New Roman" w:hAnsi="Times New Roman" w:cs="Times New Roman"/>
          <w:kern w:val="1"/>
          <w:sz w:val="24"/>
          <w:szCs w:val="24"/>
          <w:lang w:eastAsia="ru-RU"/>
        </w:rPr>
        <w:t>формировать у обучающихся систему знаний о современных психодиагностических методиках;</w:t>
      </w:r>
    </w:p>
    <w:p w14:paraId="79E68A7C" w14:textId="0731FCF3" w:rsidR="00B4619D" w:rsidRPr="00CC0E8C" w:rsidRDefault="00B4619D" w:rsidP="00B4619D">
      <w:pPr>
        <w:pStyle w:val="ad"/>
        <w:widowControl w:val="0"/>
        <w:suppressAutoHyphens/>
        <w:autoSpaceDE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</w:t>
      </w:r>
      <w:r w:rsidRPr="00CC0E8C">
        <w:rPr>
          <w:rFonts w:ascii="Times New Roman" w:hAnsi="Times New Roman" w:cs="Times New Roman"/>
          <w:kern w:val="1"/>
          <w:sz w:val="24"/>
          <w:szCs w:val="24"/>
          <w:lang w:eastAsia="ru-RU"/>
        </w:rPr>
        <w:t>формировать у обучающихся умение организовывать психодиагностическое обследование с учетом знания основных этапов психодиагностического процесса и норм профессиональной э</w:t>
      </w: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>тики;</w:t>
      </w:r>
    </w:p>
    <w:p w14:paraId="4A8C57C9" w14:textId="71835816" w:rsidR="00681A4B" w:rsidRPr="0024175D" w:rsidRDefault="00B4619D" w:rsidP="0024175D">
      <w:pPr>
        <w:pStyle w:val="ad"/>
        <w:widowControl w:val="0"/>
        <w:suppressAutoHyphens/>
        <w:autoSpaceDE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Pr="00CC0E8C">
        <w:rPr>
          <w:rFonts w:ascii="Times New Roman" w:hAnsi="Times New Roman" w:cs="Times New Roman"/>
          <w:sz w:val="24"/>
          <w:szCs w:val="24"/>
          <w:lang w:eastAsia="zh-CN"/>
        </w:rPr>
        <w:t>формировать у студентов интерес к профессиональной деятельности.</w:t>
      </w:r>
    </w:p>
    <w:p w14:paraId="0F941530" w14:textId="77777777" w:rsidR="0024175D" w:rsidRPr="00452B5F" w:rsidRDefault="0024175D" w:rsidP="0024175D">
      <w:pPr>
        <w:ind w:firstLine="709"/>
        <w:rPr>
          <w:sz w:val="24"/>
        </w:rPr>
      </w:pPr>
      <w:r w:rsidRPr="0024175D">
        <w:rPr>
          <w:b/>
          <w:sz w:val="24"/>
          <w:u w:val="single"/>
        </w:rPr>
        <w:t>Место дисциплины</w:t>
      </w:r>
      <w:r w:rsidRPr="0024175D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14:paraId="23DEFA44" w14:textId="77777777" w:rsidR="00681A4B" w:rsidRPr="00681A4B" w:rsidRDefault="00681A4B" w:rsidP="00681A4B">
      <w:pPr>
        <w:ind w:firstLine="567"/>
        <w:rPr>
          <w:rFonts w:eastAsia="TimesNewRoman"/>
          <w:sz w:val="24"/>
        </w:rPr>
      </w:pPr>
    </w:p>
    <w:p w14:paraId="21430FF9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 xml:space="preserve">3. </w:t>
      </w:r>
      <w:r w:rsidRPr="00460D6B">
        <w:rPr>
          <w:b/>
          <w:bCs/>
          <w:caps/>
          <w:sz w:val="24"/>
        </w:rPr>
        <w:t>Объем дисциплины и виды учебной работы</w:t>
      </w:r>
    </w:p>
    <w:p w14:paraId="24C8950E" w14:textId="4646CA90" w:rsidR="007531FC" w:rsidRPr="00460D6B" w:rsidRDefault="007531FC" w:rsidP="00CE4452">
      <w:pPr>
        <w:ind w:firstLine="720"/>
        <w:rPr>
          <w:sz w:val="24"/>
        </w:rPr>
      </w:pPr>
      <w:r w:rsidRPr="00460D6B">
        <w:rPr>
          <w:sz w:val="24"/>
        </w:rPr>
        <w:t xml:space="preserve">Общая трудоемкость освоения дисциплины составляет </w:t>
      </w:r>
      <w:r w:rsidR="00B02E69">
        <w:rPr>
          <w:sz w:val="24"/>
        </w:rPr>
        <w:t>2</w:t>
      </w:r>
      <w:r w:rsidRPr="00460D6B">
        <w:rPr>
          <w:sz w:val="24"/>
        </w:rPr>
        <w:t xml:space="preserve"> зачетны</w:t>
      </w:r>
      <w:r w:rsidR="00CE4452" w:rsidRPr="00460D6B">
        <w:rPr>
          <w:sz w:val="24"/>
        </w:rPr>
        <w:t>е</w:t>
      </w:r>
      <w:r w:rsidRPr="00460D6B">
        <w:rPr>
          <w:sz w:val="24"/>
        </w:rPr>
        <w:t xml:space="preserve"> единицы, </w:t>
      </w:r>
      <w:r w:rsidR="00B02E69">
        <w:rPr>
          <w:sz w:val="24"/>
        </w:rPr>
        <w:t>72</w:t>
      </w:r>
      <w:r w:rsidRPr="00460D6B">
        <w:rPr>
          <w:sz w:val="24"/>
        </w:rPr>
        <w:t xml:space="preserve"> академических</w:t>
      </w:r>
      <w:r w:rsidR="00474522" w:rsidRPr="00460D6B">
        <w:rPr>
          <w:sz w:val="24"/>
        </w:rPr>
        <w:t xml:space="preserve"> </w:t>
      </w:r>
      <w:r w:rsidRPr="00460D6B">
        <w:rPr>
          <w:sz w:val="24"/>
        </w:rPr>
        <w:t>час</w:t>
      </w:r>
      <w:r w:rsidR="00B02E69">
        <w:rPr>
          <w:sz w:val="24"/>
        </w:rPr>
        <w:t>а</w:t>
      </w:r>
      <w:r w:rsidR="00CE4452" w:rsidRPr="00460D6B">
        <w:rPr>
          <w:sz w:val="24"/>
        </w:rPr>
        <w:t xml:space="preserve"> </w:t>
      </w:r>
      <w:r w:rsidR="00CE4452" w:rsidRPr="00460D6B">
        <w:rPr>
          <w:i/>
          <w:sz w:val="24"/>
        </w:rPr>
        <w:t>(1 зачетная единица соответствует 36 академическим часам)</w:t>
      </w:r>
      <w:r w:rsidRPr="00460D6B">
        <w:rPr>
          <w:sz w:val="24"/>
        </w:rPr>
        <w:t>.</w:t>
      </w:r>
    </w:p>
    <w:p w14:paraId="3E0B0C82" w14:textId="6D1ABA1D" w:rsidR="007531FC" w:rsidRPr="00460D6B" w:rsidRDefault="007531FC" w:rsidP="00CE4452">
      <w:pPr>
        <w:rPr>
          <w:b/>
          <w:bCs/>
          <w:sz w:val="24"/>
        </w:rPr>
      </w:pPr>
    </w:p>
    <w:p w14:paraId="264965B4" w14:textId="5EA1F677" w:rsidR="00F0628E" w:rsidRDefault="000C2733" w:rsidP="00681A4B">
      <w:pPr>
        <w:rPr>
          <w:sz w:val="24"/>
        </w:rPr>
      </w:pPr>
      <w:r w:rsidRPr="00460D6B">
        <w:rPr>
          <w:sz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31"/>
        <w:gridCol w:w="1429"/>
      </w:tblGrid>
      <w:tr w:rsidR="005D386F" w:rsidRPr="003C0E55" w14:paraId="04ECB69B" w14:textId="77777777" w:rsidTr="00EF0547">
        <w:trPr>
          <w:trHeight w:val="257"/>
        </w:trPr>
        <w:tc>
          <w:tcPr>
            <w:tcW w:w="6540" w:type="dxa"/>
            <w:shd w:val="clear" w:color="auto" w:fill="auto"/>
          </w:tcPr>
          <w:p w14:paraId="32388D93" w14:textId="77777777" w:rsidR="005D386F" w:rsidRPr="003C0E55" w:rsidRDefault="005D386F" w:rsidP="00EF0547">
            <w:pPr>
              <w:pStyle w:val="a5"/>
              <w:jc w:val="center"/>
              <w:rPr>
                <w:i/>
                <w:iCs/>
                <w:sz w:val="24"/>
              </w:rPr>
            </w:pPr>
            <w:r w:rsidRPr="003C0E55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3E9C155F" w14:textId="77777777" w:rsidR="005D386F" w:rsidRPr="00BC7834" w:rsidRDefault="005D386F" w:rsidP="00EF0547">
            <w:pPr>
              <w:pStyle w:val="a5"/>
              <w:jc w:val="center"/>
              <w:rPr>
                <w:sz w:val="24"/>
              </w:rPr>
            </w:pPr>
            <w:r w:rsidRPr="00BC7834">
              <w:rPr>
                <w:sz w:val="24"/>
              </w:rPr>
              <w:t xml:space="preserve">Трудоемкость в </w:t>
            </w:r>
            <w:proofErr w:type="spellStart"/>
            <w:r w:rsidRPr="00BC7834">
              <w:rPr>
                <w:sz w:val="24"/>
              </w:rPr>
              <w:t>акад.час</w:t>
            </w:r>
            <w:proofErr w:type="spellEnd"/>
          </w:p>
        </w:tc>
      </w:tr>
      <w:tr w:rsidR="005D386F" w:rsidRPr="003C0E55" w14:paraId="2952CB7C" w14:textId="77777777" w:rsidTr="00EF0547">
        <w:trPr>
          <w:trHeight w:val="257"/>
        </w:trPr>
        <w:tc>
          <w:tcPr>
            <w:tcW w:w="6540" w:type="dxa"/>
            <w:shd w:val="clear" w:color="auto" w:fill="auto"/>
          </w:tcPr>
          <w:p w14:paraId="08260AAA" w14:textId="77777777" w:rsidR="005D386F" w:rsidRPr="003C0E55" w:rsidRDefault="005D386F" w:rsidP="00EF054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673D1A2" w14:textId="77777777" w:rsidR="005D386F" w:rsidRPr="00BC7834" w:rsidRDefault="005D386F" w:rsidP="00EF054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3DFE55" w14:textId="77777777" w:rsidR="005D386F" w:rsidRPr="00BC7834" w:rsidRDefault="005D386F" w:rsidP="00EF054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C783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D386F" w:rsidRPr="003C0E55" w14:paraId="76533C8E" w14:textId="77777777" w:rsidTr="00EF0547">
        <w:trPr>
          <w:trHeight w:val="262"/>
        </w:trPr>
        <w:tc>
          <w:tcPr>
            <w:tcW w:w="6540" w:type="dxa"/>
            <w:shd w:val="clear" w:color="auto" w:fill="E0E0E0"/>
          </w:tcPr>
          <w:p w14:paraId="68552E42" w14:textId="77777777" w:rsidR="005D386F" w:rsidRPr="003C0E55" w:rsidRDefault="005D386F" w:rsidP="00EF0547">
            <w:pPr>
              <w:rPr>
                <w:sz w:val="24"/>
              </w:rPr>
            </w:pPr>
            <w:r w:rsidRPr="003C0E55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26DC8E7E" w14:textId="062B399E" w:rsidR="005D386F" w:rsidRPr="00BC7834" w:rsidRDefault="005D386F" w:rsidP="00EF0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D386F" w:rsidRPr="003C0E55" w14:paraId="3F3652A3" w14:textId="77777777" w:rsidTr="00EF0547">
        <w:tc>
          <w:tcPr>
            <w:tcW w:w="6540" w:type="dxa"/>
            <w:shd w:val="clear" w:color="auto" w:fill="auto"/>
          </w:tcPr>
          <w:p w14:paraId="72470A0B" w14:textId="77777777" w:rsidR="005D386F" w:rsidRPr="003C0E55" w:rsidRDefault="005D386F" w:rsidP="00EF0547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2A594EF2" w14:textId="77777777" w:rsidR="005D386F" w:rsidRPr="00BC7834" w:rsidRDefault="005D386F" w:rsidP="00EF0547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5D386F" w:rsidRPr="003C0E55" w14:paraId="23479D2C" w14:textId="77777777" w:rsidTr="00EF0547">
        <w:tc>
          <w:tcPr>
            <w:tcW w:w="6540" w:type="dxa"/>
            <w:shd w:val="clear" w:color="auto" w:fill="auto"/>
          </w:tcPr>
          <w:p w14:paraId="220CFDF3" w14:textId="77777777" w:rsidR="005D386F" w:rsidRPr="003C0E55" w:rsidRDefault="005D386F" w:rsidP="00EF0547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77718BC" w14:textId="77777777" w:rsidR="005D386F" w:rsidRPr="00BC7834" w:rsidRDefault="005D386F" w:rsidP="00EF0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FCCCBF" w14:textId="77777777" w:rsidR="005D386F" w:rsidRPr="00BC7834" w:rsidRDefault="005D386F" w:rsidP="00EF0547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</w:t>
            </w:r>
          </w:p>
        </w:tc>
      </w:tr>
      <w:tr w:rsidR="005D386F" w:rsidRPr="003C0E55" w14:paraId="2DA8A62A" w14:textId="77777777" w:rsidTr="00EF0547">
        <w:tc>
          <w:tcPr>
            <w:tcW w:w="6540" w:type="dxa"/>
            <w:shd w:val="clear" w:color="auto" w:fill="auto"/>
          </w:tcPr>
          <w:p w14:paraId="0D655609" w14:textId="77777777" w:rsidR="005D386F" w:rsidRPr="003C0E55" w:rsidRDefault="005D386F" w:rsidP="00EF0547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A261D4" w14:textId="7800B9CC" w:rsidR="005D386F" w:rsidRPr="00BC7834" w:rsidRDefault="005D386F" w:rsidP="005D38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-/</w:t>
            </w:r>
            <w:r>
              <w:rPr>
                <w:sz w:val="24"/>
              </w:rPr>
              <w:t>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8FAB3B" w14:textId="77777777" w:rsidR="005D386F" w:rsidRPr="00BC7834" w:rsidRDefault="005D386F" w:rsidP="00EF0547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-/</w:t>
            </w:r>
            <w:r>
              <w:rPr>
                <w:sz w:val="24"/>
              </w:rPr>
              <w:t>2</w:t>
            </w:r>
          </w:p>
        </w:tc>
      </w:tr>
      <w:tr w:rsidR="005D386F" w:rsidRPr="003C0E55" w14:paraId="5159EB03" w14:textId="77777777" w:rsidTr="00EF0547">
        <w:tc>
          <w:tcPr>
            <w:tcW w:w="6540" w:type="dxa"/>
            <w:shd w:val="clear" w:color="auto" w:fill="E0E0E0"/>
          </w:tcPr>
          <w:p w14:paraId="39FB67C9" w14:textId="77777777" w:rsidR="005D386F" w:rsidRPr="003C0E55" w:rsidRDefault="005D386F" w:rsidP="00EF0547">
            <w:pPr>
              <w:pStyle w:val="a5"/>
              <w:rPr>
                <w:sz w:val="24"/>
              </w:rPr>
            </w:pPr>
            <w:r w:rsidRPr="003C0E55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7CC94B47" w14:textId="20A93FC6" w:rsidR="005D386F" w:rsidRPr="003C0E55" w:rsidRDefault="005D386F" w:rsidP="00EF0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D386F" w:rsidRPr="003C0E55" w14:paraId="6FE53C0E" w14:textId="77777777" w:rsidTr="00EF0547">
        <w:tc>
          <w:tcPr>
            <w:tcW w:w="6540" w:type="dxa"/>
            <w:shd w:val="clear" w:color="auto" w:fill="D9D9D9"/>
          </w:tcPr>
          <w:p w14:paraId="0199B4A0" w14:textId="77777777" w:rsidR="005D386F" w:rsidRPr="003C0E55" w:rsidRDefault="005D386F" w:rsidP="00EF0547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3"/>
            <w:shd w:val="clear" w:color="auto" w:fill="D9D9D9"/>
          </w:tcPr>
          <w:p w14:paraId="00B30C23" w14:textId="77777777" w:rsidR="005D386F" w:rsidRPr="003C0E55" w:rsidRDefault="005D386F" w:rsidP="00EF054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D386F" w:rsidRPr="003C0E55" w14:paraId="66C78F36" w14:textId="77777777" w:rsidTr="00EF0547">
        <w:tc>
          <w:tcPr>
            <w:tcW w:w="6540" w:type="dxa"/>
            <w:shd w:val="clear" w:color="auto" w:fill="auto"/>
          </w:tcPr>
          <w:p w14:paraId="483DEA45" w14:textId="77777777" w:rsidR="005D386F" w:rsidRPr="003C0E55" w:rsidRDefault="005D386F" w:rsidP="00EF0547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3"/>
          </w:tcPr>
          <w:p w14:paraId="0A512A11" w14:textId="77777777" w:rsidR="005D386F" w:rsidRPr="003C0E55" w:rsidRDefault="005D386F" w:rsidP="00EF0547">
            <w:pPr>
              <w:pStyle w:val="a5"/>
              <w:jc w:val="center"/>
              <w:rPr>
                <w:sz w:val="24"/>
              </w:rPr>
            </w:pPr>
            <w:r w:rsidRPr="00A14DD6">
              <w:rPr>
                <w:sz w:val="24"/>
              </w:rPr>
              <w:t xml:space="preserve">0,25 </w:t>
            </w:r>
          </w:p>
        </w:tc>
      </w:tr>
      <w:tr w:rsidR="005D386F" w:rsidRPr="003C0E55" w14:paraId="3AF6F090" w14:textId="77777777" w:rsidTr="00EF0547">
        <w:tc>
          <w:tcPr>
            <w:tcW w:w="6540" w:type="dxa"/>
            <w:shd w:val="clear" w:color="auto" w:fill="auto"/>
          </w:tcPr>
          <w:p w14:paraId="10CDFDEF" w14:textId="77777777" w:rsidR="005D386F" w:rsidRPr="003C0E55" w:rsidRDefault="005D386F" w:rsidP="00EF0547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3"/>
          </w:tcPr>
          <w:p w14:paraId="49938234" w14:textId="77777777" w:rsidR="005D386F" w:rsidRPr="003C0E55" w:rsidRDefault="005D386F" w:rsidP="00EF0547">
            <w:pPr>
              <w:pStyle w:val="a5"/>
              <w:jc w:val="center"/>
              <w:rPr>
                <w:sz w:val="24"/>
              </w:rPr>
            </w:pPr>
            <w:r w:rsidRPr="00A14DD6">
              <w:rPr>
                <w:sz w:val="24"/>
              </w:rPr>
              <w:t>3,75</w:t>
            </w:r>
          </w:p>
        </w:tc>
      </w:tr>
      <w:tr w:rsidR="005D386F" w:rsidRPr="003C0E55" w14:paraId="7DE59C2F" w14:textId="77777777" w:rsidTr="00EF0547">
        <w:tc>
          <w:tcPr>
            <w:tcW w:w="6540" w:type="dxa"/>
            <w:shd w:val="clear" w:color="auto" w:fill="DDDDDD"/>
          </w:tcPr>
          <w:p w14:paraId="2E779ED4" w14:textId="77777777" w:rsidR="005D386F" w:rsidRPr="003C0E55" w:rsidRDefault="005D386F" w:rsidP="00EF0547">
            <w:pPr>
              <w:pStyle w:val="a5"/>
              <w:ind w:left="57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1428" w:type="dxa"/>
            <w:gridSpan w:val="2"/>
            <w:shd w:val="clear" w:color="auto" w:fill="DDDDDD"/>
          </w:tcPr>
          <w:p w14:paraId="3E14EEAD" w14:textId="77777777" w:rsidR="005D386F" w:rsidRPr="003C0E55" w:rsidRDefault="005D386F" w:rsidP="00EF0547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shd w:val="clear" w:color="auto" w:fill="DDDDDD"/>
          </w:tcPr>
          <w:p w14:paraId="44153D83" w14:textId="77777777" w:rsidR="005D386F" w:rsidRPr="003C0E55" w:rsidRDefault="005D386F" w:rsidP="00EF0547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D386F" w:rsidRPr="003C0E55" w14:paraId="099E23CA" w14:textId="77777777" w:rsidTr="00EF0547">
        <w:tc>
          <w:tcPr>
            <w:tcW w:w="6540" w:type="dxa"/>
            <w:shd w:val="clear" w:color="auto" w:fill="auto"/>
          </w:tcPr>
          <w:p w14:paraId="6CA5AFDB" w14:textId="77777777" w:rsidR="005D386F" w:rsidRPr="003C0E55" w:rsidRDefault="005D386F" w:rsidP="00EF0547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2B585D45" w14:textId="77777777" w:rsidR="005D386F" w:rsidRPr="003C0E55" w:rsidRDefault="005D386F" w:rsidP="00EF0547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14:paraId="77FEEB84" w14:textId="77777777" w:rsidR="005D386F" w:rsidRPr="003C0E55" w:rsidRDefault="005D386F" w:rsidP="00EF0547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D386F" w:rsidRPr="003C0E55" w14:paraId="31862328" w14:textId="77777777" w:rsidTr="00EF0547">
        <w:tc>
          <w:tcPr>
            <w:tcW w:w="6540" w:type="dxa"/>
            <w:shd w:val="clear" w:color="auto" w:fill="auto"/>
          </w:tcPr>
          <w:p w14:paraId="12CFA12D" w14:textId="77777777" w:rsidR="005D386F" w:rsidRPr="003C0E55" w:rsidRDefault="005D386F" w:rsidP="00EF0547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4266F5F1" w14:textId="77777777" w:rsidR="005D386F" w:rsidRPr="003C0E55" w:rsidRDefault="005D386F" w:rsidP="00EF0547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14:paraId="02F5FA0B" w14:textId="77777777" w:rsidR="005D386F" w:rsidRPr="003C0E55" w:rsidRDefault="005D386F" w:rsidP="00EF0547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D386F" w:rsidRPr="003C0E55" w14:paraId="35D94EC2" w14:textId="77777777" w:rsidTr="00EF0547">
        <w:trPr>
          <w:trHeight w:val="306"/>
        </w:trPr>
        <w:tc>
          <w:tcPr>
            <w:tcW w:w="6540" w:type="dxa"/>
            <w:shd w:val="clear" w:color="auto" w:fill="E0E0E0"/>
          </w:tcPr>
          <w:p w14:paraId="01FF80FE" w14:textId="77777777" w:rsidR="005D386F" w:rsidRPr="003C0E55" w:rsidRDefault="005D386F" w:rsidP="00EF0547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</w:rPr>
              <w:t>з.е</w:t>
            </w:r>
            <w:proofErr w:type="spellEnd"/>
            <w:r w:rsidRPr="003C0E55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42043104" w14:textId="77777777" w:rsidR="005D386F" w:rsidRPr="003C0E55" w:rsidRDefault="005D386F" w:rsidP="00EF0547">
            <w:pPr>
              <w:pStyle w:val="a5"/>
              <w:jc w:val="center"/>
              <w:rPr>
                <w:sz w:val="24"/>
              </w:rPr>
            </w:pPr>
            <w:r w:rsidRPr="00696875">
              <w:rPr>
                <w:sz w:val="24"/>
              </w:rPr>
              <w:t>72/2</w:t>
            </w:r>
          </w:p>
        </w:tc>
      </w:tr>
    </w:tbl>
    <w:p w14:paraId="2F677EC0" w14:textId="77777777" w:rsidR="005D386F" w:rsidRDefault="005D386F" w:rsidP="00681A4B">
      <w:pPr>
        <w:rPr>
          <w:sz w:val="24"/>
        </w:rPr>
      </w:pPr>
    </w:p>
    <w:p w14:paraId="02F0A145" w14:textId="77777777" w:rsidR="00681A4B" w:rsidRPr="00681A4B" w:rsidRDefault="00681A4B" w:rsidP="00681A4B">
      <w:pPr>
        <w:rPr>
          <w:b/>
          <w:bCs/>
          <w:caps/>
          <w:sz w:val="24"/>
        </w:rPr>
      </w:pPr>
      <w:r w:rsidRPr="00681A4B">
        <w:rPr>
          <w:b/>
          <w:bCs/>
          <w:sz w:val="24"/>
        </w:rPr>
        <w:t xml:space="preserve">4. </w:t>
      </w:r>
      <w:r w:rsidRPr="00681A4B">
        <w:rPr>
          <w:b/>
          <w:bCs/>
          <w:caps/>
          <w:sz w:val="24"/>
        </w:rPr>
        <w:t>Содержание дисциплины</w:t>
      </w:r>
    </w:p>
    <w:p w14:paraId="64677DF3" w14:textId="77777777" w:rsidR="00681A4B" w:rsidRPr="00681A4B" w:rsidRDefault="00681A4B" w:rsidP="00681A4B">
      <w:pPr>
        <w:tabs>
          <w:tab w:val="left" w:pos="708"/>
        </w:tabs>
        <w:suppressAutoHyphens/>
        <w:ind w:firstLine="709"/>
        <w:rPr>
          <w:sz w:val="24"/>
        </w:rPr>
      </w:pPr>
      <w:r w:rsidRPr="00681A4B">
        <w:rPr>
          <w:sz w:val="24"/>
        </w:rPr>
        <w:t xml:space="preserve">При проведении учебных занятий обеспечивается развитие </w:t>
      </w:r>
      <w:bookmarkStart w:id="1" w:name="_GoBack"/>
      <w:bookmarkEnd w:id="1"/>
      <w:r w:rsidRPr="00681A4B">
        <w:rPr>
          <w:sz w:val="24"/>
        </w:rPr>
        <w:t>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D16EF66" w14:textId="77777777" w:rsidR="001B223F" w:rsidRDefault="001B223F" w:rsidP="00CE4452">
      <w:pPr>
        <w:rPr>
          <w:rFonts w:asciiTheme="minorHAnsi" w:hAnsiTheme="minorHAnsi"/>
          <w:b/>
          <w:bCs/>
          <w:sz w:val="24"/>
        </w:rPr>
      </w:pPr>
    </w:p>
    <w:p w14:paraId="23DD1593" w14:textId="5BA048DB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1B223F">
        <w:rPr>
          <w:b/>
          <w:bCs/>
          <w:color w:val="000000"/>
          <w:kern w:val="1"/>
          <w:sz w:val="24"/>
          <w:lang w:eastAsia="zh-CN"/>
        </w:rPr>
        <w:t xml:space="preserve">4.1 </w:t>
      </w:r>
      <w:r>
        <w:rPr>
          <w:b/>
          <w:bCs/>
          <w:kern w:val="1"/>
          <w:sz w:val="24"/>
          <w:lang w:eastAsia="zh-CN"/>
        </w:rPr>
        <w:t>Блоки (разделы) дисциплины</w:t>
      </w:r>
    </w:p>
    <w:p w14:paraId="739160D2" w14:textId="77777777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07947" w:rsidRPr="00852F10" w14:paraId="02DE0AA7" w14:textId="77777777" w:rsidTr="00107947">
        <w:tc>
          <w:tcPr>
            <w:tcW w:w="693" w:type="dxa"/>
          </w:tcPr>
          <w:p w14:paraId="6AD325EC" w14:textId="77777777" w:rsidR="00107947" w:rsidRPr="00852F10" w:rsidRDefault="00107947" w:rsidP="001079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lang w:eastAsia="zh-CN"/>
              </w:rPr>
            </w:pPr>
            <w:r w:rsidRPr="00852F10">
              <w:rPr>
                <w:b/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4162B59C" w14:textId="77777777" w:rsidR="00107947" w:rsidRPr="00852F10" w:rsidRDefault="00107947" w:rsidP="00107947">
            <w:pPr>
              <w:widowControl w:val="0"/>
              <w:tabs>
                <w:tab w:val="left" w:pos="3822"/>
              </w:tabs>
              <w:suppressAutoHyphens/>
              <w:rPr>
                <w:b/>
                <w:bCs/>
                <w:color w:val="000000"/>
                <w:kern w:val="1"/>
                <w:sz w:val="24"/>
                <w:lang w:eastAsia="zh-CN"/>
              </w:rPr>
            </w:pPr>
            <w:r w:rsidRPr="00852F10">
              <w:rPr>
                <w:b/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107947" w:rsidRPr="00CC0E8C" w14:paraId="5C31DD1E" w14:textId="77777777" w:rsidTr="00107947">
        <w:tc>
          <w:tcPr>
            <w:tcW w:w="693" w:type="dxa"/>
          </w:tcPr>
          <w:p w14:paraId="1B4B4824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321B4BA6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Шкалы оценки психического развития младенцев, применяемые в практике зарубежной психодиагностики.</w:t>
            </w:r>
          </w:p>
        </w:tc>
      </w:tr>
      <w:tr w:rsidR="00107947" w:rsidRPr="00CC0E8C" w14:paraId="71CDD58F" w14:textId="77777777" w:rsidTr="00107947">
        <w:tc>
          <w:tcPr>
            <w:tcW w:w="693" w:type="dxa"/>
          </w:tcPr>
          <w:p w14:paraId="7FFCC27A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1EBDC8D2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Оценочные шкалы психического развития младенцев, применяемые в отечественной психодиагностике.</w:t>
            </w:r>
          </w:p>
        </w:tc>
      </w:tr>
      <w:tr w:rsidR="00107947" w:rsidRPr="00CC0E8C" w14:paraId="665CC309" w14:textId="77777777" w:rsidTr="00107947">
        <w:tc>
          <w:tcPr>
            <w:tcW w:w="693" w:type="dxa"/>
          </w:tcPr>
          <w:p w14:paraId="0086D4C6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521" w:type="dxa"/>
          </w:tcPr>
          <w:p w14:paraId="4F9D734A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Оценка развития психических познавательных процессов у детей в возрасте от 2 до 7 лет.</w:t>
            </w:r>
          </w:p>
        </w:tc>
      </w:tr>
      <w:tr w:rsidR="00107947" w:rsidRPr="00CC0E8C" w14:paraId="3918F21A" w14:textId="77777777" w:rsidTr="00107947">
        <w:tc>
          <w:tcPr>
            <w:tcW w:w="693" w:type="dxa"/>
          </w:tcPr>
          <w:p w14:paraId="0FB31DD1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521" w:type="dxa"/>
          </w:tcPr>
          <w:p w14:paraId="658BA3D4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Оценка развития личностных характеристик детей в возрасте от 2 до 7 лет.</w:t>
            </w:r>
          </w:p>
        </w:tc>
      </w:tr>
      <w:tr w:rsidR="00107947" w:rsidRPr="00CC0E8C" w14:paraId="3D9F9D52" w14:textId="77777777" w:rsidTr="00107947">
        <w:tc>
          <w:tcPr>
            <w:tcW w:w="693" w:type="dxa"/>
          </w:tcPr>
          <w:p w14:paraId="0D0CB37A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lastRenderedPageBreak/>
              <w:t>5</w:t>
            </w:r>
          </w:p>
        </w:tc>
        <w:tc>
          <w:tcPr>
            <w:tcW w:w="8521" w:type="dxa"/>
          </w:tcPr>
          <w:p w14:paraId="3B4E159B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Диагностика психологической готовности детей к школьному обучению.</w:t>
            </w:r>
          </w:p>
        </w:tc>
      </w:tr>
      <w:tr w:rsidR="00107947" w:rsidRPr="00CC0E8C" w14:paraId="4D57D4DD" w14:textId="77777777" w:rsidTr="00107947">
        <w:tc>
          <w:tcPr>
            <w:tcW w:w="693" w:type="dxa"/>
          </w:tcPr>
          <w:p w14:paraId="2F632D9A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8521" w:type="dxa"/>
          </w:tcPr>
          <w:p w14:paraId="0AD94C7C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Оценка развития психических познавательных процессов у детей в возрасте от 7 до 10 лет.</w:t>
            </w:r>
          </w:p>
        </w:tc>
      </w:tr>
      <w:tr w:rsidR="00107947" w:rsidRPr="00CC0E8C" w14:paraId="7491E7D6" w14:textId="77777777" w:rsidTr="00107947">
        <w:tc>
          <w:tcPr>
            <w:tcW w:w="693" w:type="dxa"/>
          </w:tcPr>
          <w:p w14:paraId="3D8DF562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7</w:t>
            </w:r>
          </w:p>
        </w:tc>
        <w:tc>
          <w:tcPr>
            <w:tcW w:w="8521" w:type="dxa"/>
          </w:tcPr>
          <w:p w14:paraId="0A0B74F1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Оценка развития личностных характеристик детей в возрасте от 7 до 10 лет.</w:t>
            </w:r>
          </w:p>
        </w:tc>
      </w:tr>
      <w:tr w:rsidR="00107947" w:rsidRPr="00CC0E8C" w14:paraId="28C818CB" w14:textId="77777777" w:rsidTr="00107947">
        <w:tc>
          <w:tcPr>
            <w:tcW w:w="693" w:type="dxa"/>
          </w:tcPr>
          <w:p w14:paraId="1C77F5FB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8</w:t>
            </w:r>
          </w:p>
        </w:tc>
        <w:tc>
          <w:tcPr>
            <w:tcW w:w="8521" w:type="dxa"/>
          </w:tcPr>
          <w:p w14:paraId="41244DC3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Диагностика типа функциональной асимметрии учащегося младших классов.</w:t>
            </w:r>
          </w:p>
        </w:tc>
      </w:tr>
      <w:tr w:rsidR="00107947" w:rsidRPr="00CC0E8C" w14:paraId="74CA397B" w14:textId="77777777" w:rsidTr="00107947">
        <w:tc>
          <w:tcPr>
            <w:tcW w:w="693" w:type="dxa"/>
          </w:tcPr>
          <w:p w14:paraId="1F6BED41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9</w:t>
            </w:r>
          </w:p>
        </w:tc>
        <w:tc>
          <w:tcPr>
            <w:tcW w:w="8521" w:type="dxa"/>
          </w:tcPr>
          <w:p w14:paraId="0A79915C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Оценка развития психических познавательных процессов у детей в возрасте от 11 до 13 лет.</w:t>
            </w:r>
          </w:p>
        </w:tc>
      </w:tr>
      <w:tr w:rsidR="00107947" w:rsidRPr="00CC0E8C" w14:paraId="0D74A703" w14:textId="77777777" w:rsidTr="00107947">
        <w:tc>
          <w:tcPr>
            <w:tcW w:w="693" w:type="dxa"/>
          </w:tcPr>
          <w:p w14:paraId="0D0C1355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10</w:t>
            </w:r>
          </w:p>
        </w:tc>
        <w:tc>
          <w:tcPr>
            <w:tcW w:w="8521" w:type="dxa"/>
          </w:tcPr>
          <w:p w14:paraId="234E49DF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Оценка развития личностных характеристик у детей в возрасте от 11 до 13 лет.</w:t>
            </w:r>
          </w:p>
        </w:tc>
      </w:tr>
      <w:tr w:rsidR="00107947" w:rsidRPr="00CC0E8C" w14:paraId="7037CE92" w14:textId="77777777" w:rsidTr="00107947">
        <w:tc>
          <w:tcPr>
            <w:tcW w:w="693" w:type="dxa"/>
          </w:tcPr>
          <w:p w14:paraId="4F37DE01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11</w:t>
            </w:r>
          </w:p>
        </w:tc>
        <w:tc>
          <w:tcPr>
            <w:tcW w:w="8521" w:type="dxa"/>
          </w:tcPr>
          <w:p w14:paraId="2D4CA3E2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Оценка мотивов учебной деятельности учащегося средних классов.</w:t>
            </w:r>
          </w:p>
        </w:tc>
      </w:tr>
      <w:tr w:rsidR="00107947" w:rsidRPr="00CC0E8C" w14:paraId="65D29674" w14:textId="77777777" w:rsidTr="00107947">
        <w:tc>
          <w:tcPr>
            <w:tcW w:w="693" w:type="dxa"/>
          </w:tcPr>
          <w:p w14:paraId="27FC9D18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12</w:t>
            </w:r>
          </w:p>
        </w:tc>
        <w:tc>
          <w:tcPr>
            <w:tcW w:w="8521" w:type="dxa"/>
          </w:tcPr>
          <w:p w14:paraId="2123647B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Оценка развития психических познавательных процессов у подростков в возрасте от 14 до 17 лет.</w:t>
            </w:r>
          </w:p>
        </w:tc>
      </w:tr>
      <w:tr w:rsidR="00107947" w:rsidRPr="00CC0E8C" w14:paraId="1CDF99CC" w14:textId="77777777" w:rsidTr="00107947">
        <w:tc>
          <w:tcPr>
            <w:tcW w:w="693" w:type="dxa"/>
          </w:tcPr>
          <w:p w14:paraId="5AE2BCD3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13</w:t>
            </w:r>
          </w:p>
        </w:tc>
        <w:tc>
          <w:tcPr>
            <w:tcW w:w="8521" w:type="dxa"/>
          </w:tcPr>
          <w:p w14:paraId="4772DEF1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Оценка развития личностных характеристик у подростков в возрасте от 14 до 17 лет.</w:t>
            </w:r>
          </w:p>
        </w:tc>
      </w:tr>
      <w:tr w:rsidR="00107947" w:rsidRPr="00CC0E8C" w14:paraId="649E64D2" w14:textId="77777777" w:rsidTr="00107947">
        <w:tc>
          <w:tcPr>
            <w:tcW w:w="693" w:type="dxa"/>
          </w:tcPr>
          <w:p w14:paraId="491BDD35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14</w:t>
            </w:r>
          </w:p>
        </w:tc>
        <w:tc>
          <w:tcPr>
            <w:tcW w:w="8521" w:type="dxa"/>
          </w:tcPr>
          <w:p w14:paraId="4D0219A3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Оценка профессиональных склонностей учащихся старших классов.</w:t>
            </w:r>
          </w:p>
        </w:tc>
      </w:tr>
      <w:tr w:rsidR="00107947" w:rsidRPr="00CC0E8C" w14:paraId="0E9A9F9A" w14:textId="77777777" w:rsidTr="00107947">
        <w:tc>
          <w:tcPr>
            <w:tcW w:w="693" w:type="dxa"/>
          </w:tcPr>
          <w:p w14:paraId="2B8EA7A1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15</w:t>
            </w:r>
          </w:p>
        </w:tc>
        <w:tc>
          <w:tcPr>
            <w:tcW w:w="8521" w:type="dxa"/>
          </w:tcPr>
          <w:p w14:paraId="1AC18F14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Конструирование теста оценки развития психических познавательных процессов.</w:t>
            </w:r>
          </w:p>
        </w:tc>
      </w:tr>
      <w:tr w:rsidR="00107947" w:rsidRPr="00D35E8E" w14:paraId="65D737AF" w14:textId="77777777" w:rsidTr="00107947">
        <w:tc>
          <w:tcPr>
            <w:tcW w:w="693" w:type="dxa"/>
          </w:tcPr>
          <w:p w14:paraId="5CE9864C" w14:textId="77777777" w:rsidR="00107947" w:rsidRPr="00CC0E8C" w:rsidRDefault="00107947" w:rsidP="001079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16</w:t>
            </w:r>
          </w:p>
        </w:tc>
        <w:tc>
          <w:tcPr>
            <w:tcW w:w="8521" w:type="dxa"/>
          </w:tcPr>
          <w:p w14:paraId="05D20A06" w14:textId="77777777" w:rsidR="00107947" w:rsidRPr="0026399E" w:rsidRDefault="00107947" w:rsidP="00107947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lang w:eastAsia="zh-CN"/>
              </w:rPr>
              <w:t>Конструирование личностного опросника.</w:t>
            </w:r>
          </w:p>
        </w:tc>
      </w:tr>
    </w:tbl>
    <w:p w14:paraId="54491ACA" w14:textId="77777777" w:rsidR="001B223F" w:rsidRPr="001B223F" w:rsidRDefault="001B223F" w:rsidP="001B223F">
      <w:pPr>
        <w:spacing w:line="259" w:lineRule="auto"/>
        <w:jc w:val="left"/>
        <w:rPr>
          <w:rFonts w:eastAsia="Calibri"/>
          <w:sz w:val="24"/>
          <w:szCs w:val="22"/>
          <w:lang w:eastAsia="en-US"/>
        </w:rPr>
      </w:pPr>
    </w:p>
    <w:p w14:paraId="42C18EBA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>4.</w:t>
      </w:r>
      <w:r w:rsidR="00474522" w:rsidRPr="00460D6B">
        <w:rPr>
          <w:b/>
          <w:bCs/>
          <w:sz w:val="24"/>
        </w:rPr>
        <w:t>2</w:t>
      </w:r>
      <w:r w:rsidR="000532D5" w:rsidRPr="00460D6B">
        <w:rPr>
          <w:b/>
          <w:bCs/>
          <w:sz w:val="24"/>
        </w:rPr>
        <w:t>.</w:t>
      </w:r>
      <w:r w:rsidRPr="00460D6B">
        <w:rPr>
          <w:b/>
          <w:bCs/>
          <w:sz w:val="24"/>
        </w:rPr>
        <w:t xml:space="preserve"> Примерная тематика курсовых работ</w:t>
      </w:r>
      <w:r w:rsidR="000532D5" w:rsidRPr="00460D6B">
        <w:rPr>
          <w:b/>
          <w:bCs/>
          <w:sz w:val="24"/>
        </w:rPr>
        <w:t xml:space="preserve"> (проектов):</w:t>
      </w:r>
    </w:p>
    <w:p w14:paraId="168D5EFF" w14:textId="65BBA87A" w:rsidR="007531FC" w:rsidRPr="00460D6B" w:rsidRDefault="00614EAD" w:rsidP="000532D5">
      <w:pPr>
        <w:ind w:firstLine="567"/>
        <w:rPr>
          <w:sz w:val="24"/>
        </w:rPr>
      </w:pPr>
      <w:r w:rsidRPr="00460D6B">
        <w:rPr>
          <w:sz w:val="24"/>
        </w:rPr>
        <w:t>Курсов</w:t>
      </w:r>
      <w:r w:rsidR="001B223F">
        <w:rPr>
          <w:sz w:val="24"/>
        </w:rPr>
        <w:t>ая</w:t>
      </w:r>
      <w:r w:rsidRPr="00460D6B">
        <w:rPr>
          <w:sz w:val="24"/>
        </w:rPr>
        <w:t xml:space="preserve"> работ</w:t>
      </w:r>
      <w:r w:rsidR="001B223F">
        <w:rPr>
          <w:sz w:val="24"/>
        </w:rPr>
        <w:t>а</w:t>
      </w:r>
      <w:r w:rsidRPr="00460D6B">
        <w:rPr>
          <w:sz w:val="24"/>
        </w:rPr>
        <w:t xml:space="preserve"> </w:t>
      </w:r>
      <w:r w:rsidR="000532D5" w:rsidRPr="00460D6B">
        <w:rPr>
          <w:sz w:val="24"/>
        </w:rPr>
        <w:t>по дисциплине не предусмотрен</w:t>
      </w:r>
      <w:r w:rsidR="001B223F">
        <w:rPr>
          <w:sz w:val="24"/>
        </w:rPr>
        <w:t>а</w:t>
      </w:r>
      <w:r w:rsidR="000532D5" w:rsidRPr="00460D6B">
        <w:rPr>
          <w:sz w:val="24"/>
        </w:rPr>
        <w:t xml:space="preserve"> учебным </w:t>
      </w:r>
      <w:r w:rsidRPr="00460D6B">
        <w:rPr>
          <w:sz w:val="24"/>
        </w:rPr>
        <w:t>планом.</w:t>
      </w:r>
    </w:p>
    <w:p w14:paraId="488225EB" w14:textId="77777777" w:rsidR="000532D5" w:rsidRPr="00460D6B" w:rsidRDefault="000532D5" w:rsidP="000532D5">
      <w:pPr>
        <w:ind w:firstLine="567"/>
        <w:rPr>
          <w:sz w:val="24"/>
        </w:rPr>
      </w:pPr>
    </w:p>
    <w:p w14:paraId="031E1CCE" w14:textId="77777777" w:rsidR="001B223F" w:rsidRPr="001B223F" w:rsidRDefault="001B223F" w:rsidP="001B223F">
      <w:pPr>
        <w:rPr>
          <w:b/>
          <w:sz w:val="24"/>
          <w:szCs w:val="20"/>
        </w:rPr>
      </w:pPr>
      <w:r w:rsidRPr="001B223F">
        <w:rPr>
          <w:b/>
          <w:bCs/>
          <w:caps/>
          <w:sz w:val="24"/>
        </w:rPr>
        <w:t xml:space="preserve">4.3. </w:t>
      </w:r>
      <w:r w:rsidRPr="001B223F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14:paraId="3543BFBC" w14:textId="5C7DC375" w:rsidR="001B223F" w:rsidRDefault="001B223F" w:rsidP="001B223F">
      <w:pPr>
        <w:rPr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1B223F" w:rsidRPr="00E26FBB" w14:paraId="10A9EED9" w14:textId="77777777" w:rsidTr="00542C63">
        <w:trPr>
          <w:trHeight w:val="307"/>
        </w:trPr>
        <w:tc>
          <w:tcPr>
            <w:tcW w:w="709" w:type="dxa"/>
            <w:vMerge w:val="restart"/>
            <w:vAlign w:val="center"/>
          </w:tcPr>
          <w:p w14:paraId="410E0F7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53755EB7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14:paraId="58BF7BAE" w14:textId="77777777" w:rsidR="001B223F" w:rsidRPr="001B223F" w:rsidRDefault="001B223F" w:rsidP="001B223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14:paraId="44F89CF3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Практическая подготовка</w:t>
            </w:r>
          </w:p>
        </w:tc>
      </w:tr>
      <w:tr w:rsidR="001B223F" w:rsidRPr="00E26FBB" w14:paraId="5AB9188C" w14:textId="77777777" w:rsidTr="00542C63">
        <w:trPr>
          <w:trHeight w:val="509"/>
        </w:trPr>
        <w:tc>
          <w:tcPr>
            <w:tcW w:w="709" w:type="dxa"/>
            <w:vMerge/>
            <w:vAlign w:val="center"/>
          </w:tcPr>
          <w:p w14:paraId="623CA2C4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B3D3249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05BF08BE" w14:textId="77777777" w:rsidR="001B223F" w:rsidRPr="001B223F" w:rsidRDefault="001B223F" w:rsidP="00542C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0CBF1BEC" w14:textId="77777777" w:rsidR="001B223F" w:rsidRPr="001B223F" w:rsidRDefault="001B223F" w:rsidP="001B223F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14:paraId="1A9ED75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1B223F" w:rsidRPr="00E26FBB" w14:paraId="4C539EF2" w14:textId="77777777" w:rsidTr="00542C63">
        <w:trPr>
          <w:trHeight w:val="457"/>
        </w:trPr>
        <w:tc>
          <w:tcPr>
            <w:tcW w:w="709" w:type="dxa"/>
            <w:vMerge w:val="restart"/>
          </w:tcPr>
          <w:p w14:paraId="09EFA62D" w14:textId="2550BE1A" w:rsidR="001B223F" w:rsidRPr="001B223F" w:rsidRDefault="001B223F" w:rsidP="001B223F">
            <w:pPr>
              <w:pStyle w:val="a5"/>
              <w:jc w:val="center"/>
              <w:rPr>
                <w:sz w:val="24"/>
              </w:rPr>
            </w:pPr>
            <w:r w:rsidRPr="001B223F">
              <w:rPr>
                <w:sz w:val="24"/>
              </w:rPr>
              <w:t>1</w:t>
            </w:r>
            <w:r w:rsidR="006F139A">
              <w:rPr>
                <w:sz w:val="24"/>
              </w:rPr>
              <w:t>.</w:t>
            </w:r>
          </w:p>
        </w:tc>
        <w:tc>
          <w:tcPr>
            <w:tcW w:w="2552" w:type="dxa"/>
            <w:vMerge w:val="restart"/>
          </w:tcPr>
          <w:p w14:paraId="6AAA5809" w14:textId="3BE7004F" w:rsidR="001B223F" w:rsidRPr="001B223F" w:rsidRDefault="00107947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</w:rPr>
              <w:t>Тема 5</w:t>
            </w:r>
            <w:r w:rsidR="001B223F" w:rsidRPr="00460D6B">
              <w:rPr>
                <w:sz w:val="24"/>
              </w:rPr>
              <w:t xml:space="preserve">. </w:t>
            </w:r>
            <w:r w:rsidRPr="00107947">
              <w:rPr>
                <w:sz w:val="24"/>
              </w:rPr>
              <w:t>Диагностика психологической готовности детей к школьному обучению</w:t>
            </w:r>
          </w:p>
        </w:tc>
        <w:tc>
          <w:tcPr>
            <w:tcW w:w="1696" w:type="dxa"/>
          </w:tcPr>
          <w:p w14:paraId="24003B4C" w14:textId="6E5A2B39" w:rsidR="001B223F" w:rsidRPr="001B223F" w:rsidRDefault="001B223F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460D6B">
              <w:rPr>
                <w:sz w:val="24"/>
              </w:rPr>
              <w:t>екци</w:t>
            </w:r>
            <w:r>
              <w:rPr>
                <w:sz w:val="24"/>
              </w:rPr>
              <w:t>онное занятие</w:t>
            </w:r>
          </w:p>
        </w:tc>
        <w:tc>
          <w:tcPr>
            <w:tcW w:w="2835" w:type="dxa"/>
          </w:tcPr>
          <w:p w14:paraId="37EF86E9" w14:textId="62547A9B" w:rsidR="001B223F" w:rsidRPr="001B223F" w:rsidRDefault="001B223F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Лекция-д</w:t>
            </w:r>
            <w:r w:rsidRPr="00460D6B">
              <w:rPr>
                <w:sz w:val="24"/>
              </w:rPr>
              <w:t>искуссия</w:t>
            </w:r>
          </w:p>
        </w:tc>
        <w:tc>
          <w:tcPr>
            <w:tcW w:w="1847" w:type="dxa"/>
          </w:tcPr>
          <w:p w14:paraId="7B176A3D" w14:textId="77777777" w:rsidR="001B223F" w:rsidRPr="001B223F" w:rsidRDefault="001B223F" w:rsidP="001B223F">
            <w:pPr>
              <w:pStyle w:val="a5"/>
              <w:rPr>
                <w:sz w:val="24"/>
              </w:rPr>
            </w:pPr>
          </w:p>
        </w:tc>
      </w:tr>
      <w:tr w:rsidR="001B223F" w:rsidRPr="00E26FBB" w14:paraId="1E8FDD8E" w14:textId="77777777" w:rsidTr="00542C63">
        <w:trPr>
          <w:trHeight w:val="847"/>
        </w:trPr>
        <w:tc>
          <w:tcPr>
            <w:tcW w:w="709" w:type="dxa"/>
            <w:vMerge/>
          </w:tcPr>
          <w:p w14:paraId="2C331CFC" w14:textId="77777777" w:rsidR="001B223F" w:rsidRPr="001B223F" w:rsidRDefault="001B223F" w:rsidP="001B223F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3FEBB1A2" w14:textId="77777777" w:rsidR="001B223F" w:rsidRPr="00460D6B" w:rsidRDefault="001B223F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14:paraId="500A75A2" w14:textId="03885381" w:rsidR="001B223F" w:rsidRPr="001B223F" w:rsidRDefault="001B223F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14:paraId="3C4FA344" w14:textId="651BB213" w:rsidR="001B223F" w:rsidRPr="001B223F" w:rsidRDefault="001B223F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14:paraId="56373241" w14:textId="48F58762" w:rsidR="001B223F" w:rsidRPr="001B223F" w:rsidRDefault="00801953" w:rsidP="001B223F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Кейс-метод</w:t>
            </w:r>
          </w:p>
        </w:tc>
      </w:tr>
      <w:tr w:rsidR="006F139A" w:rsidRPr="00E26FBB" w14:paraId="096BFC06" w14:textId="77777777" w:rsidTr="00542C63">
        <w:trPr>
          <w:trHeight w:val="847"/>
        </w:trPr>
        <w:tc>
          <w:tcPr>
            <w:tcW w:w="709" w:type="dxa"/>
          </w:tcPr>
          <w:p w14:paraId="78D647CA" w14:textId="6C09B846" w:rsidR="006F139A" w:rsidRPr="001B223F" w:rsidRDefault="006F139A" w:rsidP="006F139A">
            <w:pPr>
              <w:pStyle w:val="a5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2.</w:t>
            </w:r>
          </w:p>
        </w:tc>
        <w:tc>
          <w:tcPr>
            <w:tcW w:w="2552" w:type="dxa"/>
          </w:tcPr>
          <w:p w14:paraId="4F8CF8C2" w14:textId="692447AF" w:rsidR="006F139A" w:rsidRPr="00460D6B" w:rsidRDefault="00107947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Тема 7</w:t>
            </w:r>
            <w:r w:rsidR="00801953">
              <w:rPr>
                <w:sz w:val="24"/>
              </w:rPr>
              <w:t>.</w:t>
            </w:r>
            <w:r w:rsidR="006F139A">
              <w:rPr>
                <w:sz w:val="24"/>
              </w:rPr>
              <w:t xml:space="preserve"> </w:t>
            </w:r>
            <w:r w:rsidRPr="00107947">
              <w:rPr>
                <w:sz w:val="24"/>
              </w:rPr>
              <w:t>Оценка развития личностных характеристик детей в возрасте от 7 до 10 лет</w:t>
            </w:r>
          </w:p>
        </w:tc>
        <w:tc>
          <w:tcPr>
            <w:tcW w:w="1696" w:type="dxa"/>
          </w:tcPr>
          <w:p w14:paraId="6E30055D" w14:textId="4293269C" w:rsidR="006F139A" w:rsidRDefault="006F139A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801953">
              <w:rPr>
                <w:sz w:val="24"/>
              </w:rPr>
              <w:t>рактическое занятие</w:t>
            </w:r>
          </w:p>
        </w:tc>
        <w:tc>
          <w:tcPr>
            <w:tcW w:w="2835" w:type="dxa"/>
          </w:tcPr>
          <w:p w14:paraId="434AA74A" w14:textId="762E6681" w:rsidR="006F139A" w:rsidRDefault="006F139A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14:paraId="220087F1" w14:textId="394FAF6C" w:rsidR="006F139A" w:rsidRPr="001B223F" w:rsidRDefault="00801953" w:rsidP="006F139A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Кейс-метод</w:t>
            </w:r>
          </w:p>
        </w:tc>
      </w:tr>
      <w:tr w:rsidR="00107947" w:rsidRPr="00E26FBB" w14:paraId="36221EBC" w14:textId="77777777" w:rsidTr="00542C63">
        <w:trPr>
          <w:trHeight w:val="847"/>
        </w:trPr>
        <w:tc>
          <w:tcPr>
            <w:tcW w:w="709" w:type="dxa"/>
          </w:tcPr>
          <w:p w14:paraId="5D74AE46" w14:textId="5601DDAC" w:rsidR="00107947" w:rsidRPr="00460D6B" w:rsidRDefault="00107947" w:rsidP="006F139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</w:tcPr>
          <w:p w14:paraId="604E9D74" w14:textId="576B1F76" w:rsidR="00107947" w:rsidRDefault="00107947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Тема 10. </w:t>
            </w:r>
            <w:r w:rsidRPr="00107947">
              <w:rPr>
                <w:sz w:val="24"/>
              </w:rPr>
              <w:t>Оценка развития личностных характеристик у детей в возрасте от 11 до 13 лет</w:t>
            </w:r>
          </w:p>
        </w:tc>
        <w:tc>
          <w:tcPr>
            <w:tcW w:w="1696" w:type="dxa"/>
          </w:tcPr>
          <w:p w14:paraId="42FB45CE" w14:textId="188A8FCC" w:rsidR="00107947" w:rsidRDefault="00107947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2835" w:type="dxa"/>
          </w:tcPr>
          <w:p w14:paraId="3CB1C16F" w14:textId="16BB4EB1" w:rsidR="00107947" w:rsidRDefault="00107947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14:paraId="0A5691C0" w14:textId="77777777" w:rsidR="00107947" w:rsidRDefault="00107947" w:rsidP="006F139A">
            <w:pPr>
              <w:pStyle w:val="a5"/>
              <w:rPr>
                <w:sz w:val="24"/>
              </w:rPr>
            </w:pPr>
          </w:p>
        </w:tc>
      </w:tr>
    </w:tbl>
    <w:p w14:paraId="5FC039DE" w14:textId="285BFB51" w:rsidR="001B223F" w:rsidRDefault="001B223F" w:rsidP="001B223F">
      <w:pPr>
        <w:rPr>
          <w:sz w:val="24"/>
        </w:rPr>
      </w:pPr>
    </w:p>
    <w:p w14:paraId="1EA57676" w14:textId="77777777" w:rsidR="007531FC" w:rsidRPr="00460D6B" w:rsidRDefault="007531FC" w:rsidP="00CE4452">
      <w:pPr>
        <w:rPr>
          <w:b/>
          <w:bCs/>
          <w:caps/>
          <w:sz w:val="24"/>
        </w:rPr>
      </w:pPr>
      <w:r w:rsidRPr="00460D6B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14:paraId="4CBE5240" w14:textId="4D4A16E7" w:rsidR="000532D5" w:rsidRDefault="000532D5" w:rsidP="00CE4452">
      <w:pPr>
        <w:rPr>
          <w:rFonts w:asciiTheme="minorHAnsi" w:hAnsiTheme="minorHAnsi"/>
          <w:b/>
          <w:bCs/>
          <w:sz w:val="24"/>
        </w:rPr>
      </w:pPr>
    </w:p>
    <w:p w14:paraId="28F82F47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b/>
          <w:bCs/>
          <w:sz w:val="24"/>
        </w:rPr>
        <w:t>5.1. Темы для творческой самостоятельной работы обучающегося</w:t>
      </w:r>
    </w:p>
    <w:p w14:paraId="543A8C36" w14:textId="426695D7" w:rsidR="006F139A" w:rsidRDefault="006F139A" w:rsidP="006F139A">
      <w:pPr>
        <w:spacing w:after="120"/>
        <w:rPr>
          <w:sz w:val="24"/>
        </w:rPr>
      </w:pPr>
      <w:r w:rsidRPr="006F139A">
        <w:rPr>
          <w:sz w:val="24"/>
        </w:rPr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48F3F9B" w14:textId="25D19D3E" w:rsidR="00852F10" w:rsidRDefault="00852F10" w:rsidP="006F139A">
      <w:pPr>
        <w:spacing w:after="120"/>
        <w:rPr>
          <w:sz w:val="24"/>
        </w:rPr>
      </w:pPr>
    </w:p>
    <w:p w14:paraId="758A0F9D" w14:textId="3085990C" w:rsidR="00852F10" w:rsidRPr="00852F10" w:rsidRDefault="00852F10" w:rsidP="00852F10">
      <w:pPr>
        <w:rPr>
          <w:b/>
          <w:bCs/>
          <w:caps/>
          <w:sz w:val="24"/>
        </w:rPr>
      </w:pPr>
      <w:r w:rsidRPr="00852F10">
        <w:rPr>
          <w:b/>
          <w:bCs/>
          <w:caps/>
          <w:sz w:val="24"/>
        </w:rPr>
        <w:t xml:space="preserve">6. Оценочные средства для текущего контроля успеваемости </w:t>
      </w:r>
    </w:p>
    <w:p w14:paraId="2E5D8CFC" w14:textId="7CC3C638" w:rsidR="006F139A" w:rsidRDefault="006F139A" w:rsidP="00CE4452">
      <w:pPr>
        <w:rPr>
          <w:rFonts w:asciiTheme="minorHAnsi" w:hAnsiTheme="minorHAnsi"/>
          <w:b/>
          <w:bCs/>
          <w:sz w:val="24"/>
        </w:rPr>
      </w:pPr>
    </w:p>
    <w:p w14:paraId="46E602A8" w14:textId="77777777" w:rsidR="006F139A" w:rsidRPr="00223719" w:rsidRDefault="006F139A" w:rsidP="006F139A">
      <w:pPr>
        <w:rPr>
          <w:b/>
          <w:bCs/>
          <w:sz w:val="24"/>
        </w:rPr>
      </w:pPr>
      <w:r w:rsidRPr="00223719">
        <w:rPr>
          <w:b/>
          <w:bCs/>
          <w:sz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6F139A" w:rsidRPr="00223719" w14:paraId="1F93C694" w14:textId="77777777" w:rsidTr="00107947">
        <w:trPr>
          <w:trHeight w:val="582"/>
        </w:trPr>
        <w:tc>
          <w:tcPr>
            <w:tcW w:w="675" w:type="dxa"/>
            <w:vAlign w:val="center"/>
          </w:tcPr>
          <w:p w14:paraId="0100CAC4" w14:textId="77777777" w:rsidR="006F139A" w:rsidRPr="006F139A" w:rsidRDefault="006F139A" w:rsidP="0010794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</w:t>
            </w:r>
          </w:p>
          <w:p w14:paraId="166F6B9E" w14:textId="77777777" w:rsidR="006F139A" w:rsidRPr="006F139A" w:rsidRDefault="006F139A" w:rsidP="0010794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4B803888" w14:textId="77777777" w:rsidR="006F139A" w:rsidRPr="006F139A" w:rsidRDefault="006F139A" w:rsidP="0010794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11059E3A" w14:textId="77777777" w:rsidR="006F139A" w:rsidRPr="006F139A" w:rsidRDefault="006F139A" w:rsidP="0010794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Форма текущего контроля</w:t>
            </w:r>
          </w:p>
        </w:tc>
      </w:tr>
      <w:tr w:rsidR="006F139A" w:rsidRPr="00223719" w14:paraId="5F5BE6DE" w14:textId="77777777" w:rsidTr="00107947">
        <w:tc>
          <w:tcPr>
            <w:tcW w:w="675" w:type="dxa"/>
          </w:tcPr>
          <w:p w14:paraId="0335D564" w14:textId="77777777" w:rsidR="006F139A" w:rsidRPr="006F139A" w:rsidRDefault="006F139A" w:rsidP="00107947">
            <w:pPr>
              <w:pStyle w:val="a5"/>
              <w:rPr>
                <w:sz w:val="24"/>
              </w:rPr>
            </w:pPr>
            <w:r w:rsidRPr="006F139A"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43480497" w14:textId="049CF25A" w:rsidR="006F139A" w:rsidRPr="006F139A" w:rsidRDefault="00107947" w:rsidP="00107947">
            <w:pPr>
              <w:rPr>
                <w:sz w:val="24"/>
              </w:rPr>
            </w:pPr>
            <w:r>
              <w:rPr>
                <w:sz w:val="24"/>
              </w:rPr>
              <w:t>Темы 1-16</w:t>
            </w:r>
          </w:p>
        </w:tc>
        <w:tc>
          <w:tcPr>
            <w:tcW w:w="2552" w:type="dxa"/>
          </w:tcPr>
          <w:p w14:paraId="36AE7F71" w14:textId="77777777" w:rsidR="006F139A" w:rsidRPr="006F139A" w:rsidRDefault="006F139A" w:rsidP="0010794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Тестовые задания</w:t>
            </w:r>
          </w:p>
        </w:tc>
      </w:tr>
    </w:tbl>
    <w:p w14:paraId="63B4C42A" w14:textId="77777777" w:rsidR="006F139A" w:rsidRDefault="006F139A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8D66037" w14:textId="04A6C373" w:rsidR="006F139A" w:rsidRDefault="006F139A" w:rsidP="00852F10">
      <w:pPr>
        <w:jc w:val="left"/>
        <w:rPr>
          <w:b/>
          <w:bCs/>
          <w:sz w:val="24"/>
        </w:rPr>
      </w:pPr>
      <w:r w:rsidRPr="00223719">
        <w:rPr>
          <w:b/>
          <w:bCs/>
          <w:sz w:val="24"/>
        </w:rPr>
        <w:t>7. ПЕРЕЧЕНЬ УЧЕБНОЙ ЛИТЕРАТУРЫ:</w:t>
      </w:r>
    </w:p>
    <w:p w14:paraId="0CA4D1A5" w14:textId="77777777" w:rsidR="00852F10" w:rsidRPr="00852F10" w:rsidRDefault="00852F10" w:rsidP="00852F10">
      <w:pPr>
        <w:jc w:val="left"/>
        <w:rPr>
          <w:rFonts w:cs="Calibri"/>
          <w:b/>
          <w:bCs/>
          <w:sz w:val="24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24"/>
      </w:tblGrid>
      <w:tr w:rsidR="007531FC" w:rsidRPr="00460D6B" w14:paraId="06DC16DB" w14:textId="77777777" w:rsidTr="006120A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9CE6754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E5EEDA3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ACF642C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142E3A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E240DE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14:paraId="483726E6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Наличие</w:t>
            </w:r>
          </w:p>
        </w:tc>
      </w:tr>
      <w:tr w:rsidR="007531FC" w:rsidRPr="00460D6B" w14:paraId="44B665FE" w14:textId="77777777" w:rsidTr="006120A9">
        <w:trPr>
          <w:cantSplit/>
          <w:trHeight w:val="519"/>
        </w:trPr>
        <w:tc>
          <w:tcPr>
            <w:tcW w:w="648" w:type="dxa"/>
            <w:vMerge/>
          </w:tcPr>
          <w:p w14:paraId="4465861B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14:paraId="05D69CA5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15440976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E2BAB1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C4F662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14:paraId="2D0F9781" w14:textId="77777777" w:rsidR="007531FC" w:rsidRPr="00460D6B" w:rsidRDefault="00221CA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Печатные издания</w:t>
            </w:r>
          </w:p>
        </w:tc>
        <w:tc>
          <w:tcPr>
            <w:tcW w:w="1524" w:type="dxa"/>
          </w:tcPr>
          <w:p w14:paraId="4A33EA75" w14:textId="77777777" w:rsidR="007531FC" w:rsidRPr="00460D6B" w:rsidRDefault="00701BB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ЭБС (адрес в сети Интернет)</w:t>
            </w:r>
          </w:p>
        </w:tc>
      </w:tr>
      <w:tr w:rsidR="00801953" w:rsidRPr="00460D6B" w14:paraId="2499CE58" w14:textId="77777777" w:rsidTr="006120A9">
        <w:tc>
          <w:tcPr>
            <w:tcW w:w="648" w:type="dxa"/>
          </w:tcPr>
          <w:p w14:paraId="247392CC" w14:textId="77777777" w:rsidR="00801953" w:rsidRPr="00460D6B" w:rsidRDefault="0080195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1.</w:t>
            </w:r>
          </w:p>
        </w:tc>
        <w:tc>
          <w:tcPr>
            <w:tcW w:w="2437" w:type="dxa"/>
          </w:tcPr>
          <w:p w14:paraId="00D36791" w14:textId="4906E350" w:rsidR="00801953" w:rsidRPr="00460D6B" w:rsidRDefault="00801953" w:rsidP="00CB5D13">
            <w:pPr>
              <w:rPr>
                <w:sz w:val="24"/>
              </w:rPr>
            </w:pPr>
            <w:r w:rsidRPr="006B75C4">
              <w:rPr>
                <w:sz w:val="24"/>
              </w:rPr>
              <w:t xml:space="preserve">Психодиагностика: учебник </w:t>
            </w:r>
          </w:p>
        </w:tc>
        <w:tc>
          <w:tcPr>
            <w:tcW w:w="1560" w:type="dxa"/>
          </w:tcPr>
          <w:p w14:paraId="4938D5C8" w14:textId="6D3A5A1A" w:rsidR="00801953" w:rsidRPr="00801953" w:rsidRDefault="00801953" w:rsidP="00CE4452">
            <w:pPr>
              <w:rPr>
                <w:sz w:val="24"/>
              </w:rPr>
            </w:pPr>
            <w:proofErr w:type="spellStart"/>
            <w:r w:rsidRPr="00801953">
              <w:rPr>
                <w:sz w:val="24"/>
              </w:rPr>
              <w:t>Бурлачук</w:t>
            </w:r>
            <w:proofErr w:type="spellEnd"/>
            <w:r w:rsidRPr="00801953">
              <w:rPr>
                <w:bCs/>
                <w:sz w:val="24"/>
              </w:rPr>
              <w:t xml:space="preserve"> Л. Ф.</w:t>
            </w:r>
          </w:p>
        </w:tc>
        <w:tc>
          <w:tcPr>
            <w:tcW w:w="1133" w:type="dxa"/>
          </w:tcPr>
          <w:p w14:paraId="246E24AA" w14:textId="02A5E151" w:rsidR="00801953" w:rsidRPr="00460D6B" w:rsidRDefault="00801953" w:rsidP="006F139A">
            <w:pPr>
              <w:rPr>
                <w:sz w:val="24"/>
              </w:rPr>
            </w:pPr>
            <w:r>
              <w:rPr>
                <w:sz w:val="24"/>
              </w:rPr>
              <w:t>СПб.</w:t>
            </w:r>
            <w:r w:rsidRPr="006B75C4">
              <w:rPr>
                <w:sz w:val="24"/>
              </w:rPr>
              <w:t xml:space="preserve">: Питер, </w:t>
            </w:r>
          </w:p>
        </w:tc>
        <w:tc>
          <w:tcPr>
            <w:tcW w:w="900" w:type="dxa"/>
          </w:tcPr>
          <w:p w14:paraId="2D514738" w14:textId="77777777" w:rsidR="00801953" w:rsidRDefault="00801953" w:rsidP="00107947">
            <w:pPr>
              <w:rPr>
                <w:sz w:val="24"/>
                <w:lang w:eastAsia="en-US"/>
              </w:rPr>
            </w:pPr>
          </w:p>
          <w:p w14:paraId="308145E1" w14:textId="2225FF12" w:rsidR="00801953" w:rsidRPr="00460D6B" w:rsidRDefault="00801953" w:rsidP="00CE4452">
            <w:pPr>
              <w:rPr>
                <w:sz w:val="24"/>
              </w:rPr>
            </w:pPr>
            <w:r w:rsidRPr="006B75C4">
              <w:rPr>
                <w:sz w:val="24"/>
                <w:lang w:eastAsia="en-US"/>
              </w:rPr>
              <w:t>2012</w:t>
            </w:r>
          </w:p>
        </w:tc>
        <w:tc>
          <w:tcPr>
            <w:tcW w:w="1368" w:type="dxa"/>
          </w:tcPr>
          <w:p w14:paraId="6A62A473" w14:textId="26B71335" w:rsidR="00801953" w:rsidRPr="00460D6B" w:rsidRDefault="00801953" w:rsidP="00CE4452">
            <w:pPr>
              <w:jc w:val="center"/>
              <w:rPr>
                <w:sz w:val="24"/>
              </w:rPr>
            </w:pPr>
            <w:r w:rsidRPr="006B75C4">
              <w:rPr>
                <w:sz w:val="24"/>
                <w:lang w:eastAsia="en-US"/>
              </w:rPr>
              <w:t>+</w:t>
            </w:r>
          </w:p>
        </w:tc>
        <w:tc>
          <w:tcPr>
            <w:tcW w:w="1524" w:type="dxa"/>
          </w:tcPr>
          <w:p w14:paraId="654BB634" w14:textId="58689E89" w:rsidR="00801953" w:rsidRPr="00460D6B" w:rsidRDefault="00801953" w:rsidP="006120A9">
            <w:pPr>
              <w:rPr>
                <w:sz w:val="24"/>
              </w:rPr>
            </w:pPr>
          </w:p>
        </w:tc>
      </w:tr>
      <w:tr w:rsidR="00801953" w:rsidRPr="00460D6B" w14:paraId="4DE6C719" w14:textId="77777777" w:rsidTr="006120A9">
        <w:tc>
          <w:tcPr>
            <w:tcW w:w="648" w:type="dxa"/>
          </w:tcPr>
          <w:p w14:paraId="3B8DDD8F" w14:textId="77777777" w:rsidR="00801953" w:rsidRPr="00460D6B" w:rsidRDefault="0080195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2.</w:t>
            </w:r>
          </w:p>
        </w:tc>
        <w:tc>
          <w:tcPr>
            <w:tcW w:w="2437" w:type="dxa"/>
          </w:tcPr>
          <w:p w14:paraId="4C799DC0" w14:textId="75A22440" w:rsidR="00801953" w:rsidRPr="00460D6B" w:rsidRDefault="00801953" w:rsidP="00CE4452">
            <w:pPr>
              <w:rPr>
                <w:sz w:val="24"/>
              </w:rPr>
            </w:pPr>
            <w:r w:rsidRPr="00781352">
              <w:rPr>
                <w:sz w:val="24"/>
              </w:rPr>
              <w:t>Психодиагностика. Методологии и методики исследования психологических типов [Текст</w:t>
            </w:r>
            <w:proofErr w:type="gramStart"/>
            <w:r w:rsidRPr="00781352">
              <w:rPr>
                <w:sz w:val="24"/>
              </w:rPr>
              <w:t>] :</w:t>
            </w:r>
            <w:proofErr w:type="gramEnd"/>
            <w:r w:rsidRPr="00781352">
              <w:rPr>
                <w:sz w:val="24"/>
              </w:rPr>
              <w:t xml:space="preserve"> учеб.</w:t>
            </w:r>
            <w:r>
              <w:rPr>
                <w:sz w:val="24"/>
              </w:rPr>
              <w:t xml:space="preserve"> </w:t>
            </w:r>
            <w:proofErr w:type="spellStart"/>
            <w:r w:rsidRPr="00781352">
              <w:rPr>
                <w:sz w:val="24"/>
              </w:rPr>
              <w:t>пособ</w:t>
            </w:r>
            <w:proofErr w:type="spellEnd"/>
            <w:r w:rsidRPr="00781352">
              <w:rPr>
                <w:sz w:val="24"/>
              </w:rPr>
              <w:t xml:space="preserve">. </w:t>
            </w:r>
          </w:p>
        </w:tc>
        <w:tc>
          <w:tcPr>
            <w:tcW w:w="1560" w:type="dxa"/>
          </w:tcPr>
          <w:p w14:paraId="3A79C90F" w14:textId="77777777" w:rsidR="00801953" w:rsidRPr="00781352" w:rsidRDefault="00801953" w:rsidP="00107947">
            <w:pPr>
              <w:rPr>
                <w:sz w:val="24"/>
              </w:rPr>
            </w:pPr>
            <w:r w:rsidRPr="00781352">
              <w:rPr>
                <w:sz w:val="24"/>
              </w:rPr>
              <w:t xml:space="preserve">Государев, Н. А. </w:t>
            </w:r>
          </w:p>
          <w:p w14:paraId="70A5B0AE" w14:textId="6855B125" w:rsidR="00801953" w:rsidRPr="00460D6B" w:rsidRDefault="00801953" w:rsidP="00CE4452">
            <w:pPr>
              <w:rPr>
                <w:sz w:val="24"/>
              </w:rPr>
            </w:pPr>
          </w:p>
        </w:tc>
        <w:tc>
          <w:tcPr>
            <w:tcW w:w="1133" w:type="dxa"/>
          </w:tcPr>
          <w:p w14:paraId="1F77EC90" w14:textId="5360A085" w:rsidR="00801953" w:rsidRPr="00460D6B" w:rsidRDefault="00801953" w:rsidP="00CE4452">
            <w:pPr>
              <w:rPr>
                <w:sz w:val="24"/>
              </w:rPr>
            </w:pPr>
            <w:r>
              <w:rPr>
                <w:sz w:val="24"/>
              </w:rPr>
              <w:t>М.</w:t>
            </w:r>
            <w:r w:rsidRPr="00781352">
              <w:rPr>
                <w:sz w:val="24"/>
              </w:rPr>
              <w:t>: Ось-89,</w:t>
            </w:r>
          </w:p>
        </w:tc>
        <w:tc>
          <w:tcPr>
            <w:tcW w:w="900" w:type="dxa"/>
          </w:tcPr>
          <w:p w14:paraId="56BB12C6" w14:textId="606C7399" w:rsidR="00801953" w:rsidRPr="00460D6B" w:rsidRDefault="00801953" w:rsidP="00CE4452">
            <w:pPr>
              <w:rPr>
                <w:sz w:val="24"/>
              </w:rPr>
            </w:pPr>
            <w:r w:rsidRPr="00781352">
              <w:rPr>
                <w:sz w:val="24"/>
              </w:rPr>
              <w:t>2009</w:t>
            </w:r>
          </w:p>
        </w:tc>
        <w:tc>
          <w:tcPr>
            <w:tcW w:w="1368" w:type="dxa"/>
          </w:tcPr>
          <w:p w14:paraId="61CC1430" w14:textId="5C2EDA53" w:rsidR="00801953" w:rsidRPr="00460D6B" w:rsidRDefault="00801953" w:rsidP="00CE4452">
            <w:pPr>
              <w:jc w:val="center"/>
              <w:rPr>
                <w:sz w:val="24"/>
              </w:rPr>
            </w:pPr>
            <w:r w:rsidRPr="006B75C4">
              <w:rPr>
                <w:sz w:val="24"/>
                <w:lang w:eastAsia="en-US"/>
              </w:rPr>
              <w:t>+</w:t>
            </w:r>
          </w:p>
        </w:tc>
        <w:tc>
          <w:tcPr>
            <w:tcW w:w="1524" w:type="dxa"/>
          </w:tcPr>
          <w:p w14:paraId="6D2F629B" w14:textId="77777777" w:rsidR="00801953" w:rsidRPr="00460D6B" w:rsidRDefault="00801953" w:rsidP="00701BB3">
            <w:pPr>
              <w:rPr>
                <w:color w:val="FF0000"/>
                <w:sz w:val="24"/>
              </w:rPr>
            </w:pPr>
          </w:p>
        </w:tc>
      </w:tr>
      <w:tr w:rsidR="00801953" w:rsidRPr="00460D6B" w14:paraId="1A3DCAB6" w14:textId="77777777" w:rsidTr="006120A9">
        <w:tc>
          <w:tcPr>
            <w:tcW w:w="648" w:type="dxa"/>
          </w:tcPr>
          <w:p w14:paraId="68EE2DEB" w14:textId="157D4A7F" w:rsidR="00801953" w:rsidRPr="00460D6B" w:rsidRDefault="00801953" w:rsidP="006F13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7" w:type="dxa"/>
          </w:tcPr>
          <w:p w14:paraId="14648ACF" w14:textId="748B3EAB" w:rsidR="00801953" w:rsidRPr="00460D6B" w:rsidRDefault="00801953" w:rsidP="006F139A">
            <w:pPr>
              <w:rPr>
                <w:sz w:val="24"/>
              </w:rPr>
            </w:pPr>
            <w:r w:rsidRPr="006B75C4">
              <w:rPr>
                <w:sz w:val="24"/>
                <w:lang w:eastAsia="en-US"/>
              </w:rPr>
              <w:t>Математические методы в психодиагностике: учебное пособие</w:t>
            </w:r>
          </w:p>
        </w:tc>
        <w:tc>
          <w:tcPr>
            <w:tcW w:w="1560" w:type="dxa"/>
          </w:tcPr>
          <w:p w14:paraId="702DD308" w14:textId="43853547" w:rsidR="00801953" w:rsidRPr="00801953" w:rsidRDefault="00801953" w:rsidP="006F139A">
            <w:pPr>
              <w:rPr>
                <w:sz w:val="24"/>
              </w:rPr>
            </w:pPr>
            <w:proofErr w:type="spellStart"/>
            <w:r w:rsidRPr="00801953">
              <w:rPr>
                <w:iCs/>
                <w:sz w:val="24"/>
                <w:lang w:eastAsia="en-US"/>
              </w:rPr>
              <w:t>Лупандин</w:t>
            </w:r>
            <w:proofErr w:type="spellEnd"/>
            <w:r w:rsidRPr="00801953">
              <w:rPr>
                <w:iCs/>
                <w:sz w:val="24"/>
                <w:lang w:eastAsia="en-US"/>
              </w:rPr>
              <w:t xml:space="preserve"> В. И.</w:t>
            </w:r>
          </w:p>
        </w:tc>
        <w:tc>
          <w:tcPr>
            <w:tcW w:w="1133" w:type="dxa"/>
          </w:tcPr>
          <w:p w14:paraId="2905BDB6" w14:textId="548BCEB0" w:rsidR="00801953" w:rsidRPr="00460D6B" w:rsidRDefault="00801953" w:rsidP="006F139A">
            <w:pPr>
              <w:rPr>
                <w:sz w:val="24"/>
              </w:rPr>
            </w:pPr>
            <w:r w:rsidRPr="006B75C4">
              <w:rPr>
                <w:sz w:val="24"/>
                <w:lang w:eastAsia="en-US"/>
              </w:rPr>
              <w:t>Екатеринбург: Издательство Уральского университета</w:t>
            </w:r>
          </w:p>
        </w:tc>
        <w:tc>
          <w:tcPr>
            <w:tcW w:w="900" w:type="dxa"/>
          </w:tcPr>
          <w:p w14:paraId="5C4BC6DB" w14:textId="181F5B6C" w:rsidR="00801953" w:rsidRPr="00460D6B" w:rsidRDefault="00801953" w:rsidP="006F139A">
            <w:pPr>
              <w:rPr>
                <w:sz w:val="24"/>
              </w:rPr>
            </w:pPr>
            <w:r w:rsidRPr="006B75C4">
              <w:rPr>
                <w:sz w:val="24"/>
              </w:rPr>
              <w:t>2012</w:t>
            </w:r>
          </w:p>
        </w:tc>
        <w:tc>
          <w:tcPr>
            <w:tcW w:w="1368" w:type="dxa"/>
          </w:tcPr>
          <w:p w14:paraId="6218B44C" w14:textId="0602F5D6" w:rsidR="00801953" w:rsidRPr="00460D6B" w:rsidRDefault="00801953" w:rsidP="006F139A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68C9A14C" w14:textId="3A9DBDAD" w:rsidR="00801953" w:rsidRPr="00460D6B" w:rsidRDefault="00671A2B" w:rsidP="006F139A">
            <w:pPr>
              <w:rPr>
                <w:color w:val="FF0000"/>
                <w:sz w:val="24"/>
              </w:rPr>
            </w:pPr>
            <w:hyperlink r:id="rId8" w:history="1">
              <w:r w:rsidR="00801953" w:rsidRPr="00B31540">
                <w:rPr>
                  <w:rStyle w:val="af2"/>
                  <w:sz w:val="24"/>
                </w:rPr>
                <w:t>https://biblioclub.ru/</w:t>
              </w:r>
            </w:hyperlink>
          </w:p>
        </w:tc>
      </w:tr>
      <w:tr w:rsidR="00801953" w:rsidRPr="00460D6B" w14:paraId="686784F0" w14:textId="77777777" w:rsidTr="006120A9">
        <w:tc>
          <w:tcPr>
            <w:tcW w:w="648" w:type="dxa"/>
          </w:tcPr>
          <w:p w14:paraId="6F87D6DD" w14:textId="62BFB943" w:rsidR="00801953" w:rsidRPr="00460D6B" w:rsidRDefault="00801953" w:rsidP="006F13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37" w:type="dxa"/>
          </w:tcPr>
          <w:p w14:paraId="494ACF99" w14:textId="2C326AF0" w:rsidR="00801953" w:rsidRPr="00460D6B" w:rsidRDefault="00801953" w:rsidP="006F139A">
            <w:pPr>
              <w:rPr>
                <w:sz w:val="24"/>
              </w:rPr>
            </w:pPr>
            <w:r w:rsidRPr="006B75C4">
              <w:rPr>
                <w:sz w:val="24"/>
                <w:lang w:eastAsia="en-US"/>
              </w:rPr>
              <w:t>Основы профессиональной психодиагностики: учебно-практическое пособие</w:t>
            </w:r>
          </w:p>
        </w:tc>
        <w:tc>
          <w:tcPr>
            <w:tcW w:w="1560" w:type="dxa"/>
          </w:tcPr>
          <w:p w14:paraId="560B0F66" w14:textId="3C060C75" w:rsidR="00801953" w:rsidRPr="00801953" w:rsidRDefault="00801953" w:rsidP="006F139A">
            <w:pPr>
              <w:rPr>
                <w:sz w:val="24"/>
              </w:rPr>
            </w:pPr>
            <w:r w:rsidRPr="00801953">
              <w:rPr>
                <w:iCs/>
                <w:sz w:val="24"/>
                <w:lang w:eastAsia="en-US"/>
              </w:rPr>
              <w:t>Черная Е.Б.</w:t>
            </w:r>
          </w:p>
        </w:tc>
        <w:tc>
          <w:tcPr>
            <w:tcW w:w="1133" w:type="dxa"/>
          </w:tcPr>
          <w:p w14:paraId="015AAEB3" w14:textId="0350C763" w:rsidR="00801953" w:rsidRPr="00460D6B" w:rsidRDefault="00801953" w:rsidP="006F139A">
            <w:pPr>
              <w:rPr>
                <w:sz w:val="24"/>
              </w:rPr>
            </w:pPr>
            <w:r w:rsidRPr="006B75C4">
              <w:rPr>
                <w:sz w:val="24"/>
                <w:lang w:eastAsia="en-US"/>
              </w:rPr>
              <w:t xml:space="preserve">Ульяновск: </w:t>
            </w:r>
            <w:proofErr w:type="spellStart"/>
            <w:r w:rsidRPr="006B75C4">
              <w:rPr>
                <w:sz w:val="24"/>
                <w:lang w:eastAsia="en-US"/>
              </w:rPr>
              <w:t>УлГТУ</w:t>
            </w:r>
            <w:proofErr w:type="spellEnd"/>
          </w:p>
        </w:tc>
        <w:tc>
          <w:tcPr>
            <w:tcW w:w="900" w:type="dxa"/>
          </w:tcPr>
          <w:p w14:paraId="0EECB90F" w14:textId="3F7E53BA" w:rsidR="00801953" w:rsidRPr="00460D6B" w:rsidRDefault="00801953" w:rsidP="006F139A">
            <w:pPr>
              <w:rPr>
                <w:sz w:val="24"/>
              </w:rPr>
            </w:pPr>
            <w:r w:rsidRPr="006B75C4">
              <w:rPr>
                <w:sz w:val="24"/>
              </w:rPr>
              <w:t>2014</w:t>
            </w:r>
          </w:p>
        </w:tc>
        <w:tc>
          <w:tcPr>
            <w:tcW w:w="1368" w:type="dxa"/>
          </w:tcPr>
          <w:p w14:paraId="2A84387D" w14:textId="6C5EE248" w:rsidR="00801953" w:rsidRPr="00460D6B" w:rsidRDefault="00801953" w:rsidP="006F139A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2D77CFB1" w14:textId="0F1BCA96" w:rsidR="00801953" w:rsidRPr="00460D6B" w:rsidRDefault="00671A2B" w:rsidP="006F139A">
            <w:pPr>
              <w:rPr>
                <w:color w:val="FF0000"/>
                <w:sz w:val="24"/>
              </w:rPr>
            </w:pPr>
            <w:hyperlink r:id="rId9" w:history="1">
              <w:r w:rsidR="00801953" w:rsidRPr="00B31540">
                <w:rPr>
                  <w:rStyle w:val="af2"/>
                  <w:sz w:val="24"/>
                </w:rPr>
                <w:t>https://biblioclub.ru/</w:t>
              </w:r>
            </w:hyperlink>
          </w:p>
        </w:tc>
      </w:tr>
    </w:tbl>
    <w:p w14:paraId="2970EE6A" w14:textId="77777777" w:rsidR="007531FC" w:rsidRPr="00460D6B" w:rsidRDefault="007531FC" w:rsidP="00CE4452">
      <w:pPr>
        <w:rPr>
          <w:b/>
          <w:bCs/>
          <w:sz w:val="24"/>
        </w:rPr>
      </w:pPr>
    </w:p>
    <w:p w14:paraId="0D9D4BCC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color w:val="000000"/>
          <w:sz w:val="24"/>
        </w:rPr>
        <w:t xml:space="preserve">8. </w:t>
      </w:r>
      <w:r w:rsidRPr="00542C63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66717CA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1. «НЭБ». Национальная электронная библиотека. – Режим доступа: </w:t>
      </w:r>
      <w:hyperlink r:id="rId10" w:history="1">
        <w:r w:rsidRPr="00542C63">
          <w:rPr>
            <w:color w:val="0000FF"/>
            <w:sz w:val="24"/>
            <w:u w:val="single"/>
          </w:rPr>
          <w:t>http://нэб.рф/</w:t>
        </w:r>
      </w:hyperlink>
    </w:p>
    <w:p w14:paraId="2AC78DE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2. «</w:t>
      </w:r>
      <w:proofErr w:type="spellStart"/>
      <w:r w:rsidRPr="00542C63">
        <w:rPr>
          <w:sz w:val="24"/>
        </w:rPr>
        <w:t>eLibrary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1" w:history="1">
        <w:r w:rsidRPr="00542C63">
          <w:rPr>
            <w:color w:val="0000FF"/>
            <w:sz w:val="24"/>
            <w:u w:val="single"/>
          </w:rPr>
          <w:t>https://elibrary.ru</w:t>
        </w:r>
      </w:hyperlink>
    </w:p>
    <w:p w14:paraId="449A8C3D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3. «</w:t>
      </w:r>
      <w:proofErr w:type="spellStart"/>
      <w:r w:rsidRPr="00542C63">
        <w:rPr>
          <w:sz w:val="24"/>
        </w:rPr>
        <w:t>КиберЛенинка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2" w:history="1">
        <w:r w:rsidRPr="00542C63">
          <w:rPr>
            <w:color w:val="0000FF"/>
            <w:sz w:val="24"/>
            <w:u w:val="single"/>
          </w:rPr>
          <w:t>https://cyberleninka.ru/</w:t>
        </w:r>
      </w:hyperlink>
    </w:p>
    <w:p w14:paraId="7802CD09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4. ЭБС «Университетская библиотека онлайн». – Режим доступа: </w:t>
      </w:r>
      <w:hyperlink r:id="rId13" w:history="1">
        <w:r w:rsidRPr="00542C63">
          <w:rPr>
            <w:color w:val="0000FF"/>
            <w:sz w:val="24"/>
            <w:u w:val="single"/>
          </w:rPr>
          <w:t>http://www.biblioclub.ru/</w:t>
        </w:r>
      </w:hyperlink>
    </w:p>
    <w:p w14:paraId="1E80BA0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5. Российская государственная библиотека. – Режим доступа: </w:t>
      </w:r>
      <w:hyperlink r:id="rId14" w:history="1">
        <w:r w:rsidRPr="00542C63">
          <w:rPr>
            <w:color w:val="0000FF"/>
            <w:sz w:val="24"/>
            <w:u w:val="single"/>
          </w:rPr>
          <w:t>http://www.rsl.ru/</w:t>
        </w:r>
      </w:hyperlink>
    </w:p>
    <w:p w14:paraId="4B6E27DD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5BFC2A64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3F327C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248E06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визуального отображения и представления информации (</w:t>
      </w:r>
      <w:proofErr w:type="spellStart"/>
      <w:r w:rsidRPr="00542C63">
        <w:rPr>
          <w:sz w:val="24"/>
        </w:rPr>
        <w:t>LibreOffice</w:t>
      </w:r>
      <w:proofErr w:type="spellEnd"/>
      <w:r w:rsidRPr="00542C63">
        <w:rPr>
          <w:sz w:val="24"/>
        </w:rPr>
        <w:t>) для создания визуальных презентаций как преподавателем (при проведении занятий</w:t>
      </w:r>
      <w:proofErr w:type="gramStart"/>
      <w:r w:rsidRPr="00542C63">
        <w:rPr>
          <w:sz w:val="24"/>
        </w:rPr>
        <w:t>)</w:t>
      </w:r>
      <w:proofErr w:type="gramEnd"/>
      <w:r w:rsidRPr="00542C63">
        <w:rPr>
          <w:sz w:val="24"/>
        </w:rPr>
        <w:t xml:space="preserve"> так и обучаемым при подготовке докладов для семинарского занятия.</w:t>
      </w:r>
    </w:p>
    <w:p w14:paraId="50D54F0B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2246365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AA02755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</w:p>
    <w:p w14:paraId="6D11E5C2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9.1. Требования к программному обеспечению учебного процесса</w:t>
      </w:r>
    </w:p>
    <w:p w14:paraId="62A8234F" w14:textId="77777777" w:rsidR="00542C63" w:rsidRPr="00542C63" w:rsidRDefault="00542C63" w:rsidP="00542C63">
      <w:pPr>
        <w:spacing w:line="276" w:lineRule="auto"/>
        <w:rPr>
          <w:sz w:val="24"/>
        </w:rPr>
      </w:pPr>
      <w:r w:rsidRPr="00542C63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675F73D3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Windows</w:t>
      </w:r>
      <w:proofErr w:type="spellEnd"/>
      <w:r w:rsidRPr="00542C63">
        <w:rPr>
          <w:sz w:val="24"/>
        </w:rPr>
        <w:t xml:space="preserve"> 10 x64</w:t>
      </w:r>
    </w:p>
    <w:p w14:paraId="53EB5598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MicrosoftOffice</w:t>
      </w:r>
      <w:proofErr w:type="spellEnd"/>
      <w:r w:rsidRPr="00542C63">
        <w:rPr>
          <w:sz w:val="24"/>
        </w:rPr>
        <w:t xml:space="preserve"> 2016</w:t>
      </w:r>
    </w:p>
    <w:p w14:paraId="063F904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LibreOffice</w:t>
      </w:r>
      <w:proofErr w:type="spellEnd"/>
    </w:p>
    <w:p w14:paraId="4F8F728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Firefox</w:t>
      </w:r>
      <w:proofErr w:type="spellEnd"/>
    </w:p>
    <w:p w14:paraId="4D2A54E0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GIMP</w:t>
      </w:r>
    </w:p>
    <w:p w14:paraId="6C07046B" w14:textId="77777777" w:rsidR="00542C63" w:rsidRPr="00542C63" w:rsidRDefault="00542C63" w:rsidP="00542C63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64415E0D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3AC20931" w14:textId="77777777" w:rsidR="00542C63" w:rsidRPr="00542C63" w:rsidRDefault="00542C63" w:rsidP="00542C63">
      <w:pPr>
        <w:spacing w:line="276" w:lineRule="auto"/>
        <w:ind w:left="760" w:hanging="193"/>
        <w:rPr>
          <w:sz w:val="24"/>
        </w:rPr>
      </w:pPr>
      <w:r w:rsidRPr="00542C63">
        <w:rPr>
          <w:sz w:val="24"/>
        </w:rPr>
        <w:t>Не используются</w:t>
      </w:r>
    </w:p>
    <w:p w14:paraId="40E768EE" w14:textId="77777777" w:rsidR="00542C63" w:rsidRPr="00542C63" w:rsidRDefault="00542C63" w:rsidP="00542C63">
      <w:pPr>
        <w:spacing w:line="276" w:lineRule="auto"/>
        <w:rPr>
          <w:b/>
          <w:bCs/>
          <w:sz w:val="24"/>
        </w:rPr>
      </w:pPr>
    </w:p>
    <w:p w14:paraId="08B13AEC" w14:textId="77777777" w:rsidR="00542C63" w:rsidRPr="00542C63" w:rsidRDefault="00542C63" w:rsidP="00542C63">
      <w:pPr>
        <w:spacing w:line="276" w:lineRule="auto"/>
        <w:rPr>
          <w:b/>
          <w:bCs/>
          <w:color w:val="000000"/>
          <w:spacing w:val="5"/>
          <w:sz w:val="24"/>
        </w:rPr>
      </w:pPr>
      <w:r w:rsidRPr="00542C63">
        <w:rPr>
          <w:b/>
          <w:bCs/>
          <w:sz w:val="24"/>
        </w:rPr>
        <w:t xml:space="preserve">10. </w:t>
      </w:r>
      <w:r w:rsidRPr="00542C63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122E15A7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0D0157B3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8E3211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525BB6" w14:textId="486D46CA" w:rsidR="007531FC" w:rsidRPr="00CE4452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531FC" w:rsidRPr="00CE4452" w:rsidSect="00CE4452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42E66" w14:textId="77777777" w:rsidR="00671A2B" w:rsidRDefault="00671A2B">
      <w:r>
        <w:separator/>
      </w:r>
    </w:p>
  </w:endnote>
  <w:endnote w:type="continuationSeparator" w:id="0">
    <w:p w14:paraId="485D2AE6" w14:textId="77777777" w:rsidR="00671A2B" w:rsidRDefault="0067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384657"/>
      <w:docPartObj>
        <w:docPartGallery w:val="Page Numbers (Bottom of Page)"/>
        <w:docPartUnique/>
      </w:docPartObj>
    </w:sdtPr>
    <w:sdtEndPr/>
    <w:sdtContent>
      <w:p w14:paraId="5EDF664F" w14:textId="561AA318" w:rsidR="00107947" w:rsidRDefault="00107947">
        <w:pPr>
          <w:pStyle w:val="a9"/>
          <w:jc w:val="center"/>
        </w:pPr>
        <w:r w:rsidRPr="00CE4452">
          <w:rPr>
            <w:sz w:val="24"/>
          </w:rPr>
          <w:fldChar w:fldCharType="begin"/>
        </w:r>
        <w:r w:rsidRPr="00CE4452">
          <w:rPr>
            <w:sz w:val="24"/>
          </w:rPr>
          <w:instrText>PAGE   \* MERGEFORMAT</w:instrText>
        </w:r>
        <w:r w:rsidRPr="00CE4452">
          <w:rPr>
            <w:sz w:val="24"/>
          </w:rPr>
          <w:fldChar w:fldCharType="separate"/>
        </w:r>
        <w:r w:rsidR="005D386F">
          <w:rPr>
            <w:noProof/>
            <w:sz w:val="24"/>
          </w:rPr>
          <w:t>4</w:t>
        </w:r>
        <w:r w:rsidRPr="00CE445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95970" w14:textId="77777777" w:rsidR="00671A2B" w:rsidRDefault="00671A2B">
      <w:r>
        <w:separator/>
      </w:r>
    </w:p>
  </w:footnote>
  <w:footnote w:type="continuationSeparator" w:id="0">
    <w:p w14:paraId="1F2501A8" w14:textId="77777777" w:rsidR="00671A2B" w:rsidRDefault="0067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5258" w14:textId="77777777" w:rsidR="00107947" w:rsidRDefault="00107947" w:rsidP="0014477D">
    <w:pPr>
      <w:pStyle w:val="a6"/>
      <w:framePr w:wrap="auto" w:vAnchor="text" w:hAnchor="margin" w:xAlign="right" w:y="1"/>
      <w:rPr>
        <w:rStyle w:val="a8"/>
      </w:rPr>
    </w:pPr>
  </w:p>
  <w:p w14:paraId="6974F573" w14:textId="77777777" w:rsidR="00107947" w:rsidRDefault="00107947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5" w15:restartNumberingAfterBreak="0">
    <w:nsid w:val="0E8F3D1F"/>
    <w:multiLevelType w:val="hybridMultilevel"/>
    <w:tmpl w:val="FCC49842"/>
    <w:lvl w:ilvl="0" w:tplc="AEF214D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4630AA6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7664"/>
    <w:multiLevelType w:val="hybridMultilevel"/>
    <w:tmpl w:val="CDFA91BA"/>
    <w:lvl w:ilvl="0" w:tplc="F2763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96642"/>
    <w:multiLevelType w:val="hybridMultilevel"/>
    <w:tmpl w:val="94BA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235A16"/>
    <w:multiLevelType w:val="hybridMultilevel"/>
    <w:tmpl w:val="94E6DFD6"/>
    <w:lvl w:ilvl="0" w:tplc="59A43D34">
      <w:start w:val="1"/>
      <w:numFmt w:val="decimal"/>
      <w:lvlText w:val="%1."/>
      <w:lvlJc w:val="left"/>
      <w:pPr>
        <w:ind w:left="2834" w:hanging="1416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A82A72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F400B"/>
    <w:multiLevelType w:val="hybridMultilevel"/>
    <w:tmpl w:val="7674C2F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71108"/>
    <w:multiLevelType w:val="hybridMultilevel"/>
    <w:tmpl w:val="2BF4A60E"/>
    <w:lvl w:ilvl="0" w:tplc="CC5EBB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6"/>
  </w:num>
  <w:num w:numId="5">
    <w:abstractNumId w:val="14"/>
  </w:num>
  <w:num w:numId="6">
    <w:abstractNumId w:val="17"/>
  </w:num>
  <w:num w:numId="7">
    <w:abstractNumId w:val="9"/>
  </w:num>
  <w:num w:numId="8">
    <w:abstractNumId w:val="15"/>
  </w:num>
  <w:num w:numId="9">
    <w:abstractNumId w:val="8"/>
  </w:num>
  <w:num w:numId="10">
    <w:abstractNumId w:val="7"/>
  </w:num>
  <w:num w:numId="11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30C"/>
    <w:rsid w:val="0000528D"/>
    <w:rsid w:val="00005D09"/>
    <w:rsid w:val="000113DB"/>
    <w:rsid w:val="00013C66"/>
    <w:rsid w:val="00016C80"/>
    <w:rsid w:val="000202AE"/>
    <w:rsid w:val="00021227"/>
    <w:rsid w:val="000214CA"/>
    <w:rsid w:val="000231AB"/>
    <w:rsid w:val="000248D3"/>
    <w:rsid w:val="000249E3"/>
    <w:rsid w:val="00024B26"/>
    <w:rsid w:val="000335AC"/>
    <w:rsid w:val="00037EA9"/>
    <w:rsid w:val="00040027"/>
    <w:rsid w:val="000428EB"/>
    <w:rsid w:val="0004305E"/>
    <w:rsid w:val="0004633E"/>
    <w:rsid w:val="00051D77"/>
    <w:rsid w:val="0005269F"/>
    <w:rsid w:val="000532D5"/>
    <w:rsid w:val="00056E2D"/>
    <w:rsid w:val="000573FC"/>
    <w:rsid w:val="000608AF"/>
    <w:rsid w:val="0006461A"/>
    <w:rsid w:val="00065678"/>
    <w:rsid w:val="00067C3B"/>
    <w:rsid w:val="00080264"/>
    <w:rsid w:val="00081FB9"/>
    <w:rsid w:val="00096CF0"/>
    <w:rsid w:val="000A6508"/>
    <w:rsid w:val="000B12C2"/>
    <w:rsid w:val="000C1225"/>
    <w:rsid w:val="000C266A"/>
    <w:rsid w:val="000C2733"/>
    <w:rsid w:val="000C384E"/>
    <w:rsid w:val="000C7AAA"/>
    <w:rsid w:val="000F21CD"/>
    <w:rsid w:val="000F23C3"/>
    <w:rsid w:val="000F420F"/>
    <w:rsid w:val="000F461D"/>
    <w:rsid w:val="000F589C"/>
    <w:rsid w:val="000F5976"/>
    <w:rsid w:val="000F5C62"/>
    <w:rsid w:val="00101252"/>
    <w:rsid w:val="00106D48"/>
    <w:rsid w:val="00107947"/>
    <w:rsid w:val="00111381"/>
    <w:rsid w:val="0011408D"/>
    <w:rsid w:val="00114B70"/>
    <w:rsid w:val="00115213"/>
    <w:rsid w:val="0011556B"/>
    <w:rsid w:val="00121712"/>
    <w:rsid w:val="0012224D"/>
    <w:rsid w:val="001237DA"/>
    <w:rsid w:val="00124066"/>
    <w:rsid w:val="00133F3B"/>
    <w:rsid w:val="001357B4"/>
    <w:rsid w:val="00137161"/>
    <w:rsid w:val="001415B7"/>
    <w:rsid w:val="0014276E"/>
    <w:rsid w:val="0014477D"/>
    <w:rsid w:val="00144B9A"/>
    <w:rsid w:val="00147937"/>
    <w:rsid w:val="00151163"/>
    <w:rsid w:val="00154600"/>
    <w:rsid w:val="00155342"/>
    <w:rsid w:val="00156E8D"/>
    <w:rsid w:val="00161660"/>
    <w:rsid w:val="001618AC"/>
    <w:rsid w:val="00162958"/>
    <w:rsid w:val="00162FDD"/>
    <w:rsid w:val="001635B9"/>
    <w:rsid w:val="0016387E"/>
    <w:rsid w:val="001639BB"/>
    <w:rsid w:val="00163BF5"/>
    <w:rsid w:val="00166E82"/>
    <w:rsid w:val="00183371"/>
    <w:rsid w:val="0018450C"/>
    <w:rsid w:val="001856FD"/>
    <w:rsid w:val="001860FC"/>
    <w:rsid w:val="00187CF7"/>
    <w:rsid w:val="00191047"/>
    <w:rsid w:val="001A7AFD"/>
    <w:rsid w:val="001B223F"/>
    <w:rsid w:val="001B6146"/>
    <w:rsid w:val="001B6423"/>
    <w:rsid w:val="001B64B8"/>
    <w:rsid w:val="001D000A"/>
    <w:rsid w:val="001D35D7"/>
    <w:rsid w:val="001D4511"/>
    <w:rsid w:val="001D6751"/>
    <w:rsid w:val="001D71CA"/>
    <w:rsid w:val="001E7868"/>
    <w:rsid w:val="001F155F"/>
    <w:rsid w:val="00203E52"/>
    <w:rsid w:val="00204E5A"/>
    <w:rsid w:val="002104F8"/>
    <w:rsid w:val="0021063D"/>
    <w:rsid w:val="00214166"/>
    <w:rsid w:val="002152A6"/>
    <w:rsid w:val="0021569F"/>
    <w:rsid w:val="002171AE"/>
    <w:rsid w:val="00220028"/>
    <w:rsid w:val="00221CA3"/>
    <w:rsid w:val="00222742"/>
    <w:rsid w:val="002243C0"/>
    <w:rsid w:val="00224DB2"/>
    <w:rsid w:val="00234699"/>
    <w:rsid w:val="0023651E"/>
    <w:rsid w:val="0023653C"/>
    <w:rsid w:val="002414C9"/>
    <w:rsid w:val="0024175D"/>
    <w:rsid w:val="00241D54"/>
    <w:rsid w:val="00242A89"/>
    <w:rsid w:val="00250360"/>
    <w:rsid w:val="00251913"/>
    <w:rsid w:val="0025198B"/>
    <w:rsid w:val="002532D4"/>
    <w:rsid w:val="00254730"/>
    <w:rsid w:val="00254D8E"/>
    <w:rsid w:val="0025563C"/>
    <w:rsid w:val="00255A37"/>
    <w:rsid w:val="002565ED"/>
    <w:rsid w:val="0026216B"/>
    <w:rsid w:val="00262C9F"/>
    <w:rsid w:val="00266F2E"/>
    <w:rsid w:val="00270020"/>
    <w:rsid w:val="00270AD8"/>
    <w:rsid w:val="00273326"/>
    <w:rsid w:val="00274130"/>
    <w:rsid w:val="00277691"/>
    <w:rsid w:val="0028500D"/>
    <w:rsid w:val="00285A49"/>
    <w:rsid w:val="00287117"/>
    <w:rsid w:val="00287EEA"/>
    <w:rsid w:val="00290F9E"/>
    <w:rsid w:val="00291922"/>
    <w:rsid w:val="00292259"/>
    <w:rsid w:val="00295E15"/>
    <w:rsid w:val="00297491"/>
    <w:rsid w:val="002A027B"/>
    <w:rsid w:val="002A1608"/>
    <w:rsid w:val="002A31AB"/>
    <w:rsid w:val="002A4612"/>
    <w:rsid w:val="002A79D1"/>
    <w:rsid w:val="002B36AA"/>
    <w:rsid w:val="002B3AAF"/>
    <w:rsid w:val="002B4680"/>
    <w:rsid w:val="002B65AB"/>
    <w:rsid w:val="002B6C91"/>
    <w:rsid w:val="002C00D0"/>
    <w:rsid w:val="002C1B9B"/>
    <w:rsid w:val="002C1F8A"/>
    <w:rsid w:val="002C448B"/>
    <w:rsid w:val="002C4D65"/>
    <w:rsid w:val="002C69C9"/>
    <w:rsid w:val="002D6C48"/>
    <w:rsid w:val="002D7648"/>
    <w:rsid w:val="002E4148"/>
    <w:rsid w:val="002E5DEA"/>
    <w:rsid w:val="002F3E26"/>
    <w:rsid w:val="002F49A9"/>
    <w:rsid w:val="00311C9C"/>
    <w:rsid w:val="003130D8"/>
    <w:rsid w:val="0031568E"/>
    <w:rsid w:val="0031659C"/>
    <w:rsid w:val="003202E3"/>
    <w:rsid w:val="00321BD1"/>
    <w:rsid w:val="003300DA"/>
    <w:rsid w:val="00333842"/>
    <w:rsid w:val="00341595"/>
    <w:rsid w:val="00345B5E"/>
    <w:rsid w:val="00347403"/>
    <w:rsid w:val="00360191"/>
    <w:rsid w:val="003605D8"/>
    <w:rsid w:val="00360688"/>
    <w:rsid w:val="00362924"/>
    <w:rsid w:val="0037327E"/>
    <w:rsid w:val="00375D0C"/>
    <w:rsid w:val="00381412"/>
    <w:rsid w:val="00382294"/>
    <w:rsid w:val="00382AA3"/>
    <w:rsid w:val="003848D5"/>
    <w:rsid w:val="00384D63"/>
    <w:rsid w:val="00385604"/>
    <w:rsid w:val="00385E56"/>
    <w:rsid w:val="003904D5"/>
    <w:rsid w:val="00390C2C"/>
    <w:rsid w:val="003925EC"/>
    <w:rsid w:val="00395E94"/>
    <w:rsid w:val="003971CC"/>
    <w:rsid w:val="003A1EC5"/>
    <w:rsid w:val="003A2E12"/>
    <w:rsid w:val="003A38C9"/>
    <w:rsid w:val="003A6AAC"/>
    <w:rsid w:val="003C10A4"/>
    <w:rsid w:val="003C13E7"/>
    <w:rsid w:val="003C1A61"/>
    <w:rsid w:val="003C20B5"/>
    <w:rsid w:val="003C489B"/>
    <w:rsid w:val="003C7D22"/>
    <w:rsid w:val="003E1908"/>
    <w:rsid w:val="003E26E9"/>
    <w:rsid w:val="003E5AD1"/>
    <w:rsid w:val="003E76EA"/>
    <w:rsid w:val="003E7DDB"/>
    <w:rsid w:val="003F1628"/>
    <w:rsid w:val="003F402E"/>
    <w:rsid w:val="003F458A"/>
    <w:rsid w:val="004027A5"/>
    <w:rsid w:val="004055D4"/>
    <w:rsid w:val="00407CC6"/>
    <w:rsid w:val="004124E8"/>
    <w:rsid w:val="00414D40"/>
    <w:rsid w:val="00416031"/>
    <w:rsid w:val="00420736"/>
    <w:rsid w:val="00426033"/>
    <w:rsid w:val="00434012"/>
    <w:rsid w:val="00437AE5"/>
    <w:rsid w:val="0044027D"/>
    <w:rsid w:val="00440A8D"/>
    <w:rsid w:val="00450FE6"/>
    <w:rsid w:val="004531E4"/>
    <w:rsid w:val="00460D6B"/>
    <w:rsid w:val="00461990"/>
    <w:rsid w:val="00461EB2"/>
    <w:rsid w:val="00461F74"/>
    <w:rsid w:val="00464BB4"/>
    <w:rsid w:val="00466764"/>
    <w:rsid w:val="00470D55"/>
    <w:rsid w:val="00471090"/>
    <w:rsid w:val="00474522"/>
    <w:rsid w:val="00474EFB"/>
    <w:rsid w:val="004757DD"/>
    <w:rsid w:val="00475B0E"/>
    <w:rsid w:val="00476A37"/>
    <w:rsid w:val="00480C8C"/>
    <w:rsid w:val="00481059"/>
    <w:rsid w:val="00483CA6"/>
    <w:rsid w:val="00483E86"/>
    <w:rsid w:val="00491414"/>
    <w:rsid w:val="00492DEC"/>
    <w:rsid w:val="004961E2"/>
    <w:rsid w:val="004977D2"/>
    <w:rsid w:val="004A0EB5"/>
    <w:rsid w:val="004A180A"/>
    <w:rsid w:val="004A60D4"/>
    <w:rsid w:val="004A71B7"/>
    <w:rsid w:val="004A7D3E"/>
    <w:rsid w:val="004B2F06"/>
    <w:rsid w:val="004B4E1D"/>
    <w:rsid w:val="004B5711"/>
    <w:rsid w:val="004B6E80"/>
    <w:rsid w:val="004C0089"/>
    <w:rsid w:val="004C0169"/>
    <w:rsid w:val="004C351C"/>
    <w:rsid w:val="004C37A4"/>
    <w:rsid w:val="004C3A8F"/>
    <w:rsid w:val="004C4935"/>
    <w:rsid w:val="004C633C"/>
    <w:rsid w:val="004C7491"/>
    <w:rsid w:val="004D4D7E"/>
    <w:rsid w:val="004D7D80"/>
    <w:rsid w:val="004E2424"/>
    <w:rsid w:val="004F3ED9"/>
    <w:rsid w:val="004F4A23"/>
    <w:rsid w:val="00501516"/>
    <w:rsid w:val="005168DA"/>
    <w:rsid w:val="00520749"/>
    <w:rsid w:val="00526079"/>
    <w:rsid w:val="00526EEB"/>
    <w:rsid w:val="00527FDE"/>
    <w:rsid w:val="0053349D"/>
    <w:rsid w:val="00534A7B"/>
    <w:rsid w:val="005400B1"/>
    <w:rsid w:val="00540F92"/>
    <w:rsid w:val="00542C63"/>
    <w:rsid w:val="00543D40"/>
    <w:rsid w:val="00544A56"/>
    <w:rsid w:val="00563D93"/>
    <w:rsid w:val="00567855"/>
    <w:rsid w:val="00586C75"/>
    <w:rsid w:val="00592BF6"/>
    <w:rsid w:val="00593C0C"/>
    <w:rsid w:val="005949B5"/>
    <w:rsid w:val="005949CC"/>
    <w:rsid w:val="005964C5"/>
    <w:rsid w:val="005965C5"/>
    <w:rsid w:val="00597235"/>
    <w:rsid w:val="005A4816"/>
    <w:rsid w:val="005A6E25"/>
    <w:rsid w:val="005B0D33"/>
    <w:rsid w:val="005B28B9"/>
    <w:rsid w:val="005B424D"/>
    <w:rsid w:val="005B6BAC"/>
    <w:rsid w:val="005C5D06"/>
    <w:rsid w:val="005C6DDF"/>
    <w:rsid w:val="005D386F"/>
    <w:rsid w:val="005D4F09"/>
    <w:rsid w:val="005E1F02"/>
    <w:rsid w:val="005E5045"/>
    <w:rsid w:val="005F7E2E"/>
    <w:rsid w:val="00601AAD"/>
    <w:rsid w:val="0061123D"/>
    <w:rsid w:val="006120A9"/>
    <w:rsid w:val="00612515"/>
    <w:rsid w:val="00613D0D"/>
    <w:rsid w:val="00614EAD"/>
    <w:rsid w:val="00615ADE"/>
    <w:rsid w:val="00622C53"/>
    <w:rsid w:val="00625492"/>
    <w:rsid w:val="006265F6"/>
    <w:rsid w:val="00626A15"/>
    <w:rsid w:val="00627A5A"/>
    <w:rsid w:val="006348C5"/>
    <w:rsid w:val="00634FFF"/>
    <w:rsid w:val="0063674C"/>
    <w:rsid w:val="00637713"/>
    <w:rsid w:val="00640082"/>
    <w:rsid w:val="006407BB"/>
    <w:rsid w:val="00640C2C"/>
    <w:rsid w:val="006446DC"/>
    <w:rsid w:val="00647D81"/>
    <w:rsid w:val="00650F7F"/>
    <w:rsid w:val="00653102"/>
    <w:rsid w:val="00657467"/>
    <w:rsid w:val="00662F33"/>
    <w:rsid w:val="0066357D"/>
    <w:rsid w:val="00665EBE"/>
    <w:rsid w:val="00667C53"/>
    <w:rsid w:val="00671A2B"/>
    <w:rsid w:val="0067345C"/>
    <w:rsid w:val="00676891"/>
    <w:rsid w:val="00680C8A"/>
    <w:rsid w:val="00681A4B"/>
    <w:rsid w:val="00683331"/>
    <w:rsid w:val="00683656"/>
    <w:rsid w:val="00686B85"/>
    <w:rsid w:val="00687425"/>
    <w:rsid w:val="0068798D"/>
    <w:rsid w:val="00691465"/>
    <w:rsid w:val="006935CF"/>
    <w:rsid w:val="00694400"/>
    <w:rsid w:val="00694636"/>
    <w:rsid w:val="00696BEA"/>
    <w:rsid w:val="006A64CE"/>
    <w:rsid w:val="006A697C"/>
    <w:rsid w:val="006B152D"/>
    <w:rsid w:val="006B39D1"/>
    <w:rsid w:val="006B45BC"/>
    <w:rsid w:val="006B5DEF"/>
    <w:rsid w:val="006B6150"/>
    <w:rsid w:val="006C0476"/>
    <w:rsid w:val="006C2160"/>
    <w:rsid w:val="006C2A1F"/>
    <w:rsid w:val="006D03EF"/>
    <w:rsid w:val="006E0D71"/>
    <w:rsid w:val="006E2B69"/>
    <w:rsid w:val="006E37DB"/>
    <w:rsid w:val="006E420C"/>
    <w:rsid w:val="006E7CAF"/>
    <w:rsid w:val="006F0E83"/>
    <w:rsid w:val="006F139A"/>
    <w:rsid w:val="006F1928"/>
    <w:rsid w:val="00701BB3"/>
    <w:rsid w:val="007033C7"/>
    <w:rsid w:val="0070492D"/>
    <w:rsid w:val="00704DB2"/>
    <w:rsid w:val="00710144"/>
    <w:rsid w:val="00712541"/>
    <w:rsid w:val="0072020F"/>
    <w:rsid w:val="0072664A"/>
    <w:rsid w:val="00726F50"/>
    <w:rsid w:val="00734819"/>
    <w:rsid w:val="00735316"/>
    <w:rsid w:val="00741DFE"/>
    <w:rsid w:val="007460AF"/>
    <w:rsid w:val="007531FC"/>
    <w:rsid w:val="0075502A"/>
    <w:rsid w:val="00756FE4"/>
    <w:rsid w:val="00757549"/>
    <w:rsid w:val="00760AE0"/>
    <w:rsid w:val="00760F3F"/>
    <w:rsid w:val="007614D5"/>
    <w:rsid w:val="0076580D"/>
    <w:rsid w:val="007677F8"/>
    <w:rsid w:val="0076793F"/>
    <w:rsid w:val="00772054"/>
    <w:rsid w:val="00774DBB"/>
    <w:rsid w:val="00774F34"/>
    <w:rsid w:val="0077528F"/>
    <w:rsid w:val="007856AB"/>
    <w:rsid w:val="00785C7F"/>
    <w:rsid w:val="00787D60"/>
    <w:rsid w:val="0079283D"/>
    <w:rsid w:val="0079491B"/>
    <w:rsid w:val="0079557D"/>
    <w:rsid w:val="007958F3"/>
    <w:rsid w:val="007A1B6C"/>
    <w:rsid w:val="007A2286"/>
    <w:rsid w:val="007A3739"/>
    <w:rsid w:val="007A6C23"/>
    <w:rsid w:val="007A7A99"/>
    <w:rsid w:val="007B7522"/>
    <w:rsid w:val="007C72BB"/>
    <w:rsid w:val="007D2F0C"/>
    <w:rsid w:val="007D5303"/>
    <w:rsid w:val="007E09EC"/>
    <w:rsid w:val="007E3394"/>
    <w:rsid w:val="007E381C"/>
    <w:rsid w:val="007E3BED"/>
    <w:rsid w:val="007F0D79"/>
    <w:rsid w:val="007F18F6"/>
    <w:rsid w:val="007F5E2F"/>
    <w:rsid w:val="00801953"/>
    <w:rsid w:val="00804638"/>
    <w:rsid w:val="0080622C"/>
    <w:rsid w:val="008102D2"/>
    <w:rsid w:val="00814A72"/>
    <w:rsid w:val="008151C0"/>
    <w:rsid w:val="008158B5"/>
    <w:rsid w:val="00817005"/>
    <w:rsid w:val="00822D05"/>
    <w:rsid w:val="0082315D"/>
    <w:rsid w:val="008238E7"/>
    <w:rsid w:val="00825A41"/>
    <w:rsid w:val="00827AD6"/>
    <w:rsid w:val="00827D01"/>
    <w:rsid w:val="00830585"/>
    <w:rsid w:val="008325EC"/>
    <w:rsid w:val="0083361E"/>
    <w:rsid w:val="0083492D"/>
    <w:rsid w:val="00834CD3"/>
    <w:rsid w:val="0083699D"/>
    <w:rsid w:val="00843AF9"/>
    <w:rsid w:val="0084451A"/>
    <w:rsid w:val="00850F4C"/>
    <w:rsid w:val="00851D2A"/>
    <w:rsid w:val="00852CA6"/>
    <w:rsid w:val="00852F10"/>
    <w:rsid w:val="008543B3"/>
    <w:rsid w:val="00854B15"/>
    <w:rsid w:val="00855AFB"/>
    <w:rsid w:val="008564E5"/>
    <w:rsid w:val="008602B6"/>
    <w:rsid w:val="00861EE0"/>
    <w:rsid w:val="008630F7"/>
    <w:rsid w:val="0086555D"/>
    <w:rsid w:val="00866514"/>
    <w:rsid w:val="008670B6"/>
    <w:rsid w:val="00870AA3"/>
    <w:rsid w:val="008720C9"/>
    <w:rsid w:val="008761E0"/>
    <w:rsid w:val="008807C3"/>
    <w:rsid w:val="00883F1D"/>
    <w:rsid w:val="00886C79"/>
    <w:rsid w:val="00890BF1"/>
    <w:rsid w:val="0089204B"/>
    <w:rsid w:val="00892438"/>
    <w:rsid w:val="00896E21"/>
    <w:rsid w:val="008A047C"/>
    <w:rsid w:val="008A5963"/>
    <w:rsid w:val="008B19DA"/>
    <w:rsid w:val="008B4338"/>
    <w:rsid w:val="008B5F57"/>
    <w:rsid w:val="008B7E4C"/>
    <w:rsid w:val="008C0989"/>
    <w:rsid w:val="008C2262"/>
    <w:rsid w:val="008C36BC"/>
    <w:rsid w:val="008C6072"/>
    <w:rsid w:val="008D1095"/>
    <w:rsid w:val="008D7592"/>
    <w:rsid w:val="008E00C9"/>
    <w:rsid w:val="008E060E"/>
    <w:rsid w:val="008E1A75"/>
    <w:rsid w:val="008E7BC5"/>
    <w:rsid w:val="00900D35"/>
    <w:rsid w:val="00912016"/>
    <w:rsid w:val="009161C7"/>
    <w:rsid w:val="00923461"/>
    <w:rsid w:val="0092679B"/>
    <w:rsid w:val="00926A1A"/>
    <w:rsid w:val="009308F9"/>
    <w:rsid w:val="00934D82"/>
    <w:rsid w:val="00941318"/>
    <w:rsid w:val="00942CBB"/>
    <w:rsid w:val="00942FDA"/>
    <w:rsid w:val="009460C4"/>
    <w:rsid w:val="009567E9"/>
    <w:rsid w:val="00960581"/>
    <w:rsid w:val="009627FA"/>
    <w:rsid w:val="00964FC4"/>
    <w:rsid w:val="00967BD0"/>
    <w:rsid w:val="00971602"/>
    <w:rsid w:val="00976173"/>
    <w:rsid w:val="009764A8"/>
    <w:rsid w:val="00983E13"/>
    <w:rsid w:val="009849CB"/>
    <w:rsid w:val="009902C2"/>
    <w:rsid w:val="00990D34"/>
    <w:rsid w:val="0099367E"/>
    <w:rsid w:val="009A3949"/>
    <w:rsid w:val="009A6E68"/>
    <w:rsid w:val="009A74D1"/>
    <w:rsid w:val="009A7979"/>
    <w:rsid w:val="009B0287"/>
    <w:rsid w:val="009B03BB"/>
    <w:rsid w:val="009B305C"/>
    <w:rsid w:val="009C060E"/>
    <w:rsid w:val="009C1C4C"/>
    <w:rsid w:val="009C1DC1"/>
    <w:rsid w:val="009C25C1"/>
    <w:rsid w:val="009C4B51"/>
    <w:rsid w:val="009D1B9C"/>
    <w:rsid w:val="009D404D"/>
    <w:rsid w:val="009D4454"/>
    <w:rsid w:val="009D4525"/>
    <w:rsid w:val="009D61F3"/>
    <w:rsid w:val="009E02E3"/>
    <w:rsid w:val="009E47CD"/>
    <w:rsid w:val="009E529A"/>
    <w:rsid w:val="009E75D3"/>
    <w:rsid w:val="009F10D6"/>
    <w:rsid w:val="009F6A08"/>
    <w:rsid w:val="009F6D89"/>
    <w:rsid w:val="00A03CF0"/>
    <w:rsid w:val="00A05A7E"/>
    <w:rsid w:val="00A11B36"/>
    <w:rsid w:val="00A153B5"/>
    <w:rsid w:val="00A22611"/>
    <w:rsid w:val="00A228F6"/>
    <w:rsid w:val="00A23615"/>
    <w:rsid w:val="00A307CC"/>
    <w:rsid w:val="00A31E4A"/>
    <w:rsid w:val="00A33B02"/>
    <w:rsid w:val="00A34C68"/>
    <w:rsid w:val="00A35D6B"/>
    <w:rsid w:val="00A406FF"/>
    <w:rsid w:val="00A424B1"/>
    <w:rsid w:val="00A438F5"/>
    <w:rsid w:val="00A50FB3"/>
    <w:rsid w:val="00A535B9"/>
    <w:rsid w:val="00A54CF4"/>
    <w:rsid w:val="00A64CE6"/>
    <w:rsid w:val="00A64DCE"/>
    <w:rsid w:val="00A66969"/>
    <w:rsid w:val="00A80898"/>
    <w:rsid w:val="00A82C9D"/>
    <w:rsid w:val="00A82E4F"/>
    <w:rsid w:val="00A90310"/>
    <w:rsid w:val="00A91354"/>
    <w:rsid w:val="00A92778"/>
    <w:rsid w:val="00A95739"/>
    <w:rsid w:val="00AA0AEF"/>
    <w:rsid w:val="00AA3DDB"/>
    <w:rsid w:val="00AA6ABC"/>
    <w:rsid w:val="00AB0047"/>
    <w:rsid w:val="00AC06BC"/>
    <w:rsid w:val="00AC1E9D"/>
    <w:rsid w:val="00AC2315"/>
    <w:rsid w:val="00AC3A7E"/>
    <w:rsid w:val="00AC40D2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043"/>
    <w:rsid w:val="00B02E69"/>
    <w:rsid w:val="00B05011"/>
    <w:rsid w:val="00B055E3"/>
    <w:rsid w:val="00B05C3E"/>
    <w:rsid w:val="00B10A6D"/>
    <w:rsid w:val="00B12732"/>
    <w:rsid w:val="00B16E06"/>
    <w:rsid w:val="00B16F29"/>
    <w:rsid w:val="00B20C62"/>
    <w:rsid w:val="00B30FFD"/>
    <w:rsid w:val="00B40960"/>
    <w:rsid w:val="00B44356"/>
    <w:rsid w:val="00B4504B"/>
    <w:rsid w:val="00B45071"/>
    <w:rsid w:val="00B4585C"/>
    <w:rsid w:val="00B4619D"/>
    <w:rsid w:val="00B50F78"/>
    <w:rsid w:val="00B50F9D"/>
    <w:rsid w:val="00B52534"/>
    <w:rsid w:val="00B6400E"/>
    <w:rsid w:val="00B65766"/>
    <w:rsid w:val="00B67C1D"/>
    <w:rsid w:val="00B7038E"/>
    <w:rsid w:val="00B70613"/>
    <w:rsid w:val="00B76819"/>
    <w:rsid w:val="00B82872"/>
    <w:rsid w:val="00B8517E"/>
    <w:rsid w:val="00B85F24"/>
    <w:rsid w:val="00B872BE"/>
    <w:rsid w:val="00B92021"/>
    <w:rsid w:val="00B93A7D"/>
    <w:rsid w:val="00B94DE7"/>
    <w:rsid w:val="00B97A7B"/>
    <w:rsid w:val="00BA228C"/>
    <w:rsid w:val="00BA7064"/>
    <w:rsid w:val="00BA71AB"/>
    <w:rsid w:val="00BA746B"/>
    <w:rsid w:val="00BB29A7"/>
    <w:rsid w:val="00BB631D"/>
    <w:rsid w:val="00BC04A1"/>
    <w:rsid w:val="00BC4B66"/>
    <w:rsid w:val="00BE0375"/>
    <w:rsid w:val="00BE59BD"/>
    <w:rsid w:val="00BF3114"/>
    <w:rsid w:val="00C01602"/>
    <w:rsid w:val="00C0425E"/>
    <w:rsid w:val="00C04CAE"/>
    <w:rsid w:val="00C06DAF"/>
    <w:rsid w:val="00C10C96"/>
    <w:rsid w:val="00C119D5"/>
    <w:rsid w:val="00C13268"/>
    <w:rsid w:val="00C163D5"/>
    <w:rsid w:val="00C17E03"/>
    <w:rsid w:val="00C31A2C"/>
    <w:rsid w:val="00C35605"/>
    <w:rsid w:val="00C401F4"/>
    <w:rsid w:val="00C4279F"/>
    <w:rsid w:val="00C42CC3"/>
    <w:rsid w:val="00C47A94"/>
    <w:rsid w:val="00C47CD0"/>
    <w:rsid w:val="00C47D41"/>
    <w:rsid w:val="00C55B65"/>
    <w:rsid w:val="00C56FA1"/>
    <w:rsid w:val="00C60D30"/>
    <w:rsid w:val="00C62165"/>
    <w:rsid w:val="00C649F6"/>
    <w:rsid w:val="00C74CC2"/>
    <w:rsid w:val="00C77EFC"/>
    <w:rsid w:val="00C805B3"/>
    <w:rsid w:val="00C835DC"/>
    <w:rsid w:val="00C87B22"/>
    <w:rsid w:val="00C87B52"/>
    <w:rsid w:val="00C90F41"/>
    <w:rsid w:val="00C910D1"/>
    <w:rsid w:val="00C92252"/>
    <w:rsid w:val="00CA5C38"/>
    <w:rsid w:val="00CA619B"/>
    <w:rsid w:val="00CA6ACB"/>
    <w:rsid w:val="00CB1461"/>
    <w:rsid w:val="00CB5BCD"/>
    <w:rsid w:val="00CB5D13"/>
    <w:rsid w:val="00CB5D6E"/>
    <w:rsid w:val="00CB7C09"/>
    <w:rsid w:val="00CC0C47"/>
    <w:rsid w:val="00CC104D"/>
    <w:rsid w:val="00CC3E0F"/>
    <w:rsid w:val="00CC40A9"/>
    <w:rsid w:val="00CC5974"/>
    <w:rsid w:val="00CD3C6C"/>
    <w:rsid w:val="00CE0F72"/>
    <w:rsid w:val="00CE2519"/>
    <w:rsid w:val="00CE4452"/>
    <w:rsid w:val="00CE5855"/>
    <w:rsid w:val="00CF38E0"/>
    <w:rsid w:val="00CF5AE0"/>
    <w:rsid w:val="00CF6E24"/>
    <w:rsid w:val="00CF72D2"/>
    <w:rsid w:val="00D03CDC"/>
    <w:rsid w:val="00D052BA"/>
    <w:rsid w:val="00D05920"/>
    <w:rsid w:val="00D0604A"/>
    <w:rsid w:val="00D150C6"/>
    <w:rsid w:val="00D15B78"/>
    <w:rsid w:val="00D20CA0"/>
    <w:rsid w:val="00D22997"/>
    <w:rsid w:val="00D22DB9"/>
    <w:rsid w:val="00D34229"/>
    <w:rsid w:val="00D37E47"/>
    <w:rsid w:val="00D40FAF"/>
    <w:rsid w:val="00D47C01"/>
    <w:rsid w:val="00D531F8"/>
    <w:rsid w:val="00D53519"/>
    <w:rsid w:val="00D5380E"/>
    <w:rsid w:val="00D5519E"/>
    <w:rsid w:val="00D574B6"/>
    <w:rsid w:val="00D61651"/>
    <w:rsid w:val="00D6425B"/>
    <w:rsid w:val="00D6468F"/>
    <w:rsid w:val="00D657E2"/>
    <w:rsid w:val="00D6657F"/>
    <w:rsid w:val="00D7009D"/>
    <w:rsid w:val="00D71D54"/>
    <w:rsid w:val="00D74DF0"/>
    <w:rsid w:val="00D75076"/>
    <w:rsid w:val="00D750E6"/>
    <w:rsid w:val="00D75C45"/>
    <w:rsid w:val="00D76840"/>
    <w:rsid w:val="00D8444B"/>
    <w:rsid w:val="00D87160"/>
    <w:rsid w:val="00D91A1D"/>
    <w:rsid w:val="00D95D1E"/>
    <w:rsid w:val="00D96D2E"/>
    <w:rsid w:val="00DA4608"/>
    <w:rsid w:val="00DA5317"/>
    <w:rsid w:val="00DA6839"/>
    <w:rsid w:val="00DB10DA"/>
    <w:rsid w:val="00DB4B27"/>
    <w:rsid w:val="00DB7C78"/>
    <w:rsid w:val="00DC031E"/>
    <w:rsid w:val="00DC2913"/>
    <w:rsid w:val="00DC2BD0"/>
    <w:rsid w:val="00DC394B"/>
    <w:rsid w:val="00DD4777"/>
    <w:rsid w:val="00DE4FFA"/>
    <w:rsid w:val="00DF3BED"/>
    <w:rsid w:val="00E00305"/>
    <w:rsid w:val="00E01A5D"/>
    <w:rsid w:val="00E0476E"/>
    <w:rsid w:val="00E06A01"/>
    <w:rsid w:val="00E06C4E"/>
    <w:rsid w:val="00E07117"/>
    <w:rsid w:val="00E07958"/>
    <w:rsid w:val="00E13A81"/>
    <w:rsid w:val="00E17F9E"/>
    <w:rsid w:val="00E22CB3"/>
    <w:rsid w:val="00E326FA"/>
    <w:rsid w:val="00E50039"/>
    <w:rsid w:val="00E52709"/>
    <w:rsid w:val="00E56622"/>
    <w:rsid w:val="00E72A74"/>
    <w:rsid w:val="00E73CDB"/>
    <w:rsid w:val="00E82ADC"/>
    <w:rsid w:val="00E915F9"/>
    <w:rsid w:val="00E94619"/>
    <w:rsid w:val="00E946CF"/>
    <w:rsid w:val="00EA07EE"/>
    <w:rsid w:val="00EA0E43"/>
    <w:rsid w:val="00EA1352"/>
    <w:rsid w:val="00EA6A79"/>
    <w:rsid w:val="00EA7C40"/>
    <w:rsid w:val="00EB0D70"/>
    <w:rsid w:val="00EB3693"/>
    <w:rsid w:val="00EB38AA"/>
    <w:rsid w:val="00EB3B1E"/>
    <w:rsid w:val="00EC303F"/>
    <w:rsid w:val="00EC4425"/>
    <w:rsid w:val="00EC4EAC"/>
    <w:rsid w:val="00EC6792"/>
    <w:rsid w:val="00EC69C9"/>
    <w:rsid w:val="00ED17E3"/>
    <w:rsid w:val="00ED252B"/>
    <w:rsid w:val="00ED3A32"/>
    <w:rsid w:val="00EE1398"/>
    <w:rsid w:val="00EE14DB"/>
    <w:rsid w:val="00EE1935"/>
    <w:rsid w:val="00EE6447"/>
    <w:rsid w:val="00EE6B52"/>
    <w:rsid w:val="00EF1F4A"/>
    <w:rsid w:val="00EF23F9"/>
    <w:rsid w:val="00EF4C50"/>
    <w:rsid w:val="00EF5F95"/>
    <w:rsid w:val="00EF6FB2"/>
    <w:rsid w:val="00F00323"/>
    <w:rsid w:val="00F03A3B"/>
    <w:rsid w:val="00F04FE5"/>
    <w:rsid w:val="00F0628E"/>
    <w:rsid w:val="00F101D7"/>
    <w:rsid w:val="00F10E5F"/>
    <w:rsid w:val="00F11992"/>
    <w:rsid w:val="00F20139"/>
    <w:rsid w:val="00F2216C"/>
    <w:rsid w:val="00F22730"/>
    <w:rsid w:val="00F23AC2"/>
    <w:rsid w:val="00F30016"/>
    <w:rsid w:val="00F3298C"/>
    <w:rsid w:val="00F35442"/>
    <w:rsid w:val="00F355AF"/>
    <w:rsid w:val="00F35837"/>
    <w:rsid w:val="00F37E9C"/>
    <w:rsid w:val="00F4268B"/>
    <w:rsid w:val="00F435D4"/>
    <w:rsid w:val="00F4549F"/>
    <w:rsid w:val="00F45B0F"/>
    <w:rsid w:val="00F45FE3"/>
    <w:rsid w:val="00F4714C"/>
    <w:rsid w:val="00F51C3A"/>
    <w:rsid w:val="00F57770"/>
    <w:rsid w:val="00F60874"/>
    <w:rsid w:val="00F64BAB"/>
    <w:rsid w:val="00F654E1"/>
    <w:rsid w:val="00F657C8"/>
    <w:rsid w:val="00F65E97"/>
    <w:rsid w:val="00F67183"/>
    <w:rsid w:val="00F76965"/>
    <w:rsid w:val="00F76B88"/>
    <w:rsid w:val="00F80523"/>
    <w:rsid w:val="00F81EE2"/>
    <w:rsid w:val="00F917D7"/>
    <w:rsid w:val="00F92FE5"/>
    <w:rsid w:val="00F9434D"/>
    <w:rsid w:val="00F9570D"/>
    <w:rsid w:val="00FA24D2"/>
    <w:rsid w:val="00FA3167"/>
    <w:rsid w:val="00FA4751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C377E"/>
    <w:rsid w:val="00FC59C5"/>
    <w:rsid w:val="00FC62D2"/>
    <w:rsid w:val="00FD4A03"/>
    <w:rsid w:val="00FF1C2B"/>
    <w:rsid w:val="00FF2F92"/>
    <w:rsid w:val="00FF5CBA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4A35"/>
  <w15:docId w15:val="{A5BAC7A3-5797-46E4-A277-56372534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4522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basedOn w:val="a1"/>
    <w:link w:val="3"/>
    <w:uiPriority w:val="99"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qFormat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rsid w:val="0011556B"/>
    <w:rPr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numbering" w:customStyle="1" w:styleId="1">
    <w:name w:val="Список1"/>
    <w:rsid w:val="00CD2C78"/>
    <w:pPr>
      <w:numPr>
        <w:numId w:val="2"/>
      </w:numPr>
    </w:pPr>
  </w:style>
  <w:style w:type="paragraph" w:customStyle="1" w:styleId="FR3">
    <w:name w:val="FR3"/>
    <w:rsid w:val="00106D48"/>
    <w:pPr>
      <w:widowControl w:val="0"/>
      <w:suppressAutoHyphens/>
      <w:spacing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221CA3"/>
    <w:pPr>
      <w:ind w:left="720"/>
      <w:contextualSpacing/>
    </w:pPr>
  </w:style>
  <w:style w:type="paragraph" w:customStyle="1" w:styleId="afa">
    <w:name w:val="Базовый"/>
    <w:rsid w:val="00D750E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врезки"/>
    <w:basedOn w:val="a0"/>
    <w:qFormat/>
    <w:rsid w:val="0083492D"/>
    <w:pPr>
      <w:jc w:val="left"/>
    </w:pPr>
    <w:rPr>
      <w:color w:val="00000A"/>
      <w:sz w:val="24"/>
    </w:rPr>
  </w:style>
  <w:style w:type="table" w:customStyle="1" w:styleId="13">
    <w:name w:val="Сетка таблицы1"/>
    <w:basedOn w:val="a2"/>
    <w:next w:val="a4"/>
    <w:uiPriority w:val="39"/>
    <w:rsid w:val="00F92F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4"/>
    <w:uiPriority w:val="39"/>
    <w:rsid w:val="001B22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1B22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8B48-40FA-4EF3-BC62-66A97AF0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Екатерина Сергеевна Самойлова</cp:lastModifiedBy>
  <cp:revision>6</cp:revision>
  <cp:lastPrinted>2019-01-11T12:35:00Z</cp:lastPrinted>
  <dcterms:created xsi:type="dcterms:W3CDTF">2022-03-21T13:50:00Z</dcterms:created>
  <dcterms:modified xsi:type="dcterms:W3CDTF">2022-03-29T09:31:00Z</dcterms:modified>
</cp:coreProperties>
</file>