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0067" w14:textId="23CF1094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9B5FE7" w:rsidRPr="009B5FE7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2E278DB6" w14:textId="7F42B20A" w:rsidR="00F92FE5" w:rsidRPr="00460D6B" w:rsidRDefault="00E8285B" w:rsidP="00F92FE5">
      <w:pPr>
        <w:tabs>
          <w:tab w:val="left" w:pos="3822"/>
        </w:tabs>
        <w:jc w:val="center"/>
        <w:rPr>
          <w:sz w:val="24"/>
        </w:rPr>
      </w:pPr>
      <w:r w:rsidRPr="00E8285B">
        <w:rPr>
          <w:b/>
          <w:caps/>
          <w:sz w:val="24"/>
        </w:rPr>
        <w:t>Б</w:t>
      </w:r>
      <w:proofErr w:type="gramStart"/>
      <w:r w:rsidRPr="00E8285B">
        <w:rPr>
          <w:b/>
          <w:caps/>
          <w:sz w:val="24"/>
        </w:rPr>
        <w:t>1.В.01.ДВ</w:t>
      </w:r>
      <w:proofErr w:type="gramEnd"/>
      <w:r w:rsidRPr="00E8285B">
        <w:rPr>
          <w:b/>
          <w:caps/>
          <w:sz w:val="24"/>
        </w:rPr>
        <w:t>.03.01  ПСИХОЛОГИЧЕСКАЯ АДАПТАЦИЯ ДЕТЕЙ И ПОДРОСТКОВ К УСЛОВИЯМ ОБРАЗОВАТЕЛЬНОЙ СРЕДЫ</w:t>
      </w: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0D2729AF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>Направление подготовки</w:t>
      </w:r>
      <w:r w:rsidR="009B5FE7">
        <w:rPr>
          <w:b/>
          <w:sz w:val="24"/>
          <w:szCs w:val="22"/>
        </w:rPr>
        <w:t xml:space="preserve"> </w:t>
      </w:r>
      <w:r w:rsidRPr="00460D6B">
        <w:rPr>
          <w:b/>
          <w:sz w:val="24"/>
          <w:szCs w:val="22"/>
        </w:rPr>
        <w:t>44.04.02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114B57EF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9B5FE7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2EF7DDBC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F92FE5" w:rsidRPr="00460D6B">
        <w:rPr>
          <w:sz w:val="24"/>
        </w:rPr>
        <w:t>20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58B8DB64" w14:textId="712F6355" w:rsidR="00E52709" w:rsidRDefault="00E5270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E52709" w:rsidRPr="00E52709" w14:paraId="28A5BF69" w14:textId="77777777" w:rsidTr="00E52709">
        <w:trPr>
          <w:jc w:val="center"/>
        </w:trPr>
        <w:tc>
          <w:tcPr>
            <w:tcW w:w="3082" w:type="dxa"/>
            <w:shd w:val="clear" w:color="auto" w:fill="auto"/>
          </w:tcPr>
          <w:p w14:paraId="44625647" w14:textId="77777777"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0B94AB14" w14:textId="77777777"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6173C41A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1370F3C" w14:textId="77777777"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85038F4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E52709" w:rsidRPr="00E52709" w14:paraId="0F4DED06" w14:textId="77777777" w:rsidTr="00E52709">
        <w:trPr>
          <w:jc w:val="center"/>
        </w:trPr>
        <w:tc>
          <w:tcPr>
            <w:tcW w:w="3082" w:type="dxa"/>
            <w:vMerge w:val="restart"/>
            <w:shd w:val="clear" w:color="auto" w:fill="auto"/>
          </w:tcPr>
          <w:p w14:paraId="50E047EC" w14:textId="088D023B" w:rsidR="00E52709" w:rsidRPr="00E52709" w:rsidRDefault="00F42BA9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ПК-1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47341335" w14:textId="700594BF" w:rsidR="00E52709" w:rsidRPr="00E52709" w:rsidRDefault="00F42BA9" w:rsidP="00E52709">
            <w:pPr>
              <w:ind w:left="2"/>
              <w:rPr>
                <w:bCs/>
                <w:sz w:val="24"/>
              </w:rPr>
            </w:pPr>
            <w:r w:rsidRPr="00F42BA9">
              <w:rPr>
                <w:sz w:val="22"/>
                <w:szCs w:val="22"/>
              </w:rPr>
              <w:t>Способен организовывать и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  <w:tc>
          <w:tcPr>
            <w:tcW w:w="3131" w:type="dxa"/>
            <w:shd w:val="clear" w:color="auto" w:fill="auto"/>
          </w:tcPr>
          <w:p w14:paraId="3F837A76" w14:textId="18E1ADB0" w:rsidR="00E52709" w:rsidRPr="007811A9" w:rsidRDefault="00F42BA9" w:rsidP="00E5270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ИПК 1</w:t>
            </w:r>
            <w:r w:rsidR="00E52709" w:rsidRPr="00E52709">
              <w:rPr>
                <w:b/>
                <w:sz w:val="22"/>
                <w:szCs w:val="22"/>
              </w:rPr>
              <w:t>.1.</w:t>
            </w:r>
            <w:r w:rsidR="00E52709" w:rsidRPr="007811A9">
              <w:rPr>
                <w:sz w:val="22"/>
                <w:szCs w:val="22"/>
              </w:rPr>
              <w:t xml:space="preserve"> Знает: </w:t>
            </w:r>
          </w:p>
          <w:p w14:paraId="5E9B9D24" w14:textId="12EC925E" w:rsidR="00F42BA9" w:rsidRPr="00F42BA9" w:rsidRDefault="00F42BA9" w:rsidP="00F42BA9">
            <w:pPr>
              <w:spacing w:line="259" w:lineRule="auto"/>
              <w:ind w:right="54" w:hanging="10"/>
              <w:rPr>
                <w:color w:val="000000"/>
                <w:sz w:val="22"/>
                <w:szCs w:val="22"/>
              </w:rPr>
            </w:pPr>
            <w:r w:rsidRPr="00F42BA9">
              <w:rPr>
                <w:color w:val="000000"/>
                <w:sz w:val="22"/>
                <w:szCs w:val="22"/>
              </w:rPr>
              <w:t>- особенности организации</w:t>
            </w:r>
            <w:r>
              <w:rPr>
                <w:color w:val="000000"/>
                <w:sz w:val="22"/>
                <w:szCs w:val="22"/>
              </w:rPr>
              <w:t xml:space="preserve"> и осуществления психологической</w:t>
            </w:r>
            <w:r w:rsidRPr="00F42BA9">
              <w:rPr>
                <w:color w:val="000000"/>
                <w:sz w:val="22"/>
                <w:szCs w:val="22"/>
              </w:rPr>
              <w:t xml:space="preserve"> экспертизы (оценки) комфортности и безопасности образовательной среды образовательных организаций; </w:t>
            </w:r>
          </w:p>
          <w:p w14:paraId="33D1B65D" w14:textId="18B7E16A" w:rsidR="00E52709" w:rsidRPr="00E52709" w:rsidRDefault="00F42BA9" w:rsidP="00F42BA9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F42BA9">
              <w:rPr>
                <w:color w:val="000000"/>
                <w:sz w:val="22"/>
                <w:szCs w:val="22"/>
              </w:rPr>
              <w:t>- 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52709" w:rsidRPr="00E52709" w14:paraId="58877830" w14:textId="77777777" w:rsidTr="00E52709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2682E2F1" w14:textId="77777777" w:rsidR="00E52709" w:rsidRPr="00460D6B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648F61F" w14:textId="77777777" w:rsidR="00E52709" w:rsidRPr="00460D6B" w:rsidRDefault="00E52709" w:rsidP="00E52709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0C627FAF" w14:textId="3F3476EA" w:rsidR="00E52709" w:rsidRPr="00460D6B" w:rsidRDefault="00F42BA9" w:rsidP="00E52709">
            <w:pPr>
              <w:ind w:right="57"/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ИПК 1</w:t>
            </w:r>
            <w:r w:rsidR="00E52709" w:rsidRPr="00460D6B">
              <w:rPr>
                <w:rFonts w:eastAsia="Calibri"/>
                <w:b/>
                <w:sz w:val="22"/>
                <w:szCs w:val="22"/>
              </w:rPr>
              <w:t>.2.</w:t>
            </w:r>
            <w:r w:rsidR="00E52709" w:rsidRPr="00460D6B">
              <w:rPr>
                <w:rFonts w:eastAsia="Calibri"/>
                <w:sz w:val="22"/>
                <w:szCs w:val="22"/>
              </w:rPr>
              <w:t xml:space="preserve"> Умеет:</w:t>
            </w:r>
          </w:p>
          <w:p w14:paraId="3816AA13" w14:textId="12B3015C" w:rsidR="00E52709" w:rsidRPr="00460D6B" w:rsidRDefault="00F42BA9" w:rsidP="00E326FA">
            <w:pPr>
              <w:ind w:right="57"/>
              <w:rPr>
                <w:rFonts w:eastAsia="Calibri"/>
                <w:b/>
                <w:sz w:val="22"/>
              </w:rPr>
            </w:pPr>
            <w:r w:rsidRPr="00F42BA9">
              <w:rPr>
                <w:rFonts w:eastAsia="Calibri"/>
                <w:sz w:val="22"/>
                <w:szCs w:val="22"/>
              </w:rPr>
              <w:t>- организовывать и осуществлять психологическую экспертизу (оценку) комфортности и безопасности образовательной ср</w:t>
            </w:r>
            <w:r>
              <w:rPr>
                <w:rFonts w:eastAsia="Calibri"/>
                <w:sz w:val="22"/>
                <w:szCs w:val="22"/>
              </w:rPr>
              <w:t>еды образовательных организаций</w:t>
            </w:r>
            <w:r w:rsidR="00E326FA" w:rsidRPr="00E326F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52709" w:rsidRPr="00E52709" w14:paraId="6B66C2DE" w14:textId="77777777" w:rsidTr="00E52709">
        <w:trPr>
          <w:jc w:val="center"/>
        </w:trPr>
        <w:tc>
          <w:tcPr>
            <w:tcW w:w="3082" w:type="dxa"/>
            <w:vMerge/>
            <w:shd w:val="clear" w:color="auto" w:fill="auto"/>
          </w:tcPr>
          <w:p w14:paraId="030D6BD8" w14:textId="77777777" w:rsidR="00E52709" w:rsidRPr="00460D6B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34EEF045" w14:textId="77777777" w:rsidR="00E52709" w:rsidRPr="00460D6B" w:rsidRDefault="00E52709" w:rsidP="00E52709">
            <w:pPr>
              <w:ind w:left="2"/>
              <w:rPr>
                <w:sz w:val="22"/>
              </w:rPr>
            </w:pPr>
          </w:p>
        </w:tc>
        <w:tc>
          <w:tcPr>
            <w:tcW w:w="3131" w:type="dxa"/>
            <w:shd w:val="clear" w:color="auto" w:fill="auto"/>
          </w:tcPr>
          <w:p w14:paraId="17D45681" w14:textId="6FF11F9B" w:rsidR="00E52709" w:rsidRPr="00460D6B" w:rsidRDefault="00F42BA9" w:rsidP="00E52709">
            <w:pPr>
              <w:ind w:right="57"/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ИПК 1</w:t>
            </w:r>
            <w:r w:rsidR="00E52709" w:rsidRPr="00460D6B">
              <w:rPr>
                <w:rFonts w:eastAsia="Calibri"/>
                <w:b/>
                <w:sz w:val="22"/>
                <w:szCs w:val="22"/>
              </w:rPr>
              <w:t xml:space="preserve">.3. </w:t>
            </w:r>
            <w:r w:rsidR="00E52709" w:rsidRPr="00460D6B">
              <w:rPr>
                <w:rFonts w:eastAsia="Calibri"/>
                <w:sz w:val="22"/>
                <w:szCs w:val="22"/>
              </w:rPr>
              <w:t>Владеет:</w:t>
            </w:r>
          </w:p>
          <w:p w14:paraId="4D8466C0" w14:textId="37B08378" w:rsidR="00E52709" w:rsidRPr="00460D6B" w:rsidRDefault="00F42BA9" w:rsidP="00E52709">
            <w:pPr>
              <w:ind w:right="57"/>
              <w:rPr>
                <w:rFonts w:eastAsia="Calibri"/>
                <w:b/>
                <w:sz w:val="22"/>
              </w:rPr>
            </w:pPr>
            <w:r w:rsidRPr="00F42BA9">
              <w:rPr>
                <w:rFonts w:eastAsia="Calibri"/>
                <w:sz w:val="22"/>
                <w:szCs w:val="22"/>
              </w:rPr>
              <w:t>- навыками организации и осуществления психологической экспертизы (оценки) комфортности и безопасности образовательной среды образовательных организаций</w:t>
            </w:r>
            <w:r w:rsidR="00E326FA" w:rsidRPr="00E326F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14:paraId="4202AF70" w14:textId="67251B40" w:rsidR="00E52709" w:rsidRDefault="00E52709" w:rsidP="00E52709">
      <w:pPr>
        <w:tabs>
          <w:tab w:val="num" w:pos="756"/>
        </w:tabs>
        <w:rPr>
          <w:iCs/>
          <w:sz w:val="24"/>
        </w:rPr>
      </w:pPr>
    </w:p>
    <w:p w14:paraId="5896D085" w14:textId="054DAAFE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="009B5FE7">
        <w:rPr>
          <w:b/>
          <w:bCs/>
          <w:caps/>
          <w:sz w:val="24"/>
        </w:rPr>
        <w:t>Место дисциплины</w:t>
      </w:r>
      <w:r w:rsidRPr="00460D6B">
        <w:rPr>
          <w:b/>
          <w:bCs/>
          <w:caps/>
          <w:sz w:val="24"/>
        </w:rPr>
        <w:t xml:space="preserve"> в структуре ОП</w:t>
      </w:r>
      <w:r w:rsidRPr="00460D6B">
        <w:rPr>
          <w:b/>
          <w:bCs/>
          <w:sz w:val="24"/>
        </w:rPr>
        <w:t xml:space="preserve">: </w:t>
      </w:r>
    </w:p>
    <w:p w14:paraId="45079DA9" w14:textId="74F928D1" w:rsidR="00E326FA" w:rsidRDefault="007531FC" w:rsidP="00E326FA">
      <w:pPr>
        <w:pStyle w:val="western"/>
        <w:spacing w:before="0" w:beforeAutospacing="0" w:line="240" w:lineRule="auto"/>
        <w:ind w:firstLine="567"/>
        <w:rPr>
          <w:sz w:val="24"/>
          <w:szCs w:val="24"/>
        </w:rPr>
      </w:pPr>
      <w:r w:rsidRPr="009B5FE7">
        <w:rPr>
          <w:b/>
          <w:color w:val="auto"/>
          <w:sz w:val="24"/>
          <w:szCs w:val="24"/>
          <w:u w:val="single"/>
        </w:rPr>
        <w:t xml:space="preserve">Цель </w:t>
      </w:r>
      <w:r w:rsidR="000C2733" w:rsidRPr="009B5FE7">
        <w:rPr>
          <w:b/>
          <w:color w:val="auto"/>
          <w:sz w:val="24"/>
          <w:szCs w:val="24"/>
          <w:u w:val="single"/>
        </w:rPr>
        <w:t>дисциплины</w:t>
      </w:r>
      <w:r w:rsidRPr="009B5FE7">
        <w:rPr>
          <w:b/>
          <w:color w:val="auto"/>
          <w:sz w:val="24"/>
          <w:szCs w:val="24"/>
        </w:rPr>
        <w:t>:</w:t>
      </w:r>
      <w:r w:rsidR="00474522" w:rsidRPr="00460D6B">
        <w:rPr>
          <w:color w:val="auto"/>
          <w:sz w:val="24"/>
          <w:szCs w:val="24"/>
        </w:rPr>
        <w:t xml:space="preserve"> </w:t>
      </w:r>
      <w:r w:rsidR="00F42BA9" w:rsidRPr="00F42BA9">
        <w:rPr>
          <w:sz w:val="24"/>
          <w:szCs w:val="24"/>
        </w:rPr>
        <w:t>подготовить выпускника, обладающего теоретическими и методологическими знаниями в области психологического консультирования в образовании</w:t>
      </w:r>
      <w:r w:rsidR="00E326FA" w:rsidRPr="00E326FA">
        <w:rPr>
          <w:sz w:val="24"/>
          <w:szCs w:val="24"/>
        </w:rPr>
        <w:t>.</w:t>
      </w:r>
    </w:p>
    <w:p w14:paraId="6962AB2D" w14:textId="50382FA4" w:rsidR="007531FC" w:rsidRPr="009B5FE7" w:rsidRDefault="007531FC" w:rsidP="00E326FA">
      <w:pPr>
        <w:pStyle w:val="western"/>
        <w:spacing w:before="0" w:beforeAutospacing="0" w:line="240" w:lineRule="auto"/>
        <w:ind w:firstLine="567"/>
        <w:rPr>
          <w:b/>
          <w:sz w:val="24"/>
          <w:szCs w:val="24"/>
        </w:rPr>
      </w:pPr>
      <w:r w:rsidRPr="009B5FE7">
        <w:rPr>
          <w:b/>
          <w:sz w:val="24"/>
          <w:szCs w:val="24"/>
          <w:u w:val="single"/>
        </w:rPr>
        <w:t xml:space="preserve">Задачи </w:t>
      </w:r>
      <w:r w:rsidR="000C2733" w:rsidRPr="009B5FE7">
        <w:rPr>
          <w:b/>
          <w:color w:val="auto"/>
          <w:sz w:val="24"/>
          <w:szCs w:val="24"/>
          <w:u w:val="single"/>
        </w:rPr>
        <w:t>дисциплины</w:t>
      </w:r>
      <w:r w:rsidRPr="009B5FE7">
        <w:rPr>
          <w:b/>
          <w:sz w:val="24"/>
          <w:szCs w:val="24"/>
        </w:rPr>
        <w:t>:</w:t>
      </w:r>
    </w:p>
    <w:p w14:paraId="333145F5" w14:textId="3E5C1E70" w:rsidR="00F42BA9" w:rsidRPr="00F42BA9" w:rsidRDefault="00F42BA9" w:rsidP="00F42BA9">
      <w:pPr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F42BA9">
        <w:rPr>
          <w:color w:val="000000"/>
          <w:sz w:val="24"/>
        </w:rPr>
        <w:t>формирование навыка системного подхода при освоении и применении современных методов психологического консультирования, анализе научной информации необходимой для решения задач в предметной сфере профессиональной деятельности;</w:t>
      </w:r>
    </w:p>
    <w:p w14:paraId="0455A54B" w14:textId="3CA78B8B" w:rsidR="00F42BA9" w:rsidRPr="00F42BA9" w:rsidRDefault="00F42BA9" w:rsidP="00F42BA9">
      <w:pPr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9B5FE7">
        <w:rPr>
          <w:color w:val="000000"/>
          <w:sz w:val="24"/>
        </w:rPr>
        <w:t>ознакомление с основными</w:t>
      </w:r>
      <w:r w:rsidRPr="00F42BA9">
        <w:rPr>
          <w:color w:val="000000"/>
          <w:sz w:val="24"/>
        </w:rPr>
        <w:t xml:space="preserve"> подходами к изучению вопросов психологической адаптация детей и подростков к условиям образовательной среды.</w:t>
      </w:r>
    </w:p>
    <w:p w14:paraId="4A8C57C9" w14:textId="17C7990C" w:rsidR="00681A4B" w:rsidRPr="009B5FE7" w:rsidRDefault="00F42BA9" w:rsidP="009B5FE7">
      <w:pPr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F42BA9">
        <w:rPr>
          <w:color w:val="000000"/>
          <w:sz w:val="24"/>
        </w:rPr>
        <w:t xml:space="preserve">изучение основных закономерностей, лежащих в основе психологического консультирования. </w:t>
      </w:r>
    </w:p>
    <w:p w14:paraId="300C7135" w14:textId="6CAEF453" w:rsidR="00F42BA9" w:rsidRDefault="009B5FE7" w:rsidP="009B5FE7">
      <w:pPr>
        <w:ind w:firstLine="709"/>
        <w:rPr>
          <w:sz w:val="24"/>
        </w:rPr>
      </w:pPr>
      <w:r w:rsidRPr="009B5FE7">
        <w:rPr>
          <w:b/>
          <w:sz w:val="24"/>
          <w:u w:val="single"/>
        </w:rPr>
        <w:t>Место дисциплины</w:t>
      </w:r>
      <w:r w:rsidRPr="009B5FE7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0EDFF3D7" w14:textId="77777777" w:rsidR="009B5FE7" w:rsidRPr="009B5FE7" w:rsidRDefault="009B5FE7" w:rsidP="009B5FE7">
      <w:pPr>
        <w:ind w:firstLine="709"/>
        <w:rPr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lastRenderedPageBreak/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4646CA90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B02E69">
        <w:rPr>
          <w:sz w:val="24"/>
        </w:rPr>
        <w:t>2</w:t>
      </w:r>
      <w:r w:rsidRPr="00460D6B">
        <w:rPr>
          <w:sz w:val="24"/>
        </w:rPr>
        <w:t xml:space="preserve"> 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B02E69">
        <w:rPr>
          <w:sz w:val="24"/>
        </w:rPr>
        <w:t>72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B02E69">
        <w:rPr>
          <w:sz w:val="24"/>
        </w:rPr>
        <w:t>а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02EBF643" w14:textId="3102E95A" w:rsidR="000C2733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p w14:paraId="57BEE2CF" w14:textId="1B60905C" w:rsidR="00681A4B" w:rsidRDefault="00681A4B" w:rsidP="00681A4B">
      <w:pPr>
        <w:rPr>
          <w:sz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31"/>
        <w:gridCol w:w="1429"/>
      </w:tblGrid>
      <w:tr w:rsidR="009B5FE7" w:rsidRPr="003C0E55" w14:paraId="6762A728" w14:textId="77777777" w:rsidTr="00EF0547">
        <w:trPr>
          <w:trHeight w:val="257"/>
        </w:trPr>
        <w:tc>
          <w:tcPr>
            <w:tcW w:w="6540" w:type="dxa"/>
            <w:shd w:val="clear" w:color="auto" w:fill="auto"/>
          </w:tcPr>
          <w:p w14:paraId="15DEDDDE" w14:textId="77777777" w:rsidR="009B5FE7" w:rsidRPr="003C0E55" w:rsidRDefault="009B5FE7" w:rsidP="00EF0547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21F24C37" w14:textId="77777777" w:rsidR="009B5FE7" w:rsidRPr="00BC7834" w:rsidRDefault="009B5FE7" w:rsidP="00EF0547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9B5FE7" w:rsidRPr="003C0E55" w14:paraId="71546DC8" w14:textId="77777777" w:rsidTr="00EF0547">
        <w:trPr>
          <w:trHeight w:val="257"/>
        </w:trPr>
        <w:tc>
          <w:tcPr>
            <w:tcW w:w="6540" w:type="dxa"/>
            <w:shd w:val="clear" w:color="auto" w:fill="auto"/>
          </w:tcPr>
          <w:p w14:paraId="4EB386D1" w14:textId="77777777" w:rsidR="009B5FE7" w:rsidRPr="003C0E55" w:rsidRDefault="009B5FE7" w:rsidP="00EF054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47DF3C" w14:textId="77777777" w:rsidR="009B5FE7" w:rsidRPr="00BC7834" w:rsidRDefault="009B5FE7" w:rsidP="00EF054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4BDC6F" w14:textId="77777777" w:rsidR="009B5FE7" w:rsidRPr="00BC7834" w:rsidRDefault="009B5FE7" w:rsidP="00EF054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B5FE7" w:rsidRPr="003C0E55" w14:paraId="48307380" w14:textId="77777777" w:rsidTr="00EF0547">
        <w:trPr>
          <w:trHeight w:val="262"/>
        </w:trPr>
        <w:tc>
          <w:tcPr>
            <w:tcW w:w="6540" w:type="dxa"/>
            <w:shd w:val="clear" w:color="auto" w:fill="E0E0E0"/>
          </w:tcPr>
          <w:p w14:paraId="4F047B3B" w14:textId="77777777" w:rsidR="009B5FE7" w:rsidRPr="003C0E55" w:rsidRDefault="009B5FE7" w:rsidP="00EF0547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79F85DB9" w14:textId="77777777" w:rsidR="009B5FE7" w:rsidRPr="00BC7834" w:rsidRDefault="009B5FE7" w:rsidP="00EF0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5FE7" w:rsidRPr="003C0E55" w14:paraId="7D3A774C" w14:textId="77777777" w:rsidTr="00EF0547">
        <w:tc>
          <w:tcPr>
            <w:tcW w:w="6540" w:type="dxa"/>
            <w:shd w:val="clear" w:color="auto" w:fill="auto"/>
          </w:tcPr>
          <w:p w14:paraId="05CBC18E" w14:textId="77777777" w:rsidR="009B5FE7" w:rsidRPr="003C0E55" w:rsidRDefault="009B5FE7" w:rsidP="00EF0547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74CD2612" w14:textId="77777777" w:rsidR="009B5FE7" w:rsidRPr="00BC7834" w:rsidRDefault="009B5FE7" w:rsidP="00EF0547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9B5FE7" w:rsidRPr="003C0E55" w14:paraId="5C0C956A" w14:textId="77777777" w:rsidTr="00EF0547">
        <w:tc>
          <w:tcPr>
            <w:tcW w:w="6540" w:type="dxa"/>
            <w:shd w:val="clear" w:color="auto" w:fill="auto"/>
          </w:tcPr>
          <w:p w14:paraId="46FF9B11" w14:textId="77777777" w:rsidR="009B5FE7" w:rsidRPr="003C0E55" w:rsidRDefault="009B5FE7" w:rsidP="00EF0547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ECA9C6" w14:textId="77777777" w:rsidR="009B5FE7" w:rsidRPr="00BC7834" w:rsidRDefault="009B5FE7" w:rsidP="00EF0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39FF86" w14:textId="77777777" w:rsidR="009B5FE7" w:rsidRPr="00BC7834" w:rsidRDefault="009B5FE7" w:rsidP="00EF0547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9B5FE7" w:rsidRPr="003C0E55" w14:paraId="18EF5E78" w14:textId="77777777" w:rsidTr="00EF0547">
        <w:tc>
          <w:tcPr>
            <w:tcW w:w="6540" w:type="dxa"/>
            <w:shd w:val="clear" w:color="auto" w:fill="auto"/>
          </w:tcPr>
          <w:p w14:paraId="69CCE643" w14:textId="77777777" w:rsidR="009B5FE7" w:rsidRPr="003C0E55" w:rsidRDefault="009B5FE7" w:rsidP="00EF0547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AA819C" w14:textId="77777777" w:rsidR="009B5FE7" w:rsidRPr="00BC7834" w:rsidRDefault="009B5FE7" w:rsidP="00EF0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3B45BE" w14:textId="77777777" w:rsidR="009B5FE7" w:rsidRPr="00BC7834" w:rsidRDefault="009B5FE7" w:rsidP="00EF0547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2</w:t>
            </w:r>
          </w:p>
        </w:tc>
      </w:tr>
      <w:tr w:rsidR="009B5FE7" w:rsidRPr="003C0E55" w14:paraId="168F4852" w14:textId="77777777" w:rsidTr="00EF0547">
        <w:tc>
          <w:tcPr>
            <w:tcW w:w="6540" w:type="dxa"/>
            <w:shd w:val="clear" w:color="auto" w:fill="E0E0E0"/>
          </w:tcPr>
          <w:p w14:paraId="3207F045" w14:textId="77777777" w:rsidR="009B5FE7" w:rsidRPr="003C0E55" w:rsidRDefault="009B5FE7" w:rsidP="00EF0547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75995643" w14:textId="77777777" w:rsidR="009B5FE7" w:rsidRPr="003C0E55" w:rsidRDefault="009B5FE7" w:rsidP="00EF0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B5FE7" w:rsidRPr="003C0E55" w14:paraId="7C524DB4" w14:textId="77777777" w:rsidTr="00EF0547">
        <w:tc>
          <w:tcPr>
            <w:tcW w:w="6540" w:type="dxa"/>
            <w:shd w:val="clear" w:color="auto" w:fill="D9D9D9"/>
          </w:tcPr>
          <w:p w14:paraId="11D62E8F" w14:textId="77777777" w:rsidR="009B5FE7" w:rsidRPr="003C0E55" w:rsidRDefault="009B5FE7" w:rsidP="00EF0547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3"/>
            <w:shd w:val="clear" w:color="auto" w:fill="D9D9D9"/>
          </w:tcPr>
          <w:p w14:paraId="60C4E356" w14:textId="77777777" w:rsidR="009B5FE7" w:rsidRPr="003C0E55" w:rsidRDefault="009B5FE7" w:rsidP="00EF054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5FE7" w:rsidRPr="003C0E55" w14:paraId="4DBACD6E" w14:textId="77777777" w:rsidTr="00EF0547">
        <w:tc>
          <w:tcPr>
            <w:tcW w:w="6540" w:type="dxa"/>
            <w:shd w:val="clear" w:color="auto" w:fill="auto"/>
          </w:tcPr>
          <w:p w14:paraId="7C7BEF11" w14:textId="77777777" w:rsidR="009B5FE7" w:rsidRPr="003C0E55" w:rsidRDefault="009B5FE7" w:rsidP="00EF0547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398F68F8" w14:textId="77777777" w:rsidR="009B5FE7" w:rsidRPr="003C0E55" w:rsidRDefault="009B5FE7" w:rsidP="00EF054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9B5FE7" w:rsidRPr="003C0E55" w14:paraId="56193353" w14:textId="77777777" w:rsidTr="00EF0547">
        <w:tc>
          <w:tcPr>
            <w:tcW w:w="6540" w:type="dxa"/>
            <w:shd w:val="clear" w:color="auto" w:fill="auto"/>
          </w:tcPr>
          <w:p w14:paraId="1267DEEA" w14:textId="77777777" w:rsidR="009B5FE7" w:rsidRPr="003C0E55" w:rsidRDefault="009B5FE7" w:rsidP="00EF0547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35DF6457" w14:textId="77777777" w:rsidR="009B5FE7" w:rsidRPr="003C0E55" w:rsidRDefault="009B5FE7" w:rsidP="00EF054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9B5FE7" w:rsidRPr="003C0E55" w14:paraId="0D8D25AE" w14:textId="77777777" w:rsidTr="00EF0547">
        <w:tc>
          <w:tcPr>
            <w:tcW w:w="6540" w:type="dxa"/>
            <w:shd w:val="clear" w:color="auto" w:fill="DDDDDD"/>
          </w:tcPr>
          <w:p w14:paraId="1FD2C933" w14:textId="77777777" w:rsidR="009B5FE7" w:rsidRPr="003C0E55" w:rsidRDefault="009B5FE7" w:rsidP="00EF0547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3"/>
            <w:shd w:val="clear" w:color="auto" w:fill="DDDDDD"/>
          </w:tcPr>
          <w:p w14:paraId="747D7F64" w14:textId="43D63F2F" w:rsidR="009B5FE7" w:rsidRPr="003C0E55" w:rsidRDefault="009B5FE7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5FE7" w:rsidRPr="003C0E55" w14:paraId="346133C6" w14:textId="77777777" w:rsidTr="00497701">
        <w:tc>
          <w:tcPr>
            <w:tcW w:w="6540" w:type="dxa"/>
            <w:shd w:val="clear" w:color="auto" w:fill="auto"/>
          </w:tcPr>
          <w:p w14:paraId="7AEB2B8C" w14:textId="77777777" w:rsidR="009B5FE7" w:rsidRPr="003C0E55" w:rsidRDefault="009B5FE7" w:rsidP="00EF0547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52373C66" w14:textId="77777777" w:rsidR="009B5FE7" w:rsidRPr="003C0E55" w:rsidRDefault="009B5FE7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2AF28190" w14:textId="7853B8B8" w:rsidR="009B5FE7" w:rsidRPr="003C0E55" w:rsidRDefault="009B5FE7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5FE7" w:rsidRPr="003C0E55" w14:paraId="1EED6C1A" w14:textId="77777777" w:rsidTr="00D227AB">
        <w:tc>
          <w:tcPr>
            <w:tcW w:w="6540" w:type="dxa"/>
            <w:shd w:val="clear" w:color="auto" w:fill="auto"/>
          </w:tcPr>
          <w:p w14:paraId="100C1131" w14:textId="77777777" w:rsidR="009B5FE7" w:rsidRPr="003C0E55" w:rsidRDefault="009B5FE7" w:rsidP="00EF0547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534353B6" w14:textId="4DCB8F97" w:rsidR="009B5FE7" w:rsidRPr="003C0E55" w:rsidRDefault="009B5FE7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39FC4B9C" w14:textId="4BC59035" w:rsidR="009B5FE7" w:rsidRPr="003C0E55" w:rsidRDefault="009B5FE7" w:rsidP="00EF0547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5FE7" w:rsidRPr="003C0E55" w14:paraId="745BDEDC" w14:textId="77777777" w:rsidTr="00EF0547">
        <w:trPr>
          <w:trHeight w:val="306"/>
        </w:trPr>
        <w:tc>
          <w:tcPr>
            <w:tcW w:w="6540" w:type="dxa"/>
            <w:shd w:val="clear" w:color="auto" w:fill="E0E0E0"/>
          </w:tcPr>
          <w:p w14:paraId="1558DF6A" w14:textId="77777777" w:rsidR="009B5FE7" w:rsidRPr="003C0E55" w:rsidRDefault="009B5FE7" w:rsidP="00EF0547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0D7FA14E" w14:textId="77777777" w:rsidR="009B5FE7" w:rsidRPr="003C0E55" w:rsidRDefault="009B5FE7" w:rsidP="00EF054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</w:tbl>
    <w:p w14:paraId="0FFF0487" w14:textId="501C89D1" w:rsidR="00681A4B" w:rsidRDefault="00681A4B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739160D2" w14:textId="77777777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42BA9" w:rsidRPr="000579B4" w14:paraId="6C0BF2D9" w14:textId="77777777" w:rsidTr="00356BC8">
        <w:tc>
          <w:tcPr>
            <w:tcW w:w="693" w:type="dxa"/>
          </w:tcPr>
          <w:p w14:paraId="79D7F26C" w14:textId="77777777" w:rsidR="00F42BA9" w:rsidRPr="000579B4" w:rsidRDefault="00F42BA9" w:rsidP="00356B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6C7BFFA9" w14:textId="77777777" w:rsidR="00F42BA9" w:rsidRPr="000579B4" w:rsidRDefault="00F42BA9" w:rsidP="00356BC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F42BA9" w:rsidRPr="000579B4" w14:paraId="008D3437" w14:textId="77777777" w:rsidTr="00356BC8">
        <w:tc>
          <w:tcPr>
            <w:tcW w:w="693" w:type="dxa"/>
          </w:tcPr>
          <w:p w14:paraId="217063CC" w14:textId="77777777" w:rsidR="00F42BA9" w:rsidRPr="000579B4" w:rsidRDefault="00F42BA9" w:rsidP="00356B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6FB1516A" w14:textId="77777777" w:rsidR="00F42BA9" w:rsidRPr="000579B4" w:rsidRDefault="00F42BA9" w:rsidP="00356BC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E2D56">
              <w:rPr>
                <w:bCs/>
                <w:color w:val="000000"/>
                <w:kern w:val="1"/>
                <w:sz w:val="24"/>
                <w:lang w:eastAsia="zh-CN"/>
              </w:rPr>
              <w:t>Теоретические основы формирования образовательной среды на современном этапе</w:t>
            </w:r>
          </w:p>
        </w:tc>
      </w:tr>
      <w:tr w:rsidR="00F42BA9" w:rsidRPr="00D35E8E" w14:paraId="3FD10B34" w14:textId="77777777" w:rsidTr="00356BC8">
        <w:tc>
          <w:tcPr>
            <w:tcW w:w="693" w:type="dxa"/>
          </w:tcPr>
          <w:p w14:paraId="4418DA40" w14:textId="77777777" w:rsidR="00F42BA9" w:rsidRPr="000579B4" w:rsidRDefault="00F42BA9" w:rsidP="00356B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0579B4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0879B2E7" w14:textId="77777777" w:rsidR="00F42BA9" w:rsidRPr="00D35E8E" w:rsidRDefault="00F42BA9" w:rsidP="00356BC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E2D56">
              <w:rPr>
                <w:bCs/>
                <w:color w:val="000000"/>
                <w:kern w:val="1"/>
                <w:sz w:val="24"/>
                <w:lang w:eastAsia="zh-CN"/>
              </w:rPr>
              <w:t>Психологическая адаптация как направление профессиональной деятельности психолога в образовательном учреждении</w:t>
            </w:r>
          </w:p>
        </w:tc>
      </w:tr>
    </w:tbl>
    <w:p w14:paraId="54491ACA" w14:textId="77777777" w:rsidR="001B223F" w:rsidRPr="001B223F" w:rsidRDefault="001B223F" w:rsidP="001B223F">
      <w:pPr>
        <w:spacing w:line="259" w:lineRule="auto"/>
        <w:jc w:val="left"/>
        <w:rPr>
          <w:rFonts w:eastAsia="Calibri"/>
          <w:sz w:val="24"/>
          <w:szCs w:val="22"/>
          <w:lang w:eastAsia="en-US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1B223F" w:rsidRPr="00E26FBB" w14:paraId="4C539EF2" w14:textId="77777777" w:rsidTr="00542C63">
        <w:trPr>
          <w:trHeight w:val="457"/>
        </w:trPr>
        <w:tc>
          <w:tcPr>
            <w:tcW w:w="709" w:type="dxa"/>
            <w:vMerge w:val="restart"/>
          </w:tcPr>
          <w:p w14:paraId="09EFA62D" w14:textId="2550BE1A" w:rsidR="001B223F" w:rsidRPr="001B223F" w:rsidRDefault="001B223F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lastRenderedPageBreak/>
              <w:t>1</w:t>
            </w:r>
            <w:r w:rsidR="006F139A"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6AAA5809" w14:textId="5999F5D4" w:rsidR="001B223F" w:rsidRPr="001B223F" w:rsidRDefault="001B223F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0D6B">
              <w:rPr>
                <w:sz w:val="24"/>
              </w:rPr>
              <w:t xml:space="preserve">Тема 1. </w:t>
            </w:r>
            <w:r w:rsidR="00CC4E57" w:rsidRPr="00CC4E57">
              <w:rPr>
                <w:sz w:val="24"/>
              </w:rPr>
              <w:t>Теоретические основы формирования образовательной среды на современном этапе</w:t>
            </w:r>
          </w:p>
        </w:tc>
        <w:tc>
          <w:tcPr>
            <w:tcW w:w="1696" w:type="dxa"/>
          </w:tcPr>
          <w:p w14:paraId="24003B4C" w14:textId="6E5A2B39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37EF86E9" w14:textId="62547A9B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Лекция-д</w:t>
            </w:r>
            <w:r w:rsidRPr="00460D6B">
              <w:rPr>
                <w:sz w:val="24"/>
              </w:rPr>
              <w:t>искуссия</w:t>
            </w:r>
          </w:p>
        </w:tc>
        <w:tc>
          <w:tcPr>
            <w:tcW w:w="1847" w:type="dxa"/>
          </w:tcPr>
          <w:p w14:paraId="7B176A3D" w14:textId="77777777" w:rsidR="001B223F" w:rsidRPr="001B223F" w:rsidRDefault="001B223F" w:rsidP="001B223F">
            <w:pPr>
              <w:pStyle w:val="a5"/>
              <w:rPr>
                <w:sz w:val="24"/>
              </w:rPr>
            </w:pPr>
          </w:p>
        </w:tc>
      </w:tr>
      <w:tr w:rsidR="001B223F" w:rsidRPr="00E26FBB" w14:paraId="1E8FDD8E" w14:textId="77777777" w:rsidTr="00542C63">
        <w:trPr>
          <w:trHeight w:val="847"/>
        </w:trPr>
        <w:tc>
          <w:tcPr>
            <w:tcW w:w="709" w:type="dxa"/>
            <w:vMerge/>
          </w:tcPr>
          <w:p w14:paraId="2C331CFC" w14:textId="77777777" w:rsidR="001B223F" w:rsidRPr="001B223F" w:rsidRDefault="001B223F" w:rsidP="001B223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FEBB1A2" w14:textId="77777777" w:rsidR="001B223F" w:rsidRPr="00460D6B" w:rsidRDefault="001B223F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500A75A2" w14:textId="03885381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3C4FA344" w14:textId="651BB213" w:rsidR="001B223F" w:rsidRPr="001B223F" w:rsidRDefault="001B223F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56373241" w14:textId="44DF23DA" w:rsidR="001B223F" w:rsidRPr="001B223F" w:rsidRDefault="00CC4E57" w:rsidP="001B22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Кейс-метод</w:t>
            </w:r>
          </w:p>
        </w:tc>
      </w:tr>
      <w:tr w:rsidR="00CC4E57" w:rsidRPr="00E26FBB" w14:paraId="096BFC06" w14:textId="77777777" w:rsidTr="00542C63">
        <w:trPr>
          <w:trHeight w:val="847"/>
        </w:trPr>
        <w:tc>
          <w:tcPr>
            <w:tcW w:w="709" w:type="dxa"/>
            <w:vMerge w:val="restart"/>
          </w:tcPr>
          <w:p w14:paraId="78D647CA" w14:textId="6C09B846" w:rsidR="00CC4E57" w:rsidRPr="001B223F" w:rsidRDefault="00CC4E57" w:rsidP="006F139A">
            <w:pPr>
              <w:pStyle w:val="a5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552" w:type="dxa"/>
            <w:vMerge w:val="restart"/>
          </w:tcPr>
          <w:p w14:paraId="4F8CF8C2" w14:textId="55A13E39" w:rsidR="00CC4E57" w:rsidRPr="00460D6B" w:rsidRDefault="00CC4E57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460D6B">
              <w:rPr>
                <w:sz w:val="24"/>
              </w:rPr>
              <w:t>Тема 2</w:t>
            </w:r>
            <w:r>
              <w:rPr>
                <w:sz w:val="24"/>
              </w:rPr>
              <w:t xml:space="preserve">. </w:t>
            </w:r>
            <w:r w:rsidRPr="00CC4E57">
              <w:rPr>
                <w:sz w:val="24"/>
              </w:rPr>
              <w:t>Психологическая адаптация как направление профессиональной деятельности психолога в образовательном учреждении</w:t>
            </w:r>
          </w:p>
        </w:tc>
        <w:tc>
          <w:tcPr>
            <w:tcW w:w="1696" w:type="dxa"/>
          </w:tcPr>
          <w:p w14:paraId="6E30055D" w14:textId="2D0905C1" w:rsidR="00CC4E57" w:rsidRDefault="00CC4E57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434AA74A" w14:textId="4E2E753C" w:rsidR="00CC4E57" w:rsidRDefault="00CC4E57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Лекция-д</w:t>
            </w:r>
            <w:r w:rsidRPr="00460D6B">
              <w:rPr>
                <w:sz w:val="24"/>
              </w:rPr>
              <w:t>искуссия</w:t>
            </w:r>
          </w:p>
        </w:tc>
        <w:tc>
          <w:tcPr>
            <w:tcW w:w="1847" w:type="dxa"/>
          </w:tcPr>
          <w:p w14:paraId="220087F1" w14:textId="77777777" w:rsidR="00CC4E57" w:rsidRPr="001B223F" w:rsidRDefault="00CC4E57" w:rsidP="006F139A">
            <w:pPr>
              <w:pStyle w:val="a5"/>
              <w:rPr>
                <w:sz w:val="24"/>
              </w:rPr>
            </w:pPr>
          </w:p>
        </w:tc>
      </w:tr>
      <w:tr w:rsidR="00CC4E57" w:rsidRPr="00E26FBB" w14:paraId="6DFE86B2" w14:textId="77777777" w:rsidTr="00542C63">
        <w:trPr>
          <w:trHeight w:val="847"/>
        </w:trPr>
        <w:tc>
          <w:tcPr>
            <w:tcW w:w="709" w:type="dxa"/>
            <w:vMerge/>
          </w:tcPr>
          <w:p w14:paraId="3FEA4EA6" w14:textId="77777777" w:rsidR="00CC4E57" w:rsidRPr="00460D6B" w:rsidRDefault="00CC4E57" w:rsidP="006F139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1AD815C5" w14:textId="77777777" w:rsidR="00CC4E57" w:rsidRPr="00460D6B" w:rsidRDefault="00CC4E57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6EC7DA6A" w14:textId="695ECB25" w:rsidR="00CC4E57" w:rsidRDefault="00CC4E57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рактические занятия</w:t>
            </w:r>
          </w:p>
        </w:tc>
        <w:tc>
          <w:tcPr>
            <w:tcW w:w="2835" w:type="dxa"/>
          </w:tcPr>
          <w:p w14:paraId="04130906" w14:textId="74A42D92" w:rsidR="00CC4E57" w:rsidRDefault="00CC4E57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694DF009" w14:textId="1C3DA2DB" w:rsidR="00CC4E57" w:rsidRPr="001B223F" w:rsidRDefault="00CC4E57" w:rsidP="006F139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Кейс-метод</w:t>
            </w: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CBE9D6B" w14:textId="77777777" w:rsidR="009B5FE7" w:rsidRDefault="009B5FE7" w:rsidP="00CE4452">
      <w:pPr>
        <w:rPr>
          <w:b/>
          <w:bCs/>
          <w:caps/>
          <w:sz w:val="24"/>
        </w:rPr>
      </w:pPr>
    </w:p>
    <w:p w14:paraId="34E755DB" w14:textId="2561B035" w:rsidR="007531FC" w:rsidRDefault="009B5FE7" w:rsidP="00CE4452">
      <w:pPr>
        <w:rPr>
          <w:b/>
          <w:bCs/>
          <w:caps/>
          <w:sz w:val="24"/>
        </w:rPr>
      </w:pPr>
      <w:r w:rsidRPr="00852F10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2FB19ACD" w14:textId="77777777" w:rsidR="009B5FE7" w:rsidRPr="009B5FE7" w:rsidRDefault="009B5FE7" w:rsidP="00CE4452">
      <w:pPr>
        <w:rPr>
          <w:b/>
          <w:bCs/>
          <w:caps/>
          <w:sz w:val="24"/>
        </w:rPr>
      </w:pPr>
    </w:p>
    <w:p w14:paraId="46E602A8" w14:textId="77777777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482A0FD8" w:rsidR="006F139A" w:rsidRPr="006F139A" w:rsidRDefault="00CC4E57" w:rsidP="00A80607">
            <w:pPr>
              <w:rPr>
                <w:sz w:val="24"/>
              </w:rPr>
            </w:pPr>
            <w:r>
              <w:rPr>
                <w:sz w:val="24"/>
              </w:rPr>
              <w:t>Темы 1-2</w:t>
            </w:r>
          </w:p>
        </w:tc>
        <w:tc>
          <w:tcPr>
            <w:tcW w:w="2552" w:type="dxa"/>
          </w:tcPr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63B4C42A" w14:textId="77777777" w:rsidR="006F139A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8D66037" w14:textId="3EE9FB00" w:rsidR="006F139A" w:rsidRPr="009B5FE7" w:rsidRDefault="006F139A" w:rsidP="009B5FE7">
      <w:pPr>
        <w:jc w:val="left"/>
        <w:rPr>
          <w:rFonts w:cs="Calibri"/>
          <w:b/>
          <w:bCs/>
          <w:sz w:val="24"/>
          <w:lang w:eastAsia="en-US"/>
        </w:rPr>
      </w:pPr>
      <w:r w:rsidRPr="00223719">
        <w:rPr>
          <w:b/>
          <w:bCs/>
          <w:sz w:val="24"/>
        </w:rPr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CC4E57" w:rsidRPr="00460D6B" w14:paraId="2499CE58" w14:textId="77777777" w:rsidTr="006120A9">
        <w:tc>
          <w:tcPr>
            <w:tcW w:w="648" w:type="dxa"/>
          </w:tcPr>
          <w:p w14:paraId="247392CC" w14:textId="77777777" w:rsidR="00CC4E57" w:rsidRPr="00460D6B" w:rsidRDefault="00CC4E57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70A10A00" w:rsidR="00CC4E57" w:rsidRPr="00460D6B" w:rsidRDefault="00CC4E57" w:rsidP="00CB5D13">
            <w:pPr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Психология социальной работы</w:t>
            </w:r>
            <w:r w:rsidRPr="00C43718">
              <w:rPr>
                <w:color w:val="000000"/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60" w:type="dxa"/>
          </w:tcPr>
          <w:p w14:paraId="4938D5C8" w14:textId="24CBC036" w:rsidR="00CC4E57" w:rsidRPr="00460D6B" w:rsidRDefault="00CC4E57" w:rsidP="00CE4452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Галасюк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И.Н., Краснова О.В.</w:t>
            </w:r>
          </w:p>
        </w:tc>
        <w:tc>
          <w:tcPr>
            <w:tcW w:w="1133" w:type="dxa"/>
          </w:tcPr>
          <w:p w14:paraId="246E24AA" w14:textId="192C2160" w:rsidR="00CC4E57" w:rsidRPr="00460D6B" w:rsidRDefault="00CC4E57" w:rsidP="006F139A">
            <w:pPr>
              <w:rPr>
                <w:sz w:val="24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>
              <w:rPr>
                <w:color w:val="000000"/>
                <w:sz w:val="22"/>
                <w:szCs w:val="22"/>
              </w:rPr>
              <w:t>«Дашков и К</w:t>
            </w:r>
          </w:p>
        </w:tc>
        <w:tc>
          <w:tcPr>
            <w:tcW w:w="900" w:type="dxa"/>
          </w:tcPr>
          <w:p w14:paraId="308145E1" w14:textId="721B1FA3" w:rsidR="00CC4E57" w:rsidRPr="00460D6B" w:rsidRDefault="00CC4E57" w:rsidP="00CE4452">
            <w:pPr>
              <w:rPr>
                <w:sz w:val="24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8" w:type="dxa"/>
          </w:tcPr>
          <w:p w14:paraId="6A62A473" w14:textId="77777777" w:rsidR="00CC4E57" w:rsidRPr="00460D6B" w:rsidRDefault="00CC4E57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43BB8E7F" w14:textId="77777777" w:rsidR="00CC4E57" w:rsidRPr="00C43718" w:rsidRDefault="006E4A27" w:rsidP="00356BC8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CC4E57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CC4E57" w:rsidRPr="00C43718">
              <w:rPr>
                <w:sz w:val="22"/>
                <w:szCs w:val="22"/>
              </w:rPr>
              <w:t xml:space="preserve"> </w:t>
            </w:r>
          </w:p>
          <w:p w14:paraId="654BB634" w14:textId="1599AE2C" w:rsidR="00CC4E57" w:rsidRPr="00460D6B" w:rsidRDefault="00CC4E57" w:rsidP="006120A9">
            <w:pPr>
              <w:rPr>
                <w:sz w:val="24"/>
              </w:rPr>
            </w:pPr>
          </w:p>
        </w:tc>
      </w:tr>
      <w:tr w:rsidR="00CC4E57" w:rsidRPr="00460D6B" w14:paraId="4DE6C719" w14:textId="77777777" w:rsidTr="006120A9">
        <w:tc>
          <w:tcPr>
            <w:tcW w:w="648" w:type="dxa"/>
          </w:tcPr>
          <w:p w14:paraId="3B8DDD8F" w14:textId="77777777" w:rsidR="00CC4E57" w:rsidRPr="00460D6B" w:rsidRDefault="00CC4E57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4F995242" w:rsidR="00CC4E57" w:rsidRPr="00460D6B" w:rsidRDefault="00CC4E57" w:rsidP="009B5FE7">
            <w:pPr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Психологическая адаптация к условиям образовательной среды: учебное пособие</w:t>
            </w:r>
          </w:p>
        </w:tc>
        <w:tc>
          <w:tcPr>
            <w:tcW w:w="1560" w:type="dxa"/>
          </w:tcPr>
          <w:p w14:paraId="70A5B0AE" w14:textId="5891DC3D" w:rsidR="00CC4E57" w:rsidRPr="00460D6B" w:rsidRDefault="00CC4E57" w:rsidP="00CE4452">
            <w:pPr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Субботина Л.Г.</w:t>
            </w:r>
          </w:p>
        </w:tc>
        <w:tc>
          <w:tcPr>
            <w:tcW w:w="1133" w:type="dxa"/>
          </w:tcPr>
          <w:p w14:paraId="1F77EC90" w14:textId="14BB27A6" w:rsidR="00CC4E57" w:rsidRPr="00460D6B" w:rsidRDefault="00CC4E57" w:rsidP="00CE4452">
            <w:pPr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Кемеровский гос. Ун-т. - Кемерово</w:t>
            </w:r>
          </w:p>
        </w:tc>
        <w:tc>
          <w:tcPr>
            <w:tcW w:w="900" w:type="dxa"/>
          </w:tcPr>
          <w:p w14:paraId="56BB12C6" w14:textId="175FD055" w:rsidR="00CC4E57" w:rsidRPr="00460D6B" w:rsidRDefault="00CC4E57" w:rsidP="00CE4452">
            <w:pPr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8" w:type="dxa"/>
          </w:tcPr>
          <w:p w14:paraId="61CC1430" w14:textId="51C8000E" w:rsidR="00CC4E57" w:rsidRPr="00460D6B" w:rsidRDefault="00CC4E57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00B6F540" w14:textId="77777777" w:rsidR="00CC4E57" w:rsidRPr="00C43718" w:rsidRDefault="006E4A27" w:rsidP="00356BC8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CC4E57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6D2F629B" w14:textId="77777777" w:rsidR="00CC4E57" w:rsidRPr="00460D6B" w:rsidRDefault="00CC4E57" w:rsidP="00701BB3">
            <w:pPr>
              <w:rPr>
                <w:color w:val="FF0000"/>
                <w:sz w:val="24"/>
              </w:rPr>
            </w:pPr>
          </w:p>
        </w:tc>
      </w:tr>
      <w:tr w:rsidR="00CC4E57" w:rsidRPr="00460D6B" w14:paraId="1A3DCAB6" w14:textId="77777777" w:rsidTr="006120A9">
        <w:tc>
          <w:tcPr>
            <w:tcW w:w="648" w:type="dxa"/>
          </w:tcPr>
          <w:p w14:paraId="68EE2DEB" w14:textId="157D4A7F" w:rsidR="00CC4E57" w:rsidRPr="00460D6B" w:rsidRDefault="00CC4E57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4648ACF" w14:textId="373C686D" w:rsidR="00CC4E57" w:rsidRPr="00CC4E57" w:rsidRDefault="00CC4E57" w:rsidP="009B5FE7">
            <w:pPr>
              <w:rPr>
                <w:sz w:val="22"/>
                <w:szCs w:val="22"/>
              </w:rPr>
            </w:pPr>
            <w:r w:rsidRPr="00CC4E57">
              <w:rPr>
                <w:color w:val="000000"/>
                <w:sz w:val="22"/>
                <w:szCs w:val="22"/>
              </w:rPr>
              <w:t>Тех</w:t>
            </w:r>
            <w:r w:rsidR="009B5FE7">
              <w:rPr>
                <w:color w:val="000000"/>
                <w:sz w:val="22"/>
                <w:szCs w:val="22"/>
              </w:rPr>
              <w:t xml:space="preserve">нология практического психолога </w:t>
            </w:r>
            <w:bookmarkStart w:id="1" w:name="_GoBack"/>
            <w:bookmarkEnd w:id="1"/>
            <w:r w:rsidRPr="00CC4E57">
              <w:rPr>
                <w:color w:val="000000"/>
                <w:sz w:val="22"/>
                <w:szCs w:val="22"/>
              </w:rPr>
              <w:t>учебное пособие для вузов</w:t>
            </w:r>
          </w:p>
        </w:tc>
        <w:tc>
          <w:tcPr>
            <w:tcW w:w="1560" w:type="dxa"/>
          </w:tcPr>
          <w:p w14:paraId="702DD308" w14:textId="3FF90B03" w:rsidR="00CC4E57" w:rsidRPr="00CC4E57" w:rsidRDefault="00CC4E57" w:rsidP="006F139A">
            <w:pPr>
              <w:rPr>
                <w:sz w:val="22"/>
                <w:szCs w:val="22"/>
              </w:rPr>
            </w:pPr>
            <w:proofErr w:type="spellStart"/>
            <w:r w:rsidRPr="00CC4E57">
              <w:rPr>
                <w:color w:val="000000"/>
                <w:sz w:val="22"/>
                <w:szCs w:val="22"/>
              </w:rPr>
              <w:t>Овчарова</w:t>
            </w:r>
            <w:proofErr w:type="spellEnd"/>
            <w:r w:rsidRPr="00CC4E57">
              <w:rPr>
                <w:color w:val="000000"/>
                <w:sz w:val="22"/>
                <w:szCs w:val="22"/>
              </w:rPr>
              <w:t xml:space="preserve"> Р.В.</w:t>
            </w:r>
          </w:p>
        </w:tc>
        <w:tc>
          <w:tcPr>
            <w:tcW w:w="1133" w:type="dxa"/>
          </w:tcPr>
          <w:p w14:paraId="2905BDB6" w14:textId="32C81439" w:rsidR="00CC4E57" w:rsidRPr="00CC4E57" w:rsidRDefault="00CC4E57" w:rsidP="006F139A">
            <w:pPr>
              <w:rPr>
                <w:sz w:val="22"/>
                <w:szCs w:val="22"/>
              </w:rPr>
            </w:pPr>
            <w:r w:rsidRPr="00CC4E57">
              <w:rPr>
                <w:color w:val="000000"/>
                <w:sz w:val="22"/>
                <w:szCs w:val="22"/>
              </w:rPr>
              <w:t xml:space="preserve">М.: Сфера </w:t>
            </w:r>
            <w:proofErr w:type="spellStart"/>
            <w:r w:rsidRPr="00CC4E57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5C4BC6DB" w14:textId="1F9DDFEA" w:rsidR="00CC4E57" w:rsidRPr="00CC4E57" w:rsidRDefault="00CC4E57" w:rsidP="006F139A">
            <w:pPr>
              <w:rPr>
                <w:sz w:val="22"/>
                <w:szCs w:val="22"/>
              </w:rPr>
            </w:pPr>
            <w:r w:rsidRPr="00CC4E5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8" w:type="dxa"/>
          </w:tcPr>
          <w:p w14:paraId="6218B44C" w14:textId="06A3D86C" w:rsidR="00CC4E57" w:rsidRPr="00CC4E57" w:rsidRDefault="00CC4E57" w:rsidP="006F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56B2547D" w14:textId="77777777" w:rsidR="00CC4E57" w:rsidRPr="00CC4E57" w:rsidRDefault="006E4A27" w:rsidP="00356BC8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CC4E57" w:rsidRPr="00CC4E57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68C9A14C" w14:textId="77777777" w:rsidR="00CC4E57" w:rsidRPr="00CC4E57" w:rsidRDefault="00CC4E57" w:rsidP="006F139A">
            <w:pPr>
              <w:rPr>
                <w:color w:val="FF0000"/>
                <w:sz w:val="22"/>
                <w:szCs w:val="22"/>
              </w:rPr>
            </w:pPr>
          </w:p>
        </w:tc>
      </w:tr>
      <w:tr w:rsidR="00542C63" w:rsidRPr="00460D6B" w14:paraId="0F968AE7" w14:textId="77777777" w:rsidTr="006120A9">
        <w:tc>
          <w:tcPr>
            <w:tcW w:w="648" w:type="dxa"/>
          </w:tcPr>
          <w:p w14:paraId="07526F52" w14:textId="39A023A6" w:rsidR="00542C63" w:rsidRPr="00460D6B" w:rsidRDefault="00CC4E57" w:rsidP="00542C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542C63">
              <w:rPr>
                <w:sz w:val="24"/>
              </w:rPr>
              <w:t>.</w:t>
            </w:r>
          </w:p>
        </w:tc>
        <w:tc>
          <w:tcPr>
            <w:tcW w:w="2437" w:type="dxa"/>
          </w:tcPr>
          <w:p w14:paraId="00855A62" w14:textId="245D67FD" w:rsidR="00542C63" w:rsidRPr="00460D6B" w:rsidRDefault="00CC4E57" w:rsidP="00542C63">
            <w:pPr>
              <w:rPr>
                <w:sz w:val="24"/>
              </w:rPr>
            </w:pPr>
            <w:r>
              <w:rPr>
                <w:sz w:val="24"/>
              </w:rPr>
              <w:t>Педагогическая психология</w:t>
            </w:r>
            <w:r w:rsidR="00542C63" w:rsidRPr="00460D6B">
              <w:rPr>
                <w:sz w:val="24"/>
              </w:rPr>
              <w:t xml:space="preserve">: учебное пособие </w:t>
            </w:r>
          </w:p>
        </w:tc>
        <w:tc>
          <w:tcPr>
            <w:tcW w:w="1560" w:type="dxa"/>
          </w:tcPr>
          <w:p w14:paraId="16E920EB" w14:textId="25775143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Фоминова, А.Н</w:t>
            </w:r>
          </w:p>
        </w:tc>
        <w:tc>
          <w:tcPr>
            <w:tcW w:w="1133" w:type="dxa"/>
          </w:tcPr>
          <w:p w14:paraId="08A09D82" w14:textId="6D752CC3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Москва : Издательство «Флинта»</w:t>
            </w:r>
          </w:p>
        </w:tc>
        <w:tc>
          <w:tcPr>
            <w:tcW w:w="900" w:type="dxa"/>
          </w:tcPr>
          <w:p w14:paraId="14C743CE" w14:textId="4343223C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14:paraId="3B81012D" w14:textId="77777777" w:rsidR="00542C63" w:rsidRPr="00460D6B" w:rsidRDefault="00542C63" w:rsidP="00542C63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5F16FA8B" w14:textId="01853922" w:rsidR="00542C63" w:rsidRPr="00460D6B" w:rsidRDefault="006E4A27" w:rsidP="00542C63">
            <w:pPr>
              <w:rPr>
                <w:color w:val="FF0000"/>
                <w:sz w:val="24"/>
              </w:rPr>
            </w:pPr>
            <w:hyperlink r:id="rId11" w:history="1">
              <w:r w:rsidR="00542C63" w:rsidRPr="00460D6B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6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03A5" w14:textId="77777777" w:rsidR="006E4A27" w:rsidRDefault="006E4A27">
      <w:r>
        <w:separator/>
      </w:r>
    </w:p>
  </w:endnote>
  <w:endnote w:type="continuationSeparator" w:id="0">
    <w:p w14:paraId="59400AF7" w14:textId="77777777" w:rsidR="006E4A27" w:rsidRDefault="006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02DFCE27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9B5FE7">
          <w:rPr>
            <w:noProof/>
            <w:sz w:val="24"/>
          </w:rPr>
          <w:t>6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EACBE" w14:textId="77777777" w:rsidR="006E4A27" w:rsidRDefault="006E4A27">
      <w:r>
        <w:separator/>
      </w:r>
    </w:p>
  </w:footnote>
  <w:footnote w:type="continuationSeparator" w:id="0">
    <w:p w14:paraId="035873F2" w14:textId="77777777" w:rsidR="006E4A27" w:rsidRDefault="006E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0312"/>
    <w:rsid w:val="002F3E26"/>
    <w:rsid w:val="002F49A9"/>
    <w:rsid w:val="00311C9C"/>
    <w:rsid w:val="003130D8"/>
    <w:rsid w:val="0031568E"/>
    <w:rsid w:val="0031659C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25EC"/>
    <w:rsid w:val="00395E94"/>
    <w:rsid w:val="003971CC"/>
    <w:rsid w:val="003A1EC5"/>
    <w:rsid w:val="003A2E12"/>
    <w:rsid w:val="003A38C9"/>
    <w:rsid w:val="003A6AAC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D6B"/>
    <w:rsid w:val="00461990"/>
    <w:rsid w:val="00461EB2"/>
    <w:rsid w:val="00461F74"/>
    <w:rsid w:val="00464BB4"/>
    <w:rsid w:val="00466588"/>
    <w:rsid w:val="00466764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4A27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283D"/>
    <w:rsid w:val="0079491B"/>
    <w:rsid w:val="0079557D"/>
    <w:rsid w:val="007958F3"/>
    <w:rsid w:val="00795A1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B5FE7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2E69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A94"/>
    <w:rsid w:val="00C47CD0"/>
    <w:rsid w:val="00C47D41"/>
    <w:rsid w:val="00C55B65"/>
    <w:rsid w:val="00C56FA1"/>
    <w:rsid w:val="00C60D30"/>
    <w:rsid w:val="00C62165"/>
    <w:rsid w:val="00C649F6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4E57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326FA"/>
    <w:rsid w:val="00E50039"/>
    <w:rsid w:val="00E52709"/>
    <w:rsid w:val="00E56622"/>
    <w:rsid w:val="00E63E3A"/>
    <w:rsid w:val="00E72A74"/>
    <w:rsid w:val="00E73CDB"/>
    <w:rsid w:val="00E8285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2BA9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876CA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D5BB64A5-9FCC-46DA-924A-70D9CDE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348A-FEAA-463A-B287-85925450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Сергеевна Самойлова</cp:lastModifiedBy>
  <cp:revision>3</cp:revision>
  <cp:lastPrinted>2019-01-11T12:35:00Z</cp:lastPrinted>
  <dcterms:created xsi:type="dcterms:W3CDTF">2022-03-21T13:49:00Z</dcterms:created>
  <dcterms:modified xsi:type="dcterms:W3CDTF">2022-03-29T09:39:00Z</dcterms:modified>
</cp:coreProperties>
</file>