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E52709">
        <w:rPr>
          <w:sz w:val="24"/>
        </w:rPr>
        <w:t xml:space="preserve">ГОСУДАРСТВЕННОЕ АВТОНОМНОЕ ОБРАЗОВАТЕЛЬНОЕ УЧРЕЖДЕНИЕ ВЫСШЕГО ОБРАЗОВАНИЯ </w:t>
      </w:r>
      <w:r w:rsidR="006D5300" w:rsidRPr="006D5300">
        <w:rPr>
          <w:sz w:val="24"/>
        </w:rPr>
        <w:t>ЛЕНИНГРАДСКОЙ ОБЛАСТИ</w:t>
      </w:r>
    </w:p>
    <w:p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E52709">
        <w:rPr>
          <w:b/>
          <w:sz w:val="24"/>
        </w:rPr>
        <w:t xml:space="preserve">«ЛЕНИНГРАДСКИЙ ГОСУДАРСТВЕННЫЙ УНИВЕРСИТЕТ </w:t>
      </w:r>
    </w:p>
    <w:p w:rsidR="00E52709" w:rsidRPr="00E52709" w:rsidRDefault="00E52709" w:rsidP="00E52709">
      <w:pPr>
        <w:tabs>
          <w:tab w:val="left" w:pos="1530"/>
        </w:tabs>
        <w:ind w:hanging="40"/>
        <w:jc w:val="center"/>
        <w:rPr>
          <w:sz w:val="24"/>
        </w:rPr>
      </w:pPr>
      <w:r w:rsidRPr="00E52709">
        <w:rPr>
          <w:b/>
          <w:sz w:val="24"/>
        </w:rPr>
        <w:t>ИМЕНИ А.С. ПУШКИНА»</w:t>
      </w:r>
    </w:p>
    <w:p w:rsidR="00E52709" w:rsidRPr="00E52709" w:rsidRDefault="00E52709" w:rsidP="00E52709">
      <w:pPr>
        <w:tabs>
          <w:tab w:val="left" w:pos="3822"/>
        </w:tabs>
        <w:ind w:firstLine="709"/>
        <w:jc w:val="center"/>
        <w:rPr>
          <w:color w:val="000000"/>
          <w:sz w:val="24"/>
        </w:rPr>
      </w:pPr>
    </w:p>
    <w:p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УТВЕРЖДАЮ</w:t>
      </w:r>
    </w:p>
    <w:p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Проректор по учебно-методической</w:t>
      </w:r>
    </w:p>
    <w:p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 xml:space="preserve">работе </w:t>
      </w:r>
    </w:p>
    <w:p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____________ С.Н. Большаков</w:t>
      </w:r>
    </w:p>
    <w:p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:rsidR="00E52709" w:rsidRPr="00E52709" w:rsidRDefault="00E52709" w:rsidP="00E52709">
      <w:pPr>
        <w:ind w:left="5040"/>
        <w:jc w:val="left"/>
        <w:rPr>
          <w:sz w:val="24"/>
        </w:rPr>
      </w:pPr>
    </w:p>
    <w:p w:rsidR="00E52709" w:rsidRPr="00E52709" w:rsidRDefault="00E52709" w:rsidP="00E52709">
      <w:pPr>
        <w:suppressAutoHyphens/>
        <w:autoSpaceDE w:val="0"/>
        <w:autoSpaceDN w:val="0"/>
        <w:adjustRightInd w:val="0"/>
        <w:ind w:left="4180"/>
        <w:rPr>
          <w:sz w:val="24"/>
        </w:rPr>
      </w:pPr>
    </w:p>
    <w:p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:rsidR="00F92FE5" w:rsidRPr="00460D6B" w:rsidRDefault="00F92FE5" w:rsidP="00F92FE5">
      <w:pPr>
        <w:tabs>
          <w:tab w:val="left" w:pos="3822"/>
        </w:tabs>
        <w:jc w:val="center"/>
        <w:rPr>
          <w:sz w:val="24"/>
        </w:rPr>
      </w:pPr>
    </w:p>
    <w:p w:rsidR="00F92FE5" w:rsidRPr="00460D6B" w:rsidRDefault="00F92FE5" w:rsidP="00F92FE5">
      <w:pPr>
        <w:tabs>
          <w:tab w:val="left" w:pos="3822"/>
        </w:tabs>
        <w:jc w:val="center"/>
        <w:outlineLvl w:val="0"/>
        <w:rPr>
          <w:caps/>
          <w:sz w:val="24"/>
        </w:rPr>
      </w:pPr>
      <w:bookmarkStart w:id="0" w:name="_Toc321263785"/>
      <w:r w:rsidRPr="00460D6B">
        <w:rPr>
          <w:caps/>
          <w:sz w:val="24"/>
        </w:rPr>
        <w:t>РАБОЧАЯ ПРОГРАММА</w:t>
      </w:r>
      <w:bookmarkEnd w:id="0"/>
    </w:p>
    <w:p w:rsidR="00F92FE5" w:rsidRPr="00460D6B" w:rsidRDefault="00F92FE5" w:rsidP="00F92FE5">
      <w:pPr>
        <w:tabs>
          <w:tab w:val="left" w:pos="3822"/>
        </w:tabs>
        <w:jc w:val="center"/>
        <w:outlineLvl w:val="0"/>
        <w:rPr>
          <w:sz w:val="24"/>
        </w:rPr>
      </w:pPr>
      <w:r w:rsidRPr="00460D6B">
        <w:rPr>
          <w:sz w:val="24"/>
        </w:rPr>
        <w:t>дисциплины</w:t>
      </w:r>
    </w:p>
    <w:p w:rsidR="00F92FE5" w:rsidRPr="00460D6B" w:rsidRDefault="00F92FE5" w:rsidP="00F92FE5">
      <w:pPr>
        <w:jc w:val="center"/>
        <w:rPr>
          <w:b/>
          <w:sz w:val="24"/>
        </w:rPr>
      </w:pPr>
    </w:p>
    <w:p w:rsidR="00F92FE5" w:rsidRPr="00460D6B" w:rsidRDefault="005C6AAC" w:rsidP="00F92FE5">
      <w:pPr>
        <w:jc w:val="center"/>
        <w:rPr>
          <w:b/>
          <w:caps/>
          <w:sz w:val="24"/>
        </w:rPr>
      </w:pPr>
      <w:r w:rsidRPr="005C6AAC">
        <w:rPr>
          <w:b/>
          <w:caps/>
        </w:rPr>
        <w:t>Б1.В.01.ДВ.02.02 Когнитивно-поведенческий подход в психологическом консультировании участников образовательных отношений</w:t>
      </w:r>
    </w:p>
    <w:p w:rsidR="00F92FE5" w:rsidRPr="00460D6B" w:rsidRDefault="00F92FE5" w:rsidP="00F92FE5">
      <w:pPr>
        <w:tabs>
          <w:tab w:val="left" w:pos="3822"/>
        </w:tabs>
        <w:jc w:val="center"/>
        <w:rPr>
          <w:sz w:val="24"/>
        </w:rPr>
      </w:pPr>
    </w:p>
    <w:p w:rsidR="00F92FE5" w:rsidRPr="00460D6B" w:rsidRDefault="00F92FE5" w:rsidP="00F92FE5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F92FE5" w:rsidRPr="00460D6B" w:rsidRDefault="00F92FE5" w:rsidP="00F92FE5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sz w:val="24"/>
          <w:szCs w:val="22"/>
        </w:rPr>
      </w:pPr>
      <w:r w:rsidRPr="00460D6B">
        <w:rPr>
          <w:sz w:val="24"/>
          <w:szCs w:val="22"/>
        </w:rPr>
        <w:t>Направление подготовки</w:t>
      </w:r>
      <w:r w:rsidRPr="00460D6B">
        <w:rPr>
          <w:b/>
          <w:sz w:val="24"/>
          <w:szCs w:val="22"/>
        </w:rPr>
        <w:t>44.04.02 Психолого-педагогическое образование</w:t>
      </w:r>
    </w:p>
    <w:p w:rsidR="00F92FE5" w:rsidRPr="00460D6B" w:rsidRDefault="00F92FE5" w:rsidP="00F92FE5">
      <w:pPr>
        <w:tabs>
          <w:tab w:val="left" w:leader="underscore" w:pos="0"/>
        </w:tabs>
        <w:spacing w:line="276" w:lineRule="auto"/>
        <w:jc w:val="center"/>
        <w:rPr>
          <w:sz w:val="24"/>
        </w:rPr>
      </w:pPr>
      <w:r w:rsidRPr="00460D6B">
        <w:rPr>
          <w:color w:val="000000"/>
          <w:sz w:val="24"/>
          <w:shd w:val="clear" w:color="auto" w:fill="FFFFFF"/>
        </w:rPr>
        <w:t>Направленность (профиль)</w:t>
      </w:r>
      <w:r w:rsidRPr="00460D6B">
        <w:rPr>
          <w:b/>
          <w:sz w:val="24"/>
        </w:rPr>
        <w:t>Психологическое консультирование в образовании</w:t>
      </w:r>
      <w:r w:rsidRPr="00460D6B">
        <w:rPr>
          <w:b/>
          <w:sz w:val="24"/>
        </w:rPr>
        <w:tab/>
      </w:r>
    </w:p>
    <w:p w:rsidR="00E52709" w:rsidRPr="00E52709" w:rsidRDefault="00E52709" w:rsidP="00E52709">
      <w:pPr>
        <w:tabs>
          <w:tab w:val="left" w:pos="3822"/>
        </w:tabs>
        <w:jc w:val="center"/>
        <w:rPr>
          <w:bCs/>
          <w:sz w:val="24"/>
        </w:rPr>
      </w:pPr>
    </w:p>
    <w:p w:rsidR="00E52709" w:rsidRPr="00E52709" w:rsidRDefault="00E52709" w:rsidP="00E52709">
      <w:pPr>
        <w:tabs>
          <w:tab w:val="left" w:pos="3822"/>
        </w:tabs>
        <w:spacing w:line="276" w:lineRule="auto"/>
        <w:jc w:val="center"/>
        <w:rPr>
          <w:bCs/>
          <w:sz w:val="22"/>
          <w:szCs w:val="22"/>
        </w:rPr>
      </w:pPr>
      <w:r w:rsidRPr="00E52709">
        <w:rPr>
          <w:bCs/>
          <w:sz w:val="22"/>
          <w:szCs w:val="22"/>
        </w:rPr>
        <w:t>(год начала подготовки – 202</w:t>
      </w:r>
      <w:r w:rsidR="006D5300">
        <w:rPr>
          <w:bCs/>
          <w:sz w:val="22"/>
          <w:szCs w:val="22"/>
        </w:rPr>
        <w:t>0</w:t>
      </w:r>
      <w:r w:rsidRPr="00E52709">
        <w:rPr>
          <w:bCs/>
          <w:sz w:val="22"/>
          <w:szCs w:val="22"/>
        </w:rPr>
        <w:t>)</w:t>
      </w:r>
    </w:p>
    <w:p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:rsidR="007531FC" w:rsidRPr="00460D6B" w:rsidRDefault="007531FC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CE4452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642655" w:rsidRDefault="00642655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642655" w:rsidRDefault="00642655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642655" w:rsidRPr="00460D6B" w:rsidRDefault="00642655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  <w:r w:rsidRPr="00460D6B">
        <w:rPr>
          <w:sz w:val="24"/>
        </w:rPr>
        <w:t>Санкт-Петербург</w:t>
      </w:r>
    </w:p>
    <w:p w:rsidR="007531FC" w:rsidRPr="00460D6B" w:rsidRDefault="007531FC" w:rsidP="00CE4452">
      <w:pPr>
        <w:tabs>
          <w:tab w:val="left" w:pos="3822"/>
        </w:tabs>
        <w:jc w:val="center"/>
        <w:rPr>
          <w:i/>
          <w:iCs/>
          <w:color w:val="FF0000"/>
          <w:sz w:val="24"/>
        </w:rPr>
      </w:pPr>
      <w:r w:rsidRPr="00460D6B">
        <w:rPr>
          <w:sz w:val="24"/>
        </w:rPr>
        <w:t>20</w:t>
      </w:r>
      <w:r w:rsidR="00642655">
        <w:rPr>
          <w:sz w:val="24"/>
        </w:rPr>
        <w:t>2</w:t>
      </w:r>
      <w:r w:rsidR="006D5300">
        <w:rPr>
          <w:sz w:val="24"/>
        </w:rPr>
        <w:t>0</w:t>
      </w:r>
      <w:r w:rsidRPr="00460D6B">
        <w:rPr>
          <w:b/>
          <w:bCs/>
          <w:sz w:val="24"/>
        </w:rPr>
        <w:br w:type="page"/>
      </w:r>
    </w:p>
    <w:p w:rsidR="00E52709" w:rsidRPr="00E52709" w:rsidRDefault="00E52709" w:rsidP="00E52709">
      <w:pPr>
        <w:rPr>
          <w:b/>
          <w:bCs/>
          <w:sz w:val="24"/>
        </w:rPr>
      </w:pPr>
      <w:r w:rsidRPr="00E52709">
        <w:rPr>
          <w:b/>
          <w:bCs/>
          <w:sz w:val="24"/>
        </w:rPr>
        <w:lastRenderedPageBreak/>
        <w:t>1. ПЕРЕЧЕНЬ ПЛАНИРУЕМЫХ РЕЗУЛЬТАТОВ ОБУЧЕНИЯ ПО ДИСЦИПЛИНЕ</w:t>
      </w:r>
    </w:p>
    <w:p w:rsidR="00E52709" w:rsidRPr="00E52709" w:rsidRDefault="00E52709" w:rsidP="00E52709">
      <w:pPr>
        <w:tabs>
          <w:tab w:val="num" w:pos="756"/>
        </w:tabs>
        <w:rPr>
          <w:sz w:val="24"/>
        </w:rPr>
      </w:pPr>
      <w:r w:rsidRPr="00E52709">
        <w:rPr>
          <w:sz w:val="24"/>
        </w:rPr>
        <w:t xml:space="preserve">Процесс изучения дисциплины направлен на формирование следующих компетенций: </w:t>
      </w:r>
    </w:p>
    <w:p w:rsidR="00E52709" w:rsidRDefault="00E52709" w:rsidP="00E52709">
      <w:pPr>
        <w:tabs>
          <w:tab w:val="num" w:pos="756"/>
        </w:tabs>
        <w:rPr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2693"/>
        <w:gridCol w:w="4814"/>
      </w:tblGrid>
      <w:tr w:rsidR="00E52709" w:rsidRPr="00E52709" w:rsidTr="00642655">
        <w:trPr>
          <w:jc w:val="center"/>
        </w:trPr>
        <w:tc>
          <w:tcPr>
            <w:tcW w:w="1838" w:type="dxa"/>
            <w:shd w:val="clear" w:color="auto" w:fill="auto"/>
          </w:tcPr>
          <w:p w:rsidR="00E52709" w:rsidRPr="00E52709" w:rsidRDefault="00E52709" w:rsidP="00E52709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E52709" w:rsidRPr="00E52709" w:rsidRDefault="00E52709" w:rsidP="00E5270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Содержание компетенции</w:t>
            </w:r>
          </w:p>
          <w:p w:rsidR="00E52709" w:rsidRPr="00E52709" w:rsidRDefault="00E5270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(или ее части)</w:t>
            </w:r>
          </w:p>
        </w:tc>
        <w:tc>
          <w:tcPr>
            <w:tcW w:w="4814" w:type="dxa"/>
            <w:shd w:val="clear" w:color="auto" w:fill="auto"/>
          </w:tcPr>
          <w:p w:rsidR="00E52709" w:rsidRPr="00E52709" w:rsidRDefault="00E52709" w:rsidP="00E52709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Индикаторы компетенций</w:t>
            </w:r>
          </w:p>
          <w:p w:rsidR="00E52709" w:rsidRPr="00E52709" w:rsidRDefault="00E5270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(код и содержание)</w:t>
            </w:r>
          </w:p>
        </w:tc>
      </w:tr>
      <w:tr w:rsidR="0079168D" w:rsidRPr="00E52709" w:rsidTr="00642655">
        <w:trPr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79168D" w:rsidRPr="00E52709" w:rsidRDefault="0079168D" w:rsidP="003200A2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 w:rsidRPr="0079168D">
              <w:rPr>
                <w:b/>
                <w:sz w:val="22"/>
                <w:szCs w:val="22"/>
              </w:rPr>
              <w:t>ПК-2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9168D" w:rsidRPr="00E52709" w:rsidRDefault="0079168D" w:rsidP="00A46F65">
            <w:pPr>
              <w:ind w:left="2"/>
              <w:jc w:val="left"/>
              <w:rPr>
                <w:bCs/>
                <w:sz w:val="24"/>
              </w:rPr>
            </w:pPr>
            <w:r>
              <w:rPr>
                <w:sz w:val="20"/>
              </w:rPr>
              <w:t>Способен организовывать и осуществлять п</w:t>
            </w:r>
            <w:r w:rsidRPr="00871824">
              <w:rPr>
                <w:sz w:val="20"/>
                <w:szCs w:val="20"/>
              </w:rPr>
              <w:t>сихологическое консультирование субъектов образовательного процесса</w:t>
            </w:r>
          </w:p>
        </w:tc>
        <w:tc>
          <w:tcPr>
            <w:tcW w:w="4814" w:type="dxa"/>
            <w:shd w:val="clear" w:color="auto" w:fill="auto"/>
          </w:tcPr>
          <w:p w:rsidR="0079168D" w:rsidRPr="00F76767" w:rsidRDefault="0079168D" w:rsidP="0079168D">
            <w:pPr>
              <w:spacing w:line="256" w:lineRule="auto"/>
              <w:ind w:left="108"/>
              <w:jc w:val="left"/>
              <w:rPr>
                <w:sz w:val="20"/>
              </w:rPr>
            </w:pPr>
            <w:r w:rsidRPr="00F76767">
              <w:rPr>
                <w:b/>
                <w:sz w:val="20"/>
              </w:rPr>
              <w:t xml:space="preserve">ИПК </w:t>
            </w:r>
            <w:r w:rsidRPr="00F76767">
              <w:rPr>
                <w:b/>
                <w:sz w:val="20"/>
              </w:rPr>
              <w:tab/>
              <w:t>2.1.</w:t>
            </w:r>
            <w:r w:rsidRPr="00F76767">
              <w:rPr>
                <w:sz w:val="20"/>
              </w:rPr>
              <w:tab/>
              <w:t xml:space="preserve">Знает: </w:t>
            </w:r>
          </w:p>
          <w:p w:rsidR="0079168D" w:rsidRPr="00F76767" w:rsidRDefault="0079168D" w:rsidP="0079168D">
            <w:pPr>
              <w:spacing w:line="256" w:lineRule="auto"/>
              <w:ind w:left="108"/>
              <w:jc w:val="left"/>
              <w:rPr>
                <w:sz w:val="20"/>
              </w:rPr>
            </w:pPr>
            <w:r w:rsidRPr="00F76767">
              <w:rPr>
                <w:sz w:val="20"/>
              </w:rPr>
              <w:t>- с</w:t>
            </w:r>
            <w:r w:rsidRPr="00F76767">
              <w:rPr>
                <w:sz w:val="20"/>
                <w:szCs w:val="20"/>
              </w:rPr>
              <w:t>овременные теории и методы консультирования</w:t>
            </w:r>
            <w:r w:rsidRPr="00F76767">
              <w:rPr>
                <w:sz w:val="20"/>
              </w:rPr>
              <w:t xml:space="preserve">; </w:t>
            </w:r>
          </w:p>
          <w:p w:rsidR="0079168D" w:rsidRPr="00E52709" w:rsidRDefault="0079168D" w:rsidP="0079168D">
            <w:pPr>
              <w:spacing w:line="256" w:lineRule="auto"/>
              <w:ind w:left="108"/>
              <w:jc w:val="left"/>
              <w:rPr>
                <w:color w:val="000000"/>
                <w:sz w:val="22"/>
              </w:rPr>
            </w:pPr>
            <w:r w:rsidRPr="00F76767">
              <w:rPr>
                <w:sz w:val="20"/>
              </w:rPr>
              <w:t xml:space="preserve">- методы и технологии психологического консультирования субъектов образовательного процесса. </w:t>
            </w:r>
          </w:p>
        </w:tc>
      </w:tr>
      <w:tr w:rsidR="0079168D" w:rsidRPr="00E52709" w:rsidTr="00642655">
        <w:trPr>
          <w:jc w:val="center"/>
        </w:trPr>
        <w:tc>
          <w:tcPr>
            <w:tcW w:w="1838" w:type="dxa"/>
            <w:vMerge/>
            <w:shd w:val="clear" w:color="auto" w:fill="auto"/>
          </w:tcPr>
          <w:p w:rsidR="0079168D" w:rsidRPr="00460D6B" w:rsidRDefault="0079168D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9168D" w:rsidRPr="00460D6B" w:rsidRDefault="0079168D" w:rsidP="00A46F65">
            <w:pPr>
              <w:ind w:left="2"/>
              <w:jc w:val="left"/>
              <w:rPr>
                <w:sz w:val="22"/>
              </w:rPr>
            </w:pPr>
          </w:p>
        </w:tc>
        <w:tc>
          <w:tcPr>
            <w:tcW w:w="4814" w:type="dxa"/>
            <w:shd w:val="clear" w:color="auto" w:fill="auto"/>
          </w:tcPr>
          <w:p w:rsidR="0079168D" w:rsidRPr="00F76767" w:rsidRDefault="0079168D" w:rsidP="0079168D">
            <w:pPr>
              <w:spacing w:line="256" w:lineRule="auto"/>
              <w:ind w:left="108" w:right="110"/>
              <w:jc w:val="left"/>
              <w:rPr>
                <w:sz w:val="20"/>
              </w:rPr>
            </w:pPr>
            <w:r w:rsidRPr="00F76767">
              <w:rPr>
                <w:b/>
                <w:sz w:val="20"/>
              </w:rPr>
              <w:t>ИПК 2.2.</w:t>
            </w:r>
            <w:r w:rsidRPr="00F76767">
              <w:rPr>
                <w:sz w:val="20"/>
              </w:rPr>
              <w:t xml:space="preserve"> Умеет: </w:t>
            </w:r>
          </w:p>
          <w:p w:rsidR="0079168D" w:rsidRPr="00460D6B" w:rsidRDefault="0079168D" w:rsidP="0079168D">
            <w:pPr>
              <w:spacing w:line="256" w:lineRule="auto"/>
              <w:ind w:left="108" w:right="110"/>
              <w:jc w:val="left"/>
              <w:rPr>
                <w:rFonts w:eastAsia="Calibri"/>
                <w:b/>
                <w:sz w:val="22"/>
              </w:rPr>
            </w:pPr>
            <w:r w:rsidRPr="00F76767">
              <w:rPr>
                <w:sz w:val="20"/>
              </w:rPr>
              <w:t xml:space="preserve">- организовывать и проводить психологическое консультирование субъектов образовательного процесса. </w:t>
            </w:r>
          </w:p>
        </w:tc>
      </w:tr>
      <w:tr w:rsidR="0079168D" w:rsidRPr="00E52709" w:rsidTr="00642655">
        <w:trPr>
          <w:jc w:val="center"/>
        </w:trPr>
        <w:tc>
          <w:tcPr>
            <w:tcW w:w="1838" w:type="dxa"/>
            <w:vMerge/>
            <w:shd w:val="clear" w:color="auto" w:fill="auto"/>
          </w:tcPr>
          <w:p w:rsidR="0079168D" w:rsidRPr="00460D6B" w:rsidRDefault="0079168D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9168D" w:rsidRPr="00460D6B" w:rsidRDefault="0079168D" w:rsidP="00A46F65">
            <w:pPr>
              <w:ind w:left="2"/>
              <w:jc w:val="left"/>
              <w:rPr>
                <w:sz w:val="22"/>
              </w:rPr>
            </w:pPr>
          </w:p>
        </w:tc>
        <w:tc>
          <w:tcPr>
            <w:tcW w:w="4814" w:type="dxa"/>
            <w:shd w:val="clear" w:color="auto" w:fill="auto"/>
          </w:tcPr>
          <w:p w:rsidR="0079168D" w:rsidRPr="00F76767" w:rsidRDefault="0079168D" w:rsidP="0079168D">
            <w:pPr>
              <w:spacing w:line="254" w:lineRule="auto"/>
              <w:ind w:left="108"/>
              <w:jc w:val="left"/>
              <w:rPr>
                <w:sz w:val="20"/>
              </w:rPr>
            </w:pPr>
            <w:r w:rsidRPr="00F76767">
              <w:rPr>
                <w:b/>
                <w:sz w:val="20"/>
              </w:rPr>
              <w:t xml:space="preserve">ИПК 2.3. </w:t>
            </w:r>
            <w:r w:rsidRPr="00F76767">
              <w:rPr>
                <w:sz w:val="20"/>
              </w:rPr>
              <w:t xml:space="preserve">Владеет: </w:t>
            </w:r>
          </w:p>
          <w:p w:rsidR="0079168D" w:rsidRPr="00460D6B" w:rsidRDefault="0079168D" w:rsidP="0079168D">
            <w:pPr>
              <w:spacing w:line="256" w:lineRule="auto"/>
              <w:ind w:left="147" w:right="144"/>
              <w:jc w:val="left"/>
              <w:rPr>
                <w:rFonts w:eastAsia="Calibri"/>
                <w:b/>
                <w:sz w:val="22"/>
              </w:rPr>
            </w:pPr>
            <w:r w:rsidRPr="00F76767">
              <w:rPr>
                <w:sz w:val="20"/>
              </w:rPr>
              <w:t>- приемами и методами психологического консультирования субъектов образовательного процесса.</w:t>
            </w:r>
          </w:p>
        </w:tc>
      </w:tr>
    </w:tbl>
    <w:p w:rsidR="00E52709" w:rsidRDefault="00E52709" w:rsidP="00E52709">
      <w:pPr>
        <w:tabs>
          <w:tab w:val="num" w:pos="756"/>
        </w:tabs>
        <w:rPr>
          <w:iCs/>
          <w:sz w:val="24"/>
        </w:rPr>
      </w:pPr>
    </w:p>
    <w:p w:rsidR="007531FC" w:rsidRPr="00460D6B" w:rsidRDefault="007531FC" w:rsidP="00CE4452">
      <w:pPr>
        <w:rPr>
          <w:sz w:val="24"/>
        </w:rPr>
      </w:pPr>
      <w:r w:rsidRPr="00460D6B">
        <w:rPr>
          <w:b/>
          <w:bCs/>
          <w:sz w:val="24"/>
        </w:rPr>
        <w:t xml:space="preserve">2. </w:t>
      </w:r>
      <w:r w:rsidR="006D5300">
        <w:rPr>
          <w:b/>
          <w:bCs/>
          <w:caps/>
          <w:sz w:val="24"/>
        </w:rPr>
        <w:t xml:space="preserve">Место дисциплины </w:t>
      </w:r>
      <w:r w:rsidRPr="00460D6B">
        <w:rPr>
          <w:b/>
          <w:bCs/>
          <w:caps/>
          <w:sz w:val="24"/>
        </w:rPr>
        <w:t>в структуре ОП</w:t>
      </w:r>
      <w:r w:rsidRPr="00460D6B">
        <w:rPr>
          <w:b/>
          <w:bCs/>
          <w:sz w:val="24"/>
        </w:rPr>
        <w:t xml:space="preserve">: </w:t>
      </w:r>
    </w:p>
    <w:p w:rsidR="005C6AAC" w:rsidRPr="005C6AAC" w:rsidRDefault="005C6AAC" w:rsidP="00642655">
      <w:pPr>
        <w:ind w:firstLine="567"/>
        <w:rPr>
          <w:sz w:val="24"/>
        </w:rPr>
      </w:pPr>
      <w:r w:rsidRPr="006D5300">
        <w:rPr>
          <w:b/>
          <w:sz w:val="24"/>
          <w:u w:val="single"/>
        </w:rPr>
        <w:t>Цель дисциплины</w:t>
      </w:r>
      <w:r w:rsidRPr="005C6AAC">
        <w:rPr>
          <w:sz w:val="24"/>
        </w:rPr>
        <w:t xml:space="preserve">: </w:t>
      </w:r>
      <w:r w:rsidRPr="005C6AAC">
        <w:rPr>
          <w:color w:val="00000A"/>
          <w:sz w:val="24"/>
        </w:rPr>
        <w:t>сформировать у обучаемого общее представление о</w:t>
      </w:r>
      <w:r w:rsidRPr="005C6AAC">
        <w:rPr>
          <w:color w:val="000000"/>
          <w:sz w:val="24"/>
        </w:rPr>
        <w:t xml:space="preserve"> теоретических основах когнитивно-поведенческого подхода и их применение в психокоррекционной работе.</w:t>
      </w:r>
    </w:p>
    <w:p w:rsidR="005C6AAC" w:rsidRPr="006D5300" w:rsidRDefault="005C6AAC" w:rsidP="00642655">
      <w:pPr>
        <w:ind w:firstLine="567"/>
        <w:rPr>
          <w:b/>
          <w:sz w:val="24"/>
        </w:rPr>
      </w:pPr>
      <w:r w:rsidRPr="006D5300">
        <w:rPr>
          <w:b/>
          <w:sz w:val="24"/>
          <w:u w:val="single"/>
        </w:rPr>
        <w:t>Задачи дисциплины</w:t>
      </w:r>
      <w:r w:rsidRPr="006D5300">
        <w:rPr>
          <w:b/>
          <w:sz w:val="24"/>
        </w:rPr>
        <w:t>:</w:t>
      </w:r>
    </w:p>
    <w:p w:rsidR="006D5300" w:rsidRPr="006D5300" w:rsidRDefault="005C6AAC" w:rsidP="006D5300">
      <w:pPr>
        <w:pStyle w:val="ad"/>
        <w:numPr>
          <w:ilvl w:val="0"/>
          <w:numId w:val="24"/>
        </w:numPr>
        <w:snapToGrid w:val="0"/>
        <w:spacing w:after="0"/>
        <w:rPr>
          <w:rFonts w:ascii="Times New Roman" w:hAnsi="Times New Roman" w:cs="Times New Roman"/>
          <w:sz w:val="24"/>
        </w:rPr>
      </w:pPr>
      <w:r w:rsidRPr="006D5300">
        <w:rPr>
          <w:rFonts w:ascii="Times New Roman" w:hAnsi="Times New Roman" w:cs="Times New Roman"/>
          <w:sz w:val="24"/>
        </w:rPr>
        <w:t>Изучитьосновные понятия и принципы когнитивно-поведенческого подхода, методы и техники когнитивно-поведенческого подхода.</w:t>
      </w:r>
    </w:p>
    <w:p w:rsidR="003200A2" w:rsidRPr="006D5300" w:rsidRDefault="005C6AAC" w:rsidP="006D5300">
      <w:pPr>
        <w:pStyle w:val="ad"/>
        <w:numPr>
          <w:ilvl w:val="0"/>
          <w:numId w:val="24"/>
        </w:numPr>
        <w:snapToGrid w:val="0"/>
        <w:spacing w:after="0"/>
        <w:rPr>
          <w:rFonts w:ascii="Times New Roman" w:hAnsi="Times New Roman" w:cs="Times New Roman"/>
          <w:sz w:val="24"/>
        </w:rPr>
      </w:pPr>
      <w:r w:rsidRPr="006D5300">
        <w:rPr>
          <w:rFonts w:ascii="Times New Roman" w:hAnsi="Times New Roman" w:cs="Times New Roman"/>
          <w:color w:val="000000"/>
          <w:sz w:val="24"/>
        </w:rPr>
        <w:t>Научиться</w:t>
      </w:r>
      <w:r w:rsidR="00642655" w:rsidRPr="006D5300">
        <w:rPr>
          <w:rFonts w:ascii="Times New Roman" w:hAnsi="Times New Roman" w:cs="Times New Roman"/>
          <w:color w:val="000000"/>
          <w:sz w:val="24"/>
        </w:rPr>
        <w:t xml:space="preserve"> п</w:t>
      </w:r>
      <w:r w:rsidRPr="006D5300">
        <w:rPr>
          <w:rFonts w:ascii="Times New Roman" w:hAnsi="Times New Roman" w:cs="Times New Roman"/>
          <w:w w:val="102"/>
          <w:sz w:val="24"/>
        </w:rPr>
        <w:t>одбирать и использовать методы и техники когнитивно-поведенческого подхода в психологической коррекции личности</w:t>
      </w:r>
      <w:r w:rsidRPr="006D5300">
        <w:rPr>
          <w:rFonts w:ascii="Times New Roman" w:hAnsi="Times New Roman" w:cs="Times New Roman"/>
          <w:sz w:val="24"/>
        </w:rPr>
        <w:t>.</w:t>
      </w:r>
    </w:p>
    <w:p w:rsidR="006D5300" w:rsidRPr="00452B5F" w:rsidRDefault="006D5300" w:rsidP="006D5300">
      <w:pPr>
        <w:ind w:firstLine="709"/>
        <w:rPr>
          <w:sz w:val="24"/>
        </w:rPr>
      </w:pPr>
      <w:r w:rsidRPr="006D5300">
        <w:rPr>
          <w:b/>
          <w:sz w:val="24"/>
          <w:u w:val="single"/>
        </w:rPr>
        <w:t>Место дисциплины</w:t>
      </w:r>
      <w:r w:rsidRPr="006D5300">
        <w:rPr>
          <w:sz w:val="24"/>
        </w:rPr>
        <w:t>: дисциплина относится к обязательным дисциплинам обязательной части программы магистратуры.</w:t>
      </w:r>
    </w:p>
    <w:p w:rsidR="00681A4B" w:rsidRPr="00681A4B" w:rsidRDefault="00681A4B" w:rsidP="00681A4B">
      <w:pPr>
        <w:ind w:firstLine="567"/>
        <w:rPr>
          <w:rFonts w:eastAsia="TimesNewRoman"/>
          <w:sz w:val="24"/>
        </w:rPr>
      </w:pPr>
    </w:p>
    <w:p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 xml:space="preserve">3. </w:t>
      </w:r>
      <w:r w:rsidRPr="00460D6B">
        <w:rPr>
          <w:b/>
          <w:bCs/>
          <w:caps/>
          <w:sz w:val="24"/>
        </w:rPr>
        <w:t>Объем дисциплины и виды учебной работы</w:t>
      </w:r>
    </w:p>
    <w:p w:rsidR="007531FC" w:rsidRPr="00460D6B" w:rsidRDefault="007531FC" w:rsidP="00CE4452">
      <w:pPr>
        <w:ind w:firstLine="720"/>
        <w:rPr>
          <w:sz w:val="24"/>
        </w:rPr>
      </w:pPr>
      <w:r w:rsidRPr="00460D6B">
        <w:rPr>
          <w:sz w:val="24"/>
        </w:rPr>
        <w:t xml:space="preserve">Общая трудоемкость освоения дисциплины составляет </w:t>
      </w:r>
      <w:r w:rsidR="0079168D">
        <w:rPr>
          <w:sz w:val="24"/>
        </w:rPr>
        <w:t xml:space="preserve">2 </w:t>
      </w:r>
      <w:r w:rsidRPr="00460D6B">
        <w:rPr>
          <w:sz w:val="24"/>
        </w:rPr>
        <w:t>зачетны</w:t>
      </w:r>
      <w:r w:rsidR="00CE4452" w:rsidRPr="00460D6B">
        <w:rPr>
          <w:sz w:val="24"/>
        </w:rPr>
        <w:t>е</w:t>
      </w:r>
      <w:r w:rsidRPr="00460D6B">
        <w:rPr>
          <w:sz w:val="24"/>
        </w:rPr>
        <w:t xml:space="preserve"> единицы, </w:t>
      </w:r>
      <w:r w:rsidR="0079168D">
        <w:rPr>
          <w:sz w:val="24"/>
        </w:rPr>
        <w:t>72</w:t>
      </w:r>
      <w:r w:rsidRPr="00460D6B">
        <w:rPr>
          <w:sz w:val="24"/>
        </w:rPr>
        <w:t xml:space="preserve"> академическихчас</w:t>
      </w:r>
      <w:r w:rsidR="00F2216C" w:rsidRPr="00460D6B">
        <w:rPr>
          <w:sz w:val="24"/>
        </w:rPr>
        <w:t>ов</w:t>
      </w:r>
      <w:r w:rsidR="00CE4452" w:rsidRPr="00460D6B">
        <w:rPr>
          <w:i/>
          <w:sz w:val="24"/>
        </w:rPr>
        <w:t>(1 зачетная единица соответствует 36 академическим часам)</w:t>
      </w:r>
      <w:r w:rsidRPr="00460D6B">
        <w:rPr>
          <w:sz w:val="24"/>
        </w:rPr>
        <w:t>.</w:t>
      </w:r>
    </w:p>
    <w:p w:rsidR="007531FC" w:rsidRPr="00460D6B" w:rsidRDefault="007531FC" w:rsidP="00CE4452">
      <w:pPr>
        <w:rPr>
          <w:b/>
          <w:bCs/>
          <w:sz w:val="24"/>
        </w:rPr>
      </w:pPr>
    </w:p>
    <w:p w:rsidR="006D5300" w:rsidRDefault="000C2733" w:rsidP="00681A4B">
      <w:pPr>
        <w:rPr>
          <w:sz w:val="24"/>
        </w:rPr>
      </w:pPr>
      <w:r w:rsidRPr="00460D6B">
        <w:rPr>
          <w:sz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40"/>
        <w:gridCol w:w="1297"/>
        <w:gridCol w:w="131"/>
        <w:gridCol w:w="1429"/>
      </w:tblGrid>
      <w:tr w:rsidR="006D5300" w:rsidRPr="003C0E55" w:rsidTr="00296C91">
        <w:trPr>
          <w:trHeight w:val="257"/>
        </w:trPr>
        <w:tc>
          <w:tcPr>
            <w:tcW w:w="6540" w:type="dxa"/>
            <w:shd w:val="clear" w:color="auto" w:fill="auto"/>
          </w:tcPr>
          <w:p w:rsidR="006D5300" w:rsidRPr="003C0E55" w:rsidRDefault="006D5300" w:rsidP="00296C91">
            <w:pPr>
              <w:pStyle w:val="a5"/>
              <w:jc w:val="center"/>
              <w:rPr>
                <w:i/>
                <w:iCs/>
                <w:sz w:val="24"/>
              </w:rPr>
            </w:pPr>
            <w:r w:rsidRPr="003C0E55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6D5300" w:rsidRPr="00BC7834" w:rsidRDefault="006D5300" w:rsidP="00296C91">
            <w:pPr>
              <w:pStyle w:val="a5"/>
              <w:jc w:val="center"/>
              <w:rPr>
                <w:sz w:val="24"/>
              </w:rPr>
            </w:pPr>
            <w:r w:rsidRPr="00BC7834">
              <w:rPr>
                <w:sz w:val="24"/>
              </w:rPr>
              <w:t>Трудоемкость в акад.час</w:t>
            </w:r>
          </w:p>
        </w:tc>
      </w:tr>
      <w:tr w:rsidR="006D5300" w:rsidRPr="003C0E55" w:rsidTr="00296C91">
        <w:trPr>
          <w:trHeight w:val="257"/>
        </w:trPr>
        <w:tc>
          <w:tcPr>
            <w:tcW w:w="6540" w:type="dxa"/>
            <w:shd w:val="clear" w:color="auto" w:fill="auto"/>
          </w:tcPr>
          <w:p w:rsidR="006D5300" w:rsidRPr="003C0E55" w:rsidRDefault="006D5300" w:rsidP="00296C9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D5300" w:rsidRPr="00BC7834" w:rsidRDefault="006D5300" w:rsidP="00296C9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D5300" w:rsidRPr="00BC7834" w:rsidRDefault="006D5300" w:rsidP="00296C91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C783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D5300" w:rsidRPr="003C0E55" w:rsidTr="00296C91">
        <w:trPr>
          <w:trHeight w:val="262"/>
        </w:trPr>
        <w:tc>
          <w:tcPr>
            <w:tcW w:w="6540" w:type="dxa"/>
            <w:shd w:val="clear" w:color="auto" w:fill="E0E0E0"/>
          </w:tcPr>
          <w:p w:rsidR="006D5300" w:rsidRPr="003C0E55" w:rsidRDefault="006D5300" w:rsidP="00296C91">
            <w:pPr>
              <w:rPr>
                <w:sz w:val="24"/>
              </w:rPr>
            </w:pPr>
            <w:r w:rsidRPr="003C0E55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3"/>
            <w:shd w:val="clear" w:color="auto" w:fill="E0E0E0"/>
          </w:tcPr>
          <w:p w:rsidR="006D5300" w:rsidRPr="00BC7834" w:rsidRDefault="006D5300" w:rsidP="006D5300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</w:tr>
      <w:tr w:rsidR="006D5300" w:rsidRPr="003C0E55" w:rsidTr="00296C91">
        <w:tc>
          <w:tcPr>
            <w:tcW w:w="6540" w:type="dxa"/>
            <w:shd w:val="clear" w:color="auto" w:fill="auto"/>
          </w:tcPr>
          <w:p w:rsidR="006D5300" w:rsidRPr="003C0E55" w:rsidRDefault="006D5300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6D5300" w:rsidRPr="00BC7834" w:rsidRDefault="006D5300" w:rsidP="00296C91">
            <w:pPr>
              <w:pStyle w:val="a5"/>
              <w:snapToGrid w:val="0"/>
              <w:jc w:val="center"/>
              <w:rPr>
                <w:sz w:val="24"/>
              </w:rPr>
            </w:pPr>
          </w:p>
        </w:tc>
      </w:tr>
      <w:tr w:rsidR="006D5300" w:rsidRPr="003C0E55" w:rsidTr="00296C91">
        <w:tc>
          <w:tcPr>
            <w:tcW w:w="6540" w:type="dxa"/>
            <w:shd w:val="clear" w:color="auto" w:fill="auto"/>
          </w:tcPr>
          <w:p w:rsidR="006D5300" w:rsidRPr="003C0E55" w:rsidRDefault="006D5300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D5300" w:rsidRPr="00BC7834" w:rsidRDefault="006D5300" w:rsidP="00296C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D5300" w:rsidRPr="00BC7834" w:rsidRDefault="006D5300" w:rsidP="00296C91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</w:t>
            </w:r>
          </w:p>
        </w:tc>
      </w:tr>
      <w:tr w:rsidR="006D5300" w:rsidRPr="003C0E55" w:rsidTr="00296C91">
        <w:tc>
          <w:tcPr>
            <w:tcW w:w="6540" w:type="dxa"/>
            <w:shd w:val="clear" w:color="auto" w:fill="auto"/>
          </w:tcPr>
          <w:p w:rsidR="006D5300" w:rsidRPr="003C0E55" w:rsidRDefault="006D5300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D5300" w:rsidRPr="00BC7834" w:rsidRDefault="006D5300" w:rsidP="00296C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-/6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D5300" w:rsidRPr="00BC7834" w:rsidRDefault="006D5300" w:rsidP="006D5300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-/</w:t>
            </w:r>
            <w:r>
              <w:rPr>
                <w:sz w:val="24"/>
              </w:rPr>
              <w:t>2</w:t>
            </w:r>
          </w:p>
        </w:tc>
      </w:tr>
      <w:tr w:rsidR="002B6127" w:rsidRPr="003C0E55" w:rsidTr="005B57B4">
        <w:tc>
          <w:tcPr>
            <w:tcW w:w="6540" w:type="dxa"/>
            <w:shd w:val="clear" w:color="auto" w:fill="E0E0E0"/>
          </w:tcPr>
          <w:p w:rsidR="002B6127" w:rsidRPr="003C0E55" w:rsidRDefault="002B6127" w:rsidP="00296C91">
            <w:pPr>
              <w:pStyle w:val="a5"/>
              <w:rPr>
                <w:sz w:val="24"/>
              </w:rPr>
            </w:pPr>
            <w:r w:rsidRPr="003C0E55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3"/>
            <w:shd w:val="clear" w:color="auto" w:fill="E0E0E0"/>
          </w:tcPr>
          <w:p w:rsidR="002B6127" w:rsidRPr="003C0E55" w:rsidRDefault="002B6127" w:rsidP="002B61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6D5300" w:rsidRPr="003C0E55" w:rsidTr="005362C9">
        <w:tc>
          <w:tcPr>
            <w:tcW w:w="6540" w:type="dxa"/>
            <w:shd w:val="clear" w:color="auto" w:fill="D9D9D9"/>
          </w:tcPr>
          <w:p w:rsidR="006D5300" w:rsidRPr="003C0E55" w:rsidRDefault="006D5300" w:rsidP="00296C91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3"/>
            <w:shd w:val="clear" w:color="auto" w:fill="D9D9D9"/>
          </w:tcPr>
          <w:p w:rsidR="006D5300" w:rsidRPr="003C0E55" w:rsidRDefault="006D5300" w:rsidP="00296C9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5300" w:rsidRPr="003C0E55" w:rsidTr="001C3A76">
        <w:tc>
          <w:tcPr>
            <w:tcW w:w="6540" w:type="dxa"/>
            <w:shd w:val="clear" w:color="auto" w:fill="auto"/>
          </w:tcPr>
          <w:p w:rsidR="006D5300" w:rsidRPr="003C0E55" w:rsidRDefault="006D5300" w:rsidP="006D5300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3"/>
          </w:tcPr>
          <w:p w:rsidR="006D5300" w:rsidRPr="003C0E55" w:rsidRDefault="006D5300" w:rsidP="006D5300">
            <w:pPr>
              <w:pStyle w:val="a5"/>
              <w:jc w:val="center"/>
              <w:rPr>
                <w:sz w:val="24"/>
              </w:rPr>
            </w:pPr>
            <w:r w:rsidRPr="00A14DD6">
              <w:rPr>
                <w:sz w:val="24"/>
              </w:rPr>
              <w:t xml:space="preserve">0,25 </w:t>
            </w:r>
          </w:p>
        </w:tc>
      </w:tr>
      <w:tr w:rsidR="006D5300" w:rsidRPr="003C0E55" w:rsidTr="001C3A76">
        <w:tc>
          <w:tcPr>
            <w:tcW w:w="6540" w:type="dxa"/>
            <w:shd w:val="clear" w:color="auto" w:fill="auto"/>
          </w:tcPr>
          <w:p w:rsidR="006D5300" w:rsidRPr="003C0E55" w:rsidRDefault="006D5300" w:rsidP="006D5300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3"/>
          </w:tcPr>
          <w:p w:rsidR="006D5300" w:rsidRPr="003C0E55" w:rsidRDefault="006D5300" w:rsidP="006D5300">
            <w:pPr>
              <w:pStyle w:val="a5"/>
              <w:jc w:val="center"/>
              <w:rPr>
                <w:sz w:val="24"/>
              </w:rPr>
            </w:pPr>
            <w:r w:rsidRPr="00A14DD6">
              <w:rPr>
                <w:sz w:val="24"/>
              </w:rPr>
              <w:t>3,75</w:t>
            </w:r>
          </w:p>
        </w:tc>
      </w:tr>
      <w:tr w:rsidR="006D5300" w:rsidRPr="003C0E55" w:rsidTr="00AC5D3C">
        <w:tc>
          <w:tcPr>
            <w:tcW w:w="6540" w:type="dxa"/>
            <w:shd w:val="clear" w:color="auto" w:fill="DDDDDD"/>
          </w:tcPr>
          <w:p w:rsidR="006D5300" w:rsidRPr="003C0E55" w:rsidRDefault="006D5300" w:rsidP="006D5300">
            <w:pPr>
              <w:pStyle w:val="a5"/>
              <w:ind w:left="57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1428" w:type="dxa"/>
            <w:gridSpan w:val="2"/>
            <w:shd w:val="clear" w:color="auto" w:fill="DDDDDD"/>
          </w:tcPr>
          <w:p w:rsidR="006D5300" w:rsidRPr="003C0E55" w:rsidRDefault="006D5300" w:rsidP="006D5300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shd w:val="clear" w:color="auto" w:fill="DDDDDD"/>
          </w:tcPr>
          <w:p w:rsidR="006D5300" w:rsidRPr="003C0E55" w:rsidRDefault="006D5300" w:rsidP="006D5300">
            <w:pPr>
              <w:pStyle w:val="a5"/>
              <w:ind w:left="57"/>
              <w:jc w:val="center"/>
              <w:rPr>
                <w:sz w:val="24"/>
              </w:rPr>
            </w:pPr>
            <w:bookmarkStart w:id="1" w:name="_GoBack"/>
            <w:bookmarkEnd w:id="1"/>
          </w:p>
        </w:tc>
      </w:tr>
      <w:tr w:rsidR="006D5300" w:rsidRPr="003C0E55" w:rsidTr="00A41424">
        <w:tc>
          <w:tcPr>
            <w:tcW w:w="6540" w:type="dxa"/>
            <w:shd w:val="clear" w:color="auto" w:fill="auto"/>
          </w:tcPr>
          <w:p w:rsidR="006D5300" w:rsidRPr="003C0E55" w:rsidRDefault="006D5300" w:rsidP="006D5300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6D5300" w:rsidRPr="003C0E55" w:rsidRDefault="006D5300" w:rsidP="006D5300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6D5300" w:rsidRPr="003C0E55" w:rsidRDefault="006D5300" w:rsidP="006D5300">
            <w:pPr>
              <w:pStyle w:val="a5"/>
              <w:ind w:left="57"/>
              <w:jc w:val="center"/>
              <w:rPr>
                <w:sz w:val="24"/>
              </w:rPr>
            </w:pPr>
          </w:p>
        </w:tc>
      </w:tr>
      <w:tr w:rsidR="006D5300" w:rsidRPr="003C0E55" w:rsidTr="0024301C">
        <w:tc>
          <w:tcPr>
            <w:tcW w:w="6540" w:type="dxa"/>
            <w:shd w:val="clear" w:color="auto" w:fill="auto"/>
          </w:tcPr>
          <w:p w:rsidR="006D5300" w:rsidRPr="003C0E55" w:rsidRDefault="006D5300" w:rsidP="006D5300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6D5300" w:rsidRPr="003C0E55" w:rsidRDefault="006D5300" w:rsidP="006D5300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6D5300" w:rsidRPr="003C0E55" w:rsidRDefault="006D5300" w:rsidP="006D5300">
            <w:pPr>
              <w:pStyle w:val="a5"/>
              <w:ind w:left="57"/>
              <w:jc w:val="center"/>
              <w:rPr>
                <w:sz w:val="24"/>
              </w:rPr>
            </w:pPr>
          </w:p>
        </w:tc>
      </w:tr>
      <w:tr w:rsidR="006D5300" w:rsidRPr="003C0E55" w:rsidTr="00296C91">
        <w:trPr>
          <w:trHeight w:val="306"/>
        </w:trPr>
        <w:tc>
          <w:tcPr>
            <w:tcW w:w="6540" w:type="dxa"/>
            <w:shd w:val="clear" w:color="auto" w:fill="E0E0E0"/>
          </w:tcPr>
          <w:p w:rsidR="006D5300" w:rsidRPr="003C0E55" w:rsidRDefault="006D5300" w:rsidP="006D5300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3"/>
            <w:shd w:val="clear" w:color="auto" w:fill="E0E0E0"/>
          </w:tcPr>
          <w:p w:rsidR="006D5300" w:rsidRPr="003C0E55" w:rsidRDefault="006D5300" w:rsidP="006D530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72/2</w:t>
            </w:r>
          </w:p>
        </w:tc>
      </w:tr>
    </w:tbl>
    <w:p w:rsidR="00681A4B" w:rsidRPr="00681A4B" w:rsidRDefault="00681A4B" w:rsidP="00681A4B">
      <w:pPr>
        <w:rPr>
          <w:b/>
          <w:bCs/>
          <w:caps/>
          <w:sz w:val="24"/>
        </w:rPr>
      </w:pPr>
      <w:r w:rsidRPr="00681A4B">
        <w:rPr>
          <w:b/>
          <w:bCs/>
          <w:sz w:val="24"/>
        </w:rPr>
        <w:lastRenderedPageBreak/>
        <w:t xml:space="preserve">4. </w:t>
      </w:r>
      <w:r w:rsidRPr="00681A4B">
        <w:rPr>
          <w:b/>
          <w:bCs/>
          <w:caps/>
          <w:sz w:val="24"/>
        </w:rPr>
        <w:t>Содержание дисциплины</w:t>
      </w:r>
    </w:p>
    <w:p w:rsidR="00681A4B" w:rsidRPr="00681A4B" w:rsidRDefault="00681A4B" w:rsidP="00681A4B">
      <w:pPr>
        <w:tabs>
          <w:tab w:val="left" w:pos="708"/>
        </w:tabs>
        <w:suppressAutoHyphens/>
        <w:ind w:firstLine="709"/>
        <w:rPr>
          <w:sz w:val="24"/>
        </w:rPr>
      </w:pPr>
      <w:r w:rsidRPr="00681A4B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B223F" w:rsidRDefault="001B223F" w:rsidP="00CE4452">
      <w:pPr>
        <w:rPr>
          <w:rFonts w:asciiTheme="minorHAnsi" w:hAnsiTheme="minorHAnsi"/>
          <w:b/>
          <w:bCs/>
          <w:sz w:val="24"/>
        </w:rPr>
      </w:pPr>
    </w:p>
    <w:p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1B223F">
        <w:rPr>
          <w:b/>
          <w:bCs/>
          <w:color w:val="000000"/>
          <w:kern w:val="1"/>
          <w:sz w:val="24"/>
          <w:lang w:eastAsia="zh-CN"/>
        </w:rPr>
        <w:t xml:space="preserve">4.1 </w:t>
      </w:r>
      <w:r>
        <w:rPr>
          <w:b/>
          <w:bCs/>
          <w:kern w:val="1"/>
          <w:sz w:val="24"/>
          <w:lang w:eastAsia="zh-CN"/>
        </w:rPr>
        <w:t>Блоки (разделы) дисциплины</w:t>
      </w:r>
    </w:p>
    <w:p w:rsidR="00E43199" w:rsidRPr="00D35E8E" w:rsidRDefault="00E43199" w:rsidP="00E43199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Style w:val="a4"/>
        <w:tblW w:w="9214" w:type="dxa"/>
        <w:tblInd w:w="-5" w:type="dxa"/>
        <w:tblLook w:val="04A0"/>
      </w:tblPr>
      <w:tblGrid>
        <w:gridCol w:w="693"/>
        <w:gridCol w:w="8521"/>
      </w:tblGrid>
      <w:tr w:rsidR="00E43199" w:rsidRPr="00D35E8E" w:rsidTr="003744B8">
        <w:tc>
          <w:tcPr>
            <w:tcW w:w="693" w:type="dxa"/>
          </w:tcPr>
          <w:p w:rsidR="00E43199" w:rsidRPr="00D35E8E" w:rsidRDefault="00E43199" w:rsidP="003744B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35E8E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E43199" w:rsidRPr="00D35E8E" w:rsidRDefault="00E43199" w:rsidP="003744B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35E8E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5C6AAC" w:rsidRPr="00D35E8E" w:rsidTr="003744B8">
        <w:tc>
          <w:tcPr>
            <w:tcW w:w="693" w:type="dxa"/>
          </w:tcPr>
          <w:p w:rsidR="005C6AAC" w:rsidRPr="00D35E8E" w:rsidRDefault="005C6AAC" w:rsidP="003744B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35E8E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5C6AAC" w:rsidRPr="00D35E8E" w:rsidRDefault="005C6AAC" w:rsidP="003744B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0579B4">
              <w:rPr>
                <w:bCs/>
                <w:color w:val="000000"/>
                <w:kern w:val="1"/>
                <w:sz w:val="24"/>
                <w:lang w:eastAsia="zh-CN"/>
              </w:rPr>
              <w:t>Основные теоретические принципы когнитивно-поведенческого подхода.</w:t>
            </w:r>
          </w:p>
        </w:tc>
      </w:tr>
      <w:tr w:rsidR="005C6AAC" w:rsidRPr="00D35E8E" w:rsidTr="003744B8">
        <w:tc>
          <w:tcPr>
            <w:tcW w:w="693" w:type="dxa"/>
          </w:tcPr>
          <w:p w:rsidR="005C6AAC" w:rsidRPr="00D35E8E" w:rsidRDefault="005C6AAC" w:rsidP="003744B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35E8E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5C6AAC" w:rsidRPr="00D35E8E" w:rsidRDefault="005C6AAC" w:rsidP="003744B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0579B4">
              <w:rPr>
                <w:bCs/>
                <w:color w:val="000000"/>
                <w:kern w:val="1"/>
                <w:sz w:val="24"/>
                <w:lang w:eastAsia="zh-CN"/>
              </w:rPr>
              <w:t>Методика когнитивно-поведенческого подхода в психокоррекции личности.</w:t>
            </w:r>
          </w:p>
        </w:tc>
      </w:tr>
    </w:tbl>
    <w:p w:rsidR="00E43199" w:rsidRDefault="00E43199" w:rsidP="00E431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b/>
          <w:kern w:val="1"/>
          <w:sz w:val="24"/>
          <w:lang w:eastAsia="zh-CN"/>
        </w:rPr>
      </w:pPr>
    </w:p>
    <w:p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>4.</w:t>
      </w:r>
      <w:r w:rsidR="00474522" w:rsidRPr="00460D6B">
        <w:rPr>
          <w:b/>
          <w:bCs/>
          <w:sz w:val="24"/>
        </w:rPr>
        <w:t>2</w:t>
      </w:r>
      <w:r w:rsidR="000532D5" w:rsidRPr="00460D6B">
        <w:rPr>
          <w:b/>
          <w:bCs/>
          <w:sz w:val="24"/>
        </w:rPr>
        <w:t>.</w:t>
      </w:r>
      <w:r w:rsidRPr="00460D6B">
        <w:rPr>
          <w:b/>
          <w:bCs/>
          <w:sz w:val="24"/>
        </w:rPr>
        <w:t xml:space="preserve"> Примерная тематика курсовых работ</w:t>
      </w:r>
      <w:r w:rsidR="000532D5" w:rsidRPr="00460D6B">
        <w:rPr>
          <w:b/>
          <w:bCs/>
          <w:sz w:val="24"/>
        </w:rPr>
        <w:t xml:space="preserve"> (проектов):</w:t>
      </w:r>
    </w:p>
    <w:p w:rsidR="007531FC" w:rsidRPr="00460D6B" w:rsidRDefault="00614EAD" w:rsidP="000532D5">
      <w:pPr>
        <w:ind w:firstLine="567"/>
        <w:rPr>
          <w:sz w:val="24"/>
        </w:rPr>
      </w:pPr>
      <w:r w:rsidRPr="00460D6B">
        <w:rPr>
          <w:sz w:val="24"/>
        </w:rPr>
        <w:t>Курсов</w:t>
      </w:r>
      <w:r w:rsidR="001B223F">
        <w:rPr>
          <w:sz w:val="24"/>
        </w:rPr>
        <w:t>ая</w:t>
      </w:r>
      <w:r w:rsidRPr="00460D6B">
        <w:rPr>
          <w:sz w:val="24"/>
        </w:rPr>
        <w:t xml:space="preserve"> работ</w:t>
      </w:r>
      <w:r w:rsidR="001B223F">
        <w:rPr>
          <w:sz w:val="24"/>
        </w:rPr>
        <w:t>а</w:t>
      </w:r>
      <w:r w:rsidR="000532D5" w:rsidRPr="00460D6B">
        <w:rPr>
          <w:sz w:val="24"/>
        </w:rPr>
        <w:t>по дисциплине не предусмотрен</w:t>
      </w:r>
      <w:r w:rsidR="001B223F">
        <w:rPr>
          <w:sz w:val="24"/>
        </w:rPr>
        <w:t>а</w:t>
      </w:r>
      <w:r w:rsidR="000532D5" w:rsidRPr="00460D6B">
        <w:rPr>
          <w:sz w:val="24"/>
        </w:rPr>
        <w:t xml:space="preserve"> учебным </w:t>
      </w:r>
      <w:r w:rsidRPr="00460D6B">
        <w:rPr>
          <w:sz w:val="24"/>
        </w:rPr>
        <w:t>планом.</w:t>
      </w:r>
    </w:p>
    <w:p w:rsidR="000532D5" w:rsidRPr="00460D6B" w:rsidRDefault="000532D5" w:rsidP="000532D5">
      <w:pPr>
        <w:ind w:firstLine="567"/>
        <w:rPr>
          <w:sz w:val="24"/>
        </w:rPr>
      </w:pPr>
    </w:p>
    <w:p w:rsidR="001B223F" w:rsidRPr="001B223F" w:rsidRDefault="001B223F" w:rsidP="001B223F">
      <w:pPr>
        <w:rPr>
          <w:b/>
          <w:sz w:val="24"/>
          <w:szCs w:val="20"/>
        </w:rPr>
      </w:pPr>
      <w:r w:rsidRPr="001B223F">
        <w:rPr>
          <w:b/>
          <w:bCs/>
          <w:caps/>
          <w:sz w:val="24"/>
        </w:rPr>
        <w:t xml:space="preserve">4.3. </w:t>
      </w:r>
      <w:r w:rsidRPr="001B223F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1B223F" w:rsidRDefault="001B223F" w:rsidP="001B223F">
      <w:pPr>
        <w:rPr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709"/>
        <w:gridCol w:w="2552"/>
        <w:gridCol w:w="1696"/>
        <w:gridCol w:w="2835"/>
        <w:gridCol w:w="1847"/>
      </w:tblGrid>
      <w:tr w:rsidR="001B223F" w:rsidRPr="00E26FBB" w:rsidTr="00542C63">
        <w:trPr>
          <w:trHeight w:val="307"/>
        </w:trPr>
        <w:tc>
          <w:tcPr>
            <w:tcW w:w="709" w:type="dxa"/>
            <w:vMerge w:val="restart"/>
            <w:vAlign w:val="center"/>
          </w:tcPr>
          <w:p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:rsidR="001B223F" w:rsidRPr="001B223F" w:rsidRDefault="001B223F" w:rsidP="001B223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Практическая подготовка</w:t>
            </w:r>
          </w:p>
        </w:tc>
      </w:tr>
      <w:tr w:rsidR="001B223F" w:rsidRPr="00E26FBB" w:rsidTr="00542C63">
        <w:trPr>
          <w:trHeight w:val="509"/>
        </w:trPr>
        <w:tc>
          <w:tcPr>
            <w:tcW w:w="709" w:type="dxa"/>
            <w:vMerge/>
            <w:vAlign w:val="center"/>
          </w:tcPr>
          <w:p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  <w:vAlign w:val="center"/>
          </w:tcPr>
          <w:p w:rsidR="001B223F" w:rsidRPr="001B223F" w:rsidRDefault="001B223F" w:rsidP="00542C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:rsidR="001B223F" w:rsidRPr="001B223F" w:rsidRDefault="001B223F" w:rsidP="001B223F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5C6AAC" w:rsidRPr="00E26FBB" w:rsidTr="00E5214B">
        <w:trPr>
          <w:trHeight w:val="457"/>
        </w:trPr>
        <w:tc>
          <w:tcPr>
            <w:tcW w:w="709" w:type="dxa"/>
          </w:tcPr>
          <w:p w:rsidR="005C6AAC" w:rsidRPr="001B223F" w:rsidRDefault="005C6AAC" w:rsidP="001B223F">
            <w:pPr>
              <w:pStyle w:val="a5"/>
              <w:jc w:val="center"/>
              <w:rPr>
                <w:sz w:val="24"/>
              </w:rPr>
            </w:pPr>
            <w:r w:rsidRPr="001B223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5C6AAC" w:rsidRPr="001B223F" w:rsidRDefault="005C6AAC" w:rsidP="00A46F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32B17">
              <w:rPr>
                <w:sz w:val="24"/>
              </w:rPr>
              <w:t>Тема 1. Основные теоретические принципы когнитивно-поведенческого подхода.</w:t>
            </w:r>
          </w:p>
        </w:tc>
        <w:tc>
          <w:tcPr>
            <w:tcW w:w="1696" w:type="dxa"/>
          </w:tcPr>
          <w:p w:rsidR="005C6AAC" w:rsidRPr="001B223F" w:rsidRDefault="005C6AAC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460D6B">
              <w:rPr>
                <w:sz w:val="24"/>
              </w:rPr>
              <w:t>екци</w:t>
            </w:r>
            <w:r>
              <w:rPr>
                <w:sz w:val="24"/>
              </w:rPr>
              <w:t>онное занятие</w:t>
            </w:r>
          </w:p>
        </w:tc>
        <w:tc>
          <w:tcPr>
            <w:tcW w:w="2835" w:type="dxa"/>
          </w:tcPr>
          <w:p w:rsidR="005C6AAC" w:rsidRPr="003F618C" w:rsidRDefault="005C6AAC" w:rsidP="00542C63">
            <w:pPr>
              <w:pStyle w:val="a5"/>
              <w:jc w:val="center"/>
              <w:rPr>
                <w:sz w:val="24"/>
              </w:rPr>
            </w:pPr>
            <w:r w:rsidRPr="00032B17">
              <w:rPr>
                <w:sz w:val="24"/>
              </w:rPr>
              <w:t>Дискуссия, эвристическая беседа</w:t>
            </w:r>
          </w:p>
        </w:tc>
        <w:tc>
          <w:tcPr>
            <w:tcW w:w="1847" w:type="dxa"/>
          </w:tcPr>
          <w:p w:rsidR="005C6AAC" w:rsidRPr="001B223F" w:rsidRDefault="005C6AAC" w:rsidP="001B223F">
            <w:pPr>
              <w:pStyle w:val="a5"/>
              <w:rPr>
                <w:sz w:val="24"/>
              </w:rPr>
            </w:pPr>
          </w:p>
        </w:tc>
      </w:tr>
      <w:tr w:rsidR="005C6AAC" w:rsidRPr="00E26FBB" w:rsidTr="00E5214B">
        <w:trPr>
          <w:trHeight w:val="847"/>
        </w:trPr>
        <w:tc>
          <w:tcPr>
            <w:tcW w:w="709" w:type="dxa"/>
          </w:tcPr>
          <w:p w:rsidR="005C6AAC" w:rsidRPr="001B223F" w:rsidRDefault="005C6AAC" w:rsidP="001B223F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5C6AAC" w:rsidRPr="00460D6B" w:rsidRDefault="005C6AAC" w:rsidP="00A46F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032B17">
              <w:rPr>
                <w:sz w:val="24"/>
              </w:rPr>
              <w:t>Тема 2</w:t>
            </w:r>
            <w:r w:rsidRPr="00032B17">
              <w:rPr>
                <w:bCs/>
                <w:sz w:val="24"/>
              </w:rPr>
              <w:t>.</w:t>
            </w:r>
            <w:r w:rsidRPr="00032B17">
              <w:rPr>
                <w:sz w:val="24"/>
              </w:rPr>
              <w:t xml:space="preserve"> Методика когнитивно-поведенческого подхода в психокоррекции личности.</w:t>
            </w:r>
          </w:p>
        </w:tc>
        <w:tc>
          <w:tcPr>
            <w:tcW w:w="1696" w:type="dxa"/>
          </w:tcPr>
          <w:p w:rsidR="005C6AAC" w:rsidRPr="001B223F" w:rsidRDefault="005C6AAC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 xml:space="preserve">е </w:t>
            </w:r>
            <w:r>
              <w:rPr>
                <w:sz w:val="24"/>
              </w:rPr>
              <w:t>занятие</w:t>
            </w:r>
          </w:p>
        </w:tc>
        <w:tc>
          <w:tcPr>
            <w:tcW w:w="2835" w:type="dxa"/>
          </w:tcPr>
          <w:p w:rsidR="005C6AAC" w:rsidRPr="003F618C" w:rsidRDefault="005C6AAC" w:rsidP="00542C63">
            <w:pPr>
              <w:pStyle w:val="a5"/>
              <w:jc w:val="center"/>
              <w:rPr>
                <w:sz w:val="24"/>
              </w:rPr>
            </w:pPr>
            <w:r w:rsidRPr="00032B17">
              <w:rPr>
                <w:sz w:val="24"/>
              </w:rPr>
              <w:t>Обсуждение, разбор и анализ случаев, отработка навыков.</w:t>
            </w:r>
          </w:p>
        </w:tc>
        <w:tc>
          <w:tcPr>
            <w:tcW w:w="1847" w:type="dxa"/>
          </w:tcPr>
          <w:p w:rsidR="005C6AAC" w:rsidRPr="001B223F" w:rsidRDefault="005C6AAC" w:rsidP="001B223F">
            <w:pPr>
              <w:pStyle w:val="a5"/>
              <w:rPr>
                <w:sz w:val="24"/>
              </w:rPr>
            </w:pPr>
          </w:p>
        </w:tc>
      </w:tr>
    </w:tbl>
    <w:p w:rsidR="001B223F" w:rsidRDefault="001B223F" w:rsidP="001B223F">
      <w:pPr>
        <w:rPr>
          <w:sz w:val="24"/>
        </w:rPr>
      </w:pPr>
    </w:p>
    <w:p w:rsidR="007531FC" w:rsidRPr="00460D6B" w:rsidRDefault="007531FC" w:rsidP="00CE4452">
      <w:pPr>
        <w:rPr>
          <w:b/>
          <w:bCs/>
          <w:caps/>
          <w:sz w:val="24"/>
        </w:rPr>
      </w:pPr>
      <w:r w:rsidRPr="00460D6B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:rsidR="000532D5" w:rsidRDefault="000532D5" w:rsidP="00CE4452">
      <w:pPr>
        <w:rPr>
          <w:rFonts w:asciiTheme="minorHAnsi" w:hAnsiTheme="minorHAnsi"/>
          <w:b/>
          <w:bCs/>
          <w:sz w:val="24"/>
        </w:rPr>
      </w:pPr>
    </w:p>
    <w:p w:rsidR="006F139A" w:rsidRPr="006F139A" w:rsidRDefault="006F139A" w:rsidP="006F139A">
      <w:pPr>
        <w:spacing w:after="120"/>
        <w:rPr>
          <w:sz w:val="24"/>
        </w:rPr>
      </w:pPr>
      <w:r w:rsidRPr="006F139A">
        <w:rPr>
          <w:b/>
          <w:bCs/>
          <w:sz w:val="24"/>
        </w:rPr>
        <w:t>5.1. Темы для творческой самостоятельной работы обучающегося</w:t>
      </w:r>
    </w:p>
    <w:p w:rsidR="006F139A" w:rsidRPr="006F139A" w:rsidRDefault="006F139A" w:rsidP="006F139A">
      <w:pPr>
        <w:spacing w:after="120"/>
        <w:rPr>
          <w:sz w:val="24"/>
        </w:rPr>
      </w:pPr>
      <w:r w:rsidRPr="006F139A">
        <w:rPr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F139A" w:rsidRDefault="006F139A" w:rsidP="00CE4452">
      <w:pPr>
        <w:rPr>
          <w:rFonts w:asciiTheme="minorHAnsi" w:hAnsiTheme="minorHAnsi"/>
          <w:b/>
          <w:bCs/>
          <w:sz w:val="24"/>
        </w:rPr>
      </w:pPr>
    </w:p>
    <w:p w:rsidR="006F139A" w:rsidRPr="006F139A" w:rsidRDefault="006F139A" w:rsidP="006F139A">
      <w:pPr>
        <w:rPr>
          <w:rFonts w:ascii="Times New Roman Полужирный" w:hAnsi="Times New Roman Полужирный"/>
          <w:b/>
          <w:bCs/>
          <w:sz w:val="24"/>
        </w:rPr>
      </w:pPr>
      <w:r w:rsidRPr="006F139A">
        <w:rPr>
          <w:b/>
          <w:bCs/>
          <w:sz w:val="24"/>
        </w:rPr>
        <w:t>5.2 Темы рефератов</w:t>
      </w:r>
      <w:r w:rsidRPr="006F139A">
        <w:rPr>
          <w:rFonts w:ascii="Times New Roman Полужирный" w:hAnsi="Times New Roman Полужирный"/>
          <w:b/>
          <w:bCs/>
          <w:sz w:val="24"/>
        </w:rPr>
        <w:t>:</w:t>
      </w:r>
    </w:p>
    <w:p w:rsidR="003B6D70" w:rsidRPr="003B6D70" w:rsidRDefault="003B6D70" w:rsidP="003B6D70">
      <w:pPr>
        <w:ind w:firstLine="567"/>
        <w:rPr>
          <w:sz w:val="24"/>
        </w:rPr>
      </w:pPr>
      <w:r w:rsidRPr="003B6D70">
        <w:rPr>
          <w:sz w:val="24"/>
        </w:rPr>
        <w:t>Обучающийся выбирает две из перечисленных ниже тем, готовит по ним доклад.</w:t>
      </w:r>
    </w:p>
    <w:p w:rsidR="005C6AAC" w:rsidRPr="005C6AAC" w:rsidRDefault="005C6AAC" w:rsidP="005C6AAC">
      <w:pPr>
        <w:numPr>
          <w:ilvl w:val="0"/>
          <w:numId w:val="23"/>
        </w:numPr>
        <w:ind w:left="567" w:hanging="283"/>
        <w:rPr>
          <w:spacing w:val="2"/>
          <w:sz w:val="24"/>
        </w:rPr>
      </w:pPr>
      <w:r w:rsidRPr="005C6AAC">
        <w:rPr>
          <w:spacing w:val="2"/>
          <w:sz w:val="24"/>
        </w:rPr>
        <w:t xml:space="preserve">История когнитивно-поведенческого подхода. </w:t>
      </w:r>
    </w:p>
    <w:p w:rsidR="005C6AAC" w:rsidRPr="005C6AAC" w:rsidRDefault="005C6AAC" w:rsidP="005C6AAC">
      <w:pPr>
        <w:numPr>
          <w:ilvl w:val="0"/>
          <w:numId w:val="23"/>
        </w:numPr>
        <w:ind w:left="567" w:hanging="283"/>
        <w:rPr>
          <w:spacing w:val="2"/>
          <w:sz w:val="24"/>
        </w:rPr>
      </w:pPr>
      <w:r w:rsidRPr="005C6AAC">
        <w:rPr>
          <w:spacing w:val="2"/>
          <w:sz w:val="24"/>
        </w:rPr>
        <w:lastRenderedPageBreak/>
        <w:t xml:space="preserve">Основные теоретические принципы когнитивно-поведенческого подхода. </w:t>
      </w:r>
    </w:p>
    <w:p w:rsidR="005C6AAC" w:rsidRPr="005C6AAC" w:rsidRDefault="005C6AAC" w:rsidP="005C6AAC">
      <w:pPr>
        <w:numPr>
          <w:ilvl w:val="0"/>
          <w:numId w:val="23"/>
        </w:numPr>
        <w:ind w:left="567" w:hanging="283"/>
        <w:rPr>
          <w:spacing w:val="2"/>
          <w:sz w:val="24"/>
        </w:rPr>
      </w:pPr>
      <w:r w:rsidRPr="005C6AAC">
        <w:rPr>
          <w:spacing w:val="2"/>
          <w:sz w:val="24"/>
        </w:rPr>
        <w:t xml:space="preserve">Базовая модель когнитивно-поведенческом подходе. </w:t>
      </w:r>
    </w:p>
    <w:p w:rsidR="005C6AAC" w:rsidRPr="005C6AAC" w:rsidRDefault="005C6AAC" w:rsidP="005C6AAC">
      <w:pPr>
        <w:numPr>
          <w:ilvl w:val="0"/>
          <w:numId w:val="23"/>
        </w:numPr>
        <w:ind w:left="567" w:hanging="283"/>
        <w:rPr>
          <w:spacing w:val="2"/>
          <w:sz w:val="24"/>
        </w:rPr>
      </w:pPr>
      <w:r w:rsidRPr="005C6AAC">
        <w:rPr>
          <w:spacing w:val="2"/>
          <w:sz w:val="24"/>
        </w:rPr>
        <w:t xml:space="preserve">Методика когнитивно-поведенческой терапии. </w:t>
      </w:r>
    </w:p>
    <w:p w:rsidR="005C6AAC" w:rsidRPr="005C6AAC" w:rsidRDefault="005C6AAC" w:rsidP="005C6AAC">
      <w:pPr>
        <w:numPr>
          <w:ilvl w:val="0"/>
          <w:numId w:val="23"/>
        </w:numPr>
        <w:ind w:left="567" w:hanging="283"/>
        <w:rPr>
          <w:spacing w:val="2"/>
          <w:sz w:val="24"/>
        </w:rPr>
      </w:pPr>
      <w:r w:rsidRPr="005C6AAC">
        <w:rPr>
          <w:spacing w:val="2"/>
          <w:sz w:val="24"/>
        </w:rPr>
        <w:t xml:space="preserve">Исследование проблемы клиента. </w:t>
      </w:r>
    </w:p>
    <w:p w:rsidR="005C6AAC" w:rsidRPr="005C6AAC" w:rsidRDefault="005C6AAC" w:rsidP="005C6AAC">
      <w:pPr>
        <w:numPr>
          <w:ilvl w:val="0"/>
          <w:numId w:val="23"/>
        </w:numPr>
        <w:ind w:left="567" w:hanging="283"/>
        <w:rPr>
          <w:spacing w:val="2"/>
          <w:sz w:val="24"/>
        </w:rPr>
      </w:pPr>
      <w:r w:rsidRPr="005C6AAC">
        <w:rPr>
          <w:spacing w:val="2"/>
          <w:sz w:val="24"/>
        </w:rPr>
        <w:t xml:space="preserve">Когнитивная концептуализация случая. </w:t>
      </w:r>
    </w:p>
    <w:p w:rsidR="005C6AAC" w:rsidRPr="005C6AAC" w:rsidRDefault="005C6AAC" w:rsidP="005C6AAC">
      <w:pPr>
        <w:numPr>
          <w:ilvl w:val="0"/>
          <w:numId w:val="23"/>
        </w:numPr>
        <w:ind w:left="567" w:hanging="283"/>
        <w:rPr>
          <w:spacing w:val="2"/>
          <w:sz w:val="24"/>
        </w:rPr>
      </w:pPr>
      <w:r w:rsidRPr="005C6AAC">
        <w:rPr>
          <w:spacing w:val="2"/>
          <w:sz w:val="24"/>
        </w:rPr>
        <w:t xml:space="preserve">Метод Сократа. </w:t>
      </w:r>
    </w:p>
    <w:p w:rsidR="005C6AAC" w:rsidRPr="005C6AAC" w:rsidRDefault="005C6AAC" w:rsidP="005C6AAC">
      <w:pPr>
        <w:numPr>
          <w:ilvl w:val="0"/>
          <w:numId w:val="23"/>
        </w:numPr>
        <w:ind w:left="567" w:hanging="283"/>
        <w:rPr>
          <w:spacing w:val="2"/>
          <w:sz w:val="24"/>
        </w:rPr>
      </w:pPr>
      <w:r w:rsidRPr="005C6AAC">
        <w:rPr>
          <w:spacing w:val="2"/>
          <w:sz w:val="24"/>
        </w:rPr>
        <w:t xml:space="preserve">Поведенческие эксперименты </w:t>
      </w:r>
    </w:p>
    <w:p w:rsidR="005C6AAC" w:rsidRPr="005C6AAC" w:rsidRDefault="005C6AAC" w:rsidP="005C6AAC">
      <w:pPr>
        <w:numPr>
          <w:ilvl w:val="0"/>
          <w:numId w:val="23"/>
        </w:numPr>
        <w:ind w:left="567" w:hanging="283"/>
        <w:rPr>
          <w:spacing w:val="2"/>
          <w:sz w:val="24"/>
        </w:rPr>
      </w:pPr>
      <w:r w:rsidRPr="005C6AAC">
        <w:rPr>
          <w:spacing w:val="2"/>
          <w:sz w:val="24"/>
        </w:rPr>
        <w:t xml:space="preserve">Работа с континуумом в когнитивно-поведенческом подходе </w:t>
      </w:r>
    </w:p>
    <w:p w:rsidR="003B6D70" w:rsidRPr="003B6D70" w:rsidRDefault="003B6D70" w:rsidP="003B6D70">
      <w:pPr>
        <w:ind w:left="567"/>
        <w:rPr>
          <w:spacing w:val="2"/>
          <w:sz w:val="24"/>
        </w:rPr>
      </w:pPr>
    </w:p>
    <w:p w:rsidR="006D5300" w:rsidRPr="00852F10" w:rsidRDefault="006D5300" w:rsidP="006D5300">
      <w:pPr>
        <w:rPr>
          <w:b/>
          <w:bCs/>
          <w:caps/>
          <w:sz w:val="24"/>
        </w:rPr>
      </w:pPr>
      <w:r w:rsidRPr="00852F10">
        <w:rPr>
          <w:b/>
          <w:bCs/>
          <w:caps/>
          <w:sz w:val="24"/>
        </w:rPr>
        <w:t xml:space="preserve">6. Оценочные средства для текущего контроля успеваемости </w:t>
      </w:r>
    </w:p>
    <w:p w:rsidR="006D5300" w:rsidRDefault="006D5300" w:rsidP="006F139A">
      <w:pPr>
        <w:rPr>
          <w:b/>
          <w:bCs/>
          <w:sz w:val="24"/>
        </w:rPr>
      </w:pPr>
    </w:p>
    <w:p w:rsidR="006F139A" w:rsidRPr="00223719" w:rsidRDefault="006F139A" w:rsidP="006F139A">
      <w:pPr>
        <w:rPr>
          <w:b/>
          <w:bCs/>
          <w:sz w:val="24"/>
        </w:rPr>
      </w:pPr>
      <w:r w:rsidRPr="00223719">
        <w:rPr>
          <w:b/>
          <w:bCs/>
          <w:sz w:val="24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2552"/>
      </w:tblGrid>
      <w:tr w:rsidR="006F139A" w:rsidRPr="00223719" w:rsidTr="00A80607">
        <w:trPr>
          <w:trHeight w:val="582"/>
        </w:trPr>
        <w:tc>
          <w:tcPr>
            <w:tcW w:w="675" w:type="dxa"/>
            <w:vAlign w:val="center"/>
          </w:tcPr>
          <w:p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</w:t>
            </w:r>
          </w:p>
          <w:p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п/п</w:t>
            </w:r>
          </w:p>
        </w:tc>
        <w:tc>
          <w:tcPr>
            <w:tcW w:w="6379" w:type="dxa"/>
            <w:vAlign w:val="center"/>
          </w:tcPr>
          <w:p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Форма текущего контроля</w:t>
            </w:r>
          </w:p>
        </w:tc>
      </w:tr>
      <w:tr w:rsidR="006F139A" w:rsidRPr="00223719" w:rsidTr="00A80607">
        <w:tc>
          <w:tcPr>
            <w:tcW w:w="675" w:type="dxa"/>
          </w:tcPr>
          <w:p w:rsidR="006F139A" w:rsidRPr="006F139A" w:rsidRDefault="006F139A" w:rsidP="00A80607">
            <w:pPr>
              <w:pStyle w:val="a5"/>
              <w:rPr>
                <w:sz w:val="24"/>
              </w:rPr>
            </w:pPr>
            <w:r w:rsidRPr="006F139A">
              <w:rPr>
                <w:sz w:val="24"/>
              </w:rPr>
              <w:t>1.</w:t>
            </w:r>
          </w:p>
        </w:tc>
        <w:tc>
          <w:tcPr>
            <w:tcW w:w="6379" w:type="dxa"/>
          </w:tcPr>
          <w:p w:rsidR="006F139A" w:rsidRPr="006F139A" w:rsidRDefault="006F139A" w:rsidP="003B6D70">
            <w:pPr>
              <w:rPr>
                <w:sz w:val="24"/>
              </w:rPr>
            </w:pPr>
            <w:r w:rsidRPr="006F139A">
              <w:rPr>
                <w:sz w:val="24"/>
              </w:rPr>
              <w:t>Темы 1-</w:t>
            </w:r>
            <w:r w:rsidR="003B6D70"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Тестовые задания</w:t>
            </w:r>
          </w:p>
        </w:tc>
      </w:tr>
    </w:tbl>
    <w:p w:rsidR="0089408F" w:rsidRDefault="0089408F">
      <w:pPr>
        <w:jc w:val="left"/>
        <w:rPr>
          <w:rFonts w:cs="Calibri"/>
          <w:b/>
          <w:bCs/>
          <w:sz w:val="24"/>
          <w:lang w:eastAsia="en-US"/>
        </w:rPr>
      </w:pPr>
    </w:p>
    <w:p w:rsidR="006F139A" w:rsidRPr="00223719" w:rsidRDefault="006F139A" w:rsidP="006F139A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560"/>
        <w:gridCol w:w="1133"/>
        <w:gridCol w:w="900"/>
        <w:gridCol w:w="1368"/>
        <w:gridCol w:w="1524"/>
      </w:tblGrid>
      <w:tr w:rsidR="007531FC" w:rsidRPr="00460D6B" w:rsidTr="006120A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531FC" w:rsidRPr="00642655" w:rsidRDefault="007531FC" w:rsidP="00CE4452">
            <w:pPr>
              <w:jc w:val="center"/>
              <w:rPr>
                <w:sz w:val="24"/>
              </w:rPr>
            </w:pPr>
            <w:r w:rsidRPr="00642655">
              <w:rPr>
                <w:sz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531FC" w:rsidRPr="00642655" w:rsidRDefault="007531FC" w:rsidP="00CE4452">
            <w:pPr>
              <w:jc w:val="center"/>
              <w:rPr>
                <w:sz w:val="24"/>
              </w:rPr>
            </w:pPr>
            <w:r w:rsidRPr="00642655">
              <w:rPr>
                <w:sz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531FC" w:rsidRPr="00642655" w:rsidRDefault="007531FC" w:rsidP="00CE4452">
            <w:pPr>
              <w:jc w:val="center"/>
              <w:rPr>
                <w:sz w:val="24"/>
              </w:rPr>
            </w:pPr>
            <w:r w:rsidRPr="00642655">
              <w:rPr>
                <w:sz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531FC" w:rsidRPr="00642655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642655">
              <w:rPr>
                <w:sz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531FC" w:rsidRPr="00642655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642655">
              <w:rPr>
                <w:sz w:val="24"/>
              </w:rPr>
              <w:t>Год издания</w:t>
            </w:r>
          </w:p>
        </w:tc>
        <w:tc>
          <w:tcPr>
            <w:tcW w:w="2892" w:type="dxa"/>
            <w:gridSpan w:val="2"/>
            <w:vAlign w:val="center"/>
          </w:tcPr>
          <w:p w:rsidR="007531FC" w:rsidRPr="00642655" w:rsidRDefault="007531FC" w:rsidP="00CE4452">
            <w:pPr>
              <w:jc w:val="center"/>
              <w:rPr>
                <w:sz w:val="24"/>
              </w:rPr>
            </w:pPr>
            <w:r w:rsidRPr="00642655">
              <w:rPr>
                <w:sz w:val="24"/>
              </w:rPr>
              <w:t>Наличие</w:t>
            </w:r>
          </w:p>
        </w:tc>
      </w:tr>
      <w:tr w:rsidR="007531FC" w:rsidRPr="00460D6B" w:rsidTr="006120A9">
        <w:trPr>
          <w:cantSplit/>
          <w:trHeight w:val="519"/>
        </w:trPr>
        <w:tc>
          <w:tcPr>
            <w:tcW w:w="648" w:type="dxa"/>
            <w:vMerge/>
          </w:tcPr>
          <w:p w:rsidR="007531FC" w:rsidRPr="00642655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2437" w:type="dxa"/>
            <w:vMerge/>
          </w:tcPr>
          <w:p w:rsidR="007531FC" w:rsidRPr="00642655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7531FC" w:rsidRPr="00642655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531FC" w:rsidRPr="00642655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531FC" w:rsidRPr="00642655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7531FC" w:rsidRPr="00642655" w:rsidRDefault="00221CA3" w:rsidP="00CE4452">
            <w:pPr>
              <w:jc w:val="center"/>
              <w:rPr>
                <w:sz w:val="24"/>
              </w:rPr>
            </w:pPr>
            <w:r w:rsidRPr="00642655">
              <w:rPr>
                <w:sz w:val="24"/>
              </w:rPr>
              <w:t>Печатные издания</w:t>
            </w:r>
          </w:p>
        </w:tc>
        <w:tc>
          <w:tcPr>
            <w:tcW w:w="1524" w:type="dxa"/>
          </w:tcPr>
          <w:p w:rsidR="007531FC" w:rsidRPr="00642655" w:rsidRDefault="00701BB3" w:rsidP="00CE4452">
            <w:pPr>
              <w:jc w:val="center"/>
              <w:rPr>
                <w:sz w:val="24"/>
              </w:rPr>
            </w:pPr>
            <w:r w:rsidRPr="00642655">
              <w:rPr>
                <w:sz w:val="24"/>
              </w:rPr>
              <w:t>ЭБС (адрес в сети Интернет)</w:t>
            </w:r>
          </w:p>
        </w:tc>
      </w:tr>
      <w:tr w:rsidR="003B6D70" w:rsidRPr="00460D6B" w:rsidTr="006120A9">
        <w:tc>
          <w:tcPr>
            <w:tcW w:w="648" w:type="dxa"/>
          </w:tcPr>
          <w:p w:rsidR="003B6D70" w:rsidRPr="00642655" w:rsidRDefault="003B6D70" w:rsidP="00CE4452">
            <w:pPr>
              <w:jc w:val="center"/>
              <w:rPr>
                <w:sz w:val="24"/>
              </w:rPr>
            </w:pPr>
            <w:r w:rsidRPr="00642655">
              <w:rPr>
                <w:sz w:val="24"/>
              </w:rPr>
              <w:t>1.</w:t>
            </w:r>
          </w:p>
        </w:tc>
        <w:tc>
          <w:tcPr>
            <w:tcW w:w="2437" w:type="dxa"/>
          </w:tcPr>
          <w:p w:rsidR="003B6D70" w:rsidRPr="00642655" w:rsidRDefault="00A07535" w:rsidP="0089408F">
            <w:pPr>
              <w:rPr>
                <w:sz w:val="24"/>
              </w:rPr>
            </w:pPr>
            <w:r w:rsidRPr="00642655">
              <w:rPr>
                <w:rFonts w:eastAsia="Calibri"/>
                <w:spacing w:val="2"/>
                <w:kern w:val="36"/>
                <w:sz w:val="24"/>
                <w:lang w:eastAsia="en-US"/>
              </w:rPr>
              <w:t>Когнитивная терапия. Полное руководство</w:t>
            </w:r>
          </w:p>
        </w:tc>
        <w:tc>
          <w:tcPr>
            <w:tcW w:w="1560" w:type="dxa"/>
          </w:tcPr>
          <w:p w:rsidR="003B6D70" w:rsidRPr="00642655" w:rsidRDefault="00A07535" w:rsidP="00CE4452">
            <w:pPr>
              <w:rPr>
                <w:sz w:val="24"/>
              </w:rPr>
            </w:pPr>
            <w:r w:rsidRPr="00642655">
              <w:rPr>
                <w:rFonts w:eastAsia="Calibri"/>
                <w:spacing w:val="2"/>
                <w:kern w:val="36"/>
                <w:sz w:val="24"/>
                <w:lang w:eastAsia="en-US"/>
              </w:rPr>
              <w:t>Бек Д.</w:t>
            </w:r>
          </w:p>
        </w:tc>
        <w:tc>
          <w:tcPr>
            <w:tcW w:w="1133" w:type="dxa"/>
          </w:tcPr>
          <w:p w:rsidR="003B6D70" w:rsidRPr="00642655" w:rsidRDefault="003B6D70" w:rsidP="005735E8">
            <w:pPr>
              <w:rPr>
                <w:sz w:val="24"/>
              </w:rPr>
            </w:pPr>
            <w:r w:rsidRPr="00642655">
              <w:rPr>
                <w:rFonts w:eastAsiaTheme="minorHAnsi"/>
                <w:sz w:val="24"/>
                <w:lang w:eastAsia="en-US"/>
              </w:rPr>
              <w:t>М.</w:t>
            </w:r>
            <w:r w:rsidR="00A07535" w:rsidRPr="00642655">
              <w:rPr>
                <w:rFonts w:eastAsiaTheme="minorHAnsi"/>
                <w:sz w:val="24"/>
                <w:lang w:eastAsia="en-US"/>
              </w:rPr>
              <w:t>, СПб, Киев</w:t>
            </w:r>
            <w:r w:rsidRPr="00642655">
              <w:rPr>
                <w:rFonts w:eastAsiaTheme="minorHAnsi"/>
                <w:sz w:val="24"/>
                <w:lang w:eastAsia="en-US"/>
              </w:rPr>
              <w:t>: И</w:t>
            </w:r>
            <w:r w:rsidR="00A07535" w:rsidRPr="00642655">
              <w:rPr>
                <w:rFonts w:eastAsiaTheme="minorHAnsi"/>
                <w:sz w:val="24"/>
                <w:lang w:eastAsia="en-US"/>
              </w:rPr>
              <w:t>.Д. «Вильямс»</w:t>
            </w:r>
          </w:p>
        </w:tc>
        <w:tc>
          <w:tcPr>
            <w:tcW w:w="900" w:type="dxa"/>
          </w:tcPr>
          <w:p w:rsidR="003B6D70" w:rsidRPr="00642655" w:rsidRDefault="003B6D70" w:rsidP="00CE4452">
            <w:pPr>
              <w:rPr>
                <w:sz w:val="24"/>
              </w:rPr>
            </w:pPr>
            <w:r w:rsidRPr="00642655">
              <w:rPr>
                <w:sz w:val="24"/>
              </w:rPr>
              <w:t>2018</w:t>
            </w:r>
          </w:p>
        </w:tc>
        <w:tc>
          <w:tcPr>
            <w:tcW w:w="1368" w:type="dxa"/>
          </w:tcPr>
          <w:p w:rsidR="003B6D70" w:rsidRPr="00642655" w:rsidRDefault="003B6D70" w:rsidP="00CE4452">
            <w:pPr>
              <w:jc w:val="center"/>
              <w:rPr>
                <w:sz w:val="24"/>
              </w:rPr>
            </w:pPr>
            <w:r w:rsidRPr="00642655">
              <w:rPr>
                <w:sz w:val="24"/>
              </w:rPr>
              <w:t>+</w:t>
            </w:r>
          </w:p>
        </w:tc>
        <w:tc>
          <w:tcPr>
            <w:tcW w:w="1524" w:type="dxa"/>
          </w:tcPr>
          <w:p w:rsidR="003B6D70" w:rsidRPr="00642655" w:rsidRDefault="001025E7" w:rsidP="006120A9">
            <w:pPr>
              <w:rPr>
                <w:sz w:val="24"/>
              </w:rPr>
            </w:pPr>
            <w:hyperlink r:id="rId8" w:history="1">
              <w:r w:rsidR="00A07535" w:rsidRPr="00642655">
                <w:rPr>
                  <w:rFonts w:eastAsia="Calibri"/>
                  <w:color w:val="0000FF"/>
                  <w:spacing w:val="2"/>
                  <w:kern w:val="36"/>
                  <w:sz w:val="24"/>
                  <w:u w:val="single"/>
                  <w:lang w:eastAsia="en-US"/>
                </w:rPr>
                <w:t>http://www.klex.ru/8e4</w:t>
              </w:r>
            </w:hyperlink>
          </w:p>
        </w:tc>
      </w:tr>
      <w:tr w:rsidR="003B6D70" w:rsidRPr="00460D6B" w:rsidTr="006120A9">
        <w:tc>
          <w:tcPr>
            <w:tcW w:w="648" w:type="dxa"/>
          </w:tcPr>
          <w:p w:rsidR="003B6D70" w:rsidRPr="00642655" w:rsidRDefault="003B6D70" w:rsidP="00CE4452">
            <w:pPr>
              <w:jc w:val="center"/>
              <w:rPr>
                <w:sz w:val="24"/>
              </w:rPr>
            </w:pPr>
            <w:r w:rsidRPr="00642655">
              <w:rPr>
                <w:sz w:val="24"/>
              </w:rPr>
              <w:t>2.</w:t>
            </w:r>
          </w:p>
        </w:tc>
        <w:tc>
          <w:tcPr>
            <w:tcW w:w="2437" w:type="dxa"/>
          </w:tcPr>
          <w:p w:rsidR="003B6D70" w:rsidRPr="00642655" w:rsidRDefault="00A07535" w:rsidP="00CE4452">
            <w:pPr>
              <w:rPr>
                <w:sz w:val="24"/>
              </w:rPr>
            </w:pPr>
            <w:r w:rsidRPr="00642655">
              <w:rPr>
                <w:rFonts w:eastAsia="Calibri"/>
                <w:spacing w:val="2"/>
                <w:kern w:val="36"/>
                <w:sz w:val="24"/>
                <w:lang w:eastAsia="en-US"/>
              </w:rPr>
              <w:t>Когнитивная психотерапия расстройств личности</w:t>
            </w:r>
          </w:p>
        </w:tc>
        <w:tc>
          <w:tcPr>
            <w:tcW w:w="1560" w:type="dxa"/>
          </w:tcPr>
          <w:p w:rsidR="003B6D70" w:rsidRPr="00642655" w:rsidRDefault="00A07535" w:rsidP="00CE4452">
            <w:pPr>
              <w:rPr>
                <w:sz w:val="24"/>
              </w:rPr>
            </w:pPr>
            <w:r w:rsidRPr="00642655">
              <w:rPr>
                <w:rFonts w:eastAsia="Calibri"/>
                <w:spacing w:val="2"/>
                <w:kern w:val="36"/>
                <w:sz w:val="24"/>
                <w:lang w:eastAsia="en-US"/>
              </w:rPr>
              <w:t>Бек Д., Фриман А.</w:t>
            </w:r>
          </w:p>
        </w:tc>
        <w:tc>
          <w:tcPr>
            <w:tcW w:w="1133" w:type="dxa"/>
          </w:tcPr>
          <w:p w:rsidR="003B6D70" w:rsidRPr="00642655" w:rsidRDefault="00A07535" w:rsidP="00CE4452">
            <w:pPr>
              <w:rPr>
                <w:sz w:val="24"/>
              </w:rPr>
            </w:pPr>
            <w:r w:rsidRPr="00642655">
              <w:rPr>
                <w:sz w:val="24"/>
              </w:rPr>
              <w:t>СПб: «Питер»</w:t>
            </w:r>
          </w:p>
        </w:tc>
        <w:tc>
          <w:tcPr>
            <w:tcW w:w="900" w:type="dxa"/>
          </w:tcPr>
          <w:p w:rsidR="003B6D70" w:rsidRPr="00642655" w:rsidRDefault="00A07535" w:rsidP="00CE4452">
            <w:pPr>
              <w:rPr>
                <w:sz w:val="24"/>
              </w:rPr>
            </w:pPr>
            <w:r w:rsidRPr="00642655">
              <w:rPr>
                <w:sz w:val="24"/>
              </w:rPr>
              <w:t>2018</w:t>
            </w:r>
          </w:p>
        </w:tc>
        <w:tc>
          <w:tcPr>
            <w:tcW w:w="1368" w:type="dxa"/>
          </w:tcPr>
          <w:p w:rsidR="003B6D70" w:rsidRPr="00642655" w:rsidRDefault="003B6D70" w:rsidP="00CE4452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:rsidR="003B6D70" w:rsidRPr="00642655" w:rsidRDefault="001025E7" w:rsidP="00701BB3">
            <w:pPr>
              <w:rPr>
                <w:color w:val="FF0000"/>
                <w:sz w:val="24"/>
              </w:rPr>
            </w:pPr>
            <w:hyperlink r:id="rId9" w:history="1">
              <w:r w:rsidR="00A07535" w:rsidRPr="00642655">
                <w:rPr>
                  <w:rFonts w:eastAsia="Calibri"/>
                  <w:color w:val="0000FF"/>
                  <w:spacing w:val="2"/>
                  <w:kern w:val="36"/>
                  <w:sz w:val="24"/>
                  <w:u w:val="single"/>
                  <w:lang w:eastAsia="en-US"/>
                </w:rPr>
                <w:t>http://www.klex.ru/3zo</w:t>
              </w:r>
            </w:hyperlink>
          </w:p>
        </w:tc>
      </w:tr>
      <w:tr w:rsidR="0089408F" w:rsidRPr="00460D6B" w:rsidTr="006120A9">
        <w:tc>
          <w:tcPr>
            <w:tcW w:w="648" w:type="dxa"/>
          </w:tcPr>
          <w:p w:rsidR="0089408F" w:rsidRPr="00642655" w:rsidRDefault="0089408F" w:rsidP="006F139A">
            <w:pPr>
              <w:jc w:val="center"/>
              <w:rPr>
                <w:sz w:val="24"/>
              </w:rPr>
            </w:pPr>
            <w:r w:rsidRPr="00642655">
              <w:rPr>
                <w:sz w:val="24"/>
              </w:rPr>
              <w:t>3.</w:t>
            </w:r>
          </w:p>
        </w:tc>
        <w:tc>
          <w:tcPr>
            <w:tcW w:w="2437" w:type="dxa"/>
          </w:tcPr>
          <w:p w:rsidR="0089408F" w:rsidRPr="00642655" w:rsidRDefault="00A07535" w:rsidP="006F139A">
            <w:pPr>
              <w:rPr>
                <w:sz w:val="24"/>
              </w:rPr>
            </w:pPr>
            <w:r w:rsidRPr="00642655">
              <w:rPr>
                <w:sz w:val="24"/>
              </w:rPr>
              <w:t>Введение в когнитивно-поведенческую терапию</w:t>
            </w:r>
          </w:p>
        </w:tc>
        <w:tc>
          <w:tcPr>
            <w:tcW w:w="1560" w:type="dxa"/>
          </w:tcPr>
          <w:p w:rsidR="0089408F" w:rsidRPr="00642655" w:rsidRDefault="00A07535" w:rsidP="006F139A">
            <w:pPr>
              <w:rPr>
                <w:sz w:val="24"/>
              </w:rPr>
            </w:pPr>
            <w:r w:rsidRPr="00642655">
              <w:rPr>
                <w:sz w:val="24"/>
              </w:rPr>
              <w:t>Желателев Д.В.</w:t>
            </w:r>
          </w:p>
        </w:tc>
        <w:tc>
          <w:tcPr>
            <w:tcW w:w="1133" w:type="dxa"/>
          </w:tcPr>
          <w:p w:rsidR="0089408F" w:rsidRPr="00642655" w:rsidRDefault="0089408F" w:rsidP="00A07535">
            <w:pPr>
              <w:rPr>
                <w:sz w:val="24"/>
              </w:rPr>
            </w:pPr>
            <w:r w:rsidRPr="00642655">
              <w:rPr>
                <w:sz w:val="24"/>
              </w:rPr>
              <w:t xml:space="preserve">СПб, </w:t>
            </w:r>
            <w:r w:rsidR="00A07535" w:rsidRPr="00642655">
              <w:rPr>
                <w:sz w:val="24"/>
              </w:rPr>
              <w:t>ЛГУ им. А.С.Пушкина</w:t>
            </w:r>
          </w:p>
        </w:tc>
        <w:tc>
          <w:tcPr>
            <w:tcW w:w="900" w:type="dxa"/>
          </w:tcPr>
          <w:p w:rsidR="0089408F" w:rsidRPr="00642655" w:rsidRDefault="0089408F" w:rsidP="00A07535">
            <w:pPr>
              <w:rPr>
                <w:sz w:val="24"/>
              </w:rPr>
            </w:pPr>
            <w:r w:rsidRPr="00642655">
              <w:rPr>
                <w:sz w:val="24"/>
              </w:rPr>
              <w:t>20</w:t>
            </w:r>
            <w:r w:rsidR="003B6D70" w:rsidRPr="00642655">
              <w:rPr>
                <w:sz w:val="24"/>
              </w:rPr>
              <w:t>1</w:t>
            </w:r>
            <w:r w:rsidR="00A07535" w:rsidRPr="00642655">
              <w:rPr>
                <w:sz w:val="24"/>
              </w:rPr>
              <w:t>4</w:t>
            </w:r>
          </w:p>
        </w:tc>
        <w:tc>
          <w:tcPr>
            <w:tcW w:w="1368" w:type="dxa"/>
          </w:tcPr>
          <w:p w:rsidR="0089408F" w:rsidRPr="00642655" w:rsidRDefault="0089408F" w:rsidP="006F139A">
            <w:pPr>
              <w:jc w:val="center"/>
              <w:rPr>
                <w:sz w:val="24"/>
              </w:rPr>
            </w:pPr>
            <w:r w:rsidRPr="00642655">
              <w:rPr>
                <w:sz w:val="24"/>
              </w:rPr>
              <w:t>+</w:t>
            </w:r>
          </w:p>
        </w:tc>
        <w:tc>
          <w:tcPr>
            <w:tcW w:w="1524" w:type="dxa"/>
          </w:tcPr>
          <w:p w:rsidR="0089408F" w:rsidRPr="00642655" w:rsidRDefault="0089408F" w:rsidP="006F139A">
            <w:pPr>
              <w:rPr>
                <w:color w:val="FF0000"/>
                <w:sz w:val="24"/>
              </w:rPr>
            </w:pPr>
          </w:p>
        </w:tc>
      </w:tr>
    </w:tbl>
    <w:p w:rsidR="007531FC" w:rsidRPr="00460D6B" w:rsidRDefault="007531FC" w:rsidP="00CE4452">
      <w:pPr>
        <w:rPr>
          <w:b/>
          <w:bCs/>
          <w:sz w:val="24"/>
        </w:rPr>
      </w:pPr>
    </w:p>
    <w:p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color w:val="000000"/>
          <w:sz w:val="24"/>
        </w:rPr>
        <w:t xml:space="preserve">8. </w:t>
      </w:r>
      <w:r w:rsidRPr="00542C63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1. «НЭБ». Национальная электронная библиотека. – Режим доступа: </w:t>
      </w:r>
      <w:hyperlink r:id="rId10" w:history="1">
        <w:r w:rsidRPr="00542C63">
          <w:rPr>
            <w:color w:val="0000FF"/>
            <w:sz w:val="24"/>
            <w:u w:val="single"/>
          </w:rPr>
          <w:t>http://нэб.рф/</w:t>
        </w:r>
      </w:hyperlink>
    </w:p>
    <w:p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2. «eLibrary». Научная электронная библиотека. – Режим доступа: </w:t>
      </w:r>
      <w:hyperlink r:id="rId11" w:history="1">
        <w:r w:rsidRPr="00542C63">
          <w:rPr>
            <w:color w:val="0000FF"/>
            <w:sz w:val="24"/>
            <w:u w:val="single"/>
          </w:rPr>
          <w:t>https://elibrary.ru</w:t>
        </w:r>
      </w:hyperlink>
    </w:p>
    <w:p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542C63">
          <w:rPr>
            <w:color w:val="0000FF"/>
            <w:sz w:val="24"/>
            <w:u w:val="single"/>
          </w:rPr>
          <w:t>https://cyberleninka.ru/</w:t>
        </w:r>
      </w:hyperlink>
    </w:p>
    <w:p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4. ЭБС «Университетская библиотека онлайн». – Режим доступа: </w:t>
      </w:r>
      <w:hyperlink r:id="rId13" w:history="1">
        <w:r w:rsidRPr="00542C63">
          <w:rPr>
            <w:color w:val="0000FF"/>
            <w:sz w:val="24"/>
            <w:u w:val="single"/>
          </w:rPr>
          <w:t>http://www.biblioclub.ru/</w:t>
        </w:r>
      </w:hyperlink>
    </w:p>
    <w:p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5. Российская государственная библиотека. – Режим доступа: </w:t>
      </w:r>
      <w:hyperlink r:id="rId14" w:history="1">
        <w:r w:rsidRPr="00542C63">
          <w:rPr>
            <w:color w:val="0000FF"/>
            <w:sz w:val="24"/>
            <w:u w:val="single"/>
          </w:rPr>
          <w:t>http://www.rsl.ru/</w:t>
        </w:r>
      </w:hyperlink>
    </w:p>
    <w:p w:rsidR="00542C63" w:rsidRPr="00542C63" w:rsidRDefault="00542C63" w:rsidP="00542C63">
      <w:pPr>
        <w:spacing w:line="276" w:lineRule="auto"/>
        <w:rPr>
          <w:sz w:val="24"/>
        </w:rPr>
      </w:pPr>
    </w:p>
    <w:p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42C63" w:rsidRPr="00542C63" w:rsidRDefault="00542C63" w:rsidP="00542C63">
      <w:pPr>
        <w:spacing w:line="276" w:lineRule="auto"/>
        <w:ind w:firstLine="567"/>
        <w:rPr>
          <w:sz w:val="24"/>
        </w:rPr>
      </w:pPr>
    </w:p>
    <w:p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9.1. Требования к программному обеспечению учебного процесса</w:t>
      </w:r>
    </w:p>
    <w:p w:rsidR="00542C63" w:rsidRPr="00542C63" w:rsidRDefault="00542C63" w:rsidP="00542C63">
      <w:pPr>
        <w:spacing w:line="276" w:lineRule="auto"/>
        <w:rPr>
          <w:sz w:val="24"/>
        </w:rPr>
      </w:pPr>
      <w:r w:rsidRPr="00542C63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Windows 10 x64</w:t>
      </w:r>
    </w:p>
    <w:p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MicrosoftOffice 2016</w:t>
      </w:r>
    </w:p>
    <w:p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LibreOffice</w:t>
      </w:r>
    </w:p>
    <w:p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Firefox</w:t>
      </w:r>
    </w:p>
    <w:p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GIMP</w:t>
      </w:r>
    </w:p>
    <w:p w:rsidR="00542C63" w:rsidRPr="00542C63" w:rsidRDefault="00542C63" w:rsidP="00542C63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color w:val="000000"/>
          <w:sz w:val="24"/>
        </w:rPr>
        <w:t>9.2. Информационно-справочные системы (при необходимости):</w:t>
      </w:r>
    </w:p>
    <w:p w:rsidR="00542C63" w:rsidRPr="00542C63" w:rsidRDefault="00542C63" w:rsidP="00542C63">
      <w:pPr>
        <w:spacing w:line="276" w:lineRule="auto"/>
        <w:ind w:left="760" w:hanging="193"/>
        <w:rPr>
          <w:sz w:val="24"/>
        </w:rPr>
      </w:pPr>
      <w:r w:rsidRPr="00542C63">
        <w:rPr>
          <w:sz w:val="24"/>
        </w:rPr>
        <w:t>Не используются</w:t>
      </w:r>
    </w:p>
    <w:p w:rsidR="00542C63" w:rsidRPr="00542C63" w:rsidRDefault="00542C63" w:rsidP="00542C63">
      <w:pPr>
        <w:spacing w:line="276" w:lineRule="auto"/>
        <w:rPr>
          <w:b/>
          <w:bCs/>
          <w:sz w:val="24"/>
        </w:rPr>
      </w:pPr>
    </w:p>
    <w:p w:rsidR="00542C63" w:rsidRPr="00542C63" w:rsidRDefault="00542C63" w:rsidP="00542C63">
      <w:pPr>
        <w:spacing w:line="276" w:lineRule="auto"/>
        <w:rPr>
          <w:b/>
          <w:bCs/>
          <w:color w:val="000000"/>
          <w:spacing w:val="5"/>
          <w:sz w:val="24"/>
        </w:rPr>
      </w:pPr>
      <w:r w:rsidRPr="00542C63">
        <w:rPr>
          <w:b/>
          <w:bCs/>
          <w:sz w:val="24"/>
        </w:rPr>
        <w:t xml:space="preserve">10. </w:t>
      </w:r>
      <w:r w:rsidRPr="00542C63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:rsidR="00542C63" w:rsidRPr="00542C63" w:rsidRDefault="00542C63" w:rsidP="00542C63">
      <w:pPr>
        <w:spacing w:line="276" w:lineRule="auto"/>
        <w:rPr>
          <w:sz w:val="24"/>
        </w:rPr>
      </w:pPr>
    </w:p>
    <w:p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531FC" w:rsidRPr="00CE4452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531FC" w:rsidRPr="00CE4452" w:rsidSect="00CE4452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213" w:rsidRDefault="00167213">
      <w:r>
        <w:separator/>
      </w:r>
    </w:p>
  </w:endnote>
  <w:endnote w:type="continuationSeparator" w:id="1">
    <w:p w:rsidR="00167213" w:rsidRDefault="00167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2384657"/>
      <w:docPartObj>
        <w:docPartGallery w:val="Page Numbers (Bottom of Page)"/>
        <w:docPartUnique/>
      </w:docPartObj>
    </w:sdtPr>
    <w:sdtContent>
      <w:p w:rsidR="001B223F" w:rsidRDefault="001025E7">
        <w:pPr>
          <w:pStyle w:val="a9"/>
          <w:jc w:val="center"/>
        </w:pPr>
        <w:r w:rsidRPr="00CE4452">
          <w:rPr>
            <w:sz w:val="24"/>
          </w:rPr>
          <w:fldChar w:fldCharType="begin"/>
        </w:r>
        <w:r w:rsidR="001B223F" w:rsidRPr="00CE4452">
          <w:rPr>
            <w:sz w:val="24"/>
          </w:rPr>
          <w:instrText>PAGE   \* MERGEFORMAT</w:instrText>
        </w:r>
        <w:r w:rsidRPr="00CE4452">
          <w:rPr>
            <w:sz w:val="24"/>
          </w:rPr>
          <w:fldChar w:fldCharType="separate"/>
        </w:r>
        <w:r w:rsidR="005923DE">
          <w:rPr>
            <w:noProof/>
            <w:sz w:val="24"/>
          </w:rPr>
          <w:t>5</w:t>
        </w:r>
        <w:r w:rsidRPr="00CE445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213" w:rsidRDefault="00167213">
      <w:r>
        <w:separator/>
      </w:r>
    </w:p>
  </w:footnote>
  <w:footnote w:type="continuationSeparator" w:id="1">
    <w:p w:rsidR="00167213" w:rsidRDefault="00167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3F" w:rsidRDefault="001B223F" w:rsidP="0014477D">
    <w:pPr>
      <w:pStyle w:val="a6"/>
      <w:framePr w:wrap="auto" w:vAnchor="text" w:hAnchor="margin" w:xAlign="right" w:y="1"/>
      <w:rPr>
        <w:rStyle w:val="a8"/>
      </w:rPr>
    </w:pPr>
  </w:p>
  <w:p w:rsidR="001B223F" w:rsidRDefault="001B223F" w:rsidP="001D000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5">
    <w:nsid w:val="0834523B"/>
    <w:multiLevelType w:val="hybridMultilevel"/>
    <w:tmpl w:val="D448541A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F3D1F"/>
    <w:multiLevelType w:val="hybridMultilevel"/>
    <w:tmpl w:val="FCC49842"/>
    <w:lvl w:ilvl="0" w:tplc="AEF214D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26B4CD2"/>
    <w:multiLevelType w:val="hybridMultilevel"/>
    <w:tmpl w:val="502C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9A7FF1"/>
    <w:multiLevelType w:val="hybridMultilevel"/>
    <w:tmpl w:val="3140DE0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A2F16E2"/>
    <w:multiLevelType w:val="hybridMultilevel"/>
    <w:tmpl w:val="0DE8F594"/>
    <w:lvl w:ilvl="0" w:tplc="71B4A04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>
    <w:nsid w:val="34630AA6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67664"/>
    <w:multiLevelType w:val="hybridMultilevel"/>
    <w:tmpl w:val="CDFA91BA"/>
    <w:lvl w:ilvl="0" w:tplc="F2763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A7640"/>
    <w:multiLevelType w:val="hybridMultilevel"/>
    <w:tmpl w:val="96BE65E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39822E5"/>
    <w:multiLevelType w:val="hybridMultilevel"/>
    <w:tmpl w:val="3DFE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B1E24"/>
    <w:multiLevelType w:val="hybridMultilevel"/>
    <w:tmpl w:val="D5A47B48"/>
    <w:lvl w:ilvl="0" w:tplc="61A213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F235A16"/>
    <w:multiLevelType w:val="hybridMultilevel"/>
    <w:tmpl w:val="94E6DFD6"/>
    <w:lvl w:ilvl="0" w:tplc="59A43D34">
      <w:start w:val="1"/>
      <w:numFmt w:val="decimal"/>
      <w:lvlText w:val="%1."/>
      <w:lvlJc w:val="left"/>
      <w:pPr>
        <w:ind w:left="2834" w:hanging="1416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D80F55"/>
    <w:multiLevelType w:val="hybridMultilevel"/>
    <w:tmpl w:val="C236198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7695A"/>
    <w:multiLevelType w:val="hybridMultilevel"/>
    <w:tmpl w:val="D678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81379"/>
    <w:multiLevelType w:val="hybridMultilevel"/>
    <w:tmpl w:val="5E8C80C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78A82A72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F400B"/>
    <w:multiLevelType w:val="hybridMultilevel"/>
    <w:tmpl w:val="7674C2FE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71108"/>
    <w:multiLevelType w:val="hybridMultilevel"/>
    <w:tmpl w:val="2BF4A60E"/>
    <w:lvl w:ilvl="0" w:tplc="CC5EBB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5"/>
  </w:num>
  <w:num w:numId="5">
    <w:abstractNumId w:val="20"/>
  </w:num>
  <w:num w:numId="6">
    <w:abstractNumId w:val="26"/>
  </w:num>
  <w:num w:numId="7">
    <w:abstractNumId w:val="13"/>
  </w:num>
  <w:num w:numId="8">
    <w:abstractNumId w:val="24"/>
  </w:num>
  <w:num w:numId="9">
    <w:abstractNumId w:val="12"/>
  </w:num>
  <w:num w:numId="10">
    <w:abstractNumId w:val="10"/>
  </w:num>
  <w:num w:numId="11">
    <w:abstractNumId w:val="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"/>
  </w:num>
  <w:num w:numId="15">
    <w:abstractNumId w:val="21"/>
  </w:num>
  <w:num w:numId="16">
    <w:abstractNumId w:val="17"/>
  </w:num>
  <w:num w:numId="17">
    <w:abstractNumId w:val="22"/>
  </w:num>
  <w:num w:numId="18">
    <w:abstractNumId w:val="23"/>
  </w:num>
  <w:num w:numId="19">
    <w:abstractNumId w:val="8"/>
  </w:num>
  <w:num w:numId="20">
    <w:abstractNumId w:val="7"/>
  </w:num>
  <w:num w:numId="21">
    <w:abstractNumId w:val="11"/>
  </w:num>
  <w:num w:numId="22">
    <w:abstractNumId w:val="14"/>
  </w:num>
  <w:num w:numId="23">
    <w:abstractNumId w:val="18"/>
  </w:num>
  <w:num w:numId="2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A38C9"/>
    <w:rsid w:val="0000130C"/>
    <w:rsid w:val="0000528D"/>
    <w:rsid w:val="00005D09"/>
    <w:rsid w:val="000113DB"/>
    <w:rsid w:val="00013C66"/>
    <w:rsid w:val="00016C80"/>
    <w:rsid w:val="000202AE"/>
    <w:rsid w:val="00021227"/>
    <w:rsid w:val="000214CA"/>
    <w:rsid w:val="000231AB"/>
    <w:rsid w:val="000248D3"/>
    <w:rsid w:val="000249E3"/>
    <w:rsid w:val="00024B26"/>
    <w:rsid w:val="000335AC"/>
    <w:rsid w:val="00037EA9"/>
    <w:rsid w:val="00040027"/>
    <w:rsid w:val="000428EB"/>
    <w:rsid w:val="0004305E"/>
    <w:rsid w:val="0004633E"/>
    <w:rsid w:val="00051D77"/>
    <w:rsid w:val="0005269F"/>
    <w:rsid w:val="000532D5"/>
    <w:rsid w:val="00056E2D"/>
    <w:rsid w:val="000573FC"/>
    <w:rsid w:val="000608AF"/>
    <w:rsid w:val="0006461A"/>
    <w:rsid w:val="00065678"/>
    <w:rsid w:val="00067C3B"/>
    <w:rsid w:val="00080264"/>
    <w:rsid w:val="00081FB9"/>
    <w:rsid w:val="00094C5E"/>
    <w:rsid w:val="00096CF0"/>
    <w:rsid w:val="000A6508"/>
    <w:rsid w:val="000B12C2"/>
    <w:rsid w:val="000C1225"/>
    <w:rsid w:val="000C266A"/>
    <w:rsid w:val="000C2733"/>
    <w:rsid w:val="000C384E"/>
    <w:rsid w:val="000C7AAA"/>
    <w:rsid w:val="000F23C3"/>
    <w:rsid w:val="000F420F"/>
    <w:rsid w:val="000F461D"/>
    <w:rsid w:val="000F589C"/>
    <w:rsid w:val="000F5976"/>
    <w:rsid w:val="000F5C62"/>
    <w:rsid w:val="00101252"/>
    <w:rsid w:val="001025E7"/>
    <w:rsid w:val="00106D48"/>
    <w:rsid w:val="00111381"/>
    <w:rsid w:val="0011408D"/>
    <w:rsid w:val="00114B70"/>
    <w:rsid w:val="00115213"/>
    <w:rsid w:val="0011556B"/>
    <w:rsid w:val="00121712"/>
    <w:rsid w:val="0012224D"/>
    <w:rsid w:val="001237DA"/>
    <w:rsid w:val="00124066"/>
    <w:rsid w:val="00133F3B"/>
    <w:rsid w:val="001357B4"/>
    <w:rsid w:val="00137161"/>
    <w:rsid w:val="001415B7"/>
    <w:rsid w:val="0014276E"/>
    <w:rsid w:val="0014477D"/>
    <w:rsid w:val="00147937"/>
    <w:rsid w:val="00151163"/>
    <w:rsid w:val="00154600"/>
    <w:rsid w:val="00155342"/>
    <w:rsid w:val="00156E8D"/>
    <w:rsid w:val="00161660"/>
    <w:rsid w:val="001618AC"/>
    <w:rsid w:val="00162958"/>
    <w:rsid w:val="00162FDD"/>
    <w:rsid w:val="001635B9"/>
    <w:rsid w:val="0016387E"/>
    <w:rsid w:val="001639BB"/>
    <w:rsid w:val="00163BF5"/>
    <w:rsid w:val="00166E82"/>
    <w:rsid w:val="00167213"/>
    <w:rsid w:val="00183371"/>
    <w:rsid w:val="0018450C"/>
    <w:rsid w:val="001856FD"/>
    <w:rsid w:val="001860FC"/>
    <w:rsid w:val="00187CF7"/>
    <w:rsid w:val="00191047"/>
    <w:rsid w:val="001A7AFD"/>
    <w:rsid w:val="001B223F"/>
    <w:rsid w:val="001B6146"/>
    <w:rsid w:val="001B6423"/>
    <w:rsid w:val="001B64B8"/>
    <w:rsid w:val="001D000A"/>
    <w:rsid w:val="001D35D7"/>
    <w:rsid w:val="001D4511"/>
    <w:rsid w:val="001D59F5"/>
    <w:rsid w:val="001D71CA"/>
    <w:rsid w:val="001E7868"/>
    <w:rsid w:val="001F155F"/>
    <w:rsid w:val="00203E52"/>
    <w:rsid w:val="00204E5A"/>
    <w:rsid w:val="002104F8"/>
    <w:rsid w:val="0021063D"/>
    <w:rsid w:val="00214166"/>
    <w:rsid w:val="002152A6"/>
    <w:rsid w:val="0021569F"/>
    <w:rsid w:val="002171AE"/>
    <w:rsid w:val="00220028"/>
    <w:rsid w:val="00221CA3"/>
    <w:rsid w:val="00222742"/>
    <w:rsid w:val="002243C0"/>
    <w:rsid w:val="00224DB2"/>
    <w:rsid w:val="00234699"/>
    <w:rsid w:val="0023651E"/>
    <w:rsid w:val="0023653C"/>
    <w:rsid w:val="00241D54"/>
    <w:rsid w:val="00242A89"/>
    <w:rsid w:val="00250360"/>
    <w:rsid w:val="00251913"/>
    <w:rsid w:val="0025198B"/>
    <w:rsid w:val="002532D4"/>
    <w:rsid w:val="00254730"/>
    <w:rsid w:val="00254D8E"/>
    <w:rsid w:val="0025563C"/>
    <w:rsid w:val="00255A37"/>
    <w:rsid w:val="002565ED"/>
    <w:rsid w:val="0026216B"/>
    <w:rsid w:val="00262C9F"/>
    <w:rsid w:val="00266F2E"/>
    <w:rsid w:val="00270020"/>
    <w:rsid w:val="00270AD8"/>
    <w:rsid w:val="00273326"/>
    <w:rsid w:val="00274130"/>
    <w:rsid w:val="00277691"/>
    <w:rsid w:val="00277A99"/>
    <w:rsid w:val="0028500D"/>
    <w:rsid w:val="00285A49"/>
    <w:rsid w:val="00287117"/>
    <w:rsid w:val="00287EEA"/>
    <w:rsid w:val="00290F9E"/>
    <w:rsid w:val="00291922"/>
    <w:rsid w:val="00292259"/>
    <w:rsid w:val="00295E15"/>
    <w:rsid w:val="00297491"/>
    <w:rsid w:val="002A027B"/>
    <w:rsid w:val="002A1608"/>
    <w:rsid w:val="002A31AB"/>
    <w:rsid w:val="002A4612"/>
    <w:rsid w:val="002A79D1"/>
    <w:rsid w:val="002B36AA"/>
    <w:rsid w:val="002B3AAF"/>
    <w:rsid w:val="002B4680"/>
    <w:rsid w:val="002B6127"/>
    <w:rsid w:val="002B65AB"/>
    <w:rsid w:val="002B6C91"/>
    <w:rsid w:val="002C00D0"/>
    <w:rsid w:val="002C1B9B"/>
    <w:rsid w:val="002C1F8A"/>
    <w:rsid w:val="002C448B"/>
    <w:rsid w:val="002C4D65"/>
    <w:rsid w:val="002C69C9"/>
    <w:rsid w:val="002D6C48"/>
    <w:rsid w:val="002D7648"/>
    <w:rsid w:val="002E4148"/>
    <w:rsid w:val="002E5DEA"/>
    <w:rsid w:val="002F3E26"/>
    <w:rsid w:val="002F49A9"/>
    <w:rsid w:val="00311C9C"/>
    <w:rsid w:val="003130D8"/>
    <w:rsid w:val="0031568E"/>
    <w:rsid w:val="0031659C"/>
    <w:rsid w:val="003200A2"/>
    <w:rsid w:val="003202E3"/>
    <w:rsid w:val="00321BD1"/>
    <w:rsid w:val="003300DA"/>
    <w:rsid w:val="00333842"/>
    <w:rsid w:val="00341595"/>
    <w:rsid w:val="00345B5E"/>
    <w:rsid w:val="00347403"/>
    <w:rsid w:val="00360191"/>
    <w:rsid w:val="003605D8"/>
    <w:rsid w:val="00360688"/>
    <w:rsid w:val="00362924"/>
    <w:rsid w:val="0037327E"/>
    <w:rsid w:val="00375D0C"/>
    <w:rsid w:val="00381412"/>
    <w:rsid w:val="00382294"/>
    <w:rsid w:val="00382AA3"/>
    <w:rsid w:val="003848D5"/>
    <w:rsid w:val="00384D63"/>
    <w:rsid w:val="00385604"/>
    <w:rsid w:val="00385E56"/>
    <w:rsid w:val="003904D5"/>
    <w:rsid w:val="00390C2C"/>
    <w:rsid w:val="00395E94"/>
    <w:rsid w:val="003971CC"/>
    <w:rsid w:val="003A1EC5"/>
    <w:rsid w:val="003A2E12"/>
    <w:rsid w:val="003A38C9"/>
    <w:rsid w:val="003A6AAC"/>
    <w:rsid w:val="003B6D70"/>
    <w:rsid w:val="003C10A4"/>
    <w:rsid w:val="003C13E7"/>
    <w:rsid w:val="003C1A61"/>
    <w:rsid w:val="003C20B5"/>
    <w:rsid w:val="003C489B"/>
    <w:rsid w:val="003C7D22"/>
    <w:rsid w:val="003E1908"/>
    <w:rsid w:val="003E26E9"/>
    <w:rsid w:val="003E5AD1"/>
    <w:rsid w:val="003E76EA"/>
    <w:rsid w:val="003E7DDB"/>
    <w:rsid w:val="003F1628"/>
    <w:rsid w:val="003F402E"/>
    <w:rsid w:val="003F458A"/>
    <w:rsid w:val="003F618C"/>
    <w:rsid w:val="004027A5"/>
    <w:rsid w:val="004055D4"/>
    <w:rsid w:val="00407CC6"/>
    <w:rsid w:val="004124E8"/>
    <w:rsid w:val="00416031"/>
    <w:rsid w:val="00420736"/>
    <w:rsid w:val="00426033"/>
    <w:rsid w:val="00434012"/>
    <w:rsid w:val="00437AE5"/>
    <w:rsid w:val="0044027D"/>
    <w:rsid w:val="00440A8D"/>
    <w:rsid w:val="00450FE6"/>
    <w:rsid w:val="004531E4"/>
    <w:rsid w:val="00460321"/>
    <w:rsid w:val="00460D6B"/>
    <w:rsid w:val="00461990"/>
    <w:rsid w:val="00461EB2"/>
    <w:rsid w:val="00461F74"/>
    <w:rsid w:val="00464BB4"/>
    <w:rsid w:val="00466764"/>
    <w:rsid w:val="00466936"/>
    <w:rsid w:val="00470D55"/>
    <w:rsid w:val="00471090"/>
    <w:rsid w:val="00474522"/>
    <w:rsid w:val="00474EFB"/>
    <w:rsid w:val="00475B0E"/>
    <w:rsid w:val="00476A37"/>
    <w:rsid w:val="00480C8C"/>
    <w:rsid w:val="00481059"/>
    <w:rsid w:val="00483CA6"/>
    <w:rsid w:val="00483E86"/>
    <w:rsid w:val="00491414"/>
    <w:rsid w:val="00492DEC"/>
    <w:rsid w:val="004961E2"/>
    <w:rsid w:val="004977D2"/>
    <w:rsid w:val="004A0EB5"/>
    <w:rsid w:val="004A180A"/>
    <w:rsid w:val="004A60D4"/>
    <w:rsid w:val="004A71B7"/>
    <w:rsid w:val="004A7D3E"/>
    <w:rsid w:val="004B2F06"/>
    <w:rsid w:val="004B4E1D"/>
    <w:rsid w:val="004B5711"/>
    <w:rsid w:val="004B6E80"/>
    <w:rsid w:val="004C0089"/>
    <w:rsid w:val="004C0169"/>
    <w:rsid w:val="004C351C"/>
    <w:rsid w:val="004C37A4"/>
    <w:rsid w:val="004C3A8F"/>
    <w:rsid w:val="004C4935"/>
    <w:rsid w:val="004C633C"/>
    <w:rsid w:val="004C7491"/>
    <w:rsid w:val="004D4D7E"/>
    <w:rsid w:val="004D7D80"/>
    <w:rsid w:val="004E2424"/>
    <w:rsid w:val="004F3ED9"/>
    <w:rsid w:val="004F4A23"/>
    <w:rsid w:val="00501516"/>
    <w:rsid w:val="005168DA"/>
    <w:rsid w:val="00520749"/>
    <w:rsid w:val="00526079"/>
    <w:rsid w:val="00526EEB"/>
    <w:rsid w:val="00527FDE"/>
    <w:rsid w:val="0053349D"/>
    <w:rsid w:val="00534A7B"/>
    <w:rsid w:val="005400B1"/>
    <w:rsid w:val="00540F92"/>
    <w:rsid w:val="00542C63"/>
    <w:rsid w:val="00543D40"/>
    <w:rsid w:val="00544A56"/>
    <w:rsid w:val="00563D93"/>
    <w:rsid w:val="00567855"/>
    <w:rsid w:val="005735E8"/>
    <w:rsid w:val="00586C75"/>
    <w:rsid w:val="005923DE"/>
    <w:rsid w:val="00592BF6"/>
    <w:rsid w:val="00593C0C"/>
    <w:rsid w:val="005949B5"/>
    <w:rsid w:val="005949CC"/>
    <w:rsid w:val="005964C5"/>
    <w:rsid w:val="005965C5"/>
    <w:rsid w:val="00597235"/>
    <w:rsid w:val="005A4816"/>
    <w:rsid w:val="005A6E25"/>
    <w:rsid w:val="005B0D33"/>
    <w:rsid w:val="005B28B9"/>
    <w:rsid w:val="005B424D"/>
    <w:rsid w:val="005B6BAC"/>
    <w:rsid w:val="005C5D06"/>
    <w:rsid w:val="005C6AAC"/>
    <w:rsid w:val="005C6DDF"/>
    <w:rsid w:val="005D4F09"/>
    <w:rsid w:val="005E1F02"/>
    <w:rsid w:val="005E5045"/>
    <w:rsid w:val="005F7E2E"/>
    <w:rsid w:val="00601AAD"/>
    <w:rsid w:val="006027AF"/>
    <w:rsid w:val="0061123D"/>
    <w:rsid w:val="006120A9"/>
    <w:rsid w:val="00612515"/>
    <w:rsid w:val="00613D0D"/>
    <w:rsid w:val="00614EAD"/>
    <w:rsid w:val="00615ADE"/>
    <w:rsid w:val="00622C53"/>
    <w:rsid w:val="00625492"/>
    <w:rsid w:val="006265F6"/>
    <w:rsid w:val="00626A15"/>
    <w:rsid w:val="00627A5A"/>
    <w:rsid w:val="006348C5"/>
    <w:rsid w:val="00634FFF"/>
    <w:rsid w:val="0063674C"/>
    <w:rsid w:val="00637713"/>
    <w:rsid w:val="00640082"/>
    <w:rsid w:val="006407BB"/>
    <w:rsid w:val="00640C2C"/>
    <w:rsid w:val="00642655"/>
    <w:rsid w:val="006446DC"/>
    <w:rsid w:val="00647D81"/>
    <w:rsid w:val="00650F7F"/>
    <w:rsid w:val="00653102"/>
    <w:rsid w:val="00657467"/>
    <w:rsid w:val="00662F33"/>
    <w:rsid w:val="0066357D"/>
    <w:rsid w:val="00665EBE"/>
    <w:rsid w:val="00667C53"/>
    <w:rsid w:val="0067345C"/>
    <w:rsid w:val="00676891"/>
    <w:rsid w:val="00680C8A"/>
    <w:rsid w:val="00681A4B"/>
    <w:rsid w:val="00683331"/>
    <w:rsid w:val="00683656"/>
    <w:rsid w:val="00686B85"/>
    <w:rsid w:val="00687425"/>
    <w:rsid w:val="0068798D"/>
    <w:rsid w:val="00691465"/>
    <w:rsid w:val="006935CF"/>
    <w:rsid w:val="00694400"/>
    <w:rsid w:val="00694636"/>
    <w:rsid w:val="00696BEA"/>
    <w:rsid w:val="006A64CE"/>
    <w:rsid w:val="006A697C"/>
    <w:rsid w:val="006B152D"/>
    <w:rsid w:val="006B39D1"/>
    <w:rsid w:val="006B45BC"/>
    <w:rsid w:val="006B5DEF"/>
    <w:rsid w:val="006B6150"/>
    <w:rsid w:val="006C0476"/>
    <w:rsid w:val="006C2160"/>
    <w:rsid w:val="006C2A1F"/>
    <w:rsid w:val="006D03EF"/>
    <w:rsid w:val="006D5300"/>
    <w:rsid w:val="006E0D71"/>
    <w:rsid w:val="006E2B69"/>
    <w:rsid w:val="006E37DB"/>
    <w:rsid w:val="006E420C"/>
    <w:rsid w:val="006E7CAF"/>
    <w:rsid w:val="006F0E83"/>
    <w:rsid w:val="006F139A"/>
    <w:rsid w:val="006F1928"/>
    <w:rsid w:val="00701BB3"/>
    <w:rsid w:val="007033C7"/>
    <w:rsid w:val="0070492D"/>
    <w:rsid w:val="00704DB2"/>
    <w:rsid w:val="00710144"/>
    <w:rsid w:val="00712541"/>
    <w:rsid w:val="0072020F"/>
    <w:rsid w:val="0072664A"/>
    <w:rsid w:val="00726F50"/>
    <w:rsid w:val="00734819"/>
    <w:rsid w:val="00735316"/>
    <w:rsid w:val="00741DFE"/>
    <w:rsid w:val="007460AF"/>
    <w:rsid w:val="007531FC"/>
    <w:rsid w:val="0075502A"/>
    <w:rsid w:val="00756FE4"/>
    <w:rsid w:val="00757549"/>
    <w:rsid w:val="00760AE0"/>
    <w:rsid w:val="00760F3F"/>
    <w:rsid w:val="007614D5"/>
    <w:rsid w:val="0076580D"/>
    <w:rsid w:val="007677F8"/>
    <w:rsid w:val="0076793F"/>
    <w:rsid w:val="00772054"/>
    <w:rsid w:val="00774DBB"/>
    <w:rsid w:val="00774F34"/>
    <w:rsid w:val="0077528F"/>
    <w:rsid w:val="007856AB"/>
    <w:rsid w:val="00785C7F"/>
    <w:rsid w:val="00787D60"/>
    <w:rsid w:val="0079168D"/>
    <w:rsid w:val="0079283D"/>
    <w:rsid w:val="0079491B"/>
    <w:rsid w:val="0079557D"/>
    <w:rsid w:val="007958F3"/>
    <w:rsid w:val="007A1B6C"/>
    <w:rsid w:val="007A2286"/>
    <w:rsid w:val="007A3739"/>
    <w:rsid w:val="007A6C23"/>
    <w:rsid w:val="007A7A99"/>
    <w:rsid w:val="007B7522"/>
    <w:rsid w:val="007C72BB"/>
    <w:rsid w:val="007D2F0C"/>
    <w:rsid w:val="007D5303"/>
    <w:rsid w:val="007E09EC"/>
    <w:rsid w:val="007E3394"/>
    <w:rsid w:val="007E381C"/>
    <w:rsid w:val="007E3BED"/>
    <w:rsid w:val="007F0D79"/>
    <w:rsid w:val="007F18F6"/>
    <w:rsid w:val="007F5E2F"/>
    <w:rsid w:val="00804638"/>
    <w:rsid w:val="0080622C"/>
    <w:rsid w:val="008102D2"/>
    <w:rsid w:val="00814A72"/>
    <w:rsid w:val="008151C0"/>
    <w:rsid w:val="008158B5"/>
    <w:rsid w:val="00817005"/>
    <w:rsid w:val="008177AA"/>
    <w:rsid w:val="00822D05"/>
    <w:rsid w:val="0082315D"/>
    <w:rsid w:val="008238E7"/>
    <w:rsid w:val="00825A41"/>
    <w:rsid w:val="00827AD6"/>
    <w:rsid w:val="00827D01"/>
    <w:rsid w:val="00830585"/>
    <w:rsid w:val="008325EC"/>
    <w:rsid w:val="0083361E"/>
    <w:rsid w:val="0083492D"/>
    <w:rsid w:val="00834CD3"/>
    <w:rsid w:val="0083699D"/>
    <w:rsid w:val="00843AF9"/>
    <w:rsid w:val="0084451A"/>
    <w:rsid w:val="00850F4C"/>
    <w:rsid w:val="00851D2A"/>
    <w:rsid w:val="00852CA6"/>
    <w:rsid w:val="008543B3"/>
    <w:rsid w:val="00854B15"/>
    <w:rsid w:val="00855AFB"/>
    <w:rsid w:val="008564E5"/>
    <w:rsid w:val="008602B6"/>
    <w:rsid w:val="00861EE0"/>
    <w:rsid w:val="008630F7"/>
    <w:rsid w:val="0086555D"/>
    <w:rsid w:val="00866514"/>
    <w:rsid w:val="008670B6"/>
    <w:rsid w:val="00870AA3"/>
    <w:rsid w:val="008720C9"/>
    <w:rsid w:val="008761E0"/>
    <w:rsid w:val="008807C3"/>
    <w:rsid w:val="00883F1D"/>
    <w:rsid w:val="00886C79"/>
    <w:rsid w:val="00890BF1"/>
    <w:rsid w:val="0089204B"/>
    <w:rsid w:val="00892438"/>
    <w:rsid w:val="0089408F"/>
    <w:rsid w:val="00896E21"/>
    <w:rsid w:val="008A047C"/>
    <w:rsid w:val="008A5963"/>
    <w:rsid w:val="008B19DA"/>
    <w:rsid w:val="008B4338"/>
    <w:rsid w:val="008B5F57"/>
    <w:rsid w:val="008B7E4C"/>
    <w:rsid w:val="008C0989"/>
    <w:rsid w:val="008C2262"/>
    <w:rsid w:val="008C36BC"/>
    <w:rsid w:val="008C6072"/>
    <w:rsid w:val="008D1095"/>
    <w:rsid w:val="008D7592"/>
    <w:rsid w:val="008E060E"/>
    <w:rsid w:val="008E1A75"/>
    <w:rsid w:val="008E7BC5"/>
    <w:rsid w:val="008F1E87"/>
    <w:rsid w:val="00900D35"/>
    <w:rsid w:val="00904CC9"/>
    <w:rsid w:val="009161C7"/>
    <w:rsid w:val="00923461"/>
    <w:rsid w:val="0092679B"/>
    <w:rsid w:val="00926A1A"/>
    <w:rsid w:val="009308F9"/>
    <w:rsid w:val="00934D82"/>
    <w:rsid w:val="00941318"/>
    <w:rsid w:val="00942CBB"/>
    <w:rsid w:val="00942FDA"/>
    <w:rsid w:val="009460C4"/>
    <w:rsid w:val="009567E9"/>
    <w:rsid w:val="00960581"/>
    <w:rsid w:val="009627FA"/>
    <w:rsid w:val="00964FC4"/>
    <w:rsid w:val="00967BD0"/>
    <w:rsid w:val="00971602"/>
    <w:rsid w:val="00976173"/>
    <w:rsid w:val="009764A8"/>
    <w:rsid w:val="00983E13"/>
    <w:rsid w:val="009849CB"/>
    <w:rsid w:val="009902C2"/>
    <w:rsid w:val="00990D34"/>
    <w:rsid w:val="0099367E"/>
    <w:rsid w:val="009A3949"/>
    <w:rsid w:val="009A6E68"/>
    <w:rsid w:val="009A74D1"/>
    <w:rsid w:val="009A7979"/>
    <w:rsid w:val="009B0287"/>
    <w:rsid w:val="009B03BB"/>
    <w:rsid w:val="009B305C"/>
    <w:rsid w:val="009C060E"/>
    <w:rsid w:val="009C1C4C"/>
    <w:rsid w:val="009C1DC1"/>
    <w:rsid w:val="009C25C1"/>
    <w:rsid w:val="009C4B51"/>
    <w:rsid w:val="009D1B9C"/>
    <w:rsid w:val="009D404D"/>
    <w:rsid w:val="009D4454"/>
    <w:rsid w:val="009D4525"/>
    <w:rsid w:val="009D61F3"/>
    <w:rsid w:val="009E02E3"/>
    <w:rsid w:val="009E47CD"/>
    <w:rsid w:val="009E529A"/>
    <w:rsid w:val="009E75D3"/>
    <w:rsid w:val="009F10D6"/>
    <w:rsid w:val="009F6A08"/>
    <w:rsid w:val="009F6D89"/>
    <w:rsid w:val="00A03CF0"/>
    <w:rsid w:val="00A05A7E"/>
    <w:rsid w:val="00A07535"/>
    <w:rsid w:val="00A11B36"/>
    <w:rsid w:val="00A153B5"/>
    <w:rsid w:val="00A22611"/>
    <w:rsid w:val="00A228F6"/>
    <w:rsid w:val="00A23615"/>
    <w:rsid w:val="00A307CC"/>
    <w:rsid w:val="00A31E4A"/>
    <w:rsid w:val="00A33B02"/>
    <w:rsid w:val="00A34C68"/>
    <w:rsid w:val="00A35D6B"/>
    <w:rsid w:val="00A406FF"/>
    <w:rsid w:val="00A438F5"/>
    <w:rsid w:val="00A46F65"/>
    <w:rsid w:val="00A50FB3"/>
    <w:rsid w:val="00A535B9"/>
    <w:rsid w:val="00A54CF4"/>
    <w:rsid w:val="00A64CE6"/>
    <w:rsid w:val="00A64DCE"/>
    <w:rsid w:val="00A66969"/>
    <w:rsid w:val="00A80898"/>
    <w:rsid w:val="00A82C9D"/>
    <w:rsid w:val="00A82E4F"/>
    <w:rsid w:val="00A90310"/>
    <w:rsid w:val="00A91354"/>
    <w:rsid w:val="00A92778"/>
    <w:rsid w:val="00A95739"/>
    <w:rsid w:val="00A97479"/>
    <w:rsid w:val="00AA0AEF"/>
    <w:rsid w:val="00AA3DDB"/>
    <w:rsid w:val="00AA6ABC"/>
    <w:rsid w:val="00AB0047"/>
    <w:rsid w:val="00AC06BC"/>
    <w:rsid w:val="00AC1E9D"/>
    <w:rsid w:val="00AC2315"/>
    <w:rsid w:val="00AC3A7E"/>
    <w:rsid w:val="00AC40D2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043"/>
    <w:rsid w:val="00B05011"/>
    <w:rsid w:val="00B055E3"/>
    <w:rsid w:val="00B05C3E"/>
    <w:rsid w:val="00B10A6D"/>
    <w:rsid w:val="00B12732"/>
    <w:rsid w:val="00B16E06"/>
    <w:rsid w:val="00B16F29"/>
    <w:rsid w:val="00B20C62"/>
    <w:rsid w:val="00B30FFD"/>
    <w:rsid w:val="00B40960"/>
    <w:rsid w:val="00B44356"/>
    <w:rsid w:val="00B4504B"/>
    <w:rsid w:val="00B45071"/>
    <w:rsid w:val="00B4585C"/>
    <w:rsid w:val="00B50F78"/>
    <w:rsid w:val="00B50F9D"/>
    <w:rsid w:val="00B52534"/>
    <w:rsid w:val="00B6400E"/>
    <w:rsid w:val="00B65766"/>
    <w:rsid w:val="00B67C1D"/>
    <w:rsid w:val="00B7038E"/>
    <w:rsid w:val="00B70613"/>
    <w:rsid w:val="00B76819"/>
    <w:rsid w:val="00B82872"/>
    <w:rsid w:val="00B8517E"/>
    <w:rsid w:val="00B85F24"/>
    <w:rsid w:val="00B872BE"/>
    <w:rsid w:val="00B92021"/>
    <w:rsid w:val="00B93A7D"/>
    <w:rsid w:val="00B94DE7"/>
    <w:rsid w:val="00B97A7B"/>
    <w:rsid w:val="00BA228C"/>
    <w:rsid w:val="00BA7064"/>
    <w:rsid w:val="00BA71AB"/>
    <w:rsid w:val="00BA746B"/>
    <w:rsid w:val="00BB29A7"/>
    <w:rsid w:val="00BB631D"/>
    <w:rsid w:val="00BC04A1"/>
    <w:rsid w:val="00BE0375"/>
    <w:rsid w:val="00BE59BD"/>
    <w:rsid w:val="00BF3114"/>
    <w:rsid w:val="00C01602"/>
    <w:rsid w:val="00C0425E"/>
    <w:rsid w:val="00C04CAE"/>
    <w:rsid w:val="00C06DAF"/>
    <w:rsid w:val="00C10C96"/>
    <w:rsid w:val="00C119D5"/>
    <w:rsid w:val="00C13268"/>
    <w:rsid w:val="00C163D5"/>
    <w:rsid w:val="00C17E03"/>
    <w:rsid w:val="00C31A2C"/>
    <w:rsid w:val="00C35605"/>
    <w:rsid w:val="00C401F4"/>
    <w:rsid w:val="00C4279F"/>
    <w:rsid w:val="00C42CC3"/>
    <w:rsid w:val="00C47962"/>
    <w:rsid w:val="00C47A94"/>
    <w:rsid w:val="00C47CD0"/>
    <w:rsid w:val="00C47D41"/>
    <w:rsid w:val="00C55B65"/>
    <w:rsid w:val="00C56FA1"/>
    <w:rsid w:val="00C60D30"/>
    <w:rsid w:val="00C60D38"/>
    <w:rsid w:val="00C62165"/>
    <w:rsid w:val="00C649F6"/>
    <w:rsid w:val="00C64FD8"/>
    <w:rsid w:val="00C74CC2"/>
    <w:rsid w:val="00C77EFC"/>
    <w:rsid w:val="00C805B3"/>
    <w:rsid w:val="00C835DC"/>
    <w:rsid w:val="00C87B22"/>
    <w:rsid w:val="00C87B52"/>
    <w:rsid w:val="00C90F41"/>
    <w:rsid w:val="00C910D1"/>
    <w:rsid w:val="00C92252"/>
    <w:rsid w:val="00CA5C38"/>
    <w:rsid w:val="00CA619B"/>
    <w:rsid w:val="00CA6ACB"/>
    <w:rsid w:val="00CB1461"/>
    <w:rsid w:val="00CB5BCD"/>
    <w:rsid w:val="00CB5D13"/>
    <w:rsid w:val="00CB5D6E"/>
    <w:rsid w:val="00CB7C09"/>
    <w:rsid w:val="00CC0C47"/>
    <w:rsid w:val="00CC104D"/>
    <w:rsid w:val="00CC3E0F"/>
    <w:rsid w:val="00CC40A9"/>
    <w:rsid w:val="00CC5974"/>
    <w:rsid w:val="00CD3C6C"/>
    <w:rsid w:val="00CE0F72"/>
    <w:rsid w:val="00CE2519"/>
    <w:rsid w:val="00CE4452"/>
    <w:rsid w:val="00CE5855"/>
    <w:rsid w:val="00CF262D"/>
    <w:rsid w:val="00CF38E0"/>
    <w:rsid w:val="00CF5AE0"/>
    <w:rsid w:val="00CF6E24"/>
    <w:rsid w:val="00CF72D2"/>
    <w:rsid w:val="00D03CDC"/>
    <w:rsid w:val="00D052BA"/>
    <w:rsid w:val="00D05920"/>
    <w:rsid w:val="00D0604A"/>
    <w:rsid w:val="00D150C6"/>
    <w:rsid w:val="00D15B78"/>
    <w:rsid w:val="00D20CA0"/>
    <w:rsid w:val="00D22997"/>
    <w:rsid w:val="00D22DB9"/>
    <w:rsid w:val="00D34229"/>
    <w:rsid w:val="00D37E47"/>
    <w:rsid w:val="00D40FAF"/>
    <w:rsid w:val="00D47C01"/>
    <w:rsid w:val="00D531F8"/>
    <w:rsid w:val="00D53519"/>
    <w:rsid w:val="00D5380E"/>
    <w:rsid w:val="00D5519E"/>
    <w:rsid w:val="00D574B6"/>
    <w:rsid w:val="00D61651"/>
    <w:rsid w:val="00D6425B"/>
    <w:rsid w:val="00D6468F"/>
    <w:rsid w:val="00D657E2"/>
    <w:rsid w:val="00D6657F"/>
    <w:rsid w:val="00D7009D"/>
    <w:rsid w:val="00D71D54"/>
    <w:rsid w:val="00D74DF0"/>
    <w:rsid w:val="00D75076"/>
    <w:rsid w:val="00D750E6"/>
    <w:rsid w:val="00D75C45"/>
    <w:rsid w:val="00D76840"/>
    <w:rsid w:val="00D8444B"/>
    <w:rsid w:val="00D87160"/>
    <w:rsid w:val="00D91A1D"/>
    <w:rsid w:val="00D95D1E"/>
    <w:rsid w:val="00D96D2E"/>
    <w:rsid w:val="00DA4608"/>
    <w:rsid w:val="00DA5317"/>
    <w:rsid w:val="00DA6839"/>
    <w:rsid w:val="00DA6A39"/>
    <w:rsid w:val="00DB10DA"/>
    <w:rsid w:val="00DB21E2"/>
    <w:rsid w:val="00DB4B27"/>
    <w:rsid w:val="00DB7C78"/>
    <w:rsid w:val="00DC031E"/>
    <w:rsid w:val="00DC2913"/>
    <w:rsid w:val="00DC2BD0"/>
    <w:rsid w:val="00DC394B"/>
    <w:rsid w:val="00DD4777"/>
    <w:rsid w:val="00DE4FFA"/>
    <w:rsid w:val="00DF3BED"/>
    <w:rsid w:val="00E00305"/>
    <w:rsid w:val="00E01A5D"/>
    <w:rsid w:val="00E0476E"/>
    <w:rsid w:val="00E06A01"/>
    <w:rsid w:val="00E06C4E"/>
    <w:rsid w:val="00E07117"/>
    <w:rsid w:val="00E07958"/>
    <w:rsid w:val="00E13A81"/>
    <w:rsid w:val="00E1793B"/>
    <w:rsid w:val="00E17F9E"/>
    <w:rsid w:val="00E22CB3"/>
    <w:rsid w:val="00E43199"/>
    <w:rsid w:val="00E50039"/>
    <w:rsid w:val="00E52709"/>
    <w:rsid w:val="00E56622"/>
    <w:rsid w:val="00E72A74"/>
    <w:rsid w:val="00E73CDB"/>
    <w:rsid w:val="00E82ADC"/>
    <w:rsid w:val="00E915F9"/>
    <w:rsid w:val="00E92262"/>
    <w:rsid w:val="00E94619"/>
    <w:rsid w:val="00E946CF"/>
    <w:rsid w:val="00EA07EE"/>
    <w:rsid w:val="00EA0E43"/>
    <w:rsid w:val="00EA1352"/>
    <w:rsid w:val="00EA3F17"/>
    <w:rsid w:val="00EA6A79"/>
    <w:rsid w:val="00EA7C40"/>
    <w:rsid w:val="00EB0D70"/>
    <w:rsid w:val="00EB3693"/>
    <w:rsid w:val="00EB38AA"/>
    <w:rsid w:val="00EB3B1E"/>
    <w:rsid w:val="00EC303F"/>
    <w:rsid w:val="00EC4425"/>
    <w:rsid w:val="00EC4EAC"/>
    <w:rsid w:val="00EC6792"/>
    <w:rsid w:val="00EC69C9"/>
    <w:rsid w:val="00ED17E3"/>
    <w:rsid w:val="00ED252B"/>
    <w:rsid w:val="00ED3A32"/>
    <w:rsid w:val="00EE1398"/>
    <w:rsid w:val="00EE14DB"/>
    <w:rsid w:val="00EE1935"/>
    <w:rsid w:val="00EE6447"/>
    <w:rsid w:val="00EE6B52"/>
    <w:rsid w:val="00EF1F4A"/>
    <w:rsid w:val="00EF23F9"/>
    <w:rsid w:val="00EF4C50"/>
    <w:rsid w:val="00EF5F95"/>
    <w:rsid w:val="00EF6FB2"/>
    <w:rsid w:val="00F00323"/>
    <w:rsid w:val="00F03A3B"/>
    <w:rsid w:val="00F04FE5"/>
    <w:rsid w:val="00F101D7"/>
    <w:rsid w:val="00F10E5F"/>
    <w:rsid w:val="00F11992"/>
    <w:rsid w:val="00F20139"/>
    <w:rsid w:val="00F2216C"/>
    <w:rsid w:val="00F22730"/>
    <w:rsid w:val="00F23AC2"/>
    <w:rsid w:val="00F30016"/>
    <w:rsid w:val="00F3298C"/>
    <w:rsid w:val="00F35442"/>
    <w:rsid w:val="00F355AF"/>
    <w:rsid w:val="00F35837"/>
    <w:rsid w:val="00F37E9C"/>
    <w:rsid w:val="00F4268B"/>
    <w:rsid w:val="00F435D4"/>
    <w:rsid w:val="00F4549F"/>
    <w:rsid w:val="00F45B0F"/>
    <w:rsid w:val="00F45FE3"/>
    <w:rsid w:val="00F4714C"/>
    <w:rsid w:val="00F51C3A"/>
    <w:rsid w:val="00F57770"/>
    <w:rsid w:val="00F60874"/>
    <w:rsid w:val="00F64BAB"/>
    <w:rsid w:val="00F654E1"/>
    <w:rsid w:val="00F657C8"/>
    <w:rsid w:val="00F65E97"/>
    <w:rsid w:val="00F67183"/>
    <w:rsid w:val="00F76965"/>
    <w:rsid w:val="00F76B88"/>
    <w:rsid w:val="00F80523"/>
    <w:rsid w:val="00F81EE2"/>
    <w:rsid w:val="00F917D7"/>
    <w:rsid w:val="00F92FE5"/>
    <w:rsid w:val="00F9434D"/>
    <w:rsid w:val="00F9570D"/>
    <w:rsid w:val="00FA24D2"/>
    <w:rsid w:val="00FA3167"/>
    <w:rsid w:val="00FA4751"/>
    <w:rsid w:val="00FA668E"/>
    <w:rsid w:val="00FB066D"/>
    <w:rsid w:val="00FB1702"/>
    <w:rsid w:val="00FB202C"/>
    <w:rsid w:val="00FB3B28"/>
    <w:rsid w:val="00FB55A3"/>
    <w:rsid w:val="00FB6952"/>
    <w:rsid w:val="00FB716C"/>
    <w:rsid w:val="00FB75D8"/>
    <w:rsid w:val="00FC377E"/>
    <w:rsid w:val="00FC59C5"/>
    <w:rsid w:val="00FC62D2"/>
    <w:rsid w:val="00FD4A03"/>
    <w:rsid w:val="00FF1C2B"/>
    <w:rsid w:val="00FF5CBA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4522"/>
    <w:pPr>
      <w:jc w:val="both"/>
    </w:pPr>
    <w:rPr>
      <w:sz w:val="28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A37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D531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semiHidden/>
    <w:rsid w:val="00D531F8"/>
    <w:rPr>
      <w:rFonts w:ascii="Calibri" w:hAnsi="Calibri" w:cs="Calibri"/>
      <w:b/>
      <w:bCs/>
    </w:rPr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qFormat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</w:pPr>
  </w:style>
  <w:style w:type="character" w:customStyle="1" w:styleId="30">
    <w:name w:val="Основной текст с отступом 3 Знак"/>
    <w:basedOn w:val="a1"/>
    <w:link w:val="3"/>
    <w:uiPriority w:val="99"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qFormat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rsid w:val="0011556B"/>
    <w:rPr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</w:pPr>
    <w:rPr>
      <w:b/>
      <w:bCs/>
      <w:sz w:val="32"/>
      <w:szCs w:val="32"/>
      <w:lang w:eastAsia="zh-CN"/>
    </w:rPr>
  </w:style>
  <w:style w:type="numbering" w:customStyle="1" w:styleId="1">
    <w:name w:val="Список1"/>
    <w:rsid w:val="00CD2C78"/>
    <w:pPr>
      <w:numPr>
        <w:numId w:val="2"/>
      </w:numPr>
    </w:pPr>
  </w:style>
  <w:style w:type="paragraph" w:customStyle="1" w:styleId="FR3">
    <w:name w:val="FR3"/>
    <w:rsid w:val="00106D48"/>
    <w:pPr>
      <w:widowControl w:val="0"/>
      <w:suppressAutoHyphens/>
      <w:spacing w:line="252" w:lineRule="auto"/>
      <w:ind w:left="240" w:hanging="260"/>
    </w:pPr>
    <w:rPr>
      <w:rFonts w:ascii="Arial" w:hAnsi="Arial" w:cs="Arial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221CA3"/>
    <w:pPr>
      <w:ind w:left="720"/>
      <w:contextualSpacing/>
    </w:pPr>
  </w:style>
  <w:style w:type="paragraph" w:customStyle="1" w:styleId="afa">
    <w:name w:val="Базовый"/>
    <w:rsid w:val="00D750E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b">
    <w:name w:val="Содержимое врезки"/>
    <w:basedOn w:val="a0"/>
    <w:qFormat/>
    <w:rsid w:val="0083492D"/>
    <w:pPr>
      <w:jc w:val="left"/>
    </w:pPr>
    <w:rPr>
      <w:color w:val="00000A"/>
      <w:sz w:val="24"/>
    </w:rPr>
  </w:style>
  <w:style w:type="table" w:customStyle="1" w:styleId="13">
    <w:name w:val="Сетка таблицы1"/>
    <w:basedOn w:val="a2"/>
    <w:next w:val="a4"/>
    <w:uiPriority w:val="39"/>
    <w:rsid w:val="00F92F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4"/>
    <w:uiPriority w:val="39"/>
    <w:rsid w:val="001B22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1B223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table" w:customStyle="1" w:styleId="31">
    <w:name w:val="Сетка таблицы3"/>
    <w:basedOn w:val="a2"/>
    <w:next w:val="a4"/>
    <w:uiPriority w:val="39"/>
    <w:rsid w:val="003200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39"/>
    <w:rsid w:val="00A46F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x.ru/8e4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ex.ru/3zo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DC22-6A56-42D6-B47C-64E286C2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i.kunicina</cp:lastModifiedBy>
  <cp:revision>2</cp:revision>
  <cp:lastPrinted>2019-01-11T12:35:00Z</cp:lastPrinted>
  <dcterms:created xsi:type="dcterms:W3CDTF">2022-03-31T14:29:00Z</dcterms:created>
  <dcterms:modified xsi:type="dcterms:W3CDTF">2022-03-31T14:29:00Z</dcterms:modified>
</cp:coreProperties>
</file>