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7B6952" w:rsidTr="002A32BC">
        <w:trPr>
          <w:trHeight w:val="11619"/>
        </w:trPr>
        <w:tc>
          <w:tcPr>
            <w:tcW w:w="9432" w:type="dxa"/>
            <w:shd w:val="clear" w:color="auto" w:fill="auto"/>
          </w:tcPr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952" w:rsidRPr="00E52709" w:rsidRDefault="007B6952" w:rsidP="002A32B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7B6952" w:rsidRPr="00E52709" w:rsidRDefault="007B6952" w:rsidP="002A32BC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7B6952" w:rsidRPr="00E52709" w:rsidRDefault="007B6952" w:rsidP="002A32BC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7B6952" w:rsidRPr="00E52709" w:rsidRDefault="007B6952" w:rsidP="002A32BC">
            <w:pPr>
              <w:ind w:left="5040"/>
              <w:rPr>
                <w:color w:val="00000A"/>
              </w:rPr>
            </w:pPr>
          </w:p>
          <w:p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:rsidR="0014434D" w:rsidRPr="00C32C26" w:rsidRDefault="002F6033" w:rsidP="0014434D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A32BC" w:rsidRDefault="002A32BC" w:rsidP="001443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34D" w:rsidRPr="00C32C26">
              <w:t>Проректор</w:t>
            </w:r>
          </w:p>
          <w:p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434D" w:rsidRPr="00C32C26" w:rsidRDefault="0014434D" w:rsidP="0014434D">
            <w:pPr>
              <w:ind w:left="5040" w:hanging="151"/>
            </w:pPr>
          </w:p>
          <w:p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:rsidR="0014434D" w:rsidRPr="00C32C26" w:rsidRDefault="0014434D" w:rsidP="0014434D">
            <w:pPr>
              <w:ind w:left="5040" w:hanging="151"/>
            </w:pPr>
            <w:r w:rsidRPr="00C32C26">
              <w:t>«____ »___________20_ г.</w:t>
            </w:r>
          </w:p>
          <w:p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2A32BC">
            <w:pPr>
              <w:jc w:val="center"/>
              <w:rPr>
                <w:b/>
                <w:bCs/>
              </w:rPr>
            </w:pPr>
          </w:p>
          <w:p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7B6952" w:rsidRPr="002724A5" w:rsidRDefault="007B6952" w:rsidP="002A32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6952" w:rsidRPr="002724A5" w:rsidRDefault="00F8000D" w:rsidP="007B69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kern w:val="1"/>
                <w:sz w:val="28"/>
                <w:szCs w:val="28"/>
              </w:rPr>
              <w:t>Б2.О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>.0</w:t>
            </w:r>
            <w:r>
              <w:rPr>
                <w:b/>
                <w:color w:val="000000"/>
                <w:kern w:val="1"/>
                <w:sz w:val="28"/>
                <w:szCs w:val="28"/>
              </w:rPr>
              <w:t>6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 xml:space="preserve"> (П) </w:t>
            </w:r>
            <w:r>
              <w:rPr>
                <w:b/>
                <w:color w:val="000000"/>
                <w:kern w:val="1"/>
                <w:sz w:val="28"/>
                <w:szCs w:val="28"/>
              </w:rPr>
              <w:t>СТАЖЕРСКАЯ</w:t>
            </w:r>
            <w:r w:rsidR="007B6952" w:rsidRPr="002724A5">
              <w:rPr>
                <w:b/>
                <w:color w:val="000000"/>
                <w:kern w:val="1"/>
                <w:sz w:val="28"/>
                <w:szCs w:val="28"/>
              </w:rPr>
              <w:t xml:space="preserve"> ПРАКТИКА</w:t>
            </w:r>
          </w:p>
          <w:p w:rsidR="007B6952" w:rsidRPr="000E03F3" w:rsidRDefault="007B6952" w:rsidP="002A32BC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:rsidR="007B6952" w:rsidRDefault="007B6952" w:rsidP="002A32BC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</w:t>
            </w:r>
            <w:r w:rsidR="00051149">
              <w:rPr>
                <w:b/>
              </w:rPr>
              <w:t>3</w:t>
            </w:r>
            <w:r>
              <w:rPr>
                <w:b/>
              </w:rPr>
              <w:t>.02 Психолого-педагогическое образование</w:t>
            </w:r>
          </w:p>
          <w:p w:rsidR="007B6952" w:rsidRDefault="007B6952" w:rsidP="002A32BC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 w:rsidR="0094518D">
              <w:rPr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>Психологи</w:t>
            </w:r>
            <w:r w:rsidR="00051149">
              <w:rPr>
                <w:b/>
              </w:rPr>
              <w:t>я и социальная педагогика</w:t>
            </w: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104374" w:rsidRPr="00460D6B" w:rsidRDefault="00104374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2A32BC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2A32BC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:rsidR="007B6952" w:rsidRPr="00F83879" w:rsidRDefault="00104374" w:rsidP="002A32BC">
            <w:pPr>
              <w:jc w:val="center"/>
              <w:rPr>
                <w:bCs/>
                <w:sz w:val="28"/>
                <w:szCs w:val="28"/>
              </w:rPr>
            </w:pPr>
            <w:r>
              <w:t>2019</w:t>
            </w:r>
          </w:p>
        </w:tc>
      </w:tr>
    </w:tbl>
    <w:p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14434D" w:rsidRPr="0014434D" w:rsidRDefault="0014434D" w:rsidP="0014434D">
      <w:pPr>
        <w:ind w:firstLine="709"/>
        <w:jc w:val="both"/>
        <w:rPr>
          <w:bCs/>
          <w:u w:val="single"/>
        </w:rPr>
      </w:pPr>
      <w:r w:rsidRPr="0014434D">
        <w:rPr>
          <w:bCs/>
          <w:u w:val="single"/>
        </w:rPr>
        <w:t xml:space="preserve">Производственная практика, </w:t>
      </w:r>
      <w:r w:rsidR="00F8000D">
        <w:rPr>
          <w:bCs/>
          <w:u w:val="single"/>
        </w:rPr>
        <w:t>стажерская</w:t>
      </w:r>
      <w:r w:rsidRPr="0014434D">
        <w:rPr>
          <w:bCs/>
          <w:u w:val="single"/>
        </w:rPr>
        <w:t xml:space="preserve"> практика</w:t>
      </w:r>
      <w:r w:rsidRPr="0014434D">
        <w:rPr>
          <w:bCs/>
        </w:rPr>
        <w:t xml:space="preserve"> является компонентом практической подготовки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производственная </w:t>
      </w:r>
    </w:p>
    <w:p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>Тип производственной практики:</w:t>
      </w:r>
      <w:r w:rsidR="0094518D">
        <w:rPr>
          <w:u w:val="single"/>
        </w:rPr>
        <w:t xml:space="preserve"> </w:t>
      </w:r>
      <w:r w:rsidR="00F8000D">
        <w:t>стажерская</w:t>
      </w:r>
      <w:r w:rsidRPr="0014434D">
        <w:t xml:space="preserve"> практика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F8000D">
        <w:t>: стационарная</w:t>
      </w:r>
    </w:p>
    <w:p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14434D" w:rsidRDefault="0014434D" w:rsidP="0014434D">
      <w:pPr>
        <w:ind w:firstLine="709"/>
      </w:pPr>
    </w:p>
    <w:p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F8000D" w:rsidRPr="00EE625F" w:rsidRDefault="00F8000D" w:rsidP="00EE625F">
      <w:pPr>
        <w:jc w:val="both"/>
        <w:rPr>
          <w:b/>
        </w:rPr>
      </w:pPr>
    </w:p>
    <w:tbl>
      <w:tblPr>
        <w:tblW w:w="9640" w:type="dxa"/>
        <w:jc w:val="center"/>
        <w:tblLayout w:type="fixed"/>
        <w:tblCellMar>
          <w:left w:w="122" w:type="dxa"/>
        </w:tblCellMar>
        <w:tblLook w:val="0000"/>
      </w:tblPr>
      <w:tblGrid>
        <w:gridCol w:w="993"/>
        <w:gridCol w:w="2411"/>
        <w:gridCol w:w="6236"/>
      </w:tblGrid>
      <w:tr w:rsidR="00F8000D" w:rsidRPr="007A330D" w:rsidTr="0094518D">
        <w:trPr>
          <w:trHeight w:val="8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6"/>
              <w:jc w:val="center"/>
              <w:rPr>
                <w:i/>
                <w:iCs/>
              </w:rPr>
            </w:pPr>
            <w:r w:rsidRPr="00EE625F">
              <w:t>Индекс компетенции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6"/>
              <w:jc w:val="center"/>
            </w:pPr>
            <w:r w:rsidRPr="00EE625F">
              <w:t xml:space="preserve">Содержание компетенции </w:t>
            </w:r>
          </w:p>
          <w:p w:rsidR="00F8000D" w:rsidRPr="00EE625F" w:rsidRDefault="00F8000D" w:rsidP="002A32BC">
            <w:pPr>
              <w:pStyle w:val="a6"/>
              <w:jc w:val="center"/>
            </w:pPr>
            <w:r w:rsidRPr="00EE625F">
              <w:t>(или ее части)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000D" w:rsidRPr="00EE625F" w:rsidRDefault="00F8000D" w:rsidP="002A32BC">
            <w:pPr>
              <w:pStyle w:val="a6"/>
              <w:jc w:val="center"/>
            </w:pPr>
            <w:r w:rsidRPr="00EE625F">
              <w:t>Индикаторы компетенций (код и содержание)</w:t>
            </w:r>
          </w:p>
        </w:tc>
      </w:tr>
      <w:tr w:rsidR="00F8000D" w:rsidRPr="007A330D" w:rsidTr="0094518D">
        <w:trPr>
          <w:trHeight w:val="285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t>ИОПК-1.1</w:t>
            </w:r>
            <w:r w:rsidR="00EE625F">
              <w:rPr>
                <w:b/>
              </w:rPr>
              <w:t>.</w:t>
            </w:r>
            <w:r w:rsidR="00EE625F">
              <w:rPr>
                <w:bCs/>
              </w:rPr>
              <w:t>Знает</w:t>
            </w:r>
            <w:r w:rsidRPr="00EE625F">
              <w:rPr>
                <w:bCs/>
              </w:rPr>
              <w:t xml:space="preserve">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Cs/>
              </w:rPr>
              <w:t xml:space="preserve">- </w:t>
            </w:r>
            <w:r w:rsidRPr="00EE625F">
              <w:rPr>
                <w:color w:val="000000"/>
                <w:lang w:eastAsia="ru-RU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законодательные документы о правах ребенка, актуальные вопросы трудового законодательства;</w:t>
            </w:r>
          </w:p>
          <w:p w:rsidR="00F8000D" w:rsidRPr="00EE625F" w:rsidRDefault="00F8000D" w:rsidP="00F8000D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конвенцию о правах ребенка.</w:t>
            </w:r>
          </w:p>
        </w:tc>
      </w:tr>
      <w:tr w:rsidR="00F8000D" w:rsidRPr="007A330D" w:rsidTr="0094518D">
        <w:trPr>
          <w:trHeight w:val="4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t>ИОПК-1.2</w:t>
            </w:r>
            <w:r w:rsidR="00EE625F">
              <w:rPr>
                <w:b/>
              </w:rPr>
              <w:t>.</w:t>
            </w:r>
            <w:r w:rsidRPr="00EE625F">
              <w:rPr>
                <w:bCs/>
              </w:rPr>
              <w:t>Уме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 xml:space="preserve">т: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F8000D" w:rsidRPr="007A330D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/>
              </w:rPr>
              <w:t>ИОПК-1.</w:t>
            </w:r>
            <w:r w:rsidRPr="00EE625F">
              <w:rPr>
                <w:b/>
                <w:bCs/>
              </w:rPr>
              <w:t>3</w:t>
            </w:r>
            <w:r w:rsidR="00EE625F">
              <w:rPr>
                <w:b/>
                <w:bCs/>
              </w:rPr>
              <w:t>.</w:t>
            </w:r>
            <w:r w:rsidRPr="00EE625F">
              <w:rPr>
                <w:bCs/>
              </w:rPr>
              <w:t>Влад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>ет: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 xml:space="preserve">- действиями по соблюдению правовых, нравственных и этических норм, требований профессиональной этики в условиях реальных педагогических ситуаций; </w:t>
            </w:r>
          </w:p>
          <w:p w:rsidR="00F8000D" w:rsidRPr="00EE625F" w:rsidRDefault="00F8000D" w:rsidP="00F8000D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F8000D" w:rsidRPr="007A330D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lastRenderedPageBreak/>
              <w:t>ИОПК-6.1</w:t>
            </w:r>
            <w:r w:rsidR="00EE625F">
              <w:rPr>
                <w:b/>
              </w:rPr>
              <w:t>.</w:t>
            </w:r>
            <w:r w:rsidRPr="00EE625F">
              <w:rPr>
                <w:bCs/>
              </w:rPr>
              <w:t>Зна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 xml:space="preserve">т: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закономерности развития личности и проявления личностных свойств, психологические принципы периодизации и механизмы кризисов развития;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 xml:space="preserve">- психолого-педагогические технологии индивидуализации обучения, развития, воспитания;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психолого-педагогические основы учебной деятельности с учетом индивидуальных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lastRenderedPageBreak/>
              <w:t>особенностей обучающихся.</w:t>
            </w:r>
          </w:p>
        </w:tc>
      </w:tr>
      <w:tr w:rsidR="00F8000D" w:rsidRPr="007A330D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t>ИОПК-6.2</w:t>
            </w:r>
            <w:r w:rsidR="00EE625F">
              <w:rPr>
                <w:b/>
              </w:rPr>
              <w:t>.</w:t>
            </w:r>
            <w:r w:rsidRPr="00EE625F">
              <w:rPr>
                <w:bCs/>
              </w:rPr>
              <w:t>Уме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 xml:space="preserve">т: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Cs/>
              </w:rPr>
              <w:t xml:space="preserve">- </w:t>
            </w:r>
            <w:r w:rsidRPr="00EE625F">
              <w:rPr>
                <w:color w:val="000000"/>
                <w:lang w:eastAsia="ru-RU"/>
              </w:rPr>
              <w:t xml:space="preserve">использовать знания об особенностях возрастного и гендерного развития обучающихся для планирования учебно- воспитательной и коррекционно-развивающей работы;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применять психолого-педагогические технологии для индивидуализации обучения, развития, воспитания;</w:t>
            </w:r>
          </w:p>
          <w:p w:rsidR="00F8000D" w:rsidRPr="00EE625F" w:rsidRDefault="00F8000D" w:rsidP="00F8000D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составлять психолого- педагогическую характеристику (портрет) личности обучающегося.</w:t>
            </w:r>
          </w:p>
        </w:tc>
      </w:tr>
      <w:tr w:rsidR="00F8000D" w:rsidRPr="007A330D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color w:val="000000"/>
              </w:rPr>
            </w:pPr>
            <w:r w:rsidRPr="00EE625F">
              <w:rPr>
                <w:b/>
              </w:rPr>
              <w:t xml:space="preserve">ИОПК-6.3 </w:t>
            </w:r>
            <w:r w:rsidRPr="00EE625F">
              <w:rPr>
                <w:bCs/>
              </w:rPr>
              <w:t>Влад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>ет:</w:t>
            </w:r>
          </w:p>
          <w:p w:rsidR="002A32BC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</w:rPr>
              <w:t xml:space="preserve">- </w:t>
            </w:r>
            <w:r w:rsidRPr="00EE625F">
              <w:rPr>
                <w:color w:val="000000"/>
                <w:lang w:eastAsia="ru-RU"/>
              </w:rPr>
              <w:t xml:space="preserve">действиями учета особенностей возрастного и гендерного развития обучающихся при проведении индивидуальных коррекционно-развивающих мероприятий; </w:t>
            </w:r>
          </w:p>
          <w:p w:rsidR="00F8000D" w:rsidRPr="00EE625F" w:rsidRDefault="002A32BC" w:rsidP="002A32BC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F8000D" w:rsidRPr="00EE625F">
              <w:rPr>
                <w:color w:val="000000"/>
                <w:lang w:eastAsia="ru-RU"/>
              </w:rPr>
              <w:t>действиями использования психолого-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педагогических технологий в профессиональной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деятельности для индивидуализации обучения, развития, воспитания, в том числе обучающихся с особыми образовательными потребностями; - действиями оказания адресной психологической помощи обучающимся, в том числе с особыми образовательными потребностями;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действиями разработки (совместно с другими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 xml:space="preserve">специалистами) и реализации совместно с родителями (законными представителями) программ индивидуального развития ребенка;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приемами понимания содержания документации специалистов (педагогов, дефектологов,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 xml:space="preserve">логопедов и т.д.) и использования её в работе; </w:t>
            </w:r>
          </w:p>
          <w:p w:rsidR="00F8000D" w:rsidRPr="00EE625F" w:rsidRDefault="00F8000D" w:rsidP="00F8000D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t>ИОПК-7.1</w:t>
            </w:r>
            <w:r w:rsidR="00EE625F">
              <w:rPr>
                <w:b/>
              </w:rPr>
              <w:t>.</w:t>
            </w:r>
            <w:r w:rsidRPr="00EE625F">
              <w:rPr>
                <w:bCs/>
              </w:rPr>
              <w:t>Зна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 xml:space="preserve">т: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Cs/>
              </w:rPr>
              <w:t xml:space="preserve">- </w:t>
            </w:r>
            <w:r w:rsidRPr="00EE625F">
              <w:rPr>
                <w:color w:val="000000"/>
                <w:lang w:eastAsia="ru-RU"/>
              </w:rPr>
              <w:t xml:space="preserve">закономерности развития личности и группы, проявления личностных свойств в групповом взаимодействии;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- основные закономерности развития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 xml:space="preserve">семейных отношений, позволяющие эффективно работать с родительской общественностью; </w:t>
            </w:r>
          </w:p>
          <w:p w:rsidR="00F8000D" w:rsidRPr="00EE625F" w:rsidRDefault="00F8000D" w:rsidP="00F8000D">
            <w:pPr>
              <w:shd w:val="clear" w:color="auto" w:fill="FFFFFF"/>
              <w:rPr>
                <w:b/>
              </w:rPr>
            </w:pPr>
            <w:r w:rsidRPr="00EE625F">
              <w:rPr>
                <w:color w:val="000000"/>
                <w:lang w:eastAsia="ru-RU"/>
              </w:rPr>
              <w:t>-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2A32BC">
            <w:pPr>
              <w:shd w:val="clear" w:color="auto" w:fill="FFFFFF"/>
              <w:rPr>
                <w:bCs/>
              </w:rPr>
            </w:pPr>
            <w:r w:rsidRPr="00EE625F">
              <w:rPr>
                <w:b/>
              </w:rPr>
              <w:t xml:space="preserve">ИОПК-7.2 </w:t>
            </w:r>
            <w:r w:rsidRPr="00EE625F">
              <w:rPr>
                <w:bCs/>
              </w:rPr>
              <w:t>Уме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 xml:space="preserve">т: </w:t>
            </w:r>
          </w:p>
          <w:p w:rsidR="00F8000D" w:rsidRPr="00EE625F" w:rsidRDefault="00F8000D" w:rsidP="002A32BC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Cs/>
              </w:rPr>
              <w:t xml:space="preserve">- </w:t>
            </w:r>
            <w:r w:rsidRPr="00EE625F">
              <w:rPr>
                <w:color w:val="000000"/>
                <w:lang w:eastAsia="ru-RU"/>
              </w:rPr>
              <w:t>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ситуации.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EE625F">
            <w:pPr>
              <w:shd w:val="clear" w:color="auto" w:fill="FFFFFF"/>
              <w:rPr>
                <w:color w:val="000000"/>
              </w:rPr>
            </w:pPr>
            <w:r w:rsidRPr="00EE625F">
              <w:rPr>
                <w:b/>
              </w:rPr>
              <w:t>ИОПК-7.3</w:t>
            </w:r>
            <w:r w:rsidR="00EE625F">
              <w:rPr>
                <w:b/>
              </w:rPr>
              <w:t>.</w:t>
            </w:r>
            <w:r w:rsidRPr="00EE625F">
              <w:rPr>
                <w:bCs/>
              </w:rPr>
              <w:t>Владе</w:t>
            </w:r>
            <w:r w:rsidR="00EE625F">
              <w:rPr>
                <w:bCs/>
              </w:rPr>
              <w:t>е</w:t>
            </w:r>
            <w:r w:rsidRPr="00EE625F">
              <w:rPr>
                <w:bCs/>
              </w:rPr>
              <w:t>т:</w:t>
            </w:r>
          </w:p>
          <w:p w:rsidR="00F8000D" w:rsidRPr="00EE625F" w:rsidRDefault="00F8000D" w:rsidP="00EE625F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</w:rPr>
              <w:lastRenderedPageBreak/>
              <w:t>-</w:t>
            </w:r>
            <w:r w:rsidRPr="00EE625F">
              <w:rPr>
                <w:color w:val="000000"/>
                <w:lang w:eastAsia="ru-RU"/>
              </w:rPr>
              <w:t>действиями выявления в ходе наблюдения поведенческих и личностных проблем обучающихся, связанных с особенностями их развития;</w:t>
            </w:r>
          </w:p>
          <w:p w:rsidR="00F8000D" w:rsidRPr="00EE625F" w:rsidRDefault="00F8000D" w:rsidP="00EE625F">
            <w:pPr>
              <w:shd w:val="clear" w:color="auto" w:fill="FFFFFF"/>
              <w:rPr>
                <w:b/>
              </w:rPr>
            </w:pPr>
            <w:r w:rsidRPr="00EE625F">
              <w:rPr>
                <w:color w:val="000000"/>
                <w:lang w:eastAsia="ru-RU"/>
              </w:rPr>
              <w:t>- действиями взаимодействия с другими специалистами в рамках психолого-медико-педагогического консилиума.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EE625F">
            <w:pPr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8000D" w:rsidRPr="00EE625F" w:rsidRDefault="00F8000D" w:rsidP="00EE625F">
            <w:pPr>
              <w:jc w:val="both"/>
              <w:rPr>
                <w:b/>
              </w:rPr>
            </w:pPr>
            <w:r w:rsidRPr="00EE625F">
              <w:rPr>
                <w:b/>
              </w:rPr>
              <w:t>ИОПК-8.1</w:t>
            </w:r>
            <w:r w:rsidR="00EE625F">
              <w:rPr>
                <w:b/>
              </w:rPr>
              <w:t>.</w:t>
            </w:r>
            <w:r w:rsidRPr="00EE625F">
              <w:t>Знает:</w:t>
            </w:r>
          </w:p>
          <w:p w:rsidR="00F8000D" w:rsidRPr="00EE625F" w:rsidRDefault="00F8000D" w:rsidP="00EE625F">
            <w:pPr>
              <w:jc w:val="both"/>
              <w:rPr>
                <w:b/>
              </w:rPr>
            </w:pPr>
            <w:r w:rsidRPr="00EE625F">
              <w:t>-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  <w:r w:rsidR="00EE625F" w:rsidRPr="00EE625F">
              <w:t>.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F8000D" w:rsidRPr="00EE625F" w:rsidRDefault="00F8000D" w:rsidP="00EE625F">
            <w:pPr>
              <w:rPr>
                <w:color w:val="00000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jc w:val="both"/>
            </w:pPr>
            <w:r w:rsidRPr="00EE625F">
              <w:rPr>
                <w:b/>
              </w:rPr>
              <w:t>ИОПК-8.2</w:t>
            </w:r>
            <w:r>
              <w:rPr>
                <w:b/>
              </w:rPr>
              <w:t>.</w:t>
            </w:r>
            <w:r w:rsidRPr="00EE625F">
              <w:t xml:space="preserve">Умеет: </w:t>
            </w:r>
          </w:p>
          <w:p w:rsidR="00F8000D" w:rsidRPr="00EE625F" w:rsidRDefault="00EE625F" w:rsidP="00EE625F">
            <w:pPr>
              <w:jc w:val="both"/>
            </w:pPr>
            <w:r w:rsidRPr="00EE625F">
              <w:t>-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среде.</w:t>
            </w:r>
          </w:p>
        </w:tc>
      </w:tr>
      <w:tr w:rsidR="00F8000D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8000D" w:rsidRPr="00EE625F" w:rsidRDefault="00F8000D" w:rsidP="002A32BC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00D" w:rsidRPr="00EE625F" w:rsidRDefault="00F8000D" w:rsidP="00EE625F">
            <w:pPr>
              <w:rPr>
                <w:color w:val="00000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jc w:val="both"/>
            </w:pPr>
            <w:r w:rsidRPr="00EE625F">
              <w:rPr>
                <w:b/>
              </w:rPr>
              <w:t>ИОПК-8.3</w:t>
            </w:r>
            <w:r>
              <w:rPr>
                <w:b/>
              </w:rPr>
              <w:t>.</w:t>
            </w:r>
            <w:r w:rsidRPr="00EE625F">
              <w:t xml:space="preserve"> Владеет: </w:t>
            </w:r>
          </w:p>
          <w:p w:rsidR="00EE625F" w:rsidRPr="00EE625F" w:rsidRDefault="00EE625F" w:rsidP="00EE625F">
            <w:pPr>
              <w:jc w:val="both"/>
            </w:pPr>
            <w:r w:rsidRPr="00EE625F">
              <w:t xml:space="preserve">-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 </w:t>
            </w:r>
          </w:p>
          <w:p w:rsidR="00F8000D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t>-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  <w:tr w:rsidR="00EE625F" w:rsidRPr="0013445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rPr>
                <w:lang w:eastAsia="ru-RU"/>
              </w:rPr>
            </w:pPr>
            <w:r w:rsidRPr="00EE625F">
              <w:rPr>
                <w:lang w:eastAsia="ru-RU"/>
              </w:rPr>
              <w:t>Способен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r w:rsidRPr="00EE625F">
              <w:rPr>
                <w:b/>
              </w:rPr>
              <w:t>ИПК 10.1.</w:t>
            </w:r>
            <w:r w:rsidRPr="00EE625F">
              <w:t xml:space="preserve"> Знает:</w:t>
            </w:r>
          </w:p>
          <w:p w:rsidR="00EE625F" w:rsidRPr="00EE625F" w:rsidRDefault="00EE625F" w:rsidP="00EE625F">
            <w:pPr>
              <w:pStyle w:val="Default"/>
              <w:rPr>
                <w:color w:val="auto"/>
              </w:rPr>
            </w:pPr>
            <w:r w:rsidRPr="00EE625F">
              <w:rPr>
                <w:color w:val="auto"/>
              </w:rPr>
              <w:t>методы, приемы, технологии организации образовательного процесса для обучающихся с ОВЗ и инвалидностью, с учетом особенностей психофизического развития, индивидуальных возможностей и состояния здоровья таких обучающихся.</w:t>
            </w:r>
          </w:p>
        </w:tc>
      </w:tr>
      <w:tr w:rsidR="00EE625F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rPr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r w:rsidRPr="00EE625F">
              <w:rPr>
                <w:b/>
              </w:rPr>
              <w:t>ИПК 10.2.</w:t>
            </w:r>
            <w:r w:rsidRPr="00EE625F">
              <w:t xml:space="preserve"> Умеет: осуществлять организационно-методическое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EE625F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rPr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</w:rPr>
              <w:t>ИПК 10.3.</w:t>
            </w:r>
            <w:r w:rsidRPr="00EE625F">
              <w:t xml:space="preserve"> Владеет: навыками организационно-методического обеспечение реализации обучающимися, включая обучающихся в ОВЗ и инвалидностью, индивидуальных образовательных маршрутов, проектов.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r w:rsidRPr="00EE625F">
              <w:t xml:space="preserve">Способен проводить психологическую диагностику, принимать участие в работе психолого-медико-педагогических комиссий и консилиумов для определения степени нарушений в психическом, </w:t>
            </w:r>
            <w:r w:rsidRPr="00EE625F">
              <w:lastRenderedPageBreak/>
              <w:t>личностном и социальном развитии детей и обучающихся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rPr>
                <w:color w:val="000000"/>
                <w:shd w:val="clear" w:color="auto" w:fill="FFFFFF"/>
              </w:rPr>
            </w:pPr>
            <w:r w:rsidRPr="00EE625F">
              <w:rPr>
                <w:b/>
              </w:rPr>
              <w:lastRenderedPageBreak/>
              <w:t>ИПК-12.1</w:t>
            </w:r>
            <w:r w:rsidRPr="00EE625F">
              <w:t xml:space="preserve"> Знает: методы и методики определения степени нарушений в психическом, личностном и социальном развитии детей и обучающихся, а также формы участия в</w:t>
            </w:r>
            <w:r w:rsidRPr="00EE625F">
              <w:rPr>
                <w:shd w:val="clear" w:color="auto" w:fill="FFFFFF"/>
              </w:rPr>
              <w:t xml:space="preserve"> работе психолого-медико-педагогических комиссий.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r w:rsidRPr="00EE625F">
              <w:rPr>
                <w:b/>
              </w:rPr>
              <w:t>ИПК-12.2.</w:t>
            </w:r>
            <w:r w:rsidRPr="00EE625F">
              <w:t xml:space="preserve"> Умеет: определять степень нарушений в психическом, личностном и социальном развитии детей и обучающихся.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</w:rPr>
              <w:t>ИПК-12.3</w:t>
            </w:r>
            <w:r w:rsidRPr="00EE625F">
              <w:t xml:space="preserve">. Владеет: навыками </w:t>
            </w:r>
            <w:r w:rsidRPr="00EE625F">
              <w:rPr>
                <w:shd w:val="clear" w:color="auto" w:fill="FFFFFF"/>
              </w:rPr>
              <w:t xml:space="preserve">проведения </w:t>
            </w:r>
            <w:r w:rsidRPr="00EE625F">
              <w:t>диагностики с целью определения степени нарушений в психическом, личностном и социальном развитии детей и обучающихся</w:t>
            </w:r>
          </w:p>
        </w:tc>
      </w:tr>
      <w:tr w:rsidR="00EE625F" w:rsidRPr="0040709C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  <w:rPr>
                <w:b/>
              </w:rPr>
            </w:pPr>
            <w:r w:rsidRPr="00EE625F">
              <w:rPr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rPr>
                <w:color w:val="000000"/>
                <w:shd w:val="clear" w:color="auto" w:fill="FFFFFF"/>
              </w:rPr>
            </w:pPr>
            <w:r w:rsidRPr="00EE625F">
              <w:rPr>
                <w:b/>
              </w:rPr>
              <w:t>ИПК-14.1</w:t>
            </w:r>
            <w:r>
              <w:rPr>
                <w:b/>
              </w:rPr>
              <w:t>.</w:t>
            </w:r>
            <w:r w:rsidRPr="00EE625F">
              <w:t xml:space="preserve"> Знает: </w:t>
            </w:r>
            <w:r w:rsidRPr="00EE625F">
              <w:rPr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Pr="00EE625F">
              <w:t>.</w:t>
            </w:r>
          </w:p>
        </w:tc>
      </w:tr>
      <w:tr w:rsidR="00EE625F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</w:rPr>
              <w:t>ИПК-14.2</w:t>
            </w:r>
            <w:r>
              <w:rPr>
                <w:b/>
              </w:rPr>
              <w:t>.</w:t>
            </w:r>
            <w:r w:rsidRPr="00EE625F">
              <w:t xml:space="preserve"> Умеет: </w:t>
            </w:r>
            <w:r w:rsidRPr="00EE625F">
              <w:rPr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EE625F">
              <w:t>.</w:t>
            </w:r>
          </w:p>
        </w:tc>
      </w:tr>
      <w:tr w:rsidR="00EE625F" w:rsidRPr="0013445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</w:rPr>
              <w:t>ИПК-14.3</w:t>
            </w:r>
            <w:r>
              <w:rPr>
                <w:b/>
              </w:rPr>
              <w:t>.</w:t>
            </w:r>
            <w:r w:rsidRPr="00EE625F">
              <w:t xml:space="preserve">Владеет: навыками планирования и осуществления </w:t>
            </w:r>
            <w:r w:rsidRPr="00EE625F">
              <w:rPr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rPr>
                <w:bCs/>
              </w:rPr>
            </w:pPr>
            <w:r w:rsidRPr="00EE625F">
              <w:rPr>
                <w:shd w:val="clear" w:color="auto" w:fill="FFFFFF"/>
              </w:rPr>
              <w:t>Способен осуществлять психологическую профилактику нарушений поведения и отклонений в развитии детей и подростков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r w:rsidRPr="00EE625F">
              <w:rPr>
                <w:b/>
                <w:bCs/>
              </w:rPr>
              <w:t>ИПК-16.1</w:t>
            </w:r>
            <w:r>
              <w:rPr>
                <w:b/>
                <w:bCs/>
              </w:rPr>
              <w:t>.</w:t>
            </w:r>
            <w:r w:rsidRPr="00EE625F">
              <w:t xml:space="preserve"> Зна</w:t>
            </w:r>
            <w:r>
              <w:t>е</w:t>
            </w:r>
            <w:r w:rsidRPr="00EE625F">
              <w:t xml:space="preserve">т: </w:t>
            </w:r>
            <w:r w:rsidRPr="00EE625F">
              <w:rPr>
                <w:shd w:val="clear" w:color="auto" w:fill="FFFFFF"/>
              </w:rPr>
              <w:t>основные направления психологической профилактики нарушений поведения и отклонений в развитии детей и подростков</w:t>
            </w:r>
            <w:r w:rsidRPr="00EE625F">
              <w:t>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  <w:bCs/>
              </w:rPr>
              <w:t>ИПК-16.2</w:t>
            </w:r>
            <w:r>
              <w:rPr>
                <w:b/>
                <w:bCs/>
              </w:rPr>
              <w:t>.</w:t>
            </w:r>
            <w:r w:rsidRPr="00EE625F">
              <w:t xml:space="preserve"> Уме</w:t>
            </w:r>
            <w:r>
              <w:t>е</w:t>
            </w:r>
            <w:r w:rsidRPr="00EE625F">
              <w:t xml:space="preserve">т: </w:t>
            </w:r>
            <w:r w:rsidRPr="00EE625F">
              <w:rPr>
                <w:shd w:val="clear" w:color="auto" w:fill="FFFFFF"/>
              </w:rPr>
              <w:t>осуществлять психологическую профилактику нарушений поведения и отклонений в развитии детей и подростков</w:t>
            </w:r>
            <w:r w:rsidRPr="00EE625F">
              <w:t>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  <w:bCs/>
              </w:rPr>
              <w:t>ИПК-16.3</w:t>
            </w:r>
            <w:r>
              <w:rPr>
                <w:b/>
                <w:bCs/>
              </w:rPr>
              <w:t>.</w:t>
            </w:r>
            <w:r w:rsidRPr="00EE625F">
              <w:t xml:space="preserve"> Владе</w:t>
            </w:r>
            <w:r>
              <w:t>е</w:t>
            </w:r>
            <w:r w:rsidRPr="00EE625F">
              <w:t xml:space="preserve">т: навыками </w:t>
            </w:r>
            <w:r w:rsidRPr="00EE625F">
              <w:rPr>
                <w:shd w:val="clear" w:color="auto" w:fill="FFFFFF"/>
              </w:rPr>
              <w:t>психологической профилактики нарушений поведения и отклонений в развитии детей и подростков.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widowControl w:val="0"/>
              <w:tabs>
                <w:tab w:val="left" w:pos="788"/>
              </w:tabs>
              <w:autoSpaceDE w:val="0"/>
              <w:autoSpaceDN w:val="0"/>
              <w:adjustRightInd w:val="0"/>
              <w:ind w:left="11" w:hanging="11"/>
              <w:jc w:val="both"/>
              <w:rPr>
                <w:rStyle w:val="apple-style-span"/>
                <w:kern w:val="2"/>
              </w:rPr>
            </w:pPr>
            <w:r w:rsidRPr="00EE625F">
              <w:rPr>
                <w:b/>
              </w:rPr>
              <w:t>ИПК-17.1.</w:t>
            </w:r>
            <w:r w:rsidRPr="00EE625F">
              <w:t xml:space="preserve"> Зна</w:t>
            </w:r>
            <w:r>
              <w:t>е</w:t>
            </w:r>
            <w:r w:rsidRPr="00EE625F">
              <w:t>т: требования ФГОС к результатам освоения основной образовательной программы обучающимися; формы и методы оценки метапредметных и личностных результатов освоения основной общеобразовательной программы обучающимися.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ind w:left="11" w:hanging="11"/>
              <w:rPr>
                <w:b/>
              </w:rPr>
            </w:pPr>
            <w:r w:rsidRPr="00EE625F">
              <w:rPr>
                <w:b/>
              </w:rPr>
              <w:t>ИПК-17.2.</w:t>
            </w:r>
            <w:r w:rsidRPr="00EE625F">
              <w:t xml:space="preserve"> Уме</w:t>
            </w:r>
            <w:r>
              <w:t>е</w:t>
            </w:r>
            <w:r w:rsidRPr="00EE625F">
              <w:t>т: организовывать и проводить мониторинг личностных и метапредметных результатов освоения основной общеобразовательной программы обучающимися.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ind w:left="11" w:hanging="11"/>
              <w:rPr>
                <w:b/>
              </w:rPr>
            </w:pPr>
            <w:r w:rsidRPr="00EE625F">
              <w:rPr>
                <w:b/>
              </w:rPr>
              <w:t>ИПК-17.3.</w:t>
            </w:r>
            <w:r w:rsidRPr="00EE625F">
              <w:t xml:space="preserve"> Влад</w:t>
            </w:r>
            <w:r>
              <w:t>е</w:t>
            </w:r>
            <w:r w:rsidRPr="00EE625F">
              <w:t>ет: навыками проведения мониторинга личностных и метапредметных результатов освоения основной общеобразовательной программы обучающимися.</w:t>
            </w:r>
          </w:p>
        </w:tc>
      </w:tr>
      <w:tr w:rsidR="00EE625F" w:rsidRPr="007A330D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b/>
              </w:rPr>
              <w:t>ИПК-18.1</w:t>
            </w:r>
            <w:r>
              <w:rPr>
                <w:b/>
              </w:rPr>
              <w:t>.</w:t>
            </w:r>
            <w:r w:rsidRPr="00EE625F">
              <w:rPr>
                <w:color w:val="000000"/>
                <w:lang w:eastAsia="ru-RU"/>
              </w:rPr>
              <w:t>Зна</w:t>
            </w:r>
            <w:r>
              <w:rPr>
                <w:color w:val="000000"/>
                <w:lang w:eastAsia="ru-RU"/>
              </w:rPr>
              <w:t>е</w:t>
            </w:r>
            <w:r w:rsidRPr="00EE625F">
              <w:rPr>
                <w:color w:val="000000"/>
                <w:lang w:eastAsia="ru-RU"/>
              </w:rPr>
              <w:t>т: основные формы организации и 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EE625F" w:rsidRPr="007A330D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/>
              </w:rPr>
              <w:t>ИПК-18.2</w:t>
            </w:r>
            <w:r>
              <w:rPr>
                <w:b/>
              </w:rPr>
              <w:t>.</w:t>
            </w:r>
            <w:r w:rsidRPr="00EE625F">
              <w:rPr>
                <w:color w:val="000000"/>
                <w:lang w:eastAsia="ru-RU"/>
              </w:rPr>
              <w:t>Уме</w:t>
            </w:r>
            <w:r>
              <w:rPr>
                <w:color w:val="000000"/>
                <w:lang w:eastAsia="ru-RU"/>
              </w:rPr>
              <w:t>ет</w:t>
            </w:r>
            <w:r w:rsidRPr="00EE625F">
              <w:rPr>
                <w:color w:val="000000"/>
                <w:lang w:eastAsia="ru-RU"/>
              </w:rPr>
              <w:t>: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</w:t>
            </w:r>
          </w:p>
          <w:p w:rsidR="00EE625F" w:rsidRPr="00EE625F" w:rsidRDefault="00EE625F" w:rsidP="00EE625F">
            <w:pPr>
              <w:shd w:val="clear" w:color="auto" w:fill="FFFFFF"/>
              <w:rPr>
                <w:b/>
              </w:rPr>
            </w:pPr>
            <w:r w:rsidRPr="00EE625F">
              <w:rPr>
                <w:color w:val="000000"/>
                <w:lang w:eastAsia="ru-RU"/>
              </w:rPr>
              <w:t>поликультурной среде.</w:t>
            </w:r>
          </w:p>
        </w:tc>
      </w:tr>
      <w:tr w:rsidR="00EE625F" w:rsidRPr="007A330D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b/>
              </w:rPr>
              <w:t>ИПК-18.3</w:t>
            </w:r>
            <w:r>
              <w:rPr>
                <w:b/>
              </w:rPr>
              <w:t>.</w:t>
            </w:r>
            <w:r w:rsidRPr="00EE625F">
              <w:rPr>
                <w:bCs/>
              </w:rPr>
              <w:t>Влад</w:t>
            </w:r>
            <w:r>
              <w:rPr>
                <w:bCs/>
              </w:rPr>
              <w:t>е</w:t>
            </w:r>
            <w:r w:rsidRPr="00EE625F">
              <w:rPr>
                <w:bCs/>
              </w:rPr>
              <w:t xml:space="preserve">ет: </w:t>
            </w:r>
            <w:r w:rsidRPr="00EE625F">
              <w:rPr>
                <w:color w:val="000000"/>
                <w:lang w:eastAsia="ru-RU"/>
              </w:rPr>
              <w:t>навыками проведения</w:t>
            </w:r>
          </w:p>
          <w:p w:rsidR="00EE625F" w:rsidRPr="00EE625F" w:rsidRDefault="00EE625F" w:rsidP="00EE625F">
            <w:pPr>
              <w:shd w:val="clear" w:color="auto" w:fill="FFFFFF"/>
              <w:rPr>
                <w:color w:val="000000"/>
                <w:lang w:eastAsia="ru-RU"/>
              </w:rPr>
            </w:pPr>
            <w:r w:rsidRPr="00EE625F">
              <w:rPr>
                <w:color w:val="000000"/>
                <w:lang w:eastAsia="ru-RU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  <w:tr w:rsidR="00EE625F" w:rsidRPr="00DB4292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осуществлять </w:t>
            </w:r>
            <w:r w:rsidRPr="00EE6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autoSpaceDE w:val="0"/>
              <w:autoSpaceDN w:val="0"/>
              <w:adjustRightInd w:val="0"/>
            </w:pPr>
            <w:r w:rsidRPr="00EE625F">
              <w:rPr>
                <w:b/>
              </w:rPr>
              <w:lastRenderedPageBreak/>
              <w:t>ИПК-19.1</w:t>
            </w:r>
            <w:r w:rsidRPr="00C62551">
              <w:rPr>
                <w:b/>
              </w:rPr>
              <w:t>.</w:t>
            </w:r>
            <w:r w:rsidRPr="00EE625F">
              <w:t xml:space="preserve"> Знает:</w:t>
            </w:r>
          </w:p>
          <w:p w:rsidR="00EE625F" w:rsidRPr="00EE625F" w:rsidRDefault="00EE625F" w:rsidP="00EE625F">
            <w:pPr>
              <w:autoSpaceDE w:val="0"/>
              <w:autoSpaceDN w:val="0"/>
              <w:adjustRightInd w:val="0"/>
              <w:rPr>
                <w:b/>
              </w:rPr>
            </w:pPr>
            <w:r w:rsidRPr="00EE625F">
              <w:t xml:space="preserve">- </w:t>
            </w:r>
            <w:r w:rsidRPr="00EE625F">
              <w:rPr>
                <w:shd w:val="clear" w:color="auto" w:fill="FFFFFF"/>
              </w:rPr>
              <w:t xml:space="preserve">характеристики психологической безопасности и </w:t>
            </w:r>
            <w:r w:rsidRPr="00EE625F">
              <w:rPr>
                <w:shd w:val="clear" w:color="auto" w:fill="FFFFFF"/>
              </w:rPr>
              <w:lastRenderedPageBreak/>
              <w:t>комфортности образовательной среды, направления экспертизы комфортности и безопасности образовательной среды образовательных организаций</w:t>
            </w:r>
          </w:p>
        </w:tc>
      </w:tr>
      <w:tr w:rsidR="00EE625F" w:rsidRPr="00DB4292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EE625F" w:rsidRPr="00EE625F" w:rsidRDefault="00EE625F" w:rsidP="00EE625F"/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autoSpaceDE w:val="0"/>
              <w:autoSpaceDN w:val="0"/>
              <w:adjustRightInd w:val="0"/>
            </w:pPr>
            <w:r w:rsidRPr="00EE625F">
              <w:rPr>
                <w:b/>
              </w:rPr>
              <w:t xml:space="preserve">ИПК-19.2. </w:t>
            </w:r>
            <w:r w:rsidRPr="00EE625F">
              <w:t>Умеет:</w:t>
            </w:r>
          </w:p>
          <w:p w:rsidR="00EE625F" w:rsidRPr="00EE625F" w:rsidRDefault="00EE625F" w:rsidP="00EE625F">
            <w:pPr>
              <w:autoSpaceDE w:val="0"/>
              <w:autoSpaceDN w:val="0"/>
              <w:adjustRightInd w:val="0"/>
            </w:pPr>
            <w:r w:rsidRPr="00EE625F">
              <w:t>- осуществлять психологическую экспертизу (оценку) комфортности и безопасности образовательной среды образовательных организаций.</w:t>
            </w:r>
          </w:p>
        </w:tc>
      </w:tr>
      <w:tr w:rsidR="00EE625F" w:rsidRPr="00DB4292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EE625F" w:rsidRPr="00EE625F" w:rsidRDefault="00EE625F" w:rsidP="00EE625F"/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autoSpaceDE w:val="0"/>
              <w:autoSpaceDN w:val="0"/>
              <w:adjustRightInd w:val="0"/>
            </w:pPr>
            <w:r w:rsidRPr="00EE625F">
              <w:rPr>
                <w:b/>
              </w:rPr>
              <w:t xml:space="preserve">ИПК-19.3. </w:t>
            </w:r>
            <w:r w:rsidRPr="00EE625F">
              <w:t>Владеет:</w:t>
            </w:r>
          </w:p>
          <w:p w:rsidR="00EE625F" w:rsidRPr="00EE625F" w:rsidRDefault="00EE625F" w:rsidP="00EE625F">
            <w:pPr>
              <w:autoSpaceDE w:val="0"/>
              <w:autoSpaceDN w:val="0"/>
              <w:adjustRightInd w:val="0"/>
            </w:pPr>
            <w:r w:rsidRPr="00EE625F">
              <w:t>- навыками проведения психологической экспертизы (оценку) комфортности и безопасности образовательной среды образовательных организаций.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  <w:rPr>
                <w:bCs/>
              </w:rPr>
            </w:pPr>
            <w:r w:rsidRPr="00EE625F">
              <w:rPr>
                <w:bCs/>
              </w:rPr>
              <w:t>ПК-21</w:t>
            </w:r>
          </w:p>
        </w:tc>
        <w:tc>
          <w:tcPr>
            <w:tcW w:w="2411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  <w:rPr>
                <w:b/>
              </w:rPr>
            </w:pPr>
            <w:r w:rsidRPr="00EE625F">
              <w:rPr>
                <w:shd w:val="clear" w:color="auto" w:fill="FFFFFF"/>
              </w:rPr>
              <w:t>Способен 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rPr>
                <w:color w:val="000000"/>
                <w:shd w:val="clear" w:color="auto" w:fill="FFFFFF"/>
              </w:rPr>
            </w:pPr>
            <w:r w:rsidRPr="00EE625F">
              <w:rPr>
                <w:b/>
              </w:rPr>
              <w:t>ИПК-21.1</w:t>
            </w:r>
            <w:r w:rsidRPr="00EE625F">
              <w:t xml:space="preserve"> Знает: основные методы и формы организации и проведения </w:t>
            </w:r>
            <w:r w:rsidRPr="00EE625F">
              <w:rPr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EE625F">
              <w:t>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</w:pPr>
          </w:p>
        </w:tc>
        <w:tc>
          <w:tcPr>
            <w:tcW w:w="241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25F">
              <w:rPr>
                <w:b/>
              </w:rPr>
              <w:t>ИПК-21.2</w:t>
            </w:r>
            <w:r w:rsidRPr="00EE625F">
              <w:t xml:space="preserve"> Умеет: </w:t>
            </w:r>
            <w:r w:rsidRPr="00EE625F">
              <w:rPr>
                <w:shd w:val="clear" w:color="auto" w:fill="FFFFFF"/>
              </w:rPr>
              <w:t>осуществлять поддержку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  <w:r w:rsidRPr="00EE625F">
              <w:t>.</w:t>
            </w:r>
          </w:p>
        </w:tc>
      </w:tr>
      <w:tr w:rsidR="00EE625F" w:rsidRPr="00C54B86" w:rsidTr="0094518D">
        <w:trPr>
          <w:trHeight w:val="30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</w:pPr>
          </w:p>
        </w:tc>
        <w:tc>
          <w:tcPr>
            <w:tcW w:w="24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625F" w:rsidRPr="00EE625F" w:rsidRDefault="00EE625F" w:rsidP="00EE625F">
            <w:pPr>
              <w:ind w:left="31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625F" w:rsidRPr="00EE625F" w:rsidRDefault="00EE625F" w:rsidP="00EE625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25F">
              <w:rPr>
                <w:b/>
              </w:rPr>
              <w:t>ИПК-21.3</w:t>
            </w:r>
            <w:r w:rsidRPr="00EE625F">
              <w:t xml:space="preserve"> Владеет: навыками </w:t>
            </w:r>
            <w:r w:rsidRPr="00EE625F">
              <w:rPr>
                <w:shd w:val="clear" w:color="auto" w:fill="FFFFFF"/>
              </w:rPr>
              <w:t>поддержки социально-психологической адаптации детей, подростков и молодежи с ограниченными возможностями здоровья к условиям образовательных организаций</w:t>
            </w:r>
          </w:p>
        </w:tc>
      </w:tr>
    </w:tbl>
    <w:p w:rsidR="00F8000D" w:rsidRDefault="00F8000D" w:rsidP="00526487">
      <w:pPr>
        <w:pStyle w:val="a9"/>
        <w:spacing w:after="0" w:line="240" w:lineRule="auto"/>
        <w:jc w:val="both"/>
        <w:rPr>
          <w:b/>
        </w:rPr>
      </w:pPr>
    </w:p>
    <w:p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:rsidR="0014434D" w:rsidRDefault="0014434D" w:rsidP="0014434D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526487">
        <w:t>производственная</w:t>
      </w:r>
      <w:r>
        <w:t xml:space="preserve"> практика относится к обязательной части Блока 2 «Практика».</w:t>
      </w:r>
    </w:p>
    <w:p w:rsidR="0014434D" w:rsidRPr="00FF697A" w:rsidRDefault="00526487" w:rsidP="0014434D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14434D">
        <w:t xml:space="preserve"> практика обеспечивает формирование </w:t>
      </w:r>
      <w:r w:rsidR="00037076">
        <w:t xml:space="preserve">общепрофессиональных и </w:t>
      </w:r>
      <w:r w:rsidR="0014434D">
        <w:t>профессиональных компетенций</w:t>
      </w:r>
      <w:r>
        <w:t>.</w:t>
      </w:r>
    </w:p>
    <w:p w:rsidR="00526487" w:rsidRDefault="00526487" w:rsidP="00526487">
      <w:pPr>
        <w:pStyle w:val="Style3"/>
        <w:widowControl/>
        <w:ind w:firstLine="709"/>
        <w:jc w:val="both"/>
        <w:rPr>
          <w:rFonts w:ascii="Times New Roman" w:hAnsi="Times New Roman"/>
          <w:bCs/>
          <w:u w:val="single"/>
        </w:rPr>
      </w:pPr>
    </w:p>
    <w:p w:rsidR="00B57AAC" w:rsidRPr="00526487" w:rsidRDefault="001D3D5F" w:rsidP="00526487">
      <w:pPr>
        <w:pStyle w:val="Style3"/>
        <w:widowControl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526487">
        <w:rPr>
          <w:rFonts w:ascii="Times New Roman" w:hAnsi="Times New Roman"/>
          <w:bCs/>
          <w:u w:val="single"/>
        </w:rPr>
        <w:t>Цель практики:</w:t>
      </w:r>
      <w:r w:rsidR="002A32BC">
        <w:rPr>
          <w:rFonts w:ascii="Times New Roman" w:hAnsi="Times New Roman"/>
          <w:color w:val="auto"/>
        </w:rPr>
        <w:t xml:space="preserve">закреплениезнаний, 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 xml:space="preserve">формирование умений </w:t>
      </w:r>
      <w:r w:rsidR="008C04CB">
        <w:rPr>
          <w:rStyle w:val="FontStyle12"/>
          <w:rFonts w:ascii="Times New Roman" w:hAnsi="Times New Roman"/>
          <w:b w:val="0"/>
          <w:bCs/>
          <w:sz w:val="24"/>
        </w:rPr>
        <w:t xml:space="preserve">и навыков 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>психолог</w:t>
      </w:r>
      <w:r w:rsidR="008C04CB">
        <w:rPr>
          <w:rStyle w:val="FontStyle12"/>
          <w:rFonts w:ascii="Times New Roman" w:hAnsi="Times New Roman"/>
          <w:b w:val="0"/>
          <w:bCs/>
          <w:sz w:val="24"/>
        </w:rPr>
        <w:t>о-педагогического сопровождения</w:t>
      </w:r>
      <w:r w:rsidR="00384386" w:rsidRPr="00526487">
        <w:rPr>
          <w:rStyle w:val="FontStyle12"/>
          <w:rFonts w:ascii="Times New Roman" w:hAnsi="Times New Roman"/>
          <w:b w:val="0"/>
          <w:bCs/>
          <w:sz w:val="24"/>
        </w:rPr>
        <w:t xml:space="preserve"> субъектов образовательного процесса.</w:t>
      </w:r>
    </w:p>
    <w:p w:rsidR="00526487" w:rsidRDefault="00526487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1D3D5F" w:rsidRPr="00526487" w:rsidRDefault="00C1775A" w:rsidP="00526487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526487">
        <w:rPr>
          <w:bCs/>
          <w:color w:val="auto"/>
          <w:sz w:val="24"/>
          <w:szCs w:val="24"/>
          <w:u w:val="single"/>
        </w:rPr>
        <w:t>Задачи практики:</w:t>
      </w:r>
    </w:p>
    <w:p w:rsidR="002A32BC" w:rsidRPr="002A32BC" w:rsidRDefault="002A32BC" w:rsidP="002A32BC">
      <w:pPr>
        <w:pStyle w:val="a9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32BC">
        <w:rPr>
          <w:rFonts w:ascii="Times New Roman" w:hAnsi="Times New Roman" w:cs="Times New Roman"/>
          <w:bCs/>
          <w:sz w:val="24"/>
          <w:szCs w:val="24"/>
        </w:rPr>
        <w:t>закрепить знание</w:t>
      </w:r>
      <w:r w:rsidRPr="002A32B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нормативных документов в сфере образования и норм профессиональной этики;</w:t>
      </w:r>
    </w:p>
    <w:p w:rsidR="00AD413C" w:rsidRPr="002A32BC" w:rsidRDefault="00AD413C" w:rsidP="00AD413C">
      <w:pPr>
        <w:pStyle w:val="a9"/>
        <w:numPr>
          <w:ilvl w:val="0"/>
          <w:numId w:val="12"/>
        </w:numPr>
        <w:tabs>
          <w:tab w:val="num" w:pos="643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2B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</w:t>
      </w:r>
      <w:r w:rsidRPr="002A32BC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участниками образовательных отношений;</w:t>
      </w:r>
    </w:p>
    <w:p w:rsidR="00384386" w:rsidRPr="002A32BC" w:rsidRDefault="00384386" w:rsidP="002A32BC">
      <w:pPr>
        <w:pStyle w:val="a9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BC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526487" w:rsidRPr="002A32BC">
        <w:rPr>
          <w:rFonts w:ascii="Times New Roman" w:hAnsi="Times New Roman" w:cs="Times New Roman"/>
          <w:bCs/>
          <w:sz w:val="24"/>
          <w:szCs w:val="24"/>
        </w:rPr>
        <w:t>ть</w:t>
      </w:r>
      <w:r w:rsidRPr="002A32BC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526487" w:rsidRPr="002A32BC">
        <w:rPr>
          <w:rFonts w:ascii="Times New Roman" w:hAnsi="Times New Roman" w:cs="Times New Roman"/>
          <w:bCs/>
          <w:sz w:val="24"/>
          <w:szCs w:val="24"/>
        </w:rPr>
        <w:t>е</w:t>
      </w:r>
      <w:r w:rsidR="002A32BC" w:rsidRPr="002A32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психолого-педагогических технологий в профессиональной деятельности</w:t>
      </w:r>
      <w:r w:rsidR="002A32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413C" w:rsidRPr="00AD413C" w:rsidRDefault="002A32BC" w:rsidP="002A32BC">
      <w:pPr>
        <w:pStyle w:val="a9"/>
        <w:numPr>
          <w:ilvl w:val="0"/>
          <w:numId w:val="12"/>
        </w:numPr>
        <w:tabs>
          <w:tab w:val="num" w:pos="643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3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умение </w:t>
      </w:r>
      <w:r w:rsidR="00AD413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организовывать и проводить развивающие и профилактические мероприятия в индивидуальной и групповой формах;</w:t>
      </w:r>
    </w:p>
    <w:p w:rsidR="002A32BC" w:rsidRPr="002A32BC" w:rsidRDefault="002A32BC" w:rsidP="002A32BC">
      <w:pPr>
        <w:pStyle w:val="a9"/>
        <w:numPr>
          <w:ilvl w:val="0"/>
          <w:numId w:val="12"/>
        </w:numPr>
        <w:tabs>
          <w:tab w:val="num" w:pos="643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формировать умение анализировать </w:t>
      </w:r>
      <w:r w:rsidRPr="002A32BC">
        <w:rPr>
          <w:rFonts w:ascii="Times New Roman" w:hAnsi="Times New Roman" w:cs="Times New Roman"/>
          <w:sz w:val="24"/>
          <w:szCs w:val="24"/>
          <w:lang/>
        </w:rPr>
        <w:t>данны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Pr="002A32BC">
        <w:rPr>
          <w:rFonts w:ascii="Times New Roman" w:hAnsi="Times New Roman" w:cs="Times New Roman"/>
          <w:sz w:val="24"/>
          <w:szCs w:val="24"/>
          <w:lang/>
        </w:rPr>
        <w:t xml:space="preserve"> мониторинга личностных и метапредметных результатов освоения основной общеобразовательной программы обучающимися</w:t>
      </w:r>
      <w:r w:rsidR="00AD413C">
        <w:rPr>
          <w:rFonts w:ascii="Times New Roman" w:hAnsi="Times New Roman" w:cs="Times New Roman"/>
          <w:sz w:val="24"/>
          <w:szCs w:val="24"/>
          <w:lang/>
        </w:rPr>
        <w:t xml:space="preserve"> (воспитанниками)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384386" w:rsidRPr="00AD413C" w:rsidRDefault="002A32BC" w:rsidP="002A32BC">
      <w:pPr>
        <w:pStyle w:val="a9"/>
        <w:numPr>
          <w:ilvl w:val="0"/>
          <w:numId w:val="1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</w:t>
      </w:r>
      <w:r w:rsidRPr="00EE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осуществлять психологическую экспертизу (оценку) комфортности и безопасности образовательной среды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EE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AD413C" w:rsidRPr="002A32BC" w:rsidRDefault="00AD413C" w:rsidP="00AD413C">
      <w:pPr>
        <w:pStyle w:val="a9"/>
        <w:spacing w:after="0" w:line="240" w:lineRule="auto"/>
        <w:ind w:left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0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4.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26487" w:rsidRDefault="00526487" w:rsidP="00B57AAC">
      <w:pPr>
        <w:ind w:firstLine="527"/>
        <w:jc w:val="both"/>
        <w:rPr>
          <w:sz w:val="28"/>
          <w:szCs w:val="28"/>
        </w:rPr>
      </w:pPr>
    </w:p>
    <w:p w:rsidR="00526487" w:rsidRPr="00526487" w:rsidRDefault="00526487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 w:rsidRPr="00526487">
        <w:t>Производственная практика (</w:t>
      </w:r>
      <w:r w:rsidR="00AC6F34">
        <w:t>стажерская</w:t>
      </w:r>
      <w:r w:rsidRPr="00526487">
        <w:t xml:space="preserve"> практика) 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AC6F34">
        <w:t>9</w:t>
      </w:r>
      <w:r w:rsidRPr="00526487">
        <w:t xml:space="preserve"> зачетных единиц, </w:t>
      </w:r>
      <w:r w:rsidR="00AC6F34">
        <w:t>324</w:t>
      </w:r>
      <w:r w:rsidR="00F44B89" w:rsidRPr="00526487">
        <w:t xml:space="preserve">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91C89" w:rsidRPr="00526487" w:rsidRDefault="00E91C89" w:rsidP="00526487">
      <w:pPr>
        <w:ind w:firstLine="709"/>
        <w:jc w:val="both"/>
      </w:pPr>
    </w:p>
    <w:p w:rsidR="00E91C89" w:rsidRPr="00526487" w:rsidRDefault="00526487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Заочная форма обучения</w:t>
      </w:r>
    </w:p>
    <w:p w:rsidR="000D08F4" w:rsidRPr="000D08F4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2A32BC">
        <w:tc>
          <w:tcPr>
            <w:tcW w:w="6345" w:type="dxa"/>
            <w:shd w:val="clear" w:color="auto" w:fill="auto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271DC0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E91C89" w:rsidRDefault="00271DC0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319</w:t>
            </w:r>
          </w:p>
        </w:tc>
      </w:tr>
      <w:tr w:rsidR="00E91C89" w:rsidRPr="00DA1B5C" w:rsidTr="002A32BC">
        <w:tc>
          <w:tcPr>
            <w:tcW w:w="6345" w:type="dxa"/>
            <w:shd w:val="clear" w:color="auto" w:fill="D9D9D9"/>
          </w:tcPr>
          <w:p w:rsidR="00E91C89" w:rsidRPr="00DA1B5C" w:rsidRDefault="00E91C89" w:rsidP="002A32BC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>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271DC0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324</w:t>
            </w:r>
            <w:r w:rsidR="00526487">
              <w:rPr>
                <w:kern w:val="1"/>
              </w:rPr>
              <w:t xml:space="preserve"> час. </w:t>
            </w:r>
            <w:r w:rsidR="00E91C89">
              <w:rPr>
                <w:kern w:val="1"/>
              </w:rPr>
              <w:t>/</w:t>
            </w:r>
            <w:r>
              <w:rPr>
                <w:kern w:val="1"/>
              </w:rPr>
              <w:t>9</w:t>
            </w:r>
            <w:r w:rsidR="00526487">
              <w:rPr>
                <w:kern w:val="1"/>
              </w:rPr>
              <w:t xml:space="preserve"> з.е.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271DC0" w:rsidRDefault="00271DC0" w:rsidP="00271DC0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 xml:space="preserve">Очная </w:t>
      </w:r>
      <w:r w:rsidR="002A639B">
        <w:rPr>
          <w:b/>
          <w:iCs/>
        </w:rPr>
        <w:t>и заочная формы</w:t>
      </w:r>
      <w:r>
        <w:rPr>
          <w:b/>
          <w:iCs/>
        </w:rPr>
        <w:t xml:space="preserve"> обучения 4 </w:t>
      </w:r>
      <w:r w:rsidRPr="00502664">
        <w:rPr>
          <w:b/>
          <w:iCs/>
        </w:rPr>
        <w:t xml:space="preserve">курс </w:t>
      </w:r>
    </w:p>
    <w:p w:rsidR="00271DC0" w:rsidRDefault="00271DC0" w:rsidP="00271DC0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>
        <w:rPr>
          <w:b/>
          <w:iCs/>
        </w:rPr>
        <w:t>7 семестр</w:t>
      </w:r>
      <w:r w:rsidRPr="00502664">
        <w:rPr>
          <w:b/>
          <w:iCs/>
        </w:rPr>
        <w:t>)</w:t>
      </w:r>
    </w:p>
    <w:p w:rsidR="000D08F4" w:rsidRDefault="000D08F4" w:rsidP="00821637">
      <w:pPr>
        <w:widowControl w:val="0"/>
        <w:autoSpaceDE w:val="0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526487" w:rsidRPr="00DD4965" w:rsidTr="002A32BC"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2A32BC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526487" w:rsidRPr="00DD4965" w:rsidRDefault="00526487" w:rsidP="002A3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:rsidTr="002A32B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526487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2A32BC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526487" w:rsidRPr="00DD4965" w:rsidRDefault="00526487" w:rsidP="00526487">
      <w:pPr>
        <w:tabs>
          <w:tab w:val="num" w:pos="643"/>
        </w:tabs>
        <w:rPr>
          <w:lang/>
        </w:rPr>
      </w:pPr>
    </w:p>
    <w:p w:rsidR="00526487" w:rsidRPr="0090590A" w:rsidRDefault="00526487" w:rsidP="0024609B">
      <w:pPr>
        <w:tabs>
          <w:tab w:val="num" w:pos="643"/>
        </w:tabs>
        <w:ind w:firstLine="709"/>
        <w:rPr>
          <w:lang/>
        </w:rPr>
      </w:pPr>
      <w:r w:rsidRPr="0090590A">
        <w:rPr>
          <w:lang/>
        </w:rPr>
        <w:t>Практика состоит из трёх основных периодов.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/>
        </w:rPr>
      </w:pPr>
      <w:r w:rsidRPr="0090590A">
        <w:rPr>
          <w:i/>
          <w:lang/>
        </w:rPr>
        <w:t xml:space="preserve">Подготовительный период. </w:t>
      </w:r>
      <w:r w:rsidRPr="0090590A">
        <w:rPr>
          <w:lang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/>
        </w:rPr>
        <w:t>тель практики знакомит обучающихся</w:t>
      </w:r>
      <w:r w:rsidRPr="0090590A">
        <w:rPr>
          <w:lang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0169E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i/>
          <w:iCs/>
          <w:lang/>
        </w:rPr>
        <w:t>Основной</w:t>
      </w:r>
      <w:r w:rsidRPr="0090590A">
        <w:rPr>
          <w:i/>
          <w:iCs/>
          <w:lang/>
        </w:rPr>
        <w:t xml:space="preserve"> период. </w:t>
      </w:r>
      <w:r>
        <w:rPr>
          <w:lang/>
        </w:rPr>
        <w:t>На данном этапе обучающиеся</w:t>
      </w:r>
      <w:r w:rsidR="0070169E">
        <w:rPr>
          <w:lang/>
        </w:rPr>
        <w:t>:</w:t>
      </w:r>
    </w:p>
    <w:p w:rsidR="0070169E" w:rsidRPr="001120B2" w:rsidRDefault="0070169E" w:rsidP="0024609B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t xml:space="preserve">- знакомятся с базой практики; </w:t>
      </w:r>
    </w:p>
    <w:p w:rsidR="00C049DB" w:rsidRDefault="0070169E" w:rsidP="00D8003E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t xml:space="preserve">- </w:t>
      </w:r>
      <w:r w:rsidR="00D8003E" w:rsidRPr="001120B2">
        <w:rPr>
          <w:lang/>
        </w:rPr>
        <w:t>знаком</w:t>
      </w:r>
      <w:r w:rsidR="00F47FB9">
        <w:rPr>
          <w:lang/>
        </w:rPr>
        <w:t>ятся</w:t>
      </w:r>
      <w:r w:rsidR="00D8003E" w:rsidRPr="001120B2">
        <w:rPr>
          <w:lang/>
        </w:rPr>
        <w:t xml:space="preserve"> с </w:t>
      </w:r>
      <w:r w:rsidR="00F47FB9">
        <w:rPr>
          <w:lang/>
        </w:rPr>
        <w:t>положением о службе</w:t>
      </w:r>
      <w:r w:rsidR="00C049DB">
        <w:rPr>
          <w:lang/>
        </w:rPr>
        <w:t xml:space="preserve"> психолого-педагогического сопровождения образовательного учреждения;</w:t>
      </w:r>
    </w:p>
    <w:p w:rsidR="00D8003E" w:rsidRPr="001120B2" w:rsidRDefault="00D8003E" w:rsidP="00D8003E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t>- знакомятся с заключением территориальной психолого-медико-педагогической комиссии, программой индивидуального сопровождения одного обучающегося (воспитанника) образовательно</w:t>
      </w:r>
      <w:r w:rsidR="00C049DB">
        <w:rPr>
          <w:lang/>
        </w:rPr>
        <w:t>гоучреждения</w:t>
      </w:r>
      <w:r w:rsidRPr="001120B2">
        <w:rPr>
          <w:lang/>
        </w:rPr>
        <w:t xml:space="preserve"> и разрабатывают в рамках одной из психолого-педагогических технологий 5 </w:t>
      </w:r>
      <w:r w:rsidR="00C049DB">
        <w:rPr>
          <w:lang/>
        </w:rPr>
        <w:t xml:space="preserve">развивающих </w:t>
      </w:r>
      <w:r w:rsidRPr="001120B2">
        <w:rPr>
          <w:lang/>
        </w:rPr>
        <w:t>упражнений</w:t>
      </w:r>
      <w:r w:rsidR="001120B2" w:rsidRPr="001120B2">
        <w:rPr>
          <w:lang/>
        </w:rPr>
        <w:t>;</w:t>
      </w:r>
    </w:p>
    <w:p w:rsidR="001120B2" w:rsidRPr="001120B2" w:rsidRDefault="001120B2" w:rsidP="001120B2">
      <w:pPr>
        <w:tabs>
          <w:tab w:val="num" w:pos="643"/>
        </w:tabs>
        <w:ind w:firstLine="709"/>
        <w:jc w:val="both"/>
      </w:pPr>
      <w:r w:rsidRPr="001120B2">
        <w:t>- пров</w:t>
      </w:r>
      <w:r w:rsidR="00C049DB">
        <w:t>одят</w:t>
      </w:r>
      <w:r w:rsidRPr="001120B2">
        <w:t xml:space="preserve"> диагностику социально-психологической адаптации одного обучающегося (воспитанника) с ОВЗ к условиям образовательной организации, разраб</w:t>
      </w:r>
      <w:r w:rsidR="00C049DB">
        <w:t>атывают</w:t>
      </w:r>
      <w:r w:rsidRPr="001120B2">
        <w:t xml:space="preserve"> практические рекомендации для </w:t>
      </w:r>
      <w:r w:rsidR="00C049DB">
        <w:t>родителей данного ребенка;</w:t>
      </w:r>
    </w:p>
    <w:p w:rsidR="00D8003E" w:rsidRPr="001120B2" w:rsidRDefault="001120B2" w:rsidP="00D8003E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lastRenderedPageBreak/>
        <w:t>- разрабатывают практические рекомендации для учителя по данным</w:t>
      </w:r>
      <w:r w:rsidR="00D8003E" w:rsidRPr="001120B2">
        <w:rPr>
          <w:lang/>
        </w:rPr>
        <w:t xml:space="preserve"> мониторинга личностных и метапредметных результатов освоения основной общеобразовательной программы обучающимися одно</w:t>
      </w:r>
      <w:r w:rsidRPr="001120B2">
        <w:rPr>
          <w:lang/>
        </w:rPr>
        <w:t>го класса (</w:t>
      </w:r>
      <w:r w:rsidR="00D8003E" w:rsidRPr="001120B2">
        <w:rPr>
          <w:lang/>
        </w:rPr>
        <w:t>группы</w:t>
      </w:r>
      <w:r w:rsidRPr="001120B2">
        <w:rPr>
          <w:lang/>
        </w:rPr>
        <w:t xml:space="preserve"> воспитанников</w:t>
      </w:r>
      <w:r w:rsidR="00D8003E" w:rsidRPr="001120B2">
        <w:rPr>
          <w:lang/>
        </w:rPr>
        <w:t xml:space="preserve">). </w:t>
      </w:r>
    </w:p>
    <w:p w:rsidR="00D8003E" w:rsidRPr="001120B2" w:rsidRDefault="001120B2" w:rsidP="00037076">
      <w:pPr>
        <w:tabs>
          <w:tab w:val="num" w:pos="643"/>
        </w:tabs>
        <w:ind w:firstLine="709"/>
        <w:jc w:val="both"/>
      </w:pPr>
      <w:r w:rsidRPr="001120B2">
        <w:t>- п</w:t>
      </w:r>
      <w:r w:rsidR="00D8003E" w:rsidRPr="001120B2">
        <w:t>ров</w:t>
      </w:r>
      <w:r w:rsidR="00C049DB">
        <w:t>одят</w:t>
      </w:r>
      <w:r w:rsidR="00D8003E" w:rsidRPr="001120B2">
        <w:t xml:space="preserve"> психологическую экспертизу (оценку) комфортности и безопасности образовательной среды </w:t>
      </w:r>
      <w:r w:rsidR="00C049DB">
        <w:t>посредством опроса о</w:t>
      </w:r>
      <w:r w:rsidR="00D8003E" w:rsidRPr="001120B2">
        <w:t>бучающихся одного класса (воспитанников одной группы)</w:t>
      </w:r>
      <w:r w:rsidRPr="001120B2">
        <w:t>;</w:t>
      </w:r>
    </w:p>
    <w:p w:rsidR="001120B2" w:rsidRPr="001120B2" w:rsidRDefault="001120B2" w:rsidP="001120B2">
      <w:pPr>
        <w:tabs>
          <w:tab w:val="num" w:pos="643"/>
        </w:tabs>
        <w:ind w:firstLine="709"/>
        <w:jc w:val="both"/>
      </w:pPr>
      <w:r w:rsidRPr="001120B2">
        <w:t>- пров</w:t>
      </w:r>
      <w:r w:rsidR="00C049DB">
        <w:t>одят</w:t>
      </w:r>
      <w:r w:rsidRPr="001120B2">
        <w:t xml:space="preserve"> мероприятие по формированию у обучающихся</w:t>
      </w:r>
      <w:r w:rsidR="00C049DB">
        <w:t xml:space="preserve"> (воспитанников)</w:t>
      </w:r>
      <w:r w:rsidRPr="001120B2">
        <w:t xml:space="preserve"> навыков общения со сверстниками и работе в команде.</w:t>
      </w:r>
    </w:p>
    <w:p w:rsidR="001120B2" w:rsidRPr="00186108" w:rsidRDefault="001120B2" w:rsidP="001120B2">
      <w:pPr>
        <w:tabs>
          <w:tab w:val="num" w:pos="643"/>
        </w:tabs>
        <w:ind w:firstLine="709"/>
        <w:jc w:val="both"/>
        <w:rPr>
          <w:lang/>
        </w:rPr>
      </w:pPr>
      <w:r w:rsidRPr="001120B2">
        <w:rPr>
          <w:lang/>
        </w:rPr>
        <w:t>- проводят мероприятие, направленное на профилактику нарушений поведения и отклонени</w:t>
      </w:r>
      <w:r w:rsidR="00186108">
        <w:rPr>
          <w:lang/>
        </w:rPr>
        <w:t>й в развитии детей и подростков</w:t>
      </w:r>
      <w:r w:rsidR="00186108">
        <w:rPr>
          <w:lang/>
        </w:rPr>
        <w:t>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i/>
          <w:iCs/>
          <w:lang/>
        </w:rPr>
        <w:t xml:space="preserve">Заключительный период. </w:t>
      </w:r>
      <w:r w:rsidRPr="0090590A">
        <w:rPr>
          <w:lang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/>
        </w:rPr>
        <w:t xml:space="preserve"> В конечном итоге каждый обучающийся</w:t>
      </w:r>
      <w:r w:rsidRPr="0090590A">
        <w:rPr>
          <w:lang/>
        </w:rPr>
        <w:t xml:space="preserve"> должен представить отчёт, оформленный в соответствии с существующими требованиями.</w:t>
      </w:r>
    </w:p>
    <w:p w:rsidR="000D08F4" w:rsidRDefault="000D08F4" w:rsidP="00B57AAC">
      <w:pPr>
        <w:ind w:firstLine="709"/>
        <w:jc w:val="both"/>
        <w:rPr>
          <w:i/>
          <w:iCs/>
          <w:color w:val="FF0000"/>
        </w:rPr>
      </w:pPr>
    </w:p>
    <w:p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Форма отчетности </w:t>
      </w:r>
      <w:r w:rsidR="00186108">
        <w:t>4</w:t>
      </w:r>
      <w:r>
        <w:t xml:space="preserve"> курс (</w:t>
      </w:r>
      <w:r w:rsidR="00186108">
        <w:t>7</w:t>
      </w:r>
      <w:r>
        <w:t xml:space="preserve"> семестр) заочная форма обучения - зачет с оценкой</w:t>
      </w:r>
      <w:r w:rsidR="00186108">
        <w:t>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:rsidR="00186108" w:rsidRPr="001120B2" w:rsidRDefault="0070169E" w:rsidP="00186108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="00186108">
        <w:rPr>
          <w:color w:val="000000"/>
        </w:rPr>
        <w:t xml:space="preserve">собранные и </w:t>
      </w:r>
      <w:r w:rsidRPr="006E774F">
        <w:rPr>
          <w:color w:val="000000"/>
        </w:rPr>
        <w:t>разработанн</w:t>
      </w:r>
      <w:r w:rsidR="006E774F">
        <w:rPr>
          <w:color w:val="000000"/>
        </w:rPr>
        <w:t>ые материалы:</w:t>
      </w:r>
      <w:r w:rsidR="00186108">
        <w:rPr>
          <w:lang/>
        </w:rPr>
        <w:t xml:space="preserve">положение о службе психолого-педагогического сопровождения образовательного учреждения; </w:t>
      </w:r>
      <w:r w:rsidR="00186108" w:rsidRPr="001120B2">
        <w:rPr>
          <w:lang/>
        </w:rPr>
        <w:t>заключение территориальной психолого-медико-педагогической комиссии</w:t>
      </w:r>
      <w:r w:rsidR="00186108">
        <w:rPr>
          <w:lang/>
        </w:rPr>
        <w:t xml:space="preserve"> или</w:t>
      </w:r>
      <w:r w:rsidR="00186108" w:rsidRPr="001120B2">
        <w:rPr>
          <w:lang/>
        </w:rPr>
        <w:t xml:space="preserve"> программ</w:t>
      </w:r>
      <w:r w:rsidR="00186108">
        <w:rPr>
          <w:lang/>
        </w:rPr>
        <w:t>а</w:t>
      </w:r>
      <w:r w:rsidR="00186108" w:rsidRPr="001120B2">
        <w:rPr>
          <w:lang/>
        </w:rPr>
        <w:t xml:space="preserve"> индивидуального сопровождения одного обучающегося (воспитанника) образовательно</w:t>
      </w:r>
      <w:r w:rsidR="00186108">
        <w:rPr>
          <w:lang/>
        </w:rPr>
        <w:t xml:space="preserve">гоучреждения (без ФИО ребенка), описание </w:t>
      </w:r>
      <w:r w:rsidR="00186108" w:rsidRPr="001120B2">
        <w:rPr>
          <w:lang/>
        </w:rPr>
        <w:t>психолого-педагогическ</w:t>
      </w:r>
      <w:r w:rsidR="00186108">
        <w:rPr>
          <w:lang/>
        </w:rPr>
        <w:t>ой</w:t>
      </w:r>
      <w:r w:rsidR="00186108" w:rsidRPr="001120B2">
        <w:rPr>
          <w:lang/>
        </w:rPr>
        <w:t xml:space="preserve"> технологи</w:t>
      </w:r>
      <w:r w:rsidR="00186108">
        <w:rPr>
          <w:lang/>
        </w:rPr>
        <w:t>и и</w:t>
      </w:r>
      <w:r w:rsidR="00186108" w:rsidRPr="001120B2">
        <w:rPr>
          <w:lang/>
        </w:rPr>
        <w:t xml:space="preserve"> 5 </w:t>
      </w:r>
      <w:r w:rsidR="00186108">
        <w:rPr>
          <w:lang/>
        </w:rPr>
        <w:t xml:space="preserve">развивающих </w:t>
      </w:r>
      <w:r w:rsidR="00186108" w:rsidRPr="001120B2">
        <w:rPr>
          <w:lang/>
        </w:rPr>
        <w:t>упражнений;</w:t>
      </w:r>
      <w:r w:rsidR="00186108">
        <w:rPr>
          <w:lang/>
        </w:rPr>
        <w:t xml:space="preserve"> результаты</w:t>
      </w:r>
      <w:r w:rsidR="00186108" w:rsidRPr="001120B2">
        <w:t xml:space="preserve"> диагностик</w:t>
      </w:r>
      <w:r w:rsidR="00186108">
        <w:t>и</w:t>
      </w:r>
      <w:r w:rsidR="00186108" w:rsidRPr="001120B2">
        <w:t xml:space="preserve"> социально-психологической адаптации к условиям образовательной организации</w:t>
      </w:r>
      <w:r w:rsidR="00186108">
        <w:t xml:space="preserve"> ребенка </w:t>
      </w:r>
      <w:r w:rsidR="00186108" w:rsidRPr="001120B2">
        <w:t>с ОВЗ</w:t>
      </w:r>
      <w:r w:rsidR="00186108">
        <w:t xml:space="preserve"> и </w:t>
      </w:r>
      <w:r w:rsidR="00186108" w:rsidRPr="001120B2">
        <w:t xml:space="preserve">рекомендации для </w:t>
      </w:r>
      <w:r w:rsidR="00186108">
        <w:t xml:space="preserve">его родителей; </w:t>
      </w:r>
      <w:r w:rsidR="00186108" w:rsidRPr="001120B2">
        <w:rPr>
          <w:lang/>
        </w:rPr>
        <w:t>практические рекомендации для учителя по данным мониторинга личностных и метапредметных результатов освоения основной общеобразовательной программы обучающимися (воспитанни</w:t>
      </w:r>
      <w:r w:rsidR="00186108">
        <w:rPr>
          <w:lang/>
        </w:rPr>
        <w:t>ками</w:t>
      </w:r>
      <w:r w:rsidR="00186108">
        <w:rPr>
          <w:lang/>
        </w:rPr>
        <w:t xml:space="preserve">); </w:t>
      </w:r>
      <w:r w:rsidR="00795979">
        <w:rPr>
          <w:lang/>
        </w:rPr>
        <w:t xml:space="preserve">описание результатов </w:t>
      </w:r>
      <w:r w:rsidR="00186108" w:rsidRPr="001120B2">
        <w:t>психологическ</w:t>
      </w:r>
      <w:r w:rsidR="00795979">
        <w:t>ой</w:t>
      </w:r>
      <w:r w:rsidR="00186108" w:rsidRPr="001120B2">
        <w:t xml:space="preserve"> экспертиз</w:t>
      </w:r>
      <w:r w:rsidR="00795979">
        <w:t>ы</w:t>
      </w:r>
      <w:r w:rsidR="00186108" w:rsidRPr="001120B2">
        <w:t xml:space="preserve"> (оценк</w:t>
      </w:r>
      <w:r w:rsidR="00795979">
        <w:t>и</w:t>
      </w:r>
      <w:r w:rsidR="00186108" w:rsidRPr="001120B2">
        <w:t>) комфортности и безопасности образовательной среды;</w:t>
      </w:r>
      <w:r w:rsidR="00795979">
        <w:t xml:space="preserve"> конспект</w:t>
      </w:r>
      <w:r w:rsidR="00186108" w:rsidRPr="001120B2">
        <w:t xml:space="preserve"> мероприяти</w:t>
      </w:r>
      <w:r w:rsidR="00795979">
        <w:t>я</w:t>
      </w:r>
      <w:r w:rsidR="00186108" w:rsidRPr="001120B2">
        <w:t xml:space="preserve"> по формированию у обучающихся</w:t>
      </w:r>
      <w:r w:rsidR="00186108">
        <w:t xml:space="preserve"> (воспитанников)</w:t>
      </w:r>
      <w:r w:rsidR="00186108" w:rsidRPr="001120B2">
        <w:t xml:space="preserve"> навыков общения со </w:t>
      </w:r>
      <w:r w:rsidR="00795979">
        <w:t>сверстниками и работе в команде; конспект</w:t>
      </w:r>
      <w:r w:rsidR="00186108" w:rsidRPr="001120B2">
        <w:rPr>
          <w:lang/>
        </w:rPr>
        <w:t xml:space="preserve"> мероприяти</w:t>
      </w:r>
      <w:r w:rsidR="00795979">
        <w:rPr>
          <w:lang/>
        </w:rPr>
        <w:t>я</w:t>
      </w:r>
      <w:r w:rsidR="00186108" w:rsidRPr="001120B2">
        <w:rPr>
          <w:lang/>
        </w:rPr>
        <w:t>, направленно</w:t>
      </w:r>
      <w:r w:rsidR="00795979">
        <w:rPr>
          <w:lang/>
        </w:rPr>
        <w:t>го</w:t>
      </w:r>
      <w:r w:rsidR="00186108" w:rsidRPr="001120B2">
        <w:rPr>
          <w:lang/>
        </w:rPr>
        <w:t xml:space="preserve"> на профилактику нарушений поведения и отклонени</w:t>
      </w:r>
      <w:r w:rsidR="00795979">
        <w:rPr>
          <w:lang/>
        </w:rPr>
        <w:t>й в развитии детей и подростков.</w:t>
      </w:r>
    </w:p>
    <w:p w:rsidR="006E774F" w:rsidRPr="0090590A" w:rsidRDefault="006E774F" w:rsidP="007959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</w:t>
      </w:r>
      <w:r w:rsidRPr="006E774F">
        <w:rPr>
          <w:color w:val="000000"/>
        </w:rPr>
        <w:lastRenderedPageBreak/>
        <w:t xml:space="preserve">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E774F" w:rsidRDefault="00F00BED" w:rsidP="00B57AAC">
      <w:pPr>
        <w:ind w:firstLine="709"/>
        <w:jc w:val="both"/>
        <w:rPr>
          <w:rStyle w:val="ListLabel1"/>
        </w:rPr>
      </w:pPr>
    </w:p>
    <w:p w:rsidR="000E2502" w:rsidRPr="006E774F" w:rsidRDefault="000E2502" w:rsidP="000D08F4">
      <w:pPr>
        <w:jc w:val="both"/>
        <w:rPr>
          <w:rStyle w:val="ListLabel1"/>
        </w:rPr>
      </w:pPr>
      <w:r w:rsidRPr="006E774F">
        <w:rPr>
          <w:b/>
          <w:bCs/>
          <w:caps/>
        </w:rPr>
        <w:t>7. текущий контроль успеваемости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560"/>
        <w:gridCol w:w="850"/>
        <w:gridCol w:w="850"/>
        <w:gridCol w:w="1417"/>
        <w:gridCol w:w="1526"/>
      </w:tblGrid>
      <w:tr w:rsidR="00156486" w:rsidTr="004A5381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spacing w:line="360" w:lineRule="auto"/>
              <w:jc w:val="center"/>
            </w:pPr>
            <w:r w:rsidRPr="00E319B2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jc w:val="center"/>
            </w:pPr>
            <w:r w:rsidRPr="00E319B2">
              <w:t>Наименование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319B2" w:rsidRDefault="00156486" w:rsidP="00340E67">
            <w:pPr>
              <w:jc w:val="center"/>
            </w:pPr>
            <w:r w:rsidRPr="00E319B2">
              <w:t>Авторы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ind w:left="113" w:right="113"/>
              <w:jc w:val="center"/>
            </w:pPr>
            <w:r w:rsidRPr="00E319B2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ind w:left="113" w:right="113"/>
              <w:jc w:val="center"/>
            </w:pPr>
            <w:r w:rsidRPr="00E319B2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319B2" w:rsidRDefault="00156486" w:rsidP="00156486">
            <w:pPr>
              <w:jc w:val="center"/>
            </w:pPr>
            <w:r w:rsidRPr="00E319B2">
              <w:t>Наличие</w:t>
            </w:r>
          </w:p>
        </w:tc>
      </w:tr>
      <w:tr w:rsidR="00156486" w:rsidTr="004A5381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jc w:val="center"/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319B2" w:rsidRDefault="00156486" w:rsidP="00340E67">
            <w:pPr>
              <w:snapToGrid w:val="0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319B2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319B2" w:rsidRDefault="00156486" w:rsidP="00156486">
            <w:pPr>
              <w:jc w:val="center"/>
            </w:pPr>
            <w:r w:rsidRPr="00E319B2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319B2" w:rsidRDefault="00156486" w:rsidP="00156486">
            <w:pPr>
              <w:jc w:val="center"/>
            </w:pPr>
            <w:r w:rsidRPr="00E319B2">
              <w:t>ЭБС (адрес в сети Интернет)</w:t>
            </w:r>
          </w:p>
        </w:tc>
      </w:tr>
      <w:tr w:rsidR="000D08F4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E319B2" w:rsidRDefault="000D08F4" w:rsidP="000D08F4">
            <w:r w:rsidRPr="00E319B2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E319B2" w:rsidRDefault="00795979" w:rsidP="00795979">
            <w:r w:rsidRPr="00E319B2">
              <w:t xml:space="preserve">Теории и технологии инклюзивного образования: учебное пособие.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E319B2" w:rsidRDefault="00795979" w:rsidP="000D08F4">
            <w:pPr>
              <w:jc w:val="center"/>
            </w:pPr>
            <w:r w:rsidRPr="00E319B2">
              <w:t>Сунцова А.С.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E319B2" w:rsidRDefault="00795979" w:rsidP="00795979">
            <w:r w:rsidRPr="00E319B2">
              <w:t>Ижевск: Удмуртский университет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F4" w:rsidRPr="00E319B2" w:rsidRDefault="000D08F4" w:rsidP="00795979">
            <w:r w:rsidRPr="00E319B2">
              <w:t>201</w:t>
            </w:r>
            <w:r w:rsidR="00795979" w:rsidRPr="00E319B2"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8F4" w:rsidRPr="00E319B2" w:rsidRDefault="000D08F4" w:rsidP="000D08F4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F4" w:rsidRPr="00E319B2" w:rsidRDefault="002F6033" w:rsidP="000D08F4">
            <w:hyperlink r:id="rId8" w:history="1">
              <w:r w:rsidR="000D08F4" w:rsidRPr="00E319B2">
                <w:rPr>
                  <w:rStyle w:val="a4"/>
                </w:rPr>
                <w:t>http://biblioclub.ru/</w:t>
              </w:r>
            </w:hyperlink>
          </w:p>
        </w:tc>
      </w:tr>
      <w:tr w:rsidR="00795979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pPr>
              <w:rPr>
                <w:color w:val="000000"/>
                <w:shd w:val="clear" w:color="auto" w:fill="FFFFFF"/>
              </w:rPr>
            </w:pPr>
            <w:r w:rsidRPr="00E319B2">
              <w:rPr>
                <w:color w:val="000000"/>
                <w:shd w:val="clear" w:color="auto" w:fill="FFFFFF"/>
              </w:rPr>
              <w:t xml:space="preserve">Психолого-педагогическое сопровождение обучающихся с ОВЗ: учебное пособие для вузов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pPr>
              <w:jc w:val="center"/>
            </w:pPr>
            <w:r w:rsidRPr="00E319B2">
              <w:rPr>
                <w:iCs/>
                <w:color w:val="000000"/>
                <w:shd w:val="clear" w:color="auto" w:fill="FFFFFF"/>
              </w:rPr>
              <w:t>Годовникова, Л.В.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rPr>
                <w:color w:val="000000"/>
                <w:shd w:val="clear" w:color="auto" w:fill="FFFFFF"/>
              </w:rPr>
              <w:t>Москва: Юрайт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rPr>
                <w:color w:val="000000"/>
                <w:shd w:val="clear" w:color="auto" w:fill="FFFFFF"/>
              </w:rPr>
              <w:t>2019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79" w:rsidRPr="00E319B2" w:rsidRDefault="00795979" w:rsidP="0079597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79" w:rsidRPr="00E319B2" w:rsidRDefault="002F6033" w:rsidP="00795979">
            <w:hyperlink r:id="rId9" w:history="1">
              <w:r w:rsidR="00795979" w:rsidRPr="00E319B2">
                <w:rPr>
                  <w:rStyle w:val="a4"/>
                </w:rPr>
                <w:t>http://biblioclub.ru/</w:t>
              </w:r>
            </w:hyperlink>
          </w:p>
        </w:tc>
      </w:tr>
      <w:tr w:rsidR="00795979" w:rsidRPr="00CE4C95" w:rsidTr="004A538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E319B2" w:rsidP="00E319B2">
            <w:r w:rsidRPr="00E319B2">
              <w:t>Практическая психология образования: учебное пособие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E319B2" w:rsidP="00795979">
            <w:pPr>
              <w:jc w:val="center"/>
            </w:pPr>
            <w:r w:rsidRPr="00E319B2">
              <w:t xml:space="preserve">Под редакцией И. В. Дубровиной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СПб.: Питер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79" w:rsidRPr="00E319B2" w:rsidRDefault="00795979" w:rsidP="00795979">
            <w:r w:rsidRPr="00E319B2">
              <w:t>2000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79" w:rsidRPr="00E319B2" w:rsidRDefault="00795979" w:rsidP="00795979">
            <w:pPr>
              <w:jc w:val="center"/>
            </w:pPr>
            <w:r w:rsidRPr="00E319B2">
              <w:t>+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79" w:rsidRPr="00E319B2" w:rsidRDefault="002F6033" w:rsidP="00795979">
            <w:hyperlink r:id="rId10" w:history="1">
              <w:r w:rsidR="00795979" w:rsidRPr="00E319B2">
                <w:rPr>
                  <w:rStyle w:val="a4"/>
                </w:rPr>
                <w:t>http://biblioclub.ru/</w:t>
              </w:r>
            </w:hyperlink>
          </w:p>
        </w:tc>
      </w:tr>
    </w:tbl>
    <w:p w:rsidR="00340E67" w:rsidRDefault="00340E67" w:rsidP="000E2502">
      <w:pPr>
        <w:spacing w:line="360" w:lineRule="auto"/>
        <w:jc w:val="both"/>
        <w:rPr>
          <w:sz w:val="28"/>
          <w:szCs w:val="28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/>
    <w:p w:rsidR="006E774F" w:rsidRPr="00564231" w:rsidRDefault="002F6033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r w:rsidR="006E774F" w:rsidRPr="00341F67">
          <w:rPr>
            <w:rStyle w:val="a4"/>
            <w:lang w:val="en-US"/>
          </w:rPr>
          <w:t>dviu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ranepa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ru</w:t>
        </w:r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php</w:t>
        </w:r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  <w:r w:rsidR="006E774F" w:rsidRPr="00341F67">
          <w:rPr>
            <w:rStyle w:val="a4"/>
          </w:rPr>
          <w:t>2&amp;</w:t>
        </w:r>
        <w:r w:rsidR="006E774F" w:rsidRPr="00341F67">
          <w:rPr>
            <w:rStyle w:val="a4"/>
            <w:lang w:val="en-US"/>
          </w:rPr>
          <w:t>rc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</w:hyperlink>
      <w:r w:rsidR="006E774F" w:rsidRPr="00564231">
        <w:t>– электронная библиотека ДВИУ.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://IQlib</w:t>
        </w:r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biblio</w:t>
        </w:r>
        <w:r w:rsidR="006E774F" w:rsidRPr="0006000A">
          <w:rPr>
            <w:rStyle w:val="a4"/>
          </w:rPr>
          <w:t>-</w:t>
        </w:r>
        <w:r w:rsidR="006E774F" w:rsidRPr="00E325C6">
          <w:rPr>
            <w:rStyle w:val="a4"/>
            <w:lang w:val="en-US"/>
          </w:rPr>
          <w:t>onlain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 xml:space="preserve"> – электронно-библиотечная система ЭБС «Юрайт».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Университетская информационная система России</w:t>
      </w:r>
      <w:r w:rsidR="006E774F">
        <w:t>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gramota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r w:rsidR="006E774F" w:rsidRPr="00E325C6">
        <w:rPr>
          <w:lang w:val="en-US"/>
        </w:rPr>
        <w:t>IPRbooks</w:t>
      </w:r>
      <w:r w:rsidR="006E774F" w:rsidRPr="00564231">
        <w:t>».</w:t>
      </w:r>
    </w:p>
    <w:p w:rsidR="006E774F" w:rsidRPr="00564231" w:rsidRDefault="002F6033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sibuk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Nsk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su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Ypr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</w:t>
        </w:r>
        <w:r w:rsidR="006E774F" w:rsidRPr="0006000A">
          <w:rPr>
            <w:rStyle w:val="a4"/>
          </w:rPr>
          <w:t>13/07/</w:t>
        </w:r>
        <w:r w:rsidR="006E774F" w:rsidRPr="006A7A7E">
          <w:rPr>
            <w:rStyle w:val="a4"/>
            <w:lang w:val="en-US"/>
          </w:rPr>
          <w:t>htm</w:t>
        </w:r>
      </w:hyperlink>
      <w:r w:rsidR="006E774F" w:rsidRPr="00564231">
        <w:t xml:space="preserve"> - Библиотеки</w:t>
      </w:r>
      <w:r w:rsidR="006E774F">
        <w:t>.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elibrary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– научная электронная библиотека.</w:t>
      </w:r>
    </w:p>
    <w:p w:rsidR="006E774F" w:rsidRPr="00564231" w:rsidRDefault="002F6033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:rsidR="006E774F" w:rsidRDefault="002F6033" w:rsidP="006E774F">
      <w:pPr>
        <w:pStyle w:val="a"/>
        <w:numPr>
          <w:ilvl w:val="0"/>
          <w:numId w:val="15"/>
        </w:numPr>
        <w:ind w:left="0" w:firstLine="0"/>
      </w:pPr>
      <w:hyperlink r:id="rId24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:rsidR="006E774F" w:rsidRPr="00564231" w:rsidRDefault="002F6033" w:rsidP="006E774F">
      <w:pPr>
        <w:pStyle w:val="a"/>
        <w:numPr>
          <w:ilvl w:val="0"/>
          <w:numId w:val="15"/>
        </w:numPr>
        <w:ind w:left="0" w:firstLine="0"/>
      </w:pPr>
      <w:hyperlink r:id="rId25" w:history="1">
        <w:r w:rsidR="006E774F" w:rsidRPr="0006000A">
          <w:rPr>
            <w:rStyle w:val="a4"/>
          </w:rPr>
          <w:t>www.rsl.ru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:rsidR="006E774F" w:rsidRPr="005D272B" w:rsidRDefault="006E774F" w:rsidP="006E774F">
      <w:pPr>
        <w:jc w:val="both"/>
        <w:rPr>
          <w:bCs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E774F" w:rsidRPr="00864C26" w:rsidRDefault="006E774F" w:rsidP="006E774F">
      <w:pPr>
        <w:jc w:val="both"/>
        <w:rPr>
          <w:color w:val="000000" w:themeColor="text1"/>
        </w:rPr>
      </w:pPr>
    </w:p>
    <w:p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Pr="00A716B4" w:rsidRDefault="006E774F" w:rsidP="006E774F"/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6E774F" w:rsidRPr="003C0E55" w:rsidRDefault="006E774F" w:rsidP="006E774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DD" w:rsidRDefault="00E369DD" w:rsidP="003F7055">
      <w:r>
        <w:separator/>
      </w:r>
    </w:p>
  </w:endnote>
  <w:endnote w:type="continuationSeparator" w:id="1">
    <w:p w:rsidR="00E369DD" w:rsidRDefault="00E369DD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2A32BC" w:rsidRDefault="002F6033">
        <w:pPr>
          <w:pStyle w:val="ae"/>
          <w:jc w:val="center"/>
        </w:pPr>
        <w:r>
          <w:fldChar w:fldCharType="begin"/>
        </w:r>
        <w:r w:rsidR="002A32BC">
          <w:instrText xml:space="preserve"> PAGE   \* MERGEFORMAT </w:instrText>
        </w:r>
        <w:r>
          <w:fldChar w:fldCharType="separate"/>
        </w:r>
        <w:r w:rsidR="009451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32BC" w:rsidRDefault="002A32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DD" w:rsidRDefault="00E369DD" w:rsidP="003F7055">
      <w:r>
        <w:separator/>
      </w:r>
    </w:p>
  </w:footnote>
  <w:footnote w:type="continuationSeparator" w:id="1">
    <w:p w:rsidR="00E369DD" w:rsidRDefault="00E369DD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37076"/>
    <w:rsid w:val="00051149"/>
    <w:rsid w:val="00051BC0"/>
    <w:rsid w:val="000D08F4"/>
    <w:rsid w:val="000E2502"/>
    <w:rsid w:val="00104374"/>
    <w:rsid w:val="001120B2"/>
    <w:rsid w:val="0014434D"/>
    <w:rsid w:val="00156486"/>
    <w:rsid w:val="00186108"/>
    <w:rsid w:val="001A4FD0"/>
    <w:rsid w:val="001C7131"/>
    <w:rsid w:val="001D3D5F"/>
    <w:rsid w:val="0024609B"/>
    <w:rsid w:val="00271DC0"/>
    <w:rsid w:val="002724A5"/>
    <w:rsid w:val="002A32BC"/>
    <w:rsid w:val="002A639B"/>
    <w:rsid w:val="002E1733"/>
    <w:rsid w:val="002F6033"/>
    <w:rsid w:val="00300CB8"/>
    <w:rsid w:val="00313253"/>
    <w:rsid w:val="00325BAF"/>
    <w:rsid w:val="00340E67"/>
    <w:rsid w:val="00383089"/>
    <w:rsid w:val="00384386"/>
    <w:rsid w:val="003C133F"/>
    <w:rsid w:val="003F7055"/>
    <w:rsid w:val="00413654"/>
    <w:rsid w:val="00456CEE"/>
    <w:rsid w:val="00486E95"/>
    <w:rsid w:val="004929E1"/>
    <w:rsid w:val="004A3BBE"/>
    <w:rsid w:val="004A5381"/>
    <w:rsid w:val="00526487"/>
    <w:rsid w:val="005975D0"/>
    <w:rsid w:val="005C17E8"/>
    <w:rsid w:val="006002C3"/>
    <w:rsid w:val="006158EE"/>
    <w:rsid w:val="006238E6"/>
    <w:rsid w:val="006639AB"/>
    <w:rsid w:val="006811EB"/>
    <w:rsid w:val="006826E2"/>
    <w:rsid w:val="006C4B9E"/>
    <w:rsid w:val="006E1995"/>
    <w:rsid w:val="006E774F"/>
    <w:rsid w:val="006F3AEA"/>
    <w:rsid w:val="006F6714"/>
    <w:rsid w:val="0070169E"/>
    <w:rsid w:val="00762DAE"/>
    <w:rsid w:val="00795979"/>
    <w:rsid w:val="007B6952"/>
    <w:rsid w:val="007D4076"/>
    <w:rsid w:val="007E5FB0"/>
    <w:rsid w:val="00821637"/>
    <w:rsid w:val="00834DE4"/>
    <w:rsid w:val="00845787"/>
    <w:rsid w:val="008833F2"/>
    <w:rsid w:val="008943E5"/>
    <w:rsid w:val="008A44D7"/>
    <w:rsid w:val="008C04CB"/>
    <w:rsid w:val="0094518D"/>
    <w:rsid w:val="009A1F1A"/>
    <w:rsid w:val="00A06AFC"/>
    <w:rsid w:val="00A6358C"/>
    <w:rsid w:val="00AA0F99"/>
    <w:rsid w:val="00AC6F34"/>
    <w:rsid w:val="00AD413C"/>
    <w:rsid w:val="00B57AAC"/>
    <w:rsid w:val="00B72143"/>
    <w:rsid w:val="00BA26AC"/>
    <w:rsid w:val="00C049DB"/>
    <w:rsid w:val="00C1775A"/>
    <w:rsid w:val="00C62551"/>
    <w:rsid w:val="00C74375"/>
    <w:rsid w:val="00C84966"/>
    <w:rsid w:val="00C86795"/>
    <w:rsid w:val="00CA74F9"/>
    <w:rsid w:val="00CC106E"/>
    <w:rsid w:val="00CC1A5F"/>
    <w:rsid w:val="00CC7390"/>
    <w:rsid w:val="00CC7CDE"/>
    <w:rsid w:val="00CE4C95"/>
    <w:rsid w:val="00CF3524"/>
    <w:rsid w:val="00D331E0"/>
    <w:rsid w:val="00D42A0B"/>
    <w:rsid w:val="00D51334"/>
    <w:rsid w:val="00D8003E"/>
    <w:rsid w:val="00DE4B61"/>
    <w:rsid w:val="00DE66F0"/>
    <w:rsid w:val="00E21341"/>
    <w:rsid w:val="00E2342D"/>
    <w:rsid w:val="00E319B2"/>
    <w:rsid w:val="00E369DD"/>
    <w:rsid w:val="00E72802"/>
    <w:rsid w:val="00E91C89"/>
    <w:rsid w:val="00EB194C"/>
    <w:rsid w:val="00EC33F9"/>
    <w:rsid w:val="00EE625F"/>
    <w:rsid w:val="00F00BED"/>
    <w:rsid w:val="00F01E0B"/>
    <w:rsid w:val="00F35888"/>
    <w:rsid w:val="00F44B89"/>
    <w:rsid w:val="00F47B45"/>
    <w:rsid w:val="00F47FB9"/>
    <w:rsid w:val="00F8000D"/>
    <w:rsid w:val="00F83879"/>
    <w:rsid w:val="00F92B1D"/>
    <w:rsid w:val="00FB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  <w:style w:type="character" w:customStyle="1" w:styleId="apple-style-span">
    <w:name w:val="apple-style-span"/>
    <w:basedOn w:val="a1"/>
    <w:rsid w:val="00F8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2178-8559-42CE-A3BA-1FC039EB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i.kunicina</cp:lastModifiedBy>
  <cp:revision>3</cp:revision>
  <dcterms:created xsi:type="dcterms:W3CDTF">2022-03-31T10:44:00Z</dcterms:created>
  <dcterms:modified xsi:type="dcterms:W3CDTF">2022-03-31T10:45:00Z</dcterms:modified>
</cp:coreProperties>
</file>