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32"/>
      </w:tblGrid>
      <w:tr w:rsidR="007B6952" w:rsidTr="002A32BC">
        <w:trPr>
          <w:trHeight w:val="11619"/>
        </w:trPr>
        <w:tc>
          <w:tcPr>
            <w:tcW w:w="9432" w:type="dxa"/>
            <w:shd w:val="clear" w:color="auto" w:fill="auto"/>
          </w:tcPr>
          <w:p w:rsidR="007B6952" w:rsidRPr="00E52709" w:rsidRDefault="007B6952" w:rsidP="002A32BC">
            <w:pPr>
              <w:tabs>
                <w:tab w:val="left" w:pos="0"/>
                <w:tab w:val="left" w:pos="1530"/>
              </w:tabs>
              <w:jc w:val="center"/>
            </w:pPr>
            <w:r w:rsidRPr="00E52709">
              <w:t>ГОСУДАРСТВЕННОЕ АВТОНОМНОЕ ОБРАЗОВАТЕЛЬНОЕ УЧРЕЖДЕНИЕ ВЫСШЕГО ОБРАЗОВАНИЯ</w:t>
            </w:r>
            <w:r w:rsidR="0014434D">
              <w:t xml:space="preserve"> ЛЕНИНГРАДСКОЙ ОБЛАСТИ</w:t>
            </w:r>
          </w:p>
          <w:p w:rsidR="007B6952" w:rsidRPr="00E52709" w:rsidRDefault="007B6952" w:rsidP="002A32B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7B6952" w:rsidRPr="00E52709" w:rsidRDefault="007B6952" w:rsidP="002A32B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52709">
              <w:rPr>
                <w:b/>
              </w:rPr>
              <w:t xml:space="preserve">«ЛЕНИНГРАДСКИЙ ГОСУДАРСТВЕННЫЙ УНИВЕРСИТЕТ </w:t>
            </w:r>
          </w:p>
          <w:p w:rsidR="007B6952" w:rsidRPr="00E52709" w:rsidRDefault="007B6952" w:rsidP="002A32BC">
            <w:pPr>
              <w:tabs>
                <w:tab w:val="left" w:pos="1530"/>
              </w:tabs>
              <w:ind w:hanging="40"/>
              <w:jc w:val="center"/>
            </w:pPr>
            <w:r w:rsidRPr="00E52709">
              <w:rPr>
                <w:b/>
              </w:rPr>
              <w:t>ИМЕНИ А.С. ПУШКИНА»</w:t>
            </w:r>
          </w:p>
          <w:p w:rsidR="007B6952" w:rsidRPr="00E52709" w:rsidRDefault="007B6952" w:rsidP="002A32BC">
            <w:pPr>
              <w:tabs>
                <w:tab w:val="left" w:pos="3822"/>
              </w:tabs>
              <w:ind w:firstLine="709"/>
              <w:jc w:val="center"/>
              <w:rPr>
                <w:color w:val="000000"/>
              </w:rPr>
            </w:pPr>
          </w:p>
          <w:p w:rsidR="002724A5" w:rsidRPr="000E63F1" w:rsidRDefault="002724A5" w:rsidP="002724A5">
            <w:pPr>
              <w:pStyle w:val="af2"/>
              <w:ind w:right="-6"/>
              <w:jc w:val="center"/>
              <w:rPr>
                <w:bCs/>
                <w:sz w:val="28"/>
                <w:szCs w:val="28"/>
              </w:rPr>
            </w:pPr>
            <w:r w:rsidRPr="00C32C26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психологии развития и образования</w:t>
            </w:r>
          </w:p>
          <w:p w:rsidR="007B6952" w:rsidRPr="00E52709" w:rsidRDefault="007B6952" w:rsidP="002A32BC">
            <w:pPr>
              <w:ind w:left="5040"/>
              <w:rPr>
                <w:color w:val="00000A"/>
              </w:rPr>
            </w:pPr>
          </w:p>
          <w:p w:rsidR="0014434D" w:rsidRPr="00C32C26" w:rsidRDefault="0014434D" w:rsidP="0014434D">
            <w:pPr>
              <w:ind w:left="5040" w:hanging="151"/>
            </w:pPr>
            <w:r w:rsidRPr="00C32C26">
              <w:t>УТВЕРЖДАЮ</w:t>
            </w:r>
          </w:p>
          <w:p w:rsidR="0014434D" w:rsidRPr="00C32C26" w:rsidRDefault="003314AD" w:rsidP="0014434D">
            <w:pPr>
              <w:ind w:left="5040" w:hanging="151"/>
            </w:pPr>
            <w:bookmarkStart w:id="0" w:name="_GoBack"/>
            <w:bookmarkEnd w:id="0"/>
            <w:r>
              <w:rPr>
                <w:noProof/>
                <w:lang w:eastAsia="ru-RU"/>
              </w:rPr>
              <w:pict>
                <v:rect id="Прямоугольник 2" o:spid="_x0000_s1026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2A32BC" w:rsidRDefault="002A32BC" w:rsidP="0014434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4434D" w:rsidRPr="00C32C26">
              <w:t>Проректор</w:t>
            </w:r>
          </w:p>
          <w:p w:rsidR="0014434D" w:rsidRPr="00C32C26" w:rsidRDefault="0014434D" w:rsidP="0014434D">
            <w:pPr>
              <w:ind w:left="5040" w:hanging="151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14434D" w:rsidRPr="00C32C26" w:rsidRDefault="0014434D" w:rsidP="0014434D">
            <w:pPr>
              <w:ind w:left="5040" w:hanging="151"/>
            </w:pPr>
          </w:p>
          <w:p w:rsidR="0014434D" w:rsidRPr="00C32C26" w:rsidRDefault="0014434D" w:rsidP="0014434D">
            <w:pPr>
              <w:ind w:left="5040" w:hanging="151"/>
            </w:pPr>
            <w:r>
              <w:t>____________________С.Н. Большаков</w:t>
            </w:r>
          </w:p>
          <w:p w:rsidR="0014434D" w:rsidRPr="00C32C26" w:rsidRDefault="0014434D" w:rsidP="0014434D">
            <w:pPr>
              <w:ind w:left="5040" w:hanging="151"/>
            </w:pPr>
            <w:r w:rsidRPr="00C32C26">
              <w:t>«____ »___________20_ г.</w:t>
            </w:r>
          </w:p>
          <w:p w:rsidR="007B6952" w:rsidRPr="00E52709" w:rsidRDefault="007B6952" w:rsidP="0014434D">
            <w:pPr>
              <w:autoSpaceDE w:val="0"/>
              <w:autoSpaceDN w:val="0"/>
              <w:adjustRightInd w:val="0"/>
              <w:ind w:left="4180" w:hanging="151"/>
            </w:pPr>
          </w:p>
          <w:p w:rsidR="007B6952" w:rsidRDefault="007B6952" w:rsidP="002A32BC">
            <w:pPr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jc w:val="center"/>
              <w:rPr>
                <w:b/>
                <w:bCs/>
              </w:rPr>
            </w:pPr>
          </w:p>
          <w:p w:rsidR="007B6952" w:rsidRPr="000E03F3" w:rsidRDefault="007B6952" w:rsidP="002A32BC">
            <w:pPr>
              <w:jc w:val="center"/>
              <w:rPr>
                <w:b/>
                <w:bCs/>
              </w:rPr>
            </w:pPr>
          </w:p>
          <w:p w:rsidR="007B6952" w:rsidRPr="000E03F3" w:rsidRDefault="007B6952" w:rsidP="002A32BC">
            <w:pPr>
              <w:jc w:val="center"/>
              <w:rPr>
                <w:b/>
                <w:bCs/>
              </w:rPr>
            </w:pPr>
          </w:p>
          <w:p w:rsidR="007B6952" w:rsidRPr="000E03F3" w:rsidRDefault="007B6952" w:rsidP="002A32BC">
            <w:pPr>
              <w:jc w:val="center"/>
              <w:rPr>
                <w:b/>
                <w:bCs/>
              </w:rPr>
            </w:pPr>
          </w:p>
          <w:p w:rsidR="002724A5" w:rsidRPr="002724A5" w:rsidRDefault="002724A5" w:rsidP="002724A5"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2724A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РАБОЧАЯ ПРОГРАММА ПРАКТИКИ</w:t>
            </w:r>
          </w:p>
          <w:p w:rsidR="007B6952" w:rsidRPr="002724A5" w:rsidRDefault="007B6952" w:rsidP="002A32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1F7A" w:rsidRDefault="00F8000D" w:rsidP="001E1F7A">
            <w:pPr>
              <w:jc w:val="center"/>
              <w:rPr>
                <w:b/>
                <w:color w:val="000000"/>
                <w:kern w:val="1"/>
                <w:sz w:val="28"/>
                <w:szCs w:val="28"/>
              </w:rPr>
            </w:pPr>
            <w:r>
              <w:rPr>
                <w:b/>
                <w:color w:val="000000"/>
                <w:kern w:val="1"/>
                <w:sz w:val="28"/>
                <w:szCs w:val="28"/>
              </w:rPr>
              <w:t>Б2.</w:t>
            </w:r>
            <w:r w:rsidR="001E1F7A">
              <w:rPr>
                <w:b/>
                <w:color w:val="000000"/>
                <w:kern w:val="1"/>
                <w:sz w:val="28"/>
                <w:szCs w:val="28"/>
              </w:rPr>
              <w:t>В</w:t>
            </w:r>
            <w:r w:rsidR="007B6952" w:rsidRPr="002724A5">
              <w:rPr>
                <w:b/>
                <w:color w:val="000000"/>
                <w:kern w:val="1"/>
                <w:sz w:val="28"/>
                <w:szCs w:val="28"/>
              </w:rPr>
              <w:t>.0</w:t>
            </w:r>
            <w:r w:rsidR="001E1F7A">
              <w:rPr>
                <w:b/>
                <w:color w:val="000000"/>
                <w:kern w:val="1"/>
                <w:sz w:val="28"/>
                <w:szCs w:val="28"/>
              </w:rPr>
              <w:t>2</w:t>
            </w:r>
            <w:r w:rsidR="007B6952" w:rsidRPr="002724A5">
              <w:rPr>
                <w:b/>
                <w:color w:val="000000"/>
                <w:kern w:val="1"/>
                <w:sz w:val="28"/>
                <w:szCs w:val="28"/>
              </w:rPr>
              <w:t xml:space="preserve"> (</w:t>
            </w:r>
            <w:r w:rsidR="001E1F7A">
              <w:rPr>
                <w:b/>
                <w:color w:val="000000"/>
                <w:kern w:val="1"/>
                <w:sz w:val="28"/>
                <w:szCs w:val="28"/>
              </w:rPr>
              <w:t>У</w:t>
            </w:r>
            <w:r w:rsidR="007B6952" w:rsidRPr="002724A5">
              <w:rPr>
                <w:b/>
                <w:color w:val="000000"/>
                <w:kern w:val="1"/>
                <w:sz w:val="28"/>
                <w:szCs w:val="28"/>
              </w:rPr>
              <w:t xml:space="preserve">) </w:t>
            </w:r>
            <w:r w:rsidR="001E1F7A" w:rsidRPr="001E1F7A">
              <w:rPr>
                <w:b/>
                <w:color w:val="000000"/>
                <w:kern w:val="1"/>
                <w:sz w:val="28"/>
                <w:szCs w:val="28"/>
              </w:rPr>
              <w:t>ПРАКТИКА ПО КОРРЕКЦИОННО-РАЗВИВАЮЩЕЙ РАБОТЕ С ОБУЧАЮЩИМИСЯ</w:t>
            </w:r>
          </w:p>
          <w:p w:rsidR="001E1F7A" w:rsidRDefault="001E1F7A" w:rsidP="001E1F7A">
            <w:pPr>
              <w:jc w:val="center"/>
              <w:rPr>
                <w:b/>
                <w:color w:val="000000"/>
                <w:kern w:val="1"/>
                <w:sz w:val="28"/>
                <w:szCs w:val="28"/>
              </w:rPr>
            </w:pPr>
          </w:p>
          <w:p w:rsidR="007B6952" w:rsidRDefault="007B6952" w:rsidP="001E1F7A">
            <w:pPr>
              <w:jc w:val="center"/>
            </w:pPr>
            <w:r>
              <w:t>Направление подготовки</w:t>
            </w:r>
            <w:r>
              <w:rPr>
                <w:b/>
              </w:rPr>
              <w:t xml:space="preserve"> 44.04.02 Психолого-педагогическое образование</w:t>
            </w:r>
          </w:p>
          <w:p w:rsidR="007B6952" w:rsidRDefault="007B6952" w:rsidP="002A32BC">
            <w:pPr>
              <w:tabs>
                <w:tab w:val="left" w:leader="underscore" w:pos="0"/>
              </w:tabs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Направленность (профиль)</w:t>
            </w:r>
            <w:r w:rsidR="00B75320">
              <w:rPr>
                <w:color w:val="000000"/>
                <w:shd w:val="clear" w:color="auto" w:fill="FFFFFF"/>
              </w:rPr>
              <w:t xml:space="preserve"> </w:t>
            </w:r>
            <w:r w:rsidRPr="00DB4CD3">
              <w:rPr>
                <w:b/>
              </w:rPr>
              <w:t xml:space="preserve">Психологическое </w:t>
            </w:r>
            <w:r>
              <w:rPr>
                <w:b/>
              </w:rPr>
              <w:t>консультирование в образовании</w:t>
            </w:r>
            <w:r>
              <w:rPr>
                <w:b/>
              </w:rPr>
              <w:tab/>
            </w: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104374" w:rsidRPr="00460D6B" w:rsidRDefault="00104374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2A32BC">
            <w:pPr>
              <w:tabs>
                <w:tab w:val="left" w:pos="3822"/>
              </w:tabs>
              <w:jc w:val="center"/>
            </w:pPr>
            <w:r w:rsidRPr="00460D6B">
              <w:t>Санкт-Петербург</w:t>
            </w:r>
          </w:p>
          <w:p w:rsidR="007B6952" w:rsidRPr="00F83879" w:rsidRDefault="00104374" w:rsidP="002A32BC">
            <w:pPr>
              <w:jc w:val="center"/>
              <w:rPr>
                <w:bCs/>
                <w:sz w:val="28"/>
                <w:szCs w:val="28"/>
              </w:rPr>
            </w:pPr>
            <w:r>
              <w:t>2019</w:t>
            </w:r>
          </w:p>
        </w:tc>
      </w:tr>
    </w:tbl>
    <w:p w:rsidR="007B6952" w:rsidRDefault="007B6952" w:rsidP="007B6952">
      <w:pPr>
        <w:tabs>
          <w:tab w:val="left" w:pos="708"/>
        </w:tabs>
        <w:jc w:val="center"/>
        <w:rPr>
          <w:b/>
          <w:sz w:val="28"/>
        </w:rPr>
      </w:pPr>
    </w:p>
    <w:p w:rsidR="007B6952" w:rsidRPr="0014434D" w:rsidRDefault="007B6952" w:rsidP="007B6952">
      <w:pPr>
        <w:numPr>
          <w:ilvl w:val="0"/>
          <w:numId w:val="7"/>
        </w:numPr>
        <w:suppressAutoHyphens w:val="0"/>
        <w:spacing w:line="360" w:lineRule="auto"/>
        <w:ind w:left="0" w:firstLine="0"/>
        <w:jc w:val="both"/>
        <w:rPr>
          <w:b/>
          <w:bCs/>
        </w:rPr>
      </w:pPr>
      <w:r w:rsidRPr="0014434D">
        <w:rPr>
          <w:b/>
          <w:bCs/>
        </w:rPr>
        <w:t>ВИД, СПОСОБ И ФОРМЫ ПРОВЕДЕНИЯ ПРАКТИКИ</w:t>
      </w:r>
    </w:p>
    <w:p w:rsidR="0014434D" w:rsidRPr="0014434D" w:rsidRDefault="001E1F7A" w:rsidP="0014434D">
      <w:pPr>
        <w:ind w:firstLine="709"/>
        <w:jc w:val="both"/>
        <w:rPr>
          <w:bCs/>
          <w:u w:val="single"/>
        </w:rPr>
      </w:pPr>
      <w:r>
        <w:rPr>
          <w:bCs/>
          <w:u w:val="single"/>
        </w:rPr>
        <w:t>Учебная</w:t>
      </w:r>
      <w:r w:rsidR="0014434D" w:rsidRPr="0014434D">
        <w:rPr>
          <w:bCs/>
          <w:u w:val="single"/>
        </w:rPr>
        <w:t xml:space="preserve"> практика, практика</w:t>
      </w:r>
      <w:r w:rsidRPr="001E1F7A">
        <w:rPr>
          <w:bCs/>
          <w:u w:val="single"/>
        </w:rPr>
        <w:t xml:space="preserve"> по коррекционно-развивающей работе с обучающимися</w:t>
      </w:r>
      <w:r w:rsidR="0014434D" w:rsidRPr="0014434D">
        <w:rPr>
          <w:bCs/>
        </w:rPr>
        <w:t xml:space="preserve"> является компонентом практической подготовки</w:t>
      </w:r>
    </w:p>
    <w:p w:rsidR="0014434D" w:rsidRPr="0014434D" w:rsidRDefault="0014434D" w:rsidP="0014434D">
      <w:pPr>
        <w:ind w:firstLine="709"/>
      </w:pPr>
      <w:r w:rsidRPr="0014434D">
        <w:rPr>
          <w:u w:val="single"/>
        </w:rPr>
        <w:t>Вид практики</w:t>
      </w:r>
      <w:r w:rsidRPr="0014434D">
        <w:t xml:space="preserve">: </w:t>
      </w:r>
      <w:r w:rsidR="001E1F7A">
        <w:t>учебная</w:t>
      </w:r>
    </w:p>
    <w:p w:rsidR="0014434D" w:rsidRPr="0014434D" w:rsidRDefault="0014434D" w:rsidP="0014434D">
      <w:pPr>
        <w:pStyle w:val="Default"/>
        <w:ind w:firstLine="709"/>
        <w:jc w:val="both"/>
      </w:pPr>
      <w:r w:rsidRPr="0014434D">
        <w:rPr>
          <w:u w:val="single"/>
        </w:rPr>
        <w:t>Тип производственной практики:</w:t>
      </w:r>
      <w:r w:rsidRPr="0014434D">
        <w:t xml:space="preserve"> практика</w:t>
      </w:r>
      <w:r w:rsidR="001E1F7A">
        <w:t xml:space="preserve"> по коррекционно-развивающей работе с обучающимися</w:t>
      </w:r>
    </w:p>
    <w:p w:rsidR="0014434D" w:rsidRPr="0014434D" w:rsidRDefault="0014434D" w:rsidP="0014434D">
      <w:pPr>
        <w:ind w:firstLine="709"/>
      </w:pPr>
      <w:r w:rsidRPr="0014434D">
        <w:rPr>
          <w:u w:val="single"/>
        </w:rPr>
        <w:t>Способ проведения практики</w:t>
      </w:r>
      <w:r w:rsidR="00F8000D">
        <w:t>: стационарная</w:t>
      </w:r>
    </w:p>
    <w:p w:rsidR="0014434D" w:rsidRDefault="0014434D" w:rsidP="0014434D">
      <w:pPr>
        <w:ind w:firstLine="709"/>
      </w:pPr>
      <w:r w:rsidRPr="0014434D">
        <w:rPr>
          <w:u w:val="single"/>
        </w:rPr>
        <w:t>Форма проведения практики</w:t>
      </w:r>
      <w:r w:rsidRPr="0014434D">
        <w:t>: дискретная</w:t>
      </w:r>
    </w:p>
    <w:p w:rsidR="0014434D" w:rsidRDefault="0014434D" w:rsidP="0014434D">
      <w:pPr>
        <w:ind w:firstLine="709"/>
      </w:pPr>
    </w:p>
    <w:p w:rsidR="0014434D" w:rsidRPr="0014434D" w:rsidRDefault="0014434D" w:rsidP="0014434D">
      <w:pPr>
        <w:pStyle w:val="a9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4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14434D" w:rsidRDefault="0014434D" w:rsidP="00526487">
      <w:pPr>
        <w:pStyle w:val="a9"/>
        <w:spacing w:after="0" w:line="240" w:lineRule="auto"/>
        <w:jc w:val="both"/>
        <w:rPr>
          <w:b/>
        </w:rPr>
      </w:pPr>
    </w:p>
    <w:p w:rsidR="00526487" w:rsidRDefault="00526487" w:rsidP="00526487">
      <w:pPr>
        <w:jc w:val="both"/>
      </w:pPr>
      <w:r>
        <w:t>Процесс прохождения практики направлен на формирование следующих компетенций:</w:t>
      </w:r>
    </w:p>
    <w:p w:rsidR="00F8000D" w:rsidRPr="00EE625F" w:rsidRDefault="00F8000D" w:rsidP="00EE625F">
      <w:pPr>
        <w:jc w:val="both"/>
        <w:rPr>
          <w:b/>
        </w:rPr>
      </w:pPr>
    </w:p>
    <w:tbl>
      <w:tblPr>
        <w:tblW w:w="9640" w:type="dxa"/>
        <w:jc w:val="center"/>
        <w:tblLayout w:type="fixed"/>
        <w:tblCellMar>
          <w:left w:w="122" w:type="dxa"/>
        </w:tblCellMar>
        <w:tblLook w:val="0000"/>
      </w:tblPr>
      <w:tblGrid>
        <w:gridCol w:w="993"/>
        <w:gridCol w:w="2263"/>
        <w:gridCol w:w="6384"/>
      </w:tblGrid>
      <w:tr w:rsidR="00F8000D" w:rsidRPr="007A330D" w:rsidTr="00B96D85">
        <w:trPr>
          <w:trHeight w:val="8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8000D" w:rsidRPr="00EE625F" w:rsidRDefault="00F8000D" w:rsidP="002A32BC">
            <w:pPr>
              <w:pStyle w:val="a6"/>
              <w:jc w:val="center"/>
              <w:rPr>
                <w:i/>
                <w:iCs/>
              </w:rPr>
            </w:pPr>
            <w:r w:rsidRPr="00EE625F">
              <w:t>Индекс компетенции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8000D" w:rsidRPr="00EE625F" w:rsidRDefault="00F8000D" w:rsidP="002A32BC">
            <w:pPr>
              <w:pStyle w:val="a6"/>
              <w:jc w:val="center"/>
            </w:pPr>
            <w:r w:rsidRPr="00EE625F">
              <w:t xml:space="preserve">Содержание компетенции </w:t>
            </w:r>
          </w:p>
          <w:p w:rsidR="00F8000D" w:rsidRPr="00EE625F" w:rsidRDefault="00F8000D" w:rsidP="002A32BC">
            <w:pPr>
              <w:pStyle w:val="a6"/>
              <w:jc w:val="center"/>
            </w:pPr>
            <w:r w:rsidRPr="00EE625F">
              <w:t>(или ее части)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8000D" w:rsidRPr="00EE625F" w:rsidRDefault="00F8000D" w:rsidP="002A32BC">
            <w:pPr>
              <w:pStyle w:val="a6"/>
              <w:jc w:val="center"/>
            </w:pPr>
            <w:r w:rsidRPr="00EE625F">
              <w:t>Индикаторы компетенций (код и содержание)</w:t>
            </w:r>
          </w:p>
        </w:tc>
      </w:tr>
      <w:tr w:rsidR="00F8000D" w:rsidRPr="007A330D" w:rsidTr="00B96D85">
        <w:trPr>
          <w:trHeight w:val="285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0D" w:rsidRPr="00B96D85" w:rsidRDefault="00F8000D" w:rsidP="002A32BC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="00B96D85" w:rsidRPr="00B96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8000D" w:rsidRPr="00B96D85" w:rsidRDefault="00B96D85" w:rsidP="002A32BC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Способен проводить коррекционно-развивающую  работу с детьми и обучающимися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B96D85" w:rsidRDefault="00B96D85" w:rsidP="00B96D85">
            <w:r w:rsidRPr="00B96D85">
              <w:rPr>
                <w:b/>
              </w:rPr>
              <w:t>ИПК 15.1.</w:t>
            </w:r>
            <w:r w:rsidRPr="00B96D85">
              <w:t xml:space="preserve"> Знает: </w:t>
            </w:r>
          </w:p>
          <w:p w:rsidR="00F8000D" w:rsidRPr="00B96D85" w:rsidRDefault="00B96D85" w:rsidP="00B96D85">
            <w:r w:rsidRPr="00B96D85">
              <w:t>виды и формы</w:t>
            </w:r>
            <w:r w:rsidRPr="00B96D85">
              <w:rPr>
                <w:shd w:val="clear" w:color="auto" w:fill="FFFFFF"/>
              </w:rPr>
              <w:t xml:space="preserve"> коррекционно-развивающей  работы с детьми и обучающимися</w:t>
            </w:r>
            <w:r w:rsidRPr="00B96D85">
              <w:t>.</w:t>
            </w:r>
          </w:p>
        </w:tc>
      </w:tr>
      <w:tr w:rsidR="00F8000D" w:rsidRPr="007A330D" w:rsidTr="00B96D85">
        <w:trPr>
          <w:trHeight w:val="42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8000D" w:rsidRPr="00B96D85" w:rsidRDefault="00F8000D" w:rsidP="002A32BC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8000D" w:rsidRPr="00B96D85" w:rsidRDefault="00F8000D" w:rsidP="002A32BC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96D85" w:rsidRDefault="00B96D85" w:rsidP="00B96D85">
            <w:r w:rsidRPr="00B96D85">
              <w:rPr>
                <w:b/>
              </w:rPr>
              <w:t>ИПК 15.2.</w:t>
            </w:r>
            <w:r w:rsidRPr="00B96D85">
              <w:t xml:space="preserve"> Умеет: </w:t>
            </w:r>
          </w:p>
          <w:p w:rsidR="00F8000D" w:rsidRPr="00B96D85" w:rsidRDefault="00B96D85" w:rsidP="00B96D85">
            <w:r w:rsidRPr="00B96D85">
              <w:rPr>
                <w:shd w:val="clear" w:color="auto" w:fill="FFFFFF"/>
              </w:rPr>
              <w:t>проводить коррекционно-развивающую  работу с детьми и обучающимися</w:t>
            </w:r>
            <w:r w:rsidRPr="00B96D85">
              <w:t>.</w:t>
            </w:r>
          </w:p>
        </w:tc>
      </w:tr>
      <w:tr w:rsidR="00F8000D" w:rsidRPr="007A330D" w:rsidTr="00B96D85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8000D" w:rsidRPr="00B96D85" w:rsidRDefault="00F8000D" w:rsidP="002A32BC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8000D" w:rsidRPr="00B96D85" w:rsidRDefault="00F8000D" w:rsidP="002A32BC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96D85" w:rsidRDefault="00B96D85" w:rsidP="00B96D85">
            <w:pPr>
              <w:shd w:val="clear" w:color="auto" w:fill="FFFFFF"/>
            </w:pPr>
            <w:r w:rsidRPr="00B96D85">
              <w:rPr>
                <w:b/>
              </w:rPr>
              <w:t>ИПК 15.3.</w:t>
            </w:r>
            <w:r w:rsidRPr="00B96D85">
              <w:t xml:space="preserve"> Владеет: </w:t>
            </w:r>
          </w:p>
          <w:p w:rsidR="00F8000D" w:rsidRPr="00B96D85" w:rsidRDefault="00B96D85" w:rsidP="00B96D85">
            <w:pPr>
              <w:shd w:val="clear" w:color="auto" w:fill="FFFFFF"/>
              <w:rPr>
                <w:color w:val="000000"/>
                <w:lang w:eastAsia="ru-RU"/>
              </w:rPr>
            </w:pPr>
            <w:r w:rsidRPr="00B96D85">
              <w:t xml:space="preserve">навыками </w:t>
            </w:r>
            <w:r w:rsidRPr="00B96D85">
              <w:rPr>
                <w:shd w:val="clear" w:color="auto" w:fill="FFFFFF"/>
              </w:rPr>
              <w:t>коррекционно-развивающей  работы с детьми и обучающимися.</w:t>
            </w:r>
          </w:p>
        </w:tc>
      </w:tr>
      <w:tr w:rsidR="00B96D85" w:rsidRPr="007A330D" w:rsidTr="00B96D85">
        <w:trPr>
          <w:trHeight w:val="30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96D85" w:rsidRPr="00EE625F" w:rsidRDefault="00B96D85" w:rsidP="00B96D85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5F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96D85" w:rsidRPr="00B96D85" w:rsidRDefault="00B96D85" w:rsidP="00B96D85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планировать и проводить психологическое исследование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96D85" w:rsidRDefault="00B96D85" w:rsidP="00B96D85">
            <w:r w:rsidRPr="00B96D85">
              <w:rPr>
                <w:b/>
              </w:rPr>
              <w:t>ИПК 20.1.</w:t>
            </w:r>
            <w:r w:rsidRPr="00B96D85">
              <w:t xml:space="preserve"> Знает: </w:t>
            </w:r>
          </w:p>
          <w:p w:rsidR="00B96D85" w:rsidRPr="00B96D85" w:rsidRDefault="00B96D85" w:rsidP="00B96D85">
            <w:r w:rsidRPr="00B96D85">
              <w:t>о</w:t>
            </w:r>
            <w:r w:rsidRPr="00B96D85">
              <w:rPr>
                <w:shd w:val="clear" w:color="auto" w:fill="FFFFFF"/>
              </w:rPr>
              <w:t>сновные методы планирования и проведения психологическое исследование</w:t>
            </w:r>
            <w:r w:rsidRPr="00B96D85">
              <w:t>.</w:t>
            </w:r>
          </w:p>
        </w:tc>
      </w:tr>
      <w:tr w:rsidR="00B96D85" w:rsidRPr="007A330D" w:rsidTr="00B96D85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6D85" w:rsidRPr="00EE625F" w:rsidRDefault="00B96D85" w:rsidP="00B96D85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6D85" w:rsidRPr="00B96D85" w:rsidRDefault="00B96D85" w:rsidP="00B96D85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96D85" w:rsidRDefault="00B96D85" w:rsidP="00B96D85">
            <w:pPr>
              <w:pStyle w:val="af1"/>
              <w:ind w:hanging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5">
              <w:rPr>
                <w:rFonts w:ascii="Times New Roman" w:hAnsi="Times New Roman" w:cs="Times New Roman"/>
                <w:b/>
                <w:sz w:val="24"/>
                <w:szCs w:val="24"/>
              </w:rPr>
              <w:t>ИПК 20.2.</w:t>
            </w:r>
            <w:r w:rsidRPr="00B96D85">
              <w:rPr>
                <w:rFonts w:ascii="Times New Roman" w:hAnsi="Times New Roman" w:cs="Times New Roman"/>
                <w:sz w:val="24"/>
                <w:szCs w:val="24"/>
              </w:rPr>
              <w:t xml:space="preserve"> Умеет: </w:t>
            </w:r>
          </w:p>
          <w:p w:rsidR="00B96D85" w:rsidRPr="00B96D85" w:rsidRDefault="00B96D85" w:rsidP="00B96D85">
            <w:pPr>
              <w:pStyle w:val="af1"/>
              <w:ind w:hanging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5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психологическое исследование.</w:t>
            </w:r>
          </w:p>
        </w:tc>
      </w:tr>
      <w:tr w:rsidR="00B96D85" w:rsidRPr="007A330D" w:rsidTr="00B96D85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96D85" w:rsidRPr="00EE625F" w:rsidRDefault="00B96D85" w:rsidP="00B96D85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96D85" w:rsidRPr="00B96D85" w:rsidRDefault="00B96D85" w:rsidP="00B96D85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96D85" w:rsidRDefault="00B96D85" w:rsidP="00B96D85">
            <w:pPr>
              <w:shd w:val="clear" w:color="auto" w:fill="FFFFFF"/>
            </w:pPr>
            <w:r w:rsidRPr="00B96D85">
              <w:rPr>
                <w:b/>
              </w:rPr>
              <w:t>ИПК 20.3.</w:t>
            </w:r>
            <w:r w:rsidRPr="00B96D85">
              <w:t xml:space="preserve"> Владеет: </w:t>
            </w:r>
          </w:p>
          <w:p w:rsidR="00B96D85" w:rsidRPr="00B96D85" w:rsidRDefault="00B96D85" w:rsidP="00B96D85">
            <w:pPr>
              <w:shd w:val="clear" w:color="auto" w:fill="FFFFFF"/>
              <w:rPr>
                <w:color w:val="000000"/>
                <w:lang w:eastAsia="ru-RU"/>
              </w:rPr>
            </w:pPr>
            <w:r w:rsidRPr="00B96D85">
              <w:t xml:space="preserve">навыками </w:t>
            </w:r>
            <w:r w:rsidRPr="00B96D85">
              <w:rPr>
                <w:shd w:val="clear" w:color="auto" w:fill="FFFFFF"/>
              </w:rPr>
              <w:t>планирования и проведения психологическое исследование</w:t>
            </w:r>
          </w:p>
        </w:tc>
      </w:tr>
    </w:tbl>
    <w:p w:rsidR="00B96D85" w:rsidRDefault="00B96D85" w:rsidP="007B6952">
      <w:pPr>
        <w:jc w:val="both"/>
        <w:rPr>
          <w:b/>
          <w:bCs/>
        </w:rPr>
      </w:pPr>
    </w:p>
    <w:p w:rsidR="003F7055" w:rsidRPr="00526487" w:rsidRDefault="000E2502" w:rsidP="007B6952">
      <w:pPr>
        <w:jc w:val="both"/>
        <w:rPr>
          <w:b/>
          <w:bCs/>
        </w:rPr>
      </w:pPr>
      <w:r w:rsidRPr="00526487">
        <w:rPr>
          <w:b/>
          <w:bCs/>
        </w:rPr>
        <w:t>3</w:t>
      </w:r>
      <w:r w:rsidR="003F7055" w:rsidRPr="00526487">
        <w:rPr>
          <w:b/>
          <w:bCs/>
        </w:rPr>
        <w:t xml:space="preserve">. </w:t>
      </w:r>
      <w:r w:rsidR="00526487">
        <w:rPr>
          <w:b/>
          <w:bCs/>
          <w:caps/>
        </w:rPr>
        <w:t xml:space="preserve">Место ПРАКТИКИ </w:t>
      </w:r>
      <w:r w:rsidR="003F7055" w:rsidRPr="00526487">
        <w:rPr>
          <w:b/>
          <w:bCs/>
          <w:caps/>
        </w:rPr>
        <w:t>в структуре ОП</w:t>
      </w:r>
      <w:r w:rsidR="003F7055" w:rsidRPr="00526487">
        <w:rPr>
          <w:b/>
          <w:bCs/>
        </w:rPr>
        <w:t xml:space="preserve">: </w:t>
      </w:r>
    </w:p>
    <w:p w:rsidR="00526487" w:rsidRDefault="00526487" w:rsidP="0014434D">
      <w:pPr>
        <w:pStyle w:val="Default"/>
        <w:ind w:firstLine="708"/>
        <w:jc w:val="both"/>
        <w:rPr>
          <w:u w:val="single"/>
        </w:rPr>
      </w:pPr>
    </w:p>
    <w:p w:rsidR="0014434D" w:rsidRDefault="0014434D" w:rsidP="0014434D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B96D85">
        <w:t>учебная</w:t>
      </w:r>
      <w:r>
        <w:t xml:space="preserve"> практика относится к части</w:t>
      </w:r>
      <w:r w:rsidR="00B96D85">
        <w:t>, формируемой участниками образовательных отношений</w:t>
      </w:r>
      <w:r>
        <w:t xml:space="preserve"> Блока 2 «Практика».</w:t>
      </w:r>
    </w:p>
    <w:p w:rsidR="0014434D" w:rsidRPr="00FF697A" w:rsidRDefault="00B96D85" w:rsidP="0014434D">
      <w:pPr>
        <w:pStyle w:val="Default"/>
        <w:ind w:firstLine="708"/>
        <w:jc w:val="both"/>
        <w:rPr>
          <w:bCs/>
          <w:color w:val="auto"/>
        </w:rPr>
      </w:pPr>
      <w:r>
        <w:t>Учебная</w:t>
      </w:r>
      <w:r w:rsidR="0014434D">
        <w:t xml:space="preserve"> практика обеспечивает формирование профессиональных компетенций</w:t>
      </w:r>
      <w:r w:rsidR="00526487">
        <w:t>.</w:t>
      </w:r>
    </w:p>
    <w:p w:rsidR="00526487" w:rsidRDefault="00526487" w:rsidP="00526487">
      <w:pPr>
        <w:pStyle w:val="Style3"/>
        <w:widowControl/>
        <w:ind w:firstLine="709"/>
        <w:jc w:val="both"/>
        <w:rPr>
          <w:rFonts w:ascii="Times New Roman" w:hAnsi="Times New Roman"/>
          <w:bCs/>
          <w:u w:val="single"/>
        </w:rPr>
      </w:pPr>
    </w:p>
    <w:p w:rsidR="00B57AAC" w:rsidRPr="00526487" w:rsidRDefault="001D3D5F" w:rsidP="00526487">
      <w:pPr>
        <w:pStyle w:val="Style3"/>
        <w:widowControl/>
        <w:ind w:firstLine="709"/>
        <w:jc w:val="both"/>
        <w:rPr>
          <w:rStyle w:val="FontStyle12"/>
          <w:rFonts w:ascii="Times New Roman" w:hAnsi="Times New Roman"/>
          <w:b w:val="0"/>
          <w:bCs/>
          <w:sz w:val="24"/>
        </w:rPr>
      </w:pPr>
      <w:r w:rsidRPr="00526487">
        <w:rPr>
          <w:rFonts w:ascii="Times New Roman" w:hAnsi="Times New Roman"/>
          <w:bCs/>
          <w:u w:val="single"/>
        </w:rPr>
        <w:t>Цель практики:</w:t>
      </w:r>
      <w:r w:rsidR="00B75320">
        <w:rPr>
          <w:rFonts w:ascii="Times New Roman" w:hAnsi="Times New Roman"/>
          <w:bCs/>
          <w:u w:val="single"/>
        </w:rPr>
        <w:t xml:space="preserve"> </w:t>
      </w:r>
      <w:r w:rsidR="00384386" w:rsidRPr="00526487">
        <w:rPr>
          <w:rStyle w:val="FontStyle12"/>
          <w:rFonts w:ascii="Times New Roman" w:hAnsi="Times New Roman"/>
          <w:b w:val="0"/>
          <w:bCs/>
          <w:sz w:val="24"/>
        </w:rPr>
        <w:t xml:space="preserve">формирование умений </w:t>
      </w:r>
      <w:r w:rsidR="008C04CB">
        <w:rPr>
          <w:rStyle w:val="FontStyle12"/>
          <w:rFonts w:ascii="Times New Roman" w:hAnsi="Times New Roman"/>
          <w:b w:val="0"/>
          <w:bCs/>
          <w:sz w:val="24"/>
        </w:rPr>
        <w:t xml:space="preserve">и навыков </w:t>
      </w:r>
      <w:r w:rsidR="00B96D85">
        <w:rPr>
          <w:rStyle w:val="FontStyle12"/>
          <w:rFonts w:ascii="Times New Roman" w:hAnsi="Times New Roman"/>
          <w:b w:val="0"/>
          <w:bCs/>
          <w:sz w:val="24"/>
        </w:rPr>
        <w:t>коррекционно-развивающей работы с детьми и подростками</w:t>
      </w:r>
      <w:r w:rsidR="00384386" w:rsidRPr="00526487">
        <w:rPr>
          <w:rStyle w:val="FontStyle12"/>
          <w:rFonts w:ascii="Times New Roman" w:hAnsi="Times New Roman"/>
          <w:b w:val="0"/>
          <w:bCs/>
          <w:sz w:val="24"/>
        </w:rPr>
        <w:t>.</w:t>
      </w:r>
    </w:p>
    <w:p w:rsidR="00526487" w:rsidRDefault="00526487" w:rsidP="00526487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4"/>
          <w:szCs w:val="24"/>
          <w:u w:val="single"/>
        </w:rPr>
      </w:pPr>
    </w:p>
    <w:p w:rsidR="001D3D5F" w:rsidRPr="00526487" w:rsidRDefault="00C1775A" w:rsidP="00526487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526487">
        <w:rPr>
          <w:bCs/>
          <w:color w:val="auto"/>
          <w:sz w:val="24"/>
          <w:szCs w:val="24"/>
          <w:u w:val="single"/>
        </w:rPr>
        <w:t>Задачи практики:</w:t>
      </w:r>
    </w:p>
    <w:p w:rsidR="00E0136A" w:rsidRPr="00E0136A" w:rsidRDefault="002A32BC" w:rsidP="00E0136A">
      <w:pPr>
        <w:pStyle w:val="a9"/>
        <w:numPr>
          <w:ilvl w:val="0"/>
          <w:numId w:val="12"/>
        </w:numPr>
        <w:tabs>
          <w:tab w:val="num" w:pos="643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2BC">
        <w:rPr>
          <w:rFonts w:ascii="Times New Roman" w:hAnsi="Times New Roman" w:cs="Times New Roman"/>
          <w:bCs/>
          <w:sz w:val="24"/>
          <w:szCs w:val="24"/>
        </w:rPr>
        <w:t>закрепить знание</w:t>
      </w:r>
      <w:r w:rsidR="00B753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36A">
        <w:rPr>
          <w:rFonts w:ascii="Times New Roman" w:hAnsi="Times New Roman" w:cs="Times New Roman"/>
          <w:bCs/>
          <w:sz w:val="24"/>
          <w:szCs w:val="24"/>
        </w:rPr>
        <w:t>о</w:t>
      </w:r>
      <w:r w:rsidR="00E0136A" w:rsidRPr="00E0136A">
        <w:rPr>
          <w:rFonts w:ascii="Times New Roman" w:hAnsi="Times New Roman" w:cs="Times New Roman"/>
          <w:bCs/>
          <w:sz w:val="24"/>
          <w:szCs w:val="24"/>
        </w:rPr>
        <w:t>сновны</w:t>
      </w:r>
      <w:r w:rsidR="00E0136A">
        <w:rPr>
          <w:rFonts w:ascii="Times New Roman" w:hAnsi="Times New Roman" w:cs="Times New Roman"/>
          <w:bCs/>
          <w:sz w:val="24"/>
          <w:szCs w:val="24"/>
        </w:rPr>
        <w:t>х</w:t>
      </w:r>
      <w:r w:rsidR="00E0136A" w:rsidRPr="00E0136A">
        <w:rPr>
          <w:rFonts w:ascii="Times New Roman" w:hAnsi="Times New Roman" w:cs="Times New Roman"/>
          <w:bCs/>
          <w:sz w:val="24"/>
          <w:szCs w:val="24"/>
        </w:rPr>
        <w:t xml:space="preserve"> принцип</w:t>
      </w:r>
      <w:r w:rsidR="00E0136A">
        <w:rPr>
          <w:rFonts w:ascii="Times New Roman" w:hAnsi="Times New Roman" w:cs="Times New Roman"/>
          <w:bCs/>
          <w:sz w:val="24"/>
          <w:szCs w:val="24"/>
        </w:rPr>
        <w:t>ов составления психокоррекционных и развивающих программ;</w:t>
      </w:r>
    </w:p>
    <w:p w:rsidR="002A32BC" w:rsidRPr="00E0136A" w:rsidRDefault="00E0136A" w:rsidP="002A32BC">
      <w:pPr>
        <w:pStyle w:val="a9"/>
        <w:numPr>
          <w:ilvl w:val="0"/>
          <w:numId w:val="12"/>
        </w:numPr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умение разрабатывать психокоррекционную (развивающую) программы для детей (подростков)</w:t>
      </w:r>
      <w:r w:rsidR="002A32BC" w:rsidRPr="002A32B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0136A" w:rsidRPr="00E0136A" w:rsidRDefault="00E0136A" w:rsidP="00E0136A">
      <w:pPr>
        <w:pStyle w:val="a9"/>
        <w:numPr>
          <w:ilvl w:val="0"/>
          <w:numId w:val="12"/>
        </w:numPr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формировать умение проводить занятия в рамках психокоррекционной (развивающей) программы для детей (подростков)</w:t>
      </w:r>
      <w:r w:rsidRPr="002A32B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0136A" w:rsidRPr="00E0136A" w:rsidRDefault="00E0136A" w:rsidP="00E0136A">
      <w:pPr>
        <w:pStyle w:val="a9"/>
        <w:numPr>
          <w:ilvl w:val="0"/>
          <w:numId w:val="12"/>
        </w:numPr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умение оценивать эффективность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психокоррекционной (развивающей) программы.</w:t>
      </w:r>
    </w:p>
    <w:p w:rsidR="00E0136A" w:rsidRPr="002A32BC" w:rsidRDefault="00E0136A" w:rsidP="00E0136A">
      <w:pPr>
        <w:pStyle w:val="a9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6487" w:rsidRPr="008871B4" w:rsidRDefault="00526487" w:rsidP="00526487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526487" w:rsidRPr="00E0136A" w:rsidRDefault="00526487" w:rsidP="00B57AAC">
      <w:pPr>
        <w:ind w:firstLine="527"/>
        <w:jc w:val="both"/>
      </w:pPr>
    </w:p>
    <w:p w:rsidR="00526487" w:rsidRPr="00526487" w:rsidRDefault="00526487" w:rsidP="00526487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 w:rsidRPr="00526487">
        <w:t>Производственная практика (</w:t>
      </w:r>
      <w:r w:rsidR="00AC6F34">
        <w:t>стажерская</w:t>
      </w:r>
      <w:r w:rsidRPr="00526487">
        <w:t xml:space="preserve"> практика) </w:t>
      </w:r>
      <w:r w:rsidRPr="00526487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C1775A" w:rsidRPr="00526487" w:rsidRDefault="00C1775A" w:rsidP="00526487">
      <w:pPr>
        <w:ind w:firstLine="709"/>
        <w:jc w:val="both"/>
      </w:pPr>
      <w:r w:rsidRPr="00526487">
        <w:t xml:space="preserve">Общая трудоемкость </w:t>
      </w:r>
      <w:r w:rsidR="00C74375" w:rsidRPr="00526487">
        <w:t>практики</w:t>
      </w:r>
      <w:r w:rsidRPr="00526487">
        <w:t xml:space="preserve"> составляет </w:t>
      </w:r>
      <w:r w:rsidR="00156461">
        <w:t>6</w:t>
      </w:r>
      <w:r w:rsidRPr="00526487">
        <w:t xml:space="preserve"> зачетных единиц, </w:t>
      </w:r>
      <w:r w:rsidR="00156461">
        <w:t>216</w:t>
      </w:r>
      <w:r w:rsidR="00F44B89" w:rsidRPr="00526487">
        <w:t xml:space="preserve"> академических часов</w:t>
      </w:r>
      <w:r w:rsidRPr="00526487">
        <w:rPr>
          <w:i/>
          <w:color w:val="000000"/>
        </w:rPr>
        <w:t xml:space="preserve"> (1 зачетная единица соответствует 36 академическим часам).</w:t>
      </w:r>
    </w:p>
    <w:p w:rsidR="00E91C89" w:rsidRPr="00526487" w:rsidRDefault="00E91C89" w:rsidP="00526487">
      <w:pPr>
        <w:ind w:firstLine="709"/>
        <w:jc w:val="both"/>
      </w:pPr>
    </w:p>
    <w:p w:rsidR="00E91C89" w:rsidRPr="00526487" w:rsidRDefault="00526487" w:rsidP="00526487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>
        <w:rPr>
          <w:kern w:val="1"/>
        </w:rPr>
        <w:t>Заочная форма обучения</w:t>
      </w:r>
    </w:p>
    <w:p w:rsidR="000D08F4" w:rsidRPr="000D08F4" w:rsidRDefault="000D08F4" w:rsidP="00E91C89">
      <w:pPr>
        <w:tabs>
          <w:tab w:val="left" w:pos="868"/>
        </w:tabs>
        <w:spacing w:line="100" w:lineRule="atLeast"/>
        <w:ind w:firstLine="709"/>
        <w:jc w:val="both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2835"/>
      </w:tblGrid>
      <w:tr w:rsidR="00E91C89" w:rsidRPr="00DA1B5C" w:rsidTr="002A32BC">
        <w:tc>
          <w:tcPr>
            <w:tcW w:w="6345" w:type="dxa"/>
            <w:shd w:val="clear" w:color="auto" w:fill="auto"/>
          </w:tcPr>
          <w:p w:rsidR="00E91C89" w:rsidRPr="00DA1B5C" w:rsidRDefault="00E91C89" w:rsidP="002A32BC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E91C89" w:rsidRPr="00DA1B5C" w:rsidRDefault="00E91C89" w:rsidP="002A32BC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Трудоемкость в академ. час</w:t>
            </w:r>
          </w:p>
        </w:tc>
      </w:tr>
      <w:tr w:rsidR="00E91C89" w:rsidRPr="00DA1B5C" w:rsidTr="002A32BC">
        <w:tc>
          <w:tcPr>
            <w:tcW w:w="6345" w:type="dxa"/>
            <w:shd w:val="clear" w:color="auto" w:fill="D9D9D9"/>
          </w:tcPr>
          <w:p w:rsidR="00E91C89" w:rsidRPr="00DA1B5C" w:rsidRDefault="00E91C89" w:rsidP="00526487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</w:t>
            </w:r>
            <w:r w:rsidR="00526487">
              <w:rPr>
                <w:b/>
                <w:kern w:val="1"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E91C89" w:rsidRPr="00DA1B5C" w:rsidRDefault="00271DC0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E91C89" w:rsidRPr="00DA1B5C" w:rsidTr="002A32BC">
        <w:tc>
          <w:tcPr>
            <w:tcW w:w="6345" w:type="dxa"/>
            <w:shd w:val="clear" w:color="auto" w:fill="D9D9D9"/>
          </w:tcPr>
          <w:p w:rsidR="00E91C89" w:rsidRPr="00DA1B5C" w:rsidRDefault="00E91C89" w:rsidP="002A32BC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  <w:r w:rsidR="00526487">
              <w:rPr>
                <w:b/>
                <w:kern w:val="1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:rsidR="00E91C89" w:rsidRDefault="00156461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211</w:t>
            </w:r>
          </w:p>
        </w:tc>
      </w:tr>
      <w:tr w:rsidR="00E91C89" w:rsidRPr="00DA1B5C" w:rsidTr="002A32BC">
        <w:tc>
          <w:tcPr>
            <w:tcW w:w="6345" w:type="dxa"/>
            <w:shd w:val="clear" w:color="auto" w:fill="D9D9D9"/>
          </w:tcPr>
          <w:p w:rsidR="00E91C89" w:rsidRPr="00DA1B5C" w:rsidRDefault="00E91C89" w:rsidP="002A32BC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 xml:space="preserve">Общая трудоемкость </w:t>
            </w:r>
            <w:r w:rsidR="00526487">
              <w:rPr>
                <w:b/>
                <w:kern w:val="1"/>
              </w:rPr>
              <w:t xml:space="preserve">практики </w:t>
            </w:r>
            <w:r w:rsidRPr="00DA1B5C">
              <w:rPr>
                <w:b/>
                <w:kern w:val="1"/>
              </w:rPr>
              <w:t>(час / з.е.)</w:t>
            </w:r>
          </w:p>
        </w:tc>
        <w:tc>
          <w:tcPr>
            <w:tcW w:w="2835" w:type="dxa"/>
            <w:shd w:val="clear" w:color="auto" w:fill="D9D9D9"/>
          </w:tcPr>
          <w:p w:rsidR="00E91C89" w:rsidRDefault="00156461" w:rsidP="00156461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216</w:t>
            </w:r>
            <w:r w:rsidR="00526487">
              <w:rPr>
                <w:kern w:val="1"/>
              </w:rPr>
              <w:t xml:space="preserve"> час. </w:t>
            </w:r>
            <w:r w:rsidR="00E91C89">
              <w:rPr>
                <w:kern w:val="1"/>
              </w:rPr>
              <w:t>/</w:t>
            </w:r>
            <w:r>
              <w:rPr>
                <w:kern w:val="1"/>
              </w:rPr>
              <w:t>6</w:t>
            </w:r>
            <w:r w:rsidR="00526487">
              <w:rPr>
                <w:kern w:val="1"/>
              </w:rPr>
              <w:t xml:space="preserve"> з.е.</w:t>
            </w:r>
          </w:p>
        </w:tc>
      </w:tr>
    </w:tbl>
    <w:p w:rsidR="003F7055" w:rsidRPr="004417DA" w:rsidRDefault="003F7055" w:rsidP="003F7055">
      <w:pPr>
        <w:ind w:firstLine="709"/>
        <w:jc w:val="both"/>
        <w:rPr>
          <w:sz w:val="28"/>
          <w:szCs w:val="28"/>
        </w:rPr>
      </w:pPr>
    </w:p>
    <w:p w:rsidR="003F7055" w:rsidRPr="004417DA" w:rsidRDefault="000E2502" w:rsidP="00051BC0">
      <w:pPr>
        <w:rPr>
          <w:rFonts w:ascii="Nimbus Roman No9 L" w:hAnsi="Nimbus Roman No9 L"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F7055" w:rsidRPr="004417DA">
        <w:rPr>
          <w:b/>
          <w:bCs/>
          <w:sz w:val="28"/>
          <w:szCs w:val="28"/>
        </w:rPr>
        <w:t xml:space="preserve">. </w:t>
      </w:r>
      <w:r w:rsidR="003F7055" w:rsidRPr="004417DA">
        <w:rPr>
          <w:b/>
          <w:bCs/>
          <w:caps/>
          <w:sz w:val="28"/>
          <w:szCs w:val="28"/>
        </w:rPr>
        <w:t>Содержание ПРАКТИКИ</w:t>
      </w:r>
    </w:p>
    <w:p w:rsidR="00271DC0" w:rsidRDefault="00271DC0" w:rsidP="00271DC0">
      <w:pPr>
        <w:widowControl w:val="0"/>
        <w:autoSpaceDE w:val="0"/>
        <w:jc w:val="center"/>
        <w:rPr>
          <w:b/>
          <w:iCs/>
        </w:rPr>
      </w:pPr>
      <w:r>
        <w:rPr>
          <w:b/>
          <w:iCs/>
        </w:rPr>
        <w:t xml:space="preserve">Очная </w:t>
      </w:r>
      <w:r w:rsidR="002A639B">
        <w:rPr>
          <w:b/>
          <w:iCs/>
        </w:rPr>
        <w:t>и заочная формы</w:t>
      </w:r>
      <w:r>
        <w:rPr>
          <w:b/>
          <w:iCs/>
        </w:rPr>
        <w:t xml:space="preserve"> обучения 4 </w:t>
      </w:r>
      <w:r w:rsidRPr="00502664">
        <w:rPr>
          <w:b/>
          <w:iCs/>
        </w:rPr>
        <w:t xml:space="preserve">курс </w:t>
      </w:r>
    </w:p>
    <w:p w:rsidR="00271DC0" w:rsidRDefault="00271DC0" w:rsidP="00271DC0">
      <w:pPr>
        <w:widowControl w:val="0"/>
        <w:autoSpaceDE w:val="0"/>
        <w:jc w:val="center"/>
        <w:rPr>
          <w:b/>
          <w:iCs/>
        </w:rPr>
      </w:pPr>
      <w:r w:rsidRPr="00502664">
        <w:rPr>
          <w:b/>
          <w:iCs/>
        </w:rPr>
        <w:t>(</w:t>
      </w:r>
      <w:r w:rsidR="00156461">
        <w:rPr>
          <w:b/>
          <w:iCs/>
        </w:rPr>
        <w:t>8</w:t>
      </w:r>
      <w:r>
        <w:rPr>
          <w:b/>
          <w:iCs/>
        </w:rPr>
        <w:t xml:space="preserve"> семестр</w:t>
      </w:r>
      <w:r w:rsidRPr="00502664">
        <w:rPr>
          <w:b/>
          <w:iCs/>
        </w:rPr>
        <w:t>)</w:t>
      </w:r>
    </w:p>
    <w:p w:rsidR="000D08F4" w:rsidRDefault="000D08F4" w:rsidP="00821637">
      <w:pPr>
        <w:widowControl w:val="0"/>
        <w:autoSpaceDE w:val="0"/>
        <w:jc w:val="center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05"/>
      </w:tblGrid>
      <w:tr w:rsidR="00526487" w:rsidRPr="00DD4965" w:rsidTr="002A32BC"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2A32BC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526487" w:rsidRPr="00DD4965" w:rsidRDefault="00526487" w:rsidP="002A32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2A32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26487" w:rsidRPr="00DD4965" w:rsidTr="002A32B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526487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2A32B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26487" w:rsidRPr="00DD4965" w:rsidTr="002A32B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526487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2A32B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26487" w:rsidRPr="00DD4965" w:rsidTr="002A32B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526487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2A32BC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26487" w:rsidRPr="00DD4965" w:rsidTr="002A32B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526487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2A32BC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:rsidR="00526487" w:rsidRPr="00DD4965" w:rsidRDefault="00526487" w:rsidP="00526487">
      <w:pPr>
        <w:tabs>
          <w:tab w:val="num" w:pos="643"/>
        </w:tabs>
        <w:rPr>
          <w:lang/>
        </w:rPr>
      </w:pPr>
    </w:p>
    <w:p w:rsidR="00526487" w:rsidRPr="0090590A" w:rsidRDefault="00526487" w:rsidP="0024609B">
      <w:pPr>
        <w:tabs>
          <w:tab w:val="num" w:pos="643"/>
        </w:tabs>
        <w:ind w:firstLine="709"/>
        <w:rPr>
          <w:lang/>
        </w:rPr>
      </w:pPr>
      <w:r w:rsidRPr="0090590A">
        <w:rPr>
          <w:lang/>
        </w:rPr>
        <w:t>Практика состоит из трёх основных периодов.</w:t>
      </w:r>
    </w:p>
    <w:p w:rsidR="00526487" w:rsidRPr="0090590A" w:rsidRDefault="00526487" w:rsidP="0024609B">
      <w:pPr>
        <w:tabs>
          <w:tab w:val="num" w:pos="643"/>
        </w:tabs>
        <w:ind w:firstLine="709"/>
        <w:jc w:val="both"/>
        <w:rPr>
          <w:spacing w:val="-4"/>
          <w:lang/>
        </w:rPr>
      </w:pPr>
      <w:r w:rsidRPr="0090590A">
        <w:rPr>
          <w:i/>
          <w:lang/>
        </w:rPr>
        <w:t xml:space="preserve">Подготовительный период. </w:t>
      </w:r>
      <w:r w:rsidRPr="0090590A">
        <w:rPr>
          <w:lang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/>
        </w:rPr>
        <w:t>тель практики знакомит обучающихся</w:t>
      </w:r>
      <w:r w:rsidRPr="0090590A">
        <w:rPr>
          <w:lang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70169E" w:rsidRDefault="00526487" w:rsidP="0024609B">
      <w:pPr>
        <w:tabs>
          <w:tab w:val="num" w:pos="643"/>
        </w:tabs>
        <w:ind w:firstLine="709"/>
        <w:jc w:val="both"/>
        <w:rPr>
          <w:lang/>
        </w:rPr>
      </w:pPr>
      <w:r>
        <w:rPr>
          <w:i/>
          <w:iCs/>
          <w:lang/>
        </w:rPr>
        <w:t>Основной</w:t>
      </w:r>
      <w:r w:rsidRPr="0090590A">
        <w:rPr>
          <w:i/>
          <w:iCs/>
          <w:lang/>
        </w:rPr>
        <w:t xml:space="preserve"> период. </w:t>
      </w:r>
      <w:r>
        <w:rPr>
          <w:lang/>
        </w:rPr>
        <w:t>На данном этапе обучающиеся</w:t>
      </w:r>
      <w:r w:rsidR="0070169E">
        <w:rPr>
          <w:lang/>
        </w:rPr>
        <w:t>:</w:t>
      </w:r>
    </w:p>
    <w:p w:rsidR="0070169E" w:rsidRPr="001120B2" w:rsidRDefault="0070169E" w:rsidP="00156461">
      <w:pPr>
        <w:tabs>
          <w:tab w:val="num" w:pos="643"/>
        </w:tabs>
        <w:ind w:firstLine="709"/>
        <w:jc w:val="both"/>
        <w:rPr>
          <w:lang/>
        </w:rPr>
      </w:pPr>
      <w:r w:rsidRPr="001120B2">
        <w:rPr>
          <w:lang/>
        </w:rPr>
        <w:t xml:space="preserve">- знакомятся с базой практики; </w:t>
      </w:r>
    </w:p>
    <w:p w:rsidR="00156461" w:rsidRPr="00156461" w:rsidRDefault="00156461" w:rsidP="00156461">
      <w:pPr>
        <w:tabs>
          <w:tab w:val="num" w:pos="643"/>
        </w:tabs>
        <w:ind w:firstLine="709"/>
        <w:jc w:val="both"/>
        <w:rPr>
          <w:lang/>
        </w:rPr>
      </w:pPr>
      <w:r>
        <w:rPr>
          <w:lang/>
        </w:rPr>
        <w:t xml:space="preserve">- </w:t>
      </w:r>
      <w:r w:rsidRPr="00156461">
        <w:rPr>
          <w:lang/>
        </w:rPr>
        <w:t>разрабатывают психокоррекционную (развивающую) программу для детей (подростков);</w:t>
      </w:r>
    </w:p>
    <w:p w:rsidR="00156461" w:rsidRPr="00156461" w:rsidRDefault="00156461" w:rsidP="00156461">
      <w:pPr>
        <w:tabs>
          <w:tab w:val="num" w:pos="643"/>
        </w:tabs>
        <w:ind w:firstLine="709"/>
        <w:jc w:val="both"/>
        <w:rPr>
          <w:lang/>
        </w:rPr>
      </w:pPr>
      <w:r>
        <w:rPr>
          <w:lang/>
        </w:rPr>
        <w:t xml:space="preserve">- </w:t>
      </w:r>
      <w:r w:rsidRPr="00156461">
        <w:rPr>
          <w:lang/>
        </w:rPr>
        <w:t>проводят занятия в рамках психокоррекционной (развивающей) программы для детей (подростков);</w:t>
      </w:r>
    </w:p>
    <w:p w:rsidR="00156461" w:rsidRPr="00156461" w:rsidRDefault="00156461" w:rsidP="00156461">
      <w:pPr>
        <w:tabs>
          <w:tab w:val="num" w:pos="643"/>
        </w:tabs>
        <w:ind w:firstLine="709"/>
        <w:jc w:val="both"/>
        <w:rPr>
          <w:lang/>
        </w:rPr>
      </w:pPr>
      <w:r>
        <w:rPr>
          <w:lang/>
        </w:rPr>
        <w:t xml:space="preserve">- </w:t>
      </w:r>
      <w:r w:rsidRPr="00156461">
        <w:rPr>
          <w:lang/>
        </w:rPr>
        <w:t>оценивают эффективность психокоррекционной (развивающей) программы.</w:t>
      </w:r>
    </w:p>
    <w:p w:rsidR="00526487" w:rsidRPr="0090590A" w:rsidRDefault="00526487" w:rsidP="00156461">
      <w:pPr>
        <w:tabs>
          <w:tab w:val="num" w:pos="643"/>
        </w:tabs>
        <w:ind w:firstLine="709"/>
        <w:jc w:val="both"/>
        <w:rPr>
          <w:lang/>
        </w:rPr>
      </w:pPr>
      <w:r w:rsidRPr="0090590A">
        <w:rPr>
          <w:i/>
          <w:iCs/>
          <w:lang/>
        </w:rPr>
        <w:lastRenderedPageBreak/>
        <w:t xml:space="preserve">Заключительный период. </w:t>
      </w:r>
      <w:r w:rsidRPr="0090590A">
        <w:rPr>
          <w:lang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/>
        </w:rPr>
        <w:t xml:space="preserve"> В конечном итоге каждый обучающийся</w:t>
      </w:r>
      <w:r w:rsidRPr="0090590A">
        <w:rPr>
          <w:lang/>
        </w:rPr>
        <w:t xml:space="preserve"> должен представить отчёт, оформленный в соответствии с существующими требованиями.</w:t>
      </w:r>
    </w:p>
    <w:p w:rsidR="000D08F4" w:rsidRDefault="000D08F4" w:rsidP="00B57AAC">
      <w:pPr>
        <w:ind w:firstLine="709"/>
        <w:jc w:val="both"/>
        <w:rPr>
          <w:i/>
          <w:iCs/>
          <w:color w:val="FF0000"/>
        </w:rPr>
      </w:pPr>
    </w:p>
    <w:p w:rsidR="000E2502" w:rsidRPr="00B57AAC" w:rsidRDefault="000E2502" w:rsidP="000D08F4">
      <w:pPr>
        <w:jc w:val="both"/>
        <w:rPr>
          <w:b/>
          <w:bCs/>
          <w:caps/>
          <w:sz w:val="28"/>
          <w:szCs w:val="28"/>
        </w:rPr>
      </w:pPr>
      <w:r w:rsidRPr="00B57AAC">
        <w:rPr>
          <w:b/>
          <w:bCs/>
          <w:sz w:val="28"/>
          <w:szCs w:val="28"/>
        </w:rPr>
        <w:t>6</w:t>
      </w:r>
      <w:r w:rsidR="003F7055" w:rsidRPr="00B57AAC">
        <w:rPr>
          <w:b/>
          <w:bCs/>
          <w:sz w:val="28"/>
          <w:szCs w:val="28"/>
        </w:rPr>
        <w:t xml:space="preserve">. </w:t>
      </w:r>
      <w:r w:rsidRPr="00B57AAC">
        <w:rPr>
          <w:b/>
          <w:bCs/>
          <w:caps/>
          <w:sz w:val="28"/>
          <w:szCs w:val="28"/>
        </w:rPr>
        <w:t>ФОРМЫ ОТЧЕТНОСТИ ПО ПРАКТИКЕ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 xml:space="preserve">Форма отчетности </w:t>
      </w:r>
      <w:r w:rsidR="00186108">
        <w:t>4</w:t>
      </w:r>
      <w:r>
        <w:t xml:space="preserve"> курс (</w:t>
      </w:r>
      <w:r w:rsidR="00156461">
        <w:t>8</w:t>
      </w:r>
      <w:r>
        <w:t xml:space="preserve"> семестр) заочная форма обучения - зачет с оценкой</w:t>
      </w:r>
      <w:r w:rsidR="00186108">
        <w:t>.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70169E" w:rsidRPr="0090590A" w:rsidRDefault="0070169E" w:rsidP="0070169E">
      <w:pPr>
        <w:ind w:firstLine="709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70169E" w:rsidRPr="0090590A" w:rsidRDefault="0070169E" w:rsidP="0070169E">
      <w:pPr>
        <w:ind w:firstLine="709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>приводятся цель, задачи</w:t>
      </w:r>
      <w:r w:rsidR="00B75320">
        <w:rPr>
          <w:color w:val="000000"/>
          <w:lang w:eastAsia="en-US"/>
        </w:rPr>
        <w:t xml:space="preserve"> </w:t>
      </w:r>
      <w:r w:rsidRPr="0090590A">
        <w:rPr>
          <w:color w:val="000000"/>
          <w:lang w:eastAsia="en-US"/>
        </w:rPr>
        <w:t xml:space="preserve">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  <w:r w:rsidR="0024609B">
        <w:rPr>
          <w:color w:val="000000"/>
          <w:lang w:eastAsia="en-US"/>
        </w:rPr>
        <w:t xml:space="preserve"> Приводятся краткие сведения о базе прохождения практики.</w:t>
      </w:r>
    </w:p>
    <w:p w:rsidR="00156461" w:rsidRPr="00156461" w:rsidRDefault="0070169E" w:rsidP="00156461">
      <w:pPr>
        <w:tabs>
          <w:tab w:val="num" w:pos="851"/>
          <w:tab w:val="num" w:pos="993"/>
        </w:tabs>
        <w:ind w:firstLine="709"/>
        <w:jc w:val="both"/>
        <w:rPr>
          <w:color w:val="000000"/>
          <w:lang w:eastAsia="ru-RU"/>
        </w:rPr>
      </w:pPr>
      <w:r w:rsidRPr="00156461">
        <w:rPr>
          <w:color w:val="000000"/>
        </w:rPr>
        <w:t>В</w:t>
      </w:r>
      <w:r w:rsidRPr="00156461">
        <w:rPr>
          <w:i/>
          <w:iCs/>
          <w:color w:val="000000"/>
        </w:rPr>
        <w:t xml:space="preserve"> основной части отчета </w:t>
      </w:r>
      <w:r w:rsidRPr="00156461">
        <w:rPr>
          <w:color w:val="000000"/>
        </w:rPr>
        <w:t xml:space="preserve">излагаются </w:t>
      </w:r>
      <w:r w:rsidR="00186108" w:rsidRPr="00156461">
        <w:rPr>
          <w:color w:val="000000"/>
        </w:rPr>
        <w:t xml:space="preserve">собранные и </w:t>
      </w:r>
      <w:r w:rsidRPr="00156461">
        <w:rPr>
          <w:color w:val="000000"/>
        </w:rPr>
        <w:t>разработанн</w:t>
      </w:r>
      <w:r w:rsidR="006E774F" w:rsidRPr="00156461">
        <w:rPr>
          <w:color w:val="000000"/>
        </w:rPr>
        <w:t>ые материалы:</w:t>
      </w:r>
      <w:r w:rsidR="00B75320">
        <w:rPr>
          <w:color w:val="000000"/>
        </w:rPr>
        <w:t xml:space="preserve"> </w:t>
      </w:r>
      <w:r w:rsidR="00156461">
        <w:rPr>
          <w:color w:val="000000"/>
        </w:rPr>
        <w:t xml:space="preserve">перечисляют </w:t>
      </w:r>
      <w:r w:rsidR="00156461" w:rsidRPr="00156461">
        <w:rPr>
          <w:bCs/>
        </w:rPr>
        <w:t>основны</w:t>
      </w:r>
      <w:r w:rsidR="00156461">
        <w:rPr>
          <w:bCs/>
        </w:rPr>
        <w:t>е</w:t>
      </w:r>
      <w:r w:rsidR="00156461" w:rsidRPr="00156461">
        <w:rPr>
          <w:bCs/>
        </w:rPr>
        <w:t xml:space="preserve"> принцип</w:t>
      </w:r>
      <w:r w:rsidR="00156461">
        <w:rPr>
          <w:bCs/>
        </w:rPr>
        <w:t>ы</w:t>
      </w:r>
      <w:r w:rsidR="00156461" w:rsidRPr="00156461">
        <w:rPr>
          <w:bCs/>
        </w:rPr>
        <w:t xml:space="preserve"> составления психокоррекционных и развивающих программ;</w:t>
      </w:r>
      <w:r w:rsidR="00156461">
        <w:rPr>
          <w:bCs/>
        </w:rPr>
        <w:t xml:space="preserve"> описывают разработанную и проведенную </w:t>
      </w:r>
      <w:r w:rsidR="00156461" w:rsidRPr="00156461">
        <w:rPr>
          <w:shd w:val="clear" w:color="auto" w:fill="FFFFFF"/>
        </w:rPr>
        <w:t>психокоррекционную (развивающую) программ</w:t>
      </w:r>
      <w:r w:rsidR="00156461">
        <w:rPr>
          <w:shd w:val="clear" w:color="auto" w:fill="FFFFFF"/>
        </w:rPr>
        <w:t>у</w:t>
      </w:r>
      <w:r w:rsidR="00156461" w:rsidRPr="00156461">
        <w:rPr>
          <w:shd w:val="clear" w:color="auto" w:fill="FFFFFF"/>
        </w:rPr>
        <w:t xml:space="preserve"> для детей (подростков);</w:t>
      </w:r>
      <w:r w:rsidR="00156461">
        <w:rPr>
          <w:shd w:val="clear" w:color="auto" w:fill="FFFFFF"/>
        </w:rPr>
        <w:t xml:space="preserve"> отражают результаты </w:t>
      </w:r>
      <w:r w:rsidR="00156461" w:rsidRPr="00156461">
        <w:rPr>
          <w:color w:val="000000"/>
          <w:lang w:eastAsia="ru-RU"/>
        </w:rPr>
        <w:t>оцен</w:t>
      </w:r>
      <w:r w:rsidR="00156461">
        <w:rPr>
          <w:color w:val="000000"/>
          <w:lang w:eastAsia="ru-RU"/>
        </w:rPr>
        <w:t>ки</w:t>
      </w:r>
      <w:r w:rsidR="00156461" w:rsidRPr="00156461">
        <w:rPr>
          <w:color w:val="000000"/>
          <w:lang w:eastAsia="ru-RU"/>
        </w:rPr>
        <w:t xml:space="preserve"> эффективност</w:t>
      </w:r>
      <w:r w:rsidR="00156461">
        <w:rPr>
          <w:color w:val="000000"/>
          <w:lang w:eastAsia="ru-RU"/>
        </w:rPr>
        <w:t>и</w:t>
      </w:r>
      <w:r w:rsidR="00B75320">
        <w:rPr>
          <w:color w:val="000000"/>
          <w:lang w:eastAsia="ru-RU"/>
        </w:rPr>
        <w:t xml:space="preserve"> </w:t>
      </w:r>
      <w:r w:rsidR="00156461" w:rsidRPr="00156461">
        <w:rPr>
          <w:shd w:val="clear" w:color="auto" w:fill="FFFFFF"/>
        </w:rPr>
        <w:t>психокоррекционной (развивающей) программы.</w:t>
      </w:r>
    </w:p>
    <w:p w:rsidR="006E774F" w:rsidRPr="0090590A" w:rsidRDefault="006E774F" w:rsidP="00156461">
      <w:pPr>
        <w:tabs>
          <w:tab w:val="num" w:pos="643"/>
        </w:tabs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:rsidR="006E774F" w:rsidRPr="006E774F" w:rsidRDefault="006E774F" w:rsidP="001564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>необходимо отразить все использованные ресурсы, включая книги, статьи из журналов, газет, методические материалы, нормативные документы</w:t>
      </w:r>
      <w:r w:rsidRPr="006E774F">
        <w:rPr>
          <w:color w:val="000000"/>
        </w:rPr>
        <w:t xml:space="preserve">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6E774F" w:rsidRPr="006E774F" w:rsidRDefault="006E774F" w:rsidP="006E774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E774F">
        <w:rPr>
          <w:color w:val="000000"/>
        </w:rPr>
        <w:t xml:space="preserve">Приложения могут включать </w:t>
      </w:r>
      <w:r w:rsidR="00156461">
        <w:rPr>
          <w:color w:val="000000"/>
        </w:rPr>
        <w:t xml:space="preserve">протоколы обследования, отзывы, а также </w:t>
      </w:r>
      <w:r w:rsidRPr="006E774F">
        <w:rPr>
          <w:color w:val="000000"/>
        </w:rPr>
        <w:t>графические материалы, промежуточные расчеты, заявку на участие в инновационном проекте, научном конкурсе, гранте.</w:t>
      </w:r>
    </w:p>
    <w:p w:rsidR="00F00BED" w:rsidRPr="006E774F" w:rsidRDefault="00F00BED" w:rsidP="00B57AAC">
      <w:pPr>
        <w:ind w:firstLine="709"/>
        <w:jc w:val="both"/>
        <w:rPr>
          <w:rStyle w:val="ListLabel1"/>
        </w:rPr>
      </w:pPr>
    </w:p>
    <w:p w:rsidR="000E2502" w:rsidRPr="006E774F" w:rsidRDefault="000E2502" w:rsidP="000D08F4">
      <w:pPr>
        <w:jc w:val="both"/>
        <w:rPr>
          <w:rStyle w:val="ListLabel1"/>
        </w:rPr>
      </w:pPr>
      <w:r w:rsidRPr="006E774F">
        <w:rPr>
          <w:b/>
          <w:bCs/>
          <w:caps/>
        </w:rPr>
        <w:t>7. текущий контроль успеваемости</w:t>
      </w:r>
    </w:p>
    <w:p w:rsidR="006E774F" w:rsidRPr="006E774F" w:rsidRDefault="006E774F" w:rsidP="006E774F">
      <w:pPr>
        <w:pStyle w:val="a9"/>
        <w:spacing w:after="0" w:line="240" w:lineRule="auto"/>
        <w:ind w:left="0" w:firstLine="708"/>
        <w:jc w:val="both"/>
        <w:rPr>
          <w:sz w:val="24"/>
          <w:szCs w:val="24"/>
        </w:rPr>
      </w:pPr>
      <w:r w:rsidRPr="006E774F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:rsidR="006E774F" w:rsidRPr="006E774F" w:rsidRDefault="006E774F" w:rsidP="006E774F">
      <w:pPr>
        <w:pStyle w:val="a9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E774F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:rsidR="003F7055" w:rsidRPr="006E774F" w:rsidRDefault="003F7055" w:rsidP="00B57AAC">
      <w:pPr>
        <w:ind w:firstLine="709"/>
        <w:jc w:val="both"/>
        <w:rPr>
          <w:b/>
          <w:color w:val="FF0000"/>
        </w:rPr>
      </w:pPr>
    </w:p>
    <w:p w:rsidR="003F7055" w:rsidRPr="006E774F" w:rsidRDefault="000E2502" w:rsidP="000D08F4">
      <w:pPr>
        <w:jc w:val="both"/>
        <w:rPr>
          <w:b/>
          <w:bCs/>
        </w:rPr>
      </w:pPr>
      <w:r w:rsidRPr="006E774F">
        <w:rPr>
          <w:b/>
          <w:bCs/>
        </w:rPr>
        <w:t>8</w:t>
      </w:r>
      <w:r w:rsidR="003F7055" w:rsidRPr="006E774F">
        <w:rPr>
          <w:b/>
          <w:bCs/>
        </w:rPr>
        <w:t>. ПЕРЕЧЕНЬ УЧЕБНОЙ ЛИТЕРАТУРЫ:</w:t>
      </w:r>
    </w:p>
    <w:p w:rsidR="003F7055" w:rsidRPr="006E774F" w:rsidRDefault="003F7055" w:rsidP="00B57AAC">
      <w:pPr>
        <w:ind w:firstLine="709"/>
        <w:jc w:val="both"/>
        <w:rPr>
          <w:b/>
          <w:bCs/>
        </w:rPr>
      </w:pPr>
    </w:p>
    <w:tbl>
      <w:tblPr>
        <w:tblW w:w="5000" w:type="pct"/>
        <w:tblLayout w:type="fixed"/>
        <w:tblLook w:val="0000"/>
      </w:tblPr>
      <w:tblGrid>
        <w:gridCol w:w="675"/>
        <w:gridCol w:w="2693"/>
        <w:gridCol w:w="1560"/>
        <w:gridCol w:w="850"/>
        <w:gridCol w:w="850"/>
        <w:gridCol w:w="1417"/>
        <w:gridCol w:w="1526"/>
      </w:tblGrid>
      <w:tr w:rsidR="00156486" w:rsidTr="004A5381">
        <w:trPr>
          <w:cantSplit/>
          <w:trHeight w:val="303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E319B2" w:rsidRDefault="00156486" w:rsidP="00340E67">
            <w:pPr>
              <w:spacing w:line="360" w:lineRule="auto"/>
              <w:jc w:val="center"/>
            </w:pPr>
            <w:r w:rsidRPr="00E319B2">
              <w:t>№ п/п</w:t>
            </w:r>
          </w:p>
        </w:tc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E319B2" w:rsidRDefault="00156486" w:rsidP="00340E67">
            <w:pPr>
              <w:jc w:val="center"/>
            </w:pPr>
            <w:r w:rsidRPr="00E319B2">
              <w:t>Наименование</w:t>
            </w:r>
          </w:p>
        </w:tc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E319B2" w:rsidRDefault="00156486" w:rsidP="00340E67">
            <w:pPr>
              <w:jc w:val="center"/>
            </w:pPr>
            <w:r w:rsidRPr="00E319B2">
              <w:t>Авторы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E319B2" w:rsidRDefault="00156486" w:rsidP="00340E67">
            <w:pPr>
              <w:ind w:left="113" w:right="113"/>
              <w:jc w:val="center"/>
            </w:pPr>
            <w:r w:rsidRPr="00E319B2">
              <w:t>Место издания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6486" w:rsidRPr="00E319B2" w:rsidRDefault="00156486" w:rsidP="00340E67">
            <w:pPr>
              <w:ind w:left="113" w:right="113"/>
              <w:jc w:val="center"/>
            </w:pPr>
            <w:r w:rsidRPr="00E319B2">
              <w:t>Год издания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6" w:rsidRPr="00E319B2" w:rsidRDefault="00156486" w:rsidP="00156486">
            <w:pPr>
              <w:jc w:val="center"/>
            </w:pPr>
            <w:r w:rsidRPr="00E319B2">
              <w:t>Наличие</w:t>
            </w:r>
          </w:p>
        </w:tc>
      </w:tr>
      <w:tr w:rsidR="00156486" w:rsidTr="004A5381">
        <w:trPr>
          <w:cantSplit/>
          <w:trHeight w:val="69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E319B2" w:rsidRDefault="00156486" w:rsidP="00340E67">
            <w:pPr>
              <w:snapToGrid w:val="0"/>
              <w:spacing w:line="360" w:lineRule="auto"/>
              <w:jc w:val="center"/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E319B2" w:rsidRDefault="00156486" w:rsidP="00340E67">
            <w:pPr>
              <w:snapToGrid w:val="0"/>
              <w:jc w:val="center"/>
            </w:pPr>
          </w:p>
        </w:tc>
        <w:tc>
          <w:tcPr>
            <w:tcW w:w="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E319B2" w:rsidRDefault="00156486" w:rsidP="00340E67">
            <w:pPr>
              <w:snapToGrid w:val="0"/>
              <w:jc w:val="center"/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E319B2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E319B2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6486" w:rsidRPr="00E319B2" w:rsidRDefault="00156486" w:rsidP="00156486">
            <w:pPr>
              <w:jc w:val="center"/>
            </w:pPr>
            <w:r w:rsidRPr="00E319B2">
              <w:t>печатные издания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86" w:rsidRPr="00E319B2" w:rsidRDefault="00156486" w:rsidP="00156486">
            <w:pPr>
              <w:jc w:val="center"/>
            </w:pPr>
            <w:r w:rsidRPr="00E319B2">
              <w:t>ЭБС (адрес в сети Интернет)</w:t>
            </w:r>
          </w:p>
        </w:tc>
      </w:tr>
      <w:tr w:rsidR="00795979" w:rsidTr="004A538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E319B2" w:rsidRDefault="002F2FFA" w:rsidP="00795979">
            <w:r>
              <w:t>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2F2FFA" w:rsidRDefault="002F2FFA" w:rsidP="002F2FFA">
            <w:r>
              <w:t xml:space="preserve">Основы коррекционно-развивающей работы в массовой школе: Учеб. </w:t>
            </w:r>
            <w:r>
              <w:lastRenderedPageBreak/>
              <w:t>пособие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E319B2" w:rsidRDefault="00795979" w:rsidP="00795979">
            <w:pPr>
              <w:jc w:val="center"/>
            </w:pPr>
            <w:r w:rsidRPr="00E319B2">
              <w:rPr>
                <w:iCs/>
                <w:color w:val="000000"/>
                <w:shd w:val="clear" w:color="auto" w:fill="FFFFFF"/>
              </w:rPr>
              <w:lastRenderedPageBreak/>
              <w:t>Годовникова, Л.В.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E319B2" w:rsidRDefault="002F2FFA" w:rsidP="00795979">
            <w:r>
              <w:t>Белгород: Изд-</w:t>
            </w:r>
            <w:r>
              <w:lastRenderedPageBreak/>
              <w:t>во БелГУ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E319B2" w:rsidRDefault="00795979" w:rsidP="002F2FFA">
            <w:r w:rsidRPr="00E319B2">
              <w:rPr>
                <w:color w:val="000000"/>
                <w:shd w:val="clear" w:color="auto" w:fill="FFFFFF"/>
              </w:rPr>
              <w:lastRenderedPageBreak/>
              <w:t>20</w:t>
            </w:r>
            <w:r w:rsidR="002F2FFA">
              <w:rPr>
                <w:color w:val="000000"/>
                <w:shd w:val="clear" w:color="auto" w:fill="FFFFFF"/>
              </w:rPr>
              <w:t>05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79" w:rsidRPr="00E319B2" w:rsidRDefault="00795979" w:rsidP="0079597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79" w:rsidRPr="00E319B2" w:rsidRDefault="003314AD" w:rsidP="00795979">
            <w:hyperlink r:id="rId8" w:history="1">
              <w:r w:rsidR="00795979" w:rsidRPr="00E319B2">
                <w:rPr>
                  <w:rStyle w:val="a4"/>
                </w:rPr>
                <w:t>http://biblioclub.ru/</w:t>
              </w:r>
            </w:hyperlink>
          </w:p>
        </w:tc>
      </w:tr>
      <w:tr w:rsidR="00795979" w:rsidRPr="00CE4C95" w:rsidTr="004A538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E319B2" w:rsidRDefault="002F2FFA" w:rsidP="00795979">
            <w:r>
              <w:lastRenderedPageBreak/>
              <w:t>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E319B2" w:rsidRDefault="00E319B2" w:rsidP="00E319B2">
            <w:r w:rsidRPr="00E319B2">
              <w:t>Практическая психология образования: учебное пособие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E319B2" w:rsidRDefault="00E319B2" w:rsidP="00795979">
            <w:pPr>
              <w:jc w:val="center"/>
            </w:pPr>
            <w:r w:rsidRPr="00E319B2">
              <w:t xml:space="preserve">Под редакцией И. В. Дубровиной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E319B2" w:rsidRDefault="00795979" w:rsidP="00795979">
            <w:r w:rsidRPr="00E319B2">
              <w:t>СПб.: Питер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E319B2" w:rsidRDefault="00795979" w:rsidP="00795979">
            <w:r w:rsidRPr="00E319B2">
              <w:t>2000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79" w:rsidRPr="00E319B2" w:rsidRDefault="00795979" w:rsidP="00795979">
            <w:pPr>
              <w:jc w:val="center"/>
            </w:pPr>
            <w:r w:rsidRPr="00E319B2">
              <w:t>+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79" w:rsidRPr="00E319B2" w:rsidRDefault="003314AD" w:rsidP="00795979">
            <w:hyperlink r:id="rId9" w:history="1">
              <w:r w:rsidR="00795979" w:rsidRPr="00E319B2">
                <w:rPr>
                  <w:rStyle w:val="a4"/>
                </w:rPr>
                <w:t>http://biblioclub.ru/</w:t>
              </w:r>
            </w:hyperlink>
          </w:p>
        </w:tc>
      </w:tr>
      <w:tr w:rsidR="0075181F" w:rsidRPr="00CE4C95" w:rsidTr="004A538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81F" w:rsidRDefault="0075181F" w:rsidP="0075181F">
            <w:r>
              <w:t>3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81F" w:rsidRPr="00E319B2" w:rsidRDefault="0075181F" w:rsidP="0075181F">
            <w:r>
              <w:t>Психологическая служба в образовании: учеб.-метод. пособие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81F" w:rsidRPr="00E319B2" w:rsidRDefault="0075181F" w:rsidP="0075181F">
            <w:pPr>
              <w:jc w:val="center"/>
            </w:pPr>
            <w:r>
              <w:t>Борцова М. В.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81F" w:rsidRPr="00E319B2" w:rsidRDefault="0075181F" w:rsidP="0075181F">
            <w:r>
              <w:t>Славянск-на-Кубани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81F" w:rsidRPr="00E319B2" w:rsidRDefault="0075181F" w:rsidP="0075181F"/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81F" w:rsidRPr="00E319B2" w:rsidRDefault="0075181F" w:rsidP="0075181F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81F" w:rsidRDefault="003314AD" w:rsidP="0075181F">
            <w:hyperlink r:id="rId10" w:history="1">
              <w:r w:rsidR="0075181F" w:rsidRPr="00E319B2">
                <w:rPr>
                  <w:rStyle w:val="a4"/>
                </w:rPr>
                <w:t>http://biblioclub.ru/</w:t>
              </w:r>
            </w:hyperlink>
          </w:p>
        </w:tc>
      </w:tr>
    </w:tbl>
    <w:p w:rsidR="00340E67" w:rsidRDefault="00340E67" w:rsidP="000E2502">
      <w:pPr>
        <w:spacing w:line="360" w:lineRule="auto"/>
        <w:jc w:val="both"/>
        <w:rPr>
          <w:sz w:val="28"/>
          <w:szCs w:val="28"/>
        </w:rPr>
      </w:pPr>
    </w:p>
    <w:p w:rsidR="006E774F" w:rsidRDefault="006E774F" w:rsidP="006E774F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6E774F" w:rsidRDefault="006E774F" w:rsidP="006E774F"/>
    <w:p w:rsidR="006E774F" w:rsidRPr="00564231" w:rsidRDefault="003314AD" w:rsidP="006E774F">
      <w:pPr>
        <w:pStyle w:val="a"/>
        <w:numPr>
          <w:ilvl w:val="0"/>
          <w:numId w:val="15"/>
        </w:numPr>
        <w:ind w:left="0" w:firstLine="0"/>
      </w:pPr>
      <w:hyperlink r:id="rId11" w:history="1">
        <w:r w:rsidR="006E774F" w:rsidRPr="00341F67">
          <w:rPr>
            <w:rStyle w:val="a4"/>
            <w:lang w:val="en-US"/>
          </w:rPr>
          <w:t>http</w:t>
        </w:r>
        <w:r w:rsidR="006E774F" w:rsidRPr="00341F67">
          <w:rPr>
            <w:rStyle w:val="a4"/>
          </w:rPr>
          <w:t>://</w:t>
        </w:r>
        <w:r w:rsidR="006E774F" w:rsidRPr="00341F67">
          <w:rPr>
            <w:rStyle w:val="a4"/>
            <w:lang w:val="en-US"/>
          </w:rPr>
          <w:t>dviu</w:t>
        </w:r>
        <w:r w:rsidR="006E774F" w:rsidRPr="00341F67">
          <w:rPr>
            <w:rStyle w:val="a4"/>
          </w:rPr>
          <w:t>.</w:t>
        </w:r>
        <w:r w:rsidR="006E774F" w:rsidRPr="00341F67">
          <w:rPr>
            <w:rStyle w:val="a4"/>
            <w:lang w:val="en-US"/>
          </w:rPr>
          <w:t>ranepa</w:t>
        </w:r>
        <w:r w:rsidR="006E774F" w:rsidRPr="00341F67">
          <w:rPr>
            <w:rStyle w:val="a4"/>
          </w:rPr>
          <w:t>.</w:t>
        </w:r>
        <w:r w:rsidR="006E774F" w:rsidRPr="00341F67">
          <w:rPr>
            <w:rStyle w:val="a4"/>
            <w:lang w:val="en-US"/>
          </w:rPr>
          <w:t>ru</w:t>
        </w:r>
        <w:r w:rsidR="006E774F" w:rsidRPr="00341F67">
          <w:rPr>
            <w:rStyle w:val="a4"/>
          </w:rPr>
          <w:t>/</w:t>
        </w:r>
        <w:r w:rsidR="006E774F" w:rsidRPr="00341F67">
          <w:rPr>
            <w:rStyle w:val="a4"/>
            <w:lang w:val="en-US"/>
          </w:rPr>
          <w:t>index</w:t>
        </w:r>
        <w:r w:rsidR="006E774F" w:rsidRPr="00341F67">
          <w:rPr>
            <w:rStyle w:val="a4"/>
          </w:rPr>
          <w:t>.</w:t>
        </w:r>
        <w:r w:rsidR="006E774F" w:rsidRPr="00341F67">
          <w:rPr>
            <w:rStyle w:val="a4"/>
            <w:lang w:val="en-US"/>
          </w:rPr>
          <w:t>php</w:t>
        </w:r>
        <w:r w:rsidR="006E774F" w:rsidRPr="00341F67">
          <w:rPr>
            <w:rStyle w:val="a4"/>
          </w:rPr>
          <w:t>?</w:t>
        </w:r>
        <w:r w:rsidR="006E774F" w:rsidRPr="00341F67">
          <w:rPr>
            <w:rStyle w:val="a4"/>
            <w:lang w:val="en-US"/>
          </w:rPr>
          <w:t>page</w:t>
        </w:r>
        <w:r w:rsidR="006E774F" w:rsidRPr="00341F67">
          <w:rPr>
            <w:rStyle w:val="a4"/>
          </w:rPr>
          <w:t>=</w:t>
        </w:r>
        <w:r w:rsidR="006E774F" w:rsidRPr="00341F67">
          <w:rPr>
            <w:rStyle w:val="a4"/>
            <w:lang w:val="en-US"/>
          </w:rPr>
          <w:t>bibi</w:t>
        </w:r>
        <w:r w:rsidR="006E774F" w:rsidRPr="00341F67">
          <w:rPr>
            <w:rStyle w:val="a4"/>
          </w:rPr>
          <w:t>2&amp;</w:t>
        </w:r>
        <w:r w:rsidR="006E774F" w:rsidRPr="00341F67">
          <w:rPr>
            <w:rStyle w:val="a4"/>
            <w:lang w:val="en-US"/>
          </w:rPr>
          <w:t>rc</w:t>
        </w:r>
        <w:r w:rsidR="006E774F" w:rsidRPr="00341F67">
          <w:rPr>
            <w:rStyle w:val="a4"/>
          </w:rPr>
          <w:t>=</w:t>
        </w:r>
        <w:r w:rsidR="006E774F" w:rsidRPr="00341F67">
          <w:rPr>
            <w:rStyle w:val="a4"/>
            <w:lang w:val="en-US"/>
          </w:rPr>
          <w:t>bibi</w:t>
        </w:r>
      </w:hyperlink>
      <w:r w:rsidR="006E774F" w:rsidRPr="00564231">
        <w:t>– электронная библиотека ДВИУ.</w:t>
      </w:r>
    </w:p>
    <w:p w:rsidR="006E774F" w:rsidRDefault="003314AD" w:rsidP="006E774F">
      <w:pPr>
        <w:pStyle w:val="a"/>
        <w:numPr>
          <w:ilvl w:val="0"/>
          <w:numId w:val="15"/>
        </w:numPr>
        <w:ind w:left="0" w:firstLine="0"/>
      </w:pPr>
      <w:hyperlink r:id="rId12" w:history="1">
        <w:r w:rsidR="006E774F" w:rsidRPr="00341F67">
          <w:rPr>
            <w:rStyle w:val="a4"/>
          </w:rPr>
          <w:t>http://e.lanbook.com</w:t>
        </w:r>
      </w:hyperlink>
      <w:r w:rsidR="006E774F" w:rsidRPr="00564231">
        <w:t xml:space="preserve"> – электронно-библиотечная система «Лань».</w:t>
      </w:r>
    </w:p>
    <w:p w:rsidR="006E774F" w:rsidRDefault="003314AD" w:rsidP="006E774F">
      <w:pPr>
        <w:pStyle w:val="a"/>
        <w:numPr>
          <w:ilvl w:val="0"/>
          <w:numId w:val="15"/>
        </w:numPr>
        <w:ind w:left="0" w:firstLine="0"/>
      </w:pPr>
      <w:hyperlink r:id="rId13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://IQlib</w:t>
        </w:r>
      </w:hyperlink>
      <w:r w:rsidR="006E774F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6E774F" w:rsidRDefault="003314AD" w:rsidP="006E774F">
      <w:pPr>
        <w:pStyle w:val="a"/>
        <w:numPr>
          <w:ilvl w:val="0"/>
          <w:numId w:val="15"/>
        </w:numPr>
        <w:ind w:left="0" w:firstLine="0"/>
      </w:pPr>
      <w:hyperlink r:id="rId14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://window.edu.ru</w:t>
        </w:r>
      </w:hyperlink>
      <w:r w:rsidR="006E774F" w:rsidRPr="00564231">
        <w:t xml:space="preserve"> - Единое окно доступа к образовательным ресурсам. Электронная библиотека</w:t>
      </w:r>
    </w:p>
    <w:p w:rsidR="006E774F" w:rsidRDefault="003314AD" w:rsidP="006E774F">
      <w:pPr>
        <w:pStyle w:val="a"/>
        <w:numPr>
          <w:ilvl w:val="0"/>
          <w:numId w:val="15"/>
        </w:numPr>
        <w:ind w:left="0" w:firstLine="0"/>
      </w:pPr>
      <w:hyperlink r:id="rId15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biblio</w:t>
        </w:r>
        <w:r w:rsidR="006E774F" w:rsidRPr="0006000A">
          <w:rPr>
            <w:rStyle w:val="a4"/>
          </w:rPr>
          <w:t>-</w:t>
        </w:r>
        <w:r w:rsidR="006E774F" w:rsidRPr="00E325C6">
          <w:rPr>
            <w:rStyle w:val="a4"/>
            <w:lang w:val="en-US"/>
          </w:rPr>
          <w:t>onlain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564231">
        <w:t xml:space="preserve"> – электронно-библиотечная система ЭБС «Юрайт».</w:t>
      </w:r>
    </w:p>
    <w:p w:rsidR="006E774F" w:rsidRDefault="003314AD" w:rsidP="006E774F">
      <w:pPr>
        <w:pStyle w:val="a"/>
        <w:numPr>
          <w:ilvl w:val="0"/>
          <w:numId w:val="15"/>
        </w:numPr>
        <w:ind w:left="0" w:firstLine="0"/>
      </w:pPr>
      <w:hyperlink r:id="rId16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Cir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564231">
        <w:t>Университетская информационная система России</w:t>
      </w:r>
      <w:r w:rsidR="006E774F">
        <w:t>.</w:t>
      </w:r>
    </w:p>
    <w:p w:rsidR="006E774F" w:rsidRDefault="003314AD" w:rsidP="006E774F">
      <w:pPr>
        <w:pStyle w:val="a"/>
        <w:numPr>
          <w:ilvl w:val="0"/>
          <w:numId w:val="15"/>
        </w:numPr>
        <w:ind w:left="0" w:firstLine="0"/>
      </w:pPr>
      <w:hyperlink r:id="rId17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://www.edu.ru</w:t>
        </w:r>
      </w:hyperlink>
      <w:r w:rsidR="006E774F" w:rsidRPr="00564231">
        <w:t xml:space="preserve"> - Федеральный портал «Российское образование»</w:t>
      </w:r>
      <w:r w:rsidR="006E774F">
        <w:t>.</w:t>
      </w:r>
    </w:p>
    <w:p w:rsidR="006E774F" w:rsidRDefault="003314AD" w:rsidP="006E774F">
      <w:pPr>
        <w:pStyle w:val="a"/>
        <w:numPr>
          <w:ilvl w:val="0"/>
          <w:numId w:val="15"/>
        </w:numPr>
        <w:ind w:left="0" w:firstLine="0"/>
      </w:pPr>
      <w:hyperlink r:id="rId18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gramota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E325C6">
        <w:rPr>
          <w:szCs w:val="28"/>
        </w:rPr>
        <w:t xml:space="preserve">– </w:t>
      </w:r>
      <w:r w:rsidR="006E774F" w:rsidRPr="00564231">
        <w:t>справочно-информационный портал.</w:t>
      </w:r>
    </w:p>
    <w:p w:rsidR="006E774F" w:rsidRDefault="003314AD" w:rsidP="006E774F">
      <w:pPr>
        <w:pStyle w:val="a"/>
        <w:numPr>
          <w:ilvl w:val="0"/>
          <w:numId w:val="15"/>
        </w:numPr>
        <w:ind w:left="0" w:firstLine="0"/>
      </w:pPr>
      <w:hyperlink r:id="rId19" w:history="1">
        <w:r w:rsidR="006E774F" w:rsidRPr="0006000A">
          <w:rPr>
            <w:rStyle w:val="a4"/>
          </w:rPr>
          <w:t>http://www.iprbookshop.ru</w:t>
        </w:r>
      </w:hyperlink>
      <w:r w:rsidR="006E774F" w:rsidRPr="00564231">
        <w:t xml:space="preserve"> – электронно-библиотечная система «</w:t>
      </w:r>
      <w:r w:rsidR="006E774F" w:rsidRPr="00E325C6">
        <w:rPr>
          <w:lang w:val="en-US"/>
        </w:rPr>
        <w:t>IPRbooks</w:t>
      </w:r>
      <w:r w:rsidR="006E774F" w:rsidRPr="00564231">
        <w:t>».</w:t>
      </w:r>
    </w:p>
    <w:p w:rsidR="006E774F" w:rsidRPr="00564231" w:rsidRDefault="003314AD" w:rsidP="006E774F">
      <w:pPr>
        <w:pStyle w:val="a"/>
        <w:numPr>
          <w:ilvl w:val="0"/>
          <w:numId w:val="15"/>
        </w:numPr>
        <w:ind w:left="0" w:firstLine="0"/>
      </w:pPr>
      <w:hyperlink r:id="rId20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://www.openet.edu.ru</w:t>
        </w:r>
      </w:hyperlink>
      <w:r w:rsidR="006E774F">
        <w:t xml:space="preserve"> -</w:t>
      </w:r>
      <w:r w:rsidR="006E774F" w:rsidRPr="00564231">
        <w:t xml:space="preserve"> Российский портал открытого образования</w:t>
      </w:r>
      <w:r w:rsidR="006E774F">
        <w:t>.</w:t>
      </w:r>
    </w:p>
    <w:p w:rsidR="006E774F" w:rsidRDefault="003314AD" w:rsidP="006E774F">
      <w:pPr>
        <w:pStyle w:val="a"/>
        <w:numPr>
          <w:ilvl w:val="0"/>
          <w:numId w:val="15"/>
        </w:numPr>
        <w:ind w:left="0" w:firstLine="0"/>
      </w:pPr>
      <w:hyperlink r:id="rId21" w:history="1">
        <w:r w:rsidR="006E774F" w:rsidRPr="006A7A7E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6A7A7E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sibuk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Nsk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su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Public</w:t>
        </w:r>
        <w:r w:rsidR="006E774F" w:rsidRPr="0006000A">
          <w:rPr>
            <w:rStyle w:val="a4"/>
          </w:rPr>
          <w:t>/</w:t>
        </w:r>
        <w:r w:rsidR="006E774F" w:rsidRPr="006A7A7E">
          <w:rPr>
            <w:rStyle w:val="a4"/>
            <w:lang w:val="en-US"/>
          </w:rPr>
          <w:t>Ypr</w:t>
        </w:r>
        <w:r w:rsidR="006E774F" w:rsidRPr="0006000A">
          <w:rPr>
            <w:rStyle w:val="a4"/>
          </w:rPr>
          <w:t>/</w:t>
        </w:r>
        <w:r w:rsidR="006E774F" w:rsidRPr="006A7A7E">
          <w:rPr>
            <w:rStyle w:val="a4"/>
            <w:lang w:val="en-US"/>
          </w:rPr>
          <w:t>yp</w:t>
        </w:r>
        <w:r w:rsidR="006E774F" w:rsidRPr="0006000A">
          <w:rPr>
            <w:rStyle w:val="a4"/>
          </w:rPr>
          <w:t>13/07/</w:t>
        </w:r>
        <w:r w:rsidR="006E774F" w:rsidRPr="006A7A7E">
          <w:rPr>
            <w:rStyle w:val="a4"/>
            <w:lang w:val="en-US"/>
          </w:rPr>
          <w:t>htm</w:t>
        </w:r>
      </w:hyperlink>
      <w:r w:rsidR="006E774F" w:rsidRPr="00564231">
        <w:t xml:space="preserve"> - Библиотеки</w:t>
      </w:r>
      <w:r w:rsidR="006E774F">
        <w:t>.</w:t>
      </w:r>
    </w:p>
    <w:p w:rsidR="006E774F" w:rsidRDefault="003314AD" w:rsidP="006E774F">
      <w:pPr>
        <w:pStyle w:val="a"/>
        <w:numPr>
          <w:ilvl w:val="0"/>
          <w:numId w:val="15"/>
        </w:numPr>
        <w:ind w:left="0" w:firstLine="0"/>
      </w:pPr>
      <w:hyperlink r:id="rId22" w:history="1"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elibrary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564231">
        <w:t>– научная электронная библиотека.</w:t>
      </w:r>
    </w:p>
    <w:p w:rsidR="006E774F" w:rsidRPr="00564231" w:rsidRDefault="003314AD" w:rsidP="006E774F">
      <w:pPr>
        <w:pStyle w:val="a"/>
        <w:numPr>
          <w:ilvl w:val="0"/>
          <w:numId w:val="15"/>
        </w:numPr>
        <w:ind w:left="0" w:firstLine="0"/>
      </w:pPr>
      <w:hyperlink r:id="rId23" w:history="1">
        <w:r w:rsidR="006E774F" w:rsidRPr="0006000A">
          <w:rPr>
            <w:rStyle w:val="a4"/>
          </w:rPr>
          <w:t>https://www.gks.ru/</w:t>
        </w:r>
      </w:hyperlink>
      <w:r w:rsidR="006E774F" w:rsidRPr="00564231">
        <w:t xml:space="preserve"> – сайт федеральной службы государственной статистики РФ</w:t>
      </w:r>
    </w:p>
    <w:p w:rsidR="006E774F" w:rsidRDefault="003314AD" w:rsidP="006E774F">
      <w:pPr>
        <w:pStyle w:val="a"/>
        <w:numPr>
          <w:ilvl w:val="0"/>
          <w:numId w:val="15"/>
        </w:numPr>
        <w:ind w:left="0" w:firstLine="0"/>
      </w:pPr>
      <w:hyperlink r:id="rId24" w:history="1">
        <w:r w:rsidR="006E774F" w:rsidRPr="0006000A">
          <w:rPr>
            <w:rStyle w:val="a4"/>
          </w:rPr>
          <w:t>http://www.gov.ru/</w:t>
        </w:r>
      </w:hyperlink>
      <w:r w:rsidR="006E774F" w:rsidRPr="00564231">
        <w:t xml:space="preserve"> – сервер органов государственной власти Российской Федерации</w:t>
      </w:r>
    </w:p>
    <w:p w:rsidR="006E774F" w:rsidRPr="00564231" w:rsidRDefault="003314AD" w:rsidP="006E774F">
      <w:pPr>
        <w:pStyle w:val="a"/>
        <w:numPr>
          <w:ilvl w:val="0"/>
          <w:numId w:val="15"/>
        </w:numPr>
        <w:ind w:left="0" w:firstLine="0"/>
      </w:pPr>
      <w:hyperlink r:id="rId25" w:history="1">
        <w:r w:rsidR="006E774F" w:rsidRPr="0006000A">
          <w:rPr>
            <w:rStyle w:val="a4"/>
          </w:rPr>
          <w:t>www.rsl.ru</w:t>
        </w:r>
      </w:hyperlink>
      <w:r w:rsidR="006E774F" w:rsidRPr="00E325C6">
        <w:rPr>
          <w:szCs w:val="28"/>
        </w:rPr>
        <w:t xml:space="preserve">– </w:t>
      </w:r>
      <w:r w:rsidR="006E774F" w:rsidRPr="00564231">
        <w:t>Российская государственная библиотека.</w:t>
      </w:r>
    </w:p>
    <w:p w:rsidR="006E774F" w:rsidRPr="005D272B" w:rsidRDefault="006E774F" w:rsidP="006E774F">
      <w:pPr>
        <w:jc w:val="both"/>
        <w:rPr>
          <w:bCs/>
        </w:rPr>
      </w:pPr>
    </w:p>
    <w:p w:rsidR="006E774F" w:rsidRDefault="006E774F" w:rsidP="006E774F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6E774F" w:rsidRDefault="006E774F" w:rsidP="006E774F">
      <w:pPr>
        <w:jc w:val="both"/>
        <w:rPr>
          <w:rFonts w:eastAsia="WenQuanYi Micro Hei"/>
          <w:color w:val="000000" w:themeColor="text1"/>
        </w:rPr>
      </w:pPr>
    </w:p>
    <w:p w:rsidR="006E774F" w:rsidRPr="00864C26" w:rsidRDefault="006E774F" w:rsidP="006E774F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6E774F" w:rsidRPr="006C0709" w:rsidRDefault="006E774F" w:rsidP="006E774F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E774F" w:rsidRPr="006C0709" w:rsidRDefault="006E774F" w:rsidP="006E774F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6E774F" w:rsidRPr="006C0709" w:rsidRDefault="006E774F" w:rsidP="006E774F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E774F" w:rsidRPr="00864C26" w:rsidRDefault="006E774F" w:rsidP="006E774F">
      <w:pPr>
        <w:jc w:val="both"/>
        <w:rPr>
          <w:color w:val="000000" w:themeColor="text1"/>
        </w:rPr>
      </w:pPr>
    </w:p>
    <w:p w:rsidR="006E774F" w:rsidRPr="00A716B4" w:rsidRDefault="006E774F" w:rsidP="006E774F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6E774F" w:rsidRPr="00864C26" w:rsidRDefault="006E774F" w:rsidP="006E774F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lastRenderedPageBreak/>
        <w:t>Windows 10 x64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:rsidR="006E774F" w:rsidRDefault="006E774F" w:rsidP="006E774F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6E774F" w:rsidRDefault="006E774F" w:rsidP="006E774F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6E774F" w:rsidRPr="00A716B4" w:rsidRDefault="006E774F" w:rsidP="006E774F"/>
    <w:p w:rsidR="006E774F" w:rsidRDefault="006E774F" w:rsidP="006E774F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6E774F" w:rsidRDefault="006E774F" w:rsidP="006E774F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6E774F" w:rsidRDefault="006E774F" w:rsidP="006E774F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6E774F" w:rsidRPr="003C0E55" w:rsidRDefault="006E774F" w:rsidP="006E774F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E774F" w:rsidRPr="003C0E55" w:rsidRDefault="006E774F" w:rsidP="006E774F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E774F" w:rsidRPr="00964DF2" w:rsidRDefault="006E774F" w:rsidP="006E774F">
      <w:pPr>
        <w:tabs>
          <w:tab w:val="left" w:pos="3975"/>
          <w:tab w:val="center" w:pos="5352"/>
        </w:tabs>
        <w:jc w:val="both"/>
      </w:pPr>
    </w:p>
    <w:p w:rsidR="00CE4C95" w:rsidRPr="00B57AAC" w:rsidRDefault="00CE4C95" w:rsidP="006E774F">
      <w:pPr>
        <w:spacing w:line="276" w:lineRule="auto"/>
        <w:contextualSpacing/>
        <w:jc w:val="both"/>
        <w:rPr>
          <w:sz w:val="28"/>
          <w:szCs w:val="28"/>
        </w:rPr>
      </w:pPr>
    </w:p>
    <w:sectPr w:rsidR="00CE4C95" w:rsidRPr="00B57AAC" w:rsidSect="003F7055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E03" w:rsidRDefault="00E46E03" w:rsidP="003F7055">
      <w:r>
        <w:separator/>
      </w:r>
    </w:p>
  </w:endnote>
  <w:endnote w:type="continuationSeparator" w:id="1">
    <w:p w:rsidR="00E46E03" w:rsidRDefault="00E46E03" w:rsidP="003F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46"/>
      <w:docPartObj>
        <w:docPartGallery w:val="Page Numbers (Bottom of Page)"/>
        <w:docPartUnique/>
      </w:docPartObj>
    </w:sdtPr>
    <w:sdtContent>
      <w:p w:rsidR="002A32BC" w:rsidRDefault="003314AD">
        <w:pPr>
          <w:pStyle w:val="ae"/>
          <w:jc w:val="center"/>
        </w:pPr>
        <w:r>
          <w:fldChar w:fldCharType="begin"/>
        </w:r>
        <w:r w:rsidR="002A32BC">
          <w:instrText xml:space="preserve"> PAGE   \* MERGEFORMAT </w:instrText>
        </w:r>
        <w:r>
          <w:fldChar w:fldCharType="separate"/>
        </w:r>
        <w:r w:rsidR="00B753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A32BC" w:rsidRDefault="002A32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E03" w:rsidRDefault="00E46E03" w:rsidP="003F7055">
      <w:r>
        <w:separator/>
      </w:r>
    </w:p>
  </w:footnote>
  <w:footnote w:type="continuationSeparator" w:id="1">
    <w:p w:rsidR="00E46E03" w:rsidRDefault="00E46E03" w:rsidP="003F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34803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b w:val="0"/>
      </w:rPr>
    </w:lvl>
  </w:abstractNum>
  <w:abstractNum w:abstractNumId="1">
    <w:nsid w:val="00000002"/>
    <w:multiLevelType w:val="singleLevel"/>
    <w:tmpl w:val="D05A97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2D956925"/>
    <w:multiLevelType w:val="hybridMultilevel"/>
    <w:tmpl w:val="19621228"/>
    <w:lvl w:ilvl="0" w:tplc="6BBA4BB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8A0777"/>
    <w:multiLevelType w:val="hybridMultilevel"/>
    <w:tmpl w:val="3EE2F6DA"/>
    <w:lvl w:ilvl="0" w:tplc="6BBA4BB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36A78"/>
    <w:multiLevelType w:val="hybridMultilevel"/>
    <w:tmpl w:val="F326906A"/>
    <w:lvl w:ilvl="0" w:tplc="3252F2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374664"/>
    <w:multiLevelType w:val="hybridMultilevel"/>
    <w:tmpl w:val="C6AC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BA4E8E"/>
    <w:multiLevelType w:val="hybridMultilevel"/>
    <w:tmpl w:val="BE34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81536"/>
    <w:multiLevelType w:val="hybridMultilevel"/>
    <w:tmpl w:val="E32A614C"/>
    <w:lvl w:ilvl="0" w:tplc="94E21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B747CF0"/>
    <w:multiLevelType w:val="hybridMultilevel"/>
    <w:tmpl w:val="0D7CD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15"/>
  </w:num>
  <w:num w:numId="10">
    <w:abstractNumId w:val="16"/>
  </w:num>
  <w:num w:numId="11">
    <w:abstractNumId w:val="4"/>
  </w:num>
  <w:num w:numId="12">
    <w:abstractNumId w:val="17"/>
  </w:num>
  <w:num w:numId="13">
    <w:abstractNumId w:val="14"/>
  </w:num>
  <w:num w:numId="14">
    <w:abstractNumId w:val="7"/>
  </w:num>
  <w:num w:numId="15">
    <w:abstractNumId w:val="13"/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055"/>
    <w:rsid w:val="00030D5D"/>
    <w:rsid w:val="00037076"/>
    <w:rsid w:val="00051BC0"/>
    <w:rsid w:val="000D08F4"/>
    <w:rsid w:val="000E1345"/>
    <w:rsid w:val="000E2502"/>
    <w:rsid w:val="00104374"/>
    <w:rsid w:val="001120B2"/>
    <w:rsid w:val="0014434D"/>
    <w:rsid w:val="001505D8"/>
    <w:rsid w:val="00156461"/>
    <w:rsid w:val="00156486"/>
    <w:rsid w:val="00186108"/>
    <w:rsid w:val="001A4FD0"/>
    <w:rsid w:val="001C7131"/>
    <w:rsid w:val="001D3D5F"/>
    <w:rsid w:val="001E1F7A"/>
    <w:rsid w:val="0024609B"/>
    <w:rsid w:val="00271DC0"/>
    <w:rsid w:val="002724A5"/>
    <w:rsid w:val="002A32BC"/>
    <w:rsid w:val="002A639B"/>
    <w:rsid w:val="002E1733"/>
    <w:rsid w:val="002F2FFA"/>
    <w:rsid w:val="00300CB8"/>
    <w:rsid w:val="00307DE8"/>
    <w:rsid w:val="00313253"/>
    <w:rsid w:val="00325BAF"/>
    <w:rsid w:val="003314AD"/>
    <w:rsid w:val="00340E67"/>
    <w:rsid w:val="00383089"/>
    <w:rsid w:val="00384386"/>
    <w:rsid w:val="003C133F"/>
    <w:rsid w:val="003F7055"/>
    <w:rsid w:val="00413654"/>
    <w:rsid w:val="00456CEE"/>
    <w:rsid w:val="00486E95"/>
    <w:rsid w:val="004929E1"/>
    <w:rsid w:val="004A3BBE"/>
    <w:rsid w:val="004A5381"/>
    <w:rsid w:val="004D50E6"/>
    <w:rsid w:val="00526487"/>
    <w:rsid w:val="005975D0"/>
    <w:rsid w:val="005C17E8"/>
    <w:rsid w:val="006002C3"/>
    <w:rsid w:val="006158EE"/>
    <w:rsid w:val="006238E6"/>
    <w:rsid w:val="006811EB"/>
    <w:rsid w:val="006826E2"/>
    <w:rsid w:val="006C4B9E"/>
    <w:rsid w:val="006E1995"/>
    <w:rsid w:val="006E774F"/>
    <w:rsid w:val="006F3AEA"/>
    <w:rsid w:val="006F6714"/>
    <w:rsid w:val="0070169E"/>
    <w:rsid w:val="0075181F"/>
    <w:rsid w:val="00762DAE"/>
    <w:rsid w:val="00795979"/>
    <w:rsid w:val="007B6952"/>
    <w:rsid w:val="007D4076"/>
    <w:rsid w:val="007E5FB0"/>
    <w:rsid w:val="00821637"/>
    <w:rsid w:val="00834DE4"/>
    <w:rsid w:val="00845787"/>
    <w:rsid w:val="008833F2"/>
    <w:rsid w:val="008943E5"/>
    <w:rsid w:val="008A44D7"/>
    <w:rsid w:val="008C04CB"/>
    <w:rsid w:val="00937B00"/>
    <w:rsid w:val="009A1F1A"/>
    <w:rsid w:val="00A06AFC"/>
    <w:rsid w:val="00A6358C"/>
    <w:rsid w:val="00A94177"/>
    <w:rsid w:val="00AA0F99"/>
    <w:rsid w:val="00AC6F34"/>
    <w:rsid w:val="00AD413C"/>
    <w:rsid w:val="00B57AAC"/>
    <w:rsid w:val="00B72143"/>
    <w:rsid w:val="00B75320"/>
    <w:rsid w:val="00B96D85"/>
    <w:rsid w:val="00BA26AC"/>
    <w:rsid w:val="00C049DB"/>
    <w:rsid w:val="00C1775A"/>
    <w:rsid w:val="00C62551"/>
    <w:rsid w:val="00C74375"/>
    <w:rsid w:val="00C84966"/>
    <w:rsid w:val="00C86795"/>
    <w:rsid w:val="00CA74F9"/>
    <w:rsid w:val="00CC106E"/>
    <w:rsid w:val="00CC1A5F"/>
    <w:rsid w:val="00CC7390"/>
    <w:rsid w:val="00CC7CDE"/>
    <w:rsid w:val="00CE4C95"/>
    <w:rsid w:val="00CF3524"/>
    <w:rsid w:val="00D331E0"/>
    <w:rsid w:val="00D42A0B"/>
    <w:rsid w:val="00D51334"/>
    <w:rsid w:val="00D8003E"/>
    <w:rsid w:val="00DE4B61"/>
    <w:rsid w:val="00DE66F0"/>
    <w:rsid w:val="00E0136A"/>
    <w:rsid w:val="00E21341"/>
    <w:rsid w:val="00E2342D"/>
    <w:rsid w:val="00E319B2"/>
    <w:rsid w:val="00E46E03"/>
    <w:rsid w:val="00E72802"/>
    <w:rsid w:val="00E91C89"/>
    <w:rsid w:val="00EB194C"/>
    <w:rsid w:val="00EC33F9"/>
    <w:rsid w:val="00EE625F"/>
    <w:rsid w:val="00F00BED"/>
    <w:rsid w:val="00F01E0B"/>
    <w:rsid w:val="00F35888"/>
    <w:rsid w:val="00F44B89"/>
    <w:rsid w:val="00F47B45"/>
    <w:rsid w:val="00F47FB9"/>
    <w:rsid w:val="00F8000D"/>
    <w:rsid w:val="00F83879"/>
    <w:rsid w:val="00F92B1D"/>
    <w:rsid w:val="00FB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7E5FB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013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272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3F7055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3F7055"/>
    <w:pPr>
      <w:tabs>
        <w:tab w:val="num" w:pos="0"/>
        <w:tab w:val="left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rsid w:val="003F7055"/>
  </w:style>
  <w:style w:type="paragraph" w:styleId="a7">
    <w:name w:val="header"/>
    <w:basedOn w:val="a0"/>
    <w:link w:val="11"/>
    <w:rsid w:val="003F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semiHidden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Текст примечания1"/>
    <w:basedOn w:val="a0"/>
    <w:rsid w:val="003F7055"/>
    <w:pPr>
      <w:spacing w:line="312" w:lineRule="auto"/>
      <w:ind w:firstLine="709"/>
      <w:jc w:val="both"/>
    </w:pPr>
    <w:rPr>
      <w:sz w:val="20"/>
      <w:szCs w:val="20"/>
    </w:rPr>
  </w:style>
  <w:style w:type="paragraph" w:styleId="a9">
    <w:name w:val="List Paragraph"/>
    <w:basedOn w:val="a0"/>
    <w:uiPriority w:val="99"/>
    <w:qFormat/>
    <w:rsid w:val="003F705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0"/>
    <w:uiPriority w:val="99"/>
    <w:qFormat/>
    <w:rsid w:val="003F7055"/>
    <w:pPr>
      <w:shd w:val="clear" w:color="auto" w:fill="FFFFFF"/>
      <w:spacing w:before="280" w:line="360" w:lineRule="auto"/>
    </w:pPr>
    <w:rPr>
      <w:color w:val="000000"/>
      <w:sz w:val="28"/>
      <w:szCs w:val="28"/>
    </w:rPr>
  </w:style>
  <w:style w:type="paragraph" w:customStyle="1" w:styleId="Default">
    <w:name w:val="Default"/>
    <w:qFormat/>
    <w:rsid w:val="003F70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ody Text Indent"/>
    <w:basedOn w:val="a0"/>
    <w:link w:val="ab"/>
    <w:rsid w:val="003F7055"/>
    <w:pPr>
      <w:widowControl w:val="0"/>
      <w:autoSpaceDE w:val="0"/>
      <w:ind w:firstLine="720"/>
      <w:jc w:val="both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rsid w:val="003F70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21">
    <w:name w:val="Основной текст с отступом 21"/>
    <w:basedOn w:val="a0"/>
    <w:rsid w:val="003F7055"/>
    <w:pPr>
      <w:spacing w:after="120" w:line="480" w:lineRule="auto"/>
      <w:ind w:left="283"/>
    </w:pPr>
  </w:style>
  <w:style w:type="character" w:customStyle="1" w:styleId="11">
    <w:name w:val="Верхний колонтитул Знак1"/>
    <w:link w:val="a7"/>
    <w:locked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0"/>
    <w:link w:val="ad"/>
    <w:uiPriority w:val="99"/>
    <w:semiHidden/>
    <w:unhideWhenUsed/>
    <w:rsid w:val="003F70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F7055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footer"/>
    <w:basedOn w:val="a0"/>
    <w:link w:val="af"/>
    <w:uiPriority w:val="99"/>
    <w:unhideWhenUsed/>
    <w:rsid w:val="003F7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7E5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FollowedHyperlink"/>
    <w:basedOn w:val="a1"/>
    <w:uiPriority w:val="99"/>
    <w:semiHidden/>
    <w:unhideWhenUsed/>
    <w:rsid w:val="007E5FB0"/>
    <w:rPr>
      <w:color w:val="800080" w:themeColor="followedHyperlink"/>
      <w:u w:val="single"/>
    </w:rPr>
  </w:style>
  <w:style w:type="paragraph" w:customStyle="1" w:styleId="af1">
    <w:name w:val="Содержимое таблицы"/>
    <w:basedOn w:val="a0"/>
    <w:uiPriority w:val="99"/>
    <w:rsid w:val="008943E5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</w:rPr>
  </w:style>
  <w:style w:type="paragraph" w:styleId="af2">
    <w:name w:val="Body Text"/>
    <w:basedOn w:val="a0"/>
    <w:link w:val="af3"/>
    <w:uiPriority w:val="99"/>
    <w:rsid w:val="006F6714"/>
    <w:pPr>
      <w:suppressAutoHyphens w:val="0"/>
      <w:spacing w:after="120"/>
    </w:pPr>
    <w:rPr>
      <w:color w:val="00000A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6F67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0E2502"/>
    <w:rPr>
      <w:rFonts w:ascii="Calibri" w:hAnsi="Calibri"/>
      <w:b/>
      <w:sz w:val="20"/>
    </w:rPr>
  </w:style>
  <w:style w:type="paragraph" w:customStyle="1" w:styleId="Style3">
    <w:name w:val="Style3"/>
    <w:basedOn w:val="a0"/>
    <w:uiPriority w:val="99"/>
    <w:rsid w:val="000E2502"/>
    <w:pPr>
      <w:widowControl w:val="0"/>
      <w:suppressAutoHyphens w:val="0"/>
    </w:pPr>
    <w:rPr>
      <w:rFonts w:ascii="Calibri" w:hAnsi="Calibri"/>
      <w:color w:val="00000A"/>
      <w:lang w:eastAsia="ru-RU"/>
    </w:rPr>
  </w:style>
  <w:style w:type="character" w:customStyle="1" w:styleId="ListLabel1">
    <w:name w:val="ListLabel 1"/>
    <w:qFormat/>
    <w:rsid w:val="000E2502"/>
    <w:rPr>
      <w:rFonts w:cs="Times New Roman"/>
    </w:rPr>
  </w:style>
  <w:style w:type="paragraph" w:customStyle="1" w:styleId="410">
    <w:name w:val="Заголовок 41"/>
    <w:basedOn w:val="a0"/>
    <w:link w:val="40"/>
    <w:qFormat/>
    <w:rsid w:val="000E2502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customStyle="1" w:styleId="40">
    <w:name w:val="Заголовок 4 Знак"/>
    <w:link w:val="410"/>
    <w:qFormat/>
    <w:rsid w:val="000E25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1"/>
    <w:basedOn w:val="a1"/>
    <w:link w:val="4"/>
    <w:uiPriority w:val="9"/>
    <w:semiHidden/>
    <w:rsid w:val="002724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paragraph" w:customStyle="1" w:styleId="Style18">
    <w:name w:val="Style18"/>
    <w:basedOn w:val="a0"/>
    <w:rsid w:val="00526487"/>
    <w:pPr>
      <w:widowControl w:val="0"/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lang w:eastAsia="ru-RU"/>
    </w:rPr>
  </w:style>
  <w:style w:type="character" w:customStyle="1" w:styleId="FontStyle84">
    <w:name w:val="Font Style84"/>
    <w:rsid w:val="00526487"/>
    <w:rPr>
      <w:rFonts w:ascii="Times New Roman" w:hAnsi="Times New Roman" w:cs="Times New Roman"/>
      <w:sz w:val="22"/>
      <w:szCs w:val="22"/>
    </w:rPr>
  </w:style>
  <w:style w:type="paragraph" w:styleId="a">
    <w:name w:val="List Number"/>
    <w:basedOn w:val="a0"/>
    <w:rsid w:val="006E774F"/>
    <w:pPr>
      <w:numPr>
        <w:numId w:val="14"/>
      </w:numPr>
      <w:suppressAutoHyphens w:val="0"/>
      <w:jc w:val="both"/>
    </w:pPr>
    <w:rPr>
      <w:szCs w:val="22"/>
      <w:lang w:eastAsia="en-US"/>
    </w:rPr>
  </w:style>
  <w:style w:type="character" w:customStyle="1" w:styleId="apple-style-span">
    <w:name w:val="apple-style-span"/>
    <w:basedOn w:val="a1"/>
    <w:rsid w:val="00F8000D"/>
  </w:style>
  <w:style w:type="character" w:customStyle="1" w:styleId="20">
    <w:name w:val="Заголовок 2 Знак"/>
    <w:basedOn w:val="a1"/>
    <w:link w:val="2"/>
    <w:uiPriority w:val="9"/>
    <w:semiHidden/>
    <w:rsid w:val="00E013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9CFB-0383-41E9-BA17-F3AA704F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i.kunicina</cp:lastModifiedBy>
  <cp:revision>3</cp:revision>
  <dcterms:created xsi:type="dcterms:W3CDTF">2022-03-31T11:31:00Z</dcterms:created>
  <dcterms:modified xsi:type="dcterms:W3CDTF">2022-03-31T11:31:00Z</dcterms:modified>
</cp:coreProperties>
</file>