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49BE" w14:textId="20FBC35F" w:rsidR="004A204C" w:rsidRPr="000946ED" w:rsidRDefault="004A204C" w:rsidP="009A63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B5703">
        <w:rPr>
          <w:rFonts w:ascii="Times New Roman" w:hAnsi="Times New Roman"/>
          <w:sz w:val="24"/>
          <w:szCs w:val="24"/>
        </w:rPr>
        <w:t>ЛЕНИНГРАДСКОЙ ОБЛАСТИ</w:t>
      </w:r>
    </w:p>
    <w:p w14:paraId="6B53021F" w14:textId="77777777" w:rsidR="004A204C" w:rsidRPr="000946ED" w:rsidRDefault="004A204C" w:rsidP="009A63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</w:p>
    <w:p w14:paraId="6A854217" w14:textId="77777777" w:rsidR="004A204C" w:rsidRPr="000946ED" w:rsidRDefault="004A204C" w:rsidP="009A63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0946ED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5455CAD" w14:textId="77777777" w:rsidR="004A204C" w:rsidRPr="000946ED" w:rsidRDefault="004A204C" w:rsidP="009A633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b/>
          <w:sz w:val="24"/>
          <w:szCs w:val="24"/>
        </w:rPr>
        <w:t>ИМЕНИ А.С. ПУШКИНА»</w:t>
      </w:r>
    </w:p>
    <w:p w14:paraId="2101170A" w14:textId="77777777" w:rsidR="004A204C" w:rsidRPr="000946ED" w:rsidRDefault="004A204C" w:rsidP="009A6336">
      <w:pPr>
        <w:tabs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DDAB55" w14:textId="77777777" w:rsidR="004A204C" w:rsidRPr="000946ED" w:rsidRDefault="004A204C" w:rsidP="009A63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7002A767" w14:textId="77777777" w:rsidR="004A204C" w:rsidRPr="000946ED" w:rsidRDefault="004A204C" w:rsidP="009A6336">
      <w:pPr>
        <w:spacing w:after="0" w:line="240" w:lineRule="auto"/>
        <w:ind w:left="5040"/>
        <w:rPr>
          <w:rFonts w:ascii="Times New Roman" w:hAnsi="Times New Roman"/>
          <w:color w:val="00000A"/>
          <w:sz w:val="24"/>
          <w:szCs w:val="24"/>
        </w:rPr>
      </w:pPr>
      <w:r w:rsidRPr="000946E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УТВЕРЖДАЮ</w:t>
      </w:r>
    </w:p>
    <w:p w14:paraId="30DD1E38" w14:textId="77777777" w:rsidR="004A204C" w:rsidRPr="000946ED" w:rsidRDefault="004A204C" w:rsidP="009A6336">
      <w:pPr>
        <w:spacing w:after="0" w:line="240" w:lineRule="auto"/>
        <w:ind w:left="5040"/>
        <w:rPr>
          <w:rFonts w:ascii="Times New Roman" w:hAnsi="Times New Roman"/>
          <w:color w:val="00000A"/>
          <w:sz w:val="24"/>
          <w:szCs w:val="24"/>
        </w:rPr>
      </w:pPr>
      <w:r w:rsidRPr="000946E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Проректор</w:t>
      </w:r>
      <w:r w:rsidRPr="000946ED">
        <w:rPr>
          <w:rFonts w:ascii="Times New Roman" w:hAnsi="Times New Roman"/>
          <w:color w:val="00000A"/>
          <w:sz w:val="24"/>
          <w:szCs w:val="24"/>
        </w:rPr>
        <w:t xml:space="preserve"> по учебно-методической</w:t>
      </w:r>
    </w:p>
    <w:p w14:paraId="2DDD114D" w14:textId="77777777" w:rsidR="004A204C" w:rsidRPr="000946ED" w:rsidRDefault="004A204C" w:rsidP="009A6336">
      <w:pPr>
        <w:spacing w:after="0" w:line="240" w:lineRule="auto"/>
        <w:ind w:left="504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0946E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работе </w:t>
      </w:r>
    </w:p>
    <w:p w14:paraId="14ED9157" w14:textId="77777777" w:rsidR="004A204C" w:rsidRPr="000946ED" w:rsidRDefault="004A204C" w:rsidP="009A6336">
      <w:pPr>
        <w:spacing w:after="0" w:line="240" w:lineRule="auto"/>
        <w:ind w:left="5040"/>
        <w:rPr>
          <w:rFonts w:ascii="Times New Roman" w:hAnsi="Times New Roman"/>
          <w:color w:val="00000A"/>
          <w:sz w:val="24"/>
          <w:szCs w:val="24"/>
        </w:rPr>
      </w:pPr>
      <w:r w:rsidRPr="000946ED">
        <w:rPr>
          <w:rFonts w:ascii="Times New Roman" w:hAnsi="Times New Roman"/>
          <w:color w:val="00000A"/>
          <w:sz w:val="24"/>
          <w:szCs w:val="24"/>
        </w:rPr>
        <w:t>____________ С.Н. Большаков</w:t>
      </w:r>
    </w:p>
    <w:p w14:paraId="78ED6C53" w14:textId="77777777" w:rsidR="004A204C" w:rsidRPr="000946ED" w:rsidRDefault="004A204C" w:rsidP="009A63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4761B56C" w14:textId="77777777" w:rsidR="004A204C" w:rsidRPr="000946ED" w:rsidRDefault="004A204C" w:rsidP="009A6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9C116" w14:textId="77777777" w:rsidR="004A204C" w:rsidRPr="000946ED" w:rsidRDefault="004A204C" w:rsidP="009A633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11C17" w14:textId="77777777" w:rsidR="004A204C" w:rsidRPr="000946ED" w:rsidRDefault="004A204C" w:rsidP="009A6336">
      <w:pPr>
        <w:spacing w:after="0" w:line="240" w:lineRule="auto"/>
        <w:rPr>
          <w:rFonts w:ascii="Times New Roman" w:hAnsi="Times New Roman"/>
        </w:rPr>
      </w:pPr>
    </w:p>
    <w:p w14:paraId="6BCF99E9" w14:textId="77777777" w:rsidR="004A204C" w:rsidRPr="000946ED" w:rsidRDefault="004A204C" w:rsidP="009A6336">
      <w:pPr>
        <w:tabs>
          <w:tab w:val="left" w:pos="3822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14:paraId="16506DB8" w14:textId="77777777" w:rsidR="004A204C" w:rsidRPr="000946ED" w:rsidRDefault="004A204C" w:rsidP="009A63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8DD8E1" w14:textId="77777777" w:rsidR="004A204C" w:rsidRPr="000946ED" w:rsidRDefault="004A204C" w:rsidP="009A63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C5E996" w14:textId="77777777" w:rsidR="004A204C" w:rsidRPr="000946ED" w:rsidRDefault="004A204C" w:rsidP="009A63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9EDBAA" w14:textId="77777777" w:rsidR="004A204C" w:rsidRPr="000946ED" w:rsidRDefault="004A204C" w:rsidP="009A63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5DB6C4" w14:textId="77777777" w:rsidR="004A204C" w:rsidRPr="000946ED" w:rsidRDefault="004A204C" w:rsidP="009A63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944E9" w14:textId="77777777" w:rsidR="004A204C" w:rsidRPr="000946ED" w:rsidRDefault="004A204C" w:rsidP="009A6336">
      <w:pPr>
        <w:tabs>
          <w:tab w:val="left" w:pos="3822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bookmarkStart w:id="0" w:name="_Toc321263785"/>
      <w:r w:rsidRPr="000946ED">
        <w:rPr>
          <w:rFonts w:ascii="Times New Roman" w:hAnsi="Times New Roman"/>
          <w:caps/>
          <w:sz w:val="24"/>
          <w:szCs w:val="24"/>
        </w:rPr>
        <w:t>РАБОЧАЯ ПРОГРАММА</w:t>
      </w:r>
      <w:bookmarkEnd w:id="0"/>
      <w:r w:rsidRPr="000946ED">
        <w:rPr>
          <w:rFonts w:ascii="Times New Roman" w:hAnsi="Times New Roman"/>
          <w:caps/>
          <w:sz w:val="24"/>
          <w:szCs w:val="24"/>
        </w:rPr>
        <w:t xml:space="preserve"> </w:t>
      </w:r>
    </w:p>
    <w:p w14:paraId="081571F8" w14:textId="77777777" w:rsidR="004A204C" w:rsidRPr="000946ED" w:rsidRDefault="004A204C" w:rsidP="009A6336">
      <w:pPr>
        <w:tabs>
          <w:tab w:val="left" w:pos="3822"/>
        </w:tabs>
        <w:spacing w:after="0"/>
        <w:jc w:val="center"/>
        <w:outlineLvl w:val="0"/>
        <w:rPr>
          <w:rFonts w:ascii="Times New Roman" w:hAnsi="Times New Roman"/>
          <w:sz w:val="24"/>
        </w:rPr>
      </w:pPr>
      <w:r w:rsidRPr="000946ED">
        <w:rPr>
          <w:rFonts w:ascii="Times New Roman" w:hAnsi="Times New Roman"/>
          <w:sz w:val="24"/>
        </w:rPr>
        <w:t>дисциплины</w:t>
      </w:r>
    </w:p>
    <w:p w14:paraId="39C1E9F9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F39B5BE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3FE3462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946ED">
        <w:rPr>
          <w:rFonts w:ascii="Times New Roman" w:hAnsi="Times New Roman"/>
          <w:b/>
          <w:sz w:val="24"/>
          <w:szCs w:val="24"/>
          <w:lang w:eastAsia="ru-RU"/>
        </w:rPr>
        <w:t>Б1.О.07.09 С</w:t>
      </w:r>
      <w:r w:rsidRPr="000946E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ОЦИАЛЬНО-ПЕДАГОГИЧЕСКАЯ ДИАГНОСТИКА СЕМЕЙ ГРУППЫ РИСКА И ПОДДЕРЖКА ДЕТЕЙ, НАХОДЯЩИХСЯ В ТРУДНОЙ ЖИЗНЕННОЙ СИТУАЦИИ</w:t>
      </w:r>
    </w:p>
    <w:p w14:paraId="0A2C5ED5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633ED2F0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7C2F3EEA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3B8D8F45" w14:textId="77777777" w:rsidR="004A204C" w:rsidRPr="000946ED" w:rsidRDefault="004A204C" w:rsidP="00CC341C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BE1213" w14:textId="77777777" w:rsidR="004A204C" w:rsidRPr="000946ED" w:rsidRDefault="004A204C" w:rsidP="00CC3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0946ED">
        <w:rPr>
          <w:rFonts w:ascii="Times New Roman" w:hAnsi="Times New Roman"/>
          <w:b/>
          <w:sz w:val="24"/>
          <w:szCs w:val="24"/>
          <w:lang w:eastAsia="ru-RU"/>
        </w:rPr>
        <w:t>44.03.02- Психолого-педагогическое образование</w:t>
      </w:r>
    </w:p>
    <w:p w14:paraId="56C82BBB" w14:textId="77777777" w:rsidR="004A204C" w:rsidRPr="000946ED" w:rsidRDefault="004A204C" w:rsidP="00CC3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 xml:space="preserve">Направленность (профиль) </w:t>
      </w:r>
      <w:r w:rsidRPr="000946ED">
        <w:rPr>
          <w:rFonts w:ascii="Times New Roman" w:hAnsi="Times New Roman"/>
          <w:b/>
          <w:sz w:val="24"/>
          <w:szCs w:val="24"/>
          <w:lang w:eastAsia="ru-RU"/>
        </w:rPr>
        <w:t>Психология и социальная педагогика</w:t>
      </w:r>
    </w:p>
    <w:p w14:paraId="5842940D" w14:textId="77777777" w:rsidR="004A204C" w:rsidRPr="000946ED" w:rsidRDefault="004A204C" w:rsidP="00CC341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14:paraId="0D369EE0" w14:textId="72B58999" w:rsidR="004A204C" w:rsidRPr="00C662EC" w:rsidRDefault="004A204C" w:rsidP="00F42BAE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</w:rPr>
      </w:pPr>
      <w:r w:rsidRPr="00C662EC">
        <w:rPr>
          <w:rFonts w:ascii="Times New Roman" w:hAnsi="Times New Roman"/>
          <w:bCs/>
          <w:sz w:val="24"/>
          <w:szCs w:val="24"/>
        </w:rPr>
        <w:t>(год начала подготовки – 20</w:t>
      </w:r>
      <w:r w:rsidR="00AB5703">
        <w:rPr>
          <w:rFonts w:ascii="Times New Roman" w:hAnsi="Times New Roman"/>
          <w:bCs/>
          <w:sz w:val="24"/>
          <w:szCs w:val="24"/>
        </w:rPr>
        <w:t>19</w:t>
      </w:r>
      <w:r w:rsidRPr="00C662EC">
        <w:rPr>
          <w:rFonts w:ascii="Times New Roman" w:hAnsi="Times New Roman"/>
          <w:bCs/>
          <w:sz w:val="24"/>
          <w:szCs w:val="24"/>
        </w:rPr>
        <w:t>)</w:t>
      </w:r>
    </w:p>
    <w:p w14:paraId="0379BD4A" w14:textId="77777777" w:rsidR="004A204C" w:rsidRPr="000946ED" w:rsidRDefault="004A204C" w:rsidP="00CC341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14:paraId="705F5F0D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5CE6525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A0AF3D1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1385552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92DEDB3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204CDBD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D558535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4E408E9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B36B77F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D2A6FB4" w14:textId="77777777" w:rsidR="004A204C" w:rsidRPr="000946ED" w:rsidRDefault="004A204C" w:rsidP="00D821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00C543C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40867C6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946E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Санкт-Петербург</w:t>
      </w:r>
    </w:p>
    <w:p w14:paraId="6181F8EF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946E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2020</w:t>
      </w:r>
    </w:p>
    <w:p w14:paraId="5237D924" w14:textId="77777777" w:rsidR="004A204C" w:rsidRPr="000946ED" w:rsidRDefault="00C662EC" w:rsidP="00C662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4A204C" w:rsidRPr="000946ED">
        <w:rPr>
          <w:rFonts w:ascii="Times New Roman" w:hAnsi="Times New Roman"/>
          <w:b/>
          <w:bCs/>
          <w:sz w:val="24"/>
          <w:szCs w:val="24"/>
        </w:rPr>
        <w:t>. ПЕРЕЧЕНЬ ПЛАНИРУЕМЫХ РЕЗУЛЬТАТОВ ОБУЧЕНИЯ ПО ДИСЦИПЛИНЕ:</w:t>
      </w:r>
    </w:p>
    <w:p w14:paraId="43921EA2" w14:textId="77777777" w:rsidR="004A204C" w:rsidRPr="000946ED" w:rsidRDefault="004A204C" w:rsidP="00E77F77">
      <w:pPr>
        <w:pStyle w:val="a"/>
        <w:numPr>
          <w:ilvl w:val="0"/>
          <w:numId w:val="0"/>
        </w:numPr>
        <w:spacing w:line="240" w:lineRule="auto"/>
      </w:pPr>
      <w:r w:rsidRPr="000946ED">
        <w:t xml:space="preserve">Процесс изучения дисциплины направлен на формирование следующих компетенций: </w:t>
      </w:r>
    </w:p>
    <w:p w14:paraId="57ADFD8C" w14:textId="77777777" w:rsidR="004A204C" w:rsidRPr="000946ED" w:rsidRDefault="004A204C" w:rsidP="00CC341C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7"/>
        <w:gridCol w:w="3125"/>
        <w:gridCol w:w="3133"/>
      </w:tblGrid>
      <w:tr w:rsidR="004A204C" w:rsidRPr="000946ED" w14:paraId="7F52ECAF" w14:textId="77777777" w:rsidTr="002D1CFF">
        <w:tc>
          <w:tcPr>
            <w:tcW w:w="3190" w:type="dxa"/>
          </w:tcPr>
          <w:p w14:paraId="48E4D5C0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0946ED">
              <w:rPr>
                <w:bCs/>
              </w:rPr>
              <w:t>Индекс компетенции</w:t>
            </w:r>
          </w:p>
        </w:tc>
        <w:tc>
          <w:tcPr>
            <w:tcW w:w="3190" w:type="dxa"/>
          </w:tcPr>
          <w:p w14:paraId="0DE90430" w14:textId="77777777" w:rsidR="004A204C" w:rsidRPr="000946ED" w:rsidRDefault="004A204C" w:rsidP="00571A5A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6ED">
              <w:rPr>
                <w:rFonts w:ascii="Times New Roman" w:hAnsi="Times New Roman"/>
                <w:bCs/>
                <w:sz w:val="24"/>
                <w:szCs w:val="24"/>
              </w:rPr>
              <w:t>Содержание компетенции</w:t>
            </w:r>
          </w:p>
          <w:p w14:paraId="3F526C52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0946ED">
              <w:rPr>
                <w:bCs/>
              </w:rPr>
              <w:t>(или ее части)</w:t>
            </w:r>
          </w:p>
        </w:tc>
        <w:tc>
          <w:tcPr>
            <w:tcW w:w="3191" w:type="dxa"/>
          </w:tcPr>
          <w:p w14:paraId="5812592F" w14:textId="77777777" w:rsidR="004A204C" w:rsidRPr="000946ED" w:rsidRDefault="004A204C" w:rsidP="00571A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6ED">
              <w:rPr>
                <w:rFonts w:ascii="Times New Roman" w:hAnsi="Times New Roman"/>
                <w:bCs/>
                <w:sz w:val="24"/>
                <w:szCs w:val="24"/>
              </w:rPr>
              <w:t>Индикаторы компетенций</w:t>
            </w:r>
          </w:p>
          <w:p w14:paraId="52F44048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0946ED">
              <w:rPr>
                <w:bCs/>
              </w:rPr>
              <w:t>(код и содержание)</w:t>
            </w:r>
          </w:p>
        </w:tc>
      </w:tr>
      <w:tr w:rsidR="004A204C" w:rsidRPr="000946ED" w14:paraId="2CCFEC5A" w14:textId="77777777" w:rsidTr="002D1CFF">
        <w:trPr>
          <w:trHeight w:val="1260"/>
        </w:trPr>
        <w:tc>
          <w:tcPr>
            <w:tcW w:w="3190" w:type="dxa"/>
            <w:vMerge w:val="restart"/>
          </w:tcPr>
          <w:p w14:paraId="2B4EF04F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УК-2</w:t>
            </w:r>
          </w:p>
          <w:p w14:paraId="0E65CE8F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0" w:type="dxa"/>
            <w:vMerge w:val="restart"/>
          </w:tcPr>
          <w:p w14:paraId="72B1FED7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определять</w:t>
            </w:r>
          </w:p>
          <w:p w14:paraId="318A7578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круг задач в рамках</w:t>
            </w:r>
          </w:p>
          <w:p w14:paraId="27C93DB5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поставленной цели и</w:t>
            </w:r>
          </w:p>
          <w:p w14:paraId="6E511CAC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оптимальные</w:t>
            </w:r>
          </w:p>
          <w:p w14:paraId="38C5DD1C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их решения,</w:t>
            </w:r>
          </w:p>
          <w:p w14:paraId="19C040EF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действующих</w:t>
            </w:r>
          </w:p>
          <w:p w14:paraId="7F87C86B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правовых норм,</w:t>
            </w:r>
          </w:p>
          <w:p w14:paraId="1720A889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имеющихся ресурсов и</w:t>
            </w:r>
          </w:p>
          <w:p w14:paraId="5AEE4664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  <w:r w:rsidRPr="000946ED">
              <w:t>ограничений</w:t>
            </w:r>
            <w:r w:rsidRPr="000946ED">
              <w:tab/>
            </w:r>
          </w:p>
        </w:tc>
        <w:tc>
          <w:tcPr>
            <w:tcW w:w="3191" w:type="dxa"/>
          </w:tcPr>
          <w:p w14:paraId="020F5422" w14:textId="77777777" w:rsidR="004A204C" w:rsidRPr="000946ED" w:rsidRDefault="004A204C" w:rsidP="0057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 2.1.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Знает: </w:t>
            </w:r>
          </w:p>
          <w:p w14:paraId="211B3BC0" w14:textId="77777777" w:rsidR="004A204C" w:rsidRPr="000946ED" w:rsidRDefault="004A204C" w:rsidP="0057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- понятие и методологические основы принятия управленческого решения;</w:t>
            </w:r>
          </w:p>
        </w:tc>
      </w:tr>
      <w:tr w:rsidR="004A204C" w:rsidRPr="000946ED" w14:paraId="1B095AAF" w14:textId="77777777" w:rsidTr="002D1CFF">
        <w:trPr>
          <w:trHeight w:val="1185"/>
        </w:trPr>
        <w:tc>
          <w:tcPr>
            <w:tcW w:w="3190" w:type="dxa"/>
            <w:vMerge/>
          </w:tcPr>
          <w:p w14:paraId="3FAAFAA2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14:paraId="1D5DECB3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74E4C52" w14:textId="77777777" w:rsidR="004A204C" w:rsidRPr="000946ED" w:rsidRDefault="004A204C" w:rsidP="0057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ИУК 2.2. 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Умеет: </w:t>
            </w:r>
          </w:p>
          <w:p w14:paraId="51D2AF98" w14:textId="77777777" w:rsidR="004A204C" w:rsidRPr="000946ED" w:rsidRDefault="004A204C" w:rsidP="0057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альтернативные варианты для достижения намеченных результатов; -разрабатывать план, определять целевые этапы и основные направления работ;</w:t>
            </w:r>
          </w:p>
          <w:p w14:paraId="1AA730D7" w14:textId="77777777" w:rsidR="004A204C" w:rsidRPr="000946ED" w:rsidRDefault="004A204C" w:rsidP="0057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-выбирать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4A204C" w:rsidRPr="000946ED" w14:paraId="7598E7D0" w14:textId="77777777" w:rsidTr="002D1CFF">
        <w:trPr>
          <w:trHeight w:val="2014"/>
        </w:trPr>
        <w:tc>
          <w:tcPr>
            <w:tcW w:w="3190" w:type="dxa"/>
            <w:vMerge/>
          </w:tcPr>
          <w:p w14:paraId="50E8B65A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0" w:type="dxa"/>
            <w:vMerge/>
          </w:tcPr>
          <w:p w14:paraId="0AA87F2D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1" w:type="dxa"/>
          </w:tcPr>
          <w:p w14:paraId="7D23AB13" w14:textId="77777777" w:rsidR="004A204C" w:rsidRPr="000946ED" w:rsidRDefault="004A204C" w:rsidP="0057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 2.3.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Владеет:</w:t>
            </w:r>
          </w:p>
          <w:p w14:paraId="5C66EDEA" w14:textId="77777777" w:rsidR="004A204C" w:rsidRPr="000946ED" w:rsidRDefault="004A204C" w:rsidP="0057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-методиками разработки цели и задач проекта;</w:t>
            </w:r>
          </w:p>
          <w:p w14:paraId="73C20724" w14:textId="77777777" w:rsidR="004A204C" w:rsidRPr="000946ED" w:rsidRDefault="004A204C" w:rsidP="0057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-методами оценки продолжительности и стоимости проекта, а также потребности в ресурсах.</w:t>
            </w:r>
          </w:p>
        </w:tc>
      </w:tr>
      <w:tr w:rsidR="004A204C" w:rsidRPr="000946ED" w14:paraId="7A4FD8BF" w14:textId="77777777" w:rsidTr="00B7601C">
        <w:trPr>
          <w:trHeight w:val="672"/>
        </w:trPr>
        <w:tc>
          <w:tcPr>
            <w:tcW w:w="3190" w:type="dxa"/>
            <w:vMerge w:val="restart"/>
          </w:tcPr>
          <w:p w14:paraId="0601FA98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</w:rPr>
              <w:t>ОПК-7</w:t>
            </w:r>
          </w:p>
          <w:p w14:paraId="14F75F94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0" w:type="dxa"/>
            <w:vMerge w:val="restart"/>
          </w:tcPr>
          <w:p w14:paraId="711A79BE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Способен взаимодействовать с</w:t>
            </w:r>
          </w:p>
          <w:p w14:paraId="1FBD6B15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Участниками образовательных</w:t>
            </w:r>
          </w:p>
          <w:p w14:paraId="40C1BE40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отношений в рамках</w:t>
            </w:r>
          </w:p>
          <w:p w14:paraId="63AC6AE0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реализации образовательных</w:t>
            </w:r>
          </w:p>
          <w:p w14:paraId="688CF41B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  <w:r w:rsidRPr="000946ED">
              <w:t>программ</w:t>
            </w:r>
          </w:p>
        </w:tc>
        <w:tc>
          <w:tcPr>
            <w:tcW w:w="3191" w:type="dxa"/>
          </w:tcPr>
          <w:p w14:paraId="027D9CC2" w14:textId="77777777" w:rsidR="004A204C" w:rsidRPr="000946ED" w:rsidRDefault="004A204C" w:rsidP="00C6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</w:rPr>
              <w:t>ИОПК-7.1</w:t>
            </w:r>
            <w:r w:rsidRPr="000946ED">
              <w:rPr>
                <w:rFonts w:ascii="Times New Roman" w:hAnsi="Times New Roman"/>
                <w:sz w:val="24"/>
                <w:szCs w:val="24"/>
              </w:rPr>
              <w:t xml:space="preserve"> Знает: закономерности развития личности и</w:t>
            </w:r>
          </w:p>
          <w:p w14:paraId="27F37600" w14:textId="77777777" w:rsidR="004A204C" w:rsidRPr="000946ED" w:rsidRDefault="004A204C" w:rsidP="00C6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группы, проявления личностных свойств в групповом</w:t>
            </w:r>
          </w:p>
          <w:p w14:paraId="4202A855" w14:textId="77777777" w:rsidR="004A204C" w:rsidRPr="000946ED" w:rsidRDefault="004A204C" w:rsidP="00C6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взаимодействии; основные закономерности развития</w:t>
            </w:r>
          </w:p>
          <w:p w14:paraId="7B00968C" w14:textId="77777777" w:rsidR="004A204C" w:rsidRPr="000946ED" w:rsidRDefault="004A204C" w:rsidP="00C6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семейных отношений, позволяющие эффективно работать с</w:t>
            </w:r>
          </w:p>
          <w:p w14:paraId="609C789C" w14:textId="77777777" w:rsidR="004A204C" w:rsidRPr="000946ED" w:rsidRDefault="004A204C" w:rsidP="00C6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родительской общественностью; закономерности</w:t>
            </w:r>
          </w:p>
          <w:p w14:paraId="6DCBED55" w14:textId="77777777" w:rsidR="004A204C" w:rsidRPr="000946ED" w:rsidRDefault="004A204C" w:rsidP="00C6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формирования детско-взрослых сообществ, их</w:t>
            </w:r>
          </w:p>
          <w:p w14:paraId="435CCEF7" w14:textId="77777777" w:rsidR="004A204C" w:rsidRPr="000946ED" w:rsidRDefault="004A204C" w:rsidP="00C6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социально-психологические особенности и закономерности</w:t>
            </w:r>
          </w:p>
          <w:p w14:paraId="5A7CA196" w14:textId="77777777" w:rsidR="004A204C" w:rsidRPr="000946ED" w:rsidRDefault="004A204C" w:rsidP="00C6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lastRenderedPageBreak/>
              <w:t>развития детских и подростковых сообществ</w:t>
            </w:r>
          </w:p>
        </w:tc>
      </w:tr>
      <w:tr w:rsidR="004A204C" w:rsidRPr="000946ED" w14:paraId="1B0BB6AD" w14:textId="77777777" w:rsidTr="002D1CFF">
        <w:trPr>
          <w:trHeight w:val="672"/>
        </w:trPr>
        <w:tc>
          <w:tcPr>
            <w:tcW w:w="3190" w:type="dxa"/>
            <w:vMerge/>
          </w:tcPr>
          <w:p w14:paraId="643B0EBF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0" w:type="dxa"/>
            <w:vMerge/>
          </w:tcPr>
          <w:p w14:paraId="48B19CDD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1" w:type="dxa"/>
          </w:tcPr>
          <w:p w14:paraId="60DB9E34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</w:rPr>
              <w:t>ИОПК-7.2</w:t>
            </w:r>
            <w:r w:rsidRPr="000946ED">
              <w:rPr>
                <w:rFonts w:ascii="Times New Roman" w:hAnsi="Times New Roman"/>
                <w:sz w:val="24"/>
                <w:szCs w:val="24"/>
              </w:rPr>
              <w:t xml:space="preserve"> Умеет: выбирать формы, методы, приемы</w:t>
            </w:r>
          </w:p>
          <w:p w14:paraId="64511B83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взаимодействия с разными участниками образовательного</w:t>
            </w:r>
          </w:p>
          <w:p w14:paraId="16995CA4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процесса (обучающимися, родителями, педагогами,</w:t>
            </w:r>
          </w:p>
          <w:p w14:paraId="1483B036" w14:textId="77777777" w:rsidR="004A204C" w:rsidRPr="000946ED" w:rsidRDefault="004A204C" w:rsidP="00C6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администрацией) в соответствии с контекстом ситуации.</w:t>
            </w:r>
          </w:p>
        </w:tc>
      </w:tr>
      <w:tr w:rsidR="004A204C" w:rsidRPr="000946ED" w14:paraId="2C36B873" w14:textId="77777777" w:rsidTr="002D1CFF">
        <w:trPr>
          <w:trHeight w:val="672"/>
        </w:trPr>
        <w:tc>
          <w:tcPr>
            <w:tcW w:w="3190" w:type="dxa"/>
            <w:vMerge/>
          </w:tcPr>
          <w:p w14:paraId="2B6BC106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0" w:type="dxa"/>
            <w:vMerge/>
          </w:tcPr>
          <w:p w14:paraId="5FD8C32B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1" w:type="dxa"/>
          </w:tcPr>
          <w:p w14:paraId="19C4271C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</w:rPr>
              <w:t>ИОПК-7.3</w:t>
            </w:r>
            <w:r w:rsidRPr="000946ED">
              <w:rPr>
                <w:rFonts w:ascii="Times New Roman" w:hAnsi="Times New Roman"/>
                <w:sz w:val="24"/>
                <w:szCs w:val="24"/>
              </w:rPr>
              <w:t xml:space="preserve"> Владеет: действиями выявления в ходе</w:t>
            </w:r>
          </w:p>
          <w:p w14:paraId="151D1286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наблюдения поведенческих и личностных проблем</w:t>
            </w:r>
          </w:p>
          <w:p w14:paraId="175C5EBF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обучающихся, связанных с особенностями их развития;</w:t>
            </w:r>
          </w:p>
          <w:p w14:paraId="4DAB847A" w14:textId="77777777" w:rsidR="004A204C" w:rsidRPr="000946ED" w:rsidRDefault="004A204C" w:rsidP="0057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действиями взаимодействия с другими специалистами в</w:t>
            </w:r>
          </w:p>
          <w:p w14:paraId="480613E9" w14:textId="77777777" w:rsidR="004A204C" w:rsidRPr="000946ED" w:rsidRDefault="004A204C" w:rsidP="00571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рамках психолого-медико-педагогического консилиума.</w:t>
            </w:r>
          </w:p>
        </w:tc>
      </w:tr>
      <w:tr w:rsidR="004A204C" w:rsidRPr="000946ED" w14:paraId="0026BDC6" w14:textId="77777777" w:rsidTr="00B7601C">
        <w:trPr>
          <w:trHeight w:val="672"/>
        </w:trPr>
        <w:tc>
          <w:tcPr>
            <w:tcW w:w="3190" w:type="dxa"/>
            <w:vMerge w:val="restart"/>
          </w:tcPr>
          <w:p w14:paraId="4A4ECF58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iCs/>
              </w:rPr>
            </w:pPr>
            <w:r w:rsidRPr="000946ED">
              <w:rPr>
                <w:b/>
              </w:rPr>
              <w:t>ПК-2</w:t>
            </w:r>
          </w:p>
        </w:tc>
        <w:tc>
          <w:tcPr>
            <w:tcW w:w="3190" w:type="dxa"/>
            <w:vMerge w:val="restart"/>
          </w:tcPr>
          <w:p w14:paraId="4C754C51" w14:textId="77777777" w:rsidR="004A204C" w:rsidRPr="000946ED" w:rsidRDefault="004A204C" w:rsidP="00571A5A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  <w:tc>
          <w:tcPr>
            <w:tcW w:w="3191" w:type="dxa"/>
          </w:tcPr>
          <w:p w14:paraId="4AFDA81A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ИПК-2.1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Знает: формы и методы социально-педагогической поддержки детей и молодежи, оказавшихся в трудной жизненной ситуации.</w:t>
            </w:r>
          </w:p>
        </w:tc>
      </w:tr>
      <w:tr w:rsidR="004A204C" w:rsidRPr="000946ED" w14:paraId="78286FAD" w14:textId="77777777" w:rsidTr="002D1CFF">
        <w:trPr>
          <w:trHeight w:val="672"/>
        </w:trPr>
        <w:tc>
          <w:tcPr>
            <w:tcW w:w="3190" w:type="dxa"/>
            <w:vMerge/>
          </w:tcPr>
          <w:p w14:paraId="694AFD9D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iCs/>
              </w:rPr>
            </w:pPr>
          </w:p>
        </w:tc>
        <w:tc>
          <w:tcPr>
            <w:tcW w:w="3190" w:type="dxa"/>
            <w:vMerge/>
          </w:tcPr>
          <w:p w14:paraId="7CF06213" w14:textId="77777777" w:rsidR="004A204C" w:rsidRPr="000946ED" w:rsidRDefault="004A204C" w:rsidP="00571A5A">
            <w:pPr>
              <w:pStyle w:val="af"/>
              <w:rPr>
                <w:rFonts w:cs="Times New Roman"/>
              </w:rPr>
            </w:pPr>
          </w:p>
        </w:tc>
        <w:tc>
          <w:tcPr>
            <w:tcW w:w="3191" w:type="dxa"/>
          </w:tcPr>
          <w:p w14:paraId="2CEF6CAA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ИПК-2.2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Умеет: разрабатывать меры по социально-педагогическому сопровождению обучающихся в трудной жизненной ситуации.</w:t>
            </w:r>
          </w:p>
        </w:tc>
      </w:tr>
      <w:tr w:rsidR="004A204C" w:rsidRPr="000946ED" w14:paraId="1B31B66B" w14:textId="77777777" w:rsidTr="002D1CFF">
        <w:trPr>
          <w:trHeight w:val="672"/>
        </w:trPr>
        <w:tc>
          <w:tcPr>
            <w:tcW w:w="3190" w:type="dxa"/>
            <w:vMerge/>
          </w:tcPr>
          <w:p w14:paraId="42512959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iCs/>
              </w:rPr>
            </w:pPr>
          </w:p>
        </w:tc>
        <w:tc>
          <w:tcPr>
            <w:tcW w:w="3190" w:type="dxa"/>
            <w:vMerge/>
          </w:tcPr>
          <w:p w14:paraId="3EAC0B95" w14:textId="77777777" w:rsidR="004A204C" w:rsidRPr="000946ED" w:rsidRDefault="004A204C" w:rsidP="00571A5A">
            <w:pPr>
              <w:pStyle w:val="af"/>
              <w:rPr>
                <w:rFonts w:cs="Times New Roman"/>
              </w:rPr>
            </w:pPr>
          </w:p>
        </w:tc>
        <w:tc>
          <w:tcPr>
            <w:tcW w:w="3191" w:type="dxa"/>
          </w:tcPr>
          <w:p w14:paraId="69451B35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ИПК-2.3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Владеет: навыками организации и проведения мероприятий по социально-педагогической поддержке обучающихся, находящихся в трудной жизненной ситуации.</w:t>
            </w:r>
          </w:p>
        </w:tc>
      </w:tr>
      <w:tr w:rsidR="004A204C" w:rsidRPr="000946ED" w14:paraId="2150C5C6" w14:textId="77777777" w:rsidTr="00B7601C">
        <w:trPr>
          <w:trHeight w:val="672"/>
        </w:trPr>
        <w:tc>
          <w:tcPr>
            <w:tcW w:w="3190" w:type="dxa"/>
            <w:vMerge w:val="restart"/>
          </w:tcPr>
          <w:p w14:paraId="5D2FEB81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ПК-12</w:t>
            </w:r>
          </w:p>
        </w:tc>
        <w:tc>
          <w:tcPr>
            <w:tcW w:w="3190" w:type="dxa"/>
            <w:vMerge w:val="restart"/>
          </w:tcPr>
          <w:p w14:paraId="126A9C64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личностном и социальном </w:t>
            </w:r>
            <w:r w:rsidRPr="000946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развитии детей и обучающихся </w:t>
            </w:r>
          </w:p>
        </w:tc>
        <w:tc>
          <w:tcPr>
            <w:tcW w:w="3191" w:type="dxa"/>
          </w:tcPr>
          <w:p w14:paraId="1EFE6AB8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ИПК-12.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1 Знает: методы и методики определения степени нарушений в психическом, личностном и социальном развитии детей и обучающихся, а также формы участия в</w:t>
            </w:r>
            <w:r w:rsidRPr="000946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работе психолого-медико-педагогических комиссий.</w:t>
            </w:r>
          </w:p>
        </w:tc>
      </w:tr>
      <w:tr w:rsidR="004A204C" w:rsidRPr="000946ED" w14:paraId="55C43D19" w14:textId="77777777" w:rsidTr="002D1CFF">
        <w:trPr>
          <w:trHeight w:val="672"/>
        </w:trPr>
        <w:tc>
          <w:tcPr>
            <w:tcW w:w="3190" w:type="dxa"/>
            <w:vMerge/>
          </w:tcPr>
          <w:p w14:paraId="32C007DC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iCs/>
              </w:rPr>
            </w:pPr>
          </w:p>
        </w:tc>
        <w:tc>
          <w:tcPr>
            <w:tcW w:w="3190" w:type="dxa"/>
            <w:vMerge/>
          </w:tcPr>
          <w:p w14:paraId="0BFA4EFA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1" w:type="dxa"/>
          </w:tcPr>
          <w:p w14:paraId="1CB48E4F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ИПК-12.2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Умеет: определять степень нарушений в психическом, личностном и социальном развитии детей и обучающихся. </w:t>
            </w:r>
          </w:p>
        </w:tc>
      </w:tr>
      <w:tr w:rsidR="004A204C" w:rsidRPr="000946ED" w14:paraId="61096ADE" w14:textId="77777777" w:rsidTr="002D1CFF">
        <w:trPr>
          <w:trHeight w:val="672"/>
        </w:trPr>
        <w:tc>
          <w:tcPr>
            <w:tcW w:w="3190" w:type="dxa"/>
            <w:vMerge/>
          </w:tcPr>
          <w:p w14:paraId="6468BE19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  <w:iCs/>
              </w:rPr>
            </w:pPr>
          </w:p>
        </w:tc>
        <w:tc>
          <w:tcPr>
            <w:tcW w:w="3190" w:type="dxa"/>
            <w:vMerge/>
          </w:tcPr>
          <w:p w14:paraId="2151B301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1" w:type="dxa"/>
          </w:tcPr>
          <w:p w14:paraId="564CF2BF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ИПК-12.3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Владеет: навыками </w:t>
            </w:r>
            <w:r w:rsidRPr="000946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проведения </w:t>
            </w:r>
            <w:r w:rsidRPr="000946ED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диагностики с целью определения степени нарушений в психическом, личностном и социальном развитии детей и обучающихся</w:t>
            </w:r>
          </w:p>
        </w:tc>
      </w:tr>
      <w:tr w:rsidR="004A204C" w:rsidRPr="000946ED" w14:paraId="384076B0" w14:textId="77777777" w:rsidTr="00B7601C">
        <w:trPr>
          <w:trHeight w:val="672"/>
        </w:trPr>
        <w:tc>
          <w:tcPr>
            <w:tcW w:w="3190" w:type="dxa"/>
            <w:vMerge w:val="restart"/>
          </w:tcPr>
          <w:p w14:paraId="4155AC8D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ПК-19</w:t>
            </w:r>
          </w:p>
        </w:tc>
        <w:tc>
          <w:tcPr>
            <w:tcW w:w="3190" w:type="dxa"/>
            <w:vMerge w:val="restart"/>
          </w:tcPr>
          <w:p w14:paraId="0EC97844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Способен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  <w:tc>
          <w:tcPr>
            <w:tcW w:w="3191" w:type="dxa"/>
          </w:tcPr>
          <w:p w14:paraId="6217706A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ИПК-19.1</w:t>
            </w:r>
            <w:r w:rsidRPr="000946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Знает: характеристики психологической безопасности и комфортности образовательной среды, направления экспертизы комфортности и безопасности образовательной среды образовательных организаций</w:t>
            </w:r>
          </w:p>
        </w:tc>
      </w:tr>
      <w:tr w:rsidR="004A204C" w:rsidRPr="000946ED" w14:paraId="1AD8AB48" w14:textId="77777777" w:rsidTr="002D1CFF">
        <w:trPr>
          <w:trHeight w:val="672"/>
        </w:trPr>
        <w:tc>
          <w:tcPr>
            <w:tcW w:w="3190" w:type="dxa"/>
            <w:vMerge/>
          </w:tcPr>
          <w:p w14:paraId="1C161229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0" w:type="dxa"/>
            <w:vMerge/>
          </w:tcPr>
          <w:p w14:paraId="15C368AB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1" w:type="dxa"/>
          </w:tcPr>
          <w:p w14:paraId="04931D53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ИПК-19.2</w:t>
            </w:r>
            <w:r w:rsidRPr="000946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Умеет: осуществлять психологическую экспертизу (оценку) комфортности и безопасности образовательной среды образовательных организаций.</w:t>
            </w:r>
          </w:p>
        </w:tc>
      </w:tr>
      <w:tr w:rsidR="004A204C" w:rsidRPr="000946ED" w14:paraId="3DFEE07F" w14:textId="77777777" w:rsidTr="002D1CFF">
        <w:trPr>
          <w:trHeight w:val="672"/>
        </w:trPr>
        <w:tc>
          <w:tcPr>
            <w:tcW w:w="3190" w:type="dxa"/>
            <w:vMerge/>
          </w:tcPr>
          <w:p w14:paraId="052FB07E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0" w:type="dxa"/>
            <w:vMerge/>
          </w:tcPr>
          <w:p w14:paraId="11928241" w14:textId="77777777" w:rsidR="004A204C" w:rsidRPr="000946ED" w:rsidRDefault="004A204C" w:rsidP="00571A5A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iCs/>
              </w:rPr>
            </w:pPr>
          </w:p>
        </w:tc>
        <w:tc>
          <w:tcPr>
            <w:tcW w:w="3191" w:type="dxa"/>
          </w:tcPr>
          <w:p w14:paraId="3C9BBF18" w14:textId="77777777" w:rsidR="004A204C" w:rsidRPr="000946ED" w:rsidRDefault="004A204C" w:rsidP="0057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ИПК-19.3</w:t>
            </w:r>
            <w:r w:rsidRPr="000946E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Владеет: навыками проведения психологической экспертизы (оценку) комфортности и безопасности образовательной среды образовательных организаций</w:t>
            </w:r>
          </w:p>
        </w:tc>
      </w:tr>
    </w:tbl>
    <w:p w14:paraId="75F74DBD" w14:textId="77777777" w:rsidR="004A204C" w:rsidRPr="000946ED" w:rsidRDefault="004A204C" w:rsidP="00927BB4">
      <w:pPr>
        <w:pStyle w:val="a"/>
        <w:numPr>
          <w:ilvl w:val="0"/>
          <w:numId w:val="0"/>
        </w:numPr>
        <w:spacing w:line="240" w:lineRule="auto"/>
        <w:rPr>
          <w:rFonts w:eastAsia="SimSun"/>
          <w:kern w:val="1"/>
          <w:lang w:eastAsia="hi-IN" w:bidi="hi-IN"/>
        </w:rPr>
      </w:pPr>
    </w:p>
    <w:p w14:paraId="2B6E3131" w14:textId="77777777" w:rsidR="004A204C" w:rsidRPr="000946ED" w:rsidRDefault="004A204C" w:rsidP="00D82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D61DD13" w14:textId="77777777" w:rsidR="004A204C" w:rsidRPr="000946ED" w:rsidRDefault="004A204C" w:rsidP="00D8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946ED">
        <w:rPr>
          <w:rFonts w:ascii="Times New Roman" w:hAnsi="Times New Roman"/>
          <w:b/>
          <w:bCs/>
          <w:caps/>
          <w:sz w:val="24"/>
          <w:szCs w:val="24"/>
        </w:rPr>
        <w:t>Место дисциплины  в структуре ОП</w:t>
      </w:r>
      <w:r w:rsidRPr="000946ED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E6AE52F" w14:textId="77777777" w:rsidR="004A204C" w:rsidRPr="000946ED" w:rsidRDefault="004A204C" w:rsidP="007B4B08">
      <w:pPr>
        <w:tabs>
          <w:tab w:val="left" w:pos="1005"/>
        </w:tabs>
        <w:spacing w:after="0" w:line="240" w:lineRule="auto"/>
        <w:ind w:left="40" w:firstLine="480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0946ED">
        <w:rPr>
          <w:rFonts w:ascii="Times New Roman" w:hAnsi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дисциплины: </w:t>
      </w:r>
      <w:r w:rsidRPr="000946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сформировать и систематизировать теоретические знания в области семейного консультирования, а также профессиональные установки и начальные навыки психолога-консультанта.</w:t>
      </w:r>
    </w:p>
    <w:p w14:paraId="15E740A0" w14:textId="77777777" w:rsidR="004A204C" w:rsidRPr="000946ED" w:rsidRDefault="004A204C" w:rsidP="007B4B08">
      <w:pPr>
        <w:tabs>
          <w:tab w:val="left" w:pos="1005"/>
        </w:tabs>
        <w:spacing w:after="0" w:line="240" w:lineRule="auto"/>
        <w:ind w:left="40" w:firstLine="480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0946ED">
        <w:rPr>
          <w:rFonts w:ascii="Times New Roman" w:hAnsi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14:paraId="63A6FA09" w14:textId="77777777" w:rsidR="004A204C" w:rsidRPr="000946ED" w:rsidRDefault="004A204C" w:rsidP="007B4B08">
      <w:pPr>
        <w:widowControl w:val="0"/>
        <w:numPr>
          <w:ilvl w:val="0"/>
          <w:numId w:val="37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0946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изучение основных направлений и подходов к исследованию семьи в отечественной и </w:t>
      </w:r>
      <w:r w:rsidRPr="000946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lastRenderedPageBreak/>
        <w:t>зарубежной психологии;</w:t>
      </w:r>
    </w:p>
    <w:p w14:paraId="17D32927" w14:textId="77777777" w:rsidR="004A204C" w:rsidRPr="000946ED" w:rsidRDefault="004A204C" w:rsidP="007B4B08">
      <w:pPr>
        <w:widowControl w:val="0"/>
        <w:numPr>
          <w:ilvl w:val="0"/>
          <w:numId w:val="37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0946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изучение основных направлений семейного консультирования и семейной психотерапии, основных форм и методов работы семейного консультанта;</w:t>
      </w:r>
    </w:p>
    <w:p w14:paraId="1ADE76A4" w14:textId="77777777" w:rsidR="004A204C" w:rsidRPr="000946ED" w:rsidRDefault="004A204C" w:rsidP="007B4B08">
      <w:pPr>
        <w:widowControl w:val="0"/>
        <w:numPr>
          <w:ilvl w:val="0"/>
          <w:numId w:val="37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0946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формирование целостного представления о начальных навыках работы консультанта (начало беседы, активное слушание, выдвижение гипотез);</w:t>
      </w:r>
    </w:p>
    <w:p w14:paraId="637A3144" w14:textId="77777777" w:rsidR="004A204C" w:rsidRPr="000946ED" w:rsidRDefault="004A204C" w:rsidP="007B4B08">
      <w:pPr>
        <w:widowControl w:val="0"/>
        <w:numPr>
          <w:ilvl w:val="0"/>
          <w:numId w:val="37"/>
        </w:numPr>
        <w:tabs>
          <w:tab w:val="left" w:pos="788"/>
          <w:tab w:val="left" w:pos="1005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0946ED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формирование умений и закрепление навыков коррекции семейных отношений в ходе консультирования в зависимости от заявленной проблемы; профессиональной и личностной рефлексии при организации исследовательской и консультационной работы с семьей.</w:t>
      </w:r>
    </w:p>
    <w:p w14:paraId="61C0E6AD" w14:textId="2F9B535E" w:rsidR="004A204C" w:rsidRPr="000946ED" w:rsidRDefault="00AB5703" w:rsidP="007B4B0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Место дисциплины: д</w:t>
      </w:r>
      <w:r w:rsidR="004A204C" w:rsidRPr="000946ED">
        <w:rPr>
          <w:rFonts w:ascii="Times New Roman" w:hAnsi="Times New Roman"/>
          <w:kern w:val="1"/>
          <w:sz w:val="24"/>
          <w:szCs w:val="24"/>
          <w:lang w:eastAsia="zh-CN"/>
        </w:rPr>
        <w:t>исциплина относится к обязательным дисциплинам обязательной части программы бакалавриата.</w:t>
      </w:r>
    </w:p>
    <w:p w14:paraId="00A3F5EE" w14:textId="77777777" w:rsidR="004A204C" w:rsidRPr="000946ED" w:rsidRDefault="004A204C" w:rsidP="00D8214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1E5246" w14:textId="77777777" w:rsidR="004A204C" w:rsidRPr="000946ED" w:rsidRDefault="004A204C" w:rsidP="00D821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46E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946ED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работы:</w:t>
      </w:r>
    </w:p>
    <w:p w14:paraId="7F4724B7" w14:textId="77777777" w:rsidR="004A204C" w:rsidRPr="000946ED" w:rsidRDefault="004A204C" w:rsidP="00D8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Общая трудоемкость освоения дисциплины составляет 2 зачетных единицы, 72академических часа</w:t>
      </w:r>
      <w:r w:rsidR="00C662EC">
        <w:rPr>
          <w:rFonts w:ascii="Times New Roman" w:hAnsi="Times New Roman"/>
          <w:sz w:val="24"/>
          <w:szCs w:val="24"/>
        </w:rPr>
        <w:t xml:space="preserve"> </w:t>
      </w:r>
      <w:r w:rsidRPr="000946ED">
        <w:rPr>
          <w:rFonts w:ascii="Times New Roman" w:hAnsi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</w:t>
      </w:r>
      <w:r w:rsidRPr="000946ED">
        <w:rPr>
          <w:rFonts w:ascii="Times New Roman" w:hAnsi="Times New Roman"/>
          <w:sz w:val="24"/>
          <w:szCs w:val="24"/>
        </w:rPr>
        <w:t>.</w:t>
      </w:r>
    </w:p>
    <w:p w14:paraId="67586B4A" w14:textId="77777777" w:rsidR="004A204C" w:rsidRPr="000946ED" w:rsidRDefault="004A204C" w:rsidP="00DF058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4618E035" w14:textId="77777777" w:rsidR="004A204C" w:rsidRPr="000946ED" w:rsidRDefault="004A204C" w:rsidP="007B4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4A204C" w:rsidRPr="000946ED" w14:paraId="4E01BED2" w14:textId="77777777" w:rsidTr="00110CFA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435E216D" w14:textId="77777777" w:rsidR="004A204C" w:rsidRPr="000946ED" w:rsidRDefault="004A204C" w:rsidP="007B4B08">
            <w:pPr>
              <w:pStyle w:val="af"/>
              <w:jc w:val="center"/>
              <w:rPr>
                <w:rFonts w:cs="Times New Roman"/>
                <w:i/>
                <w:iCs/>
              </w:rPr>
            </w:pPr>
            <w:r w:rsidRPr="000946ED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D353A14" w14:textId="77777777" w:rsidR="004A204C" w:rsidRPr="000946ED" w:rsidRDefault="004A204C" w:rsidP="007B4B08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 xml:space="preserve">Трудоемкость в </w:t>
            </w:r>
            <w:proofErr w:type="spellStart"/>
            <w:r w:rsidRPr="000946ED">
              <w:rPr>
                <w:rFonts w:cs="Times New Roman"/>
              </w:rPr>
              <w:t>акад.час</w:t>
            </w:r>
            <w:proofErr w:type="spellEnd"/>
          </w:p>
        </w:tc>
      </w:tr>
      <w:tr w:rsidR="004A204C" w:rsidRPr="000946ED" w14:paraId="410BE9AA" w14:textId="77777777" w:rsidTr="00110CFA">
        <w:trPr>
          <w:trHeight w:val="247"/>
        </w:trPr>
        <w:tc>
          <w:tcPr>
            <w:tcW w:w="6525" w:type="dxa"/>
          </w:tcPr>
          <w:p w14:paraId="340268EA" w14:textId="77777777" w:rsidR="004A204C" w:rsidRPr="000946ED" w:rsidRDefault="004A204C" w:rsidP="007B4B08">
            <w:pPr>
              <w:pStyle w:val="af"/>
              <w:jc w:val="center"/>
              <w:rPr>
                <w:rFonts w:cs="Times New Roman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B7F9EB1" w14:textId="77777777" w:rsidR="004A204C" w:rsidRPr="000946ED" w:rsidRDefault="004A204C" w:rsidP="007B4B08">
            <w:pPr>
              <w:pStyle w:val="af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49F7C34B" w14:textId="77777777" w:rsidR="004A204C" w:rsidRPr="000946ED" w:rsidRDefault="004A204C" w:rsidP="007B4B08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Практическая подготовка</w:t>
            </w:r>
          </w:p>
        </w:tc>
      </w:tr>
      <w:tr w:rsidR="004A204C" w:rsidRPr="000946ED" w14:paraId="6EF59611" w14:textId="77777777" w:rsidTr="00110CFA">
        <w:trPr>
          <w:trHeight w:val="239"/>
        </w:trPr>
        <w:tc>
          <w:tcPr>
            <w:tcW w:w="6525" w:type="dxa"/>
            <w:shd w:val="clear" w:color="auto" w:fill="E0E0E0"/>
          </w:tcPr>
          <w:p w14:paraId="010FFB4C" w14:textId="77777777" w:rsidR="004A204C" w:rsidRPr="000946ED" w:rsidRDefault="004A204C" w:rsidP="007B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285299" w14:textId="77777777" w:rsidR="004A204C" w:rsidRPr="000946ED" w:rsidRDefault="004A204C" w:rsidP="007B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A204C" w:rsidRPr="000946ED" w14:paraId="7B2D086B" w14:textId="77777777" w:rsidTr="00110CFA">
        <w:tc>
          <w:tcPr>
            <w:tcW w:w="6525" w:type="dxa"/>
          </w:tcPr>
          <w:p w14:paraId="5E8AF15A" w14:textId="77777777" w:rsidR="004A204C" w:rsidRPr="000946ED" w:rsidRDefault="004A204C" w:rsidP="007B4B08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1359E82F" w14:textId="77777777" w:rsidR="004A204C" w:rsidRPr="000946ED" w:rsidRDefault="004A204C" w:rsidP="007B4B08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</w:tr>
      <w:tr w:rsidR="004A204C" w:rsidRPr="000946ED" w14:paraId="31D4D4EE" w14:textId="77777777" w:rsidTr="00110CFA">
        <w:tc>
          <w:tcPr>
            <w:tcW w:w="6525" w:type="dxa"/>
          </w:tcPr>
          <w:p w14:paraId="09A8FDAA" w14:textId="77777777" w:rsidR="004A204C" w:rsidRPr="000946ED" w:rsidRDefault="004A204C" w:rsidP="007B4B08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31821EC" w14:textId="77777777" w:rsidR="004A204C" w:rsidRPr="000946ED" w:rsidRDefault="004A204C" w:rsidP="007B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3FDA394B" w14:textId="77777777" w:rsidR="004A204C" w:rsidRPr="000946ED" w:rsidRDefault="004A204C" w:rsidP="007B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04C" w:rsidRPr="000946ED" w14:paraId="190F0C34" w14:textId="77777777" w:rsidTr="00110CFA">
        <w:tc>
          <w:tcPr>
            <w:tcW w:w="6525" w:type="dxa"/>
          </w:tcPr>
          <w:p w14:paraId="4CF96A67" w14:textId="77777777" w:rsidR="004A204C" w:rsidRPr="000946ED" w:rsidRDefault="004A204C" w:rsidP="007B4B08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1773D740" w14:textId="77777777" w:rsidR="004A204C" w:rsidRPr="000946ED" w:rsidRDefault="004A204C" w:rsidP="007B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-/18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52155FF5" w14:textId="77777777" w:rsidR="004A204C" w:rsidRPr="000946ED" w:rsidRDefault="004A204C" w:rsidP="007B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04C" w:rsidRPr="000946ED" w14:paraId="45996A36" w14:textId="77777777" w:rsidTr="00110CFA">
        <w:tc>
          <w:tcPr>
            <w:tcW w:w="6525" w:type="dxa"/>
            <w:shd w:val="clear" w:color="auto" w:fill="E0E0E0"/>
          </w:tcPr>
          <w:p w14:paraId="7153E454" w14:textId="77777777" w:rsidR="004A204C" w:rsidRPr="000946ED" w:rsidRDefault="004A204C" w:rsidP="007B4B08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6B689F" w14:textId="77777777" w:rsidR="004A204C" w:rsidRPr="000946ED" w:rsidRDefault="004A204C" w:rsidP="007B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A204C" w:rsidRPr="000946ED" w14:paraId="46AB38CA" w14:textId="77777777" w:rsidTr="00110CFA">
        <w:tc>
          <w:tcPr>
            <w:tcW w:w="6525" w:type="dxa"/>
            <w:shd w:val="clear" w:color="auto" w:fill="E0E0E0"/>
          </w:tcPr>
          <w:p w14:paraId="298C7A47" w14:textId="77777777" w:rsidR="004A204C" w:rsidRPr="000946ED" w:rsidRDefault="004A204C" w:rsidP="007B4B08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D3BB569" w14:textId="77777777" w:rsidR="004A204C" w:rsidRPr="000946ED" w:rsidRDefault="004A204C" w:rsidP="007B4B08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-</w:t>
            </w:r>
          </w:p>
        </w:tc>
      </w:tr>
      <w:tr w:rsidR="004A204C" w:rsidRPr="000946ED" w14:paraId="640C8CCE" w14:textId="77777777" w:rsidTr="00110CFA">
        <w:tc>
          <w:tcPr>
            <w:tcW w:w="6525" w:type="dxa"/>
          </w:tcPr>
          <w:p w14:paraId="31AE6757" w14:textId="77777777" w:rsidR="004A204C" w:rsidRPr="000946ED" w:rsidRDefault="004A204C" w:rsidP="007B4B08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0ABF32CD" w14:textId="77777777" w:rsidR="004A204C" w:rsidRPr="000946ED" w:rsidRDefault="004A204C" w:rsidP="007B4B08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-</w:t>
            </w:r>
          </w:p>
        </w:tc>
      </w:tr>
      <w:tr w:rsidR="004A204C" w:rsidRPr="000946ED" w14:paraId="087CC89D" w14:textId="77777777" w:rsidTr="00110CFA">
        <w:tc>
          <w:tcPr>
            <w:tcW w:w="6525" w:type="dxa"/>
          </w:tcPr>
          <w:p w14:paraId="5082ACBA" w14:textId="77777777" w:rsidR="004A204C" w:rsidRPr="000946ED" w:rsidRDefault="004A204C" w:rsidP="007B4B08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40293902" w14:textId="77777777" w:rsidR="004A204C" w:rsidRPr="000946ED" w:rsidRDefault="004A204C" w:rsidP="007B4B08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-</w:t>
            </w:r>
          </w:p>
        </w:tc>
      </w:tr>
      <w:tr w:rsidR="004A204C" w:rsidRPr="000946ED" w14:paraId="0E3E8A23" w14:textId="77777777" w:rsidTr="00110CFA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3628DC11" w14:textId="77777777" w:rsidR="004A204C" w:rsidRPr="000946ED" w:rsidRDefault="004A204C" w:rsidP="007B4B08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  <w:b/>
              </w:rPr>
              <w:t>Общая трудоемкость дисциплины (в час. /</w:t>
            </w:r>
            <w:proofErr w:type="spellStart"/>
            <w:r w:rsidRPr="000946ED">
              <w:rPr>
                <w:rFonts w:cs="Times New Roman"/>
                <w:b/>
              </w:rPr>
              <w:t>з.е</w:t>
            </w:r>
            <w:proofErr w:type="spellEnd"/>
            <w:r w:rsidRPr="000946ED">
              <w:rPr>
                <w:rFonts w:cs="Times New Roman"/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88F5862" w14:textId="77777777" w:rsidR="004A204C" w:rsidRPr="000946ED" w:rsidRDefault="004A204C" w:rsidP="007B4B08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72/2</w:t>
            </w:r>
          </w:p>
        </w:tc>
      </w:tr>
    </w:tbl>
    <w:p w14:paraId="10460EB9" w14:textId="77777777" w:rsidR="004A204C" w:rsidRPr="000946ED" w:rsidRDefault="004A204C" w:rsidP="00D821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AAF96E9" w14:textId="77777777" w:rsidR="004A204C" w:rsidRPr="000946ED" w:rsidRDefault="004A204C" w:rsidP="00CB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Заочная форма обучения</w:t>
      </w:r>
    </w:p>
    <w:p w14:paraId="6D3D6253" w14:textId="77777777" w:rsidR="004A204C" w:rsidRPr="000946ED" w:rsidRDefault="004A204C" w:rsidP="00CB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4A204C" w:rsidRPr="000946ED" w14:paraId="6A386E11" w14:textId="77777777" w:rsidTr="00110CFA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66F209C1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  <w:i/>
                <w:iCs/>
              </w:rPr>
            </w:pPr>
            <w:r w:rsidRPr="000946ED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6E6D17D6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 xml:space="preserve">Трудоемкость в </w:t>
            </w:r>
            <w:proofErr w:type="spellStart"/>
            <w:r w:rsidRPr="000946ED">
              <w:rPr>
                <w:rFonts w:cs="Times New Roman"/>
              </w:rPr>
              <w:t>акад.час</w:t>
            </w:r>
            <w:proofErr w:type="spellEnd"/>
          </w:p>
        </w:tc>
      </w:tr>
      <w:tr w:rsidR="004A204C" w:rsidRPr="000946ED" w14:paraId="3D7FDD36" w14:textId="77777777" w:rsidTr="00110CFA">
        <w:trPr>
          <w:trHeight w:val="257"/>
        </w:trPr>
        <w:tc>
          <w:tcPr>
            <w:tcW w:w="6540" w:type="dxa"/>
          </w:tcPr>
          <w:p w14:paraId="11E36FCD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D44B4FB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DFF327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Практическая подготовка</w:t>
            </w:r>
          </w:p>
        </w:tc>
      </w:tr>
      <w:tr w:rsidR="004A204C" w:rsidRPr="000946ED" w14:paraId="11446D91" w14:textId="77777777" w:rsidTr="00110CFA">
        <w:trPr>
          <w:trHeight w:val="262"/>
        </w:trPr>
        <w:tc>
          <w:tcPr>
            <w:tcW w:w="6540" w:type="dxa"/>
            <w:shd w:val="clear" w:color="auto" w:fill="E0E0E0"/>
          </w:tcPr>
          <w:p w14:paraId="6D562360" w14:textId="77777777" w:rsidR="004A204C" w:rsidRPr="000946ED" w:rsidRDefault="004A204C" w:rsidP="00CB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981403" w14:textId="77777777" w:rsidR="004A204C" w:rsidRPr="000946ED" w:rsidRDefault="004A204C" w:rsidP="00CB5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204C" w:rsidRPr="000946ED" w14:paraId="4534208B" w14:textId="77777777" w:rsidTr="00110CFA">
        <w:tc>
          <w:tcPr>
            <w:tcW w:w="6540" w:type="dxa"/>
          </w:tcPr>
          <w:p w14:paraId="092C092E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7968D158" w14:textId="77777777" w:rsidR="004A204C" w:rsidRPr="000946ED" w:rsidRDefault="004A204C" w:rsidP="00CB534B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</w:tr>
      <w:tr w:rsidR="004A204C" w:rsidRPr="000946ED" w14:paraId="1D686EF8" w14:textId="77777777" w:rsidTr="00110CFA">
        <w:tc>
          <w:tcPr>
            <w:tcW w:w="6540" w:type="dxa"/>
          </w:tcPr>
          <w:p w14:paraId="7BD14CD5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77D8D81" w14:textId="77777777" w:rsidR="004A204C" w:rsidRPr="000946ED" w:rsidRDefault="004A204C" w:rsidP="00CB5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16AA46BD" w14:textId="77777777" w:rsidR="004A204C" w:rsidRPr="000946ED" w:rsidRDefault="004A204C" w:rsidP="00CB5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04C" w:rsidRPr="000946ED" w14:paraId="3DDB27D0" w14:textId="77777777" w:rsidTr="00110CFA">
        <w:tc>
          <w:tcPr>
            <w:tcW w:w="6540" w:type="dxa"/>
          </w:tcPr>
          <w:p w14:paraId="4A75DD4F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6B808E7" w14:textId="77777777" w:rsidR="004A204C" w:rsidRPr="000946ED" w:rsidRDefault="004A204C" w:rsidP="00CB5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6/-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D3A3A4A" w14:textId="77777777" w:rsidR="004A204C" w:rsidRPr="000946ED" w:rsidRDefault="004A204C" w:rsidP="00CB5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-/2</w:t>
            </w:r>
          </w:p>
        </w:tc>
      </w:tr>
      <w:tr w:rsidR="004A204C" w:rsidRPr="000946ED" w14:paraId="217306DE" w14:textId="77777777" w:rsidTr="00110CFA">
        <w:tc>
          <w:tcPr>
            <w:tcW w:w="6540" w:type="dxa"/>
            <w:shd w:val="clear" w:color="auto" w:fill="E0E0E0"/>
          </w:tcPr>
          <w:p w14:paraId="1B932504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76FFC4BF" w14:textId="77777777" w:rsidR="004A204C" w:rsidRPr="000946ED" w:rsidRDefault="004A204C" w:rsidP="00CB5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4D2BB95D" w14:textId="77777777" w:rsidR="004A204C" w:rsidRPr="000946ED" w:rsidRDefault="004A204C" w:rsidP="00CB5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04C" w:rsidRPr="000946ED" w14:paraId="30C51A10" w14:textId="77777777" w:rsidTr="00110CFA">
        <w:tc>
          <w:tcPr>
            <w:tcW w:w="6540" w:type="dxa"/>
            <w:shd w:val="clear" w:color="auto" w:fill="D9D9D9"/>
          </w:tcPr>
          <w:p w14:paraId="54DB4392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7ABC1878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1D03AB08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-</w:t>
            </w:r>
          </w:p>
        </w:tc>
      </w:tr>
      <w:tr w:rsidR="004A204C" w:rsidRPr="000946ED" w14:paraId="6900538C" w14:textId="77777777" w:rsidTr="00110CFA">
        <w:tc>
          <w:tcPr>
            <w:tcW w:w="6540" w:type="dxa"/>
          </w:tcPr>
          <w:p w14:paraId="1485AE95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67874AA4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4C475E7A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-</w:t>
            </w:r>
          </w:p>
        </w:tc>
      </w:tr>
      <w:tr w:rsidR="004A204C" w:rsidRPr="000946ED" w14:paraId="57B79742" w14:textId="77777777" w:rsidTr="00110CFA">
        <w:tc>
          <w:tcPr>
            <w:tcW w:w="6540" w:type="dxa"/>
          </w:tcPr>
          <w:p w14:paraId="4C920AE9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9B95973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6A94B38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-</w:t>
            </w:r>
          </w:p>
        </w:tc>
      </w:tr>
      <w:tr w:rsidR="004A204C" w:rsidRPr="000946ED" w14:paraId="324FD5F9" w14:textId="77777777" w:rsidTr="00110CFA">
        <w:tc>
          <w:tcPr>
            <w:tcW w:w="6540" w:type="dxa"/>
            <w:shd w:val="clear" w:color="auto" w:fill="DDDDDD"/>
          </w:tcPr>
          <w:p w14:paraId="393298D1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51D5B98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-</w:t>
            </w:r>
          </w:p>
        </w:tc>
      </w:tr>
      <w:tr w:rsidR="004A204C" w:rsidRPr="000946ED" w14:paraId="687AEA7E" w14:textId="77777777" w:rsidTr="00110CFA">
        <w:tc>
          <w:tcPr>
            <w:tcW w:w="6540" w:type="dxa"/>
          </w:tcPr>
          <w:p w14:paraId="3BD07FAF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48BF2854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-</w:t>
            </w:r>
          </w:p>
        </w:tc>
      </w:tr>
      <w:tr w:rsidR="004A204C" w:rsidRPr="000946ED" w14:paraId="077637DF" w14:textId="77777777" w:rsidTr="00110CFA">
        <w:tc>
          <w:tcPr>
            <w:tcW w:w="6540" w:type="dxa"/>
          </w:tcPr>
          <w:p w14:paraId="4E82C4A8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09BF358E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-</w:t>
            </w:r>
          </w:p>
        </w:tc>
      </w:tr>
      <w:tr w:rsidR="004A204C" w:rsidRPr="000946ED" w14:paraId="62E75C8E" w14:textId="77777777" w:rsidTr="00110CFA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5D4A0ABA" w14:textId="77777777" w:rsidR="004A204C" w:rsidRPr="000946ED" w:rsidRDefault="004A204C" w:rsidP="00CB534B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  <w:b/>
              </w:rPr>
              <w:t>Общая трудоемкость дисциплины (в час. /</w:t>
            </w:r>
            <w:proofErr w:type="spellStart"/>
            <w:r w:rsidRPr="000946ED">
              <w:rPr>
                <w:rFonts w:cs="Times New Roman"/>
                <w:b/>
              </w:rPr>
              <w:t>з.е</w:t>
            </w:r>
            <w:proofErr w:type="spellEnd"/>
            <w:r w:rsidRPr="000946ED">
              <w:rPr>
                <w:rFonts w:cs="Times New Roman"/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C8A5B8E" w14:textId="77777777" w:rsidR="004A204C" w:rsidRPr="000946ED" w:rsidRDefault="004A204C" w:rsidP="00CB534B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72/2</w:t>
            </w:r>
          </w:p>
        </w:tc>
      </w:tr>
    </w:tbl>
    <w:p w14:paraId="60D6AB18" w14:textId="77777777" w:rsidR="004A204C" w:rsidRPr="000946ED" w:rsidRDefault="004A204C" w:rsidP="00CB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EAD0F" w14:textId="77777777" w:rsidR="004A204C" w:rsidRPr="000946ED" w:rsidRDefault="004A204C" w:rsidP="00CB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1DD28" w14:textId="77777777" w:rsidR="004A204C" w:rsidRPr="000946ED" w:rsidRDefault="00C662EC" w:rsidP="00D82149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  <w:r w:rsidR="004A204C" w:rsidRPr="000946ED">
        <w:rPr>
          <w:rFonts w:ascii="Times New Roman" w:hAnsi="Times New Roman"/>
          <w:b/>
          <w:bCs/>
          <w:caps/>
          <w:sz w:val="24"/>
          <w:szCs w:val="24"/>
        </w:rPr>
        <w:lastRenderedPageBreak/>
        <w:t>4.Содержание дисциплины:</w:t>
      </w:r>
    </w:p>
    <w:p w14:paraId="1FBE3707" w14:textId="77777777" w:rsidR="004A204C" w:rsidRPr="000946ED" w:rsidRDefault="004A204C" w:rsidP="001E0DD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F51C5CF" w14:textId="77777777" w:rsidR="004A204C" w:rsidRPr="000946ED" w:rsidRDefault="004A204C" w:rsidP="00D82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E6DDD" w14:textId="77777777" w:rsidR="004A204C" w:rsidRPr="000946ED" w:rsidRDefault="004A204C" w:rsidP="007314B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0946ED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0946ED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4A204C" w:rsidRPr="000946ED" w14:paraId="69E625EA" w14:textId="77777777" w:rsidTr="00110CFA">
        <w:tc>
          <w:tcPr>
            <w:tcW w:w="580" w:type="dxa"/>
          </w:tcPr>
          <w:p w14:paraId="2D69A50E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48EDE7E5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A204C" w:rsidRPr="000946ED" w14:paraId="6CAC54BE" w14:textId="77777777" w:rsidTr="00110CFA">
        <w:tc>
          <w:tcPr>
            <w:tcW w:w="580" w:type="dxa"/>
          </w:tcPr>
          <w:p w14:paraId="3D496729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440771FA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Сущность социально-педагогической диагностики</w:t>
            </w:r>
          </w:p>
        </w:tc>
      </w:tr>
      <w:tr w:rsidR="004A204C" w:rsidRPr="000946ED" w14:paraId="348BAFA5" w14:textId="77777777" w:rsidTr="00110CFA">
        <w:tc>
          <w:tcPr>
            <w:tcW w:w="580" w:type="dxa"/>
          </w:tcPr>
          <w:p w14:paraId="2A3BDD75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55ABA2A6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Семьи группы риска в социуме и социально-педагогическая работа с такими семьями</w:t>
            </w:r>
          </w:p>
        </w:tc>
      </w:tr>
      <w:tr w:rsidR="004A204C" w:rsidRPr="000946ED" w14:paraId="798A02BC" w14:textId="77777777" w:rsidTr="00110CFA">
        <w:tc>
          <w:tcPr>
            <w:tcW w:w="580" w:type="dxa"/>
          </w:tcPr>
          <w:p w14:paraId="6DDE11A6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7B57FCCB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Социально-педагогическая диагностика семей группы риска</w:t>
            </w:r>
          </w:p>
        </w:tc>
      </w:tr>
      <w:tr w:rsidR="004A204C" w:rsidRPr="000946ED" w14:paraId="0A14524F" w14:textId="77777777" w:rsidTr="00110CFA">
        <w:tc>
          <w:tcPr>
            <w:tcW w:w="580" w:type="dxa"/>
          </w:tcPr>
          <w:p w14:paraId="3E97E467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642211DE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Дети, находящиеся в трудной жизненной ситуации</w:t>
            </w:r>
          </w:p>
        </w:tc>
      </w:tr>
      <w:tr w:rsidR="004A204C" w:rsidRPr="000946ED" w14:paraId="23B3DF7F" w14:textId="77777777" w:rsidTr="00110CFA">
        <w:tc>
          <w:tcPr>
            <w:tcW w:w="580" w:type="dxa"/>
          </w:tcPr>
          <w:p w14:paraId="48A66050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31C9BF12" w14:textId="77777777" w:rsidR="004A204C" w:rsidRPr="000946ED" w:rsidRDefault="004A204C" w:rsidP="00110CF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46E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Социально-педагогическая поддержка детей в трудной жизненной ситуации</w:t>
            </w:r>
          </w:p>
        </w:tc>
      </w:tr>
    </w:tbl>
    <w:p w14:paraId="4691C954" w14:textId="77777777" w:rsidR="004A204C" w:rsidRPr="000946ED" w:rsidRDefault="004A204C" w:rsidP="00D821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1E56C36" w14:textId="77777777" w:rsidR="004A204C" w:rsidRDefault="004A204C" w:rsidP="00D82149">
      <w:pPr>
        <w:spacing w:after="0" w:line="240" w:lineRule="auto"/>
        <w:rPr>
          <w:b/>
          <w:bCs/>
          <w:sz w:val="24"/>
          <w:szCs w:val="24"/>
        </w:rPr>
      </w:pPr>
      <w:r w:rsidRPr="000946ED">
        <w:rPr>
          <w:rFonts w:ascii="Times New Roman ??????????" w:hAnsi="Times New Roman ??????????"/>
          <w:b/>
          <w:bCs/>
          <w:sz w:val="24"/>
          <w:szCs w:val="24"/>
        </w:rPr>
        <w:t>4.2.</w:t>
      </w:r>
      <w:r w:rsidR="00C662E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946ED">
        <w:rPr>
          <w:rFonts w:ascii="Times New Roman ??????????" w:hAnsi="Times New Roman ??????????"/>
          <w:b/>
          <w:bCs/>
          <w:sz w:val="24"/>
          <w:szCs w:val="24"/>
        </w:rPr>
        <w:t>Примерная тематика курсовых работ (проектов)</w:t>
      </w:r>
      <w:r w:rsidRPr="000946ED">
        <w:rPr>
          <w:b/>
          <w:bCs/>
          <w:sz w:val="24"/>
          <w:szCs w:val="24"/>
        </w:rPr>
        <w:t>:</w:t>
      </w:r>
    </w:p>
    <w:p w14:paraId="39754582" w14:textId="77777777" w:rsidR="00C662EC" w:rsidRPr="00C662EC" w:rsidRDefault="00C662EC" w:rsidP="00C662E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2EC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62F869A9" w14:textId="77777777" w:rsidR="004A204C" w:rsidRPr="000946ED" w:rsidRDefault="004A204C" w:rsidP="00D82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FA65A3" w14:textId="77777777" w:rsidR="004A204C" w:rsidRPr="000946ED" w:rsidRDefault="004A204C" w:rsidP="007314B6">
      <w:pPr>
        <w:spacing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946ED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Pr="000946ED">
        <w:rPr>
          <w:rFonts w:ascii="Times New Roman" w:hAnsi="Times New Roman"/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A204C" w:rsidRPr="000946ED" w14:paraId="53082799" w14:textId="77777777" w:rsidTr="00110CFA">
        <w:trPr>
          <w:trHeight w:val="307"/>
        </w:trPr>
        <w:tc>
          <w:tcPr>
            <w:tcW w:w="709" w:type="dxa"/>
            <w:vMerge w:val="restart"/>
            <w:vAlign w:val="center"/>
          </w:tcPr>
          <w:p w14:paraId="171A17FA" w14:textId="77777777" w:rsidR="004A204C" w:rsidRPr="000946ED" w:rsidRDefault="004A204C" w:rsidP="00110CFA">
            <w:pPr>
              <w:pStyle w:val="af"/>
              <w:jc w:val="center"/>
              <w:rPr>
                <w:b/>
              </w:rPr>
            </w:pPr>
            <w:r w:rsidRPr="000946ED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F168BBD" w14:textId="77777777" w:rsidR="004A204C" w:rsidRPr="000946ED" w:rsidRDefault="004A204C" w:rsidP="00110CFA">
            <w:pPr>
              <w:pStyle w:val="af"/>
              <w:jc w:val="center"/>
              <w:rPr>
                <w:b/>
              </w:rPr>
            </w:pPr>
            <w:r w:rsidRPr="000946E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7EFBBB28" w14:textId="77777777" w:rsidR="004A204C" w:rsidRPr="000946ED" w:rsidRDefault="004A204C" w:rsidP="00110CFA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946E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1A47E425" w14:textId="77777777" w:rsidR="004A204C" w:rsidRPr="000946ED" w:rsidRDefault="004A204C" w:rsidP="00110CFA">
            <w:pPr>
              <w:pStyle w:val="af"/>
              <w:jc w:val="center"/>
              <w:rPr>
                <w:b/>
              </w:rPr>
            </w:pPr>
            <w:r w:rsidRPr="000946ED">
              <w:rPr>
                <w:b/>
              </w:rPr>
              <w:t>Практическая подготовка</w:t>
            </w:r>
          </w:p>
        </w:tc>
      </w:tr>
      <w:tr w:rsidR="004A204C" w:rsidRPr="000946ED" w14:paraId="24BE4C08" w14:textId="77777777" w:rsidTr="00110CFA">
        <w:trPr>
          <w:trHeight w:val="509"/>
        </w:trPr>
        <w:tc>
          <w:tcPr>
            <w:tcW w:w="709" w:type="dxa"/>
            <w:vMerge/>
            <w:vAlign w:val="center"/>
          </w:tcPr>
          <w:p w14:paraId="7AE3EF59" w14:textId="77777777" w:rsidR="004A204C" w:rsidRPr="000946ED" w:rsidRDefault="004A204C" w:rsidP="00110CFA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15621036" w14:textId="77777777" w:rsidR="004A204C" w:rsidRPr="000946ED" w:rsidRDefault="004A204C" w:rsidP="00110CFA">
            <w:pPr>
              <w:pStyle w:val="af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6E14AA3A" w14:textId="77777777" w:rsidR="004A204C" w:rsidRPr="000946ED" w:rsidRDefault="004A204C" w:rsidP="00110CFA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946E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29D35F45" w14:textId="77777777" w:rsidR="004A204C" w:rsidRPr="000946ED" w:rsidRDefault="004A204C" w:rsidP="00110CFA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0946E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CFA98A2" w14:textId="77777777" w:rsidR="004A204C" w:rsidRPr="000946ED" w:rsidRDefault="004A204C" w:rsidP="00110CFA">
            <w:pPr>
              <w:pStyle w:val="af"/>
              <w:jc w:val="center"/>
              <w:rPr>
                <w:b/>
              </w:rPr>
            </w:pPr>
          </w:p>
        </w:tc>
      </w:tr>
      <w:tr w:rsidR="004A204C" w:rsidRPr="000946ED" w14:paraId="5A63D050" w14:textId="77777777" w:rsidTr="00110CFA">
        <w:trPr>
          <w:trHeight w:val="520"/>
        </w:trPr>
        <w:tc>
          <w:tcPr>
            <w:tcW w:w="709" w:type="dxa"/>
            <w:vMerge w:val="restart"/>
          </w:tcPr>
          <w:p w14:paraId="337785D4" w14:textId="77777777" w:rsidR="004A204C" w:rsidRPr="000946ED" w:rsidRDefault="004A204C" w:rsidP="00110CFA">
            <w:pPr>
              <w:pStyle w:val="af"/>
              <w:jc w:val="center"/>
            </w:pPr>
            <w:r w:rsidRPr="000946ED">
              <w:t>1.</w:t>
            </w:r>
          </w:p>
        </w:tc>
        <w:tc>
          <w:tcPr>
            <w:tcW w:w="2552" w:type="dxa"/>
            <w:vMerge w:val="restart"/>
          </w:tcPr>
          <w:p w14:paraId="0B55F554" w14:textId="77777777" w:rsidR="004A204C" w:rsidRPr="000946ED" w:rsidRDefault="004A204C" w:rsidP="008B31EE">
            <w:pPr>
              <w:widowControl w:val="0"/>
              <w:suppressAutoHyphens/>
              <w:snapToGrid w:val="0"/>
              <w:spacing w:after="0" w:line="240" w:lineRule="auto"/>
              <w:ind w:left="40" w:hanging="4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Сущность социально-педагогической диагностики</w:t>
            </w:r>
          </w:p>
          <w:p w14:paraId="7BB14CC9" w14:textId="77777777" w:rsidR="004A204C" w:rsidRPr="000946ED" w:rsidRDefault="004A204C" w:rsidP="008B31EE">
            <w:pPr>
              <w:widowControl w:val="0"/>
              <w:suppressAutoHyphens/>
              <w:snapToGrid w:val="0"/>
              <w:spacing w:after="0" w:line="240" w:lineRule="auto"/>
              <w:ind w:left="40" w:hanging="4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5BDBC0D7" w14:textId="77777777" w:rsidR="004A204C" w:rsidRPr="000946ED" w:rsidRDefault="004A204C" w:rsidP="00110CFA">
            <w:pPr>
              <w:pStyle w:val="af"/>
            </w:pPr>
            <w:r w:rsidRPr="000946ED">
              <w:t>Лекционное занятие</w:t>
            </w:r>
          </w:p>
          <w:p w14:paraId="1881E1D5" w14:textId="77777777" w:rsidR="004A204C" w:rsidRPr="000946ED" w:rsidRDefault="004A204C" w:rsidP="00110CFA">
            <w:pPr>
              <w:pStyle w:val="af"/>
            </w:pPr>
          </w:p>
        </w:tc>
        <w:tc>
          <w:tcPr>
            <w:tcW w:w="2127" w:type="dxa"/>
          </w:tcPr>
          <w:p w14:paraId="49C1672B" w14:textId="77777777" w:rsidR="004A204C" w:rsidRPr="000946ED" w:rsidRDefault="004A204C" w:rsidP="00110CFA">
            <w:pPr>
              <w:pStyle w:val="af"/>
            </w:pPr>
            <w:r w:rsidRPr="000946ED">
              <w:t>Проблемная лекция</w:t>
            </w:r>
          </w:p>
        </w:tc>
        <w:tc>
          <w:tcPr>
            <w:tcW w:w="1842" w:type="dxa"/>
          </w:tcPr>
          <w:p w14:paraId="1B9FBEB4" w14:textId="77777777" w:rsidR="004A204C" w:rsidRPr="000946ED" w:rsidRDefault="004A204C" w:rsidP="00110CFA">
            <w:pPr>
              <w:pStyle w:val="af"/>
            </w:pPr>
          </w:p>
        </w:tc>
      </w:tr>
      <w:tr w:rsidR="004A204C" w:rsidRPr="000946ED" w14:paraId="375B4685" w14:textId="77777777" w:rsidTr="00110CFA">
        <w:trPr>
          <w:trHeight w:val="864"/>
        </w:trPr>
        <w:tc>
          <w:tcPr>
            <w:tcW w:w="709" w:type="dxa"/>
            <w:vMerge/>
          </w:tcPr>
          <w:p w14:paraId="423B6D7F" w14:textId="77777777" w:rsidR="004A204C" w:rsidRPr="000946ED" w:rsidRDefault="004A204C" w:rsidP="00110CFA">
            <w:pPr>
              <w:pStyle w:val="af"/>
              <w:jc w:val="center"/>
            </w:pPr>
          </w:p>
        </w:tc>
        <w:tc>
          <w:tcPr>
            <w:tcW w:w="2552" w:type="dxa"/>
            <w:vMerge/>
          </w:tcPr>
          <w:p w14:paraId="7CE47235" w14:textId="77777777" w:rsidR="004A204C" w:rsidRPr="000946ED" w:rsidRDefault="004A204C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2FE499F" w14:textId="77777777" w:rsidR="004A204C" w:rsidRPr="000946ED" w:rsidRDefault="004A204C" w:rsidP="00110CFA">
            <w:pPr>
              <w:pStyle w:val="af"/>
            </w:pPr>
            <w:r w:rsidRPr="000946ED">
              <w:t>Практическое занятие</w:t>
            </w:r>
          </w:p>
        </w:tc>
        <w:tc>
          <w:tcPr>
            <w:tcW w:w="2127" w:type="dxa"/>
          </w:tcPr>
          <w:p w14:paraId="505B4808" w14:textId="77777777" w:rsidR="004A204C" w:rsidRPr="000946ED" w:rsidRDefault="004A204C" w:rsidP="00110CFA">
            <w:pPr>
              <w:pStyle w:val="af"/>
            </w:pPr>
            <w:r w:rsidRPr="000946ED">
              <w:t>Выполнение практического задания</w:t>
            </w:r>
          </w:p>
        </w:tc>
        <w:tc>
          <w:tcPr>
            <w:tcW w:w="1842" w:type="dxa"/>
          </w:tcPr>
          <w:p w14:paraId="58E72AA1" w14:textId="77777777" w:rsidR="004A204C" w:rsidRPr="000946ED" w:rsidRDefault="004A204C" w:rsidP="00110CFA">
            <w:pPr>
              <w:pStyle w:val="af"/>
            </w:pPr>
          </w:p>
        </w:tc>
      </w:tr>
      <w:tr w:rsidR="004A204C" w:rsidRPr="000946ED" w14:paraId="0A5DE9D8" w14:textId="77777777" w:rsidTr="00110CFA">
        <w:trPr>
          <w:trHeight w:val="560"/>
        </w:trPr>
        <w:tc>
          <w:tcPr>
            <w:tcW w:w="709" w:type="dxa"/>
            <w:vMerge w:val="restart"/>
          </w:tcPr>
          <w:p w14:paraId="43AD2299" w14:textId="77777777" w:rsidR="004A204C" w:rsidRPr="000946ED" w:rsidRDefault="004A204C" w:rsidP="00110CFA">
            <w:pPr>
              <w:pStyle w:val="af"/>
              <w:jc w:val="center"/>
            </w:pPr>
            <w:r w:rsidRPr="000946ED">
              <w:t>2.</w:t>
            </w:r>
          </w:p>
        </w:tc>
        <w:tc>
          <w:tcPr>
            <w:tcW w:w="2552" w:type="dxa"/>
            <w:vMerge w:val="restart"/>
          </w:tcPr>
          <w:p w14:paraId="64152FF5" w14:textId="77777777" w:rsidR="004A204C" w:rsidRPr="000946ED" w:rsidRDefault="004A204C" w:rsidP="009031D8">
            <w:pPr>
              <w:widowControl w:val="0"/>
              <w:suppressAutoHyphens/>
              <w:snapToGrid w:val="0"/>
              <w:spacing w:after="0" w:line="240" w:lineRule="auto"/>
              <w:ind w:left="40" w:hanging="4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Семьи группы риска в социуме  и социально-педагогическая работа с такими семьями</w:t>
            </w:r>
          </w:p>
        </w:tc>
        <w:tc>
          <w:tcPr>
            <w:tcW w:w="2409" w:type="dxa"/>
          </w:tcPr>
          <w:p w14:paraId="1BDDA4D2" w14:textId="77777777" w:rsidR="004A204C" w:rsidRPr="000946ED" w:rsidRDefault="004A204C" w:rsidP="00110CFA">
            <w:pPr>
              <w:pStyle w:val="af"/>
            </w:pPr>
            <w:r w:rsidRPr="000946ED">
              <w:t>Лекционное занятие</w:t>
            </w:r>
          </w:p>
          <w:p w14:paraId="2108C576" w14:textId="77777777" w:rsidR="004A204C" w:rsidRPr="000946ED" w:rsidRDefault="004A204C" w:rsidP="00110CFA">
            <w:pPr>
              <w:pStyle w:val="af"/>
            </w:pPr>
          </w:p>
        </w:tc>
        <w:tc>
          <w:tcPr>
            <w:tcW w:w="2127" w:type="dxa"/>
          </w:tcPr>
          <w:p w14:paraId="688C0A0B" w14:textId="77777777" w:rsidR="004A204C" w:rsidRPr="000946ED" w:rsidRDefault="004A204C" w:rsidP="00110CFA">
            <w:pPr>
              <w:pStyle w:val="af"/>
            </w:pPr>
            <w:r w:rsidRPr="000946ED">
              <w:t>Лекция-визуализация</w:t>
            </w:r>
          </w:p>
        </w:tc>
        <w:tc>
          <w:tcPr>
            <w:tcW w:w="1842" w:type="dxa"/>
          </w:tcPr>
          <w:p w14:paraId="5F6A4174" w14:textId="77777777" w:rsidR="004A204C" w:rsidRPr="000946ED" w:rsidRDefault="004A204C" w:rsidP="00110CFA">
            <w:pPr>
              <w:pStyle w:val="af"/>
            </w:pPr>
          </w:p>
        </w:tc>
      </w:tr>
      <w:tr w:rsidR="004A204C" w:rsidRPr="000946ED" w14:paraId="49337567" w14:textId="77777777" w:rsidTr="00C662EC">
        <w:trPr>
          <w:trHeight w:val="1114"/>
        </w:trPr>
        <w:tc>
          <w:tcPr>
            <w:tcW w:w="709" w:type="dxa"/>
            <w:vMerge/>
          </w:tcPr>
          <w:p w14:paraId="4FE0A9C2" w14:textId="77777777" w:rsidR="004A204C" w:rsidRPr="000946ED" w:rsidRDefault="004A204C" w:rsidP="00110CFA">
            <w:pPr>
              <w:pStyle w:val="af"/>
              <w:jc w:val="center"/>
            </w:pPr>
          </w:p>
        </w:tc>
        <w:tc>
          <w:tcPr>
            <w:tcW w:w="2552" w:type="dxa"/>
            <w:vMerge/>
          </w:tcPr>
          <w:p w14:paraId="78DD4A58" w14:textId="77777777" w:rsidR="004A204C" w:rsidRPr="000946ED" w:rsidRDefault="004A204C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7A0E20" w14:textId="77777777" w:rsidR="004A204C" w:rsidRPr="000946ED" w:rsidRDefault="004A204C" w:rsidP="00110CFA">
            <w:pPr>
              <w:pStyle w:val="af"/>
            </w:pPr>
            <w:r w:rsidRPr="000946ED">
              <w:t>Практическое занятие</w:t>
            </w:r>
          </w:p>
        </w:tc>
        <w:tc>
          <w:tcPr>
            <w:tcW w:w="2127" w:type="dxa"/>
          </w:tcPr>
          <w:p w14:paraId="517CBAB7" w14:textId="77777777" w:rsidR="004A204C" w:rsidRPr="000946ED" w:rsidRDefault="004A204C" w:rsidP="00110CFA">
            <w:pPr>
              <w:pStyle w:val="af"/>
            </w:pPr>
            <w:r w:rsidRPr="000946ED"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14:paraId="3913D732" w14:textId="77777777" w:rsidR="004A204C" w:rsidRPr="000946ED" w:rsidRDefault="004A204C" w:rsidP="00110CFA">
            <w:pPr>
              <w:pStyle w:val="af"/>
            </w:pPr>
          </w:p>
        </w:tc>
      </w:tr>
      <w:tr w:rsidR="004A204C" w:rsidRPr="000946ED" w14:paraId="5ECAA360" w14:textId="77777777" w:rsidTr="00110CFA">
        <w:trPr>
          <w:trHeight w:val="570"/>
        </w:trPr>
        <w:tc>
          <w:tcPr>
            <w:tcW w:w="709" w:type="dxa"/>
            <w:vMerge w:val="restart"/>
          </w:tcPr>
          <w:p w14:paraId="562BBAE5" w14:textId="77777777" w:rsidR="004A204C" w:rsidRPr="000946ED" w:rsidRDefault="004A204C" w:rsidP="00110CFA">
            <w:pPr>
              <w:pStyle w:val="af"/>
              <w:jc w:val="center"/>
            </w:pPr>
            <w:r w:rsidRPr="000946ED">
              <w:t>3</w:t>
            </w:r>
          </w:p>
        </w:tc>
        <w:tc>
          <w:tcPr>
            <w:tcW w:w="2552" w:type="dxa"/>
            <w:vMerge w:val="restart"/>
          </w:tcPr>
          <w:p w14:paraId="66ADD228" w14:textId="77777777" w:rsidR="004A204C" w:rsidRPr="000946ED" w:rsidRDefault="004A204C" w:rsidP="009031D8">
            <w:pPr>
              <w:widowControl w:val="0"/>
              <w:suppressAutoHyphens/>
              <w:snapToGrid w:val="0"/>
              <w:spacing w:after="0" w:line="240" w:lineRule="auto"/>
              <w:ind w:left="40" w:hanging="4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Социально-педагогическая диагностика семей группы риска</w:t>
            </w:r>
          </w:p>
          <w:p w14:paraId="3564491C" w14:textId="77777777" w:rsidR="004A204C" w:rsidRPr="000946ED" w:rsidRDefault="004A204C" w:rsidP="008B31EE">
            <w:pPr>
              <w:widowControl w:val="0"/>
              <w:suppressAutoHyphens/>
              <w:snapToGrid w:val="0"/>
              <w:spacing w:after="0" w:line="240" w:lineRule="auto"/>
              <w:ind w:left="40" w:hanging="4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14:paraId="63558552" w14:textId="77777777" w:rsidR="004A204C" w:rsidRPr="000946ED" w:rsidRDefault="004A204C" w:rsidP="00110CFA">
            <w:pPr>
              <w:pStyle w:val="af"/>
            </w:pPr>
            <w:r w:rsidRPr="000946ED">
              <w:t>Лекционное занятие</w:t>
            </w:r>
          </w:p>
          <w:p w14:paraId="62E885EF" w14:textId="77777777" w:rsidR="004A204C" w:rsidRPr="000946ED" w:rsidRDefault="004A204C" w:rsidP="00110CFA">
            <w:pPr>
              <w:pStyle w:val="af"/>
            </w:pPr>
          </w:p>
        </w:tc>
        <w:tc>
          <w:tcPr>
            <w:tcW w:w="2127" w:type="dxa"/>
          </w:tcPr>
          <w:p w14:paraId="0D67184A" w14:textId="77777777" w:rsidR="004A204C" w:rsidRPr="000946ED" w:rsidRDefault="004A204C" w:rsidP="00110CFA">
            <w:pPr>
              <w:pStyle w:val="af"/>
            </w:pPr>
            <w:r w:rsidRPr="000946ED">
              <w:t>Лекция-визуализация</w:t>
            </w:r>
          </w:p>
        </w:tc>
        <w:tc>
          <w:tcPr>
            <w:tcW w:w="1842" w:type="dxa"/>
          </w:tcPr>
          <w:p w14:paraId="471B8907" w14:textId="77777777" w:rsidR="004A204C" w:rsidRPr="000946ED" w:rsidRDefault="004A204C" w:rsidP="00110CFA">
            <w:pPr>
              <w:pStyle w:val="af"/>
            </w:pPr>
          </w:p>
          <w:p w14:paraId="0664A996" w14:textId="77777777" w:rsidR="004A204C" w:rsidRPr="000946ED" w:rsidRDefault="004A204C" w:rsidP="00110CFA">
            <w:pPr>
              <w:pStyle w:val="af"/>
            </w:pPr>
          </w:p>
        </w:tc>
      </w:tr>
      <w:tr w:rsidR="004A204C" w:rsidRPr="000946ED" w14:paraId="0E51B1EA" w14:textId="77777777" w:rsidTr="00110CFA">
        <w:trPr>
          <w:trHeight w:val="1080"/>
        </w:trPr>
        <w:tc>
          <w:tcPr>
            <w:tcW w:w="709" w:type="dxa"/>
            <w:vMerge/>
          </w:tcPr>
          <w:p w14:paraId="1EEA8972" w14:textId="77777777" w:rsidR="004A204C" w:rsidRPr="000946ED" w:rsidRDefault="004A204C" w:rsidP="00110CFA">
            <w:pPr>
              <w:pStyle w:val="af"/>
              <w:jc w:val="center"/>
            </w:pPr>
          </w:p>
        </w:tc>
        <w:tc>
          <w:tcPr>
            <w:tcW w:w="2552" w:type="dxa"/>
            <w:vMerge/>
          </w:tcPr>
          <w:p w14:paraId="26A79FA6" w14:textId="77777777" w:rsidR="004A204C" w:rsidRPr="000946ED" w:rsidRDefault="004A204C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7A476DA" w14:textId="77777777" w:rsidR="004A204C" w:rsidRPr="000946ED" w:rsidRDefault="004A204C" w:rsidP="00110CFA">
            <w:pPr>
              <w:pStyle w:val="af"/>
            </w:pPr>
            <w:r w:rsidRPr="000946ED">
              <w:t>Практическое занятие</w:t>
            </w:r>
          </w:p>
        </w:tc>
        <w:tc>
          <w:tcPr>
            <w:tcW w:w="2127" w:type="dxa"/>
          </w:tcPr>
          <w:p w14:paraId="4B7050FA" w14:textId="77777777" w:rsidR="004A204C" w:rsidRPr="000946ED" w:rsidRDefault="004A204C" w:rsidP="00110CFA">
            <w:pPr>
              <w:pStyle w:val="af"/>
            </w:pPr>
            <w:r w:rsidRPr="000946ED">
              <w:t>Выполнение практического задания,</w:t>
            </w:r>
          </w:p>
          <w:p w14:paraId="2EDF611C" w14:textId="77777777" w:rsidR="004A204C" w:rsidRPr="000946ED" w:rsidRDefault="004A204C" w:rsidP="00110CFA">
            <w:pPr>
              <w:pStyle w:val="af"/>
            </w:pPr>
            <w:r w:rsidRPr="000946ED">
              <w:t>защита рефератов</w:t>
            </w:r>
          </w:p>
        </w:tc>
        <w:tc>
          <w:tcPr>
            <w:tcW w:w="1842" w:type="dxa"/>
          </w:tcPr>
          <w:p w14:paraId="4A9D444A" w14:textId="77777777" w:rsidR="004A204C" w:rsidRPr="000946ED" w:rsidRDefault="004A204C" w:rsidP="00110CFA">
            <w:pPr>
              <w:pStyle w:val="af"/>
            </w:pPr>
            <w:r w:rsidRPr="000946ED">
              <w:t>Кейс-метод</w:t>
            </w:r>
          </w:p>
        </w:tc>
      </w:tr>
      <w:tr w:rsidR="004A204C" w:rsidRPr="000946ED" w14:paraId="575F816A" w14:textId="77777777" w:rsidTr="00110CFA">
        <w:trPr>
          <w:trHeight w:val="230"/>
        </w:trPr>
        <w:tc>
          <w:tcPr>
            <w:tcW w:w="709" w:type="dxa"/>
            <w:vMerge w:val="restart"/>
          </w:tcPr>
          <w:p w14:paraId="6F23081D" w14:textId="77777777" w:rsidR="004A204C" w:rsidRPr="000946ED" w:rsidRDefault="004A204C" w:rsidP="00110CFA">
            <w:pPr>
              <w:pStyle w:val="af"/>
              <w:jc w:val="center"/>
            </w:pPr>
            <w:r w:rsidRPr="000946ED">
              <w:t>4</w:t>
            </w:r>
          </w:p>
        </w:tc>
        <w:tc>
          <w:tcPr>
            <w:tcW w:w="2552" w:type="dxa"/>
            <w:vMerge w:val="restart"/>
          </w:tcPr>
          <w:p w14:paraId="2DFB43E3" w14:textId="77777777" w:rsidR="004A204C" w:rsidRPr="000946ED" w:rsidRDefault="004A204C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946ED">
              <w:rPr>
                <w:rFonts w:eastAsia="SimSun"/>
                <w:sz w:val="24"/>
                <w:szCs w:val="24"/>
                <w:lang w:eastAsia="hi-IN" w:bidi="hi-IN"/>
              </w:rPr>
              <w:t>Дети, находящиеся в трудной жизненной ситуации</w:t>
            </w:r>
          </w:p>
        </w:tc>
        <w:tc>
          <w:tcPr>
            <w:tcW w:w="2409" w:type="dxa"/>
          </w:tcPr>
          <w:p w14:paraId="1B681EFA" w14:textId="77777777" w:rsidR="004A204C" w:rsidRPr="000946ED" w:rsidRDefault="004A204C" w:rsidP="00110CFA">
            <w:pPr>
              <w:pStyle w:val="af"/>
            </w:pPr>
            <w:r w:rsidRPr="000946ED">
              <w:t>Лекционное занятие</w:t>
            </w:r>
          </w:p>
        </w:tc>
        <w:tc>
          <w:tcPr>
            <w:tcW w:w="2127" w:type="dxa"/>
          </w:tcPr>
          <w:p w14:paraId="0479298D" w14:textId="77777777" w:rsidR="004A204C" w:rsidRPr="000946ED" w:rsidRDefault="004A204C" w:rsidP="00110CFA">
            <w:pPr>
              <w:pStyle w:val="af"/>
            </w:pPr>
            <w:r w:rsidRPr="000946ED">
              <w:t>Лекция-визуализация,</w:t>
            </w:r>
          </w:p>
          <w:p w14:paraId="373BB9B3" w14:textId="77777777" w:rsidR="004A204C" w:rsidRPr="000946ED" w:rsidRDefault="004A204C" w:rsidP="00110CFA">
            <w:pPr>
              <w:pStyle w:val="af"/>
            </w:pPr>
            <w:r w:rsidRPr="000946ED">
              <w:t>проблемная лекция</w:t>
            </w:r>
          </w:p>
        </w:tc>
        <w:tc>
          <w:tcPr>
            <w:tcW w:w="1842" w:type="dxa"/>
          </w:tcPr>
          <w:p w14:paraId="094FD9B4" w14:textId="77777777" w:rsidR="004A204C" w:rsidRPr="000946ED" w:rsidRDefault="004A204C" w:rsidP="00110CFA">
            <w:pPr>
              <w:pStyle w:val="af"/>
            </w:pPr>
          </w:p>
        </w:tc>
      </w:tr>
      <w:tr w:rsidR="004A204C" w:rsidRPr="000946ED" w14:paraId="387B4914" w14:textId="77777777" w:rsidTr="00110CFA">
        <w:trPr>
          <w:trHeight w:val="1150"/>
        </w:trPr>
        <w:tc>
          <w:tcPr>
            <w:tcW w:w="709" w:type="dxa"/>
            <w:vMerge/>
          </w:tcPr>
          <w:p w14:paraId="05F4B41A" w14:textId="77777777" w:rsidR="004A204C" w:rsidRPr="000946ED" w:rsidRDefault="004A204C" w:rsidP="00110CFA">
            <w:pPr>
              <w:pStyle w:val="af"/>
              <w:jc w:val="center"/>
            </w:pPr>
          </w:p>
        </w:tc>
        <w:tc>
          <w:tcPr>
            <w:tcW w:w="2552" w:type="dxa"/>
            <w:vMerge/>
          </w:tcPr>
          <w:p w14:paraId="17ADEED6" w14:textId="77777777" w:rsidR="004A204C" w:rsidRPr="000946ED" w:rsidRDefault="004A204C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6B053B9" w14:textId="77777777" w:rsidR="004A204C" w:rsidRPr="000946ED" w:rsidRDefault="004A204C" w:rsidP="00110CFA">
            <w:pPr>
              <w:pStyle w:val="af"/>
            </w:pPr>
            <w:r w:rsidRPr="000946ED">
              <w:t>Практическое занятие</w:t>
            </w:r>
          </w:p>
        </w:tc>
        <w:tc>
          <w:tcPr>
            <w:tcW w:w="2127" w:type="dxa"/>
          </w:tcPr>
          <w:p w14:paraId="35889ABA" w14:textId="77777777" w:rsidR="004A204C" w:rsidRPr="000946ED" w:rsidRDefault="004A204C" w:rsidP="00110CFA">
            <w:pPr>
              <w:pStyle w:val="af"/>
            </w:pPr>
            <w:r w:rsidRPr="000946ED">
              <w:t>Ролевая игра,</w:t>
            </w:r>
          </w:p>
          <w:p w14:paraId="54A4A617" w14:textId="77777777" w:rsidR="004A204C" w:rsidRPr="000946ED" w:rsidRDefault="004A204C" w:rsidP="00110CFA">
            <w:pPr>
              <w:pStyle w:val="af"/>
            </w:pPr>
            <w:r w:rsidRPr="000946ED">
              <w:t>защита рефератов</w:t>
            </w:r>
          </w:p>
        </w:tc>
        <w:tc>
          <w:tcPr>
            <w:tcW w:w="1842" w:type="dxa"/>
          </w:tcPr>
          <w:p w14:paraId="4B849600" w14:textId="77777777" w:rsidR="004A204C" w:rsidRPr="000946ED" w:rsidRDefault="004A204C" w:rsidP="00110CFA">
            <w:pPr>
              <w:pStyle w:val="af"/>
            </w:pPr>
          </w:p>
        </w:tc>
      </w:tr>
      <w:tr w:rsidR="004A204C" w:rsidRPr="000946ED" w14:paraId="58FC9477" w14:textId="77777777" w:rsidTr="00110CFA">
        <w:trPr>
          <w:trHeight w:val="300"/>
        </w:trPr>
        <w:tc>
          <w:tcPr>
            <w:tcW w:w="709" w:type="dxa"/>
            <w:vMerge w:val="restart"/>
          </w:tcPr>
          <w:p w14:paraId="6CAF5E41" w14:textId="77777777" w:rsidR="004A204C" w:rsidRPr="000946ED" w:rsidRDefault="004A204C" w:rsidP="00110CFA">
            <w:pPr>
              <w:pStyle w:val="af"/>
              <w:jc w:val="center"/>
            </w:pPr>
            <w:r w:rsidRPr="000946ED">
              <w:t>5</w:t>
            </w:r>
          </w:p>
        </w:tc>
        <w:tc>
          <w:tcPr>
            <w:tcW w:w="2552" w:type="dxa"/>
            <w:vMerge w:val="restart"/>
          </w:tcPr>
          <w:p w14:paraId="1EBFC339" w14:textId="77777777" w:rsidR="004A204C" w:rsidRPr="000946ED" w:rsidRDefault="004A204C" w:rsidP="00D015B3">
            <w:pPr>
              <w:widowControl w:val="0"/>
              <w:suppressAutoHyphens/>
              <w:snapToGrid w:val="0"/>
              <w:spacing w:after="0" w:line="240" w:lineRule="auto"/>
              <w:ind w:left="40" w:hanging="4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Социально-педагогическая поддержка детей в ТЖС</w:t>
            </w:r>
          </w:p>
        </w:tc>
        <w:tc>
          <w:tcPr>
            <w:tcW w:w="2409" w:type="dxa"/>
          </w:tcPr>
          <w:p w14:paraId="3DB132DB" w14:textId="77777777" w:rsidR="004A204C" w:rsidRPr="000946ED" w:rsidRDefault="004A204C" w:rsidP="00110CFA">
            <w:pPr>
              <w:pStyle w:val="af"/>
            </w:pPr>
            <w:r w:rsidRPr="000946ED">
              <w:t>Лекционное занятие</w:t>
            </w:r>
          </w:p>
        </w:tc>
        <w:tc>
          <w:tcPr>
            <w:tcW w:w="2127" w:type="dxa"/>
          </w:tcPr>
          <w:p w14:paraId="51F8CA88" w14:textId="77777777" w:rsidR="004A204C" w:rsidRPr="000946ED" w:rsidRDefault="004A204C" w:rsidP="00110CFA">
            <w:pPr>
              <w:pStyle w:val="af"/>
            </w:pPr>
            <w:r w:rsidRPr="000946ED">
              <w:t>Лекция-визуализация, проблемная лекция</w:t>
            </w:r>
          </w:p>
        </w:tc>
        <w:tc>
          <w:tcPr>
            <w:tcW w:w="1842" w:type="dxa"/>
          </w:tcPr>
          <w:p w14:paraId="507EAE7A" w14:textId="77777777" w:rsidR="004A204C" w:rsidRPr="000946ED" w:rsidRDefault="004A204C" w:rsidP="00110CFA">
            <w:pPr>
              <w:pStyle w:val="af"/>
            </w:pPr>
          </w:p>
          <w:p w14:paraId="26F86DD1" w14:textId="77777777" w:rsidR="004A204C" w:rsidRPr="000946ED" w:rsidRDefault="004A204C" w:rsidP="00110CFA">
            <w:pPr>
              <w:pStyle w:val="af"/>
            </w:pPr>
          </w:p>
          <w:p w14:paraId="2399A931" w14:textId="77777777" w:rsidR="004A204C" w:rsidRPr="000946ED" w:rsidRDefault="004A204C" w:rsidP="00110CFA">
            <w:pPr>
              <w:pStyle w:val="af"/>
            </w:pPr>
          </w:p>
        </w:tc>
      </w:tr>
      <w:tr w:rsidR="004A204C" w:rsidRPr="000946ED" w14:paraId="2E5E8E17" w14:textId="77777777" w:rsidTr="00110CFA">
        <w:trPr>
          <w:trHeight w:val="1080"/>
        </w:trPr>
        <w:tc>
          <w:tcPr>
            <w:tcW w:w="709" w:type="dxa"/>
            <w:vMerge/>
          </w:tcPr>
          <w:p w14:paraId="6CD886FF" w14:textId="77777777" w:rsidR="004A204C" w:rsidRPr="000946ED" w:rsidRDefault="004A204C" w:rsidP="00110CFA">
            <w:pPr>
              <w:pStyle w:val="af"/>
              <w:jc w:val="center"/>
            </w:pPr>
          </w:p>
        </w:tc>
        <w:tc>
          <w:tcPr>
            <w:tcW w:w="2552" w:type="dxa"/>
            <w:vMerge/>
          </w:tcPr>
          <w:p w14:paraId="49BFE8CF" w14:textId="77777777" w:rsidR="004A204C" w:rsidRPr="000946ED" w:rsidRDefault="004A204C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25336EC" w14:textId="77777777" w:rsidR="004A204C" w:rsidRPr="000946ED" w:rsidRDefault="004A204C" w:rsidP="00110CFA">
            <w:pPr>
              <w:pStyle w:val="af"/>
            </w:pPr>
            <w:r w:rsidRPr="000946ED">
              <w:t>Практическое занятие</w:t>
            </w:r>
          </w:p>
        </w:tc>
        <w:tc>
          <w:tcPr>
            <w:tcW w:w="2127" w:type="dxa"/>
          </w:tcPr>
          <w:p w14:paraId="2D6EE0E4" w14:textId="77777777" w:rsidR="004A204C" w:rsidRPr="000946ED" w:rsidRDefault="004A204C" w:rsidP="00110CFA">
            <w:pPr>
              <w:pStyle w:val="af"/>
            </w:pPr>
            <w:r w:rsidRPr="000946ED">
              <w:t>Выполнение практического задания,</w:t>
            </w:r>
          </w:p>
          <w:p w14:paraId="11B6468D" w14:textId="77777777" w:rsidR="004A204C" w:rsidRPr="000946ED" w:rsidRDefault="004A204C" w:rsidP="00110CFA">
            <w:pPr>
              <w:pStyle w:val="af"/>
            </w:pPr>
            <w:r w:rsidRPr="000946ED">
              <w:t>защита рефератов</w:t>
            </w:r>
          </w:p>
        </w:tc>
        <w:tc>
          <w:tcPr>
            <w:tcW w:w="1842" w:type="dxa"/>
          </w:tcPr>
          <w:p w14:paraId="18BD39C9" w14:textId="77777777" w:rsidR="004A204C" w:rsidRPr="000946ED" w:rsidRDefault="004A204C" w:rsidP="00110CFA">
            <w:pPr>
              <w:pStyle w:val="af"/>
            </w:pPr>
            <w:r w:rsidRPr="000946ED">
              <w:t>Кейс-метод</w:t>
            </w:r>
          </w:p>
        </w:tc>
      </w:tr>
    </w:tbl>
    <w:p w14:paraId="7C7DD96D" w14:textId="77777777" w:rsidR="004A204C" w:rsidRPr="000946ED" w:rsidRDefault="004A204C" w:rsidP="00D821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30B18F9" w14:textId="77777777" w:rsidR="004A204C" w:rsidRPr="000946ED" w:rsidRDefault="004A204C" w:rsidP="00D8214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946ED">
        <w:rPr>
          <w:rFonts w:ascii="Times New Roman" w:hAnsi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BC9AAFF" w14:textId="77777777" w:rsidR="004A204C" w:rsidRPr="000946ED" w:rsidRDefault="004A204C" w:rsidP="00D821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B1EEB9" w14:textId="77777777" w:rsidR="004A204C" w:rsidRPr="000946ED" w:rsidRDefault="004A204C" w:rsidP="00EE280A">
      <w:pPr>
        <w:pStyle w:val="a1"/>
        <w:rPr>
          <w:rFonts w:cs="Times New Roman"/>
        </w:rPr>
      </w:pPr>
      <w:r w:rsidRPr="000946ED">
        <w:rPr>
          <w:rFonts w:cs="Times New Roman"/>
          <w:b/>
          <w:bCs/>
        </w:rPr>
        <w:t>5.1. Темы для творческой самостоятельной работы обучающегося</w:t>
      </w:r>
    </w:p>
    <w:p w14:paraId="5F202A3D" w14:textId="77777777" w:rsidR="004A204C" w:rsidRPr="000946ED" w:rsidRDefault="004A204C" w:rsidP="00EE280A">
      <w:pPr>
        <w:pStyle w:val="a1"/>
        <w:rPr>
          <w:rFonts w:cs="Times New Roman"/>
        </w:rPr>
      </w:pPr>
      <w:r w:rsidRPr="000946ED">
        <w:rPr>
          <w:rFonts w:cs="Times New Roma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00149BD" w14:textId="77777777" w:rsidR="004A204C" w:rsidRPr="000946ED" w:rsidRDefault="004A204C" w:rsidP="00EE280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76C0DB" w14:textId="77777777" w:rsidR="004A204C" w:rsidRPr="000946ED" w:rsidRDefault="004A204C" w:rsidP="00EE280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946ED">
        <w:rPr>
          <w:rFonts w:ascii="Times New Roman" w:hAnsi="Times New Roman"/>
          <w:b/>
          <w:bCs/>
          <w:sz w:val="24"/>
          <w:szCs w:val="24"/>
        </w:rPr>
        <w:t>5.2 Темы рефератов:</w:t>
      </w:r>
    </w:p>
    <w:p w14:paraId="72D192A8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Сущность социально-педагогической диагностики</w:t>
      </w:r>
    </w:p>
    <w:p w14:paraId="6CF43608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Алгоритм проведения диагностики</w:t>
      </w:r>
    </w:p>
    <w:p w14:paraId="6FC9CC9C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Методы социально- педагогической диагностики</w:t>
      </w:r>
    </w:p>
    <w:p w14:paraId="2BBB78AE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Семьи группы риска как социально-педагогическая проблема</w:t>
      </w:r>
    </w:p>
    <w:p w14:paraId="5211765D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Профессионально-этические принципы </w:t>
      </w:r>
      <w:r w:rsidR="00C662E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</w:t>
      </w:r>
      <w:r w:rsidRPr="000946E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роведени</w:t>
      </w:r>
      <w:r w:rsidR="00C662E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 социально-педагогической </w:t>
      </w:r>
      <w:r w:rsidRPr="000946E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диагностики</w:t>
      </w:r>
    </w:p>
    <w:p w14:paraId="02F6AEBF" w14:textId="77777777" w:rsidR="004A204C" w:rsidRPr="000946ED" w:rsidRDefault="00C662E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A204C" w:rsidRPr="000946ED">
        <w:rPr>
          <w:rFonts w:ascii="Times New Roman" w:hAnsi="Times New Roman"/>
          <w:sz w:val="24"/>
          <w:szCs w:val="24"/>
        </w:rPr>
        <w:t>иагностические документы</w:t>
      </w:r>
      <w:r>
        <w:rPr>
          <w:rFonts w:ascii="Times New Roman" w:hAnsi="Times New Roman"/>
          <w:sz w:val="24"/>
          <w:szCs w:val="24"/>
        </w:rPr>
        <w:t>,</w:t>
      </w:r>
      <w:r w:rsidR="004A204C" w:rsidRPr="000946ED">
        <w:rPr>
          <w:rFonts w:ascii="Times New Roman" w:hAnsi="Times New Roman"/>
          <w:sz w:val="24"/>
          <w:szCs w:val="24"/>
        </w:rPr>
        <w:t xml:space="preserve"> заполняе</w:t>
      </w:r>
      <w:r>
        <w:rPr>
          <w:rFonts w:ascii="Times New Roman" w:hAnsi="Times New Roman"/>
          <w:sz w:val="24"/>
          <w:szCs w:val="24"/>
        </w:rPr>
        <w:t>мые</w:t>
      </w:r>
      <w:r w:rsidR="004A204C" w:rsidRPr="000946ED">
        <w:rPr>
          <w:rFonts w:ascii="Times New Roman" w:hAnsi="Times New Roman"/>
          <w:sz w:val="24"/>
          <w:szCs w:val="24"/>
        </w:rPr>
        <w:t xml:space="preserve"> социальны</w:t>
      </w:r>
      <w:r>
        <w:rPr>
          <w:rFonts w:ascii="Times New Roman" w:hAnsi="Times New Roman"/>
          <w:sz w:val="24"/>
          <w:szCs w:val="24"/>
        </w:rPr>
        <w:t>м</w:t>
      </w:r>
      <w:r w:rsidR="004A204C" w:rsidRPr="000946ED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ом</w:t>
      </w:r>
      <w:r w:rsidR="004A204C" w:rsidRPr="000946ED">
        <w:rPr>
          <w:rFonts w:ascii="Times New Roman" w:hAnsi="Times New Roman"/>
          <w:sz w:val="24"/>
          <w:szCs w:val="24"/>
        </w:rPr>
        <w:t>, работающий с семьей «группы риска»</w:t>
      </w:r>
    </w:p>
    <w:p w14:paraId="4C9A8A83" w14:textId="77777777" w:rsidR="004A204C" w:rsidRPr="000946ED" w:rsidRDefault="00C662E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</w:t>
      </w:r>
      <w:r w:rsidR="004A204C" w:rsidRPr="000946ED">
        <w:rPr>
          <w:rFonts w:ascii="Times New Roman" w:hAnsi="Times New Roman"/>
          <w:sz w:val="24"/>
          <w:szCs w:val="24"/>
        </w:rPr>
        <w:t>проведения диагностических мероприятий социальным педагогом.</w:t>
      </w:r>
    </w:p>
    <w:p w14:paraId="5FC0951D" w14:textId="77777777" w:rsidR="004A204C" w:rsidRPr="000946ED" w:rsidRDefault="00C662E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семей,</w:t>
      </w:r>
      <w:r w:rsidR="004A204C" w:rsidRPr="000946ED">
        <w:rPr>
          <w:rFonts w:ascii="Times New Roman" w:hAnsi="Times New Roman"/>
          <w:sz w:val="24"/>
          <w:szCs w:val="24"/>
        </w:rPr>
        <w:t xml:space="preserve"> относя</w:t>
      </w:r>
      <w:r>
        <w:rPr>
          <w:rFonts w:ascii="Times New Roman" w:hAnsi="Times New Roman"/>
          <w:sz w:val="24"/>
          <w:szCs w:val="24"/>
        </w:rPr>
        <w:t>щихся</w:t>
      </w:r>
      <w:r w:rsidR="004A204C" w:rsidRPr="000946ED">
        <w:rPr>
          <w:rFonts w:ascii="Times New Roman" w:hAnsi="Times New Roman"/>
          <w:sz w:val="24"/>
          <w:szCs w:val="24"/>
        </w:rPr>
        <w:t xml:space="preserve"> к категории «неблагополучные»</w:t>
      </w:r>
    </w:p>
    <w:p w14:paraId="7A255BFD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Классификация семей группы риска.</w:t>
      </w:r>
    </w:p>
    <w:p w14:paraId="0646ECAE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Дайте определение трудной жизненной ситуации</w:t>
      </w:r>
    </w:p>
    <w:p w14:paraId="69F274BF" w14:textId="77777777" w:rsidR="00C662EC" w:rsidRDefault="004A204C" w:rsidP="00C662EC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662EC">
        <w:rPr>
          <w:rFonts w:ascii="Times New Roman" w:hAnsi="Times New Roman"/>
          <w:sz w:val="24"/>
          <w:szCs w:val="24"/>
        </w:rPr>
        <w:t xml:space="preserve">Какие категории детей относятся </w:t>
      </w:r>
      <w:r w:rsidR="00C662EC" w:rsidRPr="00C662EC">
        <w:rPr>
          <w:rFonts w:ascii="Times New Roman" w:hAnsi="Times New Roman"/>
          <w:sz w:val="24"/>
          <w:szCs w:val="24"/>
        </w:rPr>
        <w:t>числу</w:t>
      </w:r>
      <w:r w:rsidRPr="00C662EC">
        <w:rPr>
          <w:rFonts w:ascii="Times New Roman" w:hAnsi="Times New Roman"/>
          <w:sz w:val="24"/>
          <w:szCs w:val="24"/>
        </w:rPr>
        <w:t xml:space="preserve"> находящимся в </w:t>
      </w:r>
      <w:r w:rsidR="00C662EC" w:rsidRPr="00C662EC">
        <w:rPr>
          <w:rFonts w:ascii="Times New Roman" w:hAnsi="Times New Roman"/>
          <w:sz w:val="24"/>
          <w:szCs w:val="24"/>
        </w:rPr>
        <w:t>трудной жизненной ситуации</w:t>
      </w:r>
    </w:p>
    <w:p w14:paraId="1575C3AB" w14:textId="77777777" w:rsidR="004A204C" w:rsidRPr="00C662EC" w:rsidRDefault="00C662EC" w:rsidP="00C662EC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204C" w:rsidRPr="00C662EC">
        <w:rPr>
          <w:rFonts w:ascii="Times New Roman" w:hAnsi="Times New Roman"/>
          <w:sz w:val="24"/>
          <w:szCs w:val="24"/>
        </w:rPr>
        <w:t>сновные этапы работы социального педагога с семьей «группы риска»</w:t>
      </w:r>
    </w:p>
    <w:p w14:paraId="61E02965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Характеристика основных методов социально-психологической диагностики</w:t>
      </w:r>
    </w:p>
    <w:p w14:paraId="6FA10352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Проблемы семей и детей гр</w:t>
      </w:r>
      <w:r w:rsidR="00C662EC">
        <w:rPr>
          <w:rFonts w:ascii="Times New Roman" w:hAnsi="Times New Roman"/>
          <w:sz w:val="24"/>
          <w:szCs w:val="24"/>
        </w:rPr>
        <w:t>уппы риска в современной России</w:t>
      </w:r>
    </w:p>
    <w:p w14:paraId="0F0955C1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 xml:space="preserve">Семья группы риска как объект </w:t>
      </w:r>
      <w:r w:rsidR="00C662EC">
        <w:rPr>
          <w:rFonts w:ascii="Times New Roman" w:hAnsi="Times New Roman"/>
          <w:sz w:val="24"/>
          <w:szCs w:val="24"/>
        </w:rPr>
        <w:t>социально-педагогической работы</w:t>
      </w:r>
    </w:p>
    <w:p w14:paraId="742B956B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Направления, формы и методы социально-педагогической диагностики семей и детей группы риска.</w:t>
      </w:r>
    </w:p>
    <w:p w14:paraId="47100E93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Способы обработки, интерпретации и использования полученных результатов.</w:t>
      </w:r>
    </w:p>
    <w:p w14:paraId="4E0BFC09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Определение трудной жизненной ситуации для ребенка и его семьи.</w:t>
      </w:r>
    </w:p>
    <w:p w14:paraId="3CD0CEEB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Стратегия социально-педагогической поддержки семей и детей группы риска.</w:t>
      </w:r>
    </w:p>
    <w:p w14:paraId="319EEB8F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 xml:space="preserve">Методики диагностики детей в </w:t>
      </w:r>
      <w:r w:rsidR="00C662EC">
        <w:rPr>
          <w:rFonts w:ascii="Times New Roman" w:hAnsi="Times New Roman"/>
          <w:sz w:val="24"/>
          <w:szCs w:val="24"/>
        </w:rPr>
        <w:t>трудной жизненной ситуации</w:t>
      </w:r>
      <w:r w:rsidRPr="000946ED">
        <w:rPr>
          <w:rFonts w:ascii="Times New Roman" w:hAnsi="Times New Roman"/>
          <w:sz w:val="24"/>
          <w:szCs w:val="24"/>
        </w:rPr>
        <w:t>.</w:t>
      </w:r>
    </w:p>
    <w:p w14:paraId="38BF8CCA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kern w:val="1"/>
          <w:sz w:val="24"/>
          <w:szCs w:val="24"/>
          <w:lang w:eastAsia="hi-IN" w:bidi="hi-IN"/>
        </w:rPr>
        <w:t>Обработка и использование диагностического материала: принципы хранения и использования.</w:t>
      </w:r>
    </w:p>
    <w:p w14:paraId="2788F1EF" w14:textId="77777777" w:rsidR="004A204C" w:rsidRPr="000946ED" w:rsidRDefault="004A204C" w:rsidP="001E0DD3">
      <w:pPr>
        <w:pStyle w:val="af4"/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Социально-педагогическая диагностика семей группы риска в работе школьного социального педагога</w:t>
      </w:r>
    </w:p>
    <w:p w14:paraId="4BB61B6A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lastRenderedPageBreak/>
        <w:t>Сущность, задачи и принципы социально-педагогической диагностики</w:t>
      </w:r>
    </w:p>
    <w:p w14:paraId="24469730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Нормативно-правовое обеспечение деятельности социального педагога.</w:t>
      </w:r>
    </w:p>
    <w:p w14:paraId="4322D292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Развитие учреждений социально-педагогической помощи и поддержки детей в России.</w:t>
      </w:r>
    </w:p>
    <w:p w14:paraId="29F5057B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Причины и факторы попадания детей в группу риска.</w:t>
      </w:r>
    </w:p>
    <w:p w14:paraId="37DFFC60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Психолого-педагогическая характеристика детей, испытывающих семейное неблагополучие.</w:t>
      </w:r>
    </w:p>
    <w:p w14:paraId="26E1CDA9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особенности детей, подвергшихся насилию и социально-педагогическая поддержка этой категории. </w:t>
      </w:r>
    </w:p>
    <w:p w14:paraId="3F9B9D9E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особенности детей-сирот и детей, оставшихся без попечения и социально-педагогическая поддержка этой категории. </w:t>
      </w:r>
    </w:p>
    <w:p w14:paraId="4FFA8C57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особенности детей-инвалидов и социально-педагогическая поддержка этой категории. </w:t>
      </w:r>
    </w:p>
    <w:p w14:paraId="59E6CC8E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особенности детей мигрантов и социально-педагогическая поддержка этой категории. </w:t>
      </w:r>
    </w:p>
    <w:p w14:paraId="06425375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Психолого-педагогические особенности детей, испытывающих школьную</w:t>
      </w:r>
      <w:r w:rsidR="00C662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6ED">
        <w:rPr>
          <w:rFonts w:ascii="Times New Roman" w:hAnsi="Times New Roman"/>
          <w:sz w:val="24"/>
          <w:szCs w:val="24"/>
          <w:lang w:eastAsia="ru-RU"/>
        </w:rPr>
        <w:t>дезадаптированность</w:t>
      </w:r>
      <w:proofErr w:type="spellEnd"/>
      <w:r w:rsidRPr="000946ED">
        <w:rPr>
          <w:rFonts w:ascii="Times New Roman" w:hAnsi="Times New Roman"/>
          <w:sz w:val="24"/>
          <w:szCs w:val="24"/>
          <w:lang w:eastAsia="ru-RU"/>
        </w:rPr>
        <w:t xml:space="preserve"> и социально-педагогическая поддержка этой категории. </w:t>
      </w:r>
    </w:p>
    <w:p w14:paraId="39886A40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Психолого-педагогические особенности детей, испытывающих социальную</w:t>
      </w:r>
      <w:r w:rsidR="00C662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6ED">
        <w:rPr>
          <w:rFonts w:ascii="Times New Roman" w:hAnsi="Times New Roman"/>
          <w:sz w:val="24"/>
          <w:szCs w:val="24"/>
          <w:lang w:eastAsia="ru-RU"/>
        </w:rPr>
        <w:t>дезадаптированность</w:t>
      </w:r>
      <w:proofErr w:type="spellEnd"/>
      <w:r w:rsidRPr="000946ED">
        <w:rPr>
          <w:rFonts w:ascii="Times New Roman" w:hAnsi="Times New Roman"/>
          <w:sz w:val="24"/>
          <w:szCs w:val="24"/>
          <w:lang w:eastAsia="ru-RU"/>
        </w:rPr>
        <w:t xml:space="preserve"> и социально-педагогическая поддержка этой категории. </w:t>
      </w:r>
    </w:p>
    <w:p w14:paraId="4160DC50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особенности безнадзорных детей и социально-педагогическая поддержка этой категории. </w:t>
      </w:r>
    </w:p>
    <w:p w14:paraId="3BF0B258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особенности  беспризорных детей и социально-педагогическая поддержка этой категории. </w:t>
      </w:r>
    </w:p>
    <w:p w14:paraId="1BF6A62C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Современное состояние российской семьи: причины неблагополучия.</w:t>
      </w:r>
    </w:p>
    <w:p w14:paraId="6051B568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Типы неблагополучных семей и основные подходы в работе с ними.</w:t>
      </w:r>
    </w:p>
    <w:p w14:paraId="39A9454D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Работа специалиста с неблагополучной семьей.</w:t>
      </w:r>
    </w:p>
    <w:p w14:paraId="2DD471BE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Социально-педагогическая поддержка семьи в трудной жизненной ситуации.</w:t>
      </w:r>
    </w:p>
    <w:p w14:paraId="4A1C4689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Методы и технологии работы социального педагога с неблагополучной семьей.</w:t>
      </w:r>
    </w:p>
    <w:p w14:paraId="39CADEAB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Типы учреждений социально-педагогической поддержки детей группы риска.</w:t>
      </w:r>
    </w:p>
    <w:p w14:paraId="36CD2B5A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bCs/>
          <w:iCs/>
          <w:sz w:val="24"/>
          <w:szCs w:val="24"/>
          <w:lang w:eastAsia="ru-RU"/>
        </w:rPr>
        <w:t>Семейная политика как инструмент укрепления семьи и предупреждения детского неблагополучия.</w:t>
      </w:r>
    </w:p>
    <w:p w14:paraId="7804DE61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bCs/>
          <w:iCs/>
          <w:sz w:val="24"/>
          <w:szCs w:val="24"/>
          <w:lang w:eastAsia="ru-RU"/>
        </w:rPr>
        <w:t>Развитие системы сопровождения семей с детьми.</w:t>
      </w:r>
    </w:p>
    <w:p w14:paraId="6DD42267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bCs/>
          <w:iCs/>
          <w:sz w:val="24"/>
          <w:szCs w:val="24"/>
          <w:lang w:eastAsia="ru-RU"/>
        </w:rPr>
        <w:t>Новые формы работы с семьями и детьми, направленные на профилактику семейного неблагополучия.</w:t>
      </w:r>
    </w:p>
    <w:p w14:paraId="7E38AA4C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bCs/>
          <w:iCs/>
          <w:sz w:val="24"/>
          <w:szCs w:val="24"/>
          <w:lang w:eastAsia="ru-RU"/>
        </w:rPr>
        <w:t>Технология оказания экстренной социальной помощи женщинам и детям, пострадавшим от жестокого обращения, как составляющая профилактики социального сиротства.</w:t>
      </w:r>
    </w:p>
    <w:p w14:paraId="5EEA2091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bCs/>
          <w:iCs/>
          <w:sz w:val="24"/>
          <w:szCs w:val="24"/>
          <w:lang w:eastAsia="ru-RU"/>
        </w:rPr>
        <w:t>Организация социального сопровождения и реабилитация детей и семей, находящихся в трудной жизненной ситуации.</w:t>
      </w:r>
    </w:p>
    <w:p w14:paraId="56F0375C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 xml:space="preserve">Создание и организация деятельности службы кризисной помощи детям и семьям, находящимся в трудной жизненной ситуации </w:t>
      </w:r>
    </w:p>
    <w:p w14:paraId="5888B8B6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Система социально-педагогической поддержки детства на муниципальном уровне.</w:t>
      </w:r>
    </w:p>
    <w:p w14:paraId="1022F45D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Система социально-педагогической поддержки детства на школьном уровне.</w:t>
      </w:r>
    </w:p>
    <w:p w14:paraId="280549E3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Типы учреждений социально-педагогической поддержки для детей группы риска.</w:t>
      </w:r>
    </w:p>
    <w:p w14:paraId="6DF0427C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Социально-педагогическая поддержка семей и детей, находящихся в трудной жизненной ситуации в Центре социальной помощи.</w:t>
      </w:r>
    </w:p>
    <w:p w14:paraId="353371A7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Социально-педагогическая поддержка детей, находящихся в трудной жизненной ситуации социальном приюте.</w:t>
      </w:r>
    </w:p>
    <w:p w14:paraId="119BEF02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Социально-педагогическое сопровождение семей группы риска за рубежом.</w:t>
      </w:r>
    </w:p>
    <w:p w14:paraId="262CE350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Организация взаимодействия специалистов для решения проблем семей группы риска. </w:t>
      </w:r>
    </w:p>
    <w:p w14:paraId="231947C2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Принципы построения муниципальной системы социально-педагогической поддержки детства.</w:t>
      </w:r>
    </w:p>
    <w:p w14:paraId="1BE2B332" w14:textId="77777777" w:rsidR="004A204C" w:rsidRPr="000946ED" w:rsidRDefault="004A204C" w:rsidP="001E0DD3">
      <w:pPr>
        <w:numPr>
          <w:ilvl w:val="0"/>
          <w:numId w:val="33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  <w:lang w:eastAsia="ru-RU"/>
        </w:rPr>
        <w:t>Профилактика социального сиротства в работе муниципальных служб.</w:t>
      </w:r>
    </w:p>
    <w:p w14:paraId="63015735" w14:textId="77777777" w:rsidR="004A204C" w:rsidRPr="000946ED" w:rsidRDefault="004A204C" w:rsidP="00D82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7B887C" w14:textId="77777777" w:rsidR="004A204C" w:rsidRPr="000946ED" w:rsidRDefault="004A204C" w:rsidP="00D82149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0946ED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успеваемости:</w:t>
      </w:r>
    </w:p>
    <w:p w14:paraId="2F2FDD08" w14:textId="77777777" w:rsidR="004A204C" w:rsidRDefault="004A204C" w:rsidP="00D821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46ED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p w14:paraId="5A3F4988" w14:textId="77777777" w:rsidR="00C662EC" w:rsidRPr="000946ED" w:rsidRDefault="00C662EC" w:rsidP="00D821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14"/>
      </w:tblGrid>
      <w:tr w:rsidR="004A204C" w:rsidRPr="000946ED" w14:paraId="1AAEE0F4" w14:textId="77777777" w:rsidTr="00C662EC">
        <w:trPr>
          <w:trHeight w:val="582"/>
        </w:trPr>
        <w:tc>
          <w:tcPr>
            <w:tcW w:w="675" w:type="dxa"/>
            <w:vAlign w:val="center"/>
          </w:tcPr>
          <w:p w14:paraId="48F4C723" w14:textId="77777777" w:rsidR="004A204C" w:rsidRPr="000946ED" w:rsidRDefault="004A204C" w:rsidP="00110CFA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№</w:t>
            </w:r>
          </w:p>
          <w:p w14:paraId="718876A8" w14:textId="77777777" w:rsidR="004A204C" w:rsidRPr="000946ED" w:rsidRDefault="004A204C" w:rsidP="00110CFA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п/п</w:t>
            </w:r>
          </w:p>
        </w:tc>
        <w:tc>
          <w:tcPr>
            <w:tcW w:w="6379" w:type="dxa"/>
            <w:vAlign w:val="center"/>
          </w:tcPr>
          <w:p w14:paraId="1B3D0F48" w14:textId="77777777" w:rsidR="004A204C" w:rsidRPr="000946ED" w:rsidRDefault="004A204C" w:rsidP="00110CFA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№  и наименование блока (раздела) дисциплины</w:t>
            </w:r>
          </w:p>
        </w:tc>
        <w:tc>
          <w:tcPr>
            <w:tcW w:w="2414" w:type="dxa"/>
            <w:vAlign w:val="center"/>
          </w:tcPr>
          <w:p w14:paraId="10800790" w14:textId="77777777" w:rsidR="004A204C" w:rsidRPr="000946ED" w:rsidRDefault="004A204C" w:rsidP="00110CFA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Форма текущего контроля</w:t>
            </w:r>
          </w:p>
        </w:tc>
      </w:tr>
      <w:tr w:rsidR="004A204C" w:rsidRPr="000946ED" w14:paraId="52DCAC6D" w14:textId="77777777" w:rsidTr="00C662EC">
        <w:tc>
          <w:tcPr>
            <w:tcW w:w="675" w:type="dxa"/>
          </w:tcPr>
          <w:p w14:paraId="41F8A89D" w14:textId="77777777" w:rsidR="004A204C" w:rsidRPr="000946ED" w:rsidRDefault="004A204C" w:rsidP="00110CFA">
            <w:pPr>
              <w:pStyle w:val="af"/>
              <w:rPr>
                <w:rFonts w:cs="Times New Roman"/>
              </w:rPr>
            </w:pPr>
            <w:r w:rsidRPr="000946ED">
              <w:rPr>
                <w:rFonts w:cs="Times New Roman"/>
              </w:rPr>
              <w:t>1.</w:t>
            </w:r>
          </w:p>
        </w:tc>
        <w:tc>
          <w:tcPr>
            <w:tcW w:w="6379" w:type="dxa"/>
          </w:tcPr>
          <w:p w14:paraId="7B695CCF" w14:textId="77777777" w:rsidR="004A204C" w:rsidRPr="000946ED" w:rsidRDefault="004A204C" w:rsidP="00110C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Разделы 1-5</w:t>
            </w:r>
          </w:p>
        </w:tc>
        <w:tc>
          <w:tcPr>
            <w:tcW w:w="2414" w:type="dxa"/>
          </w:tcPr>
          <w:p w14:paraId="141A5FDF" w14:textId="77777777" w:rsidR="004A204C" w:rsidRPr="000946ED" w:rsidRDefault="004A204C" w:rsidP="00110CFA">
            <w:pPr>
              <w:pStyle w:val="af"/>
              <w:jc w:val="center"/>
              <w:rPr>
                <w:rFonts w:cs="Times New Roman"/>
              </w:rPr>
            </w:pPr>
            <w:r w:rsidRPr="000946ED">
              <w:rPr>
                <w:rFonts w:cs="Times New Roman"/>
              </w:rPr>
              <w:t>Тестовые задания</w:t>
            </w:r>
          </w:p>
        </w:tc>
      </w:tr>
    </w:tbl>
    <w:p w14:paraId="76CFB733" w14:textId="77777777" w:rsidR="004A204C" w:rsidRPr="000946ED" w:rsidRDefault="004A204C" w:rsidP="00D821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B4050F" w14:textId="77777777" w:rsidR="004A204C" w:rsidRPr="000946ED" w:rsidRDefault="004A204C" w:rsidP="00D821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46ED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14:paraId="2A32C8B9" w14:textId="77777777" w:rsidR="004A204C" w:rsidRPr="000946ED" w:rsidRDefault="004A204C" w:rsidP="00D821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71"/>
        <w:gridCol w:w="1892"/>
        <w:gridCol w:w="1289"/>
        <w:gridCol w:w="928"/>
        <w:gridCol w:w="1187"/>
        <w:gridCol w:w="1026"/>
      </w:tblGrid>
      <w:tr w:rsidR="004A204C" w:rsidRPr="000946ED" w14:paraId="309C754C" w14:textId="77777777" w:rsidTr="00A77838">
        <w:tc>
          <w:tcPr>
            <w:tcW w:w="567" w:type="dxa"/>
            <w:vMerge w:val="restart"/>
          </w:tcPr>
          <w:p w14:paraId="794B247D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471" w:type="dxa"/>
            <w:vMerge w:val="restart"/>
          </w:tcPr>
          <w:p w14:paraId="52C3D3F5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892" w:type="dxa"/>
            <w:vMerge w:val="restart"/>
          </w:tcPr>
          <w:p w14:paraId="3DA74448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Авторы</w:t>
            </w:r>
          </w:p>
        </w:tc>
        <w:tc>
          <w:tcPr>
            <w:tcW w:w="1289" w:type="dxa"/>
            <w:vMerge w:val="restart"/>
            <w:textDirection w:val="btLr"/>
          </w:tcPr>
          <w:p w14:paraId="54F355AC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Место издания</w:t>
            </w:r>
          </w:p>
        </w:tc>
        <w:tc>
          <w:tcPr>
            <w:tcW w:w="928" w:type="dxa"/>
            <w:vMerge w:val="restart"/>
            <w:textDirection w:val="btLr"/>
          </w:tcPr>
          <w:p w14:paraId="162A8752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Год издания</w:t>
            </w:r>
          </w:p>
        </w:tc>
        <w:tc>
          <w:tcPr>
            <w:tcW w:w="2213" w:type="dxa"/>
            <w:gridSpan w:val="2"/>
          </w:tcPr>
          <w:p w14:paraId="7896147A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Наличие</w:t>
            </w:r>
          </w:p>
        </w:tc>
      </w:tr>
      <w:tr w:rsidR="004A204C" w:rsidRPr="000946ED" w14:paraId="3078437C" w14:textId="77777777" w:rsidTr="00A77838">
        <w:tc>
          <w:tcPr>
            <w:tcW w:w="567" w:type="dxa"/>
            <w:vMerge/>
          </w:tcPr>
          <w:p w14:paraId="7D4CAA84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  <w:vMerge/>
          </w:tcPr>
          <w:p w14:paraId="013675DB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2" w:type="dxa"/>
            <w:vMerge/>
          </w:tcPr>
          <w:p w14:paraId="2153F541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9" w:type="dxa"/>
            <w:vMerge/>
          </w:tcPr>
          <w:p w14:paraId="2CF475EA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8" w:type="dxa"/>
            <w:vMerge/>
          </w:tcPr>
          <w:p w14:paraId="395C52EF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25E67082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печатные издания</w:t>
            </w:r>
          </w:p>
        </w:tc>
        <w:tc>
          <w:tcPr>
            <w:tcW w:w="1026" w:type="dxa"/>
          </w:tcPr>
          <w:p w14:paraId="1476E693" w14:textId="77777777" w:rsidR="004A204C" w:rsidRPr="000946ED" w:rsidRDefault="004A204C" w:rsidP="00D821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946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ЭБС, адрес в сети Интернет</w:t>
            </w:r>
          </w:p>
        </w:tc>
      </w:tr>
      <w:tr w:rsidR="004A204C" w:rsidRPr="000946ED" w14:paraId="259320B0" w14:textId="77777777" w:rsidTr="00A77838">
        <w:tc>
          <w:tcPr>
            <w:tcW w:w="567" w:type="dxa"/>
          </w:tcPr>
          <w:p w14:paraId="10C1BABA" w14:textId="77777777" w:rsidR="004A204C" w:rsidRPr="000946ED" w:rsidRDefault="004A204C" w:rsidP="0011366E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73251A67" w14:textId="77777777" w:rsidR="004A204C" w:rsidRPr="000946ED" w:rsidRDefault="004A204C" w:rsidP="0011366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деятельность в учреждениях социальной сферы  : учебное пособие </w:t>
            </w:r>
          </w:p>
        </w:tc>
        <w:tc>
          <w:tcPr>
            <w:tcW w:w="1892" w:type="dxa"/>
          </w:tcPr>
          <w:p w14:paraId="7172E165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 xml:space="preserve">под ред. проф. И.А. </w:t>
            </w:r>
            <w:proofErr w:type="spellStart"/>
            <w:r w:rsidRPr="000946ED">
              <w:rPr>
                <w:rFonts w:ascii="Times New Roman" w:hAnsi="Times New Roman"/>
                <w:sz w:val="24"/>
                <w:szCs w:val="24"/>
              </w:rPr>
              <w:t>Липского</w:t>
            </w:r>
            <w:proofErr w:type="spellEnd"/>
          </w:p>
        </w:tc>
        <w:tc>
          <w:tcPr>
            <w:tcW w:w="1289" w:type="dxa"/>
          </w:tcPr>
          <w:p w14:paraId="5F3DC2D2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М. : Магистр:  Инфра-М</w:t>
            </w:r>
          </w:p>
        </w:tc>
        <w:tc>
          <w:tcPr>
            <w:tcW w:w="928" w:type="dxa"/>
          </w:tcPr>
          <w:p w14:paraId="5F67D81D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87" w:type="dxa"/>
          </w:tcPr>
          <w:p w14:paraId="2DDACAF8" w14:textId="77777777" w:rsidR="004A204C" w:rsidRPr="000946ED" w:rsidRDefault="004A204C" w:rsidP="0011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3DA95E4A" w14:textId="77777777" w:rsidR="004A204C" w:rsidRPr="000946ED" w:rsidRDefault="00D91551" w:rsidP="00110CFA">
            <w:pPr>
              <w:rPr>
                <w:sz w:val="24"/>
                <w:szCs w:val="24"/>
              </w:rPr>
            </w:pPr>
            <w:hyperlink r:id="rId7" w:history="1">
              <w:r w:rsidR="004A204C" w:rsidRPr="000946E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4A204C" w:rsidRPr="000946ED" w14:paraId="0E92F3C7" w14:textId="77777777" w:rsidTr="00A77838">
        <w:tc>
          <w:tcPr>
            <w:tcW w:w="567" w:type="dxa"/>
          </w:tcPr>
          <w:p w14:paraId="1859D7AE" w14:textId="77777777" w:rsidR="004A204C" w:rsidRPr="000946ED" w:rsidRDefault="004A204C" w:rsidP="0011366E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49B3FC96" w14:textId="77777777" w:rsidR="004A204C" w:rsidRPr="000946ED" w:rsidRDefault="004A204C" w:rsidP="0011366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 xml:space="preserve">Социальная работа с семьей. Психолого-педагогическое обеспечение.: учебное пособие </w:t>
            </w:r>
          </w:p>
        </w:tc>
        <w:tc>
          <w:tcPr>
            <w:tcW w:w="1892" w:type="dxa"/>
          </w:tcPr>
          <w:p w14:paraId="18EDE02F" w14:textId="77777777" w:rsidR="004A204C" w:rsidRPr="000946ED" w:rsidRDefault="00B14FC9" w:rsidP="001136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Торохтий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</w:t>
            </w:r>
            <w:r w:rsidR="004A204C" w:rsidRPr="000946E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289" w:type="dxa"/>
          </w:tcPr>
          <w:p w14:paraId="78BE2ECE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0946ED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28" w:type="dxa"/>
          </w:tcPr>
          <w:p w14:paraId="33169CD5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7" w:type="dxa"/>
          </w:tcPr>
          <w:p w14:paraId="058B64EF" w14:textId="77777777" w:rsidR="004A204C" w:rsidRPr="000946ED" w:rsidRDefault="004A204C" w:rsidP="0011366E">
            <w:pPr>
              <w:jc w:val="center"/>
              <w:rPr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4FABD839" w14:textId="77777777" w:rsidR="004A204C" w:rsidRPr="000946ED" w:rsidRDefault="00D91551" w:rsidP="00110CFA">
            <w:pPr>
              <w:rPr>
                <w:sz w:val="24"/>
                <w:szCs w:val="24"/>
              </w:rPr>
            </w:pPr>
            <w:hyperlink r:id="rId8" w:history="1">
              <w:r w:rsidR="004A204C" w:rsidRPr="000946E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4A204C" w:rsidRPr="00B14FC9" w14:paraId="3D894C09" w14:textId="77777777" w:rsidTr="00A77838">
        <w:tc>
          <w:tcPr>
            <w:tcW w:w="567" w:type="dxa"/>
          </w:tcPr>
          <w:p w14:paraId="369ED071" w14:textId="77777777" w:rsidR="004A204C" w:rsidRPr="00B14FC9" w:rsidRDefault="004A204C" w:rsidP="00B14FC9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05AF4CE8" w14:textId="77777777" w:rsidR="004A204C" w:rsidRPr="00B14FC9" w:rsidRDefault="004A204C" w:rsidP="00B14FC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14FC9">
              <w:rPr>
                <w:rFonts w:ascii="Times New Roman" w:hAnsi="Times New Roman"/>
                <w:sz w:val="24"/>
                <w:szCs w:val="24"/>
              </w:rPr>
              <w:t>Социальная работа с семьей и детьми: учебник</w:t>
            </w:r>
          </w:p>
        </w:tc>
        <w:tc>
          <w:tcPr>
            <w:tcW w:w="1892" w:type="dxa"/>
          </w:tcPr>
          <w:p w14:paraId="31260931" w14:textId="77777777" w:rsidR="00B14FC9" w:rsidRPr="00B14FC9" w:rsidRDefault="004A204C" w:rsidP="00B1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C9">
              <w:rPr>
                <w:rFonts w:ascii="Times New Roman" w:hAnsi="Times New Roman"/>
                <w:sz w:val="24"/>
                <w:szCs w:val="24"/>
              </w:rPr>
              <w:t xml:space="preserve">Тюрина, </w:t>
            </w:r>
            <w:r w:rsidR="00B14FC9" w:rsidRPr="00B14FC9">
              <w:rPr>
                <w:rFonts w:ascii="Times New Roman" w:hAnsi="Times New Roman"/>
                <w:sz w:val="24"/>
                <w:szCs w:val="24"/>
              </w:rPr>
              <w:t>Э.И.,</w:t>
            </w:r>
          </w:p>
          <w:p w14:paraId="1B3B7D63" w14:textId="77777777" w:rsidR="00B14FC9" w:rsidRPr="00B14FC9" w:rsidRDefault="004A204C" w:rsidP="00B1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FC9">
              <w:rPr>
                <w:rFonts w:ascii="Times New Roman" w:hAnsi="Times New Roman"/>
                <w:sz w:val="24"/>
                <w:szCs w:val="24"/>
              </w:rPr>
              <w:t>Кучукова</w:t>
            </w:r>
            <w:proofErr w:type="spellEnd"/>
            <w:r w:rsidR="00B14FC9" w:rsidRPr="00B14FC9">
              <w:rPr>
                <w:rFonts w:ascii="Times New Roman" w:hAnsi="Times New Roman"/>
                <w:sz w:val="24"/>
                <w:szCs w:val="24"/>
              </w:rPr>
              <w:t>, Н.Ю.</w:t>
            </w:r>
            <w:r w:rsidRPr="00B14F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45F79C" w14:textId="77777777" w:rsidR="004A204C" w:rsidRPr="00B14FC9" w:rsidRDefault="004A204C" w:rsidP="00B1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FC9">
              <w:rPr>
                <w:rFonts w:ascii="Times New Roman" w:hAnsi="Times New Roman"/>
                <w:sz w:val="24"/>
                <w:szCs w:val="24"/>
              </w:rPr>
              <w:t>Пенцова</w:t>
            </w:r>
            <w:proofErr w:type="spellEnd"/>
            <w:r w:rsidR="00B14FC9" w:rsidRPr="00B14FC9">
              <w:rPr>
                <w:rFonts w:ascii="Times New Roman" w:hAnsi="Times New Roman"/>
                <w:sz w:val="24"/>
                <w:szCs w:val="24"/>
              </w:rPr>
              <w:t>, Е.А.</w:t>
            </w:r>
          </w:p>
        </w:tc>
        <w:tc>
          <w:tcPr>
            <w:tcW w:w="1289" w:type="dxa"/>
          </w:tcPr>
          <w:p w14:paraId="1B3901CD" w14:textId="77777777" w:rsidR="004A204C" w:rsidRPr="00B14FC9" w:rsidRDefault="004A204C" w:rsidP="00B1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C9">
              <w:rPr>
                <w:rFonts w:ascii="Times New Roman" w:hAnsi="Times New Roman"/>
                <w:sz w:val="24"/>
                <w:szCs w:val="24"/>
              </w:rPr>
              <w:t>М.: Академия</w:t>
            </w:r>
          </w:p>
        </w:tc>
        <w:tc>
          <w:tcPr>
            <w:tcW w:w="928" w:type="dxa"/>
          </w:tcPr>
          <w:p w14:paraId="7506DF0D" w14:textId="77777777" w:rsidR="004A204C" w:rsidRPr="00B14FC9" w:rsidRDefault="004A204C" w:rsidP="00B1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C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87" w:type="dxa"/>
          </w:tcPr>
          <w:p w14:paraId="23A7DDCD" w14:textId="77777777" w:rsidR="004A204C" w:rsidRPr="00B14FC9" w:rsidRDefault="004A204C" w:rsidP="00B1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79F4C07C" w14:textId="77777777" w:rsidR="004A204C" w:rsidRPr="00B14FC9" w:rsidRDefault="00D91551" w:rsidP="00B1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A204C" w:rsidRPr="00B14FC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4A204C" w:rsidRPr="000946ED" w14:paraId="6E65F4F9" w14:textId="77777777" w:rsidTr="00A77838">
        <w:tc>
          <w:tcPr>
            <w:tcW w:w="567" w:type="dxa"/>
          </w:tcPr>
          <w:p w14:paraId="5736B9D4" w14:textId="77777777" w:rsidR="004A204C" w:rsidRPr="000946ED" w:rsidRDefault="004A204C" w:rsidP="0011366E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6983DB92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 xml:space="preserve">Социальная работа : учебник для бакалавров </w:t>
            </w:r>
          </w:p>
        </w:tc>
        <w:tc>
          <w:tcPr>
            <w:tcW w:w="1892" w:type="dxa"/>
          </w:tcPr>
          <w:p w14:paraId="028B5CEA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6ED">
              <w:rPr>
                <w:rFonts w:ascii="Times New Roman" w:hAnsi="Times New Roman"/>
                <w:sz w:val="24"/>
                <w:szCs w:val="24"/>
              </w:rPr>
              <w:t>Холостова</w:t>
            </w:r>
            <w:proofErr w:type="spellEnd"/>
            <w:r w:rsidRPr="000946ED">
              <w:rPr>
                <w:rFonts w:ascii="Times New Roman" w:hAnsi="Times New Roman"/>
                <w:sz w:val="24"/>
                <w:szCs w:val="24"/>
              </w:rPr>
              <w:t>, Е.И.</w:t>
            </w:r>
          </w:p>
        </w:tc>
        <w:tc>
          <w:tcPr>
            <w:tcW w:w="1289" w:type="dxa"/>
          </w:tcPr>
          <w:p w14:paraId="37782D90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Москва : Дашков и Ко,</w:t>
            </w:r>
          </w:p>
        </w:tc>
        <w:tc>
          <w:tcPr>
            <w:tcW w:w="928" w:type="dxa"/>
          </w:tcPr>
          <w:p w14:paraId="1878BBC4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87" w:type="dxa"/>
          </w:tcPr>
          <w:p w14:paraId="6AC81F7F" w14:textId="77777777" w:rsidR="004A204C" w:rsidRPr="000946ED" w:rsidRDefault="004A204C" w:rsidP="0011366E">
            <w:pPr>
              <w:jc w:val="center"/>
              <w:rPr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1A6D4E6A" w14:textId="77777777" w:rsidR="004A204C" w:rsidRPr="000946ED" w:rsidRDefault="00D91551" w:rsidP="0011366E">
            <w:pPr>
              <w:rPr>
                <w:sz w:val="24"/>
                <w:szCs w:val="24"/>
              </w:rPr>
            </w:pPr>
            <w:hyperlink r:id="rId10" w:history="1">
              <w:r w:rsidR="004A204C" w:rsidRPr="000946E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4A204C" w:rsidRPr="000946ED" w14:paraId="5C2004E5" w14:textId="77777777" w:rsidTr="00A77838">
        <w:tc>
          <w:tcPr>
            <w:tcW w:w="567" w:type="dxa"/>
          </w:tcPr>
          <w:p w14:paraId="5873E4B3" w14:textId="77777777" w:rsidR="004A204C" w:rsidRPr="000946ED" w:rsidRDefault="004A204C" w:rsidP="0011366E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711984C3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 xml:space="preserve">Работа с молодежью, находящейся в трудной жизненной ситуации : учебное пособие </w:t>
            </w:r>
          </w:p>
        </w:tc>
        <w:tc>
          <w:tcPr>
            <w:tcW w:w="1892" w:type="dxa"/>
          </w:tcPr>
          <w:p w14:paraId="7B070F98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авт.-сост. В.В. Митрофаненко</w:t>
            </w:r>
          </w:p>
        </w:tc>
        <w:tc>
          <w:tcPr>
            <w:tcW w:w="1289" w:type="dxa"/>
          </w:tcPr>
          <w:p w14:paraId="58EE23A4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Ставрополь : СКФУ</w:t>
            </w:r>
          </w:p>
        </w:tc>
        <w:tc>
          <w:tcPr>
            <w:tcW w:w="928" w:type="dxa"/>
          </w:tcPr>
          <w:p w14:paraId="42DA3A4C" w14:textId="77777777" w:rsidR="004A204C" w:rsidRPr="000946ED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87" w:type="dxa"/>
          </w:tcPr>
          <w:p w14:paraId="48FB48C8" w14:textId="77777777" w:rsidR="004A204C" w:rsidRPr="000946ED" w:rsidRDefault="004A204C" w:rsidP="0011366E">
            <w:pPr>
              <w:jc w:val="center"/>
              <w:rPr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6B23EBF5" w14:textId="77777777" w:rsidR="004A204C" w:rsidRPr="000946ED" w:rsidRDefault="00D91551" w:rsidP="00110CFA">
            <w:pPr>
              <w:rPr>
                <w:sz w:val="24"/>
                <w:szCs w:val="24"/>
              </w:rPr>
            </w:pPr>
            <w:hyperlink r:id="rId11" w:history="1">
              <w:r w:rsidR="004A204C" w:rsidRPr="000946E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4A204C" w:rsidRPr="00C662EC" w14:paraId="1F32CFB3" w14:textId="77777777" w:rsidTr="00A77838">
        <w:tc>
          <w:tcPr>
            <w:tcW w:w="567" w:type="dxa"/>
          </w:tcPr>
          <w:p w14:paraId="5368BECD" w14:textId="77777777" w:rsidR="004A204C" w:rsidRPr="00C662EC" w:rsidRDefault="004A204C" w:rsidP="0011366E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746C90BE" w14:textId="77777777" w:rsidR="004A204C" w:rsidRPr="00C662EC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Психологическое сопровождение семей группы риска: коллективная монография</w:t>
            </w:r>
          </w:p>
        </w:tc>
        <w:tc>
          <w:tcPr>
            <w:tcW w:w="1892" w:type="dxa"/>
          </w:tcPr>
          <w:p w14:paraId="03F9B3CD" w14:textId="77777777" w:rsidR="004A204C" w:rsidRPr="00C662EC" w:rsidRDefault="004A204C" w:rsidP="00C662EC">
            <w:pPr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 xml:space="preserve">Медведева, 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>Н.И.</w:t>
            </w:r>
            <w:r w:rsidR="00C662EC">
              <w:rPr>
                <w:rFonts w:ascii="Times New Roman" w:hAnsi="Times New Roman"/>
                <w:sz w:val="24"/>
                <w:szCs w:val="24"/>
              </w:rPr>
              <w:t>,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2EC">
              <w:rPr>
                <w:rFonts w:ascii="Times New Roman" w:hAnsi="Times New Roman"/>
                <w:sz w:val="24"/>
                <w:szCs w:val="24"/>
              </w:rPr>
              <w:t xml:space="preserve">Офицерова, 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>С.В.</w:t>
            </w:r>
            <w:r w:rsidR="00C662EC">
              <w:rPr>
                <w:rFonts w:ascii="Times New Roman" w:hAnsi="Times New Roman"/>
                <w:sz w:val="24"/>
                <w:szCs w:val="24"/>
              </w:rPr>
              <w:t>,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2EC">
              <w:rPr>
                <w:rFonts w:ascii="Times New Roman" w:hAnsi="Times New Roman"/>
                <w:sz w:val="24"/>
                <w:szCs w:val="24"/>
              </w:rPr>
              <w:t xml:space="preserve">Рогожина, 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>О.А.</w:t>
            </w:r>
            <w:r w:rsidR="00C662EC">
              <w:rPr>
                <w:rFonts w:ascii="Times New Roman" w:hAnsi="Times New Roman"/>
                <w:sz w:val="24"/>
                <w:szCs w:val="24"/>
              </w:rPr>
              <w:t>,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2EC">
              <w:rPr>
                <w:rFonts w:ascii="Times New Roman" w:hAnsi="Times New Roman"/>
                <w:sz w:val="24"/>
                <w:szCs w:val="24"/>
              </w:rPr>
              <w:t>Собильская</w:t>
            </w:r>
            <w:proofErr w:type="spellEnd"/>
            <w:r w:rsidR="00C66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  <w:tc>
          <w:tcPr>
            <w:tcW w:w="1289" w:type="dxa"/>
          </w:tcPr>
          <w:p w14:paraId="1D736CCF" w14:textId="77777777" w:rsidR="004A204C" w:rsidRPr="00C662EC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Ставрополь: СКФУ</w:t>
            </w:r>
          </w:p>
        </w:tc>
        <w:tc>
          <w:tcPr>
            <w:tcW w:w="928" w:type="dxa"/>
          </w:tcPr>
          <w:p w14:paraId="7021F08D" w14:textId="77777777" w:rsidR="004A204C" w:rsidRPr="00C662EC" w:rsidRDefault="004A204C" w:rsidP="0011366E">
            <w:pPr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87" w:type="dxa"/>
          </w:tcPr>
          <w:p w14:paraId="611649A1" w14:textId="77777777" w:rsidR="004A204C" w:rsidRPr="00C662EC" w:rsidRDefault="004A204C" w:rsidP="0011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2F13A1CC" w14:textId="77777777" w:rsidR="004A204C" w:rsidRPr="00C662EC" w:rsidRDefault="00D91551" w:rsidP="0011366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A204C" w:rsidRPr="00C662E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4A204C" w:rsidRPr="00C662EC" w14:paraId="43A32F1D" w14:textId="77777777" w:rsidTr="00A77838">
        <w:tc>
          <w:tcPr>
            <w:tcW w:w="567" w:type="dxa"/>
          </w:tcPr>
          <w:p w14:paraId="7B56CF87" w14:textId="77777777" w:rsidR="004A204C" w:rsidRPr="00C662EC" w:rsidRDefault="004A204C" w:rsidP="0011366E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4C647583" w14:textId="77777777" w:rsidR="004A204C" w:rsidRPr="00C662EC" w:rsidRDefault="004A204C" w:rsidP="006A28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662EC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Технологии работы с молодежью группы риска в России: учебное пособие </w:t>
            </w:r>
          </w:p>
          <w:p w14:paraId="44FD0C04" w14:textId="77777777" w:rsidR="004A204C" w:rsidRPr="00C662EC" w:rsidRDefault="004A204C" w:rsidP="006A28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2" w:type="dxa"/>
          </w:tcPr>
          <w:p w14:paraId="3AC2BEBC" w14:textId="77777777" w:rsidR="004A204C" w:rsidRPr="00C662EC" w:rsidRDefault="00C662EC" w:rsidP="006A28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Тарасенко, Л.</w:t>
            </w:r>
            <w:r w:rsidR="004A204C" w:rsidRPr="00C662EC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В., Нор-</w:t>
            </w:r>
            <w:proofErr w:type="spellStart"/>
            <w:r w:rsidR="004A204C" w:rsidRPr="00C662EC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Аревян</w:t>
            </w:r>
            <w:proofErr w:type="spellEnd"/>
            <w:r w:rsidR="004A204C" w:rsidRPr="00C662EC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, О. А.</w:t>
            </w:r>
          </w:p>
        </w:tc>
        <w:tc>
          <w:tcPr>
            <w:tcW w:w="1289" w:type="dxa"/>
          </w:tcPr>
          <w:p w14:paraId="5C1BFE7F" w14:textId="77777777" w:rsidR="004A204C" w:rsidRPr="00C662EC" w:rsidRDefault="004A204C" w:rsidP="006A28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662EC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Ростов</w:t>
            </w:r>
            <w:proofErr w:type="spellEnd"/>
            <w:r w:rsidRPr="00C662EC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-на-Дону: Издательство Южного федерального университета</w:t>
            </w:r>
          </w:p>
        </w:tc>
        <w:tc>
          <w:tcPr>
            <w:tcW w:w="928" w:type="dxa"/>
          </w:tcPr>
          <w:p w14:paraId="38FF43ED" w14:textId="77777777" w:rsidR="004A204C" w:rsidRPr="00C662EC" w:rsidRDefault="004A204C" w:rsidP="006A28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662EC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2015</w:t>
            </w:r>
          </w:p>
        </w:tc>
        <w:tc>
          <w:tcPr>
            <w:tcW w:w="1187" w:type="dxa"/>
          </w:tcPr>
          <w:p w14:paraId="33DDA341" w14:textId="77777777" w:rsidR="004A204C" w:rsidRPr="00C662EC" w:rsidRDefault="004A204C" w:rsidP="006A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58CCCB61" w14:textId="77777777" w:rsidR="004A204C" w:rsidRPr="00C662EC" w:rsidRDefault="00D91551" w:rsidP="006A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A204C" w:rsidRPr="00C662E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4A204C" w:rsidRPr="00C662EC" w14:paraId="707C43D2" w14:textId="77777777" w:rsidTr="00A77838">
        <w:tc>
          <w:tcPr>
            <w:tcW w:w="567" w:type="dxa"/>
          </w:tcPr>
          <w:p w14:paraId="6653546F" w14:textId="77777777" w:rsidR="004A204C" w:rsidRPr="00C662EC" w:rsidRDefault="004A204C" w:rsidP="0011366E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25DB0B8E" w14:textId="77777777" w:rsidR="004A204C" w:rsidRPr="00C662EC" w:rsidRDefault="004A204C" w:rsidP="006A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 xml:space="preserve">Социальная педагогика: учебник </w:t>
            </w:r>
          </w:p>
        </w:tc>
        <w:tc>
          <w:tcPr>
            <w:tcW w:w="1892" w:type="dxa"/>
          </w:tcPr>
          <w:p w14:paraId="5F570945" w14:textId="77777777" w:rsidR="004A204C" w:rsidRPr="00C662EC" w:rsidRDefault="004A204C" w:rsidP="00C6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2EC">
              <w:rPr>
                <w:rFonts w:ascii="Times New Roman" w:hAnsi="Times New Roman"/>
                <w:sz w:val="24"/>
                <w:szCs w:val="24"/>
              </w:rPr>
              <w:t>Липский</w:t>
            </w:r>
            <w:proofErr w:type="spellEnd"/>
            <w:r w:rsidRPr="00C66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>И.А.</w:t>
            </w:r>
            <w:r w:rsidR="00B14FC9">
              <w:rPr>
                <w:rFonts w:ascii="Times New Roman" w:hAnsi="Times New Roman"/>
                <w:sz w:val="24"/>
                <w:szCs w:val="24"/>
              </w:rPr>
              <w:t>,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2EC">
              <w:rPr>
                <w:rFonts w:ascii="Times New Roman" w:hAnsi="Times New Roman"/>
                <w:sz w:val="24"/>
                <w:szCs w:val="24"/>
              </w:rPr>
              <w:t>Сикорская</w:t>
            </w:r>
            <w:r w:rsidR="00C662EC">
              <w:rPr>
                <w:rFonts w:ascii="Times New Roman" w:hAnsi="Times New Roman"/>
                <w:sz w:val="24"/>
                <w:szCs w:val="24"/>
              </w:rPr>
              <w:t>,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  <w:r w:rsidRPr="00C662EC">
              <w:rPr>
                <w:rFonts w:ascii="Times New Roman" w:hAnsi="Times New Roman"/>
                <w:sz w:val="24"/>
                <w:szCs w:val="24"/>
              </w:rPr>
              <w:t>, Прохорова</w:t>
            </w:r>
            <w:r w:rsidR="00C662EC">
              <w:rPr>
                <w:rFonts w:ascii="Times New Roman" w:hAnsi="Times New Roman"/>
                <w:sz w:val="24"/>
                <w:szCs w:val="24"/>
              </w:rPr>
              <w:t>,</w:t>
            </w:r>
            <w:r w:rsidRPr="00C6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>О.Г.</w:t>
            </w:r>
            <w:r w:rsidR="00B14FC9">
              <w:rPr>
                <w:rFonts w:ascii="Times New Roman" w:hAnsi="Times New Roman"/>
                <w:sz w:val="24"/>
                <w:szCs w:val="24"/>
              </w:rPr>
              <w:t>,</w:t>
            </w:r>
            <w:r w:rsidR="00C662EC" w:rsidRPr="00C6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2EC">
              <w:rPr>
                <w:rFonts w:ascii="Times New Roman" w:hAnsi="Times New Roman"/>
                <w:sz w:val="24"/>
                <w:szCs w:val="24"/>
              </w:rPr>
              <w:t xml:space="preserve">и др.; под ред. И.А. </w:t>
            </w:r>
            <w:proofErr w:type="spellStart"/>
            <w:r w:rsidRPr="00C662EC">
              <w:rPr>
                <w:rFonts w:ascii="Times New Roman" w:hAnsi="Times New Roman"/>
                <w:sz w:val="24"/>
                <w:szCs w:val="24"/>
              </w:rPr>
              <w:t>Липского</w:t>
            </w:r>
            <w:proofErr w:type="spellEnd"/>
            <w:r w:rsidRPr="00C662EC">
              <w:rPr>
                <w:rFonts w:ascii="Times New Roman" w:hAnsi="Times New Roman"/>
                <w:sz w:val="24"/>
                <w:szCs w:val="24"/>
              </w:rPr>
              <w:t xml:space="preserve">, Д.Е. Сикорской. </w:t>
            </w:r>
          </w:p>
        </w:tc>
        <w:tc>
          <w:tcPr>
            <w:tcW w:w="1289" w:type="dxa"/>
          </w:tcPr>
          <w:p w14:paraId="290B8F3C" w14:textId="77777777" w:rsidR="004A204C" w:rsidRPr="00C662EC" w:rsidRDefault="00B14FC9" w:rsidP="006A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: Дашков и К°</w:t>
            </w:r>
          </w:p>
        </w:tc>
        <w:tc>
          <w:tcPr>
            <w:tcW w:w="928" w:type="dxa"/>
          </w:tcPr>
          <w:p w14:paraId="3B82AB3E" w14:textId="77777777" w:rsidR="004A204C" w:rsidRPr="00C662EC" w:rsidRDefault="004A204C" w:rsidP="006A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87" w:type="dxa"/>
          </w:tcPr>
          <w:p w14:paraId="1EF03714" w14:textId="77777777" w:rsidR="004A204C" w:rsidRPr="00C662EC" w:rsidRDefault="004A204C" w:rsidP="006A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E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007DADAC" w14:textId="77777777" w:rsidR="004A204C" w:rsidRPr="00C662EC" w:rsidRDefault="00D91551" w:rsidP="006A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A204C" w:rsidRPr="00C662E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4A204C" w:rsidRPr="000946ED" w14:paraId="0A628A29" w14:textId="77777777" w:rsidTr="00A77838">
        <w:tc>
          <w:tcPr>
            <w:tcW w:w="567" w:type="dxa"/>
          </w:tcPr>
          <w:p w14:paraId="6A42D329" w14:textId="77777777" w:rsidR="004A204C" w:rsidRPr="000946ED" w:rsidRDefault="004A204C" w:rsidP="0011366E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20ABCBA6" w14:textId="77777777" w:rsidR="004A204C" w:rsidRPr="000946ED" w:rsidRDefault="004A204C" w:rsidP="006A28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Методика исследований в социальной работе: учебное пособие</w:t>
            </w:r>
          </w:p>
        </w:tc>
        <w:tc>
          <w:tcPr>
            <w:tcW w:w="1892" w:type="dxa"/>
          </w:tcPr>
          <w:p w14:paraId="79B06D87" w14:textId="77777777" w:rsidR="004A204C" w:rsidRPr="000946ED" w:rsidRDefault="004A204C" w:rsidP="00094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Флягина</w:t>
            </w:r>
            <w:r w:rsidR="00B14FC9">
              <w:rPr>
                <w:rFonts w:ascii="Times New Roman" w:hAnsi="Times New Roman"/>
                <w:sz w:val="24"/>
                <w:szCs w:val="24"/>
              </w:rPr>
              <w:t>,</w:t>
            </w:r>
            <w:r w:rsidRPr="000946ED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289" w:type="dxa"/>
          </w:tcPr>
          <w:p w14:paraId="0066C62A" w14:textId="77777777" w:rsidR="004A204C" w:rsidRPr="000946ED" w:rsidRDefault="004A204C" w:rsidP="006A28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М., Берлин: Директ-Медиа</w:t>
            </w:r>
          </w:p>
        </w:tc>
        <w:tc>
          <w:tcPr>
            <w:tcW w:w="928" w:type="dxa"/>
          </w:tcPr>
          <w:p w14:paraId="01CCDEF3" w14:textId="77777777" w:rsidR="004A204C" w:rsidRPr="000946ED" w:rsidRDefault="004A204C" w:rsidP="006A2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7" w:type="dxa"/>
          </w:tcPr>
          <w:p w14:paraId="2B91D1C5" w14:textId="77777777" w:rsidR="004A204C" w:rsidRPr="000946ED" w:rsidRDefault="004A204C" w:rsidP="006A2877">
            <w:pPr>
              <w:jc w:val="center"/>
              <w:rPr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14292AFB" w14:textId="77777777" w:rsidR="004A204C" w:rsidRPr="000946ED" w:rsidRDefault="00D91551" w:rsidP="006A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A204C" w:rsidRPr="000946E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4A204C" w:rsidRPr="000946ED" w14:paraId="7F4D1EA9" w14:textId="77777777" w:rsidTr="00A77838">
        <w:tc>
          <w:tcPr>
            <w:tcW w:w="567" w:type="dxa"/>
          </w:tcPr>
          <w:p w14:paraId="015AEDC0" w14:textId="77777777" w:rsidR="004A204C" w:rsidRPr="000946ED" w:rsidRDefault="004A204C" w:rsidP="0011366E">
            <w:pPr>
              <w:pStyle w:val="af4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7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71" w:type="dxa"/>
          </w:tcPr>
          <w:p w14:paraId="185F85FA" w14:textId="77777777" w:rsidR="004A204C" w:rsidRPr="000946ED" w:rsidRDefault="004A204C" w:rsidP="006A28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поддержка детей группы риска: учеб. </w:t>
            </w:r>
            <w:proofErr w:type="spellStart"/>
            <w:r w:rsidRPr="000946ED">
              <w:rPr>
                <w:rFonts w:ascii="Times New Roman" w:hAnsi="Times New Roman"/>
                <w:sz w:val="24"/>
                <w:szCs w:val="24"/>
              </w:rPr>
              <w:t>пособ</w:t>
            </w:r>
            <w:proofErr w:type="spellEnd"/>
            <w:r w:rsidRPr="00094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92" w:type="dxa"/>
          </w:tcPr>
          <w:p w14:paraId="23A391E4" w14:textId="77777777" w:rsidR="00B14FC9" w:rsidRDefault="004A204C" w:rsidP="00094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Олиференко</w:t>
            </w:r>
            <w:r w:rsidR="00B14FC9">
              <w:rPr>
                <w:rFonts w:ascii="Times New Roman" w:hAnsi="Times New Roman"/>
                <w:sz w:val="24"/>
                <w:szCs w:val="24"/>
              </w:rPr>
              <w:t>,</w:t>
            </w:r>
            <w:r w:rsidRPr="000946ED">
              <w:rPr>
                <w:rFonts w:ascii="Times New Roman" w:hAnsi="Times New Roman"/>
                <w:sz w:val="24"/>
                <w:szCs w:val="24"/>
              </w:rPr>
              <w:t xml:space="preserve"> Л. Я., </w:t>
            </w:r>
          </w:p>
          <w:p w14:paraId="552098CA" w14:textId="77777777" w:rsidR="00B14FC9" w:rsidRDefault="004A204C" w:rsidP="00094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 xml:space="preserve">Шульга, </w:t>
            </w:r>
            <w:r w:rsidR="00B14FC9">
              <w:rPr>
                <w:rFonts w:ascii="Times New Roman" w:hAnsi="Times New Roman"/>
                <w:sz w:val="24"/>
                <w:szCs w:val="24"/>
              </w:rPr>
              <w:t>Т.</w:t>
            </w:r>
            <w:r w:rsidR="00B14FC9" w:rsidRPr="000946ED">
              <w:rPr>
                <w:rFonts w:ascii="Times New Roman" w:hAnsi="Times New Roman"/>
                <w:sz w:val="24"/>
                <w:szCs w:val="24"/>
              </w:rPr>
              <w:t>И.</w:t>
            </w:r>
            <w:r w:rsidR="00B14F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9269BA" w14:textId="77777777" w:rsidR="004A204C" w:rsidRPr="000946ED" w:rsidRDefault="004A204C" w:rsidP="00B14F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Дементьева</w:t>
            </w:r>
            <w:r w:rsidR="00B14FC9">
              <w:rPr>
                <w:rFonts w:ascii="Times New Roman" w:hAnsi="Times New Roman"/>
                <w:sz w:val="24"/>
                <w:szCs w:val="24"/>
              </w:rPr>
              <w:t>,</w:t>
            </w:r>
            <w:r w:rsidR="00B14FC9" w:rsidRPr="000946ED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289" w:type="dxa"/>
          </w:tcPr>
          <w:p w14:paraId="31EEF770" w14:textId="77777777" w:rsidR="004A204C" w:rsidRPr="000946ED" w:rsidRDefault="004A204C" w:rsidP="006A28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М.: Академия</w:t>
            </w:r>
          </w:p>
        </w:tc>
        <w:tc>
          <w:tcPr>
            <w:tcW w:w="928" w:type="dxa"/>
          </w:tcPr>
          <w:p w14:paraId="3797489F" w14:textId="77777777" w:rsidR="004A204C" w:rsidRPr="000946ED" w:rsidRDefault="004A204C" w:rsidP="006A28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87" w:type="dxa"/>
          </w:tcPr>
          <w:p w14:paraId="41C9D9CC" w14:textId="77777777" w:rsidR="004A204C" w:rsidRPr="000946ED" w:rsidRDefault="004A204C" w:rsidP="006A2877">
            <w:pPr>
              <w:jc w:val="center"/>
              <w:rPr>
                <w:sz w:val="24"/>
                <w:szCs w:val="24"/>
              </w:rPr>
            </w:pPr>
            <w:r w:rsidRPr="000946E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14:paraId="77B53F5F" w14:textId="77777777" w:rsidR="004A204C" w:rsidRPr="000946ED" w:rsidRDefault="00D91551" w:rsidP="00110CFA">
            <w:pPr>
              <w:rPr>
                <w:sz w:val="24"/>
                <w:szCs w:val="24"/>
              </w:rPr>
            </w:pPr>
            <w:hyperlink r:id="rId16" w:history="1">
              <w:r w:rsidR="004A204C" w:rsidRPr="000946E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</w:tbl>
    <w:p w14:paraId="4C9E430A" w14:textId="77777777" w:rsidR="004A204C" w:rsidRPr="000946ED" w:rsidRDefault="004A204C" w:rsidP="00D82149">
      <w:pPr>
        <w:keepNext/>
        <w:widowControl w:val="0"/>
        <w:tabs>
          <w:tab w:val="left" w:pos="868"/>
        </w:tabs>
        <w:suppressAutoHyphens/>
        <w:spacing w:after="0" w:line="240" w:lineRule="auto"/>
        <w:jc w:val="both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6E7EA408" w14:textId="77777777" w:rsidR="004A204C" w:rsidRPr="000946ED" w:rsidRDefault="004A204C" w:rsidP="00B14F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0946ED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B67B91A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0946ED">
          <w:rPr>
            <w:rFonts w:ascii="Times New Roman" w:hAnsi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2534C708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2. «</w:t>
      </w:r>
      <w:proofErr w:type="spellStart"/>
      <w:r w:rsidRPr="000946ED">
        <w:rPr>
          <w:rFonts w:ascii="Times New Roman" w:hAnsi="Times New Roman"/>
          <w:sz w:val="24"/>
          <w:szCs w:val="24"/>
        </w:rPr>
        <w:t>eLibrary</w:t>
      </w:r>
      <w:proofErr w:type="spellEnd"/>
      <w:r w:rsidRPr="000946ED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0946ED">
          <w:rPr>
            <w:rFonts w:ascii="Times New Roman" w:hAnsi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74C4344D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3. «</w:t>
      </w:r>
      <w:proofErr w:type="spellStart"/>
      <w:r w:rsidRPr="000946ED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0946ED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0946ED">
          <w:rPr>
            <w:rFonts w:ascii="Times New Roman" w:hAnsi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2617693B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0946ED">
          <w:rPr>
            <w:rFonts w:ascii="Times New Roman" w:hAnsi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6B2CCEA1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0946ED">
          <w:rPr>
            <w:rFonts w:ascii="Times New Roman" w:hAnsi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30FFDA4B" w14:textId="77777777" w:rsidR="004A204C" w:rsidRPr="000946ED" w:rsidRDefault="004A204C" w:rsidP="00A77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646FC" w14:textId="77777777" w:rsidR="004A204C" w:rsidRPr="000946ED" w:rsidRDefault="004A204C" w:rsidP="00A778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8BE264A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CF9836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946ED">
        <w:rPr>
          <w:rFonts w:ascii="Times New Roman" w:hAnsi="Times New Roman"/>
          <w:sz w:val="24"/>
          <w:szCs w:val="24"/>
        </w:rPr>
        <w:t>LibreOffice</w:t>
      </w:r>
      <w:proofErr w:type="spellEnd"/>
      <w:r w:rsidRPr="000946ED">
        <w:rPr>
          <w:rFonts w:ascii="Times New Roman" w:hAnsi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40F135B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1664555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7E8BFE" w14:textId="77777777" w:rsidR="004A204C" w:rsidRPr="000946ED" w:rsidRDefault="004A204C" w:rsidP="00A778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0CD7F5D" w14:textId="77777777" w:rsidR="004A204C" w:rsidRPr="000946ED" w:rsidRDefault="004A204C" w:rsidP="00A778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69C08CD" w14:textId="77777777" w:rsidR="004A204C" w:rsidRPr="000946ED" w:rsidRDefault="004A204C" w:rsidP="00A77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B0A573E" w14:textId="77777777" w:rsidR="004A204C" w:rsidRPr="000946ED" w:rsidRDefault="004A204C" w:rsidP="00B14FC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Windows 10 x64</w:t>
      </w:r>
    </w:p>
    <w:p w14:paraId="56C1DD42" w14:textId="77777777" w:rsidR="004A204C" w:rsidRPr="000946ED" w:rsidRDefault="004A204C" w:rsidP="00B14FC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6ED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0946ED">
        <w:rPr>
          <w:rFonts w:ascii="Times New Roman" w:hAnsi="Times New Roman"/>
          <w:sz w:val="24"/>
          <w:szCs w:val="24"/>
        </w:rPr>
        <w:t xml:space="preserve"> 2016</w:t>
      </w:r>
    </w:p>
    <w:p w14:paraId="66521101" w14:textId="77777777" w:rsidR="004A204C" w:rsidRPr="000946ED" w:rsidRDefault="004A204C" w:rsidP="00B14FC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6ED">
        <w:rPr>
          <w:rFonts w:ascii="Times New Roman" w:hAnsi="Times New Roman"/>
          <w:sz w:val="24"/>
          <w:szCs w:val="24"/>
        </w:rPr>
        <w:t>LibreOffice</w:t>
      </w:r>
      <w:proofErr w:type="spellEnd"/>
    </w:p>
    <w:p w14:paraId="75634002" w14:textId="77777777" w:rsidR="004A204C" w:rsidRPr="000946ED" w:rsidRDefault="004A204C" w:rsidP="00B14FC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Firefox</w:t>
      </w:r>
    </w:p>
    <w:p w14:paraId="7B9B7519" w14:textId="77777777" w:rsidR="004A204C" w:rsidRPr="000946ED" w:rsidRDefault="004A204C" w:rsidP="00B14FC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GIMP</w:t>
      </w:r>
    </w:p>
    <w:p w14:paraId="15E84156" w14:textId="77777777" w:rsidR="004A204C" w:rsidRPr="000946ED" w:rsidRDefault="004A204C" w:rsidP="00A77838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F4076" w14:textId="77777777" w:rsidR="004A204C" w:rsidRPr="000946ED" w:rsidRDefault="004A204C" w:rsidP="00A778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BF89587" w14:textId="77777777" w:rsidR="004A204C" w:rsidRPr="000946ED" w:rsidRDefault="004A204C" w:rsidP="00A77838">
      <w:pPr>
        <w:spacing w:after="0" w:line="240" w:lineRule="auto"/>
        <w:ind w:hanging="193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Не используются</w:t>
      </w:r>
    </w:p>
    <w:p w14:paraId="3A8D51C2" w14:textId="77777777" w:rsidR="004A204C" w:rsidRPr="000946ED" w:rsidRDefault="004A204C" w:rsidP="00A778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8640BD" w14:textId="77777777" w:rsidR="004A204C" w:rsidRPr="000946ED" w:rsidRDefault="004A204C" w:rsidP="00A77838">
      <w:pPr>
        <w:spacing w:after="0" w:line="240" w:lineRule="auto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0946E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0946E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B6E7484" w14:textId="77777777" w:rsidR="004A204C" w:rsidRPr="000946ED" w:rsidRDefault="004A204C" w:rsidP="00A77838">
      <w:pPr>
        <w:spacing w:after="0" w:line="240" w:lineRule="auto"/>
        <w:ind w:firstLine="52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eastAsia="ArialMT" w:hAnsi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78CE56" w14:textId="77777777" w:rsidR="004A204C" w:rsidRPr="000946ED" w:rsidRDefault="004A204C" w:rsidP="00A77838">
      <w:pPr>
        <w:spacing w:after="0" w:line="240" w:lineRule="auto"/>
        <w:ind w:firstLine="527"/>
        <w:rPr>
          <w:rFonts w:ascii="Times New Roman" w:hAnsi="Times New Roman"/>
          <w:sz w:val="24"/>
          <w:szCs w:val="24"/>
        </w:rPr>
      </w:pPr>
      <w:r w:rsidRPr="000946ED">
        <w:rPr>
          <w:rFonts w:ascii="Times New Roman" w:hAnsi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0907FC0" w14:textId="77777777" w:rsidR="004A204C" w:rsidRPr="00A77838" w:rsidRDefault="004A204C" w:rsidP="00A77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0946ED">
        <w:rPr>
          <w:rFonts w:ascii="Times New Roman" w:hAnsi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A204C" w:rsidRPr="00A77838" w:rsidSect="00D82149">
      <w:pgSz w:w="11906" w:h="16838"/>
      <w:pgMar w:top="1134" w:right="850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AFC4" w14:textId="77777777" w:rsidR="00D91551" w:rsidRDefault="00D91551">
      <w:pPr>
        <w:spacing w:after="0" w:line="240" w:lineRule="auto"/>
      </w:pPr>
      <w:r>
        <w:separator/>
      </w:r>
    </w:p>
  </w:endnote>
  <w:endnote w:type="continuationSeparator" w:id="0">
    <w:p w14:paraId="748477AD" w14:textId="77777777" w:rsidR="00D91551" w:rsidRDefault="00D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F4AC" w14:textId="77777777" w:rsidR="00D91551" w:rsidRDefault="00D91551">
      <w:pPr>
        <w:spacing w:after="0" w:line="240" w:lineRule="auto"/>
      </w:pPr>
      <w:r>
        <w:separator/>
      </w:r>
    </w:p>
  </w:footnote>
  <w:footnote w:type="continuationSeparator" w:id="0">
    <w:p w14:paraId="4DCD3309" w14:textId="77777777" w:rsidR="00D91551" w:rsidRDefault="00D9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  <w:b w:val="0"/>
        <w:bCs w:val="0"/>
        <w:sz w:val="28"/>
        <w:szCs w:val="28"/>
      </w:rPr>
    </w:lvl>
  </w:abstractNum>
  <w:abstractNum w:abstractNumId="12" w15:restartNumberingAfterBreak="0">
    <w:nsid w:val="06F8175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 w:cs="OpenSymbol"/>
      </w:rPr>
    </w:lvl>
  </w:abstractNum>
  <w:abstractNum w:abstractNumId="13" w15:restartNumberingAfterBreak="0">
    <w:nsid w:val="071B4BBD"/>
    <w:multiLevelType w:val="hybridMultilevel"/>
    <w:tmpl w:val="C7768004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894E9F"/>
    <w:multiLevelType w:val="multilevel"/>
    <w:tmpl w:val="F822FB9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0D103DFC"/>
    <w:multiLevelType w:val="multilevel"/>
    <w:tmpl w:val="7782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4C62D9A"/>
    <w:multiLevelType w:val="multilevel"/>
    <w:tmpl w:val="688C6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5765FC"/>
    <w:multiLevelType w:val="singleLevel"/>
    <w:tmpl w:val="4F2811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1462596"/>
    <w:multiLevelType w:val="hybridMultilevel"/>
    <w:tmpl w:val="46B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EE667CC"/>
    <w:multiLevelType w:val="multilevel"/>
    <w:tmpl w:val="61E4F3C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4945FBC"/>
    <w:multiLevelType w:val="hybridMultilevel"/>
    <w:tmpl w:val="D42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667B08"/>
    <w:multiLevelType w:val="hybridMultilevel"/>
    <w:tmpl w:val="2F760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865F87"/>
    <w:multiLevelType w:val="hybridMultilevel"/>
    <w:tmpl w:val="E7DA196A"/>
    <w:lvl w:ilvl="0" w:tplc="2EE801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4" w15:restartNumberingAfterBreak="0">
    <w:nsid w:val="3ABA448C"/>
    <w:multiLevelType w:val="hybridMultilevel"/>
    <w:tmpl w:val="CD388FD8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72D3275"/>
    <w:multiLevelType w:val="hybridMultilevel"/>
    <w:tmpl w:val="1B20183A"/>
    <w:lvl w:ilvl="0" w:tplc="CF4C0D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C6529D"/>
    <w:multiLevelType w:val="hybridMultilevel"/>
    <w:tmpl w:val="32A8A5FA"/>
    <w:lvl w:ilvl="0" w:tplc="F16416F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65926CF8"/>
    <w:multiLevelType w:val="hybridMultilevel"/>
    <w:tmpl w:val="C62C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5138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 w:cs="OpenSymbol"/>
      </w:rPr>
    </w:lvl>
  </w:abstractNum>
  <w:abstractNum w:abstractNumId="32" w15:restartNumberingAfterBreak="0">
    <w:nsid w:val="6A157DDD"/>
    <w:multiLevelType w:val="hybridMultilevel"/>
    <w:tmpl w:val="028AC4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42F47"/>
    <w:multiLevelType w:val="singleLevel"/>
    <w:tmpl w:val="083079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CBC489C"/>
    <w:multiLevelType w:val="multilevel"/>
    <w:tmpl w:val="8FEE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A5574D"/>
    <w:multiLevelType w:val="multilevel"/>
    <w:tmpl w:val="FD2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5"/>
  </w:num>
  <w:num w:numId="14">
    <w:abstractNumId w:val="16"/>
  </w:num>
  <w:num w:numId="15">
    <w:abstractNumId w:val="15"/>
  </w:num>
  <w:num w:numId="16">
    <w:abstractNumId w:val="32"/>
  </w:num>
  <w:num w:numId="17">
    <w:abstractNumId w:val="23"/>
  </w:num>
  <w:num w:numId="18">
    <w:abstractNumId w:val="22"/>
  </w:num>
  <w:num w:numId="19">
    <w:abstractNumId w:val="29"/>
  </w:num>
  <w:num w:numId="20">
    <w:abstractNumId w:val="27"/>
  </w:num>
  <w:num w:numId="21">
    <w:abstractNumId w:val="36"/>
  </w:num>
  <w:num w:numId="22">
    <w:abstractNumId w:val="17"/>
  </w:num>
  <w:num w:numId="23">
    <w:abstractNumId w:val="34"/>
  </w:num>
  <w:num w:numId="24">
    <w:abstractNumId w:val="13"/>
  </w:num>
  <w:num w:numId="25">
    <w:abstractNumId w:val="28"/>
  </w:num>
  <w:num w:numId="26">
    <w:abstractNumId w:val="26"/>
  </w:num>
  <w:num w:numId="27">
    <w:abstractNumId w:val="14"/>
  </w:num>
  <w:num w:numId="28">
    <w:abstractNumId w:val="18"/>
  </w:num>
  <w:num w:numId="29">
    <w:abstractNumId w:val="31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2"/>
  </w:num>
  <w:num w:numId="34">
    <w:abstractNumId w:val="19"/>
  </w:num>
  <w:num w:numId="35">
    <w:abstractNumId w:val="33"/>
  </w:num>
  <w:num w:numId="36">
    <w:abstractNumId w:val="21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BF"/>
    <w:rsid w:val="00012FEA"/>
    <w:rsid w:val="00021E2F"/>
    <w:rsid w:val="00057D2C"/>
    <w:rsid w:val="000817E0"/>
    <w:rsid w:val="00086E0E"/>
    <w:rsid w:val="000946ED"/>
    <w:rsid w:val="000D01AA"/>
    <w:rsid w:val="000F3981"/>
    <w:rsid w:val="000F7F37"/>
    <w:rsid w:val="00110CFA"/>
    <w:rsid w:val="0011366E"/>
    <w:rsid w:val="001323B0"/>
    <w:rsid w:val="00146A1B"/>
    <w:rsid w:val="0016464E"/>
    <w:rsid w:val="00167AA8"/>
    <w:rsid w:val="001A5904"/>
    <w:rsid w:val="001C61E8"/>
    <w:rsid w:val="001E0DD3"/>
    <w:rsid w:val="00217F3F"/>
    <w:rsid w:val="002365EF"/>
    <w:rsid w:val="00236F7F"/>
    <w:rsid w:val="00247D5D"/>
    <w:rsid w:val="002619B3"/>
    <w:rsid w:val="00272C6A"/>
    <w:rsid w:val="0028269B"/>
    <w:rsid w:val="002A0458"/>
    <w:rsid w:val="002C6954"/>
    <w:rsid w:val="002D1CFF"/>
    <w:rsid w:val="002D509F"/>
    <w:rsid w:val="002E5E26"/>
    <w:rsid w:val="003110E8"/>
    <w:rsid w:val="00315FF9"/>
    <w:rsid w:val="003228E1"/>
    <w:rsid w:val="00332337"/>
    <w:rsid w:val="00344D8E"/>
    <w:rsid w:val="003576E0"/>
    <w:rsid w:val="003864E9"/>
    <w:rsid w:val="003A276C"/>
    <w:rsid w:val="003A435E"/>
    <w:rsid w:val="003B4DEF"/>
    <w:rsid w:val="004101FA"/>
    <w:rsid w:val="00414D0E"/>
    <w:rsid w:val="00417D71"/>
    <w:rsid w:val="004345B8"/>
    <w:rsid w:val="0045696E"/>
    <w:rsid w:val="0046387B"/>
    <w:rsid w:val="004929F1"/>
    <w:rsid w:val="004A204C"/>
    <w:rsid w:val="004B606C"/>
    <w:rsid w:val="004C5D2D"/>
    <w:rsid w:val="004D28F9"/>
    <w:rsid w:val="004D5952"/>
    <w:rsid w:val="005112A8"/>
    <w:rsid w:val="005349DF"/>
    <w:rsid w:val="00551CE9"/>
    <w:rsid w:val="00556B6D"/>
    <w:rsid w:val="00571A5A"/>
    <w:rsid w:val="0058074B"/>
    <w:rsid w:val="005B03DA"/>
    <w:rsid w:val="00615670"/>
    <w:rsid w:val="00626F0F"/>
    <w:rsid w:val="0063362D"/>
    <w:rsid w:val="00643337"/>
    <w:rsid w:val="006568C5"/>
    <w:rsid w:val="00665DA3"/>
    <w:rsid w:val="006A2877"/>
    <w:rsid w:val="007314B6"/>
    <w:rsid w:val="00747E29"/>
    <w:rsid w:val="0078250E"/>
    <w:rsid w:val="00787834"/>
    <w:rsid w:val="007B4B08"/>
    <w:rsid w:val="007D1F67"/>
    <w:rsid w:val="007F18F6"/>
    <w:rsid w:val="0082137F"/>
    <w:rsid w:val="00886386"/>
    <w:rsid w:val="008910E8"/>
    <w:rsid w:val="008912B9"/>
    <w:rsid w:val="008B31EE"/>
    <w:rsid w:val="008C5896"/>
    <w:rsid w:val="008D5AEB"/>
    <w:rsid w:val="008E6171"/>
    <w:rsid w:val="009031D8"/>
    <w:rsid w:val="00927BB4"/>
    <w:rsid w:val="00942F99"/>
    <w:rsid w:val="00967109"/>
    <w:rsid w:val="00995BA2"/>
    <w:rsid w:val="0099680F"/>
    <w:rsid w:val="009A6336"/>
    <w:rsid w:val="009E58CA"/>
    <w:rsid w:val="00A20970"/>
    <w:rsid w:val="00A77838"/>
    <w:rsid w:val="00A8470A"/>
    <w:rsid w:val="00A91BA9"/>
    <w:rsid w:val="00AA0988"/>
    <w:rsid w:val="00AB5703"/>
    <w:rsid w:val="00AD14F7"/>
    <w:rsid w:val="00AD36F6"/>
    <w:rsid w:val="00AD60BF"/>
    <w:rsid w:val="00B14FC9"/>
    <w:rsid w:val="00B26799"/>
    <w:rsid w:val="00B35012"/>
    <w:rsid w:val="00B4225E"/>
    <w:rsid w:val="00B46A55"/>
    <w:rsid w:val="00B506E4"/>
    <w:rsid w:val="00B7601C"/>
    <w:rsid w:val="00B95242"/>
    <w:rsid w:val="00BB7920"/>
    <w:rsid w:val="00C044F6"/>
    <w:rsid w:val="00C1258E"/>
    <w:rsid w:val="00C662EC"/>
    <w:rsid w:val="00C7698B"/>
    <w:rsid w:val="00C77829"/>
    <w:rsid w:val="00C82A8C"/>
    <w:rsid w:val="00CA3651"/>
    <w:rsid w:val="00CA6568"/>
    <w:rsid w:val="00CB534B"/>
    <w:rsid w:val="00CC341C"/>
    <w:rsid w:val="00CE7683"/>
    <w:rsid w:val="00CF3813"/>
    <w:rsid w:val="00D015B3"/>
    <w:rsid w:val="00D33633"/>
    <w:rsid w:val="00D519A2"/>
    <w:rsid w:val="00D82149"/>
    <w:rsid w:val="00D91551"/>
    <w:rsid w:val="00DA1B5C"/>
    <w:rsid w:val="00DB73F0"/>
    <w:rsid w:val="00DD1CE0"/>
    <w:rsid w:val="00DD77AB"/>
    <w:rsid w:val="00DF058C"/>
    <w:rsid w:val="00DF2BF3"/>
    <w:rsid w:val="00E6141D"/>
    <w:rsid w:val="00E72532"/>
    <w:rsid w:val="00E77F77"/>
    <w:rsid w:val="00E90252"/>
    <w:rsid w:val="00E9446B"/>
    <w:rsid w:val="00E96D93"/>
    <w:rsid w:val="00EA1F3D"/>
    <w:rsid w:val="00EA311B"/>
    <w:rsid w:val="00EC74B6"/>
    <w:rsid w:val="00EE280A"/>
    <w:rsid w:val="00F3764D"/>
    <w:rsid w:val="00F42BAE"/>
    <w:rsid w:val="00F739D5"/>
    <w:rsid w:val="00FA27E8"/>
    <w:rsid w:val="00FF0189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3FED"/>
  <w15:docId w15:val="{F3789DA4-7254-48E9-98A9-CFAA3D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68C5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AD60BF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styleId="3">
    <w:name w:val="heading 3"/>
    <w:basedOn w:val="a0"/>
    <w:next w:val="a0"/>
    <w:link w:val="30"/>
    <w:uiPriority w:val="99"/>
    <w:qFormat/>
    <w:rsid w:val="000817E0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D60BF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817E0"/>
    <w:rPr>
      <w:rFonts w:ascii="Cambria" w:hAnsi="Cambria" w:cs="Times New Roman"/>
      <w:color w:val="243F60"/>
      <w:sz w:val="24"/>
      <w:szCs w:val="24"/>
    </w:rPr>
  </w:style>
  <w:style w:type="character" w:customStyle="1" w:styleId="WW8Num2z0">
    <w:name w:val="WW8Num2z0"/>
    <w:uiPriority w:val="99"/>
    <w:rsid w:val="00AD60BF"/>
    <w:rPr>
      <w:rFonts w:ascii="Symbol" w:hAnsi="Symbol"/>
    </w:rPr>
  </w:style>
  <w:style w:type="character" w:customStyle="1" w:styleId="WW8Num3z0">
    <w:name w:val="WW8Num3z0"/>
    <w:uiPriority w:val="99"/>
    <w:rsid w:val="00AD60BF"/>
    <w:rPr>
      <w:rFonts w:ascii="Symbol" w:hAnsi="Symbol"/>
    </w:rPr>
  </w:style>
  <w:style w:type="character" w:customStyle="1" w:styleId="WW8Num7z0">
    <w:name w:val="WW8Num7z0"/>
    <w:uiPriority w:val="99"/>
    <w:rsid w:val="00AD60BF"/>
    <w:rPr>
      <w:rFonts w:ascii="Symbol" w:hAnsi="Symbol"/>
    </w:rPr>
  </w:style>
  <w:style w:type="character" w:customStyle="1" w:styleId="WW8Num7z1">
    <w:name w:val="WW8Num7z1"/>
    <w:uiPriority w:val="99"/>
    <w:rsid w:val="00AD60BF"/>
    <w:rPr>
      <w:rFonts w:ascii="OpenSymbol" w:hAnsi="OpenSymbol"/>
    </w:rPr>
  </w:style>
  <w:style w:type="character" w:customStyle="1" w:styleId="WW8Num8z0">
    <w:name w:val="WW8Num8z0"/>
    <w:uiPriority w:val="99"/>
    <w:rsid w:val="00AD60BF"/>
    <w:rPr>
      <w:rFonts w:ascii="Symbol" w:hAnsi="Symbol"/>
    </w:rPr>
  </w:style>
  <w:style w:type="character" w:customStyle="1" w:styleId="WW8Num9z0">
    <w:name w:val="WW8Num9z0"/>
    <w:uiPriority w:val="99"/>
    <w:rsid w:val="00AD60BF"/>
    <w:rPr>
      <w:rFonts w:ascii="Symbol" w:hAnsi="Symbol"/>
    </w:rPr>
  </w:style>
  <w:style w:type="character" w:customStyle="1" w:styleId="WW8Num10z0">
    <w:name w:val="WW8Num10z0"/>
    <w:uiPriority w:val="99"/>
    <w:rsid w:val="00AD60BF"/>
    <w:rPr>
      <w:rFonts w:ascii="Symbol" w:hAnsi="Symbol"/>
    </w:rPr>
  </w:style>
  <w:style w:type="character" w:customStyle="1" w:styleId="WW8Num11z0">
    <w:name w:val="WW8Num11z0"/>
    <w:uiPriority w:val="99"/>
    <w:rsid w:val="00AD60BF"/>
    <w:rPr>
      <w:sz w:val="28"/>
    </w:rPr>
  </w:style>
  <w:style w:type="character" w:customStyle="1" w:styleId="WW8Num12z0">
    <w:name w:val="WW8Num12z0"/>
    <w:uiPriority w:val="99"/>
    <w:rsid w:val="00AD60BF"/>
    <w:rPr>
      <w:rFonts w:ascii="Times New Roman" w:hAnsi="Times New Roman"/>
      <w:sz w:val="28"/>
    </w:rPr>
  </w:style>
  <w:style w:type="character" w:customStyle="1" w:styleId="Absatz-Standardschriftart">
    <w:name w:val="Absatz-Standardschriftart"/>
    <w:uiPriority w:val="99"/>
    <w:rsid w:val="00AD60BF"/>
  </w:style>
  <w:style w:type="character" w:customStyle="1" w:styleId="WW-Absatz-Standardschriftart">
    <w:name w:val="WW-Absatz-Standardschriftart"/>
    <w:uiPriority w:val="99"/>
    <w:rsid w:val="00AD60BF"/>
  </w:style>
  <w:style w:type="character" w:customStyle="1" w:styleId="WW8Num8z1">
    <w:name w:val="WW8Num8z1"/>
    <w:uiPriority w:val="99"/>
    <w:rsid w:val="00AD60BF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AD60BF"/>
  </w:style>
  <w:style w:type="character" w:customStyle="1" w:styleId="WW8Num9z1">
    <w:name w:val="WW8Num9z1"/>
    <w:uiPriority w:val="99"/>
    <w:rsid w:val="00AD60BF"/>
    <w:rPr>
      <w:rFonts w:ascii="OpenSymbol" w:hAnsi="OpenSymbol"/>
    </w:rPr>
  </w:style>
  <w:style w:type="character" w:customStyle="1" w:styleId="WW-Absatz-Standardschriftart11">
    <w:name w:val="WW-Absatz-Standardschriftart11"/>
    <w:uiPriority w:val="99"/>
    <w:rsid w:val="00AD60BF"/>
  </w:style>
  <w:style w:type="character" w:customStyle="1" w:styleId="WW8Num5z0">
    <w:name w:val="WW8Num5z0"/>
    <w:uiPriority w:val="99"/>
    <w:rsid w:val="00AD60BF"/>
    <w:rPr>
      <w:rFonts w:ascii="Symbol" w:hAnsi="Symbol"/>
    </w:rPr>
  </w:style>
  <w:style w:type="character" w:customStyle="1" w:styleId="WW8Num5z1">
    <w:name w:val="WW8Num5z1"/>
    <w:uiPriority w:val="99"/>
    <w:rsid w:val="00AD60BF"/>
    <w:rPr>
      <w:rFonts w:ascii="Courier New" w:hAnsi="Courier New"/>
    </w:rPr>
  </w:style>
  <w:style w:type="character" w:customStyle="1" w:styleId="WW8Num5z2">
    <w:name w:val="WW8Num5z2"/>
    <w:uiPriority w:val="99"/>
    <w:rsid w:val="00AD60BF"/>
    <w:rPr>
      <w:rFonts w:ascii="Wingdings" w:hAnsi="Wingdings"/>
    </w:rPr>
  </w:style>
  <w:style w:type="character" w:customStyle="1" w:styleId="WW8Num10z1">
    <w:name w:val="WW8Num10z1"/>
    <w:uiPriority w:val="99"/>
    <w:rsid w:val="00AD60BF"/>
    <w:rPr>
      <w:rFonts w:ascii="OpenSymbol" w:hAnsi="OpenSymbol"/>
    </w:rPr>
  </w:style>
  <w:style w:type="character" w:customStyle="1" w:styleId="WW8Num12z1">
    <w:name w:val="WW8Num12z1"/>
    <w:uiPriority w:val="99"/>
    <w:rsid w:val="00AD60BF"/>
    <w:rPr>
      <w:rFonts w:ascii="OpenSymbol" w:hAnsi="OpenSymbol"/>
    </w:rPr>
  </w:style>
  <w:style w:type="character" w:customStyle="1" w:styleId="WW-Absatz-Standardschriftart111">
    <w:name w:val="WW-Absatz-Standardschriftart111"/>
    <w:uiPriority w:val="99"/>
    <w:rsid w:val="00AD60BF"/>
  </w:style>
  <w:style w:type="character" w:customStyle="1" w:styleId="WW8Num13z0">
    <w:name w:val="WW8Num13z0"/>
    <w:uiPriority w:val="99"/>
    <w:rsid w:val="00AD60BF"/>
    <w:rPr>
      <w:rFonts w:ascii="Symbol" w:hAnsi="Symbol"/>
    </w:rPr>
  </w:style>
  <w:style w:type="character" w:customStyle="1" w:styleId="WW8Num13z1">
    <w:name w:val="WW8Num13z1"/>
    <w:uiPriority w:val="99"/>
    <w:rsid w:val="00AD60BF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D60BF"/>
  </w:style>
  <w:style w:type="character" w:customStyle="1" w:styleId="WW-Absatz-Standardschriftart11111">
    <w:name w:val="WW-Absatz-Standardschriftart11111"/>
    <w:uiPriority w:val="99"/>
    <w:rsid w:val="00AD60BF"/>
  </w:style>
  <w:style w:type="character" w:customStyle="1" w:styleId="WW-Absatz-Standardschriftart111111">
    <w:name w:val="WW-Absatz-Standardschriftart111111"/>
    <w:uiPriority w:val="99"/>
    <w:rsid w:val="00AD60BF"/>
  </w:style>
  <w:style w:type="character" w:customStyle="1" w:styleId="WW8Num6z0">
    <w:name w:val="WW8Num6z0"/>
    <w:uiPriority w:val="99"/>
    <w:rsid w:val="00AD60BF"/>
    <w:rPr>
      <w:rFonts w:ascii="Symbol" w:hAnsi="Symbol"/>
    </w:rPr>
  </w:style>
  <w:style w:type="character" w:customStyle="1" w:styleId="WW8Num6z1">
    <w:name w:val="WW8Num6z1"/>
    <w:uiPriority w:val="99"/>
    <w:rsid w:val="00AD60BF"/>
    <w:rPr>
      <w:rFonts w:ascii="Courier New" w:hAnsi="Courier New"/>
    </w:rPr>
  </w:style>
  <w:style w:type="character" w:customStyle="1" w:styleId="WW8Num6z2">
    <w:name w:val="WW8Num6z2"/>
    <w:uiPriority w:val="99"/>
    <w:rsid w:val="00AD60BF"/>
    <w:rPr>
      <w:rFonts w:ascii="Wingdings" w:hAnsi="Wingdings"/>
    </w:rPr>
  </w:style>
  <w:style w:type="character" w:customStyle="1" w:styleId="WW-Absatz-Standardschriftart1111111">
    <w:name w:val="WW-Absatz-Standardschriftart1111111"/>
    <w:uiPriority w:val="99"/>
    <w:rsid w:val="00AD60BF"/>
  </w:style>
  <w:style w:type="character" w:customStyle="1" w:styleId="WW-Absatz-Standardschriftart11111111">
    <w:name w:val="WW-Absatz-Standardschriftart11111111"/>
    <w:uiPriority w:val="99"/>
    <w:rsid w:val="00AD60BF"/>
  </w:style>
  <w:style w:type="character" w:customStyle="1" w:styleId="WW8Num1z0">
    <w:name w:val="WW8Num1z0"/>
    <w:uiPriority w:val="99"/>
    <w:rsid w:val="00AD60BF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AD60BF"/>
  </w:style>
  <w:style w:type="character" w:customStyle="1" w:styleId="a5">
    <w:name w:val="Маркеры списка"/>
    <w:uiPriority w:val="99"/>
    <w:rsid w:val="00AD60BF"/>
    <w:rPr>
      <w:rFonts w:ascii="OpenSymbol" w:eastAsia="Times New Roman" w:hAnsi="OpenSymbol"/>
    </w:rPr>
  </w:style>
  <w:style w:type="character" w:customStyle="1" w:styleId="WW8Num4z0">
    <w:name w:val="WW8Num4z0"/>
    <w:uiPriority w:val="99"/>
    <w:rsid w:val="00AD60BF"/>
    <w:rPr>
      <w:rFonts w:ascii="Symbol" w:hAnsi="Symbol"/>
    </w:rPr>
  </w:style>
  <w:style w:type="character" w:customStyle="1" w:styleId="WW8Num4z1">
    <w:name w:val="WW8Num4z1"/>
    <w:uiPriority w:val="99"/>
    <w:rsid w:val="00AD60BF"/>
    <w:rPr>
      <w:rFonts w:ascii="Courier New" w:hAnsi="Courier New"/>
    </w:rPr>
  </w:style>
  <w:style w:type="character" w:customStyle="1" w:styleId="WW8Num4z2">
    <w:name w:val="WW8Num4z2"/>
    <w:uiPriority w:val="99"/>
    <w:rsid w:val="00AD60BF"/>
    <w:rPr>
      <w:rFonts w:ascii="Wingdings" w:hAnsi="Wingdings"/>
    </w:rPr>
  </w:style>
  <w:style w:type="character" w:customStyle="1" w:styleId="a6">
    <w:name w:val="Символ нумерации"/>
    <w:uiPriority w:val="99"/>
    <w:rsid w:val="00AD60BF"/>
    <w:rPr>
      <w:sz w:val="28"/>
    </w:rPr>
  </w:style>
  <w:style w:type="character" w:customStyle="1" w:styleId="DefaultParagraphFont1">
    <w:name w:val="Default Paragraph Font1"/>
    <w:uiPriority w:val="99"/>
    <w:rsid w:val="00AD60BF"/>
  </w:style>
  <w:style w:type="character" w:styleId="a7">
    <w:name w:val="Hyperlink"/>
    <w:basedOn w:val="DefaultParagraphFont1"/>
    <w:uiPriority w:val="99"/>
    <w:rsid w:val="00AD60BF"/>
    <w:rPr>
      <w:rFonts w:cs="Times New Roman"/>
      <w:color w:val="0000FF"/>
      <w:u w:val="single"/>
    </w:rPr>
  </w:style>
  <w:style w:type="character" w:styleId="a8">
    <w:name w:val="Strong"/>
    <w:basedOn w:val="a2"/>
    <w:uiPriority w:val="99"/>
    <w:qFormat/>
    <w:rsid w:val="00AD60BF"/>
    <w:rPr>
      <w:rFonts w:cs="Times New Roman"/>
      <w:b/>
    </w:rPr>
  </w:style>
  <w:style w:type="character" w:customStyle="1" w:styleId="A10">
    <w:name w:val="A1"/>
    <w:uiPriority w:val="99"/>
    <w:rsid w:val="00AD60BF"/>
    <w:rPr>
      <w:rFonts w:ascii="Minion Pro" w:eastAsia="Times New Roman" w:hAnsi="Minion Pro"/>
      <w:color w:val="000000"/>
      <w:sz w:val="22"/>
    </w:rPr>
  </w:style>
  <w:style w:type="paragraph" w:customStyle="1" w:styleId="11">
    <w:name w:val="Заголовок1"/>
    <w:basedOn w:val="a0"/>
    <w:next w:val="a1"/>
    <w:uiPriority w:val="99"/>
    <w:rsid w:val="00AD60B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0"/>
    <w:link w:val="a9"/>
    <w:uiPriority w:val="99"/>
    <w:rsid w:val="00AD60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2"/>
    <w:link w:val="a1"/>
    <w:uiPriority w:val="99"/>
    <w:locked/>
    <w:rsid w:val="00AD60B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1"/>
    <w:uiPriority w:val="99"/>
    <w:rsid w:val="00AD60BF"/>
  </w:style>
  <w:style w:type="paragraph" w:customStyle="1" w:styleId="12">
    <w:name w:val="Название1"/>
    <w:basedOn w:val="a0"/>
    <w:uiPriority w:val="99"/>
    <w:rsid w:val="00AD60B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0"/>
    <w:uiPriority w:val="99"/>
    <w:rsid w:val="00AD60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footer"/>
    <w:basedOn w:val="a0"/>
    <w:link w:val="ac"/>
    <w:uiPriority w:val="99"/>
    <w:rsid w:val="00AD60BF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Нижний колонтитул Знак"/>
    <w:basedOn w:val="a2"/>
    <w:link w:val="ab"/>
    <w:uiPriority w:val="99"/>
    <w:locked/>
    <w:rsid w:val="00AD60B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mmentText1">
    <w:name w:val="Comment Text1"/>
    <w:basedOn w:val="a0"/>
    <w:uiPriority w:val="99"/>
    <w:rsid w:val="00AD60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0"/>
    <w:link w:val="ae"/>
    <w:uiPriority w:val="99"/>
    <w:rsid w:val="00AD60BF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2"/>
    <w:link w:val="ad"/>
    <w:uiPriority w:val="99"/>
    <w:locked/>
    <w:rsid w:val="00AD60B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0"/>
    <w:uiPriority w:val="99"/>
    <w:rsid w:val="00AD60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Для таблиц"/>
    <w:basedOn w:val="a0"/>
    <w:uiPriority w:val="99"/>
    <w:rsid w:val="00AD60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0"/>
    <w:uiPriority w:val="99"/>
    <w:rsid w:val="00AD60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uiPriority w:val="99"/>
    <w:rsid w:val="00AD60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uiPriority w:val="99"/>
    <w:rsid w:val="00AD60BF"/>
    <w:pPr>
      <w:jc w:val="center"/>
    </w:pPr>
    <w:rPr>
      <w:b/>
      <w:bCs/>
    </w:rPr>
  </w:style>
  <w:style w:type="paragraph" w:customStyle="1" w:styleId="NormalWeb1">
    <w:name w:val="Normal (Web)1"/>
    <w:basedOn w:val="a0"/>
    <w:uiPriority w:val="99"/>
    <w:rsid w:val="00AD60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Indent31">
    <w:name w:val="Body Text Indent 31"/>
    <w:basedOn w:val="a0"/>
    <w:uiPriority w:val="99"/>
    <w:rsid w:val="00AD60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AD60BF"/>
    <w:pPr>
      <w:widowControl w:val="0"/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21">
    <w:name w:val="Основной текст с отступом 21"/>
    <w:basedOn w:val="a0"/>
    <w:uiPriority w:val="99"/>
    <w:rsid w:val="00AD60BF"/>
    <w:pPr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31">
    <w:name w:val="Основной текст 31"/>
    <w:basedOn w:val="a0"/>
    <w:uiPriority w:val="99"/>
    <w:rsid w:val="00AD60BF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32"/>
      <w:szCs w:val="20"/>
      <w:lang w:eastAsia="hi-IN" w:bidi="hi-IN"/>
    </w:rPr>
  </w:style>
  <w:style w:type="paragraph" w:styleId="af2">
    <w:name w:val="Body Text Indent"/>
    <w:basedOn w:val="a0"/>
    <w:link w:val="af3"/>
    <w:uiPriority w:val="99"/>
    <w:rsid w:val="00AD60BF"/>
    <w:pPr>
      <w:widowControl w:val="0"/>
      <w:suppressAutoHyphens/>
      <w:spacing w:after="0" w:line="360" w:lineRule="auto"/>
      <w:ind w:left="2880"/>
      <w:jc w:val="righ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AD60B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f4">
    <w:name w:val="List Paragraph"/>
    <w:basedOn w:val="a0"/>
    <w:uiPriority w:val="99"/>
    <w:qFormat/>
    <w:rsid w:val="00A20970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rsid w:val="0001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locked/>
    <w:rsid w:val="00012FEA"/>
    <w:rPr>
      <w:rFonts w:ascii="Tahoma" w:hAnsi="Tahoma" w:cs="Tahoma"/>
      <w:sz w:val="16"/>
      <w:szCs w:val="16"/>
    </w:rPr>
  </w:style>
  <w:style w:type="paragraph" w:styleId="af7">
    <w:name w:val="Normal (Web)"/>
    <w:basedOn w:val="a0"/>
    <w:uiPriority w:val="99"/>
    <w:rsid w:val="00CE7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text"/>
    <w:basedOn w:val="a0"/>
    <w:link w:val="af9"/>
    <w:uiPriority w:val="99"/>
    <w:rsid w:val="00332337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2"/>
    <w:link w:val="af8"/>
    <w:uiPriority w:val="99"/>
    <w:semiHidden/>
    <w:locked/>
    <w:rsid w:val="003323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332337"/>
    <w:pPr>
      <w:numPr>
        <w:numId w:val="26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rsid w:val="000817E0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0817E0"/>
    <w:rPr>
      <w:rFonts w:cs="Times New Roman"/>
    </w:rPr>
  </w:style>
  <w:style w:type="paragraph" w:customStyle="1" w:styleId="afa">
    <w:name w:val="Базовый"/>
    <w:uiPriority w:val="99"/>
    <w:rsid w:val="000817E0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styleId="32">
    <w:name w:val="Body Text Indent 3"/>
    <w:basedOn w:val="a0"/>
    <w:link w:val="33"/>
    <w:uiPriority w:val="99"/>
    <w:semiHidden/>
    <w:rsid w:val="000817E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locked/>
    <w:rsid w:val="000817E0"/>
    <w:rPr>
      <w:rFonts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3764D"/>
    <w:pPr>
      <w:ind w:left="720"/>
      <w:contextualSpacing/>
    </w:pPr>
    <w:rPr>
      <w:rFonts w:eastAsia="Times New Roman"/>
    </w:rPr>
  </w:style>
  <w:style w:type="table" w:styleId="afb">
    <w:name w:val="Table Grid"/>
    <w:basedOn w:val="a3"/>
    <w:uiPriority w:val="99"/>
    <w:rsid w:val="003B4D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99"/>
    <w:qFormat/>
    <w:rsid w:val="0011366E"/>
    <w:rPr>
      <w:rFonts w:eastAsia="Times New Roman"/>
    </w:rPr>
  </w:style>
  <w:style w:type="character" w:customStyle="1" w:styleId="15">
    <w:name w:val="Текст примечания Знак1"/>
    <w:basedOn w:val="a2"/>
    <w:uiPriority w:val="99"/>
    <w:semiHidden/>
    <w:locked/>
    <w:rsid w:val="00CC34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uiPriority w:val="99"/>
    <w:rsid w:val="009031D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22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Базылевич</cp:lastModifiedBy>
  <cp:revision>3</cp:revision>
  <cp:lastPrinted>2019-02-14T08:33:00Z</cp:lastPrinted>
  <dcterms:created xsi:type="dcterms:W3CDTF">2021-08-26T18:16:00Z</dcterms:created>
  <dcterms:modified xsi:type="dcterms:W3CDTF">2022-03-28T10:59:00Z</dcterms:modified>
</cp:coreProperties>
</file>