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2E59" w14:textId="16D1FBAF" w:rsidR="00EB04FD" w:rsidRPr="00EB04FD" w:rsidRDefault="00EB04FD" w:rsidP="00EB04FD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04FD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  <w:r w:rsidR="002B0A9A">
        <w:rPr>
          <w:rFonts w:eastAsia="Times New Roman" w:cs="Times New Roman"/>
          <w:sz w:val="24"/>
          <w:szCs w:val="24"/>
          <w:lang w:eastAsia="ru-RU"/>
        </w:rPr>
        <w:t>ЛЕНИНГРАДСКОЙ ОБЛАСТИ</w:t>
      </w:r>
    </w:p>
    <w:p w14:paraId="4E26DAA2" w14:textId="77777777" w:rsidR="00EB04FD" w:rsidRPr="00EB04FD" w:rsidRDefault="00EB04FD" w:rsidP="00EB04FD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39E4B93" w14:textId="77777777" w:rsidR="00EB04FD" w:rsidRPr="00EB04FD" w:rsidRDefault="00EB04FD" w:rsidP="00EB04FD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B04FD">
        <w:rPr>
          <w:rFonts w:eastAsia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2AC60E43" w14:textId="77777777" w:rsidR="00EB04FD" w:rsidRPr="00EB04FD" w:rsidRDefault="00EB04FD" w:rsidP="00EB04FD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04FD">
        <w:rPr>
          <w:rFonts w:eastAsia="Times New Roman" w:cs="Times New Roman"/>
          <w:b/>
          <w:sz w:val="24"/>
          <w:szCs w:val="24"/>
          <w:lang w:eastAsia="ru-RU"/>
        </w:rPr>
        <w:t>ИМЕНИ А.С. ПУШКИНА»</w:t>
      </w:r>
    </w:p>
    <w:p w14:paraId="0B1DDB3D" w14:textId="77777777" w:rsidR="00EB04FD" w:rsidRPr="00EB04FD" w:rsidRDefault="00EB04FD" w:rsidP="00EB04FD">
      <w:pPr>
        <w:tabs>
          <w:tab w:val="left" w:pos="3822"/>
        </w:tabs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3705DCC" w14:textId="77777777" w:rsidR="00EB04FD" w:rsidRPr="00EB04FD" w:rsidRDefault="00EB04FD" w:rsidP="00EB04FD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</w:p>
    <w:p w14:paraId="58CB1C25" w14:textId="77777777" w:rsidR="00EB04FD" w:rsidRPr="00EB04FD" w:rsidRDefault="00EB04FD" w:rsidP="00EB04FD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303AAC3" w14:textId="77777777" w:rsidR="00EB04FD" w:rsidRPr="00EB04FD" w:rsidRDefault="00EB04FD" w:rsidP="00EB04FD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EBA9CDC" w14:textId="77777777" w:rsidR="00EB04FD" w:rsidRPr="00EB04FD" w:rsidRDefault="00EB04FD" w:rsidP="00EB04FD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B04FD">
        <w:rPr>
          <w:rFonts w:eastAsia="Times New Roman" w:cs="Times New Roman"/>
          <w:color w:val="00000A"/>
          <w:sz w:val="24"/>
          <w:szCs w:val="24"/>
          <w:lang w:eastAsia="ru-RU"/>
        </w:rPr>
        <w:t>УТВЕРЖДАЮ</w:t>
      </w:r>
    </w:p>
    <w:p w14:paraId="1820693C" w14:textId="77777777" w:rsidR="00EB04FD" w:rsidRPr="00EB04FD" w:rsidRDefault="00EB04FD" w:rsidP="00EB04FD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B04FD">
        <w:rPr>
          <w:rFonts w:eastAsia="Times New Roman" w:cs="Times New Roman"/>
          <w:color w:val="00000A"/>
          <w:sz w:val="24"/>
          <w:szCs w:val="24"/>
          <w:lang w:eastAsia="ru-RU"/>
        </w:rPr>
        <w:t>Проректор по учебно-методической</w:t>
      </w:r>
    </w:p>
    <w:p w14:paraId="2E71EDF4" w14:textId="77777777" w:rsidR="00EB04FD" w:rsidRPr="00EB04FD" w:rsidRDefault="00EB04FD" w:rsidP="00EB04FD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B04FD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работе </w:t>
      </w:r>
    </w:p>
    <w:p w14:paraId="63C2643C" w14:textId="77777777" w:rsidR="00EB04FD" w:rsidRPr="00EB04FD" w:rsidRDefault="00EB04FD" w:rsidP="00EB04FD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B04FD">
        <w:rPr>
          <w:rFonts w:eastAsia="Times New Roman" w:cs="Times New Roman"/>
          <w:color w:val="00000A"/>
          <w:sz w:val="24"/>
          <w:szCs w:val="24"/>
          <w:lang w:eastAsia="ru-RU"/>
        </w:rPr>
        <w:t>____________ С.Н. Большаков</w:t>
      </w:r>
    </w:p>
    <w:p w14:paraId="338C2D49" w14:textId="77777777" w:rsidR="00EB04FD" w:rsidRPr="00EB04FD" w:rsidRDefault="00EB04FD" w:rsidP="00EB04FD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23B21B0B" w14:textId="77777777" w:rsidR="00EB04FD" w:rsidRPr="00EB04FD" w:rsidRDefault="00EB04FD" w:rsidP="00EB04FD">
      <w:pPr>
        <w:tabs>
          <w:tab w:val="left" w:pos="3822"/>
        </w:tabs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1E8F076" w14:textId="77777777" w:rsidR="00AB3618" w:rsidRPr="00AB3618" w:rsidRDefault="00AB3618" w:rsidP="00AB3618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6A68A054" w14:textId="77777777" w:rsidR="00E97724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4ADBACC1" w14:textId="77777777" w:rsidR="00E97724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687F33B7" w14:textId="77777777" w:rsidR="00E97724" w:rsidRPr="00DF6186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72EFD7E2" w14:textId="77777777" w:rsidR="008126FC" w:rsidRPr="00DF6186" w:rsidRDefault="008126FC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7639E239" w14:textId="007F4403" w:rsidR="00A526F2" w:rsidRPr="00DF6186" w:rsidRDefault="00A526F2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DF6186">
        <w:rPr>
          <w:rFonts w:eastAsia="SimSun" w:cs="Times New Roman"/>
          <w:kern w:val="1"/>
          <w:sz w:val="24"/>
          <w:szCs w:val="24"/>
          <w:lang w:eastAsia="hi-IN" w:bidi="hi-IN"/>
        </w:rPr>
        <w:t xml:space="preserve">РАБОЧАЯ </w:t>
      </w:r>
      <w:r w:rsidR="008126FC" w:rsidRPr="00DF6186">
        <w:rPr>
          <w:rFonts w:eastAsia="SimSun" w:cs="Times New Roman"/>
          <w:kern w:val="1"/>
          <w:sz w:val="24"/>
          <w:szCs w:val="24"/>
          <w:lang w:eastAsia="hi-IN" w:bidi="hi-IN"/>
        </w:rPr>
        <w:t>ПРОГРАММА</w:t>
      </w:r>
      <w:r w:rsidR="00E97724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</w:t>
      </w:r>
    </w:p>
    <w:p w14:paraId="25A89EEB" w14:textId="3C63A45F" w:rsidR="00A526F2" w:rsidRDefault="00EB04FD" w:rsidP="00DF6186">
      <w:pPr>
        <w:widowControl w:val="0"/>
        <w:suppressAutoHyphens/>
        <w:spacing w:line="240" w:lineRule="auto"/>
        <w:jc w:val="center"/>
        <w:rPr>
          <w:bCs/>
          <w:sz w:val="24"/>
          <w:szCs w:val="20"/>
        </w:rPr>
      </w:pPr>
      <w:r>
        <w:rPr>
          <w:bCs/>
          <w:sz w:val="24"/>
          <w:szCs w:val="20"/>
        </w:rPr>
        <w:t>д</w:t>
      </w:r>
      <w:r w:rsidRPr="00EB04FD">
        <w:rPr>
          <w:bCs/>
          <w:sz w:val="24"/>
          <w:szCs w:val="20"/>
        </w:rPr>
        <w:t>исциплины</w:t>
      </w:r>
    </w:p>
    <w:p w14:paraId="7582F74E" w14:textId="77777777" w:rsidR="00EB04FD" w:rsidRPr="00EB04FD" w:rsidRDefault="00EB04FD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2"/>
          <w:lang w:eastAsia="hi-IN" w:bidi="hi-IN"/>
        </w:rPr>
      </w:pPr>
    </w:p>
    <w:p w14:paraId="50E55ABD" w14:textId="77777777" w:rsidR="00A526F2" w:rsidRPr="00DF6186" w:rsidRDefault="005F0BEF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5F0BEF">
        <w:rPr>
          <w:rFonts w:eastAsia="SimSun" w:cs="Times New Roman"/>
          <w:b/>
          <w:kern w:val="1"/>
          <w:sz w:val="24"/>
          <w:szCs w:val="24"/>
          <w:lang w:eastAsia="hi-IN" w:bidi="hi-IN"/>
        </w:rPr>
        <w:t>Б1.О.07.01</w:t>
      </w:r>
      <w:r>
        <w:rPr>
          <w:rFonts w:eastAsia="SimSu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A526F2" w:rsidRPr="00DF6186">
        <w:rPr>
          <w:rFonts w:eastAsia="SimSun" w:cs="Times New Roman"/>
          <w:b/>
          <w:kern w:val="1"/>
          <w:sz w:val="24"/>
          <w:szCs w:val="24"/>
          <w:lang w:eastAsia="hi-IN" w:bidi="hi-IN"/>
        </w:rPr>
        <w:t>ВВЕДЕНИЕ В ПРОФЕССИЮ</w:t>
      </w:r>
    </w:p>
    <w:p w14:paraId="39A1AB91" w14:textId="77777777" w:rsidR="008126FC" w:rsidRPr="00DF6186" w:rsidRDefault="008126FC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</w:p>
    <w:p w14:paraId="270BCA31" w14:textId="3D2915B0" w:rsidR="00AB3618" w:rsidRPr="00AB3618" w:rsidRDefault="00AB3618" w:rsidP="00AB3618">
      <w:pPr>
        <w:jc w:val="center"/>
        <w:rPr>
          <w:b/>
        </w:rPr>
      </w:pPr>
      <w:r w:rsidRPr="00471C44">
        <w:t xml:space="preserve">Направление подготовки </w:t>
      </w:r>
      <w:r w:rsidRPr="00471C44">
        <w:rPr>
          <w:b/>
        </w:rPr>
        <w:t>44.03.02</w:t>
      </w:r>
      <w:r w:rsidR="00EB04FD">
        <w:rPr>
          <w:b/>
        </w:rPr>
        <w:t xml:space="preserve"> </w:t>
      </w:r>
      <w:r w:rsidRPr="00471C44">
        <w:rPr>
          <w:b/>
        </w:rPr>
        <w:t>Психолого-педагогическое образование</w:t>
      </w:r>
    </w:p>
    <w:p w14:paraId="0A5882EF" w14:textId="77777777" w:rsidR="00AB3618" w:rsidRPr="00471C44" w:rsidRDefault="00AB3618" w:rsidP="00AB3618">
      <w:pPr>
        <w:jc w:val="center"/>
        <w:rPr>
          <w:b/>
        </w:rPr>
      </w:pPr>
      <w:r>
        <w:t>Направленность (п</w:t>
      </w:r>
      <w:r w:rsidRPr="00471C44">
        <w:t>рофиль</w:t>
      </w:r>
      <w:r>
        <w:t>)</w:t>
      </w:r>
      <w:r w:rsidRPr="00471C44">
        <w:t xml:space="preserve"> </w:t>
      </w:r>
      <w:r w:rsidRPr="00471C44">
        <w:rPr>
          <w:b/>
        </w:rPr>
        <w:t>Психология и социальная педагогика</w:t>
      </w:r>
    </w:p>
    <w:p w14:paraId="2247F00F" w14:textId="77777777" w:rsidR="00A526F2" w:rsidRPr="00DF6186" w:rsidRDefault="00A526F2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4F3183A5" w14:textId="686C09E2" w:rsidR="00EB04FD" w:rsidRPr="003031B5" w:rsidRDefault="00EB04FD" w:rsidP="00EB04FD">
      <w:pPr>
        <w:tabs>
          <w:tab w:val="left" w:pos="3822"/>
        </w:tabs>
        <w:jc w:val="center"/>
        <w:rPr>
          <w:bCs/>
          <w:sz w:val="22"/>
        </w:rPr>
      </w:pPr>
      <w:r w:rsidRPr="003031B5">
        <w:rPr>
          <w:bCs/>
          <w:sz w:val="22"/>
        </w:rPr>
        <w:t>(год начала подготовки – 20</w:t>
      </w:r>
      <w:r w:rsidR="002B0A9A">
        <w:rPr>
          <w:bCs/>
          <w:sz w:val="22"/>
        </w:rPr>
        <w:t>19</w:t>
      </w:r>
      <w:r w:rsidRPr="003031B5">
        <w:rPr>
          <w:bCs/>
          <w:sz w:val="22"/>
        </w:rPr>
        <w:t>)</w:t>
      </w:r>
    </w:p>
    <w:p w14:paraId="3CD13236" w14:textId="77777777" w:rsidR="00A526F2" w:rsidRPr="00DF6186" w:rsidRDefault="00A526F2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40801563" w14:textId="77777777" w:rsidR="00A526F2" w:rsidRPr="00DF6186" w:rsidRDefault="00A526F2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0CC153A8" w14:textId="77777777" w:rsidR="008126FC" w:rsidRDefault="008126FC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6FB2FB97" w14:textId="77777777" w:rsidR="00E97724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406ACC76" w14:textId="77777777" w:rsidR="00E97724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5C32A767" w14:textId="77777777" w:rsidR="00E97724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1E4D00C6" w14:textId="77777777" w:rsidR="00E97724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0B23640E" w14:textId="77777777" w:rsidR="00E97724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67C2226F" w14:textId="77777777" w:rsidR="00E97724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1DAFE2C1" w14:textId="77777777" w:rsidR="00E97724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7F9AC533" w14:textId="77777777" w:rsidR="00E97724" w:rsidRPr="00DF6186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6F8C337B" w14:textId="77777777" w:rsidR="008126FC" w:rsidRPr="00DF6186" w:rsidRDefault="008126FC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709FDC8F" w14:textId="77777777" w:rsidR="008126FC" w:rsidRPr="00DF6186" w:rsidRDefault="008126FC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265D4402" w14:textId="658FF1FC" w:rsidR="00A526F2" w:rsidRDefault="00A526F2" w:rsidP="00FC56B3">
      <w:pPr>
        <w:widowControl w:val="0"/>
        <w:suppressAutoHyphens/>
        <w:spacing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5E4339AB" w14:textId="54084F41" w:rsidR="00FC56B3" w:rsidRDefault="00FC56B3" w:rsidP="00FC56B3">
      <w:pPr>
        <w:widowControl w:val="0"/>
        <w:suppressAutoHyphens/>
        <w:spacing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5DD54D4C" w14:textId="5B0350E6" w:rsidR="00FC56B3" w:rsidRDefault="00FC56B3" w:rsidP="00FC56B3">
      <w:pPr>
        <w:widowControl w:val="0"/>
        <w:suppressAutoHyphens/>
        <w:spacing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29435DCD" w14:textId="18723793" w:rsidR="00FC56B3" w:rsidRDefault="00FC56B3" w:rsidP="00FC56B3">
      <w:pPr>
        <w:widowControl w:val="0"/>
        <w:suppressAutoHyphens/>
        <w:spacing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70CABB6C" w14:textId="2C8500D7" w:rsidR="00FC56B3" w:rsidRDefault="00FC56B3" w:rsidP="00FC56B3">
      <w:pPr>
        <w:widowControl w:val="0"/>
        <w:suppressAutoHyphens/>
        <w:spacing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057E1372" w14:textId="50BCC000" w:rsidR="00FC56B3" w:rsidRDefault="00FC56B3" w:rsidP="00FC56B3">
      <w:pPr>
        <w:widowControl w:val="0"/>
        <w:suppressAutoHyphens/>
        <w:spacing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741E93B1" w14:textId="77777777" w:rsidR="00FC56B3" w:rsidRPr="00DF6186" w:rsidRDefault="00FC56B3" w:rsidP="00FC56B3">
      <w:pPr>
        <w:widowControl w:val="0"/>
        <w:suppressAutoHyphens/>
        <w:spacing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6306C642" w14:textId="77777777" w:rsidR="00A526F2" w:rsidRPr="00DF6186" w:rsidRDefault="00A526F2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DF6186">
        <w:rPr>
          <w:rFonts w:eastAsia="SimSun" w:cs="Times New Roman"/>
          <w:kern w:val="1"/>
          <w:sz w:val="24"/>
          <w:szCs w:val="24"/>
          <w:lang w:eastAsia="hi-IN" w:bidi="hi-IN"/>
        </w:rPr>
        <w:t>Санкт-Петербург</w:t>
      </w:r>
    </w:p>
    <w:p w14:paraId="15F0C166" w14:textId="54B9842C" w:rsidR="00FC56B3" w:rsidRDefault="00E97724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kern w:val="1"/>
          <w:sz w:val="24"/>
          <w:szCs w:val="24"/>
          <w:lang w:eastAsia="hi-IN" w:bidi="hi-IN"/>
        </w:rPr>
        <w:t>20</w:t>
      </w:r>
      <w:r w:rsidR="00EB04FD">
        <w:rPr>
          <w:rFonts w:eastAsia="SimSun" w:cs="Times New Roman"/>
          <w:kern w:val="1"/>
          <w:sz w:val="24"/>
          <w:szCs w:val="24"/>
          <w:lang w:eastAsia="hi-IN" w:bidi="hi-IN"/>
        </w:rPr>
        <w:t>20</w:t>
      </w:r>
    </w:p>
    <w:p w14:paraId="6C106BF7" w14:textId="77777777" w:rsidR="00FC56B3" w:rsidRDefault="00FC56B3">
      <w:pPr>
        <w:spacing w:after="200"/>
        <w:jc w:val="left"/>
        <w:rPr>
          <w:rFonts w:eastAsia="SimSun" w:cs="Times New Roman"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kern w:val="1"/>
          <w:sz w:val="24"/>
          <w:szCs w:val="24"/>
          <w:lang w:eastAsia="hi-IN" w:bidi="hi-IN"/>
        </w:rPr>
        <w:br w:type="page"/>
      </w:r>
    </w:p>
    <w:p w14:paraId="4E83F599" w14:textId="77777777" w:rsidR="00A526F2" w:rsidRPr="00DF6186" w:rsidRDefault="00DF6186" w:rsidP="00DF6186">
      <w:pPr>
        <w:widowControl w:val="0"/>
        <w:suppressAutoHyphens/>
        <w:spacing w:line="240" w:lineRule="auto"/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lastRenderedPageBreak/>
        <w:t xml:space="preserve">1. </w:t>
      </w:r>
      <w:r w:rsidR="00A526F2" w:rsidRPr="00DF6186"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>ПЕРЕЧЕНЬ ПЛАНИРУЕМЫХ РЕЗУЛЬТАТОВ ОБУЧЕНИЯ ПО ДИСЦИПЛИНЕ</w:t>
      </w:r>
      <w:r w:rsidR="008126FC" w:rsidRPr="00DF6186"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>:</w:t>
      </w:r>
    </w:p>
    <w:p w14:paraId="1024B75D" w14:textId="77777777" w:rsidR="00EB04FD" w:rsidRDefault="00EB04FD" w:rsidP="00EB04FD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11202929" w14:textId="77777777" w:rsidR="00AB3618" w:rsidRDefault="00AB3618" w:rsidP="00AB3618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1"/>
        <w:gridCol w:w="3125"/>
        <w:gridCol w:w="4785"/>
      </w:tblGrid>
      <w:tr w:rsidR="00EB04FD" w:rsidRPr="00FC56B3" w14:paraId="43CEF435" w14:textId="77777777" w:rsidTr="00FC56B3">
        <w:tc>
          <w:tcPr>
            <w:tcW w:w="1661" w:type="dxa"/>
          </w:tcPr>
          <w:p w14:paraId="19D7B6A1" w14:textId="0A1D8E8E" w:rsidR="00EB04FD" w:rsidRPr="00FC56B3" w:rsidRDefault="00EB04FD" w:rsidP="00FC56B3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</w:rPr>
            </w:pPr>
            <w:r w:rsidRPr="00FC56B3">
              <w:rPr>
                <w:b/>
                <w:bCs/>
              </w:rPr>
              <w:t>Индекс компетенции</w:t>
            </w:r>
          </w:p>
        </w:tc>
        <w:tc>
          <w:tcPr>
            <w:tcW w:w="3125" w:type="dxa"/>
          </w:tcPr>
          <w:p w14:paraId="37353EAA" w14:textId="77777777" w:rsidR="00EB04FD" w:rsidRPr="00FC56B3" w:rsidRDefault="00EB04FD" w:rsidP="00FC56B3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C56B3">
              <w:rPr>
                <w:b/>
                <w:bCs/>
                <w:sz w:val="24"/>
                <w:szCs w:val="24"/>
              </w:rPr>
              <w:t>Содержание компетенции</w:t>
            </w:r>
          </w:p>
          <w:p w14:paraId="038602D4" w14:textId="10B1DF85" w:rsidR="00EB04FD" w:rsidRPr="00FC56B3" w:rsidRDefault="00EB04FD" w:rsidP="00FC56B3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</w:rPr>
            </w:pPr>
            <w:r w:rsidRPr="00FC56B3">
              <w:rPr>
                <w:b/>
                <w:bCs/>
              </w:rPr>
              <w:t>(или ее части)</w:t>
            </w:r>
          </w:p>
        </w:tc>
        <w:tc>
          <w:tcPr>
            <w:tcW w:w="4785" w:type="dxa"/>
          </w:tcPr>
          <w:p w14:paraId="1D00085E" w14:textId="43E339C1" w:rsidR="00EB04FD" w:rsidRPr="00FC56B3" w:rsidRDefault="00EB04FD" w:rsidP="00FC56B3">
            <w:pPr>
              <w:tabs>
                <w:tab w:val="left" w:pos="0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C56B3">
              <w:rPr>
                <w:b/>
                <w:bCs/>
                <w:sz w:val="24"/>
                <w:szCs w:val="24"/>
              </w:rPr>
              <w:t>Индикаторы компетенций</w:t>
            </w:r>
          </w:p>
          <w:p w14:paraId="4727254E" w14:textId="254DC39C" w:rsidR="00EB04FD" w:rsidRPr="00FC56B3" w:rsidRDefault="00EB04FD" w:rsidP="00FC56B3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</w:rPr>
            </w:pPr>
            <w:r w:rsidRPr="00FC56B3">
              <w:rPr>
                <w:b/>
                <w:bCs/>
              </w:rPr>
              <w:t>(код и содержание)</w:t>
            </w:r>
          </w:p>
        </w:tc>
      </w:tr>
      <w:tr w:rsidR="00AB3618" w:rsidRPr="00EB04FD" w14:paraId="3C95A3DC" w14:textId="77777777" w:rsidTr="00FC56B3">
        <w:trPr>
          <w:trHeight w:val="2290"/>
        </w:trPr>
        <w:tc>
          <w:tcPr>
            <w:tcW w:w="1661" w:type="dxa"/>
            <w:vMerge w:val="restart"/>
          </w:tcPr>
          <w:p w14:paraId="5C777BA3" w14:textId="77777777" w:rsidR="00EB04FD" w:rsidRPr="00EB04FD" w:rsidRDefault="00EB04FD" w:rsidP="00EB04FD">
            <w:pPr>
              <w:spacing w:after="32" w:line="280" w:lineRule="auto"/>
              <w:ind w:left="31"/>
              <w:rPr>
                <w:b/>
                <w:sz w:val="24"/>
                <w:szCs w:val="24"/>
              </w:rPr>
            </w:pPr>
            <w:r w:rsidRPr="00EB04FD">
              <w:rPr>
                <w:b/>
                <w:sz w:val="24"/>
                <w:szCs w:val="24"/>
              </w:rPr>
              <w:t>УК-6</w:t>
            </w:r>
          </w:p>
          <w:p w14:paraId="7CDF3B5D" w14:textId="28122DE5" w:rsidR="00AB3618" w:rsidRPr="00EB04FD" w:rsidRDefault="00AB3618" w:rsidP="00AB361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</w:p>
        </w:tc>
        <w:tc>
          <w:tcPr>
            <w:tcW w:w="3125" w:type="dxa"/>
            <w:vMerge w:val="restart"/>
          </w:tcPr>
          <w:p w14:paraId="7B36C309" w14:textId="33DC3194" w:rsidR="00AB3618" w:rsidRPr="00EB04FD" w:rsidRDefault="00FC56B3" w:rsidP="00AB3618">
            <w:pPr>
              <w:spacing w:after="32" w:line="280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3618" w:rsidRPr="00EB04FD">
              <w:rPr>
                <w:sz w:val="24"/>
                <w:szCs w:val="24"/>
              </w:rPr>
              <w:t>пособен управлять своим временем, выстраивать и</w:t>
            </w:r>
          </w:p>
          <w:p w14:paraId="7EE52395" w14:textId="77777777" w:rsidR="00AB3618" w:rsidRPr="00EB04FD" w:rsidRDefault="00AB3618" w:rsidP="00AB3618">
            <w:pPr>
              <w:spacing w:after="32" w:line="280" w:lineRule="auto"/>
              <w:ind w:left="31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реализовывать траекторию</w:t>
            </w:r>
          </w:p>
          <w:p w14:paraId="3792F9F3" w14:textId="77777777" w:rsidR="00AB3618" w:rsidRPr="00EB04FD" w:rsidRDefault="00AB3618" w:rsidP="00AB3618">
            <w:pPr>
              <w:spacing w:after="32" w:line="280" w:lineRule="auto"/>
              <w:ind w:left="31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саморазвития на основе</w:t>
            </w:r>
          </w:p>
          <w:p w14:paraId="1C8BABA2" w14:textId="77777777" w:rsidR="00AB3618" w:rsidRPr="00EB04FD" w:rsidRDefault="00AB3618" w:rsidP="00AB3618">
            <w:pPr>
              <w:spacing w:after="32" w:line="280" w:lineRule="auto"/>
              <w:ind w:left="31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принципов образования</w:t>
            </w:r>
          </w:p>
          <w:p w14:paraId="0DD3C337" w14:textId="35441CDA" w:rsidR="00AB3618" w:rsidRPr="00EB04FD" w:rsidRDefault="00AB3618" w:rsidP="00AB361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  <w:r w:rsidRPr="00EB04FD">
              <w:t>в течение всей жизни</w:t>
            </w:r>
          </w:p>
        </w:tc>
        <w:tc>
          <w:tcPr>
            <w:tcW w:w="4785" w:type="dxa"/>
          </w:tcPr>
          <w:p w14:paraId="05DF6087" w14:textId="77777777" w:rsidR="00AB3618" w:rsidRPr="00EB04FD" w:rsidRDefault="00AB3618" w:rsidP="00AB3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6B3">
              <w:rPr>
                <w:b/>
                <w:sz w:val="24"/>
                <w:szCs w:val="24"/>
              </w:rPr>
              <w:t>ИУК 6.1.</w:t>
            </w:r>
            <w:r w:rsidRPr="00EB04FD">
              <w:rPr>
                <w:sz w:val="24"/>
                <w:szCs w:val="24"/>
              </w:rPr>
              <w:t xml:space="preserve"> Знает: </w:t>
            </w:r>
          </w:p>
          <w:p w14:paraId="0FF4C77C" w14:textId="19851F07" w:rsidR="00AB3618" w:rsidRPr="00EB04FD" w:rsidRDefault="00AB3618" w:rsidP="00FC56B3">
            <w:pPr>
              <w:autoSpaceDE w:val="0"/>
              <w:autoSpaceDN w:val="0"/>
              <w:adjustRightInd w:val="0"/>
              <w:rPr>
                <w:iCs/>
              </w:rPr>
            </w:pPr>
            <w:r w:rsidRPr="00EB04FD">
              <w:rPr>
                <w:sz w:val="24"/>
                <w:szCs w:val="24"/>
              </w:rPr>
              <w:t>- способы самообразования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AB3618" w:rsidRPr="00EB04FD" w14:paraId="2D840FB0" w14:textId="77777777" w:rsidTr="00FC56B3">
        <w:trPr>
          <w:trHeight w:val="1402"/>
        </w:trPr>
        <w:tc>
          <w:tcPr>
            <w:tcW w:w="1661" w:type="dxa"/>
            <w:vMerge/>
          </w:tcPr>
          <w:p w14:paraId="53BBF128" w14:textId="77777777" w:rsidR="00AB3618" w:rsidRPr="00EB04FD" w:rsidRDefault="00AB3618" w:rsidP="0045243B">
            <w:pPr>
              <w:spacing w:after="32" w:line="28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14:paraId="6C1F7B3F" w14:textId="77777777" w:rsidR="00AB3618" w:rsidRPr="00EB04FD" w:rsidRDefault="00AB3618" w:rsidP="0045243B">
            <w:pPr>
              <w:spacing w:after="32" w:line="280" w:lineRule="auto"/>
              <w:ind w:left="31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3959FEA2" w14:textId="2BDD0847" w:rsidR="00AB3618" w:rsidRPr="00EB04FD" w:rsidRDefault="00AB3618" w:rsidP="00AB3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6B3">
              <w:rPr>
                <w:b/>
                <w:sz w:val="24"/>
                <w:szCs w:val="24"/>
              </w:rPr>
              <w:t>ИУК 6.2.</w:t>
            </w:r>
            <w:r w:rsidRPr="00EB04FD">
              <w:rPr>
                <w:sz w:val="24"/>
                <w:szCs w:val="24"/>
              </w:rPr>
              <w:t xml:space="preserve"> Умеет: </w:t>
            </w:r>
          </w:p>
          <w:p w14:paraId="0EC8196C" w14:textId="02E6151C" w:rsidR="00AB3618" w:rsidRPr="00FC56B3" w:rsidRDefault="00AB3618" w:rsidP="00FC56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-использовать инструменты и методы управления временем при выполнении конкретных задач, проектов, при достижении поставленных целей;</w:t>
            </w:r>
          </w:p>
        </w:tc>
      </w:tr>
      <w:tr w:rsidR="00AB3618" w:rsidRPr="00EB04FD" w14:paraId="54F1A299" w14:textId="77777777" w:rsidTr="00FC56B3">
        <w:trPr>
          <w:trHeight w:val="1421"/>
        </w:trPr>
        <w:tc>
          <w:tcPr>
            <w:tcW w:w="1661" w:type="dxa"/>
            <w:vMerge/>
          </w:tcPr>
          <w:p w14:paraId="261CAE9F" w14:textId="77777777" w:rsidR="00AB3618" w:rsidRPr="00EB04FD" w:rsidRDefault="00AB3618" w:rsidP="0045243B">
            <w:pPr>
              <w:spacing w:after="32" w:line="28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14:paraId="3563C435" w14:textId="77777777" w:rsidR="00AB3618" w:rsidRPr="00EB04FD" w:rsidRDefault="00AB3618" w:rsidP="0045243B">
            <w:pPr>
              <w:spacing w:after="32" w:line="280" w:lineRule="auto"/>
              <w:ind w:left="31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33C1FDD7" w14:textId="77777777" w:rsidR="00AB3618" w:rsidRPr="00EB04FD" w:rsidRDefault="00AB3618" w:rsidP="00AB3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6B3">
              <w:rPr>
                <w:b/>
                <w:sz w:val="24"/>
                <w:szCs w:val="24"/>
              </w:rPr>
              <w:t>ИУК 6.3.</w:t>
            </w:r>
            <w:r w:rsidRPr="00EB04FD">
              <w:rPr>
                <w:sz w:val="24"/>
                <w:szCs w:val="24"/>
              </w:rPr>
              <w:t xml:space="preserve"> Владеет: </w:t>
            </w:r>
          </w:p>
          <w:p w14:paraId="4F6AF2CE" w14:textId="68F0091B" w:rsidR="00AB3618" w:rsidRPr="00FC56B3" w:rsidRDefault="00AB3618" w:rsidP="00FC56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-</w:t>
            </w:r>
            <w:r w:rsidR="00FC56B3">
              <w:rPr>
                <w:sz w:val="24"/>
                <w:szCs w:val="24"/>
              </w:rPr>
              <w:t xml:space="preserve"> </w:t>
            </w:r>
            <w:r w:rsidRPr="00EB04FD">
              <w:rPr>
                <w:sz w:val="24"/>
                <w:szCs w:val="24"/>
              </w:rPr>
              <w:t xml:space="preserve">готовностью определять задачи саморазвития и профессионального роста, планировать его на долго-, средне- и краткосрочные периоды.  </w:t>
            </w:r>
          </w:p>
        </w:tc>
      </w:tr>
      <w:tr w:rsidR="003C57F7" w:rsidRPr="00EB04FD" w14:paraId="03733D11" w14:textId="77777777" w:rsidTr="00FC56B3">
        <w:trPr>
          <w:trHeight w:val="1300"/>
        </w:trPr>
        <w:tc>
          <w:tcPr>
            <w:tcW w:w="1661" w:type="dxa"/>
            <w:vMerge w:val="restart"/>
          </w:tcPr>
          <w:p w14:paraId="7125ABED" w14:textId="77777777" w:rsidR="00EB04FD" w:rsidRPr="00EB04FD" w:rsidRDefault="00EB04FD" w:rsidP="00EB04FD">
            <w:pPr>
              <w:spacing w:after="32" w:line="280" w:lineRule="auto"/>
              <w:ind w:left="31"/>
              <w:rPr>
                <w:b/>
                <w:sz w:val="24"/>
                <w:szCs w:val="24"/>
              </w:rPr>
            </w:pPr>
            <w:r w:rsidRPr="00EB04FD">
              <w:rPr>
                <w:b/>
                <w:sz w:val="24"/>
                <w:szCs w:val="24"/>
              </w:rPr>
              <w:t>ОПК-1</w:t>
            </w:r>
          </w:p>
          <w:p w14:paraId="7DF9928E" w14:textId="43F034C8" w:rsidR="003C57F7" w:rsidRPr="00EB04FD" w:rsidRDefault="003C57F7" w:rsidP="004524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</w:p>
        </w:tc>
        <w:tc>
          <w:tcPr>
            <w:tcW w:w="3125" w:type="dxa"/>
            <w:vMerge w:val="restart"/>
          </w:tcPr>
          <w:p w14:paraId="482D88C7" w14:textId="3E74B990" w:rsidR="003C57F7" w:rsidRPr="00EB04FD" w:rsidRDefault="00FC56B3" w:rsidP="00FC56B3">
            <w:pPr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C57F7" w:rsidRPr="00EB04FD">
              <w:rPr>
                <w:sz w:val="24"/>
                <w:szCs w:val="24"/>
              </w:rPr>
              <w:t>пособен осуществлять</w:t>
            </w:r>
          </w:p>
          <w:p w14:paraId="15E50BE5" w14:textId="77777777" w:rsidR="003C57F7" w:rsidRPr="00EB04FD" w:rsidRDefault="003C57F7" w:rsidP="00FC56B3">
            <w:pPr>
              <w:ind w:left="31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профессиональную</w:t>
            </w:r>
          </w:p>
          <w:p w14:paraId="0F05FC41" w14:textId="77777777" w:rsidR="003C57F7" w:rsidRPr="00EB04FD" w:rsidRDefault="003C57F7" w:rsidP="00FC56B3">
            <w:pPr>
              <w:ind w:left="31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деятельность в соответствии с</w:t>
            </w:r>
          </w:p>
          <w:p w14:paraId="73AAF598" w14:textId="77777777" w:rsidR="003C57F7" w:rsidRPr="00EB04FD" w:rsidRDefault="003C57F7" w:rsidP="00FC56B3">
            <w:pPr>
              <w:ind w:left="31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нормативно-правовыми актами в</w:t>
            </w:r>
          </w:p>
          <w:p w14:paraId="009CB9F7" w14:textId="77777777" w:rsidR="003C57F7" w:rsidRPr="00EB04FD" w:rsidRDefault="003C57F7" w:rsidP="00FC56B3">
            <w:pPr>
              <w:ind w:left="31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сфере образования и</w:t>
            </w:r>
          </w:p>
          <w:p w14:paraId="6A784A71" w14:textId="1796E205" w:rsidR="003C57F7" w:rsidRPr="00EB04FD" w:rsidRDefault="003C57F7" w:rsidP="00FC56B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  <w:r w:rsidRPr="00EB04FD">
              <w:t>нормами профессиональной этики</w:t>
            </w:r>
          </w:p>
        </w:tc>
        <w:tc>
          <w:tcPr>
            <w:tcW w:w="4785" w:type="dxa"/>
          </w:tcPr>
          <w:p w14:paraId="23CCD0CE" w14:textId="06F119B6" w:rsidR="003C57F7" w:rsidRPr="00EB04FD" w:rsidRDefault="003C57F7" w:rsidP="0045243B">
            <w:pPr>
              <w:pStyle w:val="a"/>
              <w:spacing w:line="240" w:lineRule="auto"/>
              <w:ind w:left="0"/>
              <w:rPr>
                <w:iCs/>
              </w:rPr>
            </w:pPr>
            <w:r w:rsidRPr="00FC56B3">
              <w:rPr>
                <w:b/>
                <w:color w:val="000000"/>
              </w:rPr>
              <w:t>ИОПК-1.1.</w:t>
            </w:r>
            <w:r w:rsidRPr="00EB04FD">
              <w:rPr>
                <w:color w:val="000000"/>
              </w:rPr>
              <w:t xml:space="preserve">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дошкольного, начального общего,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</w:tc>
      </w:tr>
      <w:tr w:rsidR="003C57F7" w:rsidRPr="00EB04FD" w14:paraId="51280C60" w14:textId="77777777" w:rsidTr="00FC56B3">
        <w:trPr>
          <w:trHeight w:val="1672"/>
        </w:trPr>
        <w:tc>
          <w:tcPr>
            <w:tcW w:w="1661" w:type="dxa"/>
            <w:vMerge/>
          </w:tcPr>
          <w:p w14:paraId="24E7D0F4" w14:textId="77777777" w:rsidR="003C57F7" w:rsidRPr="00EB04FD" w:rsidRDefault="003C57F7" w:rsidP="0045243B">
            <w:pPr>
              <w:spacing w:after="32" w:line="28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14:paraId="6C47EF9D" w14:textId="77777777" w:rsidR="003C57F7" w:rsidRPr="00EB04FD" w:rsidRDefault="003C57F7" w:rsidP="0045243B">
            <w:pPr>
              <w:spacing w:after="32" w:line="280" w:lineRule="auto"/>
              <w:ind w:left="31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1EC0451C" w14:textId="5F992992" w:rsidR="003C57F7" w:rsidRPr="00EB04FD" w:rsidRDefault="003C57F7" w:rsidP="003C57F7">
            <w:pPr>
              <w:pStyle w:val="a"/>
              <w:spacing w:line="240" w:lineRule="auto"/>
              <w:ind w:left="0"/>
              <w:rPr>
                <w:color w:val="000000"/>
              </w:rPr>
            </w:pPr>
            <w:r w:rsidRPr="00EB04FD">
              <w:rPr>
                <w:color w:val="000000"/>
                <w:shd w:val="clear" w:color="auto" w:fill="FFFFFF"/>
              </w:rPr>
              <w:t>ИОПК-1.2 Умеет применять основные нормативно-правовые акты в сфере образования и нормы профессиональной этики</w:t>
            </w:r>
          </w:p>
        </w:tc>
      </w:tr>
      <w:tr w:rsidR="003C57F7" w:rsidRPr="00EB04FD" w14:paraId="2D22E740" w14:textId="77777777" w:rsidTr="00FC56B3">
        <w:trPr>
          <w:trHeight w:val="4099"/>
        </w:trPr>
        <w:tc>
          <w:tcPr>
            <w:tcW w:w="1661" w:type="dxa"/>
            <w:vMerge/>
          </w:tcPr>
          <w:p w14:paraId="05209368" w14:textId="77777777" w:rsidR="003C57F7" w:rsidRPr="00EB04FD" w:rsidRDefault="003C57F7" w:rsidP="0045243B">
            <w:pPr>
              <w:spacing w:after="32" w:line="28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14:paraId="4DC3A22C" w14:textId="77777777" w:rsidR="003C57F7" w:rsidRPr="00EB04FD" w:rsidRDefault="003C57F7" w:rsidP="0045243B">
            <w:pPr>
              <w:spacing w:after="32" w:line="280" w:lineRule="auto"/>
              <w:ind w:left="31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65313DF6" w14:textId="15A1E645" w:rsidR="003C57F7" w:rsidRPr="00EB04FD" w:rsidRDefault="003C57F7" w:rsidP="003C57F7">
            <w:pPr>
              <w:pStyle w:val="a"/>
              <w:spacing w:line="240" w:lineRule="auto"/>
              <w:ind w:left="0"/>
              <w:rPr>
                <w:color w:val="000000"/>
              </w:rPr>
            </w:pPr>
            <w:r w:rsidRPr="00FC56B3">
              <w:rPr>
                <w:b/>
                <w:color w:val="000000"/>
                <w:shd w:val="clear" w:color="auto" w:fill="FFFFFF"/>
              </w:rPr>
              <w:t>ИОПК-1.3</w:t>
            </w:r>
            <w:r w:rsidRPr="00EB04FD">
              <w:rPr>
                <w:color w:val="000000"/>
                <w:shd w:val="clear" w:color="auto" w:fill="FFFFFF"/>
              </w:rPr>
              <w:t xml:space="preserve">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AB3618" w:rsidRPr="00EB04FD" w14:paraId="2AC4A11F" w14:textId="77777777" w:rsidTr="00FC56B3">
        <w:tc>
          <w:tcPr>
            <w:tcW w:w="1661" w:type="dxa"/>
            <w:vMerge w:val="restart"/>
          </w:tcPr>
          <w:p w14:paraId="44DDF91F" w14:textId="77777777" w:rsidR="00EB04FD" w:rsidRPr="00EB04FD" w:rsidRDefault="00EB04FD" w:rsidP="00EB04FD">
            <w:pPr>
              <w:spacing w:after="5" w:line="266" w:lineRule="auto"/>
              <w:ind w:left="8063" w:hanging="8027"/>
              <w:rPr>
                <w:b/>
                <w:sz w:val="24"/>
                <w:szCs w:val="24"/>
              </w:rPr>
            </w:pPr>
            <w:r w:rsidRPr="00EB04FD">
              <w:rPr>
                <w:b/>
                <w:sz w:val="24"/>
                <w:szCs w:val="24"/>
              </w:rPr>
              <w:t>ОПК-8</w:t>
            </w:r>
          </w:p>
          <w:p w14:paraId="7B973FB2" w14:textId="174ECB67" w:rsidR="00AB3618" w:rsidRPr="00EB04FD" w:rsidRDefault="00AB3618" w:rsidP="0045243B">
            <w:pPr>
              <w:spacing w:after="32" w:line="28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</w:tcPr>
          <w:p w14:paraId="11B07A66" w14:textId="670E4503" w:rsidR="00AB3618" w:rsidRPr="00EB04FD" w:rsidRDefault="00FC56B3" w:rsidP="0045243B">
            <w:pPr>
              <w:spacing w:after="5" w:line="266" w:lineRule="auto"/>
              <w:ind w:left="8063" w:hanging="8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3618" w:rsidRPr="00EB04FD">
              <w:rPr>
                <w:sz w:val="24"/>
                <w:szCs w:val="24"/>
              </w:rPr>
              <w:t>пособен осуществлять</w:t>
            </w:r>
          </w:p>
          <w:p w14:paraId="3A544371" w14:textId="77777777" w:rsidR="00AB3618" w:rsidRPr="00EB04FD" w:rsidRDefault="00AB3618" w:rsidP="0045243B">
            <w:pPr>
              <w:spacing w:after="5" w:line="266" w:lineRule="auto"/>
              <w:ind w:left="8063" w:hanging="8027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педагогическую</w:t>
            </w:r>
          </w:p>
          <w:p w14:paraId="4DAC1C38" w14:textId="77777777" w:rsidR="00AB3618" w:rsidRPr="00EB04FD" w:rsidRDefault="00AB3618" w:rsidP="0045243B">
            <w:pPr>
              <w:spacing w:after="5" w:line="266" w:lineRule="auto"/>
              <w:ind w:left="8063" w:hanging="8027"/>
              <w:rPr>
                <w:sz w:val="24"/>
                <w:szCs w:val="24"/>
              </w:rPr>
            </w:pPr>
            <w:r w:rsidRPr="00EB04FD">
              <w:rPr>
                <w:sz w:val="24"/>
                <w:szCs w:val="24"/>
              </w:rPr>
              <w:t>деятельность на основе</w:t>
            </w:r>
          </w:p>
          <w:p w14:paraId="5EC365D6" w14:textId="77777777" w:rsidR="00AB3618" w:rsidRPr="00EB04FD" w:rsidRDefault="00AB3618" w:rsidP="004524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EB04FD">
              <w:t>специальных научных знаний</w:t>
            </w:r>
          </w:p>
        </w:tc>
        <w:tc>
          <w:tcPr>
            <w:tcW w:w="4785" w:type="dxa"/>
          </w:tcPr>
          <w:p w14:paraId="0926A640" w14:textId="77777777" w:rsidR="00AB3618" w:rsidRPr="00EB04FD" w:rsidRDefault="00AB3618" w:rsidP="004524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hd w:val="clear" w:color="auto" w:fill="FFFFFF"/>
              </w:rPr>
            </w:pPr>
            <w:r w:rsidRPr="00FC56B3">
              <w:rPr>
                <w:b/>
                <w:color w:val="000000"/>
                <w:shd w:val="clear" w:color="auto" w:fill="FFFFFF"/>
              </w:rPr>
              <w:t>ИОПК-8.1</w:t>
            </w:r>
            <w:r w:rsidRPr="00EB04FD">
              <w:rPr>
                <w:color w:val="000000"/>
                <w:shd w:val="clear" w:color="auto" w:fill="FFFFFF"/>
              </w:rPr>
              <w:t xml:space="preserve"> Знает: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AB3618" w:rsidRPr="00EB04FD" w14:paraId="6EE60DE0" w14:textId="77777777" w:rsidTr="00FC56B3">
        <w:tc>
          <w:tcPr>
            <w:tcW w:w="1661" w:type="dxa"/>
            <w:vMerge/>
          </w:tcPr>
          <w:p w14:paraId="5465DAC2" w14:textId="77777777" w:rsidR="00AB3618" w:rsidRPr="00EB04FD" w:rsidRDefault="00AB3618" w:rsidP="0045243B">
            <w:pPr>
              <w:spacing w:after="32" w:line="28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14:paraId="62861CAA" w14:textId="77777777" w:rsidR="00AB3618" w:rsidRPr="00EB04FD" w:rsidRDefault="00AB3618" w:rsidP="004524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785" w:type="dxa"/>
          </w:tcPr>
          <w:p w14:paraId="4E069DF1" w14:textId="77777777" w:rsidR="00AB3618" w:rsidRPr="00EB04FD" w:rsidRDefault="00AB3618" w:rsidP="004524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hd w:val="clear" w:color="auto" w:fill="FFFFFF"/>
              </w:rPr>
            </w:pPr>
            <w:r w:rsidRPr="00FC56B3">
              <w:rPr>
                <w:b/>
                <w:color w:val="000000"/>
                <w:shd w:val="clear" w:color="auto" w:fill="FFFFFF"/>
              </w:rPr>
              <w:t>ИОПК-8.2</w:t>
            </w:r>
            <w:r w:rsidRPr="00EB04FD">
              <w:rPr>
                <w:color w:val="000000"/>
                <w:shd w:val="clear" w:color="auto" w:fill="FFFFFF"/>
              </w:rPr>
              <w:t xml:space="preserve"> Умеет: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среде.</w:t>
            </w:r>
          </w:p>
        </w:tc>
      </w:tr>
      <w:tr w:rsidR="00AB3618" w:rsidRPr="00EB04FD" w14:paraId="58671EB0" w14:textId="77777777" w:rsidTr="00FC56B3">
        <w:tc>
          <w:tcPr>
            <w:tcW w:w="1661" w:type="dxa"/>
            <w:vMerge/>
          </w:tcPr>
          <w:p w14:paraId="0AAF36BA" w14:textId="77777777" w:rsidR="00AB3618" w:rsidRPr="00EB04FD" w:rsidRDefault="00AB3618" w:rsidP="0045243B">
            <w:pPr>
              <w:spacing w:after="32" w:line="28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14:paraId="7ED323DB" w14:textId="77777777" w:rsidR="00AB3618" w:rsidRPr="00EB04FD" w:rsidRDefault="00AB3618" w:rsidP="004524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785" w:type="dxa"/>
          </w:tcPr>
          <w:p w14:paraId="051381CC" w14:textId="77777777" w:rsidR="00AB3618" w:rsidRPr="00EB04FD" w:rsidRDefault="00AB3618" w:rsidP="004524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hd w:val="clear" w:color="auto" w:fill="FFFFFF"/>
              </w:rPr>
            </w:pPr>
            <w:r w:rsidRPr="00FC56B3">
              <w:rPr>
                <w:b/>
                <w:color w:val="000000"/>
                <w:shd w:val="clear" w:color="auto" w:fill="FFFFFF"/>
              </w:rPr>
              <w:t>ИОПК-8.3</w:t>
            </w:r>
            <w:r w:rsidRPr="00EB04FD">
              <w:rPr>
                <w:color w:val="000000"/>
                <w:shd w:val="clear" w:color="auto" w:fill="FFFFFF"/>
              </w:rPr>
              <w:t xml:space="preserve"> Владеет: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т.п.;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</w:tbl>
    <w:p w14:paraId="167043CF" w14:textId="77777777" w:rsidR="00AB3618" w:rsidRDefault="00AB3618" w:rsidP="00DF6186">
      <w:pPr>
        <w:widowControl w:val="0"/>
        <w:suppressAutoHyphens/>
        <w:spacing w:line="240" w:lineRule="auto"/>
        <w:ind w:firstLine="567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474C1030" w14:textId="77777777" w:rsidR="00A526F2" w:rsidRPr="00DF6186" w:rsidRDefault="00DF6186" w:rsidP="00DF6186">
      <w:pPr>
        <w:widowControl w:val="0"/>
        <w:suppressAutoHyphens/>
        <w:spacing w:line="240" w:lineRule="auto"/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 xml:space="preserve">2. </w:t>
      </w:r>
      <w:r w:rsidR="00A526F2" w:rsidRPr="00DF6186"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 xml:space="preserve">Место дисциплины  в структуре ОП: </w:t>
      </w:r>
    </w:p>
    <w:p w14:paraId="4C15E5FE" w14:textId="297A6473" w:rsidR="00A526F2" w:rsidRPr="00DF6186" w:rsidRDefault="00A526F2" w:rsidP="00DF6186">
      <w:pPr>
        <w:spacing w:line="240" w:lineRule="auto"/>
        <w:ind w:firstLine="709"/>
        <w:rPr>
          <w:rFonts w:cs="Times New Roman"/>
          <w:bCs/>
          <w:sz w:val="24"/>
          <w:szCs w:val="24"/>
          <w:lang w:eastAsia="ru-RU"/>
        </w:rPr>
      </w:pPr>
      <w:r w:rsidRPr="00DF6186">
        <w:rPr>
          <w:rFonts w:eastAsia="SimSun" w:cs="Times New Roman"/>
          <w:kern w:val="1"/>
          <w:sz w:val="24"/>
          <w:szCs w:val="24"/>
          <w:u w:val="single"/>
          <w:lang w:eastAsia="hi-IN" w:bidi="hi-IN"/>
        </w:rPr>
        <w:t xml:space="preserve">Цель </w:t>
      </w:r>
      <w:r w:rsidR="008126FC" w:rsidRPr="00DF6186">
        <w:rPr>
          <w:rFonts w:eastAsia="SimSun" w:cs="Times New Roman"/>
          <w:kern w:val="1"/>
          <w:sz w:val="24"/>
          <w:szCs w:val="24"/>
          <w:u w:val="single"/>
          <w:lang w:eastAsia="hi-IN" w:bidi="hi-IN"/>
        </w:rPr>
        <w:t>дисциплины:</w:t>
      </w:r>
      <w:r w:rsidR="00FC56B3">
        <w:rPr>
          <w:rFonts w:eastAsia="SimSu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  <w:r w:rsidRPr="00DF6186">
        <w:rPr>
          <w:rFonts w:cs="Times New Roman"/>
          <w:sz w:val="24"/>
          <w:szCs w:val="24"/>
          <w:lang w:eastAsia="ru-RU"/>
        </w:rPr>
        <w:t xml:space="preserve">формирование научной социально-педагогической картины мира, подготовка к </w:t>
      </w:r>
      <w:r w:rsidR="004F73C1" w:rsidRPr="00DF6186">
        <w:rPr>
          <w:rFonts w:cs="Times New Roman"/>
          <w:sz w:val="24"/>
          <w:szCs w:val="24"/>
          <w:lang w:eastAsia="ru-RU"/>
        </w:rPr>
        <w:t xml:space="preserve">изучению </w:t>
      </w:r>
      <w:r w:rsidRPr="00DF6186">
        <w:rPr>
          <w:rFonts w:cs="Times New Roman"/>
          <w:sz w:val="24"/>
          <w:szCs w:val="24"/>
          <w:lang w:eastAsia="ru-RU"/>
        </w:rPr>
        <w:t xml:space="preserve">социально-педагогических технологий, </w:t>
      </w:r>
      <w:r w:rsidRPr="00DF6186">
        <w:rPr>
          <w:rFonts w:cs="Times New Roman"/>
          <w:bCs/>
          <w:sz w:val="24"/>
          <w:szCs w:val="24"/>
          <w:lang w:eastAsia="ru-RU"/>
        </w:rPr>
        <w:t xml:space="preserve">ознакомление студентов с многообразием смыслового поля </w:t>
      </w:r>
      <w:r w:rsidR="004F73C1" w:rsidRPr="00DF6186">
        <w:rPr>
          <w:rFonts w:cs="Times New Roman"/>
          <w:bCs/>
          <w:sz w:val="24"/>
          <w:szCs w:val="24"/>
          <w:lang w:eastAsia="ru-RU"/>
        </w:rPr>
        <w:t xml:space="preserve">профессии </w:t>
      </w:r>
      <w:r w:rsidRPr="00DF6186">
        <w:rPr>
          <w:rFonts w:cs="Times New Roman"/>
          <w:bCs/>
          <w:sz w:val="24"/>
          <w:szCs w:val="24"/>
          <w:lang w:eastAsia="ru-RU"/>
        </w:rPr>
        <w:t>социальн</w:t>
      </w:r>
      <w:r w:rsidR="004F73C1" w:rsidRPr="00DF6186">
        <w:rPr>
          <w:rFonts w:cs="Times New Roman"/>
          <w:bCs/>
          <w:sz w:val="24"/>
          <w:szCs w:val="24"/>
          <w:lang w:eastAsia="ru-RU"/>
        </w:rPr>
        <w:t xml:space="preserve">ого педагога </w:t>
      </w:r>
      <w:r w:rsidRPr="00DF6186">
        <w:rPr>
          <w:rFonts w:cs="Times New Roman"/>
          <w:bCs/>
          <w:sz w:val="24"/>
          <w:szCs w:val="24"/>
          <w:lang w:eastAsia="ru-RU"/>
        </w:rPr>
        <w:t>для творческой реализации этих познаний в своей работе.</w:t>
      </w:r>
    </w:p>
    <w:p w14:paraId="7F2511F8" w14:textId="77777777" w:rsidR="00F07C34" w:rsidRPr="00DF6186" w:rsidRDefault="00F07C34" w:rsidP="00DF6186">
      <w:pPr>
        <w:spacing w:line="240" w:lineRule="auto"/>
        <w:ind w:firstLine="709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DF6186">
        <w:rPr>
          <w:rFonts w:eastAsia="SimSun" w:cs="Times New Roman"/>
          <w:kern w:val="1"/>
          <w:sz w:val="24"/>
          <w:szCs w:val="24"/>
          <w:u w:val="single"/>
          <w:lang w:eastAsia="hi-IN" w:bidi="hi-IN"/>
        </w:rPr>
        <w:t xml:space="preserve">Задачи </w:t>
      </w:r>
      <w:r w:rsidR="008126FC" w:rsidRPr="00DF6186">
        <w:rPr>
          <w:rFonts w:eastAsia="SimSun" w:cs="Times New Roman"/>
          <w:kern w:val="1"/>
          <w:sz w:val="24"/>
          <w:szCs w:val="24"/>
          <w:u w:val="single"/>
          <w:lang w:eastAsia="hi-IN" w:bidi="hi-IN"/>
        </w:rPr>
        <w:t>дисциплины</w:t>
      </w:r>
      <w:r w:rsidRPr="00DF6186">
        <w:rPr>
          <w:rFonts w:eastAsia="SimSun" w:cs="Times New Roman"/>
          <w:kern w:val="1"/>
          <w:sz w:val="24"/>
          <w:szCs w:val="24"/>
          <w:lang w:eastAsia="hi-IN" w:bidi="hi-IN"/>
        </w:rPr>
        <w:t>:</w:t>
      </w:r>
    </w:p>
    <w:p w14:paraId="4C2F48FC" w14:textId="4893DC24" w:rsidR="00ED3ABF" w:rsidRPr="00DF6186" w:rsidRDefault="00EB04FD" w:rsidP="00DF6186">
      <w:pPr>
        <w:spacing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FC56B3">
        <w:rPr>
          <w:rFonts w:cs="Times New Roman"/>
          <w:sz w:val="24"/>
          <w:szCs w:val="24"/>
        </w:rPr>
        <w:t xml:space="preserve"> </w:t>
      </w:r>
      <w:r w:rsidR="003F087B" w:rsidRPr="00DF6186">
        <w:rPr>
          <w:rFonts w:cs="Times New Roman"/>
          <w:sz w:val="24"/>
          <w:szCs w:val="24"/>
        </w:rPr>
        <w:t>овладеть</w:t>
      </w:r>
      <w:r w:rsidR="00ED3ABF" w:rsidRPr="00DF6186">
        <w:rPr>
          <w:rFonts w:cs="Times New Roman"/>
          <w:sz w:val="24"/>
          <w:szCs w:val="24"/>
        </w:rPr>
        <w:t xml:space="preserve"> системой знаний о сущности и специфике </w:t>
      </w:r>
      <w:r w:rsidR="00F07C34" w:rsidRPr="00DF6186">
        <w:rPr>
          <w:rFonts w:cs="Times New Roman"/>
          <w:sz w:val="24"/>
          <w:szCs w:val="24"/>
        </w:rPr>
        <w:t>социально</w:t>
      </w:r>
      <w:r w:rsidR="00ED3ABF" w:rsidRPr="00DF6186">
        <w:rPr>
          <w:rFonts w:cs="Times New Roman"/>
          <w:sz w:val="24"/>
          <w:szCs w:val="24"/>
        </w:rPr>
        <w:t>-педагогической деятельности;</w:t>
      </w:r>
    </w:p>
    <w:p w14:paraId="4D0FC8FB" w14:textId="6B713794" w:rsidR="00F07C34" w:rsidRPr="00DF6186" w:rsidRDefault="00EB04FD" w:rsidP="00DF6186">
      <w:pPr>
        <w:spacing w:line="240" w:lineRule="auto"/>
        <w:ind w:firstLine="709"/>
        <w:rPr>
          <w:rFonts w:eastAsia="SimSun" w:cs="Times New Roman"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kern w:val="1"/>
          <w:sz w:val="24"/>
          <w:szCs w:val="24"/>
          <w:lang w:eastAsia="hi-IN" w:bidi="hi-IN"/>
        </w:rPr>
        <w:t>-</w:t>
      </w:r>
      <w:r w:rsidR="00FC56B3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</w:t>
      </w:r>
      <w:r w:rsidR="00F07C34" w:rsidRPr="00DF6186">
        <w:rPr>
          <w:rFonts w:eastAsia="SimSun" w:cs="Times New Roman"/>
          <w:kern w:val="1"/>
          <w:sz w:val="24"/>
          <w:szCs w:val="24"/>
          <w:lang w:eastAsia="hi-IN" w:bidi="hi-IN"/>
        </w:rPr>
        <w:t xml:space="preserve">изучить ведущие понятия дисциплины </w:t>
      </w:r>
    </w:p>
    <w:p w14:paraId="719E326D" w14:textId="716E152F" w:rsidR="00F07C34" w:rsidRPr="00DF6186" w:rsidRDefault="00EB04FD" w:rsidP="00DF6186">
      <w:pPr>
        <w:spacing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kern w:val="1"/>
          <w:sz w:val="24"/>
          <w:szCs w:val="24"/>
          <w:lang w:eastAsia="ar-SA"/>
        </w:rPr>
        <w:t>-</w:t>
      </w:r>
      <w:r w:rsidR="00FC56B3">
        <w:rPr>
          <w:rFonts w:cs="Times New Roman"/>
          <w:kern w:val="1"/>
          <w:sz w:val="24"/>
          <w:szCs w:val="24"/>
          <w:lang w:eastAsia="ar-SA"/>
        </w:rPr>
        <w:t xml:space="preserve"> </w:t>
      </w:r>
      <w:r w:rsidR="00F07C34" w:rsidRPr="00DF6186">
        <w:rPr>
          <w:rFonts w:cs="Times New Roman"/>
          <w:kern w:val="1"/>
          <w:sz w:val="24"/>
          <w:szCs w:val="24"/>
          <w:lang w:eastAsia="ar-SA"/>
        </w:rPr>
        <w:t xml:space="preserve">сформировать мотивационные установки к </w:t>
      </w:r>
      <w:r w:rsidR="00F07C34" w:rsidRPr="00DF6186">
        <w:rPr>
          <w:rFonts w:cs="Times New Roman"/>
          <w:sz w:val="24"/>
          <w:szCs w:val="24"/>
        </w:rPr>
        <w:t>принятию социально- педагогической деятельности как условия развития педагогического и гражданского сознания, творческого и личностного роста студентов.</w:t>
      </w:r>
    </w:p>
    <w:p w14:paraId="452B5FD8" w14:textId="1DA716AE" w:rsidR="00EB04FD" w:rsidRPr="00EB04FD" w:rsidRDefault="002B0A9A" w:rsidP="00EB04FD">
      <w:pPr>
        <w:widowControl w:val="0"/>
        <w:spacing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Место дисциплины: д</w:t>
      </w:r>
      <w:r w:rsidR="00EB04FD" w:rsidRPr="00EB04FD">
        <w:rPr>
          <w:rFonts w:eastAsia="Times New Roman" w:cs="Times New Roman"/>
          <w:sz w:val="24"/>
          <w:szCs w:val="24"/>
          <w:lang w:eastAsia="ru-RU"/>
        </w:rPr>
        <w:t xml:space="preserve">исциплина относится к обязательным дисциплинам </w:t>
      </w:r>
      <w:r w:rsidR="00FC56B3">
        <w:rPr>
          <w:rFonts w:eastAsia="Times New Roman" w:cs="Times New Roman"/>
          <w:sz w:val="24"/>
          <w:szCs w:val="24"/>
          <w:lang w:eastAsia="ru-RU"/>
        </w:rPr>
        <w:t>обязательной</w:t>
      </w:r>
      <w:r w:rsidR="00EB04FD" w:rsidRPr="00EB04FD">
        <w:rPr>
          <w:rFonts w:eastAsia="Times New Roman" w:cs="Times New Roman"/>
          <w:sz w:val="24"/>
          <w:szCs w:val="24"/>
          <w:lang w:eastAsia="ru-RU"/>
        </w:rPr>
        <w:t xml:space="preserve"> части программы бакалавриата.</w:t>
      </w:r>
    </w:p>
    <w:p w14:paraId="2C08C533" w14:textId="3056B97D" w:rsidR="00EB04FD" w:rsidRPr="00EB04FD" w:rsidRDefault="00EB04FD" w:rsidP="00EB04FD">
      <w:pPr>
        <w:widowControl w:val="0"/>
        <w:spacing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</w:p>
    <w:p w14:paraId="17A75B0F" w14:textId="77777777" w:rsidR="00A526F2" w:rsidRPr="00DF6186" w:rsidRDefault="00A526F2" w:rsidP="00DF6186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0A5D1689" w14:textId="77777777" w:rsidR="00A526F2" w:rsidRPr="00DF6186" w:rsidRDefault="00DF6186" w:rsidP="00DF6186">
      <w:pPr>
        <w:widowControl w:val="0"/>
        <w:suppressAutoHyphens/>
        <w:spacing w:line="240" w:lineRule="auto"/>
        <w:contextualSpacing/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 xml:space="preserve">3. </w:t>
      </w:r>
      <w:r w:rsidR="00A526F2" w:rsidRPr="00DF6186"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>Объем дисциплины и виды учебной работы</w:t>
      </w:r>
      <w:r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>:</w:t>
      </w:r>
    </w:p>
    <w:p w14:paraId="30362F35" w14:textId="70A8E661" w:rsidR="00A526F2" w:rsidRDefault="00A526F2" w:rsidP="00DF6186">
      <w:pPr>
        <w:widowControl w:val="0"/>
        <w:suppressAutoHyphens/>
        <w:spacing w:line="240" w:lineRule="auto"/>
        <w:ind w:firstLine="567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DF6186">
        <w:rPr>
          <w:rFonts w:eastAsia="SimSun" w:cs="Times New Roman"/>
          <w:kern w:val="1"/>
          <w:sz w:val="24"/>
          <w:szCs w:val="24"/>
          <w:lang w:eastAsia="hi-IN" w:bidi="hi-IN"/>
        </w:rPr>
        <w:t xml:space="preserve">Общая трудоемкость </w:t>
      </w:r>
      <w:r w:rsidR="00873BEE" w:rsidRPr="00DF6186">
        <w:rPr>
          <w:rFonts w:eastAsia="SimSun" w:cs="Times New Roman"/>
          <w:kern w:val="1"/>
          <w:sz w:val="24"/>
          <w:szCs w:val="24"/>
          <w:lang w:eastAsia="hi-IN" w:bidi="hi-IN"/>
        </w:rPr>
        <w:t xml:space="preserve">освоения дисциплины составляет </w:t>
      </w:r>
      <w:r w:rsidR="00A762A5">
        <w:rPr>
          <w:rFonts w:eastAsia="SimSun" w:cs="Times New Roman"/>
          <w:kern w:val="1"/>
          <w:sz w:val="24"/>
          <w:szCs w:val="24"/>
          <w:lang w:eastAsia="hi-IN" w:bidi="hi-IN"/>
        </w:rPr>
        <w:t>3</w:t>
      </w:r>
      <w:r w:rsidRPr="00DF6186">
        <w:rPr>
          <w:rFonts w:eastAsia="SimSun" w:cs="Times New Roman"/>
          <w:kern w:val="1"/>
          <w:sz w:val="24"/>
          <w:szCs w:val="24"/>
          <w:lang w:eastAsia="hi-IN" w:bidi="hi-IN"/>
        </w:rPr>
        <w:t xml:space="preserve">зачетных единицы, </w:t>
      </w:r>
      <w:r w:rsidR="00A762A5">
        <w:rPr>
          <w:rFonts w:eastAsia="SimSun" w:cs="Times New Roman"/>
          <w:kern w:val="1"/>
          <w:sz w:val="24"/>
          <w:szCs w:val="24"/>
          <w:lang w:eastAsia="hi-IN" w:bidi="hi-IN"/>
        </w:rPr>
        <w:t>108</w:t>
      </w:r>
      <w:r w:rsidR="00873BEE" w:rsidRPr="00DF6186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академических часа</w:t>
      </w:r>
      <w:r w:rsidR="00DF6186" w:rsidRPr="00DF6186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</w:t>
      </w:r>
      <w:r w:rsidRPr="00DF6186">
        <w:rPr>
          <w:rFonts w:eastAsia="SimSun" w:cs="Times New Roman"/>
          <w:kern w:val="1"/>
          <w:sz w:val="24"/>
          <w:szCs w:val="24"/>
          <w:lang w:eastAsia="hi-IN" w:bidi="hi-IN"/>
        </w:rPr>
        <w:t>.</w:t>
      </w:r>
    </w:p>
    <w:p w14:paraId="69FF7C67" w14:textId="77777777" w:rsidR="00FC56B3" w:rsidRPr="00FC56B3" w:rsidRDefault="00FC56B3" w:rsidP="00FC56B3">
      <w:pPr>
        <w:spacing w:line="240" w:lineRule="auto"/>
        <w:rPr>
          <w:rFonts w:cs="Times New Roman"/>
          <w:color w:val="000000"/>
          <w:sz w:val="24"/>
          <w:szCs w:val="24"/>
        </w:rPr>
      </w:pPr>
    </w:p>
    <w:p w14:paraId="7F5D07BD" w14:textId="272FA5FC" w:rsidR="00EB04FD" w:rsidRPr="00FC56B3" w:rsidRDefault="00EB04FD" w:rsidP="00FC56B3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FC56B3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B04FD" w:rsidRPr="00FC56B3" w14:paraId="5E866691" w14:textId="77777777" w:rsidTr="00B2409F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2EFECE94" w14:textId="77777777" w:rsidR="00EB04FD" w:rsidRPr="00FC56B3" w:rsidRDefault="00EB04FD" w:rsidP="00FC56B3">
            <w:pPr>
              <w:pStyle w:val="af4"/>
              <w:jc w:val="center"/>
              <w:rPr>
                <w:i/>
                <w:iCs/>
              </w:rPr>
            </w:pPr>
            <w:r w:rsidRPr="00FC56B3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047D36B" w14:textId="77777777" w:rsidR="00EB04FD" w:rsidRPr="00FC56B3" w:rsidRDefault="00EB04FD" w:rsidP="00FC56B3">
            <w:pPr>
              <w:pStyle w:val="af4"/>
              <w:ind w:hanging="3"/>
              <w:jc w:val="center"/>
            </w:pPr>
            <w:r w:rsidRPr="00FC56B3">
              <w:t>Трудоемкость в акад.час</w:t>
            </w:r>
          </w:p>
        </w:tc>
      </w:tr>
      <w:tr w:rsidR="00EB04FD" w:rsidRPr="00FC56B3" w14:paraId="1F77D13C" w14:textId="77777777" w:rsidTr="00B2409F">
        <w:trPr>
          <w:trHeight w:val="247"/>
        </w:trPr>
        <w:tc>
          <w:tcPr>
            <w:tcW w:w="6525" w:type="dxa"/>
          </w:tcPr>
          <w:p w14:paraId="6519B971" w14:textId="77777777" w:rsidR="00EB04FD" w:rsidRPr="00FC56B3" w:rsidRDefault="00EB04FD" w:rsidP="00FC56B3">
            <w:pPr>
              <w:pStyle w:val="af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6EC1A70" w14:textId="77777777" w:rsidR="00EB04FD" w:rsidRPr="00FC56B3" w:rsidRDefault="00EB04FD" w:rsidP="00FC56B3">
            <w:pPr>
              <w:pStyle w:val="af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BF143A" w14:textId="77777777" w:rsidR="00EB04FD" w:rsidRPr="00FC56B3" w:rsidRDefault="00EB04FD" w:rsidP="00FC56B3">
            <w:pPr>
              <w:pStyle w:val="af4"/>
              <w:ind w:hanging="3"/>
              <w:jc w:val="center"/>
            </w:pPr>
            <w:r w:rsidRPr="00FC56B3">
              <w:t>Практическая подготовка</w:t>
            </w:r>
          </w:p>
        </w:tc>
      </w:tr>
      <w:tr w:rsidR="00EB04FD" w:rsidRPr="00FC56B3" w14:paraId="6973046F" w14:textId="77777777" w:rsidTr="00B2409F">
        <w:trPr>
          <w:trHeight w:val="239"/>
        </w:trPr>
        <w:tc>
          <w:tcPr>
            <w:tcW w:w="6525" w:type="dxa"/>
            <w:shd w:val="clear" w:color="auto" w:fill="E0E0E0"/>
          </w:tcPr>
          <w:p w14:paraId="52A2AE4E" w14:textId="77777777" w:rsidR="00EB04FD" w:rsidRPr="00FC56B3" w:rsidRDefault="00EB04FD" w:rsidP="00FC56B3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05D96D" w14:textId="1DAD93A2" w:rsidR="00EB04FD" w:rsidRPr="00FC56B3" w:rsidRDefault="00EB04FD" w:rsidP="00FC56B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B04FD" w:rsidRPr="00FC56B3" w14:paraId="2933D1DD" w14:textId="77777777" w:rsidTr="00B2409F">
        <w:tc>
          <w:tcPr>
            <w:tcW w:w="6525" w:type="dxa"/>
          </w:tcPr>
          <w:p w14:paraId="7C7E0E5B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t>в том числе:</w:t>
            </w:r>
          </w:p>
        </w:tc>
        <w:tc>
          <w:tcPr>
            <w:tcW w:w="2857" w:type="dxa"/>
            <w:gridSpan w:val="2"/>
          </w:tcPr>
          <w:p w14:paraId="0AF9B8D1" w14:textId="77777777" w:rsidR="00EB04FD" w:rsidRPr="00FC56B3" w:rsidRDefault="00EB04FD" w:rsidP="00FC56B3">
            <w:pPr>
              <w:pStyle w:val="af4"/>
              <w:snapToGrid w:val="0"/>
              <w:ind w:hanging="3"/>
              <w:jc w:val="center"/>
            </w:pPr>
          </w:p>
        </w:tc>
      </w:tr>
      <w:tr w:rsidR="00EB04FD" w:rsidRPr="00FC56B3" w14:paraId="2D5EF1F7" w14:textId="77777777" w:rsidTr="00B2409F">
        <w:tc>
          <w:tcPr>
            <w:tcW w:w="6525" w:type="dxa"/>
          </w:tcPr>
          <w:p w14:paraId="4406DE02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567FBA95" w14:textId="7F3B6FCA" w:rsidR="00EB04FD" w:rsidRPr="00FC56B3" w:rsidRDefault="00EB04FD" w:rsidP="00FC56B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7D25C762" w14:textId="77777777" w:rsidR="00EB04FD" w:rsidRPr="00FC56B3" w:rsidRDefault="00EB04FD" w:rsidP="00FC56B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B04FD" w:rsidRPr="00FC56B3" w14:paraId="67B0FD89" w14:textId="77777777" w:rsidTr="00B2409F">
        <w:tc>
          <w:tcPr>
            <w:tcW w:w="6525" w:type="dxa"/>
          </w:tcPr>
          <w:p w14:paraId="2E7551D8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65D19F63" w14:textId="5909378D" w:rsidR="00EB04FD" w:rsidRPr="00FC56B3" w:rsidRDefault="00EB04FD" w:rsidP="00FC56B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35DC8397" w14:textId="42FBD8E7" w:rsidR="00EB04FD" w:rsidRPr="00FC56B3" w:rsidRDefault="00EB04FD" w:rsidP="00FC56B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EB04FD" w:rsidRPr="00FC56B3" w14:paraId="28FB5D89" w14:textId="77777777" w:rsidTr="00B2409F">
        <w:tc>
          <w:tcPr>
            <w:tcW w:w="6525" w:type="dxa"/>
            <w:shd w:val="clear" w:color="auto" w:fill="E0E0E0"/>
          </w:tcPr>
          <w:p w14:paraId="0BFB6E21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7BC970B" w14:textId="7817FBC5" w:rsidR="00EB04FD" w:rsidRPr="00FC56B3" w:rsidRDefault="00EB04FD" w:rsidP="00FC56B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EB04FD" w:rsidRPr="00FC56B3" w14:paraId="5F2A7914" w14:textId="77777777" w:rsidTr="00B2409F">
        <w:tc>
          <w:tcPr>
            <w:tcW w:w="6525" w:type="dxa"/>
            <w:shd w:val="clear" w:color="auto" w:fill="E0E0E0"/>
          </w:tcPr>
          <w:p w14:paraId="4E4010C2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CFC0F7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-</w:t>
            </w:r>
          </w:p>
        </w:tc>
      </w:tr>
      <w:tr w:rsidR="00EB04FD" w:rsidRPr="00FC56B3" w14:paraId="6E45CCDA" w14:textId="77777777" w:rsidTr="00B2409F">
        <w:tc>
          <w:tcPr>
            <w:tcW w:w="6525" w:type="dxa"/>
          </w:tcPr>
          <w:p w14:paraId="7B73DAB0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26999DC1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-</w:t>
            </w:r>
          </w:p>
        </w:tc>
      </w:tr>
      <w:tr w:rsidR="00EB04FD" w:rsidRPr="00FC56B3" w14:paraId="2E01E06E" w14:textId="77777777" w:rsidTr="00B2409F">
        <w:tc>
          <w:tcPr>
            <w:tcW w:w="6525" w:type="dxa"/>
          </w:tcPr>
          <w:p w14:paraId="06D0BBF0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0C699AB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-</w:t>
            </w:r>
          </w:p>
        </w:tc>
      </w:tr>
      <w:tr w:rsidR="00EB04FD" w:rsidRPr="00FC56B3" w14:paraId="348B287D" w14:textId="77777777" w:rsidTr="00B2409F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90BB55A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1390BEB" w14:textId="20087349" w:rsidR="00EB04FD" w:rsidRPr="00FC56B3" w:rsidRDefault="00EB04FD" w:rsidP="00FC56B3">
            <w:pPr>
              <w:pStyle w:val="af4"/>
              <w:ind w:hanging="3"/>
              <w:jc w:val="center"/>
            </w:pPr>
            <w:r w:rsidRPr="00FC56B3">
              <w:t>108/3</w:t>
            </w:r>
          </w:p>
        </w:tc>
      </w:tr>
    </w:tbl>
    <w:p w14:paraId="599D0F76" w14:textId="77777777" w:rsidR="00EB04FD" w:rsidRPr="00FC56B3" w:rsidRDefault="00EB04FD" w:rsidP="00FC56B3">
      <w:pPr>
        <w:spacing w:line="240" w:lineRule="auto"/>
        <w:rPr>
          <w:rFonts w:cs="Times New Roman"/>
          <w:bCs/>
          <w:sz w:val="24"/>
          <w:szCs w:val="24"/>
        </w:rPr>
      </w:pPr>
    </w:p>
    <w:p w14:paraId="796709B7" w14:textId="77777777" w:rsidR="00EB04FD" w:rsidRPr="00FC56B3" w:rsidRDefault="00EB04FD" w:rsidP="00FC56B3">
      <w:pPr>
        <w:spacing w:line="240" w:lineRule="auto"/>
        <w:rPr>
          <w:rFonts w:cs="Times New Roman"/>
          <w:bCs/>
          <w:sz w:val="24"/>
          <w:szCs w:val="24"/>
        </w:rPr>
      </w:pPr>
      <w:r w:rsidRPr="00FC56B3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B04FD" w:rsidRPr="00FC56B3" w14:paraId="04C603EE" w14:textId="77777777" w:rsidTr="00B2409F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00ECA83F" w14:textId="77777777" w:rsidR="00EB04FD" w:rsidRPr="00FC56B3" w:rsidRDefault="00EB04FD" w:rsidP="00FC56B3">
            <w:pPr>
              <w:pStyle w:val="af4"/>
              <w:jc w:val="center"/>
              <w:rPr>
                <w:i/>
                <w:iCs/>
              </w:rPr>
            </w:pPr>
            <w:r w:rsidRPr="00FC56B3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11FF289F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Трудоемкость в акад.час</w:t>
            </w:r>
          </w:p>
        </w:tc>
      </w:tr>
      <w:tr w:rsidR="00EB04FD" w:rsidRPr="00FC56B3" w14:paraId="45A9E8F8" w14:textId="77777777" w:rsidTr="00B2409F">
        <w:trPr>
          <w:trHeight w:val="257"/>
        </w:trPr>
        <w:tc>
          <w:tcPr>
            <w:tcW w:w="6540" w:type="dxa"/>
          </w:tcPr>
          <w:p w14:paraId="3B9167DD" w14:textId="77777777" w:rsidR="00EB04FD" w:rsidRPr="00FC56B3" w:rsidRDefault="00EB04FD" w:rsidP="00FC56B3">
            <w:pPr>
              <w:pStyle w:val="af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544A536D" w14:textId="77777777" w:rsidR="00EB04FD" w:rsidRPr="00FC56B3" w:rsidRDefault="00EB04FD" w:rsidP="00FC56B3">
            <w:pPr>
              <w:pStyle w:val="af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6F5F5A" w14:textId="77777777" w:rsidR="00EB04FD" w:rsidRPr="00FC56B3" w:rsidRDefault="00EB04FD" w:rsidP="00FC56B3">
            <w:pPr>
              <w:pStyle w:val="af4"/>
              <w:ind w:hanging="3"/>
              <w:jc w:val="center"/>
            </w:pPr>
            <w:r w:rsidRPr="00FC56B3">
              <w:t>Практическая подготовка</w:t>
            </w:r>
          </w:p>
        </w:tc>
      </w:tr>
      <w:tr w:rsidR="00EB04FD" w:rsidRPr="00FC56B3" w14:paraId="43C50D0C" w14:textId="77777777" w:rsidTr="00B2409F">
        <w:trPr>
          <w:trHeight w:val="262"/>
        </w:trPr>
        <w:tc>
          <w:tcPr>
            <w:tcW w:w="6540" w:type="dxa"/>
            <w:shd w:val="clear" w:color="auto" w:fill="E0E0E0"/>
          </w:tcPr>
          <w:p w14:paraId="225B53CD" w14:textId="77777777" w:rsidR="00EB04FD" w:rsidRPr="00FC56B3" w:rsidRDefault="00EB04FD" w:rsidP="00FC56B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4AAB3EB" w14:textId="36B3C6BA" w:rsidR="00EB04FD" w:rsidRPr="00FC56B3" w:rsidRDefault="00EB04FD" w:rsidP="00FC56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EB04FD" w:rsidRPr="00FC56B3" w14:paraId="35083672" w14:textId="77777777" w:rsidTr="00B2409F">
        <w:tc>
          <w:tcPr>
            <w:tcW w:w="6540" w:type="dxa"/>
          </w:tcPr>
          <w:p w14:paraId="7992548E" w14:textId="77777777" w:rsidR="00EB04FD" w:rsidRPr="00FC56B3" w:rsidRDefault="00EB04FD" w:rsidP="00FC56B3">
            <w:pPr>
              <w:pStyle w:val="af4"/>
            </w:pPr>
            <w:r w:rsidRPr="00FC56B3">
              <w:t>в том числе:</w:t>
            </w:r>
          </w:p>
        </w:tc>
        <w:tc>
          <w:tcPr>
            <w:tcW w:w="2857" w:type="dxa"/>
            <w:gridSpan w:val="2"/>
          </w:tcPr>
          <w:p w14:paraId="7DC2CB8F" w14:textId="77777777" w:rsidR="00EB04FD" w:rsidRPr="00FC56B3" w:rsidRDefault="00EB04FD" w:rsidP="00FC56B3">
            <w:pPr>
              <w:pStyle w:val="af4"/>
              <w:snapToGrid w:val="0"/>
              <w:jc w:val="center"/>
            </w:pPr>
          </w:p>
        </w:tc>
      </w:tr>
      <w:tr w:rsidR="00EB04FD" w:rsidRPr="00FC56B3" w14:paraId="4FC07E7F" w14:textId="77777777" w:rsidTr="00B2409F">
        <w:tc>
          <w:tcPr>
            <w:tcW w:w="6540" w:type="dxa"/>
          </w:tcPr>
          <w:p w14:paraId="171D72E2" w14:textId="77777777" w:rsidR="00EB04FD" w:rsidRPr="00FC56B3" w:rsidRDefault="00EB04FD" w:rsidP="00FC56B3">
            <w:pPr>
              <w:pStyle w:val="af4"/>
            </w:pPr>
            <w:r w:rsidRPr="00FC56B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5FCCF5CE" w14:textId="0DA65915" w:rsidR="00EB04FD" w:rsidRPr="00FC56B3" w:rsidRDefault="00EB04FD" w:rsidP="00FC56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FED865" w14:textId="77777777" w:rsidR="00EB04FD" w:rsidRPr="00FC56B3" w:rsidRDefault="00EB04FD" w:rsidP="00FC56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B04FD" w:rsidRPr="00FC56B3" w14:paraId="31E60DE2" w14:textId="77777777" w:rsidTr="00B2409F">
        <w:tc>
          <w:tcPr>
            <w:tcW w:w="6540" w:type="dxa"/>
          </w:tcPr>
          <w:p w14:paraId="26C1A5E1" w14:textId="77777777" w:rsidR="00EB04FD" w:rsidRPr="00FC56B3" w:rsidRDefault="00EB04FD" w:rsidP="00FC56B3">
            <w:pPr>
              <w:pStyle w:val="af4"/>
            </w:pPr>
            <w:r w:rsidRPr="00FC56B3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E05771C" w14:textId="376AFE37" w:rsidR="00EB04FD" w:rsidRPr="00FC56B3" w:rsidRDefault="00EB04FD" w:rsidP="00FC56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B76D39" w14:textId="153A394D" w:rsidR="00EB04FD" w:rsidRPr="00FC56B3" w:rsidRDefault="00EB04FD" w:rsidP="00FC56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EB04FD" w:rsidRPr="00FC56B3" w14:paraId="22930870" w14:textId="77777777" w:rsidTr="00B2409F">
        <w:tc>
          <w:tcPr>
            <w:tcW w:w="6540" w:type="dxa"/>
            <w:shd w:val="clear" w:color="auto" w:fill="E0E0E0"/>
          </w:tcPr>
          <w:p w14:paraId="61AF5956" w14:textId="77777777" w:rsidR="00EB04FD" w:rsidRPr="00FC56B3" w:rsidRDefault="00EB04FD" w:rsidP="00FC56B3">
            <w:pPr>
              <w:pStyle w:val="af4"/>
            </w:pPr>
            <w:r w:rsidRPr="00FC56B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F0327F6" w14:textId="58EF94B9" w:rsidR="00EB04FD" w:rsidRPr="00FC56B3" w:rsidRDefault="00EB04FD" w:rsidP="00FC56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720DB89" w14:textId="77777777" w:rsidR="00EB04FD" w:rsidRPr="00FC56B3" w:rsidRDefault="00EB04FD" w:rsidP="00FC56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6B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B04FD" w:rsidRPr="00FC56B3" w14:paraId="3667E946" w14:textId="77777777" w:rsidTr="00B2409F">
        <w:tc>
          <w:tcPr>
            <w:tcW w:w="6540" w:type="dxa"/>
            <w:shd w:val="clear" w:color="auto" w:fill="D9D9D9"/>
          </w:tcPr>
          <w:p w14:paraId="7DB77937" w14:textId="77777777" w:rsidR="00EB04FD" w:rsidRPr="00FC56B3" w:rsidRDefault="00EB04FD" w:rsidP="00FC56B3">
            <w:pPr>
              <w:pStyle w:val="af4"/>
            </w:pPr>
            <w:r w:rsidRPr="00FC56B3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2B22C98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8656F35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-</w:t>
            </w:r>
          </w:p>
        </w:tc>
      </w:tr>
      <w:tr w:rsidR="00EB04FD" w:rsidRPr="00FC56B3" w14:paraId="383FA9AA" w14:textId="77777777" w:rsidTr="00B2409F">
        <w:tc>
          <w:tcPr>
            <w:tcW w:w="6540" w:type="dxa"/>
          </w:tcPr>
          <w:p w14:paraId="4B6CE28F" w14:textId="77777777" w:rsidR="00EB04FD" w:rsidRPr="00FC56B3" w:rsidRDefault="00EB04FD" w:rsidP="00FC56B3">
            <w:pPr>
              <w:pStyle w:val="af4"/>
            </w:pPr>
            <w:r w:rsidRPr="00FC56B3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B3C6516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ECE5D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-</w:t>
            </w:r>
          </w:p>
        </w:tc>
      </w:tr>
      <w:tr w:rsidR="00EB04FD" w:rsidRPr="00FC56B3" w14:paraId="61B29BA3" w14:textId="77777777" w:rsidTr="00B2409F">
        <w:tc>
          <w:tcPr>
            <w:tcW w:w="6540" w:type="dxa"/>
          </w:tcPr>
          <w:p w14:paraId="7D5CBD77" w14:textId="77777777" w:rsidR="00EB04FD" w:rsidRPr="00FC56B3" w:rsidRDefault="00EB04FD" w:rsidP="00FC56B3">
            <w:pPr>
              <w:pStyle w:val="af4"/>
            </w:pPr>
            <w:r w:rsidRPr="00FC56B3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9DD6ED8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F254F8" w14:textId="77777777" w:rsidR="00EB04FD" w:rsidRPr="00FC56B3" w:rsidRDefault="00EB04FD" w:rsidP="00FC56B3">
            <w:pPr>
              <w:pStyle w:val="af4"/>
              <w:jc w:val="center"/>
            </w:pPr>
            <w:r w:rsidRPr="00FC56B3">
              <w:t>-</w:t>
            </w:r>
          </w:p>
        </w:tc>
      </w:tr>
      <w:tr w:rsidR="00EB04FD" w:rsidRPr="00FC56B3" w14:paraId="36CCD461" w14:textId="77777777" w:rsidTr="00B2409F">
        <w:tc>
          <w:tcPr>
            <w:tcW w:w="6540" w:type="dxa"/>
            <w:shd w:val="clear" w:color="auto" w:fill="DDDDDD"/>
          </w:tcPr>
          <w:p w14:paraId="1C09ABA3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A0A4383" w14:textId="77777777" w:rsidR="00EB04FD" w:rsidRPr="00FC56B3" w:rsidRDefault="00EB04FD" w:rsidP="00FC56B3">
            <w:pPr>
              <w:pStyle w:val="af4"/>
              <w:ind w:left="57"/>
              <w:jc w:val="center"/>
            </w:pPr>
            <w:r w:rsidRPr="00FC56B3">
              <w:t>-</w:t>
            </w:r>
          </w:p>
        </w:tc>
      </w:tr>
      <w:tr w:rsidR="00EB04FD" w:rsidRPr="00FC56B3" w14:paraId="5AFD6D18" w14:textId="77777777" w:rsidTr="00B2409F">
        <w:tc>
          <w:tcPr>
            <w:tcW w:w="6540" w:type="dxa"/>
          </w:tcPr>
          <w:p w14:paraId="6AFC5445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t>контактная работа</w:t>
            </w:r>
          </w:p>
        </w:tc>
        <w:tc>
          <w:tcPr>
            <w:tcW w:w="2857" w:type="dxa"/>
            <w:gridSpan w:val="2"/>
          </w:tcPr>
          <w:p w14:paraId="6D39BC65" w14:textId="77777777" w:rsidR="00EB04FD" w:rsidRPr="00FC56B3" w:rsidRDefault="00EB04FD" w:rsidP="00FC56B3">
            <w:pPr>
              <w:pStyle w:val="af4"/>
              <w:ind w:left="57"/>
              <w:jc w:val="center"/>
            </w:pPr>
            <w:r w:rsidRPr="00FC56B3">
              <w:t>-</w:t>
            </w:r>
          </w:p>
        </w:tc>
      </w:tr>
      <w:tr w:rsidR="00EB04FD" w:rsidRPr="00FC56B3" w14:paraId="5DA13318" w14:textId="77777777" w:rsidTr="00B2409F">
        <w:tc>
          <w:tcPr>
            <w:tcW w:w="6540" w:type="dxa"/>
          </w:tcPr>
          <w:p w14:paraId="474F1C0B" w14:textId="77777777" w:rsidR="00EB04FD" w:rsidRPr="00FC56B3" w:rsidRDefault="00EB04FD" w:rsidP="00FC56B3">
            <w:pPr>
              <w:pStyle w:val="af4"/>
              <w:ind w:left="57"/>
            </w:pPr>
            <w:r w:rsidRPr="00FC56B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40F3A22B" w14:textId="77777777" w:rsidR="00EB04FD" w:rsidRPr="00FC56B3" w:rsidRDefault="00EB04FD" w:rsidP="00FC56B3">
            <w:pPr>
              <w:pStyle w:val="af4"/>
              <w:ind w:left="57"/>
              <w:jc w:val="center"/>
            </w:pPr>
            <w:r w:rsidRPr="00FC56B3">
              <w:t>-</w:t>
            </w:r>
          </w:p>
        </w:tc>
      </w:tr>
      <w:tr w:rsidR="00EB04FD" w:rsidRPr="00FC56B3" w14:paraId="501A2BCF" w14:textId="77777777" w:rsidTr="00B2409F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C321A01" w14:textId="77777777" w:rsidR="00EB04FD" w:rsidRPr="00FC56B3" w:rsidRDefault="00EB04FD" w:rsidP="00FC56B3">
            <w:pPr>
              <w:pStyle w:val="af4"/>
            </w:pPr>
            <w:r w:rsidRPr="00FC56B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91C5C9F" w14:textId="4FB13DD5" w:rsidR="00EB04FD" w:rsidRPr="00FC56B3" w:rsidRDefault="00EB04FD" w:rsidP="00FC56B3">
            <w:pPr>
              <w:pStyle w:val="af4"/>
              <w:jc w:val="center"/>
            </w:pPr>
            <w:r w:rsidRPr="00FC56B3">
              <w:t>108/3</w:t>
            </w:r>
          </w:p>
        </w:tc>
      </w:tr>
    </w:tbl>
    <w:p w14:paraId="438378C6" w14:textId="77777777" w:rsidR="00A526F2" w:rsidRPr="00FC56B3" w:rsidRDefault="00A526F2" w:rsidP="00FC56B3">
      <w:pPr>
        <w:widowControl w:val="0"/>
        <w:suppressAutoHyphens/>
        <w:spacing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25BD2E08" w14:textId="77777777" w:rsidR="00A526F2" w:rsidRPr="00DF6186" w:rsidRDefault="00DF6186" w:rsidP="00DF6186">
      <w:pPr>
        <w:widowControl w:val="0"/>
        <w:suppressAutoHyphens/>
        <w:spacing w:line="240" w:lineRule="auto"/>
        <w:contextualSpacing/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 xml:space="preserve">4. </w:t>
      </w:r>
      <w:r w:rsidR="00A526F2" w:rsidRPr="00DF6186"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>Содержание дисциплины</w:t>
      </w:r>
      <w:r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>:</w:t>
      </w:r>
    </w:p>
    <w:p w14:paraId="659BA42C" w14:textId="75B4FC1C" w:rsidR="00BE1410" w:rsidRDefault="00BE1410" w:rsidP="00DF6186">
      <w:pPr>
        <w:tabs>
          <w:tab w:val="left" w:pos="708"/>
        </w:tabs>
        <w:suppressAutoHyphens/>
        <w:spacing w:line="240" w:lineRule="auto"/>
        <w:ind w:firstLine="567"/>
        <w:rPr>
          <w:rFonts w:cs="Times New Roman"/>
          <w:sz w:val="24"/>
          <w:szCs w:val="24"/>
        </w:rPr>
      </w:pPr>
      <w:r w:rsidRPr="00DF6186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B38C6C4" w14:textId="77777777" w:rsidR="00EB04FD" w:rsidRPr="00DF6186" w:rsidRDefault="00EB04FD" w:rsidP="00DF6186">
      <w:pPr>
        <w:tabs>
          <w:tab w:val="left" w:pos="708"/>
        </w:tabs>
        <w:suppressAutoHyphens/>
        <w:spacing w:line="240" w:lineRule="auto"/>
        <w:ind w:firstLine="567"/>
        <w:rPr>
          <w:rFonts w:cs="Times New Roman"/>
          <w:sz w:val="24"/>
          <w:szCs w:val="24"/>
        </w:rPr>
      </w:pPr>
    </w:p>
    <w:p w14:paraId="546740D2" w14:textId="77777777" w:rsidR="00FC56B3" w:rsidRDefault="00FC56B3">
      <w:pPr>
        <w:spacing w:after="200"/>
        <w:jc w:val="left"/>
        <w:rPr>
          <w:rFonts w:ascii="Times New Roman Полужирный" w:hAnsi="Times New Roman Полужирный"/>
          <w:b/>
          <w:bCs/>
          <w:sz w:val="24"/>
          <w:szCs w:val="24"/>
        </w:rPr>
      </w:pPr>
      <w:r>
        <w:rPr>
          <w:rFonts w:ascii="Times New Roman Полужирный" w:hAnsi="Times New Roman Полужирный"/>
          <w:b/>
          <w:bCs/>
          <w:sz w:val="24"/>
          <w:szCs w:val="24"/>
        </w:rPr>
        <w:br w:type="page"/>
      </w:r>
    </w:p>
    <w:p w14:paraId="060A0A57" w14:textId="3A102113" w:rsidR="00EB04FD" w:rsidRDefault="00EB04FD" w:rsidP="00EB04FD">
      <w:pPr>
        <w:rPr>
          <w:b/>
          <w:bCs/>
          <w:sz w:val="24"/>
          <w:szCs w:val="24"/>
        </w:rPr>
      </w:pPr>
      <w:r w:rsidRPr="00FC56B3">
        <w:rPr>
          <w:rFonts w:ascii="Times New Roman Полужирный" w:hAnsi="Times New Roman Полужирный"/>
          <w:b/>
          <w:bCs/>
          <w:sz w:val="24"/>
          <w:szCs w:val="24"/>
        </w:rPr>
        <w:lastRenderedPageBreak/>
        <w:t xml:space="preserve">4.1. </w:t>
      </w:r>
      <w:r w:rsidR="00FC56B3">
        <w:rPr>
          <w:b/>
          <w:bCs/>
          <w:sz w:val="24"/>
          <w:szCs w:val="24"/>
        </w:rPr>
        <w:t>Блоки (разделы) дисциплины</w:t>
      </w:r>
    </w:p>
    <w:p w14:paraId="17D1AC13" w14:textId="77777777" w:rsidR="00FC56B3" w:rsidRPr="00FC56B3" w:rsidRDefault="00FC56B3" w:rsidP="00EB04FD">
      <w:pPr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EB04FD" w:rsidRPr="00EB04FD" w14:paraId="70A3C479" w14:textId="77777777" w:rsidTr="00FC56B3">
        <w:trPr>
          <w:trHeight w:val="285"/>
        </w:trPr>
        <w:tc>
          <w:tcPr>
            <w:tcW w:w="534" w:type="dxa"/>
            <w:shd w:val="clear" w:color="auto" w:fill="auto"/>
          </w:tcPr>
          <w:p w14:paraId="4A3B63CD" w14:textId="77777777" w:rsidR="00EB04FD" w:rsidRPr="00EB04FD" w:rsidRDefault="00EB04FD" w:rsidP="00B2409F">
            <w:pPr>
              <w:rPr>
                <w:bCs/>
                <w:sz w:val="24"/>
                <w:szCs w:val="24"/>
              </w:rPr>
            </w:pPr>
            <w:r w:rsidRPr="00EB04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036" w:type="dxa"/>
            <w:shd w:val="clear" w:color="auto" w:fill="auto"/>
          </w:tcPr>
          <w:p w14:paraId="63709227" w14:textId="77777777" w:rsidR="00EB04FD" w:rsidRPr="00EB04FD" w:rsidRDefault="00EB04FD" w:rsidP="00B2409F">
            <w:pPr>
              <w:rPr>
                <w:bCs/>
                <w:sz w:val="24"/>
                <w:szCs w:val="24"/>
              </w:rPr>
            </w:pPr>
            <w:r w:rsidRPr="00EB04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04FD" w:rsidRPr="00EB04FD" w14:paraId="7699BE6B" w14:textId="77777777" w:rsidTr="00FC56B3">
        <w:trPr>
          <w:trHeight w:val="712"/>
        </w:trPr>
        <w:tc>
          <w:tcPr>
            <w:tcW w:w="534" w:type="dxa"/>
            <w:shd w:val="clear" w:color="auto" w:fill="auto"/>
          </w:tcPr>
          <w:p w14:paraId="55B53BC9" w14:textId="77777777" w:rsidR="00EB04FD" w:rsidRPr="00EB04FD" w:rsidRDefault="00EB04FD" w:rsidP="00EB04FD">
            <w:pPr>
              <w:rPr>
                <w:bCs/>
                <w:sz w:val="24"/>
                <w:szCs w:val="24"/>
              </w:rPr>
            </w:pPr>
            <w:r w:rsidRPr="00EB04F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36" w:type="dxa"/>
            <w:shd w:val="clear" w:color="auto" w:fill="auto"/>
            <w:vAlign w:val="center"/>
          </w:tcPr>
          <w:p w14:paraId="24C3622A" w14:textId="757A800F" w:rsidR="00EB04FD" w:rsidRPr="00EB04FD" w:rsidRDefault="00EB04FD" w:rsidP="00EB04FD">
            <w:pPr>
              <w:rPr>
                <w:sz w:val="24"/>
                <w:szCs w:val="24"/>
              </w:rPr>
            </w:pPr>
            <w:r w:rsidRPr="00EB04F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Раздел 1. Культурно-исторические предпосылки возникновения социально-педагогической деятельности </w:t>
            </w:r>
          </w:p>
        </w:tc>
      </w:tr>
      <w:tr w:rsidR="00EB04FD" w:rsidRPr="00EB04FD" w14:paraId="54688D23" w14:textId="77777777" w:rsidTr="00FC56B3">
        <w:trPr>
          <w:trHeight w:val="285"/>
        </w:trPr>
        <w:tc>
          <w:tcPr>
            <w:tcW w:w="534" w:type="dxa"/>
            <w:shd w:val="clear" w:color="auto" w:fill="auto"/>
          </w:tcPr>
          <w:p w14:paraId="032B14EC" w14:textId="77777777" w:rsidR="00EB04FD" w:rsidRPr="00EB04FD" w:rsidRDefault="00EB04FD" w:rsidP="00EB04FD">
            <w:pPr>
              <w:rPr>
                <w:bCs/>
                <w:sz w:val="24"/>
                <w:szCs w:val="24"/>
              </w:rPr>
            </w:pPr>
            <w:r w:rsidRPr="00EB04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36" w:type="dxa"/>
            <w:shd w:val="clear" w:color="auto" w:fill="auto"/>
            <w:vAlign w:val="center"/>
          </w:tcPr>
          <w:p w14:paraId="26CE5390" w14:textId="5E59B6A0" w:rsidR="00EB04FD" w:rsidRPr="00EB04FD" w:rsidRDefault="00EB04FD" w:rsidP="00EB04FD">
            <w:pPr>
              <w:rPr>
                <w:sz w:val="24"/>
                <w:szCs w:val="24"/>
              </w:rPr>
            </w:pPr>
            <w:r w:rsidRPr="00EB04FD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Раздел </w:t>
            </w:r>
            <w:r w:rsidRPr="00EB04FD">
              <w:rPr>
                <w:rFonts w:eastAsia="SimSu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B04FD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EB04FD">
              <w:rPr>
                <w:rFonts w:eastAsia="Times New Roman" w:cs="Times New Roman"/>
                <w:sz w:val="24"/>
                <w:szCs w:val="24"/>
                <w:lang w:eastAsia="ru-RU"/>
              </w:rPr>
              <w:t>Общая характеристика профессии «социальный педагог»</w:t>
            </w:r>
          </w:p>
        </w:tc>
      </w:tr>
      <w:tr w:rsidR="00EB04FD" w:rsidRPr="00EB04FD" w14:paraId="516F1419" w14:textId="77777777" w:rsidTr="00FC56B3">
        <w:trPr>
          <w:trHeight w:val="285"/>
        </w:trPr>
        <w:tc>
          <w:tcPr>
            <w:tcW w:w="534" w:type="dxa"/>
            <w:shd w:val="clear" w:color="auto" w:fill="auto"/>
          </w:tcPr>
          <w:p w14:paraId="49FB4FAE" w14:textId="77777777" w:rsidR="00EB04FD" w:rsidRPr="00EB04FD" w:rsidRDefault="00EB04FD" w:rsidP="00EB04FD">
            <w:pPr>
              <w:rPr>
                <w:bCs/>
                <w:sz w:val="24"/>
                <w:szCs w:val="24"/>
              </w:rPr>
            </w:pPr>
            <w:r w:rsidRPr="00EB04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36" w:type="dxa"/>
            <w:shd w:val="clear" w:color="auto" w:fill="auto"/>
            <w:vAlign w:val="center"/>
          </w:tcPr>
          <w:p w14:paraId="492CA97E" w14:textId="0C7836F4" w:rsidR="00EB04FD" w:rsidRPr="00EB04FD" w:rsidRDefault="00EB04FD" w:rsidP="00EB04FD">
            <w:pPr>
              <w:rPr>
                <w:sz w:val="24"/>
                <w:szCs w:val="24"/>
              </w:rPr>
            </w:pPr>
            <w:r w:rsidRPr="00EB04FD">
              <w:rPr>
                <w:rFonts w:eastAsia="SimSu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Раздел </w:t>
            </w:r>
            <w:r w:rsidRPr="00EB04FD">
              <w:rPr>
                <w:rFonts w:eastAsia="SimSun" w:cs="Times New Roman"/>
                <w:i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B04FD">
              <w:rPr>
                <w:rFonts w:eastAsia="SimSu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EB04F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Подготовка, профессионально-личностное становление и развитие социального педагога</w:t>
            </w:r>
          </w:p>
        </w:tc>
      </w:tr>
    </w:tbl>
    <w:p w14:paraId="4DACCF8C" w14:textId="77777777" w:rsidR="00B62F96" w:rsidRPr="00DF6186" w:rsidRDefault="00B62F96" w:rsidP="00DF6186">
      <w:pPr>
        <w:pStyle w:val="af"/>
        <w:spacing w:before="0" w:beforeAutospacing="0" w:after="0" w:afterAutospacing="0"/>
        <w:ind w:firstLine="709"/>
      </w:pPr>
    </w:p>
    <w:p w14:paraId="79A3145C" w14:textId="77777777" w:rsidR="00A526F2" w:rsidRPr="00DF6186" w:rsidRDefault="00A526F2" w:rsidP="00DF6186">
      <w:pPr>
        <w:widowControl w:val="0"/>
        <w:suppressAutoHyphens/>
        <w:spacing w:line="240" w:lineRule="auto"/>
        <w:rPr>
          <w:rFonts w:ascii="Times New Roman Полужирный" w:eastAsia="SimSun" w:hAnsi="Times New Roman Полужирный" w:cs="Times New Roman" w:hint="eastAsia"/>
          <w:b/>
          <w:bCs/>
          <w:kern w:val="24"/>
          <w:sz w:val="24"/>
          <w:szCs w:val="24"/>
          <w:lang w:eastAsia="hi-IN" w:bidi="hi-IN"/>
        </w:rPr>
      </w:pPr>
      <w:r w:rsidRPr="00DF6186">
        <w:rPr>
          <w:rFonts w:ascii="Times New Roman Полужирный" w:eastAsia="SimSun" w:hAnsi="Times New Roman Полужирный" w:cs="Times New Roman"/>
          <w:b/>
          <w:bCs/>
          <w:kern w:val="24"/>
          <w:sz w:val="24"/>
          <w:szCs w:val="24"/>
          <w:lang w:eastAsia="hi-IN" w:bidi="hi-IN"/>
        </w:rPr>
        <w:t>4.</w:t>
      </w:r>
      <w:r w:rsidR="00B434AE" w:rsidRPr="00DF6186">
        <w:rPr>
          <w:rFonts w:ascii="Times New Roman Полужирный" w:eastAsia="SimSun" w:hAnsi="Times New Roman Полужирный" w:cs="Times New Roman"/>
          <w:b/>
          <w:bCs/>
          <w:kern w:val="24"/>
          <w:sz w:val="24"/>
          <w:szCs w:val="24"/>
          <w:lang w:eastAsia="hi-IN" w:bidi="hi-IN"/>
        </w:rPr>
        <w:t>2</w:t>
      </w:r>
      <w:r w:rsidR="00DF6186" w:rsidRPr="00DF6186">
        <w:rPr>
          <w:rFonts w:ascii="Times New Roman Полужирный" w:eastAsia="SimSun" w:hAnsi="Times New Roman Полужирный" w:cs="Times New Roman"/>
          <w:b/>
          <w:bCs/>
          <w:kern w:val="24"/>
          <w:sz w:val="24"/>
          <w:szCs w:val="24"/>
          <w:lang w:eastAsia="hi-IN" w:bidi="hi-IN"/>
        </w:rPr>
        <w:t>.</w:t>
      </w:r>
      <w:r w:rsidRPr="00DF6186">
        <w:rPr>
          <w:rFonts w:ascii="Times New Roman Полужирный" w:eastAsia="SimSun" w:hAnsi="Times New Roman Полужирный" w:cs="Times New Roman"/>
          <w:b/>
          <w:bCs/>
          <w:kern w:val="24"/>
          <w:sz w:val="24"/>
          <w:szCs w:val="24"/>
          <w:lang w:eastAsia="hi-IN" w:bidi="hi-IN"/>
        </w:rPr>
        <w:t xml:space="preserve"> Примерная тематика курсовых </w:t>
      </w:r>
      <w:r w:rsidR="00DF6186" w:rsidRPr="00DF6186">
        <w:rPr>
          <w:rFonts w:ascii="Times New Roman Полужирный" w:eastAsia="SimSun" w:hAnsi="Times New Roman Полужирный" w:cs="Times New Roman"/>
          <w:b/>
          <w:bCs/>
          <w:kern w:val="24"/>
          <w:sz w:val="24"/>
          <w:szCs w:val="24"/>
          <w:lang w:eastAsia="hi-IN" w:bidi="hi-IN"/>
        </w:rPr>
        <w:t xml:space="preserve">работ </w:t>
      </w:r>
      <w:r w:rsidRPr="00DF6186">
        <w:rPr>
          <w:rFonts w:ascii="Times New Roman Полужирный" w:eastAsia="SimSun" w:hAnsi="Times New Roman Полужирный" w:cs="Times New Roman"/>
          <w:b/>
          <w:bCs/>
          <w:kern w:val="24"/>
          <w:sz w:val="24"/>
          <w:szCs w:val="24"/>
          <w:lang w:eastAsia="hi-IN" w:bidi="hi-IN"/>
        </w:rPr>
        <w:t>(</w:t>
      </w:r>
      <w:r w:rsidR="00DF6186" w:rsidRPr="00DF6186">
        <w:rPr>
          <w:rFonts w:ascii="Times New Roman Полужирный" w:eastAsia="SimSun" w:hAnsi="Times New Roman Полужирный" w:cs="Times New Roman"/>
          <w:b/>
          <w:bCs/>
          <w:kern w:val="24"/>
          <w:sz w:val="24"/>
          <w:szCs w:val="24"/>
          <w:lang w:eastAsia="hi-IN" w:bidi="hi-IN"/>
        </w:rPr>
        <w:t>проектов</w:t>
      </w:r>
      <w:r w:rsidRPr="00DF6186">
        <w:rPr>
          <w:rFonts w:ascii="Times New Roman Полужирный" w:eastAsia="SimSun" w:hAnsi="Times New Roman Полужирный" w:cs="Times New Roman"/>
          <w:b/>
          <w:bCs/>
          <w:kern w:val="24"/>
          <w:sz w:val="24"/>
          <w:szCs w:val="24"/>
          <w:lang w:eastAsia="hi-IN" w:bidi="hi-IN"/>
        </w:rPr>
        <w:t>)</w:t>
      </w:r>
      <w:r w:rsidR="00DF6186" w:rsidRPr="00DF6186">
        <w:rPr>
          <w:rFonts w:ascii="Times New Roman Полужирный" w:eastAsia="SimSun" w:hAnsi="Times New Roman Полужирный" w:cs="Times New Roman"/>
          <w:b/>
          <w:bCs/>
          <w:kern w:val="24"/>
          <w:sz w:val="24"/>
          <w:szCs w:val="24"/>
          <w:lang w:eastAsia="hi-IN" w:bidi="hi-IN"/>
        </w:rPr>
        <w:t>:</w:t>
      </w:r>
    </w:p>
    <w:p w14:paraId="0050F9D9" w14:textId="7AE0DE11" w:rsidR="00A526F2" w:rsidRDefault="00A526F2" w:rsidP="00DF6186">
      <w:pPr>
        <w:widowControl w:val="0"/>
        <w:suppressAutoHyphens/>
        <w:spacing w:line="240" w:lineRule="auto"/>
        <w:ind w:firstLine="567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DF6186">
        <w:rPr>
          <w:rFonts w:eastAsia="SimSun" w:cs="Times New Roman"/>
          <w:kern w:val="1"/>
          <w:sz w:val="24"/>
          <w:szCs w:val="24"/>
          <w:lang w:eastAsia="hi-IN" w:bidi="hi-IN"/>
        </w:rPr>
        <w:t>Курсовая работа по дисциплине не предусмотрена учебным планом.</w:t>
      </w:r>
    </w:p>
    <w:p w14:paraId="1FB4318E" w14:textId="77777777" w:rsidR="00EB04FD" w:rsidRPr="00DF6186" w:rsidRDefault="00EB04FD" w:rsidP="00DF6186">
      <w:pPr>
        <w:widowControl w:val="0"/>
        <w:suppressAutoHyphens/>
        <w:spacing w:line="240" w:lineRule="auto"/>
        <w:ind w:firstLine="567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4D88CCA4" w14:textId="3933070A" w:rsidR="00EB04FD" w:rsidRDefault="00B62F96" w:rsidP="00EB04FD">
      <w:pPr>
        <w:rPr>
          <w:b/>
          <w:sz w:val="24"/>
          <w:szCs w:val="20"/>
        </w:rPr>
      </w:pPr>
      <w:r w:rsidRPr="00DF6186">
        <w:rPr>
          <w:rFonts w:cs="Times New Roman"/>
          <w:b/>
          <w:bCs/>
          <w:caps/>
          <w:sz w:val="24"/>
          <w:szCs w:val="24"/>
        </w:rPr>
        <w:t>4.</w:t>
      </w:r>
      <w:r w:rsidR="00B434AE" w:rsidRPr="00DF6186">
        <w:rPr>
          <w:rFonts w:cs="Times New Roman"/>
          <w:b/>
          <w:bCs/>
          <w:caps/>
          <w:sz w:val="24"/>
          <w:szCs w:val="24"/>
        </w:rPr>
        <w:t>3</w:t>
      </w:r>
      <w:r w:rsidR="00DF6186">
        <w:rPr>
          <w:rFonts w:cs="Times New Roman"/>
          <w:b/>
          <w:bCs/>
          <w:caps/>
          <w:sz w:val="24"/>
          <w:szCs w:val="24"/>
        </w:rPr>
        <w:t>.</w:t>
      </w:r>
      <w:r w:rsidR="00EB04FD" w:rsidRPr="00EB04FD">
        <w:rPr>
          <w:b/>
        </w:rPr>
        <w:t xml:space="preserve"> </w:t>
      </w:r>
      <w:r w:rsidR="00EB04FD" w:rsidRPr="00EB04FD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FC56B3">
        <w:rPr>
          <w:b/>
          <w:sz w:val="24"/>
          <w:szCs w:val="20"/>
        </w:rPr>
        <w:t>честв. Практическая подготовка</w:t>
      </w:r>
    </w:p>
    <w:p w14:paraId="75A1DFAC" w14:textId="77777777" w:rsidR="00FC56B3" w:rsidRDefault="00FC56B3" w:rsidP="00EB04FD">
      <w:pPr>
        <w:rPr>
          <w:b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B04FD" w:rsidRPr="001B6F34" w14:paraId="78E349FE" w14:textId="77777777" w:rsidTr="00FC56B3">
        <w:trPr>
          <w:trHeight w:val="307"/>
        </w:trPr>
        <w:tc>
          <w:tcPr>
            <w:tcW w:w="709" w:type="dxa"/>
            <w:vMerge w:val="restart"/>
            <w:vAlign w:val="center"/>
          </w:tcPr>
          <w:p w14:paraId="28DC9576" w14:textId="77777777" w:rsidR="00EB04FD" w:rsidRPr="001B6F34" w:rsidRDefault="00EB04FD" w:rsidP="00B2409F">
            <w:pPr>
              <w:pStyle w:val="af4"/>
              <w:jc w:val="center"/>
              <w:rPr>
                <w:b/>
              </w:rPr>
            </w:pPr>
            <w:r w:rsidRPr="001B6F3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315EA5F6" w14:textId="77777777" w:rsidR="00EB04FD" w:rsidRPr="001B6F34" w:rsidRDefault="00EB04FD" w:rsidP="00B2409F">
            <w:pPr>
              <w:pStyle w:val="af4"/>
              <w:jc w:val="center"/>
              <w:rPr>
                <w:b/>
              </w:rPr>
            </w:pPr>
            <w:r w:rsidRPr="001B6F3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17119CE5" w14:textId="77777777" w:rsidR="00EB04FD" w:rsidRPr="001B6F34" w:rsidRDefault="00EB04FD" w:rsidP="00B2409F">
            <w:pPr>
              <w:pStyle w:val="af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B6F3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19BCBE75" w14:textId="794ACC06" w:rsidR="00EB04FD" w:rsidRPr="001B6F34" w:rsidRDefault="00FC56B3" w:rsidP="00B2409F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B04FD" w:rsidRPr="001B6F34" w14:paraId="635491A7" w14:textId="77777777" w:rsidTr="00FC56B3">
        <w:trPr>
          <w:trHeight w:val="509"/>
        </w:trPr>
        <w:tc>
          <w:tcPr>
            <w:tcW w:w="709" w:type="dxa"/>
            <w:vMerge/>
            <w:vAlign w:val="center"/>
          </w:tcPr>
          <w:p w14:paraId="429A9E05" w14:textId="77777777" w:rsidR="00EB04FD" w:rsidRPr="001B6F34" w:rsidRDefault="00EB04FD" w:rsidP="00B2409F">
            <w:pPr>
              <w:pStyle w:val="af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40ACEC53" w14:textId="77777777" w:rsidR="00EB04FD" w:rsidRPr="001B6F34" w:rsidRDefault="00EB04FD" w:rsidP="00B2409F">
            <w:pPr>
              <w:pStyle w:val="af4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44F30312" w14:textId="77777777" w:rsidR="00EB04FD" w:rsidRPr="001B6F34" w:rsidRDefault="00EB04FD" w:rsidP="00B2409F">
            <w:pPr>
              <w:pStyle w:val="af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B6F3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39C997FD" w14:textId="77777777" w:rsidR="00EB04FD" w:rsidRPr="001B6F34" w:rsidRDefault="00EB04FD" w:rsidP="00B2409F">
            <w:pPr>
              <w:pStyle w:val="af4"/>
              <w:tabs>
                <w:tab w:val="left" w:pos="0"/>
              </w:tabs>
              <w:jc w:val="center"/>
              <w:rPr>
                <w:b/>
              </w:rPr>
            </w:pPr>
            <w:r w:rsidRPr="001B6F3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05D8A592" w14:textId="77777777" w:rsidR="00EB04FD" w:rsidRPr="001B6F34" w:rsidRDefault="00EB04FD" w:rsidP="00B2409F">
            <w:pPr>
              <w:pStyle w:val="af4"/>
              <w:jc w:val="center"/>
              <w:rPr>
                <w:b/>
              </w:rPr>
            </w:pPr>
          </w:p>
        </w:tc>
      </w:tr>
      <w:tr w:rsidR="00EB04FD" w:rsidRPr="001B6F34" w14:paraId="7C44EB28" w14:textId="77777777" w:rsidTr="00FC56B3">
        <w:trPr>
          <w:trHeight w:val="422"/>
        </w:trPr>
        <w:tc>
          <w:tcPr>
            <w:tcW w:w="709" w:type="dxa"/>
          </w:tcPr>
          <w:p w14:paraId="3E6495AD" w14:textId="77777777" w:rsidR="00EB04FD" w:rsidRPr="001B6F34" w:rsidRDefault="00EB04FD" w:rsidP="00EB04FD">
            <w:pPr>
              <w:pStyle w:val="af4"/>
              <w:jc w:val="center"/>
            </w:pPr>
            <w:r w:rsidRPr="001B6F34">
              <w:t>1.</w:t>
            </w:r>
          </w:p>
        </w:tc>
        <w:tc>
          <w:tcPr>
            <w:tcW w:w="2552" w:type="dxa"/>
            <w:vAlign w:val="center"/>
          </w:tcPr>
          <w:p w14:paraId="33CED7CE" w14:textId="259359C8" w:rsidR="00EB04FD" w:rsidRPr="001B6F34" w:rsidRDefault="00EB04FD" w:rsidP="00EB04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04FD">
              <w:rPr>
                <w:bCs/>
                <w:sz w:val="24"/>
                <w:szCs w:val="24"/>
                <w:lang w:eastAsia="ru-RU"/>
              </w:rPr>
              <w:t xml:space="preserve">Раздел 1. Культурно-исторические предпосылки возникновения социально-педагогической деятельности </w:t>
            </w:r>
          </w:p>
        </w:tc>
        <w:tc>
          <w:tcPr>
            <w:tcW w:w="2409" w:type="dxa"/>
          </w:tcPr>
          <w:p w14:paraId="2139B807" w14:textId="618A8854" w:rsidR="00EB04FD" w:rsidRPr="001B6F34" w:rsidRDefault="00EB04FD" w:rsidP="00EB04FD">
            <w:pPr>
              <w:pStyle w:val="af4"/>
            </w:pPr>
            <w:r w:rsidRPr="001B6F34">
              <w:t>лекционное занятие</w:t>
            </w:r>
            <w:r>
              <w:t>, практическое занятие</w:t>
            </w:r>
          </w:p>
        </w:tc>
        <w:tc>
          <w:tcPr>
            <w:tcW w:w="2127" w:type="dxa"/>
          </w:tcPr>
          <w:p w14:paraId="3E55B53E" w14:textId="77777777" w:rsidR="00EB04FD" w:rsidRPr="001B6F34" w:rsidRDefault="00EB04FD" w:rsidP="00EB04FD">
            <w:pPr>
              <w:pStyle w:val="af4"/>
            </w:pPr>
            <w:r w:rsidRPr="001B6F34">
              <w:t>Выполнение практического задания</w:t>
            </w:r>
          </w:p>
        </w:tc>
        <w:tc>
          <w:tcPr>
            <w:tcW w:w="1842" w:type="dxa"/>
          </w:tcPr>
          <w:p w14:paraId="7916D70C" w14:textId="77777777" w:rsidR="00EB04FD" w:rsidRPr="001B6F34" w:rsidRDefault="00EB04FD" w:rsidP="00EB04FD">
            <w:pPr>
              <w:pStyle w:val="af4"/>
            </w:pPr>
          </w:p>
        </w:tc>
      </w:tr>
      <w:tr w:rsidR="00EB04FD" w:rsidRPr="001B6F34" w14:paraId="3EBA1733" w14:textId="77777777" w:rsidTr="00FC56B3">
        <w:trPr>
          <w:trHeight w:val="446"/>
        </w:trPr>
        <w:tc>
          <w:tcPr>
            <w:tcW w:w="709" w:type="dxa"/>
          </w:tcPr>
          <w:p w14:paraId="7AFE4AD9" w14:textId="77777777" w:rsidR="00EB04FD" w:rsidRPr="001B6F34" w:rsidRDefault="00EB04FD" w:rsidP="00EB04FD">
            <w:pPr>
              <w:pStyle w:val="af4"/>
              <w:jc w:val="center"/>
            </w:pPr>
            <w:r w:rsidRPr="001B6F34">
              <w:t>2.</w:t>
            </w:r>
          </w:p>
        </w:tc>
        <w:tc>
          <w:tcPr>
            <w:tcW w:w="2552" w:type="dxa"/>
            <w:vAlign w:val="center"/>
          </w:tcPr>
          <w:p w14:paraId="088A67A3" w14:textId="7FF341D9" w:rsidR="00EB04FD" w:rsidRPr="001B6F34" w:rsidRDefault="00EB04FD" w:rsidP="00EB04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04FD">
              <w:rPr>
                <w:rFonts w:eastAsia="SimSun"/>
                <w:sz w:val="24"/>
                <w:szCs w:val="24"/>
                <w:lang w:eastAsia="hi-IN" w:bidi="hi-IN"/>
              </w:rPr>
              <w:t xml:space="preserve">Раздел </w:t>
            </w:r>
            <w:r w:rsidRPr="00EB04FD">
              <w:rPr>
                <w:rFonts w:eastAsia="SimSun"/>
                <w:sz w:val="24"/>
                <w:szCs w:val="24"/>
                <w:lang w:val="en-US" w:eastAsia="hi-IN" w:bidi="hi-IN"/>
              </w:rPr>
              <w:t>II</w:t>
            </w:r>
            <w:r w:rsidRPr="00EB04FD">
              <w:rPr>
                <w:rFonts w:eastAsia="SimSun"/>
                <w:sz w:val="24"/>
                <w:szCs w:val="24"/>
                <w:lang w:eastAsia="hi-IN" w:bidi="hi-IN"/>
              </w:rPr>
              <w:t xml:space="preserve">. </w:t>
            </w:r>
            <w:r w:rsidRPr="00EB04FD">
              <w:rPr>
                <w:sz w:val="24"/>
                <w:szCs w:val="24"/>
                <w:lang w:eastAsia="ru-RU"/>
              </w:rPr>
              <w:t>Общая характеристика профессии «социальный педагог»</w:t>
            </w:r>
          </w:p>
        </w:tc>
        <w:tc>
          <w:tcPr>
            <w:tcW w:w="2409" w:type="dxa"/>
          </w:tcPr>
          <w:p w14:paraId="40B694FB" w14:textId="50E5D4DD" w:rsidR="00EB04FD" w:rsidRPr="001B6F34" w:rsidRDefault="00EB04FD" w:rsidP="00EB04FD">
            <w:pPr>
              <w:pStyle w:val="af4"/>
            </w:pPr>
            <w:r w:rsidRPr="000B51B1">
              <w:t>лекционное занятие, практическое занятие</w:t>
            </w:r>
          </w:p>
        </w:tc>
        <w:tc>
          <w:tcPr>
            <w:tcW w:w="2127" w:type="dxa"/>
          </w:tcPr>
          <w:p w14:paraId="377E46F0" w14:textId="0008993D" w:rsidR="00EB04FD" w:rsidRPr="001B6F34" w:rsidRDefault="00EB04FD" w:rsidP="00EB04FD">
            <w:pPr>
              <w:pStyle w:val="af4"/>
            </w:pPr>
            <w:r w:rsidRPr="001B6F34">
              <w:t>Выполнение практического задания</w:t>
            </w:r>
            <w:r>
              <w:t>, работа в группах</w:t>
            </w:r>
          </w:p>
        </w:tc>
        <w:tc>
          <w:tcPr>
            <w:tcW w:w="1842" w:type="dxa"/>
          </w:tcPr>
          <w:p w14:paraId="0274324B" w14:textId="77777777" w:rsidR="00EB04FD" w:rsidRPr="001B6F34" w:rsidRDefault="00EB04FD" w:rsidP="00EB04FD">
            <w:pPr>
              <w:pStyle w:val="af4"/>
            </w:pPr>
          </w:p>
        </w:tc>
      </w:tr>
      <w:tr w:rsidR="00EB04FD" w:rsidRPr="001B6F34" w14:paraId="29E5F356" w14:textId="77777777" w:rsidTr="00FC56B3">
        <w:trPr>
          <w:trHeight w:val="446"/>
        </w:trPr>
        <w:tc>
          <w:tcPr>
            <w:tcW w:w="709" w:type="dxa"/>
          </w:tcPr>
          <w:p w14:paraId="0418E2F7" w14:textId="77777777" w:rsidR="00EB04FD" w:rsidRPr="001B6F34" w:rsidRDefault="00EB04FD" w:rsidP="00EB04FD">
            <w:pPr>
              <w:pStyle w:val="af4"/>
              <w:jc w:val="center"/>
            </w:pPr>
            <w:r w:rsidRPr="001B6F34">
              <w:t>3</w:t>
            </w:r>
          </w:p>
        </w:tc>
        <w:tc>
          <w:tcPr>
            <w:tcW w:w="2552" w:type="dxa"/>
            <w:vAlign w:val="center"/>
          </w:tcPr>
          <w:p w14:paraId="49C7C345" w14:textId="468A5973" w:rsidR="00EB04FD" w:rsidRPr="001B6F34" w:rsidRDefault="00EB04FD" w:rsidP="00EB04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04FD">
              <w:rPr>
                <w:rFonts w:eastAsia="SimSun"/>
                <w:iCs/>
                <w:sz w:val="24"/>
                <w:szCs w:val="24"/>
                <w:lang w:eastAsia="hi-IN" w:bidi="hi-IN"/>
              </w:rPr>
              <w:t xml:space="preserve">Раздел </w:t>
            </w:r>
            <w:r w:rsidRPr="00EB04FD">
              <w:rPr>
                <w:rFonts w:eastAsia="SimSun"/>
                <w:iCs/>
                <w:sz w:val="24"/>
                <w:szCs w:val="24"/>
                <w:lang w:val="en-US" w:eastAsia="hi-IN" w:bidi="hi-IN"/>
              </w:rPr>
              <w:t>III</w:t>
            </w:r>
            <w:r w:rsidRPr="00EB04FD">
              <w:rPr>
                <w:rFonts w:eastAsia="SimSun"/>
                <w:iCs/>
                <w:sz w:val="24"/>
                <w:szCs w:val="24"/>
                <w:lang w:eastAsia="hi-IN" w:bidi="hi-IN"/>
              </w:rPr>
              <w:t xml:space="preserve">. </w:t>
            </w:r>
            <w:r w:rsidRPr="00EB04FD">
              <w:rPr>
                <w:sz w:val="24"/>
                <w:szCs w:val="24"/>
                <w:lang w:eastAsia="ru-RU"/>
              </w:rPr>
              <w:t>Подготовка, профессионально-личностное становление и развитие социального педагога</w:t>
            </w:r>
          </w:p>
        </w:tc>
        <w:tc>
          <w:tcPr>
            <w:tcW w:w="2409" w:type="dxa"/>
          </w:tcPr>
          <w:p w14:paraId="0F9B07FC" w14:textId="2DF06DC0" w:rsidR="00EB04FD" w:rsidRPr="001B6F34" w:rsidRDefault="00EB04FD" w:rsidP="00EB04FD">
            <w:pPr>
              <w:pStyle w:val="af4"/>
            </w:pPr>
            <w:r w:rsidRPr="000B51B1">
              <w:t>лекционное занятие, практическое занятие</w:t>
            </w:r>
          </w:p>
        </w:tc>
        <w:tc>
          <w:tcPr>
            <w:tcW w:w="2127" w:type="dxa"/>
          </w:tcPr>
          <w:p w14:paraId="498E00D3" w14:textId="77777777" w:rsidR="00EB04FD" w:rsidRPr="001B6F34" w:rsidRDefault="00EB04FD" w:rsidP="00EB04FD">
            <w:pPr>
              <w:pStyle w:val="af4"/>
            </w:pPr>
            <w:r w:rsidRPr="001B6F34">
              <w:t>Выполнение практического задания</w:t>
            </w:r>
          </w:p>
        </w:tc>
        <w:tc>
          <w:tcPr>
            <w:tcW w:w="1842" w:type="dxa"/>
          </w:tcPr>
          <w:p w14:paraId="67C273EB" w14:textId="77777777" w:rsidR="00EB04FD" w:rsidRPr="001B6F34" w:rsidRDefault="00EB04FD" w:rsidP="00EB04FD">
            <w:pPr>
              <w:pStyle w:val="af4"/>
            </w:pPr>
          </w:p>
        </w:tc>
      </w:tr>
    </w:tbl>
    <w:p w14:paraId="7DAAB9E1" w14:textId="77777777" w:rsidR="00A526F2" w:rsidRPr="00DF6186" w:rsidRDefault="00A526F2" w:rsidP="00DF6186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19A9FAF4" w14:textId="3731AA12" w:rsidR="00A526F2" w:rsidRDefault="00DF6186" w:rsidP="00DF6186">
      <w:pPr>
        <w:widowControl w:val="0"/>
        <w:suppressAutoHyphens/>
        <w:spacing w:line="240" w:lineRule="auto"/>
        <w:contextualSpacing/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 xml:space="preserve">5. </w:t>
      </w:r>
      <w:r w:rsidR="00A526F2" w:rsidRPr="00DF6186"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>Учебно-методическое обеспечение для самостоятельной работы обучающихся по дисциплине</w:t>
      </w:r>
      <w:r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>:</w:t>
      </w:r>
    </w:p>
    <w:p w14:paraId="07564923" w14:textId="77777777" w:rsidR="00EB04FD" w:rsidRDefault="00EB04FD" w:rsidP="00DF6186">
      <w:pPr>
        <w:widowControl w:val="0"/>
        <w:suppressAutoHyphens/>
        <w:spacing w:line="240" w:lineRule="auto"/>
        <w:contextualSpacing/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</w:pPr>
    </w:p>
    <w:p w14:paraId="28030111" w14:textId="77777777" w:rsidR="00EB04FD" w:rsidRPr="00852FDB" w:rsidRDefault="00EB04FD" w:rsidP="00EB04FD">
      <w:pPr>
        <w:pStyle w:val="aa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512232C8" w14:textId="373CEBDF" w:rsidR="00EB04FD" w:rsidRPr="00EB04FD" w:rsidRDefault="00EB04FD" w:rsidP="00EB04FD">
      <w:pPr>
        <w:pStyle w:val="aa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B7CB153" w14:textId="77777777" w:rsidR="00B62F96" w:rsidRPr="00DF6186" w:rsidRDefault="00B62F96" w:rsidP="00DF6186">
      <w:pPr>
        <w:pStyle w:val="af"/>
        <w:spacing w:before="0" w:beforeAutospacing="0" w:after="0" w:afterAutospacing="0"/>
        <w:ind w:left="714"/>
      </w:pPr>
    </w:p>
    <w:p w14:paraId="59ABB436" w14:textId="091846CC" w:rsidR="00B569A3" w:rsidRPr="00EB04FD" w:rsidRDefault="00EB04FD" w:rsidP="00DF6186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EB04FD">
        <w:rPr>
          <w:rFonts w:eastAsia="HiddenHorzOCR" w:cs="Times New Roman"/>
          <w:b/>
          <w:bCs/>
          <w:sz w:val="24"/>
          <w:szCs w:val="24"/>
          <w:lang w:eastAsia="ar-SA"/>
        </w:rPr>
        <w:t xml:space="preserve">5.2 </w:t>
      </w:r>
      <w:r w:rsidR="00A83A36" w:rsidRPr="00EB04FD">
        <w:rPr>
          <w:rFonts w:eastAsia="HiddenHorzOCR" w:cs="Times New Roman"/>
          <w:b/>
          <w:bCs/>
          <w:sz w:val="24"/>
          <w:szCs w:val="24"/>
          <w:lang w:eastAsia="ar-SA"/>
        </w:rPr>
        <w:t>Т</w:t>
      </w:r>
      <w:r w:rsidR="00A526F2" w:rsidRPr="00EB04FD">
        <w:rPr>
          <w:rFonts w:eastAsia="HiddenHorzOCR" w:cs="Times New Roman"/>
          <w:b/>
          <w:bCs/>
          <w:sz w:val="24"/>
          <w:szCs w:val="24"/>
          <w:lang w:eastAsia="ar-SA"/>
        </w:rPr>
        <w:t>емы</w:t>
      </w:r>
      <w:r w:rsidR="00A526F2" w:rsidRPr="00EB04FD">
        <w:rPr>
          <w:rFonts w:cs="Times New Roman"/>
          <w:b/>
          <w:bCs/>
          <w:sz w:val="24"/>
          <w:szCs w:val="24"/>
        </w:rPr>
        <w:t xml:space="preserve"> </w:t>
      </w:r>
      <w:r w:rsidR="00A526F2" w:rsidRPr="00EB04FD">
        <w:rPr>
          <w:rFonts w:cs="Times New Roman"/>
          <w:b/>
          <w:bCs/>
          <w:sz w:val="24"/>
          <w:szCs w:val="24"/>
          <w:lang w:eastAsia="ar-SA"/>
        </w:rPr>
        <w:t>реферат</w:t>
      </w:r>
      <w:r w:rsidRPr="00EB04FD">
        <w:rPr>
          <w:rFonts w:cs="Times New Roman"/>
          <w:b/>
          <w:bCs/>
          <w:sz w:val="24"/>
          <w:szCs w:val="24"/>
          <w:lang w:eastAsia="ar-SA"/>
        </w:rPr>
        <w:t>ов</w:t>
      </w:r>
      <w:r w:rsidR="00A526F2" w:rsidRPr="00EB04FD">
        <w:rPr>
          <w:rFonts w:cs="Times New Roman"/>
          <w:b/>
          <w:bCs/>
          <w:sz w:val="24"/>
          <w:szCs w:val="24"/>
        </w:rPr>
        <w:t>:</w:t>
      </w:r>
    </w:p>
    <w:p w14:paraId="2B2D6D83" w14:textId="77777777" w:rsidR="00B569A3" w:rsidRPr="00EB04FD" w:rsidRDefault="00B569A3" w:rsidP="00FC56B3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EB04FD">
        <w:t xml:space="preserve">Понятие способностей. </w:t>
      </w:r>
    </w:p>
    <w:p w14:paraId="08CEF1AA" w14:textId="77777777" w:rsidR="00B569A3" w:rsidRPr="00EB04FD" w:rsidRDefault="00B569A3" w:rsidP="00FC56B3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EB04FD">
        <w:lastRenderedPageBreak/>
        <w:t>Характеристика педагогических способностей. Н.В. Кузьмина, Ф.Н. Гоноболин, В.Н. Крутецкий о ведущих (базовых) педагогических способностях.</w:t>
      </w:r>
    </w:p>
    <w:p w14:paraId="0619CDA5" w14:textId="77777777" w:rsidR="00B569A3" w:rsidRPr="00EB04FD" w:rsidRDefault="00B569A3" w:rsidP="00FC56B3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EB04FD">
        <w:t>Организаторские способности, коммуникабельность социального педагога</w:t>
      </w:r>
    </w:p>
    <w:p w14:paraId="26F2DFFA" w14:textId="77777777" w:rsidR="00B569A3" w:rsidRPr="00EB04FD" w:rsidRDefault="00B569A3" w:rsidP="00FC56B3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EB04FD">
        <w:t xml:space="preserve">Перцептивные способности, эмоциональная устойчивость (эмоциональная культура) педагога, </w:t>
      </w:r>
    </w:p>
    <w:p w14:paraId="4E8733AA" w14:textId="77777777" w:rsidR="00B569A3" w:rsidRPr="00EB04FD" w:rsidRDefault="00B569A3" w:rsidP="00FC56B3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EB04FD">
        <w:t>Динамизм личности социального педагога, креативность, оптимизм педагога.</w:t>
      </w:r>
    </w:p>
    <w:p w14:paraId="33D5E34A" w14:textId="77777777" w:rsidR="00B569A3" w:rsidRPr="00DF6186" w:rsidRDefault="00B569A3" w:rsidP="00FC56B3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EB04FD">
        <w:t>Влияние педагогических способностей на уровень профессиональной</w:t>
      </w:r>
      <w:r w:rsidRPr="00DF6186">
        <w:t xml:space="preserve"> компетентности и мобильности социального педагога. </w:t>
      </w:r>
    </w:p>
    <w:p w14:paraId="2F7D6241" w14:textId="77777777" w:rsidR="00B569A3" w:rsidRPr="00DF6186" w:rsidRDefault="00B569A3" w:rsidP="00FC56B3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DF6186">
        <w:t>Уровни педагогических способностей. Желаемые качества личности педагога.</w:t>
      </w:r>
    </w:p>
    <w:p w14:paraId="782F1F51" w14:textId="77777777" w:rsidR="00B569A3" w:rsidRPr="00DF6186" w:rsidRDefault="00B569A3" w:rsidP="00FC56B3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DF6186">
        <w:t>Способности к методической и воспитательной работе. Личностные качества социального педагога.</w:t>
      </w:r>
    </w:p>
    <w:p w14:paraId="42D1601C" w14:textId="77777777" w:rsidR="00FC0A36" w:rsidRPr="00DF6186" w:rsidRDefault="00FC0A36" w:rsidP="00DF6186">
      <w:pPr>
        <w:pStyle w:val="af"/>
        <w:spacing w:before="0" w:beforeAutospacing="0" w:after="0" w:afterAutospacing="0"/>
        <w:ind w:left="1077"/>
      </w:pPr>
    </w:p>
    <w:p w14:paraId="61CA935C" w14:textId="77777777" w:rsidR="00A526F2" w:rsidRPr="00DF6186" w:rsidRDefault="00FC0A36" w:rsidP="00DF6186">
      <w:pPr>
        <w:widowControl w:val="0"/>
        <w:suppressAutoHyphens/>
        <w:spacing w:line="240" w:lineRule="auto"/>
        <w:contextualSpacing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DF6186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6. </w:t>
      </w:r>
      <w:r w:rsidR="00A526F2" w:rsidRPr="00DF6186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Оценочные средства для</w:t>
      </w:r>
      <w:r w:rsidRPr="00DF6186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 текущего контроля успеваемости</w:t>
      </w:r>
      <w:r w:rsidR="00A83A36">
        <w:rPr>
          <w:rFonts w:eastAsia="Times New Roman" w:cs="Times New Roman"/>
          <w:b/>
          <w:bCs/>
          <w:caps/>
          <w:sz w:val="24"/>
          <w:szCs w:val="24"/>
          <w:lang w:eastAsia="ru-RU"/>
        </w:rPr>
        <w:t>:</w:t>
      </w:r>
    </w:p>
    <w:p w14:paraId="33840A43" w14:textId="1E22F954" w:rsidR="00FC0A36" w:rsidRDefault="00FC0A36" w:rsidP="00DF6186">
      <w:pPr>
        <w:suppressAutoHyphens/>
        <w:spacing w:line="240" w:lineRule="auto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  <w:r w:rsidRPr="00DF6186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6.1. Текущий контроль</w:t>
      </w:r>
    </w:p>
    <w:p w14:paraId="3EC3C104" w14:textId="77777777" w:rsidR="00FC56B3" w:rsidRPr="00DF6186" w:rsidRDefault="00FC56B3" w:rsidP="00DF6186">
      <w:pPr>
        <w:suppressAutoHyphens/>
        <w:spacing w:line="240" w:lineRule="auto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3988"/>
      </w:tblGrid>
      <w:tr w:rsidR="00FC0A36" w:rsidRPr="00DF6186" w14:paraId="70F312EC" w14:textId="77777777" w:rsidTr="00FC56B3">
        <w:trPr>
          <w:trHeight w:val="582"/>
        </w:trPr>
        <w:tc>
          <w:tcPr>
            <w:tcW w:w="534" w:type="dxa"/>
            <w:vAlign w:val="center"/>
          </w:tcPr>
          <w:p w14:paraId="6B8A7E02" w14:textId="77777777" w:rsidR="00FC0A36" w:rsidRPr="00DF6186" w:rsidRDefault="00FC0A36" w:rsidP="00DF6186">
            <w:pPr>
              <w:pStyle w:val="af4"/>
              <w:jc w:val="center"/>
            </w:pPr>
            <w:r w:rsidRPr="00DF6186">
              <w:t>№</w:t>
            </w:r>
          </w:p>
          <w:p w14:paraId="3B11127B" w14:textId="77777777" w:rsidR="00FC0A36" w:rsidRPr="00DF6186" w:rsidRDefault="00FC0A36" w:rsidP="00DF6186">
            <w:pPr>
              <w:pStyle w:val="af4"/>
              <w:jc w:val="center"/>
            </w:pPr>
            <w:r w:rsidRPr="00DF6186">
              <w:t>п/п</w:t>
            </w:r>
          </w:p>
        </w:tc>
        <w:tc>
          <w:tcPr>
            <w:tcW w:w="5244" w:type="dxa"/>
            <w:vAlign w:val="center"/>
          </w:tcPr>
          <w:p w14:paraId="18FEC6FD" w14:textId="77777777" w:rsidR="00FC0A36" w:rsidRPr="00DF6186" w:rsidRDefault="00FC0A36" w:rsidP="00DF6186">
            <w:pPr>
              <w:pStyle w:val="af4"/>
              <w:jc w:val="center"/>
            </w:pPr>
            <w:r w:rsidRPr="00DF6186">
              <w:t>№  и наименование блока (раздела) дисциплины</w:t>
            </w:r>
          </w:p>
        </w:tc>
        <w:tc>
          <w:tcPr>
            <w:tcW w:w="3988" w:type="dxa"/>
            <w:vAlign w:val="center"/>
          </w:tcPr>
          <w:p w14:paraId="01248446" w14:textId="77777777" w:rsidR="00FC0A36" w:rsidRPr="00DF6186" w:rsidRDefault="00FC0A36" w:rsidP="00DF6186">
            <w:pPr>
              <w:pStyle w:val="af4"/>
              <w:jc w:val="center"/>
            </w:pPr>
            <w:r w:rsidRPr="00DF6186">
              <w:t>Форма текущего контроля</w:t>
            </w:r>
          </w:p>
        </w:tc>
      </w:tr>
      <w:tr w:rsidR="00FC0A36" w:rsidRPr="00DF6186" w14:paraId="1B4092B6" w14:textId="77777777" w:rsidTr="00FC56B3">
        <w:tc>
          <w:tcPr>
            <w:tcW w:w="534" w:type="dxa"/>
          </w:tcPr>
          <w:p w14:paraId="3829C8FE" w14:textId="77777777" w:rsidR="00FC0A36" w:rsidRPr="00DF6186" w:rsidRDefault="00FC0A36" w:rsidP="00DF6186">
            <w:pPr>
              <w:pStyle w:val="af4"/>
            </w:pPr>
            <w:r w:rsidRPr="00DF6186">
              <w:t>1</w:t>
            </w:r>
          </w:p>
        </w:tc>
        <w:tc>
          <w:tcPr>
            <w:tcW w:w="5244" w:type="dxa"/>
            <w:vAlign w:val="center"/>
          </w:tcPr>
          <w:p w14:paraId="361094D0" w14:textId="09616C92" w:rsidR="00FC0A36" w:rsidRPr="00DF6186" w:rsidRDefault="00EB04FD" w:rsidP="00DF6186">
            <w:pPr>
              <w:widowControl w:val="0"/>
              <w:suppressAutoHyphens/>
              <w:snapToGrid w:val="0"/>
              <w:spacing w:line="240" w:lineRule="auto"/>
              <w:ind w:left="40" w:hanging="4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Разделы 1-3</w:t>
            </w:r>
            <w:r w:rsidR="00FC0A36" w:rsidRPr="00DF618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8" w:type="dxa"/>
          </w:tcPr>
          <w:p w14:paraId="3529AF8D" w14:textId="77777777" w:rsidR="00FC0A36" w:rsidRPr="00DF6186" w:rsidRDefault="00A83A36" w:rsidP="00A83A36">
            <w:pPr>
              <w:pStyle w:val="af4"/>
              <w:jc w:val="center"/>
            </w:pPr>
            <w:r>
              <w:t>Тестовые задания</w:t>
            </w:r>
          </w:p>
        </w:tc>
      </w:tr>
    </w:tbl>
    <w:p w14:paraId="3D898F55" w14:textId="77777777" w:rsidR="00FC0A36" w:rsidRPr="00DF6186" w:rsidRDefault="00FC0A36" w:rsidP="00DF6186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5F4CC310" w14:textId="798ECE0A" w:rsidR="00A526F2" w:rsidRPr="00DF6186" w:rsidRDefault="00FC0A36" w:rsidP="00DF6186">
      <w:pPr>
        <w:widowControl w:val="0"/>
        <w:suppressAutoHyphens/>
        <w:spacing w:line="240" w:lineRule="auto"/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</w:pPr>
      <w:r w:rsidRPr="00DF6186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7. </w:t>
      </w:r>
      <w:r w:rsidR="00A526F2" w:rsidRPr="00DF6186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ПЕРЕЧЕНЬ УЧЕБНОЙ</w:t>
      </w:r>
      <w:r w:rsidR="00A526F2" w:rsidRPr="00DF6186">
        <w:rPr>
          <w:rFonts w:eastAsia="SimSun" w:cs="Times New Roman"/>
          <w:b/>
          <w:bCs/>
          <w:caps/>
          <w:kern w:val="1"/>
          <w:sz w:val="24"/>
          <w:szCs w:val="24"/>
          <w:lang w:eastAsia="hi-IN" w:bidi="hi-IN"/>
        </w:rPr>
        <w:t xml:space="preserve"> ЛИТЕРАТУРЫ:</w:t>
      </w:r>
    </w:p>
    <w:p w14:paraId="1EE43839" w14:textId="76834DE4" w:rsidR="00A526F2" w:rsidRPr="00DF6186" w:rsidRDefault="00A526F2" w:rsidP="00DF6186">
      <w:pPr>
        <w:widowControl w:val="0"/>
        <w:suppressAutoHyphens/>
        <w:spacing w:line="240" w:lineRule="auto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6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066"/>
        <w:gridCol w:w="1297"/>
        <w:gridCol w:w="1510"/>
        <w:gridCol w:w="707"/>
        <w:gridCol w:w="1187"/>
        <w:gridCol w:w="1345"/>
      </w:tblGrid>
      <w:tr w:rsidR="00A526F2" w:rsidRPr="00DF6186" w14:paraId="33922FBB" w14:textId="77777777" w:rsidTr="00A83A36">
        <w:tc>
          <w:tcPr>
            <w:tcW w:w="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D9C67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83A36"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0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5F004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83A36"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57FB3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83A36"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  <w:t>Авторы</w:t>
            </w:r>
          </w:p>
        </w:tc>
        <w:tc>
          <w:tcPr>
            <w:tcW w:w="1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0780E35A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ind w:left="113" w:right="113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83A36"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  <w:t>Место издания</w:t>
            </w:r>
          </w:p>
        </w:tc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769EA7B1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ind w:left="113" w:right="113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83A36"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  <w:t>Год издания</w:t>
            </w:r>
          </w:p>
        </w:tc>
        <w:tc>
          <w:tcPr>
            <w:tcW w:w="25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433C0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83A36"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</w:tr>
      <w:tr w:rsidR="00A526F2" w:rsidRPr="00DF6186" w14:paraId="6EDBC5E5" w14:textId="77777777" w:rsidTr="00A83A36">
        <w:tc>
          <w:tcPr>
            <w:tcW w:w="5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DF0C1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9CB19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12D49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333FD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ind w:left="113" w:right="113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E7576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ind w:left="113" w:right="113"/>
              <w:jc w:val="center"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CEFC7" w14:textId="77777777" w:rsidR="00A526F2" w:rsidRPr="00A83A36" w:rsidRDefault="00777226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83A36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Печатные издания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7A32C" w14:textId="77777777" w:rsidR="00A526F2" w:rsidRPr="00A83A36" w:rsidRDefault="00A526F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83A36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в ЭБС, адрес в сети Интернет</w:t>
            </w:r>
          </w:p>
        </w:tc>
      </w:tr>
      <w:tr w:rsidR="000B6392" w:rsidRPr="00DF6186" w14:paraId="169449D7" w14:textId="77777777" w:rsidTr="00A83A36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3C626" w14:textId="77777777" w:rsidR="000B6392" w:rsidRPr="00DF6186" w:rsidRDefault="000B639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DF6186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55F45" w14:textId="7A0E3B69" w:rsidR="000B6392" w:rsidRPr="00862FF7" w:rsidRDefault="00862FF7" w:rsidP="00FC56B3">
            <w:pPr>
              <w:widowControl w:val="0"/>
              <w:tabs>
                <w:tab w:val="left" w:pos="1257"/>
              </w:tabs>
              <w:suppressAutoHyphens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2FF7">
              <w:rPr>
                <w:rFonts w:cs="Times New Roman"/>
                <w:sz w:val="24"/>
                <w:szCs w:val="24"/>
              </w:rPr>
              <w:t xml:space="preserve">Введение в профессию </w:t>
            </w:r>
            <w:r w:rsidR="00FC56B3">
              <w:rPr>
                <w:rFonts w:cs="Times New Roman"/>
                <w:sz w:val="24"/>
                <w:szCs w:val="24"/>
              </w:rPr>
              <w:t>«</w:t>
            </w:r>
            <w:r w:rsidRPr="00862FF7">
              <w:rPr>
                <w:rFonts w:cs="Times New Roman"/>
                <w:sz w:val="24"/>
                <w:szCs w:val="24"/>
              </w:rPr>
              <w:t>Социальная работа</w:t>
            </w:r>
            <w:r w:rsidR="00FC56B3">
              <w:rPr>
                <w:rFonts w:cs="Times New Roman"/>
                <w:sz w:val="24"/>
                <w:szCs w:val="24"/>
              </w:rPr>
              <w:t>»</w:t>
            </w:r>
            <w:r w:rsidRPr="00862FF7">
              <w:rPr>
                <w:rFonts w:cs="Times New Roman"/>
                <w:sz w:val="24"/>
                <w:szCs w:val="24"/>
              </w:rPr>
              <w:t xml:space="preserve"> : учебник 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4AE24" w14:textId="77777777" w:rsidR="000B6392" w:rsidRPr="00862FF7" w:rsidRDefault="00862FF7" w:rsidP="00163972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eastAsia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62FF7">
              <w:rPr>
                <w:rFonts w:cs="Times New Roman"/>
                <w:sz w:val="24"/>
                <w:szCs w:val="24"/>
              </w:rPr>
              <w:t>Шмелева, Н.Б.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9554C" w14:textId="77777777" w:rsidR="000B6392" w:rsidRPr="00862FF7" w:rsidRDefault="00163972" w:rsidP="00DF618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М.</w:t>
            </w:r>
            <w:r w:rsidR="00862FF7" w:rsidRPr="00862FF7">
              <w:rPr>
                <w:rFonts w:cs="Times New Roman"/>
                <w:sz w:val="24"/>
                <w:szCs w:val="24"/>
              </w:rPr>
              <w:t>: Дашков и Ко,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A239E" w14:textId="77777777" w:rsidR="000B6392" w:rsidRPr="00862FF7" w:rsidRDefault="00862FF7" w:rsidP="00DF618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FF7">
              <w:rPr>
                <w:rFonts w:cs="Times New Roman"/>
                <w:sz w:val="24"/>
                <w:szCs w:val="24"/>
              </w:rPr>
              <w:t>201</w:t>
            </w:r>
            <w:r w:rsidR="0016397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54A87" w14:textId="77777777" w:rsidR="000B6392" w:rsidRPr="00862FF7" w:rsidRDefault="0016397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91E59">
              <w:rPr>
                <w:rFonts w:cs="Times New Roman"/>
                <w:szCs w:val="24"/>
              </w:rPr>
              <w:t>+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8E69F" w14:textId="08AD7F53" w:rsidR="000B6392" w:rsidRPr="00DF6186" w:rsidRDefault="002B0A9A" w:rsidP="00163972">
            <w:pPr>
              <w:widowControl w:val="0"/>
              <w:tabs>
                <w:tab w:val="left" w:pos="395"/>
                <w:tab w:val="left" w:pos="868"/>
              </w:tabs>
              <w:suppressAutoHyphens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hyperlink r:id="rId8" w:history="1">
              <w:r w:rsidRPr="004F3F5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B6392" w:rsidRPr="00DF6186" w14:paraId="270D9DBC" w14:textId="77777777" w:rsidTr="00EB04FD">
        <w:tc>
          <w:tcPr>
            <w:tcW w:w="5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E17C0B" w14:textId="77777777" w:rsidR="000B6392" w:rsidRPr="00DF6186" w:rsidRDefault="000B6392" w:rsidP="00DF2B68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DF6186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60A203" w14:textId="21D22916" w:rsidR="000B6392" w:rsidRPr="00DF6186" w:rsidRDefault="00FC56B3" w:rsidP="00FC56B3">
            <w:pPr>
              <w:widowControl w:val="0"/>
              <w:tabs>
                <w:tab w:val="left" w:pos="1257"/>
              </w:tabs>
              <w:suppressAutoHyphens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профессию «</w:t>
            </w:r>
            <w:r w:rsidR="000B6392" w:rsidRPr="00DF6186">
              <w:rPr>
                <w:rFonts w:cs="Times New Roman"/>
                <w:sz w:val="24"/>
                <w:szCs w:val="24"/>
              </w:rPr>
              <w:t>Социальная работа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0B6392" w:rsidRPr="00DF6186">
              <w:rPr>
                <w:rFonts w:cs="Times New Roman"/>
                <w:sz w:val="24"/>
                <w:szCs w:val="24"/>
              </w:rPr>
              <w:t xml:space="preserve">: учебное пособие 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10DB71" w14:textId="77777777" w:rsidR="00FC56B3" w:rsidRDefault="00FC56B3" w:rsidP="00FC56B3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6186">
              <w:rPr>
                <w:rFonts w:cs="Times New Roman"/>
                <w:sz w:val="24"/>
                <w:szCs w:val="24"/>
              </w:rPr>
              <w:t xml:space="preserve">Фирсов, </w:t>
            </w:r>
            <w:r>
              <w:rPr>
                <w:rFonts w:cs="Times New Roman"/>
                <w:sz w:val="24"/>
                <w:szCs w:val="24"/>
              </w:rPr>
              <w:t>М.В.,</w:t>
            </w:r>
          </w:p>
          <w:p w14:paraId="4C040C38" w14:textId="77777777" w:rsidR="00FC56B3" w:rsidRDefault="00FC56B3" w:rsidP="00FC56B3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6186">
              <w:rPr>
                <w:rFonts w:cs="Times New Roman"/>
                <w:sz w:val="24"/>
                <w:szCs w:val="24"/>
              </w:rPr>
              <w:t>Студенова,</w:t>
            </w:r>
            <w:r w:rsidR="000B6392" w:rsidRPr="00DF6186">
              <w:rPr>
                <w:rFonts w:cs="Times New Roman"/>
                <w:sz w:val="24"/>
                <w:szCs w:val="24"/>
              </w:rPr>
              <w:t>Е.Г.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60343C22" w14:textId="2E7BA427" w:rsidR="000B6392" w:rsidRPr="00DF6186" w:rsidRDefault="00FC56B3" w:rsidP="00FC56B3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eastAsia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F6186">
              <w:rPr>
                <w:rFonts w:cs="Times New Roman"/>
                <w:sz w:val="24"/>
                <w:szCs w:val="24"/>
              </w:rPr>
              <w:t>Наместникова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0B6392" w:rsidRPr="00DF6186">
              <w:rPr>
                <w:rFonts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F3C588" w14:textId="77777777" w:rsidR="000B6392" w:rsidRPr="00DF6186" w:rsidRDefault="000B6392" w:rsidP="00DF618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6186">
              <w:rPr>
                <w:rFonts w:cs="Times New Roman"/>
                <w:sz w:val="24"/>
                <w:szCs w:val="24"/>
              </w:rPr>
              <w:t>М.: Кнорус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EDE2CC" w14:textId="77777777" w:rsidR="000B6392" w:rsidRPr="00DF6186" w:rsidRDefault="000B6392" w:rsidP="00DF618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6186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2297A1" w14:textId="77777777" w:rsidR="000B6392" w:rsidRPr="00DF6186" w:rsidRDefault="000B6392" w:rsidP="00DF618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DF6186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1FEE81" w14:textId="77777777" w:rsidR="000B6392" w:rsidRPr="00DF6186" w:rsidRDefault="000B6392" w:rsidP="00163972">
            <w:pPr>
              <w:widowControl w:val="0"/>
              <w:tabs>
                <w:tab w:val="left" w:pos="395"/>
                <w:tab w:val="left" w:pos="868"/>
              </w:tabs>
              <w:suppressAutoHyphens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B0A9A" w:rsidRPr="00DF6186" w14:paraId="6B86EE6A" w14:textId="77777777" w:rsidTr="00EB04FD">
        <w:tc>
          <w:tcPr>
            <w:tcW w:w="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9F866D" w14:textId="1FB43986" w:rsidR="002B0A9A" w:rsidRPr="00DF6186" w:rsidRDefault="002B0A9A" w:rsidP="002B0A9A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F4C16A" w14:textId="3523E2FE" w:rsidR="002B0A9A" w:rsidRPr="00DF6186" w:rsidRDefault="002B0A9A" w:rsidP="002B0A9A">
            <w:pPr>
              <w:widowControl w:val="0"/>
              <w:tabs>
                <w:tab w:val="left" w:pos="1257"/>
              </w:tabs>
              <w:suppressAutoHyphens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63972">
              <w:rPr>
                <w:rFonts w:eastAsia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Введение </w:t>
            </w:r>
            <w:r>
              <w:rPr>
                <w:rFonts w:eastAsia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профессию психолог образования</w:t>
            </w:r>
            <w:r w:rsidRPr="00163972">
              <w:rPr>
                <w:rFonts w:eastAsia="Times New Roman" w:cs="Times New Roman"/>
                <w:bCs/>
                <w:kern w:val="1"/>
                <w:sz w:val="24"/>
                <w:szCs w:val="24"/>
                <w:lang w:eastAsia="hi-IN" w:bidi="hi-IN"/>
              </w:rPr>
              <w:t>: учебник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ACD3BA" w14:textId="3CC7E7B7" w:rsidR="002B0A9A" w:rsidRPr="00DF6186" w:rsidRDefault="002B0A9A" w:rsidP="002B0A9A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63972">
              <w:rPr>
                <w:rFonts w:eastAsia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Под общ.ред. А.С.Обухова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4366B5" w14:textId="5C112F38" w:rsidR="002B0A9A" w:rsidRPr="00DF6186" w:rsidRDefault="002B0A9A" w:rsidP="002B0A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63972">
              <w:rPr>
                <w:rFonts w:eastAsia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М. : Юрайт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C7E2F4" w14:textId="1A4D6C16" w:rsidR="002B0A9A" w:rsidRPr="00DF6186" w:rsidRDefault="002B0A9A" w:rsidP="002B0A9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972">
              <w:rPr>
                <w:rFonts w:eastAsia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5A8322" w14:textId="27383B52" w:rsidR="002B0A9A" w:rsidRPr="00DF6186" w:rsidRDefault="002B0A9A" w:rsidP="002B0A9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0078E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C6576AF" w14:textId="4F420D79" w:rsidR="002B0A9A" w:rsidRPr="00DF6186" w:rsidRDefault="002B0A9A" w:rsidP="002B0A9A">
            <w:pPr>
              <w:widowControl w:val="0"/>
              <w:tabs>
                <w:tab w:val="left" w:pos="395"/>
                <w:tab w:val="left" w:pos="868"/>
              </w:tabs>
              <w:suppressAutoHyphens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hyperlink r:id="rId9" w:history="1">
              <w:r w:rsidRPr="00A539D3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B0A9A" w:rsidRPr="00DF6186" w14:paraId="5519A07C" w14:textId="77777777" w:rsidTr="00EB04FD">
        <w:tc>
          <w:tcPr>
            <w:tcW w:w="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75465B" w14:textId="600F8266" w:rsidR="002B0A9A" w:rsidRPr="00DF6186" w:rsidRDefault="002B0A9A" w:rsidP="002B0A9A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18CF9F" w14:textId="33487C86" w:rsidR="002B0A9A" w:rsidRPr="00DF6186" w:rsidRDefault="002B0A9A" w:rsidP="002B0A9A">
            <w:pPr>
              <w:widowControl w:val="0"/>
              <w:tabs>
                <w:tab w:val="left" w:pos="1257"/>
              </w:tabs>
              <w:suppressAutoHyphens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6186">
              <w:rPr>
                <w:rFonts w:cs="Times New Roman"/>
                <w:sz w:val="24"/>
                <w:szCs w:val="24"/>
              </w:rPr>
              <w:t>Социальная педагогика: конспект лекций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E1FA4D" w14:textId="704D0315" w:rsidR="002B0A9A" w:rsidRPr="00DF6186" w:rsidRDefault="002B0A9A" w:rsidP="002B0A9A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6186">
              <w:rPr>
                <w:rFonts w:eastAsia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Титов</w:t>
            </w:r>
            <w:r>
              <w:rPr>
                <w:rFonts w:eastAsia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Pr="00DF6186">
              <w:rPr>
                <w:rFonts w:eastAsia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4C3942" w14:textId="260B848A" w:rsidR="002B0A9A" w:rsidRPr="00DF6186" w:rsidRDefault="002B0A9A" w:rsidP="002B0A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М.: </w:t>
            </w:r>
            <w:r w:rsidRPr="00DF6186">
              <w:rPr>
                <w:rFonts w:eastAsia="Times New Roman" w:cs="Times New Roman"/>
                <w:sz w:val="24"/>
                <w:szCs w:val="24"/>
                <w:lang w:eastAsia="ru-RU"/>
              </w:rPr>
              <w:t>Приор-издат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3D7849" w14:textId="22E87515" w:rsidR="002B0A9A" w:rsidRPr="00DF6186" w:rsidRDefault="002B0A9A" w:rsidP="002B0A9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6186"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  <w:t>2003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3C6429" w14:textId="4AE05D07" w:rsidR="002B0A9A" w:rsidRPr="00DF6186" w:rsidRDefault="002B0A9A" w:rsidP="002B0A9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0078E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5DB31FD" w14:textId="4334847A" w:rsidR="002B0A9A" w:rsidRPr="00DF6186" w:rsidRDefault="002B0A9A" w:rsidP="002B0A9A">
            <w:pPr>
              <w:widowControl w:val="0"/>
              <w:tabs>
                <w:tab w:val="left" w:pos="395"/>
                <w:tab w:val="left" w:pos="868"/>
              </w:tabs>
              <w:suppressAutoHyphens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hyperlink r:id="rId10" w:history="1">
              <w:r w:rsidRPr="00A539D3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B0A9A" w:rsidRPr="00DF6186" w14:paraId="17819F00" w14:textId="77777777" w:rsidTr="00EB04FD">
        <w:tc>
          <w:tcPr>
            <w:tcW w:w="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2E8C43" w14:textId="4E0A7026" w:rsidR="002B0A9A" w:rsidRPr="00DF6186" w:rsidRDefault="002B0A9A" w:rsidP="002B0A9A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C7D0AA" w14:textId="50605CCF" w:rsidR="002B0A9A" w:rsidRPr="00DF6186" w:rsidRDefault="002B0A9A" w:rsidP="002B0A9A">
            <w:pPr>
              <w:widowControl w:val="0"/>
              <w:tabs>
                <w:tab w:val="left" w:pos="1257"/>
              </w:tabs>
              <w:suppressAutoHyphens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6186">
              <w:rPr>
                <w:rFonts w:cs="Times New Roman"/>
                <w:sz w:val="24"/>
                <w:szCs w:val="24"/>
              </w:rPr>
              <w:t>Социальная педагогика: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F6186">
              <w:rPr>
                <w:rFonts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9CD9EE" w14:textId="175C69FA" w:rsidR="002B0A9A" w:rsidRPr="00DF6186" w:rsidRDefault="002B0A9A" w:rsidP="002B0A9A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6186">
              <w:rPr>
                <w:rFonts w:cs="Times New Roman"/>
                <w:sz w:val="24"/>
                <w:szCs w:val="24"/>
              </w:rPr>
              <w:t>Под ред. И.А.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F6186">
              <w:rPr>
                <w:rFonts w:cs="Times New Roman"/>
                <w:sz w:val="24"/>
                <w:szCs w:val="24"/>
              </w:rPr>
              <w:t>Липс-кого</w:t>
            </w:r>
            <w:r>
              <w:rPr>
                <w:rFonts w:cs="Times New Roman"/>
                <w:sz w:val="24"/>
                <w:szCs w:val="24"/>
              </w:rPr>
              <w:t>, Д.Е. Сикорской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6166F0" w14:textId="611F8B21" w:rsidR="002B0A9A" w:rsidRPr="00DF6186" w:rsidRDefault="002B0A9A" w:rsidP="002B0A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6186">
              <w:rPr>
                <w:rFonts w:cs="Times New Roman"/>
                <w:sz w:val="24"/>
                <w:szCs w:val="24"/>
              </w:rPr>
              <w:t>М.: Дашков и 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B6D92E" w14:textId="1229655B" w:rsidR="002B0A9A" w:rsidRPr="00DF6186" w:rsidRDefault="002B0A9A" w:rsidP="002B0A9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6186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B6AB4D" w14:textId="59220AE8" w:rsidR="002B0A9A" w:rsidRPr="00DF6186" w:rsidRDefault="002B0A9A" w:rsidP="002B0A9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0078E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D690E6" w14:textId="182CAAF1" w:rsidR="002B0A9A" w:rsidRPr="00DF6186" w:rsidRDefault="002B0A9A" w:rsidP="002B0A9A">
            <w:pPr>
              <w:widowControl w:val="0"/>
              <w:tabs>
                <w:tab w:val="left" w:pos="395"/>
                <w:tab w:val="left" w:pos="868"/>
              </w:tabs>
              <w:suppressAutoHyphens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hyperlink r:id="rId11" w:history="1">
              <w:r w:rsidRPr="00A539D3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50690B17" w14:textId="77777777" w:rsidR="00A526F2" w:rsidRPr="00DF6186" w:rsidRDefault="00A526F2" w:rsidP="00DF6186">
      <w:pPr>
        <w:widowControl w:val="0"/>
        <w:suppressAutoHyphens/>
        <w:spacing w:line="240" w:lineRule="auto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</w:p>
    <w:p w14:paraId="595EEA92" w14:textId="77777777" w:rsidR="00EB04FD" w:rsidRPr="00FC56B3" w:rsidRDefault="00EB04FD" w:rsidP="00FC56B3">
      <w:pPr>
        <w:contextualSpacing/>
        <w:rPr>
          <w:sz w:val="24"/>
          <w:szCs w:val="24"/>
        </w:rPr>
      </w:pPr>
      <w:r w:rsidRPr="00FC56B3">
        <w:rPr>
          <w:b/>
          <w:bCs/>
          <w:color w:val="000000"/>
          <w:sz w:val="24"/>
          <w:szCs w:val="24"/>
        </w:rPr>
        <w:lastRenderedPageBreak/>
        <w:t xml:space="preserve">8. </w:t>
      </w:r>
      <w:r w:rsidRPr="00FC56B3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49B5F4B" w14:textId="77777777" w:rsidR="00EB04FD" w:rsidRPr="00FC56B3" w:rsidRDefault="00EB04FD" w:rsidP="00FC56B3">
      <w:pPr>
        <w:ind w:firstLine="244"/>
        <w:rPr>
          <w:sz w:val="24"/>
          <w:szCs w:val="24"/>
        </w:rPr>
      </w:pPr>
      <w:r w:rsidRPr="00FC56B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FC56B3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07A3B1D7" w14:textId="77777777" w:rsidR="00EB04FD" w:rsidRPr="00FC56B3" w:rsidRDefault="00EB04FD" w:rsidP="00FC56B3">
      <w:pPr>
        <w:ind w:firstLine="244"/>
        <w:rPr>
          <w:sz w:val="24"/>
          <w:szCs w:val="24"/>
        </w:rPr>
      </w:pPr>
      <w:r w:rsidRPr="00FC56B3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FC56B3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DEA46AB" w14:textId="77777777" w:rsidR="00EB04FD" w:rsidRPr="00FC56B3" w:rsidRDefault="00EB04FD" w:rsidP="00FC56B3">
      <w:pPr>
        <w:ind w:firstLine="244"/>
        <w:rPr>
          <w:sz w:val="24"/>
          <w:szCs w:val="24"/>
        </w:rPr>
      </w:pPr>
      <w:r w:rsidRPr="00FC56B3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FC56B3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0FA5E57E" w14:textId="77777777" w:rsidR="00EB04FD" w:rsidRPr="00FC56B3" w:rsidRDefault="00EB04FD" w:rsidP="00FC56B3">
      <w:pPr>
        <w:ind w:firstLine="244"/>
        <w:rPr>
          <w:sz w:val="24"/>
          <w:szCs w:val="24"/>
        </w:rPr>
      </w:pPr>
      <w:r w:rsidRPr="00FC56B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FC56B3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6A61BE4E" w14:textId="77777777" w:rsidR="00EB04FD" w:rsidRPr="00FC56B3" w:rsidRDefault="00EB04FD" w:rsidP="00FC56B3">
      <w:pPr>
        <w:ind w:firstLine="244"/>
        <w:rPr>
          <w:sz w:val="24"/>
          <w:szCs w:val="24"/>
        </w:rPr>
      </w:pPr>
      <w:r w:rsidRPr="00FC56B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FC56B3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42CEA4A1" w14:textId="77777777" w:rsidR="00EB04FD" w:rsidRPr="00FC56B3" w:rsidRDefault="00EB04FD" w:rsidP="00FC56B3">
      <w:pPr>
        <w:rPr>
          <w:sz w:val="24"/>
          <w:szCs w:val="24"/>
        </w:rPr>
      </w:pPr>
    </w:p>
    <w:p w14:paraId="0C8E9CB8" w14:textId="77777777" w:rsidR="00EB04FD" w:rsidRPr="00FC56B3" w:rsidRDefault="00EB04FD" w:rsidP="00FC56B3">
      <w:pPr>
        <w:contextualSpacing/>
        <w:rPr>
          <w:sz w:val="24"/>
          <w:szCs w:val="24"/>
        </w:rPr>
      </w:pPr>
      <w:r w:rsidRPr="00FC56B3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61EE55B" w14:textId="77777777" w:rsidR="00EB04FD" w:rsidRPr="00FC56B3" w:rsidRDefault="00EB04FD" w:rsidP="00FC56B3">
      <w:pPr>
        <w:ind w:firstLine="567"/>
        <w:rPr>
          <w:sz w:val="24"/>
          <w:szCs w:val="24"/>
        </w:rPr>
      </w:pPr>
      <w:r w:rsidRPr="00FC56B3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A51BBD5" w14:textId="77777777" w:rsidR="00EB04FD" w:rsidRPr="00FC56B3" w:rsidRDefault="00EB04FD" w:rsidP="00FC56B3">
      <w:pPr>
        <w:ind w:firstLine="567"/>
        <w:rPr>
          <w:sz w:val="24"/>
          <w:szCs w:val="24"/>
        </w:rPr>
      </w:pPr>
      <w:r w:rsidRPr="00FC56B3">
        <w:rPr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C9FCA2C" w14:textId="77777777" w:rsidR="00EB04FD" w:rsidRPr="00FC56B3" w:rsidRDefault="00EB04FD" w:rsidP="00FC56B3">
      <w:pPr>
        <w:ind w:firstLine="567"/>
        <w:rPr>
          <w:sz w:val="24"/>
          <w:szCs w:val="24"/>
        </w:rPr>
      </w:pPr>
      <w:r w:rsidRPr="00FC56B3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1BD420" w14:textId="77777777" w:rsidR="00EB04FD" w:rsidRPr="00FC56B3" w:rsidRDefault="00EB04FD" w:rsidP="00FC56B3">
      <w:pPr>
        <w:ind w:firstLine="567"/>
        <w:rPr>
          <w:sz w:val="24"/>
          <w:szCs w:val="24"/>
        </w:rPr>
      </w:pPr>
      <w:r w:rsidRPr="00FC56B3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BA596CF" w14:textId="77777777" w:rsidR="00EB04FD" w:rsidRPr="00FC56B3" w:rsidRDefault="00EB04FD" w:rsidP="00FC56B3">
      <w:pPr>
        <w:ind w:firstLine="567"/>
        <w:rPr>
          <w:sz w:val="24"/>
          <w:szCs w:val="24"/>
        </w:rPr>
      </w:pPr>
    </w:p>
    <w:p w14:paraId="6A974C1A" w14:textId="77777777" w:rsidR="00EB04FD" w:rsidRPr="00FC56B3" w:rsidRDefault="00EB04FD" w:rsidP="00FC56B3">
      <w:pPr>
        <w:contextualSpacing/>
        <w:rPr>
          <w:sz w:val="24"/>
          <w:szCs w:val="24"/>
        </w:rPr>
      </w:pPr>
      <w:r w:rsidRPr="00FC56B3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94F7788" w14:textId="77777777" w:rsidR="00EB04FD" w:rsidRPr="00FC56B3" w:rsidRDefault="00EB04FD" w:rsidP="00FC56B3">
      <w:pPr>
        <w:rPr>
          <w:sz w:val="24"/>
          <w:szCs w:val="24"/>
        </w:rPr>
      </w:pPr>
      <w:r w:rsidRPr="00FC56B3"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8A98070" w14:textId="77777777" w:rsidR="00EB04FD" w:rsidRPr="00FC56B3" w:rsidRDefault="00EB04FD" w:rsidP="00FC56B3">
      <w:pPr>
        <w:pStyle w:val="ad"/>
        <w:widowControl w:val="0"/>
        <w:numPr>
          <w:ilvl w:val="0"/>
          <w:numId w:val="8"/>
        </w:numPr>
        <w:tabs>
          <w:tab w:val="left" w:pos="788"/>
        </w:tabs>
        <w:suppressAutoHyphens/>
        <w:ind w:hanging="513"/>
      </w:pPr>
      <w:r w:rsidRPr="00FC56B3">
        <w:t>Windows 10 x64</w:t>
      </w:r>
    </w:p>
    <w:p w14:paraId="69B10EF8" w14:textId="77777777" w:rsidR="00EB04FD" w:rsidRPr="00FC56B3" w:rsidRDefault="00EB04FD" w:rsidP="00FC56B3">
      <w:pPr>
        <w:pStyle w:val="ad"/>
        <w:widowControl w:val="0"/>
        <w:numPr>
          <w:ilvl w:val="0"/>
          <w:numId w:val="8"/>
        </w:numPr>
        <w:tabs>
          <w:tab w:val="left" w:pos="788"/>
        </w:tabs>
        <w:suppressAutoHyphens/>
        <w:ind w:hanging="513"/>
      </w:pPr>
      <w:r w:rsidRPr="00FC56B3">
        <w:t>MicrosoftOffice 2016</w:t>
      </w:r>
    </w:p>
    <w:p w14:paraId="48982878" w14:textId="77777777" w:rsidR="00EB04FD" w:rsidRPr="00FC56B3" w:rsidRDefault="00EB04FD" w:rsidP="00FC56B3">
      <w:pPr>
        <w:pStyle w:val="ad"/>
        <w:widowControl w:val="0"/>
        <w:numPr>
          <w:ilvl w:val="0"/>
          <w:numId w:val="8"/>
        </w:numPr>
        <w:tabs>
          <w:tab w:val="left" w:pos="788"/>
        </w:tabs>
        <w:suppressAutoHyphens/>
        <w:ind w:hanging="513"/>
      </w:pPr>
      <w:r w:rsidRPr="00FC56B3">
        <w:t>LibreOffice</w:t>
      </w:r>
    </w:p>
    <w:p w14:paraId="10555E69" w14:textId="77777777" w:rsidR="00EB04FD" w:rsidRPr="00FC56B3" w:rsidRDefault="00EB04FD" w:rsidP="00FC56B3">
      <w:pPr>
        <w:pStyle w:val="ad"/>
        <w:widowControl w:val="0"/>
        <w:numPr>
          <w:ilvl w:val="0"/>
          <w:numId w:val="8"/>
        </w:numPr>
        <w:tabs>
          <w:tab w:val="left" w:pos="788"/>
        </w:tabs>
        <w:suppressAutoHyphens/>
        <w:ind w:hanging="513"/>
      </w:pPr>
      <w:r w:rsidRPr="00FC56B3">
        <w:t>Firefox</w:t>
      </w:r>
    </w:p>
    <w:p w14:paraId="36139B51" w14:textId="77777777" w:rsidR="00EB04FD" w:rsidRPr="00FC56B3" w:rsidRDefault="00EB04FD" w:rsidP="00FC56B3">
      <w:pPr>
        <w:pStyle w:val="ad"/>
        <w:widowControl w:val="0"/>
        <w:numPr>
          <w:ilvl w:val="0"/>
          <w:numId w:val="8"/>
        </w:numPr>
        <w:tabs>
          <w:tab w:val="left" w:pos="788"/>
        </w:tabs>
        <w:suppressAutoHyphens/>
        <w:ind w:hanging="513"/>
      </w:pPr>
      <w:r w:rsidRPr="00FC56B3">
        <w:t>GIMP</w:t>
      </w:r>
    </w:p>
    <w:p w14:paraId="293A3C9B" w14:textId="77777777" w:rsidR="00EB04FD" w:rsidRPr="00FC56B3" w:rsidRDefault="00EB04FD" w:rsidP="00FC56B3">
      <w:pPr>
        <w:tabs>
          <w:tab w:val="left" w:pos="3975"/>
          <w:tab w:val="center" w:pos="5352"/>
        </w:tabs>
        <w:rPr>
          <w:color w:val="000000"/>
          <w:sz w:val="24"/>
          <w:szCs w:val="24"/>
        </w:rPr>
      </w:pPr>
    </w:p>
    <w:p w14:paraId="72282F1D" w14:textId="77777777" w:rsidR="00EB04FD" w:rsidRPr="00FC56B3" w:rsidRDefault="00EB04FD" w:rsidP="00FC56B3">
      <w:pPr>
        <w:contextualSpacing/>
        <w:rPr>
          <w:sz w:val="24"/>
          <w:szCs w:val="24"/>
        </w:rPr>
      </w:pPr>
      <w:r w:rsidRPr="00FC56B3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AA45E8E" w14:textId="77777777" w:rsidR="00EB04FD" w:rsidRPr="00FC56B3" w:rsidRDefault="00EB04FD" w:rsidP="00FC56B3">
      <w:pPr>
        <w:ind w:left="760"/>
        <w:rPr>
          <w:sz w:val="24"/>
          <w:szCs w:val="24"/>
        </w:rPr>
      </w:pPr>
      <w:r w:rsidRPr="00FC56B3">
        <w:rPr>
          <w:sz w:val="24"/>
          <w:szCs w:val="24"/>
        </w:rPr>
        <w:t>Не используются</w:t>
      </w:r>
    </w:p>
    <w:p w14:paraId="5ECC1A2B" w14:textId="77777777" w:rsidR="00EB04FD" w:rsidRPr="00FC56B3" w:rsidRDefault="00EB04FD" w:rsidP="00FC56B3">
      <w:pPr>
        <w:rPr>
          <w:b/>
          <w:bCs/>
          <w:sz w:val="24"/>
          <w:szCs w:val="24"/>
        </w:rPr>
      </w:pPr>
    </w:p>
    <w:p w14:paraId="5714C062" w14:textId="77777777" w:rsidR="00EB04FD" w:rsidRPr="00FC56B3" w:rsidRDefault="00EB04FD" w:rsidP="00FC56B3">
      <w:pPr>
        <w:rPr>
          <w:b/>
          <w:bCs/>
          <w:color w:val="000000"/>
          <w:spacing w:val="5"/>
          <w:sz w:val="24"/>
          <w:szCs w:val="24"/>
        </w:rPr>
      </w:pPr>
      <w:r w:rsidRPr="00FC56B3">
        <w:rPr>
          <w:b/>
          <w:bCs/>
          <w:sz w:val="24"/>
          <w:szCs w:val="24"/>
        </w:rPr>
        <w:t xml:space="preserve">10. </w:t>
      </w:r>
      <w:r w:rsidRPr="00FC56B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225447F" w14:textId="77777777" w:rsidR="00EB04FD" w:rsidRPr="00FC56B3" w:rsidRDefault="00EB04FD" w:rsidP="00FC56B3">
      <w:pPr>
        <w:rPr>
          <w:sz w:val="24"/>
          <w:szCs w:val="24"/>
        </w:rPr>
      </w:pPr>
    </w:p>
    <w:p w14:paraId="7AC18E41" w14:textId="77777777" w:rsidR="00EB04FD" w:rsidRPr="00FC56B3" w:rsidRDefault="00EB04FD" w:rsidP="00FC56B3">
      <w:pPr>
        <w:ind w:firstLine="527"/>
        <w:rPr>
          <w:sz w:val="24"/>
          <w:szCs w:val="24"/>
        </w:rPr>
      </w:pPr>
      <w:r w:rsidRPr="00FC56B3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E7B56CF" w14:textId="77777777" w:rsidR="00EB04FD" w:rsidRPr="00FC56B3" w:rsidRDefault="00EB04FD" w:rsidP="00FC56B3">
      <w:pPr>
        <w:ind w:firstLine="527"/>
        <w:rPr>
          <w:sz w:val="24"/>
          <w:szCs w:val="24"/>
        </w:rPr>
      </w:pPr>
      <w:r w:rsidRPr="00FC56B3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CBE4581" w14:textId="77777777" w:rsidR="00EB04FD" w:rsidRPr="00FC56B3" w:rsidRDefault="00EB04FD" w:rsidP="00FC56B3">
      <w:pPr>
        <w:ind w:firstLine="527"/>
        <w:rPr>
          <w:sz w:val="24"/>
          <w:szCs w:val="24"/>
        </w:rPr>
      </w:pPr>
      <w:r w:rsidRPr="00FC56B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3F9D9DC" w14:textId="0780BEBB" w:rsidR="003055EF" w:rsidRPr="00FC56B3" w:rsidRDefault="003055EF" w:rsidP="00FC56B3">
      <w:pPr>
        <w:spacing w:line="240" w:lineRule="auto"/>
        <w:contextualSpacing/>
        <w:rPr>
          <w:rFonts w:eastAsia="SimSun" w:cs="Times New Roman"/>
          <w:kern w:val="1"/>
          <w:sz w:val="24"/>
          <w:szCs w:val="24"/>
          <w:lang w:eastAsia="hi-IN" w:bidi="hi-IN"/>
        </w:rPr>
      </w:pPr>
    </w:p>
    <w:sectPr w:rsidR="003055EF" w:rsidRPr="00FC56B3" w:rsidSect="0060261E">
      <w:foot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AFC4" w14:textId="77777777" w:rsidR="00207DBF" w:rsidRDefault="00207DBF" w:rsidP="0060261E">
      <w:pPr>
        <w:spacing w:line="240" w:lineRule="auto"/>
      </w:pPr>
      <w:r>
        <w:separator/>
      </w:r>
    </w:p>
  </w:endnote>
  <w:endnote w:type="continuationSeparator" w:id="0">
    <w:p w14:paraId="28B2E999" w14:textId="77777777" w:rsidR="00207DBF" w:rsidRDefault="00207DBF" w:rsidP="00602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6C7F" w14:textId="77777777" w:rsidR="00DF6186" w:rsidRDefault="00DF6186" w:rsidP="0060261E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38A7" w14:textId="77777777" w:rsidR="00207DBF" w:rsidRDefault="00207DBF" w:rsidP="0060261E">
      <w:pPr>
        <w:spacing w:line="240" w:lineRule="auto"/>
      </w:pPr>
      <w:r>
        <w:separator/>
      </w:r>
    </w:p>
  </w:footnote>
  <w:footnote w:type="continuationSeparator" w:id="0">
    <w:p w14:paraId="79CBF5D2" w14:textId="77777777" w:rsidR="00207DBF" w:rsidRDefault="00207DBF" w:rsidP="00602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6" w15:restartNumberingAfterBreak="0">
    <w:nsid w:val="14715E17"/>
    <w:multiLevelType w:val="hybridMultilevel"/>
    <w:tmpl w:val="D1FAF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C30A5"/>
    <w:multiLevelType w:val="hybridMultilevel"/>
    <w:tmpl w:val="DEAAE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B60E52"/>
    <w:multiLevelType w:val="multilevel"/>
    <w:tmpl w:val="8C6ED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F072EF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6F2"/>
    <w:rsid w:val="00055BD4"/>
    <w:rsid w:val="0007430D"/>
    <w:rsid w:val="00085D53"/>
    <w:rsid w:val="000B6392"/>
    <w:rsid w:val="000C339F"/>
    <w:rsid w:val="000D7CE0"/>
    <w:rsid w:val="00163972"/>
    <w:rsid w:val="00196093"/>
    <w:rsid w:val="001B3DDD"/>
    <w:rsid w:val="00207DBF"/>
    <w:rsid w:val="00284D61"/>
    <w:rsid w:val="002B0A9A"/>
    <w:rsid w:val="002C72B2"/>
    <w:rsid w:val="00301EE2"/>
    <w:rsid w:val="003055EF"/>
    <w:rsid w:val="003C57F7"/>
    <w:rsid w:val="003D7102"/>
    <w:rsid w:val="003E275C"/>
    <w:rsid w:val="003F087B"/>
    <w:rsid w:val="003F5464"/>
    <w:rsid w:val="00433D58"/>
    <w:rsid w:val="00485A0F"/>
    <w:rsid w:val="004B44A4"/>
    <w:rsid w:val="004B5A56"/>
    <w:rsid w:val="004F73C1"/>
    <w:rsid w:val="00576CCD"/>
    <w:rsid w:val="005D4381"/>
    <w:rsid w:val="005D69FB"/>
    <w:rsid w:val="005F0BEF"/>
    <w:rsid w:val="005F147C"/>
    <w:rsid w:val="0060261E"/>
    <w:rsid w:val="00626B1C"/>
    <w:rsid w:val="00631030"/>
    <w:rsid w:val="00653B47"/>
    <w:rsid w:val="00672C3E"/>
    <w:rsid w:val="006D1551"/>
    <w:rsid w:val="00777226"/>
    <w:rsid w:val="0079339C"/>
    <w:rsid w:val="007A1663"/>
    <w:rsid w:val="007B68CA"/>
    <w:rsid w:val="008024C1"/>
    <w:rsid w:val="008126FC"/>
    <w:rsid w:val="00862FF7"/>
    <w:rsid w:val="00867A29"/>
    <w:rsid w:val="00873BEE"/>
    <w:rsid w:val="008958E6"/>
    <w:rsid w:val="008F24B9"/>
    <w:rsid w:val="00946027"/>
    <w:rsid w:val="00953F6E"/>
    <w:rsid w:val="009A07BC"/>
    <w:rsid w:val="00A04D3D"/>
    <w:rsid w:val="00A526F2"/>
    <w:rsid w:val="00A762A5"/>
    <w:rsid w:val="00A83A36"/>
    <w:rsid w:val="00AA6EED"/>
    <w:rsid w:val="00AB3618"/>
    <w:rsid w:val="00AB3E74"/>
    <w:rsid w:val="00B434AE"/>
    <w:rsid w:val="00B569A3"/>
    <w:rsid w:val="00B62F96"/>
    <w:rsid w:val="00B63DB9"/>
    <w:rsid w:val="00BA4DE4"/>
    <w:rsid w:val="00BD0C84"/>
    <w:rsid w:val="00BE1410"/>
    <w:rsid w:val="00C21117"/>
    <w:rsid w:val="00C91704"/>
    <w:rsid w:val="00D10848"/>
    <w:rsid w:val="00D51525"/>
    <w:rsid w:val="00D5489F"/>
    <w:rsid w:val="00D57341"/>
    <w:rsid w:val="00DA7977"/>
    <w:rsid w:val="00DC4D0A"/>
    <w:rsid w:val="00DF2B68"/>
    <w:rsid w:val="00DF6186"/>
    <w:rsid w:val="00DF6DFF"/>
    <w:rsid w:val="00E4084E"/>
    <w:rsid w:val="00E61A87"/>
    <w:rsid w:val="00E67D2D"/>
    <w:rsid w:val="00E910FD"/>
    <w:rsid w:val="00E97724"/>
    <w:rsid w:val="00EB04FD"/>
    <w:rsid w:val="00ED3ABF"/>
    <w:rsid w:val="00EF0C81"/>
    <w:rsid w:val="00F06246"/>
    <w:rsid w:val="00F07C34"/>
    <w:rsid w:val="00F16090"/>
    <w:rsid w:val="00F275C1"/>
    <w:rsid w:val="00FC0A36"/>
    <w:rsid w:val="00FC56B3"/>
    <w:rsid w:val="00FD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2197"/>
  <w15:docId w15:val="{2F844CA0-3BDB-44AC-AD11-73BB1BB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6186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A526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526F2"/>
    <w:pPr>
      <w:keepNext/>
      <w:widowControl w:val="0"/>
      <w:spacing w:line="240" w:lineRule="auto"/>
      <w:outlineLvl w:val="1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526F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F7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26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52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526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NoList1">
    <w:name w:val="No List1"/>
    <w:next w:val="a3"/>
    <w:uiPriority w:val="99"/>
    <w:semiHidden/>
    <w:unhideWhenUsed/>
    <w:rsid w:val="00A526F2"/>
  </w:style>
  <w:style w:type="paragraph" w:styleId="3">
    <w:name w:val="Body Text 3"/>
    <w:basedOn w:val="a0"/>
    <w:link w:val="30"/>
    <w:rsid w:val="00A526F2"/>
    <w:pPr>
      <w:spacing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A526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">
    <w:name w:val="Iau?iue"/>
    <w:rsid w:val="00A5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0"/>
    <w:next w:val="a0"/>
    <w:autoRedefine/>
    <w:rsid w:val="00A526F2"/>
    <w:pPr>
      <w:autoSpaceDE w:val="0"/>
      <w:autoSpaceDN w:val="0"/>
      <w:spacing w:line="240" w:lineRule="auto"/>
      <w:jc w:val="center"/>
    </w:pPr>
    <w:rPr>
      <w:rFonts w:eastAsia="Times New Roman" w:cs="Times New Roman"/>
      <w:b/>
      <w:bCs/>
      <w:caps/>
      <w:szCs w:val="28"/>
      <w:lang w:eastAsia="ru-RU"/>
    </w:rPr>
  </w:style>
  <w:style w:type="paragraph" w:styleId="a4">
    <w:name w:val="Body Text Indent"/>
    <w:basedOn w:val="a0"/>
    <w:link w:val="a5"/>
    <w:rsid w:val="00A526F2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A5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A526F2"/>
    <w:pPr>
      <w:spacing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7">
    <w:name w:val="Заголовок Знак"/>
    <w:basedOn w:val="a1"/>
    <w:link w:val="a6"/>
    <w:rsid w:val="00A526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Plain Text"/>
    <w:basedOn w:val="a0"/>
    <w:link w:val="a9"/>
    <w:rsid w:val="00A526F2"/>
    <w:pPr>
      <w:tabs>
        <w:tab w:val="left" w:pos="284"/>
      </w:tabs>
      <w:autoSpaceDE w:val="0"/>
      <w:autoSpaceDN w:val="0"/>
      <w:spacing w:line="240" w:lineRule="auto"/>
      <w:ind w:left="426" w:hanging="426"/>
    </w:pPr>
    <w:rPr>
      <w:rFonts w:ascii="Courier New" w:eastAsia="Times New Roman" w:hAnsi="Courier New" w:cs="Courier New"/>
      <w:szCs w:val="28"/>
      <w:lang w:eastAsia="ru-RU"/>
    </w:rPr>
  </w:style>
  <w:style w:type="character" w:customStyle="1" w:styleId="a9">
    <w:name w:val="Текст Знак"/>
    <w:basedOn w:val="a1"/>
    <w:link w:val="a8"/>
    <w:rsid w:val="00A526F2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51">
    <w:name w:val="заголовок 5"/>
    <w:basedOn w:val="a0"/>
    <w:next w:val="a0"/>
    <w:rsid w:val="00A526F2"/>
    <w:pPr>
      <w:keepNext/>
      <w:autoSpaceDE w:val="0"/>
      <w:autoSpaceDN w:val="0"/>
      <w:spacing w:line="240" w:lineRule="auto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FR2">
    <w:name w:val="FR2"/>
    <w:rsid w:val="00A526F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526F2"/>
    <w:pPr>
      <w:keepNext/>
      <w:autoSpaceDE w:val="0"/>
      <w:autoSpaceDN w:val="0"/>
      <w:spacing w:line="240" w:lineRule="auto"/>
      <w:jc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FR1">
    <w:name w:val="FR1"/>
    <w:rsid w:val="00A52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Normal1">
    <w:name w:val="Normal1"/>
    <w:rsid w:val="00A526F2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"/>
    <w:basedOn w:val="a0"/>
    <w:link w:val="ab"/>
    <w:rsid w:val="00A526F2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A52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526F2"/>
    <w:rPr>
      <w:color w:val="000080"/>
      <w:u w:val="single"/>
    </w:rPr>
  </w:style>
  <w:style w:type="paragraph" w:customStyle="1" w:styleId="Default">
    <w:name w:val="Default"/>
    <w:uiPriority w:val="99"/>
    <w:semiHidden/>
    <w:rsid w:val="00A52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A526F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0"/>
    <w:uiPriority w:val="99"/>
    <w:rsid w:val="00A526F2"/>
    <w:pPr>
      <w:widowControl w:val="0"/>
      <w:suppressLineNumbers/>
      <w:suppressAutoHyphens/>
      <w:spacing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4F7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rmal (Web)"/>
    <w:basedOn w:val="a0"/>
    <w:uiPriority w:val="99"/>
    <w:unhideWhenUsed/>
    <w:rsid w:val="00ED3A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055B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55BD4"/>
    <w:rPr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8126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40" w:firstLine="480"/>
    </w:pPr>
    <w:rPr>
      <w:rFonts w:eastAsia="Times New Roman" w:cs="Times New Roman"/>
      <w:sz w:val="18"/>
      <w:szCs w:val="18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8126F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812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126FC"/>
    <w:rPr>
      <w:rFonts w:ascii="Tahoma" w:hAnsi="Tahoma" w:cs="Tahoma"/>
      <w:sz w:val="16"/>
      <w:szCs w:val="16"/>
    </w:rPr>
  </w:style>
  <w:style w:type="paragraph" w:customStyle="1" w:styleId="af4">
    <w:name w:val="Для таблиц"/>
    <w:basedOn w:val="a0"/>
    <w:qFormat/>
    <w:rsid w:val="00FC0A36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60261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60261E"/>
    <w:rPr>
      <w:rFonts w:ascii="Times New Roman" w:hAnsi="Times New Roman"/>
      <w:sz w:val="28"/>
    </w:rPr>
  </w:style>
  <w:style w:type="paragraph" w:customStyle="1" w:styleId="11">
    <w:name w:val="Абзац списка1"/>
    <w:basedOn w:val="a0"/>
    <w:rsid w:val="00DF6DFF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table" w:styleId="af7">
    <w:name w:val="Table Grid"/>
    <w:basedOn w:val="a2"/>
    <w:uiPriority w:val="39"/>
    <w:rsid w:val="00B43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Базовый"/>
    <w:uiPriority w:val="99"/>
    <w:rsid w:val="00A83A36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f9">
    <w:name w:val="Strong"/>
    <w:qFormat/>
    <w:rsid w:val="00485A0F"/>
    <w:rPr>
      <w:b/>
      <w:bCs/>
    </w:rPr>
  </w:style>
  <w:style w:type="paragraph" w:styleId="afa">
    <w:name w:val="annotation text"/>
    <w:basedOn w:val="a0"/>
    <w:link w:val="12"/>
    <w:uiPriority w:val="99"/>
    <w:rsid w:val="00AB3618"/>
    <w:pPr>
      <w:spacing w:line="312" w:lineRule="auto"/>
      <w:ind w:firstLine="709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uiPriority w:val="99"/>
    <w:semiHidden/>
    <w:rsid w:val="00AB3618"/>
    <w:rPr>
      <w:rFonts w:ascii="Times New Roman" w:hAnsi="Times New Roman"/>
      <w:sz w:val="20"/>
      <w:szCs w:val="20"/>
    </w:rPr>
  </w:style>
  <w:style w:type="character" w:customStyle="1" w:styleId="12">
    <w:name w:val="Текст примечания Знак1"/>
    <w:basedOn w:val="a1"/>
    <w:link w:val="afa"/>
    <w:uiPriority w:val="99"/>
    <w:locked/>
    <w:rsid w:val="00AB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AB3618"/>
    <w:pPr>
      <w:numPr>
        <w:numId w:val="7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EB0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EB04F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B830-9FE2-4049-98AE-3C4F8DF4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40</cp:revision>
  <cp:lastPrinted>2019-02-15T08:19:00Z</cp:lastPrinted>
  <dcterms:created xsi:type="dcterms:W3CDTF">2018-09-29T10:00:00Z</dcterms:created>
  <dcterms:modified xsi:type="dcterms:W3CDTF">2022-03-28T10:41:00Z</dcterms:modified>
</cp:coreProperties>
</file>