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6CFB" w14:textId="7CA34533" w:rsidR="004E779A" w:rsidRDefault="004E779A" w:rsidP="00DD0491">
      <w:pPr>
        <w:tabs>
          <w:tab w:val="left" w:pos="0"/>
          <w:tab w:val="left" w:pos="1530"/>
        </w:tabs>
        <w:ind w:hanging="40"/>
        <w:jc w:val="center"/>
      </w:pPr>
      <w:bookmarkStart w:id="0" w:name="_Hlk55939984"/>
      <w:bookmarkStart w:id="1" w:name="_Hlk55939694"/>
      <w:r w:rsidRPr="0092343E">
        <w:t xml:space="preserve">ГОСУДАРСТВЕННОЕ АВТОНОМНОЕ ОБРАЗОВАТЕЛЬНОЕ УЧРЕЖДЕНИЕ ВЫСШЕГО ОБРАЗОВАНИЯ </w:t>
      </w:r>
      <w:r w:rsidR="00CC2BA4">
        <w:t>ЛЕНИНГРАДСКОЙ ОБЛАСТИ</w:t>
      </w:r>
    </w:p>
    <w:p w14:paraId="5BDC0C83" w14:textId="77777777" w:rsidR="005B77CF" w:rsidRPr="0092343E" w:rsidRDefault="005B77CF" w:rsidP="00DD0491">
      <w:pPr>
        <w:tabs>
          <w:tab w:val="left" w:pos="0"/>
          <w:tab w:val="left" w:pos="1530"/>
        </w:tabs>
        <w:ind w:hanging="40"/>
        <w:jc w:val="center"/>
      </w:pPr>
    </w:p>
    <w:p w14:paraId="7F83BC63" w14:textId="77777777" w:rsidR="004E779A" w:rsidRPr="0092343E" w:rsidRDefault="004E779A" w:rsidP="00DD0491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92343E">
        <w:rPr>
          <w:b/>
        </w:rPr>
        <w:t xml:space="preserve">«ЛЕНИНГРАДСКИЙ ГОСУДАРСТВЕННЫЙ УНИВЕРСИТЕТ </w:t>
      </w:r>
    </w:p>
    <w:p w14:paraId="7BDF0EAF" w14:textId="77777777" w:rsidR="004E779A" w:rsidRPr="0092343E" w:rsidRDefault="004E779A" w:rsidP="00DD0491">
      <w:pPr>
        <w:tabs>
          <w:tab w:val="left" w:pos="1530"/>
        </w:tabs>
        <w:ind w:hanging="40"/>
        <w:jc w:val="center"/>
      </w:pPr>
      <w:r w:rsidRPr="0092343E">
        <w:rPr>
          <w:b/>
        </w:rPr>
        <w:t>А.С. ПУШКИНА»</w:t>
      </w:r>
    </w:p>
    <w:bookmarkEnd w:id="0"/>
    <w:p w14:paraId="37433EFE" w14:textId="77777777" w:rsidR="004E779A" w:rsidRPr="0092343E" w:rsidRDefault="004E779A" w:rsidP="00DD0491">
      <w:pPr>
        <w:tabs>
          <w:tab w:val="left" w:pos="1530"/>
        </w:tabs>
        <w:ind w:hanging="40"/>
        <w:jc w:val="center"/>
      </w:pPr>
    </w:p>
    <w:p w14:paraId="29D47403" w14:textId="77777777" w:rsidR="004E779A" w:rsidRPr="0092343E" w:rsidRDefault="004E779A" w:rsidP="00DD0491">
      <w:pPr>
        <w:tabs>
          <w:tab w:val="left" w:pos="1530"/>
        </w:tabs>
        <w:ind w:hanging="40"/>
        <w:jc w:val="center"/>
      </w:pPr>
    </w:p>
    <w:p w14:paraId="5673537B" w14:textId="77777777" w:rsidR="004E779A" w:rsidRPr="0092343E" w:rsidRDefault="004E779A" w:rsidP="00DD0491">
      <w:pPr>
        <w:tabs>
          <w:tab w:val="left" w:pos="1530"/>
        </w:tabs>
        <w:ind w:hanging="40"/>
        <w:jc w:val="center"/>
      </w:pPr>
    </w:p>
    <w:p w14:paraId="5085CAA9" w14:textId="77777777" w:rsidR="004E779A" w:rsidRPr="0092343E" w:rsidRDefault="004E779A" w:rsidP="00DD0491">
      <w:pPr>
        <w:tabs>
          <w:tab w:val="left" w:pos="1530"/>
        </w:tabs>
        <w:ind w:firstLine="5630"/>
      </w:pPr>
      <w:r w:rsidRPr="0092343E">
        <w:t>УТВЕРЖДАЮ</w:t>
      </w:r>
    </w:p>
    <w:p w14:paraId="37BC9E25" w14:textId="77777777" w:rsidR="004E779A" w:rsidRPr="0092343E" w:rsidRDefault="004E779A" w:rsidP="00DD0491">
      <w:pPr>
        <w:tabs>
          <w:tab w:val="left" w:pos="1530"/>
        </w:tabs>
        <w:ind w:firstLine="5630"/>
      </w:pPr>
      <w:r w:rsidRPr="0092343E">
        <w:t>Проректор по учебно-методической</w:t>
      </w:r>
    </w:p>
    <w:p w14:paraId="5A0BC8BB" w14:textId="77777777" w:rsidR="004E779A" w:rsidRPr="0092343E" w:rsidRDefault="004E779A" w:rsidP="00DD0491">
      <w:pPr>
        <w:tabs>
          <w:tab w:val="left" w:pos="1530"/>
        </w:tabs>
        <w:ind w:firstLine="5630"/>
      </w:pPr>
      <w:r w:rsidRPr="0092343E">
        <w:t xml:space="preserve">работе </w:t>
      </w:r>
    </w:p>
    <w:p w14:paraId="11209F3A" w14:textId="77777777" w:rsidR="004E779A" w:rsidRPr="0092343E" w:rsidRDefault="004E779A" w:rsidP="00DD0491">
      <w:pPr>
        <w:tabs>
          <w:tab w:val="left" w:pos="1530"/>
        </w:tabs>
        <w:ind w:firstLine="5630"/>
      </w:pPr>
      <w:r w:rsidRPr="0092343E">
        <w:t>____________ С.Н. Большаков</w:t>
      </w:r>
    </w:p>
    <w:p w14:paraId="2B894020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9A572C9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B316C26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20ED38E" w14:textId="0FDA30A2" w:rsidR="004E779A" w:rsidRDefault="004E779A" w:rsidP="00DD04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408866CE" w14:textId="4BDCD044" w:rsidR="002B3208" w:rsidRDefault="002B3208" w:rsidP="00DD04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712E9BF7" w14:textId="77777777" w:rsidR="002B3208" w:rsidRPr="0092343E" w:rsidRDefault="002B3208" w:rsidP="00DD0491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6DD6E233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92343E">
        <w:rPr>
          <w:caps/>
        </w:rPr>
        <w:t>РАБОЧАЯ ПРОГРАММА</w:t>
      </w:r>
    </w:p>
    <w:p w14:paraId="67B0A2C8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92343E">
        <w:rPr>
          <w:rStyle w:val="ListLabel13"/>
          <w:rFonts w:cs="Times New Roman"/>
        </w:rPr>
        <w:t>дисциплины</w:t>
      </w:r>
    </w:p>
    <w:p w14:paraId="045CD33A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bCs/>
          <w:caps/>
        </w:rPr>
      </w:pPr>
    </w:p>
    <w:p w14:paraId="7B20DAEC" w14:textId="38D1235B" w:rsidR="00FA7685" w:rsidRPr="00065747" w:rsidRDefault="00065747" w:rsidP="00065747">
      <w:pPr>
        <w:jc w:val="center"/>
        <w:rPr>
          <w:rFonts w:ascii="Tahoma" w:hAnsi="Tahoma" w:cs="Tahoma"/>
          <w:sz w:val="10"/>
          <w:szCs w:val="10"/>
        </w:rPr>
      </w:pPr>
      <w:r w:rsidRPr="00065747">
        <w:rPr>
          <w:b/>
        </w:rPr>
        <w:t>Б1.О.05.03</w:t>
      </w:r>
      <w:r>
        <w:rPr>
          <w:rFonts w:ascii="Tahoma" w:hAnsi="Tahoma" w:cs="Tahoma"/>
          <w:sz w:val="10"/>
          <w:szCs w:val="10"/>
        </w:rPr>
        <w:t xml:space="preserve"> </w:t>
      </w:r>
      <w:r w:rsidR="00FA7685" w:rsidRPr="00FA7685">
        <w:rPr>
          <w:b/>
          <w:bCs/>
          <w:caps/>
        </w:rPr>
        <w:t>ОБРАЗОВАТЕЛЬНЫЕ ПРОГРАММЫ И ИХ МОДЕЛИРОВАНИЕ</w:t>
      </w:r>
    </w:p>
    <w:p w14:paraId="7F81D5E0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ind w:hanging="40"/>
        <w:jc w:val="center"/>
        <w:rPr>
          <w:b/>
          <w:bCs/>
          <w:caps/>
        </w:rPr>
      </w:pPr>
    </w:p>
    <w:p w14:paraId="17891BCE" w14:textId="4DB02863" w:rsidR="00514990" w:rsidRDefault="00514990" w:rsidP="00514990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</w:rPr>
      </w:pPr>
      <w:r>
        <w:rPr>
          <w:rStyle w:val="ListLabel13"/>
        </w:rPr>
        <w:t>Направление подготовки  44.03.02</w:t>
      </w:r>
      <w:r w:rsidR="0001042A">
        <w:rPr>
          <w:rStyle w:val="ListLabel13"/>
        </w:rPr>
        <w:t xml:space="preserve"> </w:t>
      </w:r>
      <w:r w:rsidRPr="00514990">
        <w:rPr>
          <w:rStyle w:val="ListLabel13"/>
          <w:b/>
        </w:rPr>
        <w:t>Психолого-педагогическое образование</w:t>
      </w:r>
    </w:p>
    <w:p w14:paraId="01FC68F5" w14:textId="4983EB23" w:rsidR="00514990" w:rsidRDefault="0001042A" w:rsidP="00514990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b/>
          <w:iCs/>
        </w:rPr>
      </w:pPr>
      <w:r>
        <w:rPr>
          <w:rStyle w:val="ListLabel13"/>
        </w:rPr>
        <w:t>Направленность (п</w:t>
      </w:r>
      <w:r w:rsidR="00514990">
        <w:rPr>
          <w:rStyle w:val="ListLabel13"/>
        </w:rPr>
        <w:t>рофиль</w:t>
      </w:r>
      <w:r>
        <w:rPr>
          <w:rStyle w:val="ListLabel13"/>
        </w:rPr>
        <w:t>)</w:t>
      </w:r>
      <w:r w:rsidR="00514990">
        <w:rPr>
          <w:rStyle w:val="ListLabel13"/>
        </w:rPr>
        <w:t xml:space="preserve"> </w:t>
      </w:r>
      <w:r w:rsidR="00514990" w:rsidRPr="0001042A">
        <w:rPr>
          <w:rStyle w:val="ListLabel13"/>
          <w:b/>
          <w:iCs/>
        </w:rPr>
        <w:t>Психология и социальная педагогика</w:t>
      </w:r>
    </w:p>
    <w:p w14:paraId="64E0693E" w14:textId="77777777" w:rsidR="0001042A" w:rsidRDefault="0001042A" w:rsidP="00514990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b/>
          <w:iCs/>
        </w:rPr>
      </w:pPr>
    </w:p>
    <w:p w14:paraId="563EFD30" w14:textId="27368C8B" w:rsidR="0001042A" w:rsidRPr="001B2253" w:rsidRDefault="0001042A" w:rsidP="0001042A">
      <w:pPr>
        <w:widowControl w:val="0"/>
        <w:tabs>
          <w:tab w:val="left" w:pos="788"/>
          <w:tab w:val="left" w:pos="3822"/>
        </w:tabs>
        <w:suppressAutoHyphens/>
        <w:jc w:val="center"/>
        <w:rPr>
          <w:bCs/>
          <w:kern w:val="1"/>
          <w:lang w:eastAsia="zh-CN"/>
        </w:rPr>
      </w:pPr>
      <w:r w:rsidRPr="001B2253">
        <w:rPr>
          <w:bCs/>
          <w:kern w:val="1"/>
          <w:lang w:eastAsia="zh-CN"/>
        </w:rPr>
        <w:t>(год начала подготовки – 20</w:t>
      </w:r>
      <w:r w:rsidR="00CC2BA4">
        <w:rPr>
          <w:bCs/>
          <w:kern w:val="1"/>
          <w:lang w:eastAsia="zh-CN"/>
        </w:rPr>
        <w:t>19</w:t>
      </w:r>
      <w:r w:rsidRPr="001B2253">
        <w:rPr>
          <w:bCs/>
          <w:kern w:val="1"/>
          <w:lang w:eastAsia="zh-CN"/>
        </w:rPr>
        <w:t>)</w:t>
      </w:r>
    </w:p>
    <w:p w14:paraId="12976D0B" w14:textId="77777777" w:rsidR="0001042A" w:rsidRPr="009B5B01" w:rsidRDefault="0001042A" w:rsidP="00514990">
      <w:pPr>
        <w:tabs>
          <w:tab w:val="left" w:pos="748"/>
          <w:tab w:val="left" w:pos="828"/>
          <w:tab w:val="left" w:pos="3822"/>
        </w:tabs>
        <w:ind w:hanging="40"/>
        <w:jc w:val="center"/>
        <w:rPr>
          <w:rStyle w:val="ListLabel13"/>
          <w:b/>
          <w:i/>
        </w:rPr>
      </w:pPr>
    </w:p>
    <w:p w14:paraId="55939765" w14:textId="77777777" w:rsidR="004E779A" w:rsidRPr="009B5B01" w:rsidRDefault="004E779A" w:rsidP="00DD0491">
      <w:pPr>
        <w:tabs>
          <w:tab w:val="left" w:pos="3822"/>
        </w:tabs>
        <w:jc w:val="center"/>
        <w:rPr>
          <w:bCs/>
          <w:i/>
        </w:rPr>
      </w:pPr>
    </w:p>
    <w:p w14:paraId="1A23DB81" w14:textId="77777777" w:rsidR="004E779A" w:rsidRPr="0092343E" w:rsidRDefault="004E779A" w:rsidP="00DD0491">
      <w:pPr>
        <w:tabs>
          <w:tab w:val="left" w:pos="3822"/>
        </w:tabs>
        <w:jc w:val="center"/>
        <w:rPr>
          <w:bCs/>
        </w:rPr>
      </w:pPr>
    </w:p>
    <w:p w14:paraId="6CA8A739" w14:textId="77777777" w:rsidR="004E779A" w:rsidRPr="0092343E" w:rsidRDefault="004E779A" w:rsidP="00DD0491">
      <w:pPr>
        <w:tabs>
          <w:tab w:val="left" w:pos="3822"/>
        </w:tabs>
        <w:jc w:val="center"/>
        <w:rPr>
          <w:bCs/>
        </w:rPr>
      </w:pPr>
    </w:p>
    <w:p w14:paraId="1D241ADD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0D274C28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37A15307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42FB0BBC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33FDFD1F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31E44F3A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1EC02A0E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4D1A2796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7F6D90C9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2958736B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4150A836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4E51FF60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3ABEE4F6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48627819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04A642E8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7961805D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2C8677EE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552920E3" w14:textId="77777777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</w:p>
    <w:p w14:paraId="31B1B2ED" w14:textId="0A0AA358" w:rsidR="004E779A" w:rsidRPr="0092343E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  <w:r w:rsidRPr="0092343E">
        <w:t xml:space="preserve">Санкт-Петербург </w:t>
      </w:r>
    </w:p>
    <w:p w14:paraId="092A0492" w14:textId="73DC3627" w:rsidR="004E779A" w:rsidRDefault="004E779A" w:rsidP="00DD0491">
      <w:pPr>
        <w:tabs>
          <w:tab w:val="left" w:pos="748"/>
          <w:tab w:val="left" w:pos="828"/>
          <w:tab w:val="left" w:pos="3822"/>
        </w:tabs>
        <w:jc w:val="center"/>
      </w:pPr>
      <w:r w:rsidRPr="0092343E">
        <w:t>20</w:t>
      </w:r>
      <w:r w:rsidR="0001042A">
        <w:t>2</w:t>
      </w:r>
      <w:r w:rsidR="00CC2BA4">
        <w:t>0</w:t>
      </w:r>
    </w:p>
    <w:p w14:paraId="03AC9D3D" w14:textId="175C631E" w:rsidR="002B3208" w:rsidRDefault="002B3208">
      <w:pPr>
        <w:spacing w:after="160" w:line="259" w:lineRule="auto"/>
      </w:pPr>
      <w:r>
        <w:br w:type="page"/>
      </w:r>
    </w:p>
    <w:bookmarkEnd w:id="1"/>
    <w:p w14:paraId="6600837C" w14:textId="446A83DA" w:rsidR="00F17820" w:rsidRPr="000E2499" w:rsidRDefault="00F17820" w:rsidP="00DD0491">
      <w:pPr>
        <w:jc w:val="both"/>
        <w:rPr>
          <w:b/>
          <w:bCs/>
        </w:rPr>
      </w:pPr>
      <w:r w:rsidRPr="000E2499">
        <w:rPr>
          <w:b/>
          <w:bCs/>
        </w:rPr>
        <w:lastRenderedPageBreak/>
        <w:t xml:space="preserve">1. </w:t>
      </w:r>
      <w:r w:rsidR="00EA1F3D" w:rsidRPr="000E2499">
        <w:rPr>
          <w:b/>
          <w:bCs/>
        </w:rPr>
        <w:t>ТРЕБОВАНИЯ К ПЛАНИРУЕМЫМ РЕЗУЛЬТАТАМ ОСВОЕНИЯ ОБРАЗОВАТЕЛЬНОЙ ПРОГРАММЫ:</w:t>
      </w:r>
    </w:p>
    <w:p w14:paraId="6195E452" w14:textId="77777777" w:rsidR="00BE03A8" w:rsidRPr="000E2499" w:rsidRDefault="00BE03A8" w:rsidP="00283428">
      <w:pPr>
        <w:pStyle w:val="a"/>
        <w:numPr>
          <w:ilvl w:val="0"/>
          <w:numId w:val="0"/>
        </w:numPr>
        <w:spacing w:line="240" w:lineRule="auto"/>
      </w:pPr>
      <w:bookmarkStart w:id="2" w:name="_Hlk55920223"/>
      <w:bookmarkStart w:id="3" w:name="_Hlk55936781"/>
      <w:r w:rsidRPr="000E2499">
        <w:t>Процесс изучения дисциплины направлен на формирование следующих компетенций:</w:t>
      </w:r>
    </w:p>
    <w:p w14:paraId="47847BE5" w14:textId="77777777" w:rsidR="00065747" w:rsidRPr="000E2499" w:rsidRDefault="00065747" w:rsidP="00283428">
      <w:pPr>
        <w:pStyle w:val="a"/>
        <w:numPr>
          <w:ilvl w:val="0"/>
          <w:numId w:val="0"/>
        </w:numPr>
        <w:spacing w:line="240" w:lineRule="auto"/>
      </w:pPr>
    </w:p>
    <w:tbl>
      <w:tblPr>
        <w:tblW w:w="5000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22" w:type="dxa"/>
        </w:tblCellMar>
        <w:tblLook w:val="04A0" w:firstRow="1" w:lastRow="0" w:firstColumn="1" w:lastColumn="0" w:noHBand="0" w:noVBand="1"/>
      </w:tblPr>
      <w:tblGrid>
        <w:gridCol w:w="1579"/>
        <w:gridCol w:w="2474"/>
        <w:gridCol w:w="5292"/>
      </w:tblGrid>
      <w:tr w:rsidR="00065747" w:rsidRPr="00283428" w14:paraId="2D7ED69B" w14:textId="77777777" w:rsidTr="00065747">
        <w:trPr>
          <w:trHeight w:val="585"/>
          <w:tblHeader/>
        </w:trPr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3304" w14:textId="77777777" w:rsidR="00065747" w:rsidRPr="00283428" w:rsidRDefault="00065747" w:rsidP="00283428">
            <w:pPr>
              <w:pStyle w:val="af"/>
              <w:rPr>
                <w:i/>
                <w:iCs/>
                <w:lang w:eastAsia="en-US"/>
              </w:rPr>
            </w:pPr>
            <w:r w:rsidRPr="00283428">
              <w:rPr>
                <w:lang w:eastAsia="en-US"/>
              </w:rPr>
              <w:t>Индекс компетенции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E862" w14:textId="77777777" w:rsidR="00065747" w:rsidRPr="00283428" w:rsidRDefault="00065747" w:rsidP="00283428">
            <w:pPr>
              <w:pStyle w:val="af"/>
              <w:rPr>
                <w:kern w:val="2"/>
                <w:lang w:eastAsia="en-US"/>
              </w:rPr>
            </w:pPr>
            <w:r w:rsidRPr="00283428">
              <w:rPr>
                <w:lang w:eastAsia="en-US"/>
              </w:rPr>
              <w:t xml:space="preserve">Содержание компетенции </w:t>
            </w:r>
          </w:p>
          <w:p w14:paraId="2C8FDFD4" w14:textId="77777777" w:rsidR="00065747" w:rsidRPr="00283428" w:rsidRDefault="00065747" w:rsidP="00283428">
            <w:pPr>
              <w:pStyle w:val="af"/>
              <w:rPr>
                <w:lang w:eastAsia="en-US"/>
              </w:rPr>
            </w:pPr>
            <w:r w:rsidRPr="00283428">
              <w:rPr>
                <w:lang w:eastAsia="en-US"/>
              </w:rPr>
              <w:t>(или ее части)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94E5" w14:textId="77777777" w:rsidR="00065747" w:rsidRPr="00283428" w:rsidRDefault="00065747" w:rsidP="00283428">
            <w:pPr>
              <w:pStyle w:val="af"/>
              <w:rPr>
                <w:lang w:eastAsia="en-US"/>
              </w:rPr>
            </w:pPr>
            <w:r w:rsidRPr="00283428">
              <w:rPr>
                <w:lang w:eastAsia="en-US"/>
              </w:rPr>
              <w:t>Индикаторы компетенций (код и содержание)</w:t>
            </w:r>
          </w:p>
        </w:tc>
      </w:tr>
      <w:tr w:rsidR="00065747" w:rsidRPr="00283428" w14:paraId="0A6D9012" w14:textId="77777777" w:rsidTr="00065747">
        <w:trPr>
          <w:trHeight w:val="330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C1BC" w14:textId="721F9619" w:rsidR="00065747" w:rsidRPr="000E2499" w:rsidRDefault="00065747" w:rsidP="00283428">
            <w:pPr>
              <w:rPr>
                <w:b/>
                <w:kern w:val="2"/>
                <w:lang w:eastAsia="zh-CN"/>
              </w:rPr>
            </w:pPr>
            <w:r w:rsidRPr="000E2499">
              <w:rPr>
                <w:b/>
              </w:rPr>
              <w:t xml:space="preserve">ОПК-5 </w:t>
            </w:r>
          </w:p>
          <w:p w14:paraId="564449CC" w14:textId="77777777" w:rsidR="00065747" w:rsidRPr="00283428" w:rsidRDefault="00065747" w:rsidP="00283428">
            <w:pPr>
              <w:pStyle w:val="af9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9E2D" w14:textId="5006EAAC" w:rsidR="00283428" w:rsidRPr="00283428" w:rsidRDefault="00283428" w:rsidP="00283428">
            <w:pPr>
              <w:pStyle w:val="af9"/>
              <w:rPr>
                <w:rFonts w:eastAsia="Times New Roman" w:cs="Times New Roman"/>
                <w:lang w:eastAsia="zh-CN"/>
              </w:rPr>
            </w:pPr>
            <w:r>
              <w:rPr>
                <w:rFonts w:eastAsia="Times New Roman" w:cs="Times New Roman"/>
                <w:lang w:eastAsia="zh-CN"/>
              </w:rPr>
              <w:t>С</w:t>
            </w:r>
            <w:r w:rsidRPr="00283428">
              <w:rPr>
                <w:rFonts w:eastAsia="Times New Roman" w:cs="Times New Roman"/>
                <w:lang w:eastAsia="zh-CN"/>
              </w:rPr>
              <w:t>пособен осуществлять</w:t>
            </w:r>
          </w:p>
          <w:p w14:paraId="042102E9" w14:textId="77777777" w:rsidR="00283428" w:rsidRPr="00283428" w:rsidRDefault="00283428" w:rsidP="00283428">
            <w:pPr>
              <w:pStyle w:val="af9"/>
              <w:rPr>
                <w:rFonts w:eastAsia="Times New Roman" w:cs="Times New Roman"/>
                <w:lang w:eastAsia="zh-CN"/>
              </w:rPr>
            </w:pPr>
            <w:r w:rsidRPr="00283428">
              <w:rPr>
                <w:rFonts w:eastAsia="Times New Roman" w:cs="Times New Roman"/>
                <w:lang w:eastAsia="zh-CN"/>
              </w:rPr>
              <w:t>контроль и оценку</w:t>
            </w:r>
          </w:p>
          <w:p w14:paraId="017960F7" w14:textId="77777777" w:rsidR="00283428" w:rsidRPr="00283428" w:rsidRDefault="00283428" w:rsidP="00283428">
            <w:pPr>
              <w:pStyle w:val="af9"/>
              <w:rPr>
                <w:rFonts w:eastAsia="Times New Roman" w:cs="Times New Roman"/>
                <w:lang w:eastAsia="zh-CN"/>
              </w:rPr>
            </w:pPr>
            <w:r w:rsidRPr="00283428">
              <w:rPr>
                <w:rFonts w:eastAsia="Times New Roman" w:cs="Times New Roman"/>
                <w:lang w:eastAsia="zh-CN"/>
              </w:rPr>
              <w:t>формирования</w:t>
            </w:r>
          </w:p>
          <w:p w14:paraId="28899FAD" w14:textId="77777777" w:rsidR="00283428" w:rsidRPr="00283428" w:rsidRDefault="00283428" w:rsidP="00283428">
            <w:pPr>
              <w:pStyle w:val="af9"/>
              <w:rPr>
                <w:rFonts w:eastAsia="Times New Roman" w:cs="Times New Roman"/>
                <w:lang w:eastAsia="zh-CN"/>
              </w:rPr>
            </w:pPr>
            <w:r w:rsidRPr="00283428">
              <w:rPr>
                <w:rFonts w:eastAsia="Times New Roman" w:cs="Times New Roman"/>
                <w:lang w:eastAsia="zh-CN"/>
              </w:rPr>
              <w:t>образовательных</w:t>
            </w:r>
          </w:p>
          <w:p w14:paraId="42BF6F50" w14:textId="77777777" w:rsidR="00283428" w:rsidRPr="00283428" w:rsidRDefault="00283428" w:rsidP="00283428">
            <w:pPr>
              <w:pStyle w:val="af9"/>
              <w:rPr>
                <w:rFonts w:eastAsia="Times New Roman" w:cs="Times New Roman"/>
                <w:lang w:eastAsia="zh-CN"/>
              </w:rPr>
            </w:pPr>
            <w:r w:rsidRPr="00283428">
              <w:rPr>
                <w:rFonts w:eastAsia="Times New Roman" w:cs="Times New Roman"/>
                <w:lang w:eastAsia="zh-CN"/>
              </w:rPr>
              <w:t>результатов</w:t>
            </w:r>
          </w:p>
          <w:p w14:paraId="451E2FA2" w14:textId="77777777" w:rsidR="00283428" w:rsidRPr="00283428" w:rsidRDefault="00283428" w:rsidP="00283428">
            <w:pPr>
              <w:pStyle w:val="af9"/>
              <w:rPr>
                <w:rFonts w:eastAsia="Times New Roman" w:cs="Times New Roman"/>
                <w:lang w:eastAsia="zh-CN"/>
              </w:rPr>
            </w:pPr>
            <w:r w:rsidRPr="00283428">
              <w:rPr>
                <w:rFonts w:eastAsia="Times New Roman" w:cs="Times New Roman"/>
                <w:lang w:eastAsia="zh-CN"/>
              </w:rPr>
              <w:t>обучающихся, выявлять</w:t>
            </w:r>
          </w:p>
          <w:p w14:paraId="32163AA9" w14:textId="77777777" w:rsidR="00283428" w:rsidRPr="00283428" w:rsidRDefault="00283428" w:rsidP="00283428">
            <w:pPr>
              <w:pStyle w:val="af9"/>
              <w:rPr>
                <w:rFonts w:eastAsia="Times New Roman" w:cs="Times New Roman"/>
                <w:lang w:eastAsia="zh-CN"/>
              </w:rPr>
            </w:pPr>
            <w:r w:rsidRPr="00283428">
              <w:rPr>
                <w:rFonts w:eastAsia="Times New Roman" w:cs="Times New Roman"/>
                <w:lang w:eastAsia="zh-CN"/>
              </w:rPr>
              <w:t>и корректировать</w:t>
            </w:r>
          </w:p>
          <w:p w14:paraId="25F60387" w14:textId="19D532F3" w:rsidR="00065747" w:rsidRPr="00283428" w:rsidRDefault="00283428" w:rsidP="00283428">
            <w:pPr>
              <w:pStyle w:val="af9"/>
              <w:rPr>
                <w:rFonts w:eastAsia="Times New Roman" w:cs="Times New Roman"/>
                <w:lang w:eastAsia="zh-CN"/>
              </w:rPr>
            </w:pPr>
            <w:r w:rsidRPr="00283428">
              <w:rPr>
                <w:rFonts w:eastAsia="Times New Roman" w:cs="Times New Roman"/>
                <w:lang w:eastAsia="zh-CN"/>
              </w:rPr>
              <w:t>трудности в обучении</w:t>
            </w: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2B21" w14:textId="4016CD56" w:rsidR="00065747" w:rsidRPr="00283428" w:rsidRDefault="00F07C1E" w:rsidP="00283428">
            <w:pPr>
              <w:widowControl w:val="0"/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jc w:val="both"/>
              <w:rPr>
                <w:rStyle w:val="apple-style-span"/>
                <w:kern w:val="2"/>
              </w:rPr>
            </w:pPr>
            <w:r>
              <w:rPr>
                <w:rStyle w:val="apple-style-span"/>
                <w:b/>
                <w:kern w:val="2"/>
              </w:rPr>
              <w:t>И</w:t>
            </w:r>
            <w:r w:rsidR="00283428" w:rsidRPr="00283428">
              <w:rPr>
                <w:rStyle w:val="apple-style-span"/>
                <w:b/>
                <w:kern w:val="2"/>
              </w:rPr>
              <w:t>ОПК-5.1.</w:t>
            </w:r>
            <w:r w:rsidR="00283428" w:rsidRPr="00283428">
              <w:rPr>
                <w:rStyle w:val="apple-style-span"/>
                <w:kern w:val="2"/>
              </w:rPr>
              <w:t xml:space="preserve"> Знает: основы п</w:t>
            </w:r>
            <w:r w:rsidR="00283428">
              <w:rPr>
                <w:rStyle w:val="apple-style-span"/>
                <w:kern w:val="2"/>
              </w:rPr>
              <w:t xml:space="preserve">сихологической и педагогической </w:t>
            </w:r>
            <w:r w:rsidR="00283428" w:rsidRPr="00283428">
              <w:rPr>
                <w:rStyle w:val="apple-style-span"/>
                <w:kern w:val="2"/>
              </w:rPr>
              <w:t>диагностики; с</w:t>
            </w:r>
            <w:r w:rsidR="00283428">
              <w:rPr>
                <w:rStyle w:val="apple-style-span"/>
                <w:kern w:val="2"/>
              </w:rPr>
              <w:t xml:space="preserve">пециальные технологии и методы, </w:t>
            </w:r>
            <w:r w:rsidR="00283428" w:rsidRPr="00283428">
              <w:rPr>
                <w:rStyle w:val="apple-style-span"/>
                <w:kern w:val="2"/>
              </w:rPr>
              <w:t>позволяющие про</w:t>
            </w:r>
            <w:r w:rsidR="00283428">
              <w:rPr>
                <w:rStyle w:val="apple-style-span"/>
                <w:kern w:val="2"/>
              </w:rPr>
              <w:t xml:space="preserve">водить коррекционно-развивающую </w:t>
            </w:r>
            <w:r w:rsidR="00283428" w:rsidRPr="00283428">
              <w:rPr>
                <w:rStyle w:val="apple-style-span"/>
                <w:kern w:val="2"/>
              </w:rPr>
              <w:t>работу с неуспевающими обучающимися</w:t>
            </w:r>
            <w:r w:rsidR="00283428">
              <w:rPr>
                <w:rStyle w:val="apple-style-span"/>
                <w:kern w:val="2"/>
              </w:rPr>
              <w:t>.</w:t>
            </w:r>
          </w:p>
        </w:tc>
      </w:tr>
      <w:tr w:rsidR="00065747" w:rsidRPr="00283428" w14:paraId="5DBB6FC5" w14:textId="77777777" w:rsidTr="00065747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CB86A" w14:textId="77777777" w:rsidR="00065747" w:rsidRPr="00283428" w:rsidRDefault="00065747" w:rsidP="00283428">
            <w:pPr>
              <w:rPr>
                <w:kern w:val="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84FD" w14:textId="77777777" w:rsidR="00065747" w:rsidRPr="00283428" w:rsidRDefault="00065747" w:rsidP="00283428">
            <w:pPr>
              <w:rPr>
                <w:kern w:val="2"/>
                <w:lang w:eastAsia="zh-CN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F02B" w14:textId="45D03961" w:rsidR="00065747" w:rsidRPr="00283428" w:rsidRDefault="00F07C1E" w:rsidP="00283428">
            <w:pPr>
              <w:widowControl w:val="0"/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jc w:val="both"/>
              <w:rPr>
                <w:rStyle w:val="apple-style-span"/>
                <w:kern w:val="2"/>
                <w:lang w:eastAsia="zh-CN"/>
              </w:rPr>
            </w:pPr>
            <w:r>
              <w:rPr>
                <w:rStyle w:val="apple-style-span"/>
                <w:b/>
                <w:kern w:val="2"/>
                <w:lang w:eastAsia="zh-CN"/>
              </w:rPr>
              <w:t>И</w:t>
            </w:r>
            <w:r w:rsidR="00283428" w:rsidRPr="00283428">
              <w:rPr>
                <w:rStyle w:val="apple-style-span"/>
                <w:b/>
                <w:kern w:val="2"/>
                <w:lang w:eastAsia="zh-CN"/>
              </w:rPr>
              <w:t>ОПК-5.2.</w:t>
            </w:r>
            <w:r w:rsidR="00283428" w:rsidRPr="00283428">
              <w:rPr>
                <w:rStyle w:val="apple-style-span"/>
                <w:kern w:val="2"/>
                <w:lang w:eastAsia="zh-CN"/>
              </w:rPr>
              <w:t xml:space="preserve"> Умеет: п</w:t>
            </w:r>
            <w:r w:rsidR="00283428">
              <w:rPr>
                <w:rStyle w:val="apple-style-span"/>
                <w:kern w:val="2"/>
                <w:lang w:eastAsia="zh-CN"/>
              </w:rPr>
              <w:t xml:space="preserve">рименять инструментарий, методы </w:t>
            </w:r>
            <w:r w:rsidR="00283428" w:rsidRPr="00283428">
              <w:rPr>
                <w:rStyle w:val="apple-style-span"/>
                <w:kern w:val="2"/>
                <w:lang w:eastAsia="zh-CN"/>
              </w:rPr>
              <w:t>диагностики и оценк</w:t>
            </w:r>
            <w:r w:rsidR="00283428">
              <w:rPr>
                <w:rStyle w:val="apple-style-span"/>
                <w:kern w:val="2"/>
                <w:lang w:eastAsia="zh-CN"/>
              </w:rPr>
              <w:t xml:space="preserve">и показателей уровня и динамики </w:t>
            </w:r>
            <w:r w:rsidR="00283428" w:rsidRPr="00283428">
              <w:rPr>
                <w:rStyle w:val="apple-style-span"/>
                <w:kern w:val="2"/>
                <w:lang w:eastAsia="zh-CN"/>
              </w:rPr>
              <w:t>развития обучающ</w:t>
            </w:r>
            <w:r w:rsidR="00283428">
              <w:rPr>
                <w:rStyle w:val="apple-style-span"/>
                <w:kern w:val="2"/>
                <w:lang w:eastAsia="zh-CN"/>
              </w:rPr>
              <w:t xml:space="preserve">ихся; проводить психологическую </w:t>
            </w:r>
            <w:r w:rsidR="00283428" w:rsidRPr="00283428">
              <w:rPr>
                <w:rStyle w:val="apple-style-span"/>
                <w:kern w:val="2"/>
                <w:lang w:eastAsia="zh-CN"/>
              </w:rPr>
              <w:t>диагностику причин неуспеваемости обучающихся</w:t>
            </w:r>
            <w:r w:rsidR="00283428">
              <w:rPr>
                <w:rStyle w:val="apple-style-span"/>
                <w:kern w:val="2"/>
                <w:lang w:eastAsia="zh-CN"/>
              </w:rPr>
              <w:t>.</w:t>
            </w:r>
          </w:p>
        </w:tc>
      </w:tr>
      <w:tr w:rsidR="00065747" w:rsidRPr="00283428" w14:paraId="56672EE0" w14:textId="77777777" w:rsidTr="00065747">
        <w:trPr>
          <w:trHeight w:val="3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C3B6" w14:textId="77777777" w:rsidR="00065747" w:rsidRPr="00283428" w:rsidRDefault="00065747" w:rsidP="00283428">
            <w:pPr>
              <w:rPr>
                <w:kern w:val="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1395" w14:textId="77777777" w:rsidR="00065747" w:rsidRPr="00283428" w:rsidRDefault="00065747" w:rsidP="00283428">
            <w:pPr>
              <w:rPr>
                <w:kern w:val="2"/>
                <w:lang w:eastAsia="zh-CN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DBD" w14:textId="60360F9C" w:rsidR="00065747" w:rsidRPr="00283428" w:rsidRDefault="00F07C1E" w:rsidP="00283428">
            <w:pPr>
              <w:widowControl w:val="0"/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jc w:val="both"/>
              <w:rPr>
                <w:rStyle w:val="apple-style-span"/>
                <w:kern w:val="2"/>
                <w:lang w:eastAsia="zh-CN"/>
              </w:rPr>
            </w:pPr>
            <w:r>
              <w:rPr>
                <w:rStyle w:val="apple-style-span"/>
                <w:b/>
                <w:kern w:val="2"/>
                <w:lang w:eastAsia="zh-CN"/>
              </w:rPr>
              <w:t>И</w:t>
            </w:r>
            <w:r w:rsidR="00283428" w:rsidRPr="00283428">
              <w:rPr>
                <w:rStyle w:val="apple-style-span"/>
                <w:b/>
                <w:kern w:val="2"/>
                <w:lang w:eastAsia="zh-CN"/>
              </w:rPr>
              <w:t>ОПК-5.3.</w:t>
            </w:r>
            <w:r w:rsidR="00283428" w:rsidRPr="00283428">
              <w:rPr>
                <w:rStyle w:val="apple-style-span"/>
                <w:kern w:val="2"/>
                <w:lang w:eastAsia="zh-CN"/>
              </w:rPr>
              <w:t xml:space="preserve"> Владеет: умени</w:t>
            </w:r>
            <w:r w:rsidR="00283428">
              <w:rPr>
                <w:rStyle w:val="apple-style-span"/>
                <w:kern w:val="2"/>
                <w:lang w:eastAsia="zh-CN"/>
              </w:rPr>
              <w:t xml:space="preserve">ями применения методов контроля </w:t>
            </w:r>
            <w:r w:rsidR="00283428" w:rsidRPr="00283428">
              <w:rPr>
                <w:rStyle w:val="apple-style-span"/>
                <w:kern w:val="2"/>
                <w:lang w:eastAsia="zh-CN"/>
              </w:rPr>
              <w:t>и оценки образоват</w:t>
            </w:r>
            <w:r w:rsidR="00283428">
              <w:rPr>
                <w:rStyle w:val="apple-style-span"/>
                <w:kern w:val="2"/>
                <w:lang w:eastAsia="zh-CN"/>
              </w:rPr>
              <w:t xml:space="preserve">ельных результатов (личностных, </w:t>
            </w:r>
            <w:r w:rsidR="00283428" w:rsidRPr="00283428">
              <w:rPr>
                <w:rStyle w:val="apple-style-span"/>
                <w:kern w:val="2"/>
                <w:lang w:eastAsia="zh-CN"/>
              </w:rPr>
              <w:t>метапредметных) о</w:t>
            </w:r>
            <w:r w:rsidR="00283428">
              <w:rPr>
                <w:rStyle w:val="apple-style-span"/>
                <w:kern w:val="2"/>
                <w:lang w:eastAsia="zh-CN"/>
              </w:rPr>
              <w:t xml:space="preserve">бучающихся; умениями освоения и </w:t>
            </w:r>
            <w:r w:rsidR="00283428" w:rsidRPr="00283428">
              <w:rPr>
                <w:rStyle w:val="apple-style-span"/>
                <w:kern w:val="2"/>
                <w:lang w:eastAsia="zh-CN"/>
              </w:rPr>
              <w:t>адекватного прим</w:t>
            </w:r>
            <w:r w:rsidR="00283428">
              <w:rPr>
                <w:rStyle w:val="apple-style-span"/>
                <w:kern w:val="2"/>
                <w:lang w:eastAsia="zh-CN"/>
              </w:rPr>
              <w:t xml:space="preserve">енения специальных технологий и методов, позволяющих проводить </w:t>
            </w:r>
            <w:r w:rsidR="00283428" w:rsidRPr="00283428">
              <w:rPr>
                <w:rStyle w:val="apple-style-span"/>
                <w:kern w:val="2"/>
                <w:lang w:eastAsia="zh-CN"/>
              </w:rPr>
              <w:t>коррекционно-развивающу</w:t>
            </w:r>
            <w:r w:rsidR="00283428">
              <w:rPr>
                <w:rStyle w:val="apple-style-span"/>
                <w:kern w:val="2"/>
                <w:lang w:eastAsia="zh-CN"/>
              </w:rPr>
              <w:t xml:space="preserve">ю работу с неуспевающими </w:t>
            </w:r>
            <w:r w:rsidR="00283428" w:rsidRPr="00283428">
              <w:rPr>
                <w:rStyle w:val="apple-style-span"/>
                <w:kern w:val="2"/>
                <w:lang w:eastAsia="zh-CN"/>
              </w:rPr>
              <w:t>обучающимися</w:t>
            </w:r>
            <w:r w:rsidR="00283428">
              <w:rPr>
                <w:rStyle w:val="apple-style-span"/>
                <w:kern w:val="2"/>
                <w:lang w:eastAsia="zh-CN"/>
              </w:rPr>
              <w:t>.</w:t>
            </w:r>
          </w:p>
        </w:tc>
      </w:tr>
      <w:tr w:rsidR="00E22125" w:rsidRPr="00283428" w14:paraId="4C938ACB" w14:textId="77777777" w:rsidTr="00065747">
        <w:trPr>
          <w:trHeight w:val="527"/>
        </w:trPr>
        <w:tc>
          <w:tcPr>
            <w:tcW w:w="8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2F74" w14:textId="633BD06B" w:rsidR="00E22125" w:rsidRPr="000E2499" w:rsidRDefault="00E22125" w:rsidP="00283428">
            <w:pPr>
              <w:pStyle w:val="af9"/>
              <w:rPr>
                <w:rFonts w:eastAsia="Times New Roman" w:cs="Times New Roman"/>
                <w:b/>
                <w:lang w:eastAsia="zh-CN"/>
              </w:rPr>
            </w:pPr>
            <w:r w:rsidRPr="000E2499">
              <w:rPr>
                <w:rFonts w:cs="Times New Roman"/>
                <w:b/>
              </w:rPr>
              <w:t xml:space="preserve">ПК-17 </w:t>
            </w:r>
          </w:p>
        </w:tc>
        <w:tc>
          <w:tcPr>
            <w:tcW w:w="1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CE92" w14:textId="77777777" w:rsidR="00E22125" w:rsidRPr="00283428" w:rsidRDefault="00E22125" w:rsidP="00283428">
            <w:pPr>
              <w:pStyle w:val="af9"/>
              <w:rPr>
                <w:rFonts w:eastAsia="Times New Roman" w:cs="Times New Roman"/>
                <w:lang w:eastAsia="zh-CN"/>
              </w:rPr>
            </w:pPr>
            <w:r w:rsidRPr="00283428">
              <w:rPr>
                <w:rFonts w:cs="Times New Roman"/>
              </w:rPr>
              <w:t>Способен организовывать и проводить мониторинг личностных и метапредметных результатов освоения основной общеобразовательной программы обучающимися</w:t>
            </w:r>
          </w:p>
          <w:p w14:paraId="4EAF076D" w14:textId="3816C2ED" w:rsidR="00E22125" w:rsidRPr="00283428" w:rsidRDefault="00E22125" w:rsidP="00283428">
            <w:pPr>
              <w:pStyle w:val="af9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FCFF" w14:textId="1501B78E" w:rsidR="00E22125" w:rsidRPr="00283428" w:rsidRDefault="00F07C1E" w:rsidP="00283428">
            <w:pPr>
              <w:widowControl w:val="0"/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jc w:val="both"/>
              <w:rPr>
                <w:rStyle w:val="apple-style-span"/>
                <w:kern w:val="2"/>
                <w:lang w:eastAsia="zh-CN"/>
              </w:rPr>
            </w:pPr>
            <w:r>
              <w:rPr>
                <w:b/>
              </w:rPr>
              <w:t>И</w:t>
            </w:r>
            <w:r w:rsidR="00283428" w:rsidRPr="00283428">
              <w:rPr>
                <w:b/>
              </w:rPr>
              <w:t>ПК-</w:t>
            </w:r>
            <w:r w:rsidR="00E22125" w:rsidRPr="00283428">
              <w:rPr>
                <w:b/>
              </w:rPr>
              <w:t>17.1.</w:t>
            </w:r>
            <w:r w:rsidR="00E22125" w:rsidRPr="00283428">
              <w:t xml:space="preserve"> Знать: требования ФГОС к результатам освоения основной образовательной программы обучающимися;</w:t>
            </w:r>
            <w:r w:rsidR="00283428">
              <w:t xml:space="preserve"> </w:t>
            </w:r>
            <w:r w:rsidR="00E22125" w:rsidRPr="00283428">
              <w:t>формы и методы оценки метапредметных и личностных результатов</w:t>
            </w:r>
            <w:r w:rsidR="00283428">
              <w:t xml:space="preserve"> </w:t>
            </w:r>
            <w:r w:rsidR="00E22125" w:rsidRPr="00283428">
              <w:t>освоения основной общеобразовательной программы обучающимися.</w:t>
            </w:r>
          </w:p>
        </w:tc>
      </w:tr>
      <w:tr w:rsidR="00E22125" w:rsidRPr="00283428" w14:paraId="43E23F90" w14:textId="77777777" w:rsidTr="00A06149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06483" w14:textId="77777777" w:rsidR="00E22125" w:rsidRPr="00283428" w:rsidRDefault="00E22125" w:rsidP="00283428">
            <w:pPr>
              <w:rPr>
                <w:kern w:val="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DC77" w14:textId="77777777" w:rsidR="00E22125" w:rsidRPr="00283428" w:rsidRDefault="00E22125" w:rsidP="00283428">
            <w:pPr>
              <w:rPr>
                <w:kern w:val="2"/>
                <w:lang w:eastAsia="zh-CN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4BB6" w14:textId="7DEB7AEE" w:rsidR="00E22125" w:rsidRPr="00283428" w:rsidRDefault="00F07C1E" w:rsidP="00283428">
            <w:pPr>
              <w:widowControl w:val="0"/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jc w:val="both"/>
              <w:rPr>
                <w:rStyle w:val="apple-style-span"/>
                <w:kern w:val="2"/>
                <w:lang w:eastAsia="zh-CN"/>
              </w:rPr>
            </w:pPr>
            <w:r>
              <w:rPr>
                <w:b/>
              </w:rPr>
              <w:t>И</w:t>
            </w:r>
            <w:r w:rsidR="00283428" w:rsidRPr="00283428">
              <w:rPr>
                <w:b/>
              </w:rPr>
              <w:t>ПК-</w:t>
            </w:r>
            <w:r w:rsidR="00E22125" w:rsidRPr="00283428">
              <w:rPr>
                <w:b/>
              </w:rPr>
              <w:t>17.2.</w:t>
            </w:r>
            <w:r w:rsidR="00E22125" w:rsidRPr="00283428">
              <w:t xml:space="preserve"> Уметь: организовывать и проводить мониторинг личностных и метапредметных результатов освоения основной общеобразовательной программы обучающимися.</w:t>
            </w:r>
          </w:p>
        </w:tc>
      </w:tr>
      <w:tr w:rsidR="00E22125" w:rsidRPr="00283428" w14:paraId="5867DD74" w14:textId="77777777" w:rsidTr="00A06149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44DD" w14:textId="77777777" w:rsidR="00E22125" w:rsidRPr="00283428" w:rsidRDefault="00E22125" w:rsidP="00283428">
            <w:pPr>
              <w:rPr>
                <w:kern w:val="2"/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AC0C" w14:textId="77777777" w:rsidR="00E22125" w:rsidRPr="00283428" w:rsidRDefault="00E22125" w:rsidP="00283428">
            <w:pPr>
              <w:rPr>
                <w:kern w:val="2"/>
                <w:lang w:eastAsia="zh-CN"/>
              </w:rPr>
            </w:pPr>
          </w:p>
        </w:tc>
        <w:tc>
          <w:tcPr>
            <w:tcW w:w="2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806" w14:textId="4DD7ED14" w:rsidR="00E22125" w:rsidRPr="00283428" w:rsidRDefault="00F07C1E" w:rsidP="00283428">
            <w:pPr>
              <w:widowControl w:val="0"/>
              <w:tabs>
                <w:tab w:val="left" w:pos="788"/>
              </w:tabs>
              <w:suppressAutoHyphens/>
              <w:autoSpaceDE w:val="0"/>
              <w:autoSpaceDN w:val="0"/>
              <w:adjustRightInd w:val="0"/>
              <w:jc w:val="both"/>
              <w:rPr>
                <w:rStyle w:val="apple-style-span"/>
                <w:kern w:val="2"/>
                <w:lang w:eastAsia="zh-CN"/>
              </w:rPr>
            </w:pPr>
            <w:r>
              <w:rPr>
                <w:b/>
              </w:rPr>
              <w:t>И</w:t>
            </w:r>
            <w:r w:rsidR="00283428" w:rsidRPr="00283428">
              <w:rPr>
                <w:b/>
              </w:rPr>
              <w:t>ПК-</w:t>
            </w:r>
            <w:r w:rsidR="00E22125" w:rsidRPr="00283428">
              <w:rPr>
                <w:b/>
              </w:rPr>
              <w:t>17.3.</w:t>
            </w:r>
            <w:r w:rsidR="00E22125" w:rsidRPr="00283428">
              <w:t xml:space="preserve"> Владеть: навыками проведения мониторинга личностных и метапредметных результатов освоения основной общеобразовательной программы обучающимися.</w:t>
            </w:r>
          </w:p>
        </w:tc>
      </w:tr>
    </w:tbl>
    <w:p w14:paraId="33565ED9" w14:textId="77777777" w:rsidR="00065747" w:rsidRPr="0092343E" w:rsidRDefault="00065747" w:rsidP="00283428">
      <w:pPr>
        <w:pStyle w:val="a"/>
        <w:numPr>
          <w:ilvl w:val="0"/>
          <w:numId w:val="0"/>
        </w:numPr>
        <w:spacing w:line="240" w:lineRule="auto"/>
      </w:pPr>
    </w:p>
    <w:bookmarkEnd w:id="2"/>
    <w:bookmarkEnd w:id="3"/>
    <w:p w14:paraId="512FCE54" w14:textId="77777777" w:rsidR="00F17820" w:rsidRPr="0092343E" w:rsidRDefault="00F17820" w:rsidP="004C630A">
      <w:r w:rsidRPr="0092343E">
        <w:rPr>
          <w:b/>
          <w:bCs/>
        </w:rPr>
        <w:t xml:space="preserve">2. </w:t>
      </w:r>
      <w:r w:rsidRPr="0092343E">
        <w:rPr>
          <w:b/>
          <w:bCs/>
          <w:caps/>
        </w:rPr>
        <w:t>Место дисциплины в структуре ОП</w:t>
      </w:r>
      <w:r w:rsidRPr="0092343E">
        <w:rPr>
          <w:b/>
          <w:bCs/>
        </w:rPr>
        <w:t xml:space="preserve">: </w:t>
      </w:r>
    </w:p>
    <w:p w14:paraId="5AA7D53B" w14:textId="2A05D074" w:rsidR="004C630A" w:rsidRPr="0092343E" w:rsidRDefault="004C630A" w:rsidP="002B3208">
      <w:pPr>
        <w:ind w:firstLine="567"/>
        <w:jc w:val="both"/>
        <w:rPr>
          <w:sz w:val="28"/>
          <w:szCs w:val="28"/>
        </w:rPr>
      </w:pPr>
      <w:r w:rsidRPr="0092343E">
        <w:rPr>
          <w:bCs/>
          <w:u w:val="single"/>
        </w:rPr>
        <w:t>Цель курса:</w:t>
      </w:r>
      <w:r w:rsidRPr="0092343E">
        <w:rPr>
          <w:sz w:val="28"/>
          <w:szCs w:val="28"/>
        </w:rPr>
        <w:t xml:space="preserve"> </w:t>
      </w:r>
      <w:r w:rsidR="004C0E86">
        <w:t>подготовить выпускника к разработке и реализации образовательных программ</w:t>
      </w:r>
      <w:r w:rsidRPr="0092343E">
        <w:t xml:space="preserve"> </w:t>
      </w:r>
    </w:p>
    <w:p w14:paraId="73AC0C93" w14:textId="77777777" w:rsidR="004C630A" w:rsidRPr="0092343E" w:rsidRDefault="004C630A" w:rsidP="002B3208">
      <w:pPr>
        <w:ind w:firstLine="567"/>
        <w:jc w:val="both"/>
        <w:rPr>
          <w:bCs/>
          <w:u w:val="single"/>
        </w:rPr>
      </w:pPr>
      <w:r w:rsidRPr="0092343E">
        <w:rPr>
          <w:bCs/>
          <w:u w:val="single"/>
        </w:rPr>
        <w:t>Задачи курса:</w:t>
      </w:r>
    </w:p>
    <w:p w14:paraId="2A6B62EF" w14:textId="313F942B" w:rsidR="004C630A" w:rsidRPr="0092343E" w:rsidRDefault="002B3208" w:rsidP="002B3208">
      <w:pPr>
        <w:pStyle w:val="af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0E86">
        <w:rPr>
          <w:rFonts w:ascii="Times New Roman" w:hAnsi="Times New Roman"/>
          <w:sz w:val="24"/>
          <w:szCs w:val="24"/>
        </w:rPr>
        <w:t>знание структуры, видов образовательных программ</w:t>
      </w:r>
      <w:r w:rsidR="004C630A" w:rsidRPr="0092343E">
        <w:rPr>
          <w:rFonts w:ascii="Times New Roman" w:hAnsi="Times New Roman"/>
          <w:sz w:val="24"/>
          <w:szCs w:val="24"/>
        </w:rPr>
        <w:t>;</w:t>
      </w:r>
    </w:p>
    <w:p w14:paraId="74BF244B" w14:textId="6F23F382" w:rsidR="004C630A" w:rsidRPr="0092343E" w:rsidRDefault="002B3208" w:rsidP="002B3208">
      <w:pPr>
        <w:pStyle w:val="af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0E86">
        <w:rPr>
          <w:rFonts w:ascii="Times New Roman" w:hAnsi="Times New Roman"/>
          <w:sz w:val="24"/>
          <w:szCs w:val="24"/>
        </w:rPr>
        <w:t>умение</w:t>
      </w:r>
      <w:r w:rsidR="004C630A" w:rsidRPr="0092343E">
        <w:rPr>
          <w:rFonts w:ascii="Times New Roman" w:hAnsi="Times New Roman"/>
          <w:sz w:val="24"/>
          <w:szCs w:val="24"/>
        </w:rPr>
        <w:t xml:space="preserve"> работать с основными частями и разделами основной образовательной программы</w:t>
      </w:r>
      <w:r w:rsidR="004C0E86">
        <w:rPr>
          <w:rFonts w:ascii="Times New Roman" w:hAnsi="Times New Roman"/>
          <w:sz w:val="24"/>
          <w:szCs w:val="24"/>
        </w:rPr>
        <w:t xml:space="preserve"> образовательного учреждения, авторских образовательных программ</w:t>
      </w:r>
      <w:r w:rsidR="004C630A" w:rsidRPr="0092343E">
        <w:rPr>
          <w:rFonts w:ascii="Times New Roman" w:hAnsi="Times New Roman"/>
          <w:sz w:val="24"/>
          <w:szCs w:val="24"/>
        </w:rPr>
        <w:t xml:space="preserve">;  </w:t>
      </w:r>
    </w:p>
    <w:p w14:paraId="63E0374C" w14:textId="5141C3C7" w:rsidR="004C630A" w:rsidRDefault="002B3208" w:rsidP="002B3208">
      <w:pPr>
        <w:pStyle w:val="af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630A" w:rsidRPr="0092343E">
        <w:rPr>
          <w:rFonts w:ascii="Times New Roman" w:hAnsi="Times New Roman"/>
          <w:sz w:val="24"/>
          <w:szCs w:val="24"/>
        </w:rPr>
        <w:t>сформировать мотивационные установки к моделированию и проектированию образовате</w:t>
      </w:r>
      <w:r w:rsidR="004C0E86">
        <w:rPr>
          <w:rFonts w:ascii="Times New Roman" w:hAnsi="Times New Roman"/>
          <w:sz w:val="24"/>
          <w:szCs w:val="24"/>
        </w:rPr>
        <w:t>льного процесса в условиях ФГОС;</w:t>
      </w:r>
    </w:p>
    <w:p w14:paraId="5261DB98" w14:textId="63008561" w:rsidR="004C0E86" w:rsidRDefault="002B3208" w:rsidP="002B3208">
      <w:pPr>
        <w:pStyle w:val="af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4C0E86">
        <w:rPr>
          <w:rFonts w:ascii="Times New Roman" w:hAnsi="Times New Roman"/>
          <w:sz w:val="24"/>
          <w:szCs w:val="24"/>
        </w:rPr>
        <w:t>овладение технологией разработки таксономии целей и задач как основы проектирования программы;</w:t>
      </w:r>
    </w:p>
    <w:p w14:paraId="721E9489" w14:textId="2609BD25" w:rsidR="004C0E86" w:rsidRDefault="002B3208" w:rsidP="002B3208">
      <w:pPr>
        <w:pStyle w:val="af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0E86">
        <w:rPr>
          <w:rFonts w:ascii="Times New Roman" w:hAnsi="Times New Roman"/>
          <w:sz w:val="24"/>
          <w:szCs w:val="24"/>
        </w:rPr>
        <w:t>умение разрабатывать программу на основе принципов модульности, вариативности, гибкости;</w:t>
      </w:r>
    </w:p>
    <w:p w14:paraId="7E2483F2" w14:textId="5EAA054A" w:rsidR="004C0E86" w:rsidRDefault="002B3208" w:rsidP="002B3208">
      <w:pPr>
        <w:pStyle w:val="af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0E86">
        <w:rPr>
          <w:rFonts w:ascii="Times New Roman" w:hAnsi="Times New Roman"/>
          <w:sz w:val="24"/>
          <w:szCs w:val="24"/>
        </w:rPr>
        <w:t xml:space="preserve">способность корректировать программы в </w:t>
      </w:r>
      <w:r w:rsidR="00444B59">
        <w:rPr>
          <w:rFonts w:ascii="Times New Roman" w:hAnsi="Times New Roman"/>
          <w:sz w:val="24"/>
          <w:szCs w:val="24"/>
        </w:rPr>
        <w:t>соответствии</w:t>
      </w:r>
      <w:r w:rsidR="004C0E86">
        <w:rPr>
          <w:rFonts w:ascii="Times New Roman" w:hAnsi="Times New Roman"/>
          <w:sz w:val="24"/>
          <w:szCs w:val="24"/>
        </w:rPr>
        <w:t xml:space="preserve"> с условиями их реализации;</w:t>
      </w:r>
    </w:p>
    <w:p w14:paraId="47159DB2" w14:textId="3B99C159" w:rsidR="004C0E86" w:rsidRPr="0092343E" w:rsidRDefault="002B3208" w:rsidP="002B3208">
      <w:pPr>
        <w:pStyle w:val="af0"/>
        <w:numPr>
          <w:ilvl w:val="0"/>
          <w:numId w:val="15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44B59">
        <w:rPr>
          <w:rFonts w:ascii="Times New Roman" w:hAnsi="Times New Roman"/>
          <w:sz w:val="24"/>
          <w:szCs w:val="24"/>
        </w:rPr>
        <w:t>умение разрабатывать и внедрять социализирующие, развивающие, коррекционные образовательные программы.</w:t>
      </w:r>
    </w:p>
    <w:p w14:paraId="20046F8E" w14:textId="700F1F6C" w:rsidR="0001042A" w:rsidRDefault="00CC2BA4" w:rsidP="002B3208">
      <w:pPr>
        <w:widowControl w:val="0"/>
        <w:tabs>
          <w:tab w:val="left" w:pos="426"/>
          <w:tab w:val="left" w:pos="787"/>
        </w:tabs>
        <w:ind w:firstLine="567"/>
        <w:jc w:val="both"/>
      </w:pPr>
      <w:r>
        <w:t>Место дисциплины: д</w:t>
      </w:r>
      <w:r w:rsidR="0001042A">
        <w:t>исциплина относится к обязательным дисциплинам</w:t>
      </w:r>
      <w:r w:rsidR="00427EF3">
        <w:t xml:space="preserve"> обязательной</w:t>
      </w:r>
      <w:r w:rsidR="0001042A">
        <w:t xml:space="preserve"> части программы бакалавриата.</w:t>
      </w:r>
    </w:p>
    <w:p w14:paraId="5C659CE6" w14:textId="77777777" w:rsidR="0001042A" w:rsidRPr="0092343E" w:rsidRDefault="0001042A" w:rsidP="0001042A">
      <w:pPr>
        <w:widowControl w:val="0"/>
        <w:tabs>
          <w:tab w:val="left" w:pos="426"/>
          <w:tab w:val="left" w:pos="787"/>
        </w:tabs>
        <w:ind w:firstLine="426"/>
        <w:jc w:val="both"/>
      </w:pPr>
    </w:p>
    <w:p w14:paraId="6DA833C8" w14:textId="6BB7CFDE" w:rsidR="00F17820" w:rsidRPr="0092343E" w:rsidRDefault="00F17820" w:rsidP="00DD0491">
      <w:pPr>
        <w:rPr>
          <w:b/>
          <w:bCs/>
        </w:rPr>
      </w:pPr>
      <w:r w:rsidRPr="0092343E">
        <w:rPr>
          <w:b/>
          <w:bCs/>
        </w:rPr>
        <w:t xml:space="preserve">3. </w:t>
      </w:r>
      <w:r w:rsidRPr="0092343E">
        <w:rPr>
          <w:b/>
          <w:bCs/>
          <w:caps/>
        </w:rPr>
        <w:t>Объем дисциплины и виды учебной работы</w:t>
      </w:r>
    </w:p>
    <w:p w14:paraId="68D7719F" w14:textId="0FD183DC" w:rsidR="0086646B" w:rsidRDefault="0086646B" w:rsidP="00DD0491">
      <w:pPr>
        <w:ind w:firstLine="720"/>
        <w:jc w:val="both"/>
        <w:rPr>
          <w:i/>
          <w:iCs/>
        </w:rPr>
      </w:pPr>
      <w:r w:rsidRPr="0092343E">
        <w:t xml:space="preserve">Общая трудоемкость освоения дисциплины составляет </w:t>
      </w:r>
      <w:r w:rsidR="0001042A">
        <w:t>2</w:t>
      </w:r>
      <w:r w:rsidRPr="0092343E">
        <w:t xml:space="preserve"> зачетные единицы, </w:t>
      </w:r>
      <w:r w:rsidR="0001042A">
        <w:t xml:space="preserve">72 </w:t>
      </w:r>
      <w:r w:rsidRPr="0092343E">
        <w:t>академических часа</w:t>
      </w:r>
      <w:r w:rsidRPr="0092343E">
        <w:rPr>
          <w:i/>
          <w:iCs/>
        </w:rPr>
        <w:t xml:space="preserve"> (1 зачетная единица соответствует 36 академическим часам).</w:t>
      </w:r>
      <w:bookmarkStart w:id="4" w:name="id.30j0zll"/>
      <w:bookmarkEnd w:id="4"/>
    </w:p>
    <w:p w14:paraId="17F8B87B" w14:textId="77777777" w:rsidR="0001042A" w:rsidRPr="003C0E55" w:rsidRDefault="0001042A" w:rsidP="0001042A">
      <w:pPr>
        <w:ind w:firstLine="720"/>
        <w:rPr>
          <w:i/>
          <w:color w:val="000000"/>
        </w:rPr>
      </w:pPr>
    </w:p>
    <w:p w14:paraId="3BC9FE35" w14:textId="77777777" w:rsidR="0001042A" w:rsidRPr="003C0E55" w:rsidRDefault="0001042A" w:rsidP="0001042A">
      <w:pPr>
        <w:rPr>
          <w:color w:val="000000"/>
        </w:rPr>
      </w:pPr>
      <w:r w:rsidRPr="003C0E55">
        <w:rPr>
          <w:color w:val="000000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01042A" w:rsidRPr="003C0E55" w14:paraId="1A73115A" w14:textId="77777777" w:rsidTr="000E6F29">
        <w:trPr>
          <w:trHeight w:val="247"/>
        </w:trPr>
        <w:tc>
          <w:tcPr>
            <w:tcW w:w="6525" w:type="dxa"/>
            <w:shd w:val="clear" w:color="auto" w:fill="auto"/>
          </w:tcPr>
          <w:p w14:paraId="4F2A0195" w14:textId="77777777" w:rsidR="0001042A" w:rsidRPr="003C0E55" w:rsidRDefault="0001042A" w:rsidP="000E6F29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98B922A" w14:textId="77777777" w:rsidR="0001042A" w:rsidRPr="003C0E55" w:rsidRDefault="0001042A" w:rsidP="000E6F29">
            <w:pPr>
              <w:pStyle w:val="af"/>
              <w:ind w:hanging="3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01042A" w:rsidRPr="003C0E55" w14:paraId="1082D39F" w14:textId="77777777" w:rsidTr="000E6F29">
        <w:trPr>
          <w:trHeight w:val="247"/>
        </w:trPr>
        <w:tc>
          <w:tcPr>
            <w:tcW w:w="6525" w:type="dxa"/>
            <w:shd w:val="clear" w:color="auto" w:fill="auto"/>
          </w:tcPr>
          <w:p w14:paraId="4B6D7719" w14:textId="77777777" w:rsidR="0001042A" w:rsidRPr="003C0E55" w:rsidRDefault="0001042A" w:rsidP="000E6F29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17EC5E9" w14:textId="77777777" w:rsidR="0001042A" w:rsidRPr="0001042A" w:rsidRDefault="0001042A" w:rsidP="000E6F29">
            <w:pPr>
              <w:pStyle w:val="af"/>
              <w:ind w:hanging="3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77B4E97" w14:textId="77777777" w:rsidR="0001042A" w:rsidRPr="0001042A" w:rsidRDefault="0001042A" w:rsidP="000E6F29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01042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1042A" w:rsidRPr="003C0E55" w14:paraId="371C96FC" w14:textId="77777777" w:rsidTr="000E6F29">
        <w:trPr>
          <w:trHeight w:val="239"/>
        </w:trPr>
        <w:tc>
          <w:tcPr>
            <w:tcW w:w="6525" w:type="dxa"/>
            <w:shd w:val="clear" w:color="auto" w:fill="E0E0E0"/>
          </w:tcPr>
          <w:p w14:paraId="05FD294C" w14:textId="77777777" w:rsidR="0001042A" w:rsidRPr="003C0E55" w:rsidRDefault="0001042A" w:rsidP="000E6F29">
            <w:pPr>
              <w:ind w:left="57"/>
            </w:pPr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5C25F45E" w14:textId="279E6313" w:rsidR="0001042A" w:rsidRPr="0001042A" w:rsidRDefault="0001042A" w:rsidP="000E6F29">
            <w:pPr>
              <w:ind w:hanging="3"/>
              <w:jc w:val="center"/>
            </w:pPr>
            <w:r w:rsidRPr="0001042A">
              <w:t>32</w:t>
            </w:r>
          </w:p>
        </w:tc>
      </w:tr>
      <w:tr w:rsidR="0001042A" w:rsidRPr="003C0E55" w14:paraId="16CD4FA8" w14:textId="77777777" w:rsidTr="000E6F29">
        <w:tc>
          <w:tcPr>
            <w:tcW w:w="6525" w:type="dxa"/>
            <w:shd w:val="clear" w:color="auto" w:fill="auto"/>
          </w:tcPr>
          <w:p w14:paraId="5ED91D68" w14:textId="77777777" w:rsidR="0001042A" w:rsidRPr="003C0E55" w:rsidRDefault="0001042A" w:rsidP="000E6F29">
            <w:pPr>
              <w:pStyle w:val="af"/>
              <w:ind w:left="57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A4A1325" w14:textId="77777777" w:rsidR="0001042A" w:rsidRPr="0001042A" w:rsidRDefault="0001042A" w:rsidP="000E6F29">
            <w:pPr>
              <w:pStyle w:val="af"/>
              <w:snapToGrid w:val="0"/>
              <w:ind w:hanging="3"/>
              <w:jc w:val="center"/>
            </w:pPr>
          </w:p>
        </w:tc>
      </w:tr>
      <w:tr w:rsidR="0001042A" w:rsidRPr="003C0E55" w14:paraId="6EE66915" w14:textId="77777777" w:rsidTr="000E6F29">
        <w:tc>
          <w:tcPr>
            <w:tcW w:w="6525" w:type="dxa"/>
            <w:shd w:val="clear" w:color="auto" w:fill="auto"/>
          </w:tcPr>
          <w:p w14:paraId="5D759202" w14:textId="77777777" w:rsidR="0001042A" w:rsidRPr="003C0E55" w:rsidRDefault="0001042A" w:rsidP="000E6F29">
            <w:pPr>
              <w:pStyle w:val="af"/>
              <w:ind w:left="57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26F367D" w14:textId="77777777" w:rsidR="0001042A" w:rsidRPr="0001042A" w:rsidRDefault="0001042A" w:rsidP="000E6F29">
            <w:pPr>
              <w:ind w:hanging="3"/>
              <w:jc w:val="center"/>
            </w:pPr>
            <w:r w:rsidRPr="0001042A"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F8A1221" w14:textId="77777777" w:rsidR="0001042A" w:rsidRPr="0001042A" w:rsidRDefault="0001042A" w:rsidP="000E6F29">
            <w:pPr>
              <w:ind w:hanging="3"/>
              <w:jc w:val="center"/>
            </w:pPr>
            <w:r w:rsidRPr="0001042A">
              <w:t>-</w:t>
            </w:r>
          </w:p>
        </w:tc>
      </w:tr>
      <w:tr w:rsidR="0001042A" w:rsidRPr="003C0E55" w14:paraId="68F7CAF3" w14:textId="77777777" w:rsidTr="000E6F29">
        <w:tc>
          <w:tcPr>
            <w:tcW w:w="6525" w:type="dxa"/>
            <w:shd w:val="clear" w:color="auto" w:fill="auto"/>
          </w:tcPr>
          <w:p w14:paraId="185A4D88" w14:textId="77777777" w:rsidR="0001042A" w:rsidRPr="003C0E55" w:rsidRDefault="0001042A" w:rsidP="000E6F29">
            <w:pPr>
              <w:pStyle w:val="af"/>
              <w:ind w:left="57"/>
            </w:pPr>
            <w:r w:rsidRPr="003C0E55">
              <w:t>Лабораторные работы / Практические занятия (в т.ч.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B5D1A78" w14:textId="2F41ED85" w:rsidR="0001042A" w:rsidRPr="0001042A" w:rsidRDefault="0001042A" w:rsidP="000E6F29">
            <w:pPr>
              <w:ind w:hanging="3"/>
              <w:jc w:val="center"/>
            </w:pPr>
            <w:r w:rsidRPr="0001042A">
              <w:t>-/16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DCD530D" w14:textId="6B3FA608" w:rsidR="0001042A" w:rsidRPr="0001042A" w:rsidRDefault="0001042A" w:rsidP="000E6F29">
            <w:pPr>
              <w:ind w:hanging="3"/>
              <w:jc w:val="center"/>
            </w:pPr>
            <w:r w:rsidRPr="0001042A">
              <w:t>-/2</w:t>
            </w:r>
          </w:p>
        </w:tc>
      </w:tr>
      <w:tr w:rsidR="0001042A" w:rsidRPr="003C0E55" w14:paraId="1D6BAF84" w14:textId="77777777" w:rsidTr="000E6F29">
        <w:tc>
          <w:tcPr>
            <w:tcW w:w="6525" w:type="dxa"/>
            <w:shd w:val="clear" w:color="auto" w:fill="E0E0E0"/>
          </w:tcPr>
          <w:p w14:paraId="0531B315" w14:textId="77777777" w:rsidR="0001042A" w:rsidRPr="003C0E55" w:rsidRDefault="0001042A" w:rsidP="000E6F29">
            <w:pPr>
              <w:pStyle w:val="af"/>
              <w:ind w:left="57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EAFE832" w14:textId="272957E7" w:rsidR="0001042A" w:rsidRPr="0001042A" w:rsidRDefault="0001042A" w:rsidP="000E6F29">
            <w:pPr>
              <w:ind w:hanging="3"/>
              <w:jc w:val="center"/>
            </w:pPr>
            <w:r w:rsidRPr="0001042A">
              <w:t>40</w:t>
            </w:r>
          </w:p>
        </w:tc>
      </w:tr>
      <w:tr w:rsidR="0001042A" w:rsidRPr="003C0E55" w14:paraId="15CFFD98" w14:textId="77777777" w:rsidTr="000E6F29">
        <w:tc>
          <w:tcPr>
            <w:tcW w:w="6525" w:type="dxa"/>
            <w:shd w:val="clear" w:color="auto" w:fill="E0E0E0"/>
          </w:tcPr>
          <w:p w14:paraId="47391D44" w14:textId="77777777" w:rsidR="0001042A" w:rsidRPr="003C0E55" w:rsidRDefault="0001042A" w:rsidP="000E6F29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5248A06" w14:textId="77777777" w:rsidR="0001042A" w:rsidRPr="003C0E55" w:rsidRDefault="0001042A" w:rsidP="000E6F29">
            <w:pPr>
              <w:pStyle w:val="af"/>
              <w:jc w:val="center"/>
            </w:pPr>
            <w:r>
              <w:t>-</w:t>
            </w:r>
          </w:p>
        </w:tc>
      </w:tr>
      <w:tr w:rsidR="0001042A" w:rsidRPr="003C0E55" w14:paraId="5DE94234" w14:textId="77777777" w:rsidTr="000E6F29">
        <w:tc>
          <w:tcPr>
            <w:tcW w:w="6525" w:type="dxa"/>
            <w:shd w:val="clear" w:color="auto" w:fill="auto"/>
          </w:tcPr>
          <w:p w14:paraId="67407BF8" w14:textId="77777777" w:rsidR="0001042A" w:rsidRPr="00920D08" w:rsidRDefault="0001042A" w:rsidP="000E6F29">
            <w:pPr>
              <w:pStyle w:val="af"/>
              <w:ind w:left="57"/>
            </w:pPr>
            <w:r w:rsidRPr="00920D08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FE0CB70" w14:textId="77777777" w:rsidR="0001042A" w:rsidRPr="003C0E55" w:rsidRDefault="0001042A" w:rsidP="000E6F29">
            <w:pPr>
              <w:pStyle w:val="af"/>
              <w:jc w:val="center"/>
            </w:pPr>
            <w:r>
              <w:t>-</w:t>
            </w:r>
          </w:p>
        </w:tc>
      </w:tr>
      <w:tr w:rsidR="0001042A" w:rsidRPr="003C0E55" w14:paraId="5397A67B" w14:textId="77777777" w:rsidTr="000E6F29">
        <w:tc>
          <w:tcPr>
            <w:tcW w:w="6525" w:type="dxa"/>
            <w:shd w:val="clear" w:color="auto" w:fill="auto"/>
          </w:tcPr>
          <w:p w14:paraId="589DBFC6" w14:textId="77777777" w:rsidR="0001042A" w:rsidRPr="00920D08" w:rsidRDefault="0001042A" w:rsidP="000E6F29">
            <w:pPr>
              <w:pStyle w:val="af"/>
              <w:ind w:left="57"/>
            </w:pPr>
            <w:r w:rsidRPr="00920D08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36D2E493" w14:textId="77777777" w:rsidR="0001042A" w:rsidRPr="003C0E55" w:rsidRDefault="0001042A" w:rsidP="000E6F29">
            <w:pPr>
              <w:pStyle w:val="af"/>
              <w:jc w:val="center"/>
            </w:pPr>
            <w:r>
              <w:t>-</w:t>
            </w:r>
          </w:p>
        </w:tc>
      </w:tr>
      <w:tr w:rsidR="0001042A" w:rsidRPr="003C0E55" w14:paraId="3E1C7DDE" w14:textId="77777777" w:rsidTr="000E6F29">
        <w:trPr>
          <w:trHeight w:val="173"/>
        </w:trPr>
        <w:tc>
          <w:tcPr>
            <w:tcW w:w="6525" w:type="dxa"/>
            <w:shd w:val="clear" w:color="auto" w:fill="E0E0E0"/>
          </w:tcPr>
          <w:p w14:paraId="7BDA96AB" w14:textId="77777777" w:rsidR="0001042A" w:rsidRPr="003C0E55" w:rsidRDefault="0001042A" w:rsidP="000E6F29">
            <w:pPr>
              <w:pStyle w:val="af"/>
              <w:ind w:left="57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BD32419" w14:textId="77777777" w:rsidR="0001042A" w:rsidRPr="003C0E55" w:rsidRDefault="0001042A" w:rsidP="000E6F29">
            <w:pPr>
              <w:pStyle w:val="af"/>
              <w:ind w:hanging="3"/>
              <w:jc w:val="center"/>
            </w:pPr>
            <w:r w:rsidRPr="003C0E55">
              <w:t>72/2</w:t>
            </w:r>
          </w:p>
        </w:tc>
      </w:tr>
    </w:tbl>
    <w:p w14:paraId="66157C9F" w14:textId="77777777" w:rsidR="0001042A" w:rsidRDefault="0001042A" w:rsidP="0001042A">
      <w:pPr>
        <w:rPr>
          <w:bCs/>
        </w:rPr>
      </w:pPr>
    </w:p>
    <w:p w14:paraId="615ACAD5" w14:textId="77777777" w:rsidR="0001042A" w:rsidRPr="003C0E55" w:rsidRDefault="0001042A" w:rsidP="0001042A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01042A" w:rsidRPr="003C0E55" w14:paraId="46713A52" w14:textId="77777777" w:rsidTr="000E6F29">
        <w:trPr>
          <w:trHeight w:val="257"/>
        </w:trPr>
        <w:tc>
          <w:tcPr>
            <w:tcW w:w="6540" w:type="dxa"/>
            <w:shd w:val="clear" w:color="auto" w:fill="auto"/>
          </w:tcPr>
          <w:p w14:paraId="73243CDF" w14:textId="77777777" w:rsidR="0001042A" w:rsidRPr="003C0E55" w:rsidRDefault="0001042A" w:rsidP="000E6F29">
            <w:pPr>
              <w:pStyle w:val="af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0401BA4" w14:textId="77777777" w:rsidR="0001042A" w:rsidRPr="003C0E55" w:rsidRDefault="0001042A" w:rsidP="000E6F29">
            <w:pPr>
              <w:pStyle w:val="af"/>
              <w:jc w:val="center"/>
            </w:pPr>
            <w:r w:rsidRPr="003C0E55">
              <w:t xml:space="preserve">Трудоемкость в </w:t>
            </w:r>
            <w:proofErr w:type="spellStart"/>
            <w:r w:rsidRPr="003C0E55">
              <w:t>акад.час</w:t>
            </w:r>
            <w:proofErr w:type="spellEnd"/>
          </w:p>
        </w:tc>
      </w:tr>
      <w:tr w:rsidR="0001042A" w:rsidRPr="003C0E55" w14:paraId="435E2C30" w14:textId="77777777" w:rsidTr="000E6F29">
        <w:trPr>
          <w:trHeight w:val="257"/>
        </w:trPr>
        <w:tc>
          <w:tcPr>
            <w:tcW w:w="6540" w:type="dxa"/>
            <w:shd w:val="clear" w:color="auto" w:fill="auto"/>
          </w:tcPr>
          <w:p w14:paraId="00D72A2B" w14:textId="77777777" w:rsidR="0001042A" w:rsidRPr="003C0E55" w:rsidRDefault="0001042A" w:rsidP="000E6F29">
            <w:pPr>
              <w:pStyle w:val="af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597966F2" w14:textId="77777777" w:rsidR="0001042A" w:rsidRPr="003C0E55" w:rsidRDefault="0001042A" w:rsidP="000E6F29">
            <w:pPr>
              <w:pStyle w:val="af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16F3C04" w14:textId="77777777" w:rsidR="0001042A" w:rsidRPr="0001042A" w:rsidRDefault="0001042A" w:rsidP="000E6F29">
            <w:pPr>
              <w:pStyle w:val="af"/>
              <w:ind w:hanging="3"/>
              <w:jc w:val="center"/>
              <w:rPr>
                <w:sz w:val="20"/>
                <w:szCs w:val="20"/>
              </w:rPr>
            </w:pPr>
            <w:r w:rsidRPr="0001042A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01042A" w:rsidRPr="003C0E55" w14:paraId="2E442C5C" w14:textId="77777777" w:rsidTr="000E6F29">
        <w:trPr>
          <w:trHeight w:val="262"/>
        </w:trPr>
        <w:tc>
          <w:tcPr>
            <w:tcW w:w="6540" w:type="dxa"/>
            <w:shd w:val="clear" w:color="auto" w:fill="E0E0E0"/>
          </w:tcPr>
          <w:p w14:paraId="0ED1F2E6" w14:textId="77777777" w:rsidR="0001042A" w:rsidRPr="003C0E55" w:rsidRDefault="0001042A" w:rsidP="000E6F29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76023A5" w14:textId="17159161" w:rsidR="0001042A" w:rsidRPr="0001042A" w:rsidRDefault="0001042A" w:rsidP="000E6F29">
            <w:pPr>
              <w:jc w:val="center"/>
            </w:pPr>
            <w:r w:rsidRPr="0001042A">
              <w:t>10</w:t>
            </w:r>
          </w:p>
        </w:tc>
      </w:tr>
      <w:tr w:rsidR="0001042A" w:rsidRPr="003C0E55" w14:paraId="5FBFBF2E" w14:textId="77777777" w:rsidTr="000E6F29">
        <w:tc>
          <w:tcPr>
            <w:tcW w:w="6540" w:type="dxa"/>
            <w:shd w:val="clear" w:color="auto" w:fill="auto"/>
          </w:tcPr>
          <w:p w14:paraId="0866A0D7" w14:textId="77777777" w:rsidR="0001042A" w:rsidRPr="003C0E55" w:rsidRDefault="0001042A" w:rsidP="000E6F29">
            <w:pPr>
              <w:pStyle w:val="af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6434FC4B" w14:textId="77777777" w:rsidR="0001042A" w:rsidRPr="0001042A" w:rsidRDefault="0001042A" w:rsidP="000E6F29">
            <w:pPr>
              <w:pStyle w:val="af"/>
              <w:snapToGrid w:val="0"/>
              <w:jc w:val="center"/>
            </w:pPr>
          </w:p>
        </w:tc>
      </w:tr>
      <w:tr w:rsidR="0001042A" w:rsidRPr="003C0E55" w14:paraId="19C1C909" w14:textId="77777777" w:rsidTr="000E6F29">
        <w:tc>
          <w:tcPr>
            <w:tcW w:w="6540" w:type="dxa"/>
            <w:shd w:val="clear" w:color="auto" w:fill="auto"/>
          </w:tcPr>
          <w:p w14:paraId="5A16442A" w14:textId="77777777" w:rsidR="0001042A" w:rsidRPr="003C0E55" w:rsidRDefault="0001042A" w:rsidP="000E6F29">
            <w:pPr>
              <w:pStyle w:val="af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341F426" w14:textId="49E3C894" w:rsidR="0001042A" w:rsidRPr="003C0E55" w:rsidRDefault="0001042A" w:rsidP="000E6F29">
            <w:pPr>
              <w:jc w:val="center"/>
            </w:pPr>
            <w: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4401711" w14:textId="77777777" w:rsidR="0001042A" w:rsidRPr="0001042A" w:rsidRDefault="0001042A" w:rsidP="000E6F29">
            <w:pPr>
              <w:jc w:val="center"/>
            </w:pPr>
            <w:r w:rsidRPr="0001042A">
              <w:t>-</w:t>
            </w:r>
          </w:p>
        </w:tc>
      </w:tr>
      <w:tr w:rsidR="0001042A" w:rsidRPr="003C0E55" w14:paraId="63E58372" w14:textId="77777777" w:rsidTr="000E6F29">
        <w:tc>
          <w:tcPr>
            <w:tcW w:w="6540" w:type="dxa"/>
            <w:shd w:val="clear" w:color="auto" w:fill="auto"/>
          </w:tcPr>
          <w:p w14:paraId="3A4A1A4A" w14:textId="77777777" w:rsidR="0001042A" w:rsidRPr="003C0E55" w:rsidRDefault="0001042A" w:rsidP="000E6F29">
            <w:pPr>
              <w:pStyle w:val="af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7DF4F51" w14:textId="58747A67" w:rsidR="0001042A" w:rsidRPr="003C0E55" w:rsidRDefault="0001042A" w:rsidP="000E6F29">
            <w:pPr>
              <w:jc w:val="center"/>
            </w:pPr>
            <w:r>
              <w:t>4</w:t>
            </w:r>
            <w:r w:rsidRPr="003C0E55">
              <w:t>/</w:t>
            </w:r>
            <w:r>
              <w:t>-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5CF2A65F" w14:textId="4DCE8C97" w:rsidR="0001042A" w:rsidRPr="0001042A" w:rsidRDefault="0001042A" w:rsidP="000E6F29">
            <w:pPr>
              <w:jc w:val="center"/>
            </w:pPr>
            <w:r w:rsidRPr="0001042A">
              <w:t>2/-</w:t>
            </w:r>
          </w:p>
        </w:tc>
      </w:tr>
      <w:tr w:rsidR="0001042A" w:rsidRPr="003C0E55" w14:paraId="60F8944E" w14:textId="77777777" w:rsidTr="000E6F29">
        <w:tc>
          <w:tcPr>
            <w:tcW w:w="6540" w:type="dxa"/>
            <w:shd w:val="clear" w:color="auto" w:fill="E0E0E0"/>
          </w:tcPr>
          <w:p w14:paraId="76F08CB2" w14:textId="77777777" w:rsidR="0001042A" w:rsidRPr="003C0E55" w:rsidRDefault="0001042A" w:rsidP="000E6F29">
            <w:pPr>
              <w:pStyle w:val="af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0552722B" w14:textId="3E15084E" w:rsidR="0001042A" w:rsidRPr="003C0E55" w:rsidRDefault="0001042A" w:rsidP="000E6F29">
            <w:pPr>
              <w:jc w:val="center"/>
            </w:pPr>
            <w:r>
              <w:t>58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46F28582" w14:textId="77777777" w:rsidR="0001042A" w:rsidRPr="0001042A" w:rsidRDefault="0001042A" w:rsidP="000E6F29">
            <w:pPr>
              <w:jc w:val="center"/>
            </w:pPr>
            <w:r w:rsidRPr="0001042A">
              <w:t>-</w:t>
            </w:r>
          </w:p>
        </w:tc>
      </w:tr>
      <w:tr w:rsidR="0001042A" w:rsidRPr="003C0E55" w14:paraId="15DD5721" w14:textId="77777777" w:rsidTr="000E6F29">
        <w:tc>
          <w:tcPr>
            <w:tcW w:w="6540" w:type="dxa"/>
            <w:shd w:val="clear" w:color="auto" w:fill="D9D9D9"/>
          </w:tcPr>
          <w:p w14:paraId="3B5E6A80" w14:textId="77777777" w:rsidR="0001042A" w:rsidRPr="003C0E55" w:rsidRDefault="0001042A" w:rsidP="000E6F29">
            <w:pPr>
              <w:pStyle w:val="af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30287523" w14:textId="77777777" w:rsidR="0001042A" w:rsidRPr="003C0E55" w:rsidRDefault="0001042A" w:rsidP="000E6F29">
            <w:pPr>
              <w:pStyle w:val="af"/>
              <w:jc w:val="center"/>
            </w:pPr>
            <w:r w:rsidRPr="003C0E55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1B2281E1" w14:textId="77777777" w:rsidR="0001042A" w:rsidRPr="003C0E55" w:rsidRDefault="0001042A" w:rsidP="000E6F29">
            <w:pPr>
              <w:pStyle w:val="af"/>
              <w:jc w:val="center"/>
            </w:pPr>
            <w:r>
              <w:t>-</w:t>
            </w:r>
          </w:p>
        </w:tc>
      </w:tr>
      <w:tr w:rsidR="0001042A" w:rsidRPr="003C0E55" w14:paraId="7371CF07" w14:textId="77777777" w:rsidTr="000E6F29">
        <w:tc>
          <w:tcPr>
            <w:tcW w:w="6540" w:type="dxa"/>
            <w:shd w:val="clear" w:color="auto" w:fill="auto"/>
          </w:tcPr>
          <w:p w14:paraId="67643DEA" w14:textId="77777777" w:rsidR="0001042A" w:rsidRPr="003C0E55" w:rsidRDefault="0001042A" w:rsidP="000E6F29">
            <w:pPr>
              <w:pStyle w:val="af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BA82B4E" w14:textId="77777777" w:rsidR="0001042A" w:rsidRPr="003C0E55" w:rsidRDefault="0001042A" w:rsidP="000E6F29">
            <w:pPr>
              <w:pStyle w:val="af"/>
              <w:jc w:val="center"/>
            </w:pPr>
            <w:r w:rsidRPr="003C0E55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D91F506" w14:textId="77777777" w:rsidR="0001042A" w:rsidRPr="003C0E55" w:rsidRDefault="0001042A" w:rsidP="000E6F29">
            <w:pPr>
              <w:pStyle w:val="af"/>
              <w:jc w:val="center"/>
            </w:pPr>
            <w:r>
              <w:t>-</w:t>
            </w:r>
          </w:p>
        </w:tc>
      </w:tr>
      <w:tr w:rsidR="0001042A" w:rsidRPr="003C0E55" w14:paraId="05C2828C" w14:textId="77777777" w:rsidTr="000E6F29">
        <w:tc>
          <w:tcPr>
            <w:tcW w:w="6540" w:type="dxa"/>
            <w:shd w:val="clear" w:color="auto" w:fill="auto"/>
          </w:tcPr>
          <w:p w14:paraId="7020364D" w14:textId="77777777" w:rsidR="0001042A" w:rsidRPr="003C0E55" w:rsidRDefault="0001042A" w:rsidP="000E6F29">
            <w:pPr>
              <w:pStyle w:val="af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D0246E" w14:textId="77777777" w:rsidR="0001042A" w:rsidRPr="003C0E55" w:rsidRDefault="0001042A" w:rsidP="000E6F29">
            <w:pPr>
              <w:pStyle w:val="af"/>
              <w:jc w:val="center"/>
            </w:pPr>
            <w:r w:rsidRPr="003C0E55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32125E90" w14:textId="77777777" w:rsidR="0001042A" w:rsidRPr="003C0E55" w:rsidRDefault="0001042A" w:rsidP="000E6F29">
            <w:pPr>
              <w:pStyle w:val="af"/>
              <w:jc w:val="center"/>
            </w:pPr>
            <w:r>
              <w:t>-</w:t>
            </w:r>
          </w:p>
        </w:tc>
      </w:tr>
      <w:tr w:rsidR="0001042A" w:rsidRPr="003C0E55" w14:paraId="5FCFF8B6" w14:textId="77777777" w:rsidTr="000E6F29">
        <w:tc>
          <w:tcPr>
            <w:tcW w:w="6540" w:type="dxa"/>
            <w:shd w:val="clear" w:color="auto" w:fill="DDDDDD"/>
          </w:tcPr>
          <w:p w14:paraId="1216EC3C" w14:textId="77777777" w:rsidR="0001042A" w:rsidRPr="003C0E55" w:rsidRDefault="0001042A" w:rsidP="000E6F29">
            <w:pPr>
              <w:pStyle w:val="af"/>
              <w:ind w:left="57"/>
            </w:pPr>
            <w:r w:rsidRPr="003C0E55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14:paraId="14717631" w14:textId="77777777" w:rsidR="0001042A" w:rsidRPr="003C0E55" w:rsidRDefault="0001042A" w:rsidP="000E6F29">
            <w:pPr>
              <w:pStyle w:val="af"/>
              <w:ind w:left="57"/>
              <w:jc w:val="center"/>
            </w:pPr>
            <w:r>
              <w:t>-</w:t>
            </w:r>
          </w:p>
        </w:tc>
      </w:tr>
      <w:tr w:rsidR="0001042A" w:rsidRPr="003C0E55" w14:paraId="6469CBC1" w14:textId="77777777" w:rsidTr="000E6F29">
        <w:tc>
          <w:tcPr>
            <w:tcW w:w="6540" w:type="dxa"/>
            <w:shd w:val="clear" w:color="auto" w:fill="auto"/>
          </w:tcPr>
          <w:p w14:paraId="48853FD3" w14:textId="77777777" w:rsidR="0001042A" w:rsidRPr="003C0E55" w:rsidRDefault="0001042A" w:rsidP="000E6F29">
            <w:pPr>
              <w:pStyle w:val="af"/>
              <w:ind w:left="57"/>
            </w:pPr>
            <w:r w:rsidRPr="003C0E55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AEE5619" w14:textId="77777777" w:rsidR="0001042A" w:rsidRPr="003C0E55" w:rsidRDefault="0001042A" w:rsidP="000E6F29">
            <w:pPr>
              <w:pStyle w:val="af"/>
              <w:ind w:left="57"/>
              <w:jc w:val="center"/>
            </w:pPr>
            <w:r>
              <w:t>-</w:t>
            </w:r>
          </w:p>
        </w:tc>
      </w:tr>
      <w:tr w:rsidR="0001042A" w:rsidRPr="003C0E55" w14:paraId="45401FFF" w14:textId="77777777" w:rsidTr="000E6F29">
        <w:tc>
          <w:tcPr>
            <w:tcW w:w="6540" w:type="dxa"/>
            <w:shd w:val="clear" w:color="auto" w:fill="auto"/>
          </w:tcPr>
          <w:p w14:paraId="49BAA0AD" w14:textId="77777777" w:rsidR="0001042A" w:rsidRPr="003C0E55" w:rsidRDefault="0001042A" w:rsidP="000E6F29">
            <w:pPr>
              <w:pStyle w:val="af"/>
              <w:ind w:left="57"/>
            </w:pPr>
            <w:r w:rsidRPr="003C0E55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7B2E677" w14:textId="77777777" w:rsidR="0001042A" w:rsidRPr="003C0E55" w:rsidRDefault="0001042A" w:rsidP="000E6F29">
            <w:pPr>
              <w:pStyle w:val="af"/>
              <w:ind w:left="57"/>
              <w:jc w:val="center"/>
            </w:pPr>
            <w:r>
              <w:t>-</w:t>
            </w:r>
          </w:p>
        </w:tc>
      </w:tr>
      <w:tr w:rsidR="0001042A" w:rsidRPr="003C0E55" w14:paraId="0E50EE48" w14:textId="77777777" w:rsidTr="000E6F29">
        <w:trPr>
          <w:trHeight w:val="306"/>
        </w:trPr>
        <w:tc>
          <w:tcPr>
            <w:tcW w:w="6540" w:type="dxa"/>
            <w:shd w:val="clear" w:color="auto" w:fill="E0E0E0"/>
          </w:tcPr>
          <w:p w14:paraId="48185F64" w14:textId="77777777" w:rsidR="0001042A" w:rsidRPr="003C0E55" w:rsidRDefault="0001042A" w:rsidP="000E6F29">
            <w:pPr>
              <w:pStyle w:val="af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A104C6D" w14:textId="77777777" w:rsidR="0001042A" w:rsidRPr="003C0E55" w:rsidRDefault="0001042A" w:rsidP="000E6F29">
            <w:pPr>
              <w:pStyle w:val="af"/>
              <w:jc w:val="center"/>
            </w:pPr>
            <w:r w:rsidRPr="003C0E55">
              <w:t>72/2</w:t>
            </w:r>
          </w:p>
        </w:tc>
      </w:tr>
    </w:tbl>
    <w:p w14:paraId="2E7A71AC" w14:textId="77777777" w:rsidR="009C3BE1" w:rsidRPr="0092343E" w:rsidRDefault="009C3BE1" w:rsidP="00DD0491">
      <w:pPr>
        <w:jc w:val="both"/>
        <w:rPr>
          <w:bCs/>
        </w:rPr>
      </w:pPr>
    </w:p>
    <w:p w14:paraId="63438153" w14:textId="77777777" w:rsidR="00F17820" w:rsidRPr="0092343E" w:rsidRDefault="00F17820" w:rsidP="00DD0491">
      <w:pPr>
        <w:rPr>
          <w:b/>
          <w:bCs/>
          <w:caps/>
        </w:rPr>
      </w:pPr>
      <w:r w:rsidRPr="0092343E">
        <w:rPr>
          <w:b/>
          <w:bCs/>
        </w:rPr>
        <w:t xml:space="preserve">4. </w:t>
      </w:r>
      <w:r w:rsidRPr="0092343E">
        <w:rPr>
          <w:b/>
          <w:bCs/>
          <w:caps/>
        </w:rPr>
        <w:t>Содержание дисциплины</w:t>
      </w:r>
    </w:p>
    <w:p w14:paraId="2FC53A79" w14:textId="77777777" w:rsidR="00F17820" w:rsidRPr="0092343E" w:rsidRDefault="00F17820" w:rsidP="00ED5A4A">
      <w:pPr>
        <w:ind w:firstLine="426"/>
        <w:jc w:val="both"/>
      </w:pPr>
      <w:r w:rsidRPr="0092343E">
        <w:t xml:space="preserve"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</w:t>
      </w:r>
      <w:r w:rsidRPr="0092343E">
        <w:lastRenderedPageBreak/>
        <w:t>учетом региональных особенностей профессиональной деятельности выпускников и потребностей работодателей).</w:t>
      </w:r>
    </w:p>
    <w:p w14:paraId="3CA2F261" w14:textId="77777777" w:rsidR="00ED5A4A" w:rsidRPr="0092343E" w:rsidRDefault="00ED5A4A" w:rsidP="00DD0491">
      <w:pPr>
        <w:jc w:val="center"/>
        <w:rPr>
          <w:b/>
        </w:rPr>
      </w:pPr>
    </w:p>
    <w:p w14:paraId="365F81D8" w14:textId="6BEA1890" w:rsidR="00582016" w:rsidRPr="0092343E" w:rsidRDefault="00582016" w:rsidP="00DD0491">
      <w:pPr>
        <w:rPr>
          <w:b/>
        </w:rPr>
      </w:pPr>
      <w:bookmarkStart w:id="5" w:name="_Hlk55937012"/>
      <w:r w:rsidRPr="0092343E">
        <w:rPr>
          <w:b/>
        </w:rPr>
        <w:t>4.1. Блоки (разделы) дисциплины.</w:t>
      </w:r>
    </w:p>
    <w:tbl>
      <w:tblPr>
        <w:tblStyle w:val="af4"/>
        <w:tblW w:w="5000" w:type="pct"/>
        <w:tblLook w:val="04A0" w:firstRow="1" w:lastRow="0" w:firstColumn="1" w:lastColumn="0" w:noHBand="0" w:noVBand="1"/>
      </w:tblPr>
      <w:tblGrid>
        <w:gridCol w:w="521"/>
        <w:gridCol w:w="8824"/>
      </w:tblGrid>
      <w:tr w:rsidR="0092343E" w:rsidRPr="0092343E" w14:paraId="57FB9AF4" w14:textId="77777777" w:rsidTr="00582016">
        <w:tc>
          <w:tcPr>
            <w:tcW w:w="279" w:type="pct"/>
          </w:tcPr>
          <w:p w14:paraId="090504D4" w14:textId="77777777" w:rsidR="00582016" w:rsidRPr="0092343E" w:rsidRDefault="00582016" w:rsidP="00DD04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343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721" w:type="pct"/>
          </w:tcPr>
          <w:p w14:paraId="2096E5D3" w14:textId="77777777" w:rsidR="00582016" w:rsidRPr="0092343E" w:rsidRDefault="00582016" w:rsidP="00DD0491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92343E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343E" w:rsidRPr="0092343E" w14:paraId="458733B9" w14:textId="77777777" w:rsidTr="00E26E7C">
        <w:tc>
          <w:tcPr>
            <w:tcW w:w="279" w:type="pct"/>
          </w:tcPr>
          <w:p w14:paraId="6A747188" w14:textId="77777777" w:rsidR="004D5E5F" w:rsidRPr="0092343E" w:rsidRDefault="004D5E5F" w:rsidP="004D5E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343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721" w:type="pct"/>
            <w:vAlign w:val="center"/>
          </w:tcPr>
          <w:p w14:paraId="4FBA6804" w14:textId="440F38F2" w:rsidR="004D5E5F" w:rsidRPr="0092343E" w:rsidRDefault="004D5E5F" w:rsidP="004D5E5F">
            <w:pPr>
              <w:pStyle w:val="WW-"/>
              <w:tabs>
                <w:tab w:val="left" w:pos="0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2343E">
              <w:rPr>
                <w:bCs/>
                <w:sz w:val="24"/>
                <w:szCs w:val="24"/>
              </w:rPr>
              <w:t>Раздел 1</w:t>
            </w:r>
            <w:r w:rsidR="00514990">
              <w:rPr>
                <w:bCs/>
                <w:sz w:val="24"/>
                <w:szCs w:val="24"/>
              </w:rPr>
              <w:t>. Моделирование и проектирование</w:t>
            </w:r>
            <w:r w:rsidRPr="0092343E">
              <w:rPr>
                <w:bCs/>
                <w:sz w:val="24"/>
                <w:szCs w:val="24"/>
              </w:rPr>
              <w:t xml:space="preserve"> образовательного процесса</w:t>
            </w:r>
          </w:p>
          <w:p w14:paraId="10346805" w14:textId="63B27188" w:rsidR="00E46650" w:rsidRPr="0092343E" w:rsidRDefault="00E46650" w:rsidP="004D5E5F">
            <w:pPr>
              <w:pStyle w:val="WW-"/>
              <w:tabs>
                <w:tab w:val="left" w:pos="0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92343E" w:rsidRPr="0092343E" w14:paraId="6DD95795" w14:textId="77777777" w:rsidTr="00E26E7C">
        <w:tc>
          <w:tcPr>
            <w:tcW w:w="279" w:type="pct"/>
          </w:tcPr>
          <w:p w14:paraId="6ED82AFA" w14:textId="77777777" w:rsidR="004D5E5F" w:rsidRPr="0092343E" w:rsidRDefault="004D5E5F" w:rsidP="004D5E5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343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721" w:type="pct"/>
            <w:vAlign w:val="center"/>
          </w:tcPr>
          <w:p w14:paraId="2881B434" w14:textId="77777777" w:rsidR="004D5E5F" w:rsidRDefault="004D5E5F" w:rsidP="002F4155">
            <w:pPr>
              <w:pStyle w:val="WW-"/>
              <w:tabs>
                <w:tab w:val="left" w:pos="0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92343E">
              <w:rPr>
                <w:bCs/>
                <w:sz w:val="24"/>
                <w:szCs w:val="24"/>
              </w:rPr>
              <w:t xml:space="preserve">Раздел 2. Моделирование и конструирование образовательной программы </w:t>
            </w:r>
          </w:p>
          <w:p w14:paraId="75F5B2CD" w14:textId="231645D5" w:rsidR="002F4155" w:rsidRPr="0092343E" w:rsidRDefault="002F4155" w:rsidP="002F4155">
            <w:pPr>
              <w:pStyle w:val="WW-"/>
              <w:tabs>
                <w:tab w:val="left" w:pos="0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bookmarkEnd w:id="5"/>
    </w:tbl>
    <w:p w14:paraId="17B83829" w14:textId="77777777" w:rsidR="00582016" w:rsidRPr="0092343E" w:rsidRDefault="00582016" w:rsidP="00DD0491">
      <w:pPr>
        <w:rPr>
          <w:b/>
        </w:rPr>
      </w:pPr>
    </w:p>
    <w:p w14:paraId="3F493699" w14:textId="50639782" w:rsidR="00F17820" w:rsidRPr="0092343E" w:rsidRDefault="00F17820" w:rsidP="00DD0491">
      <w:pPr>
        <w:rPr>
          <w:b/>
        </w:rPr>
      </w:pPr>
      <w:r w:rsidRPr="0092343E">
        <w:rPr>
          <w:b/>
        </w:rPr>
        <w:t>4.2 Примерная тематика курсовых работ (проектов)</w:t>
      </w:r>
    </w:p>
    <w:p w14:paraId="76C0663E" w14:textId="34909E54" w:rsidR="00B04A01" w:rsidRDefault="00B04A01" w:rsidP="00DD0491">
      <w:pPr>
        <w:ind w:firstLine="426"/>
      </w:pPr>
      <w:r w:rsidRPr="0092343E">
        <w:t>Курсовые работы по дисциплине не предусмотрены учебным планом.</w:t>
      </w:r>
    </w:p>
    <w:p w14:paraId="2B16D6A8" w14:textId="77777777" w:rsidR="00FA7685" w:rsidRPr="0092343E" w:rsidRDefault="00FA7685" w:rsidP="00DD0491">
      <w:pPr>
        <w:ind w:firstLine="426"/>
      </w:pPr>
    </w:p>
    <w:p w14:paraId="12E0449C" w14:textId="4DA82011" w:rsidR="009B5B01" w:rsidRDefault="009B5B01" w:rsidP="002B3208">
      <w:pPr>
        <w:spacing w:line="259" w:lineRule="auto"/>
        <w:jc w:val="both"/>
        <w:rPr>
          <w:b/>
          <w:kern w:val="1"/>
          <w:lang w:eastAsia="zh-CN"/>
        </w:rPr>
      </w:pPr>
      <w:r w:rsidRPr="009B5B01">
        <w:rPr>
          <w:rFonts w:eastAsia="Calibri"/>
          <w:b/>
          <w:bCs/>
          <w:lang w:eastAsia="en-US"/>
        </w:rPr>
        <w:t xml:space="preserve">4.3. </w:t>
      </w:r>
      <w:r w:rsidR="0001042A" w:rsidRPr="008B58DA">
        <w:rPr>
          <w:b/>
          <w:kern w:val="1"/>
          <w:lang w:eastAsia="zh-CN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</w:t>
      </w:r>
      <w:r w:rsidR="002B3208">
        <w:rPr>
          <w:b/>
          <w:kern w:val="1"/>
          <w:lang w:eastAsia="zh-CN"/>
        </w:rPr>
        <w:t>честв. Практическая подготовка</w:t>
      </w:r>
    </w:p>
    <w:p w14:paraId="45E31141" w14:textId="77777777" w:rsidR="002B3208" w:rsidRDefault="002B3208" w:rsidP="002B3208">
      <w:pPr>
        <w:spacing w:line="259" w:lineRule="auto"/>
        <w:jc w:val="both"/>
        <w:rPr>
          <w:b/>
          <w:kern w:val="1"/>
          <w:lang w:eastAsia="zh-CN"/>
        </w:rPr>
      </w:pPr>
    </w:p>
    <w:tbl>
      <w:tblPr>
        <w:tblW w:w="9356" w:type="dxa"/>
        <w:tblInd w:w="88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88" w:type="dxa"/>
        </w:tblCellMar>
        <w:tblLook w:val="0000" w:firstRow="0" w:lastRow="0" w:firstColumn="0" w:lastColumn="0" w:noHBand="0" w:noVBand="0"/>
      </w:tblPr>
      <w:tblGrid>
        <w:gridCol w:w="851"/>
        <w:gridCol w:w="3688"/>
        <w:gridCol w:w="1415"/>
        <w:gridCol w:w="1846"/>
        <w:gridCol w:w="1556"/>
      </w:tblGrid>
      <w:tr w:rsidR="0001042A" w:rsidRPr="003673D8" w14:paraId="0F9F1FF7" w14:textId="77777777" w:rsidTr="002B3208">
        <w:trPr>
          <w:trHeight w:val="1389"/>
        </w:trPr>
        <w:tc>
          <w:tcPr>
            <w:tcW w:w="851" w:type="dxa"/>
            <w:vMerge w:val="restart"/>
            <w:tcBorders>
              <w:top w:val="single" w:sz="8" w:space="0" w:color="000001"/>
              <w:lef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4C7A958A" w14:textId="77777777" w:rsidR="0001042A" w:rsidRPr="008B58DA" w:rsidRDefault="0001042A" w:rsidP="002B3208">
            <w:pPr>
              <w:jc w:val="both"/>
              <w:rPr>
                <w:rFonts w:eastAsia="Calibri"/>
                <w:b/>
              </w:rPr>
            </w:pPr>
            <w:r w:rsidRPr="008B58DA">
              <w:rPr>
                <w:rFonts w:eastAsia="Calibri"/>
                <w:b/>
              </w:rPr>
              <w:t>№ п/п</w:t>
            </w:r>
          </w:p>
        </w:tc>
        <w:tc>
          <w:tcPr>
            <w:tcW w:w="3688" w:type="dxa"/>
            <w:vMerge w:val="restart"/>
            <w:tcBorders>
              <w:top w:val="single" w:sz="8" w:space="0" w:color="000001"/>
              <w:left w:val="single" w:sz="4" w:space="0" w:color="000001"/>
            </w:tcBorders>
            <w:shd w:val="clear" w:color="auto" w:fill="auto"/>
            <w:vAlign w:val="center"/>
          </w:tcPr>
          <w:p w14:paraId="15C79C9D" w14:textId="77777777" w:rsidR="0001042A" w:rsidRPr="008B58DA" w:rsidRDefault="0001042A" w:rsidP="000E6F29">
            <w:pPr>
              <w:jc w:val="both"/>
              <w:rPr>
                <w:rFonts w:eastAsia="Calibri"/>
                <w:b/>
              </w:rPr>
            </w:pPr>
            <w:r w:rsidRPr="008B58DA">
              <w:rPr>
                <w:rFonts w:eastAsia="Calibri"/>
                <w:b/>
              </w:rPr>
              <w:t>Наименование блока (раздела) дисциплины</w:t>
            </w:r>
          </w:p>
        </w:tc>
        <w:tc>
          <w:tcPr>
            <w:tcW w:w="3261" w:type="dxa"/>
            <w:gridSpan w:val="2"/>
            <w:tcBorders>
              <w:top w:val="single" w:sz="8" w:space="0" w:color="000001"/>
              <w:left w:val="single" w:sz="4" w:space="0" w:color="000001"/>
              <w:bottom w:val="single" w:sz="4" w:space="0" w:color="auto"/>
            </w:tcBorders>
            <w:shd w:val="clear" w:color="auto" w:fill="auto"/>
            <w:vAlign w:val="center"/>
          </w:tcPr>
          <w:p w14:paraId="10215F03" w14:textId="2F02439E" w:rsidR="0001042A" w:rsidRPr="008B58DA" w:rsidRDefault="0001042A" w:rsidP="002B3208">
            <w:pPr>
              <w:jc w:val="both"/>
              <w:rPr>
                <w:rFonts w:eastAsia="Calibri"/>
                <w:b/>
              </w:rPr>
            </w:pPr>
            <w:r w:rsidRPr="008B58DA">
              <w:rPr>
                <w:rFonts w:eastAsia="Calibri"/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556" w:type="dxa"/>
            <w:vMerge w:val="restart"/>
            <w:tcBorders>
              <w:top w:val="single" w:sz="8" w:space="0" w:color="000001"/>
              <w:left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B46A119" w14:textId="77777777" w:rsidR="0001042A" w:rsidRPr="008B58DA" w:rsidRDefault="0001042A" w:rsidP="000E6F29">
            <w:pPr>
              <w:jc w:val="both"/>
              <w:rPr>
                <w:rFonts w:eastAsia="Calibri"/>
                <w:b/>
              </w:rPr>
            </w:pPr>
            <w:r w:rsidRPr="008B58DA">
              <w:rPr>
                <w:rFonts w:eastAsia="Calibri"/>
                <w:b/>
              </w:rPr>
              <w:t>Практическая подготовка*</w:t>
            </w:r>
          </w:p>
        </w:tc>
      </w:tr>
      <w:tr w:rsidR="0001042A" w:rsidRPr="003673D8" w14:paraId="1D0AC3E6" w14:textId="77777777" w:rsidTr="002B3208">
        <w:trPr>
          <w:trHeight w:val="407"/>
        </w:trPr>
        <w:tc>
          <w:tcPr>
            <w:tcW w:w="851" w:type="dxa"/>
            <w:vMerge/>
            <w:tcBorders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14:paraId="6699FF26" w14:textId="77777777" w:rsidR="0001042A" w:rsidRPr="008B58DA" w:rsidRDefault="0001042A" w:rsidP="002B3208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368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3CDE4C64" w14:textId="77777777" w:rsidR="0001042A" w:rsidRPr="008B58DA" w:rsidRDefault="0001042A" w:rsidP="000E6F29">
            <w:pPr>
              <w:jc w:val="both"/>
              <w:rPr>
                <w:rFonts w:eastAsia="Calibri"/>
                <w:b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7256E46" w14:textId="77777777" w:rsidR="0001042A" w:rsidRPr="008B58DA" w:rsidRDefault="0001042A" w:rsidP="000E6F29">
            <w:pPr>
              <w:jc w:val="both"/>
              <w:rPr>
                <w:rFonts w:eastAsia="Calibri"/>
                <w:b/>
                <w:bCs/>
              </w:rPr>
            </w:pPr>
            <w:r w:rsidRPr="008B58DA">
              <w:rPr>
                <w:b/>
                <w:bCs/>
              </w:rPr>
              <w:t>Форма проведения занятия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32043405" w14:textId="77777777" w:rsidR="0001042A" w:rsidRPr="008B58DA" w:rsidRDefault="0001042A" w:rsidP="000E6F29">
            <w:pPr>
              <w:jc w:val="both"/>
              <w:rPr>
                <w:rFonts w:eastAsia="Calibri"/>
                <w:b/>
                <w:bCs/>
              </w:rPr>
            </w:pPr>
            <w:r w:rsidRPr="008B58DA">
              <w:rPr>
                <w:b/>
                <w:bCs/>
              </w:rPr>
              <w:t>Наименование видов занятий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000001"/>
              <w:right w:val="single" w:sz="8" w:space="0" w:color="000001"/>
            </w:tcBorders>
            <w:shd w:val="clear" w:color="auto" w:fill="auto"/>
            <w:vAlign w:val="center"/>
          </w:tcPr>
          <w:p w14:paraId="664C6D52" w14:textId="77777777" w:rsidR="0001042A" w:rsidRPr="008B58DA" w:rsidRDefault="0001042A" w:rsidP="000E6F29">
            <w:pPr>
              <w:jc w:val="both"/>
              <w:rPr>
                <w:rFonts w:eastAsia="Calibri"/>
                <w:b/>
              </w:rPr>
            </w:pPr>
          </w:p>
        </w:tc>
      </w:tr>
      <w:tr w:rsidR="0001042A" w:rsidRPr="003673D8" w14:paraId="1677DB28" w14:textId="77777777" w:rsidTr="002B3208">
        <w:trPr>
          <w:trHeight w:val="240"/>
        </w:trPr>
        <w:tc>
          <w:tcPr>
            <w:tcW w:w="85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410A119E" w14:textId="4D16A901" w:rsidR="0001042A" w:rsidRPr="003673D8" w:rsidRDefault="0001042A" w:rsidP="002B3208">
            <w:pPr>
              <w:jc w:val="center"/>
              <w:rPr>
                <w:rFonts w:eastAsia="Calibri"/>
                <w:bCs/>
              </w:rPr>
            </w:pPr>
            <w:r w:rsidRPr="003673D8">
              <w:rPr>
                <w:rFonts w:eastAsia="Calibri"/>
                <w:bCs/>
              </w:rPr>
              <w:t>1</w:t>
            </w:r>
            <w:r w:rsidR="002B3208">
              <w:rPr>
                <w:rFonts w:eastAsia="Calibri"/>
                <w:bCs/>
              </w:rPr>
              <w:t>.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F5E166B" w14:textId="13A00151" w:rsidR="0001042A" w:rsidRPr="003673D8" w:rsidRDefault="0001042A" w:rsidP="0001042A">
            <w:pPr>
              <w:jc w:val="both"/>
              <w:rPr>
                <w:rFonts w:eastAsia="Calibri"/>
                <w:bCs/>
              </w:rPr>
            </w:pPr>
            <w:r w:rsidRPr="009B5B01">
              <w:rPr>
                <w:rFonts w:eastAsia="Calibri"/>
                <w:bCs/>
                <w:lang w:eastAsia="en-US"/>
              </w:rPr>
              <w:t>Раздел 1. Моделирование и проектировани</w:t>
            </w:r>
            <w:r>
              <w:rPr>
                <w:rFonts w:eastAsia="Calibri"/>
                <w:bCs/>
                <w:lang w:eastAsia="en-US"/>
              </w:rPr>
              <w:t>е</w:t>
            </w:r>
            <w:r w:rsidRPr="009B5B01">
              <w:rPr>
                <w:rFonts w:eastAsia="Calibri"/>
                <w:bCs/>
                <w:lang w:eastAsia="en-US"/>
              </w:rPr>
              <w:t xml:space="preserve"> образовательного процесса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278EAFEF" w14:textId="77777777" w:rsidR="0001042A" w:rsidRPr="003673D8" w:rsidRDefault="0001042A" w:rsidP="0001042A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лекционное занятие, практическое занятие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</w:tcBorders>
            <w:shd w:val="clear" w:color="auto" w:fill="auto"/>
          </w:tcPr>
          <w:p w14:paraId="28002BFB" w14:textId="77777777" w:rsidR="0001042A" w:rsidRPr="000A4890" w:rsidRDefault="0001042A" w:rsidP="0001042A">
            <w:pPr>
              <w:jc w:val="both"/>
              <w:rPr>
                <w:rFonts w:eastAsia="Calibri"/>
                <w:bCs/>
              </w:rPr>
            </w:pPr>
            <w:r w:rsidRPr="000A4890">
              <w:t>Выполнение практического задания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29A412F4" w14:textId="2DDA70F3" w:rsidR="0001042A" w:rsidRPr="003673D8" w:rsidRDefault="0001042A" w:rsidP="0001042A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кейс</w:t>
            </w:r>
          </w:p>
        </w:tc>
      </w:tr>
      <w:tr w:rsidR="0001042A" w:rsidRPr="003673D8" w14:paraId="5AAF240D" w14:textId="77777777" w:rsidTr="002B3208">
        <w:trPr>
          <w:trHeight w:val="240"/>
        </w:trPr>
        <w:tc>
          <w:tcPr>
            <w:tcW w:w="85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14:paraId="0F1F5012" w14:textId="77777777" w:rsidR="0001042A" w:rsidRPr="003673D8" w:rsidRDefault="0001042A" w:rsidP="002B3208">
            <w:pPr>
              <w:jc w:val="center"/>
              <w:rPr>
                <w:rFonts w:eastAsia="Calibri"/>
                <w:bCs/>
              </w:rPr>
            </w:pPr>
            <w:r w:rsidRPr="003673D8">
              <w:rPr>
                <w:rFonts w:eastAsia="Calibri"/>
                <w:bCs/>
              </w:rPr>
              <w:t>2.</w:t>
            </w:r>
          </w:p>
        </w:tc>
        <w:tc>
          <w:tcPr>
            <w:tcW w:w="3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4F8167" w14:textId="6E287620" w:rsidR="0001042A" w:rsidRPr="003673D8" w:rsidRDefault="0001042A" w:rsidP="0001042A">
            <w:pPr>
              <w:jc w:val="both"/>
              <w:rPr>
                <w:rFonts w:eastAsia="Calibri"/>
                <w:bCs/>
              </w:rPr>
            </w:pPr>
            <w:r w:rsidRPr="009B5B01">
              <w:rPr>
                <w:rFonts w:eastAsia="Calibri"/>
                <w:bCs/>
                <w:lang w:eastAsia="en-US"/>
              </w:rPr>
              <w:t>Раздел 2. Моделирование и конструирование образовательной программы</w:t>
            </w:r>
          </w:p>
        </w:tc>
        <w:tc>
          <w:tcPr>
            <w:tcW w:w="14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243577" w14:textId="77777777" w:rsidR="0001042A" w:rsidRPr="003673D8" w:rsidRDefault="0001042A" w:rsidP="0001042A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лекционное занятие, практическое занятие</w:t>
            </w:r>
          </w:p>
        </w:tc>
        <w:tc>
          <w:tcPr>
            <w:tcW w:w="1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240965" w14:textId="2BEFBE3E" w:rsidR="0001042A" w:rsidRPr="000A4890" w:rsidRDefault="0001042A" w:rsidP="0001042A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lang w:eastAsia="en-US"/>
              </w:rPr>
              <w:t>Р</w:t>
            </w:r>
            <w:r w:rsidRPr="009B5B01">
              <w:rPr>
                <w:rFonts w:eastAsia="Calibri"/>
                <w:bCs/>
                <w:lang w:eastAsia="en-US"/>
              </w:rPr>
              <w:t>абота в группах</w:t>
            </w:r>
          </w:p>
        </w:tc>
        <w:tc>
          <w:tcPr>
            <w:tcW w:w="1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</w:tcPr>
          <w:p w14:paraId="11894880" w14:textId="3B71196C" w:rsidR="0001042A" w:rsidRPr="003673D8" w:rsidRDefault="0001042A" w:rsidP="0001042A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кейс</w:t>
            </w:r>
          </w:p>
        </w:tc>
      </w:tr>
    </w:tbl>
    <w:p w14:paraId="5DADE1C0" w14:textId="77777777" w:rsidR="0001042A" w:rsidRDefault="0001042A" w:rsidP="0001042A">
      <w:pPr>
        <w:jc w:val="both"/>
        <w:rPr>
          <w:b/>
        </w:rPr>
      </w:pPr>
    </w:p>
    <w:p w14:paraId="699BEA09" w14:textId="77777777" w:rsidR="00593971" w:rsidRPr="0092343E" w:rsidRDefault="00593971" w:rsidP="002C6E3B">
      <w:pPr>
        <w:jc w:val="both"/>
      </w:pPr>
      <w:r w:rsidRPr="0092343E">
        <w:rPr>
          <w:b/>
          <w:bCs/>
          <w:caps/>
        </w:rPr>
        <w:t>5. Учебно-методическое обеспечение для самостоятельной работы обучающихся по дисциплине:</w:t>
      </w:r>
    </w:p>
    <w:p w14:paraId="1D6E5435" w14:textId="77777777" w:rsidR="00593971" w:rsidRPr="0092343E" w:rsidRDefault="00593971" w:rsidP="00DD0491">
      <w:pPr>
        <w:pStyle w:val="a7"/>
        <w:spacing w:after="0"/>
        <w:rPr>
          <w:b/>
          <w:bCs/>
        </w:rPr>
      </w:pPr>
    </w:p>
    <w:p w14:paraId="2CA12F2D" w14:textId="77777777" w:rsidR="00593971" w:rsidRPr="0092343E" w:rsidRDefault="00593971" w:rsidP="00DD0491">
      <w:pPr>
        <w:pStyle w:val="a7"/>
        <w:spacing w:after="0"/>
      </w:pPr>
      <w:bookmarkStart w:id="6" w:name="_Hlk55938283"/>
      <w:r w:rsidRPr="0092343E">
        <w:rPr>
          <w:b/>
          <w:bCs/>
        </w:rPr>
        <w:t>5.1. Темы для творческой самостоятельной работы обучающегося</w:t>
      </w:r>
    </w:p>
    <w:p w14:paraId="3E9B947C" w14:textId="77777777" w:rsidR="00593971" w:rsidRPr="0092343E" w:rsidRDefault="00593971" w:rsidP="00DD0491">
      <w:pPr>
        <w:pStyle w:val="a7"/>
        <w:spacing w:after="0"/>
        <w:ind w:firstLine="426"/>
        <w:jc w:val="both"/>
      </w:pPr>
      <w:r w:rsidRPr="0092343E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4B51BA35" w14:textId="77777777" w:rsidR="00593971" w:rsidRPr="0092343E" w:rsidRDefault="00593971" w:rsidP="00DD0491">
      <w:pPr>
        <w:rPr>
          <w:b/>
          <w:bCs/>
        </w:rPr>
      </w:pPr>
    </w:p>
    <w:p w14:paraId="2788A7DC" w14:textId="66E81C04" w:rsidR="00593971" w:rsidRPr="0092343E" w:rsidRDefault="00593971" w:rsidP="00DD0491">
      <w:pPr>
        <w:rPr>
          <w:b/>
          <w:bCs/>
        </w:rPr>
      </w:pPr>
      <w:r w:rsidRPr="0092343E">
        <w:rPr>
          <w:b/>
          <w:bCs/>
        </w:rPr>
        <w:t>5.2. Темы рефератов</w:t>
      </w:r>
      <w:r w:rsidR="002B3208">
        <w:rPr>
          <w:b/>
          <w:bCs/>
        </w:rPr>
        <w:t>:</w:t>
      </w:r>
    </w:p>
    <w:bookmarkEnd w:id="6"/>
    <w:p w14:paraId="3612F081" w14:textId="77777777" w:rsidR="0019389B" w:rsidRDefault="004D5E5F" w:rsidP="009F4B58">
      <w:pPr>
        <w:pStyle w:val="a7"/>
        <w:numPr>
          <w:ilvl w:val="0"/>
          <w:numId w:val="47"/>
        </w:numPr>
        <w:tabs>
          <w:tab w:val="left" w:pos="426"/>
        </w:tabs>
        <w:spacing w:after="0"/>
        <w:ind w:left="0" w:firstLine="0"/>
        <w:jc w:val="both"/>
      </w:pPr>
      <w:r w:rsidRPr="0092343E">
        <w:t>Теоретические основы педагогического моделирования.</w:t>
      </w:r>
    </w:p>
    <w:p w14:paraId="66E3EEA3" w14:textId="0FA15830" w:rsidR="002F4155" w:rsidRPr="0092343E" w:rsidRDefault="002F4155" w:rsidP="009F4B58">
      <w:pPr>
        <w:pStyle w:val="a7"/>
        <w:numPr>
          <w:ilvl w:val="0"/>
          <w:numId w:val="47"/>
        </w:numPr>
        <w:tabs>
          <w:tab w:val="left" w:pos="426"/>
        </w:tabs>
        <w:spacing w:after="0"/>
        <w:ind w:left="0" w:firstLine="0"/>
        <w:jc w:val="both"/>
      </w:pPr>
      <w:r>
        <w:t>Теоретические основы педагогического проектирования.</w:t>
      </w:r>
    </w:p>
    <w:p w14:paraId="1585E9E7" w14:textId="3BC0DC50" w:rsidR="004D5E5F" w:rsidRPr="0092343E" w:rsidRDefault="004D5E5F" w:rsidP="009F4B58">
      <w:pPr>
        <w:pStyle w:val="a7"/>
        <w:numPr>
          <w:ilvl w:val="0"/>
          <w:numId w:val="47"/>
        </w:numPr>
        <w:tabs>
          <w:tab w:val="left" w:pos="426"/>
        </w:tabs>
        <w:spacing w:after="0"/>
        <w:ind w:left="0" w:firstLine="0"/>
        <w:jc w:val="both"/>
      </w:pPr>
      <w:r w:rsidRPr="0092343E">
        <w:t>Моделирование и проектирование образовательного процесса в условиях ФГОС.</w:t>
      </w:r>
    </w:p>
    <w:p w14:paraId="26070535" w14:textId="70D0CFB6" w:rsidR="004D5E5F" w:rsidRPr="0092343E" w:rsidRDefault="004D5E5F" w:rsidP="009F4B58">
      <w:pPr>
        <w:pStyle w:val="a7"/>
        <w:numPr>
          <w:ilvl w:val="0"/>
          <w:numId w:val="47"/>
        </w:numPr>
        <w:tabs>
          <w:tab w:val="left" w:pos="426"/>
        </w:tabs>
        <w:spacing w:after="0"/>
        <w:ind w:left="0" w:firstLine="0"/>
        <w:jc w:val="both"/>
      </w:pPr>
      <w:r w:rsidRPr="0092343E">
        <w:t>Моделирование и проектирование воспитательной программы в рамках ФГОС.</w:t>
      </w:r>
    </w:p>
    <w:p w14:paraId="3E9CE87D" w14:textId="77777777" w:rsidR="00F119FD" w:rsidRDefault="00F119FD" w:rsidP="009F4B58">
      <w:pPr>
        <w:pStyle w:val="a7"/>
        <w:numPr>
          <w:ilvl w:val="0"/>
          <w:numId w:val="47"/>
        </w:numPr>
        <w:tabs>
          <w:tab w:val="left" w:pos="426"/>
        </w:tabs>
        <w:spacing w:after="0"/>
        <w:ind w:left="0" w:firstLine="0"/>
        <w:jc w:val="both"/>
      </w:pPr>
      <w:r>
        <w:t>Таксономия задач как основа проектирования образовательной программы.</w:t>
      </w:r>
    </w:p>
    <w:p w14:paraId="34B97F15" w14:textId="248FCFB0" w:rsidR="0019389B" w:rsidRDefault="0019389B" w:rsidP="009F4B58">
      <w:pPr>
        <w:pStyle w:val="a7"/>
        <w:numPr>
          <w:ilvl w:val="0"/>
          <w:numId w:val="47"/>
        </w:numPr>
        <w:tabs>
          <w:tab w:val="left" w:pos="426"/>
        </w:tabs>
        <w:spacing w:after="0"/>
        <w:ind w:left="0" w:firstLine="0"/>
        <w:jc w:val="both"/>
      </w:pPr>
      <w:r>
        <w:t>Основы проектирования развивающей программы.</w:t>
      </w:r>
    </w:p>
    <w:p w14:paraId="7E2D3891" w14:textId="5A5DD231" w:rsidR="0019389B" w:rsidRDefault="0019389B" w:rsidP="009F4B58">
      <w:pPr>
        <w:pStyle w:val="a7"/>
        <w:numPr>
          <w:ilvl w:val="0"/>
          <w:numId w:val="47"/>
        </w:numPr>
        <w:tabs>
          <w:tab w:val="left" w:pos="426"/>
        </w:tabs>
        <w:spacing w:after="0"/>
        <w:ind w:left="0" w:firstLine="0"/>
        <w:jc w:val="both"/>
      </w:pPr>
      <w:r>
        <w:t xml:space="preserve">Игровые развивающие программы. </w:t>
      </w:r>
    </w:p>
    <w:p w14:paraId="0437D710" w14:textId="3C0309FE" w:rsidR="0019389B" w:rsidRDefault="0019389B" w:rsidP="009F4B58">
      <w:pPr>
        <w:pStyle w:val="a7"/>
        <w:numPr>
          <w:ilvl w:val="0"/>
          <w:numId w:val="47"/>
        </w:numPr>
        <w:tabs>
          <w:tab w:val="left" w:pos="426"/>
        </w:tabs>
        <w:spacing w:after="0"/>
        <w:ind w:left="0" w:firstLine="0"/>
        <w:jc w:val="both"/>
      </w:pPr>
      <w:r>
        <w:t>Основы проектирования коррекционной программы.</w:t>
      </w:r>
    </w:p>
    <w:p w14:paraId="5701EDE9" w14:textId="77777777" w:rsidR="0019389B" w:rsidRPr="0092343E" w:rsidRDefault="0019389B" w:rsidP="009F4B58">
      <w:pPr>
        <w:pStyle w:val="a7"/>
        <w:numPr>
          <w:ilvl w:val="0"/>
          <w:numId w:val="47"/>
        </w:numPr>
        <w:tabs>
          <w:tab w:val="left" w:pos="426"/>
        </w:tabs>
        <w:spacing w:after="0"/>
        <w:ind w:left="0" w:firstLine="0"/>
        <w:jc w:val="both"/>
      </w:pPr>
      <w:r w:rsidRPr="0092343E">
        <w:t>Требования к разработке программы коррекционной работы.</w:t>
      </w:r>
    </w:p>
    <w:p w14:paraId="6D422081" w14:textId="1B597F7B" w:rsidR="0019389B" w:rsidRDefault="0019389B" w:rsidP="009F4B58">
      <w:pPr>
        <w:pStyle w:val="a7"/>
        <w:numPr>
          <w:ilvl w:val="0"/>
          <w:numId w:val="47"/>
        </w:numPr>
        <w:tabs>
          <w:tab w:val="left" w:pos="426"/>
        </w:tabs>
        <w:spacing w:after="0"/>
        <w:ind w:left="0" w:firstLine="0"/>
        <w:jc w:val="both"/>
      </w:pPr>
      <w:r>
        <w:lastRenderedPageBreak/>
        <w:t>Основы проектирования социализирующей программы.</w:t>
      </w:r>
    </w:p>
    <w:p w14:paraId="4B2AF0E6" w14:textId="15BD737A" w:rsidR="004D5E5F" w:rsidRPr="0092343E" w:rsidRDefault="004D5E5F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  <w:jc w:val="both"/>
      </w:pPr>
      <w:r w:rsidRPr="0092343E">
        <w:t>Реализация принципа преемственности при моделировании и проектировании образовательных программ.</w:t>
      </w:r>
    </w:p>
    <w:p w14:paraId="789AF930" w14:textId="77777777" w:rsidR="0019389B" w:rsidRDefault="0019389B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  <w:jc w:val="both"/>
      </w:pPr>
      <w:r>
        <w:t>Теоретические основы педагогического моделирования и проектирования.</w:t>
      </w:r>
    </w:p>
    <w:p w14:paraId="1E7620C0" w14:textId="6C56B1CD" w:rsidR="0019389B" w:rsidRDefault="0019389B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  <w:jc w:val="both"/>
      </w:pPr>
      <w:r>
        <w:t>Понятие педагогического проектирования.</w:t>
      </w:r>
    </w:p>
    <w:p w14:paraId="34D31A20" w14:textId="6413C96E" w:rsidR="0019389B" w:rsidRDefault="0019389B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  <w:jc w:val="both"/>
      </w:pPr>
      <w:r>
        <w:t>Аксиология педагогического проектирования.</w:t>
      </w:r>
    </w:p>
    <w:p w14:paraId="219E1631" w14:textId="66237F96" w:rsidR="0019389B" w:rsidRDefault="0019389B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  <w:jc w:val="both"/>
      </w:pPr>
      <w:r>
        <w:t>Методологические характеристики разработки педагогического проекта.</w:t>
      </w:r>
    </w:p>
    <w:p w14:paraId="48C6241A" w14:textId="7AE29CA4" w:rsidR="0019389B" w:rsidRDefault="0019389B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  <w:jc w:val="both"/>
      </w:pPr>
      <w:r>
        <w:t>Педагогическое проектирование в гуманистической парадигме (историко-культурный аспект).</w:t>
      </w:r>
    </w:p>
    <w:p w14:paraId="1E2F036E" w14:textId="77777777" w:rsidR="0019389B" w:rsidRDefault="0019389B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  <w:jc w:val="both"/>
      </w:pPr>
      <w:r>
        <w:t>Сущность проектной деятельности учителя.</w:t>
      </w:r>
    </w:p>
    <w:p w14:paraId="17555A52" w14:textId="0CA34B63" w:rsidR="0019389B" w:rsidRDefault="0019389B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  <w:jc w:val="both"/>
      </w:pPr>
      <w:r>
        <w:t>Проектная деятельность учителя в решении педагогических проблемных ситуаций.</w:t>
      </w:r>
    </w:p>
    <w:p w14:paraId="4076C9CA" w14:textId="6B56FD3C" w:rsidR="0019389B" w:rsidRDefault="0019389B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  <w:jc w:val="both"/>
      </w:pPr>
      <w:r>
        <w:t>Методы коллективного проектирования.</w:t>
      </w:r>
    </w:p>
    <w:p w14:paraId="6090238E" w14:textId="033DE3DB" w:rsidR="0019389B" w:rsidRDefault="0019389B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</w:pPr>
      <w:r>
        <w:t xml:space="preserve">Экспертиза и </w:t>
      </w:r>
      <w:proofErr w:type="spellStart"/>
      <w:r>
        <w:t>самоэкспертиза</w:t>
      </w:r>
      <w:proofErr w:type="spellEnd"/>
      <w:r>
        <w:t xml:space="preserve"> проектной деятельности учителя.</w:t>
      </w:r>
    </w:p>
    <w:p w14:paraId="28E4B549" w14:textId="785B022D" w:rsidR="004D5E5F" w:rsidRPr="0092343E" w:rsidRDefault="004D5E5F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  <w:jc w:val="both"/>
      </w:pPr>
      <w:r w:rsidRPr="0092343E">
        <w:t>Требования к разработке программы духовно-нравственного развития и воспитания школьников.</w:t>
      </w:r>
    </w:p>
    <w:p w14:paraId="2DFF45F8" w14:textId="566F6C57" w:rsidR="004D5E5F" w:rsidRDefault="004D5E5F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  <w:jc w:val="both"/>
      </w:pPr>
      <w:r w:rsidRPr="0092343E">
        <w:t>Требования к разработке программы формирования экологической культуры, здорового и безопасного образа жизни.</w:t>
      </w:r>
    </w:p>
    <w:p w14:paraId="0010F949" w14:textId="2856B7E3" w:rsidR="0019389B" w:rsidRDefault="0019389B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  <w:jc w:val="both"/>
      </w:pPr>
      <w:r>
        <w:t>Исследовательские программы и технология их проектирования.</w:t>
      </w:r>
    </w:p>
    <w:p w14:paraId="522674AB" w14:textId="282A4F32" w:rsidR="0019389B" w:rsidRPr="0092343E" w:rsidRDefault="0019389B" w:rsidP="009F4B58">
      <w:pPr>
        <w:pStyle w:val="a7"/>
        <w:numPr>
          <w:ilvl w:val="0"/>
          <w:numId w:val="47"/>
        </w:numPr>
        <w:tabs>
          <w:tab w:val="left" w:pos="284"/>
          <w:tab w:val="left" w:pos="426"/>
        </w:tabs>
        <w:spacing w:after="0"/>
        <w:ind w:left="0" w:firstLine="0"/>
        <w:jc w:val="both"/>
      </w:pPr>
      <w:r>
        <w:t>Досуговые программы социально-педагогической направленности.</w:t>
      </w:r>
    </w:p>
    <w:p w14:paraId="1B26CEAD" w14:textId="77777777" w:rsidR="006C0A15" w:rsidRPr="0092343E" w:rsidRDefault="006C0A15" w:rsidP="00DD0491">
      <w:pPr>
        <w:rPr>
          <w:b/>
          <w:bCs/>
          <w:caps/>
        </w:rPr>
      </w:pPr>
    </w:p>
    <w:p w14:paraId="3AD38370" w14:textId="77777777" w:rsidR="00F17820" w:rsidRPr="0092343E" w:rsidRDefault="00F17820" w:rsidP="00DD0491">
      <w:pPr>
        <w:rPr>
          <w:b/>
          <w:bCs/>
          <w:caps/>
        </w:rPr>
      </w:pPr>
      <w:r w:rsidRPr="0092343E">
        <w:rPr>
          <w:b/>
          <w:bCs/>
          <w:caps/>
        </w:rPr>
        <w:t xml:space="preserve">6. Оценочные средства для текущего контроля успеваемости </w:t>
      </w:r>
    </w:p>
    <w:p w14:paraId="5F662931" w14:textId="77777777" w:rsidR="00F17820" w:rsidRPr="0092343E" w:rsidRDefault="00F17820" w:rsidP="00DD0491">
      <w:pPr>
        <w:rPr>
          <w:b/>
          <w:bCs/>
        </w:rPr>
      </w:pPr>
    </w:p>
    <w:p w14:paraId="6D471DE8" w14:textId="77777777" w:rsidR="00F17820" w:rsidRPr="0092343E" w:rsidRDefault="00F17820" w:rsidP="00DD0491">
      <w:pPr>
        <w:rPr>
          <w:b/>
          <w:bCs/>
        </w:rPr>
      </w:pPr>
      <w:r w:rsidRPr="0092343E">
        <w:rPr>
          <w:b/>
          <w:bCs/>
        </w:rPr>
        <w:t>6.1. Текущий контроль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547"/>
        <w:gridCol w:w="3544"/>
      </w:tblGrid>
      <w:tr w:rsidR="0092343E" w:rsidRPr="0092343E" w14:paraId="2167E2D9" w14:textId="77777777" w:rsidTr="007F37CC">
        <w:trPr>
          <w:trHeight w:val="582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7F66871B" w14:textId="77777777" w:rsidR="007D5FD0" w:rsidRPr="0092343E" w:rsidRDefault="007D5FD0" w:rsidP="00DD0491">
            <w:pPr>
              <w:jc w:val="center"/>
              <w:rPr>
                <w:b/>
              </w:rPr>
            </w:pPr>
            <w:r w:rsidRPr="0092343E">
              <w:rPr>
                <w:b/>
              </w:rPr>
              <w:t>№</w:t>
            </w:r>
          </w:p>
          <w:p w14:paraId="1B5A1058" w14:textId="77777777" w:rsidR="007D5FD0" w:rsidRPr="0092343E" w:rsidRDefault="007D5FD0" w:rsidP="00DD0491">
            <w:pPr>
              <w:jc w:val="center"/>
              <w:rPr>
                <w:b/>
              </w:rPr>
            </w:pPr>
            <w:r w:rsidRPr="0092343E">
              <w:rPr>
                <w:b/>
              </w:rPr>
              <w:t>п/п</w:t>
            </w:r>
          </w:p>
          <w:p w14:paraId="6931CB6B" w14:textId="77777777" w:rsidR="007D5FD0" w:rsidRPr="0092343E" w:rsidRDefault="007D5FD0" w:rsidP="00DD0491">
            <w:pPr>
              <w:jc w:val="center"/>
              <w:rPr>
                <w:b/>
              </w:rPr>
            </w:pPr>
          </w:p>
        </w:tc>
        <w:tc>
          <w:tcPr>
            <w:tcW w:w="5547" w:type="dxa"/>
            <w:tcBorders>
              <w:top w:val="single" w:sz="12" w:space="0" w:color="auto"/>
            </w:tcBorders>
            <w:vAlign w:val="center"/>
          </w:tcPr>
          <w:p w14:paraId="3655C4B4" w14:textId="77777777" w:rsidR="007D5FD0" w:rsidRPr="0092343E" w:rsidRDefault="007D5FD0" w:rsidP="00DD0491">
            <w:pPr>
              <w:jc w:val="center"/>
              <w:rPr>
                <w:b/>
              </w:rPr>
            </w:pPr>
            <w:r w:rsidRPr="0092343E">
              <w:rPr>
                <w:b/>
              </w:rPr>
              <w:t>Номера и название</w:t>
            </w:r>
          </w:p>
          <w:p w14:paraId="1367F866" w14:textId="77777777" w:rsidR="007D5FD0" w:rsidRPr="0092343E" w:rsidRDefault="007D5FD0" w:rsidP="00DD0491">
            <w:pPr>
              <w:jc w:val="center"/>
              <w:rPr>
                <w:b/>
              </w:rPr>
            </w:pPr>
            <w:r w:rsidRPr="0092343E">
              <w:rPr>
                <w:b/>
              </w:rPr>
              <w:t>разделов и тем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16B10DB7" w14:textId="77777777" w:rsidR="007D5FD0" w:rsidRPr="0092343E" w:rsidRDefault="007D5FD0" w:rsidP="00DD0491">
            <w:pPr>
              <w:pStyle w:val="af"/>
              <w:jc w:val="center"/>
              <w:rPr>
                <w:b/>
                <w:bCs/>
              </w:rPr>
            </w:pPr>
            <w:r w:rsidRPr="0092343E">
              <w:rPr>
                <w:b/>
                <w:bCs/>
              </w:rPr>
              <w:t>Форма текущего контроля</w:t>
            </w:r>
          </w:p>
        </w:tc>
      </w:tr>
      <w:tr w:rsidR="0092343E" w:rsidRPr="0092343E" w14:paraId="2A760E6D" w14:textId="77777777" w:rsidTr="007F37CC">
        <w:tc>
          <w:tcPr>
            <w:tcW w:w="675" w:type="dxa"/>
            <w:vAlign w:val="center"/>
          </w:tcPr>
          <w:p w14:paraId="29766F9B" w14:textId="77777777" w:rsidR="004D5E5F" w:rsidRPr="0092343E" w:rsidRDefault="004D5E5F" w:rsidP="004D5E5F">
            <w:pPr>
              <w:pStyle w:val="af0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14:paraId="3FA45FCE" w14:textId="7D1AE13D" w:rsidR="004D5E5F" w:rsidRPr="0092343E" w:rsidRDefault="004D5E5F" w:rsidP="004D5E5F">
            <w:pPr>
              <w:jc w:val="both"/>
            </w:pPr>
            <w:r w:rsidRPr="0092343E">
              <w:rPr>
                <w:bCs/>
              </w:rPr>
              <w:t>Раздел 1. Моделирование и проектирования образовательного процесса</w:t>
            </w:r>
          </w:p>
        </w:tc>
        <w:tc>
          <w:tcPr>
            <w:tcW w:w="3544" w:type="dxa"/>
          </w:tcPr>
          <w:p w14:paraId="1FFC3B27" w14:textId="2D83CDF0" w:rsidR="004D5E5F" w:rsidRPr="0092343E" w:rsidRDefault="004D5E5F" w:rsidP="007F37CC">
            <w:pPr>
              <w:snapToGrid w:val="0"/>
              <w:jc w:val="center"/>
            </w:pPr>
            <w:r w:rsidRPr="0092343E">
              <w:rPr>
                <w:lang w:eastAsia="en-US"/>
              </w:rPr>
              <w:t>Тестирование</w:t>
            </w:r>
          </w:p>
        </w:tc>
      </w:tr>
      <w:tr w:rsidR="0092343E" w:rsidRPr="0092343E" w14:paraId="377C6BD2" w14:textId="77777777" w:rsidTr="007F37CC">
        <w:tc>
          <w:tcPr>
            <w:tcW w:w="675" w:type="dxa"/>
            <w:vAlign w:val="center"/>
          </w:tcPr>
          <w:p w14:paraId="0E143B79" w14:textId="77777777" w:rsidR="004D5E5F" w:rsidRPr="0092343E" w:rsidRDefault="004D5E5F" w:rsidP="004D5E5F">
            <w:pPr>
              <w:pStyle w:val="af0"/>
              <w:numPr>
                <w:ilvl w:val="0"/>
                <w:numId w:val="28"/>
              </w:numPr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14:paraId="393A5C8F" w14:textId="0B3FCA23" w:rsidR="004D5E5F" w:rsidRPr="0092343E" w:rsidRDefault="004D5E5F" w:rsidP="004D5E5F">
            <w:pPr>
              <w:jc w:val="both"/>
            </w:pPr>
            <w:r w:rsidRPr="0092343E">
              <w:rPr>
                <w:bCs/>
              </w:rPr>
              <w:t>Раздел 2. Моделирование и конструирование основной образовательной программы начального общего образования (ООП НОО)</w:t>
            </w:r>
          </w:p>
        </w:tc>
        <w:tc>
          <w:tcPr>
            <w:tcW w:w="3544" w:type="dxa"/>
          </w:tcPr>
          <w:p w14:paraId="0EFDBE5B" w14:textId="5E4F8ACD" w:rsidR="004D5E5F" w:rsidRPr="0092343E" w:rsidRDefault="004D5E5F" w:rsidP="007F37CC">
            <w:pPr>
              <w:snapToGrid w:val="0"/>
              <w:jc w:val="center"/>
            </w:pPr>
            <w:r w:rsidRPr="0092343E">
              <w:rPr>
                <w:lang w:eastAsia="en-US"/>
              </w:rPr>
              <w:t>Защита реферата</w:t>
            </w:r>
          </w:p>
        </w:tc>
      </w:tr>
    </w:tbl>
    <w:p w14:paraId="6DE43D64" w14:textId="565D1A64" w:rsidR="00ED5A4A" w:rsidRPr="0092343E" w:rsidRDefault="00ED5A4A" w:rsidP="00DD0491">
      <w:pPr>
        <w:jc w:val="both"/>
        <w:rPr>
          <w:b/>
          <w:bCs/>
        </w:rPr>
      </w:pPr>
    </w:p>
    <w:p w14:paraId="48826590" w14:textId="7CE9117B" w:rsidR="00377A9C" w:rsidRPr="0092343E" w:rsidRDefault="00377A9C" w:rsidP="00DD0491">
      <w:pPr>
        <w:jc w:val="both"/>
        <w:rPr>
          <w:b/>
          <w:bCs/>
        </w:rPr>
      </w:pPr>
      <w:r w:rsidRPr="0092343E">
        <w:rPr>
          <w:b/>
          <w:bCs/>
        </w:rPr>
        <w:t>7. ПЕРЕЧЕНЬ УЧЕБНОЙ ЛИТЕРАТУРЫ</w:t>
      </w:r>
    </w:p>
    <w:p w14:paraId="15646018" w14:textId="1450A64E" w:rsidR="00377A9C" w:rsidRPr="00F119FD" w:rsidRDefault="00377A9C" w:rsidP="00F119FD">
      <w:pPr>
        <w:jc w:val="both"/>
        <w:rPr>
          <w:b/>
          <w:bCs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7"/>
        <w:gridCol w:w="1560"/>
        <w:gridCol w:w="1559"/>
        <w:gridCol w:w="850"/>
        <w:gridCol w:w="1134"/>
        <w:gridCol w:w="1701"/>
      </w:tblGrid>
      <w:tr w:rsidR="0092343E" w:rsidRPr="00F119FD" w14:paraId="5BC3DD3B" w14:textId="77777777" w:rsidTr="00F119FD">
        <w:trPr>
          <w:cantSplit/>
          <w:trHeight w:val="20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C845" w14:textId="77777777" w:rsidR="00415CA3" w:rsidRPr="00F119FD" w:rsidRDefault="00415CA3" w:rsidP="00F119FD">
            <w:pPr>
              <w:jc w:val="both"/>
              <w:rPr>
                <w:rStyle w:val="a4"/>
                <w:color w:val="auto"/>
                <w:u w:val="none"/>
              </w:rPr>
            </w:pPr>
            <w:r w:rsidRPr="00F119FD">
              <w:rPr>
                <w:rStyle w:val="a4"/>
                <w:color w:val="auto"/>
                <w:u w:val="none"/>
              </w:rPr>
              <w:t>№ п/п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8EA10" w14:textId="77777777" w:rsidR="00415CA3" w:rsidRPr="00F119FD" w:rsidRDefault="00415CA3" w:rsidP="00F119FD">
            <w:pPr>
              <w:jc w:val="both"/>
              <w:rPr>
                <w:rStyle w:val="a4"/>
                <w:color w:val="auto"/>
                <w:u w:val="none"/>
              </w:rPr>
            </w:pPr>
            <w:r w:rsidRPr="00F119FD">
              <w:rPr>
                <w:rStyle w:val="a4"/>
                <w:color w:val="auto"/>
                <w:u w:val="none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85057" w14:textId="77777777" w:rsidR="00415CA3" w:rsidRPr="00F119FD" w:rsidRDefault="00415CA3" w:rsidP="00F119FD">
            <w:pPr>
              <w:jc w:val="both"/>
              <w:rPr>
                <w:rStyle w:val="a4"/>
                <w:color w:val="auto"/>
                <w:u w:val="none"/>
              </w:rPr>
            </w:pPr>
            <w:r w:rsidRPr="00F119FD">
              <w:rPr>
                <w:rStyle w:val="a4"/>
                <w:color w:val="auto"/>
                <w:u w:val="none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BEDBFD" w14:textId="77777777" w:rsidR="00415CA3" w:rsidRPr="00F119FD" w:rsidRDefault="00415CA3" w:rsidP="00F119FD">
            <w:pPr>
              <w:jc w:val="both"/>
              <w:rPr>
                <w:rStyle w:val="a4"/>
                <w:color w:val="auto"/>
                <w:u w:val="none"/>
              </w:rPr>
            </w:pPr>
            <w:r w:rsidRPr="00F119FD">
              <w:rPr>
                <w:rStyle w:val="a4"/>
                <w:color w:val="auto"/>
                <w:u w:val="none"/>
              </w:rPr>
              <w:t>Место издания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0A7691" w14:textId="77777777" w:rsidR="00415CA3" w:rsidRPr="00F119FD" w:rsidRDefault="00415CA3" w:rsidP="00F119FD">
            <w:pPr>
              <w:jc w:val="both"/>
              <w:rPr>
                <w:rStyle w:val="a4"/>
                <w:color w:val="auto"/>
                <w:u w:val="none"/>
              </w:rPr>
            </w:pPr>
            <w:r w:rsidRPr="00F119FD">
              <w:rPr>
                <w:rStyle w:val="a4"/>
                <w:color w:val="auto"/>
                <w:u w:val="none"/>
              </w:rPr>
              <w:t>Год издания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63AD" w14:textId="77777777" w:rsidR="00415CA3" w:rsidRPr="00F119FD" w:rsidRDefault="00415CA3" w:rsidP="00F119FD">
            <w:pPr>
              <w:jc w:val="both"/>
              <w:rPr>
                <w:rStyle w:val="a4"/>
                <w:color w:val="auto"/>
                <w:u w:val="none"/>
              </w:rPr>
            </w:pPr>
            <w:r w:rsidRPr="00F119FD">
              <w:rPr>
                <w:rStyle w:val="a4"/>
                <w:color w:val="auto"/>
                <w:u w:val="none"/>
              </w:rPr>
              <w:t>Наличие</w:t>
            </w:r>
          </w:p>
        </w:tc>
      </w:tr>
      <w:tr w:rsidR="0092343E" w:rsidRPr="00F119FD" w14:paraId="1F277900" w14:textId="77777777" w:rsidTr="00BE010E">
        <w:trPr>
          <w:cantSplit/>
          <w:trHeight w:val="51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B042B" w14:textId="77777777" w:rsidR="00415CA3" w:rsidRPr="00F119FD" w:rsidRDefault="00415CA3" w:rsidP="00F119FD">
            <w:pPr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9008" w14:textId="77777777" w:rsidR="00415CA3" w:rsidRPr="00F119FD" w:rsidRDefault="00415CA3" w:rsidP="00F119FD">
            <w:pPr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15568" w14:textId="77777777" w:rsidR="00415CA3" w:rsidRPr="00F119FD" w:rsidRDefault="00415CA3" w:rsidP="00F119FD">
            <w:pPr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29BC" w14:textId="77777777" w:rsidR="00415CA3" w:rsidRPr="00F119FD" w:rsidRDefault="00415CA3" w:rsidP="00F119FD">
            <w:pPr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D88E" w14:textId="77777777" w:rsidR="00415CA3" w:rsidRPr="00F119FD" w:rsidRDefault="00415CA3" w:rsidP="00F119FD">
            <w:pPr>
              <w:jc w:val="both"/>
              <w:rPr>
                <w:rStyle w:val="a4"/>
                <w:color w:val="auto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F8F75" w14:textId="5BA1C9D1" w:rsidR="00415CA3" w:rsidRPr="00F119FD" w:rsidRDefault="00415CA3" w:rsidP="00F119FD">
            <w:pPr>
              <w:jc w:val="both"/>
              <w:rPr>
                <w:rStyle w:val="a4"/>
                <w:color w:val="auto"/>
                <w:u w:val="none"/>
              </w:rPr>
            </w:pPr>
            <w:r w:rsidRPr="00F119FD">
              <w:rPr>
                <w:rStyle w:val="a4"/>
                <w:color w:val="auto"/>
                <w:u w:val="none"/>
              </w:rPr>
              <w:t>в научно-технической библиотеке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6D78" w14:textId="77777777" w:rsidR="00415CA3" w:rsidRPr="00F119FD" w:rsidRDefault="00415CA3" w:rsidP="00F119FD">
            <w:pPr>
              <w:jc w:val="both"/>
              <w:rPr>
                <w:rStyle w:val="a4"/>
                <w:color w:val="auto"/>
                <w:u w:val="none"/>
              </w:rPr>
            </w:pPr>
            <w:r w:rsidRPr="00F119FD">
              <w:rPr>
                <w:rStyle w:val="a4"/>
                <w:color w:val="auto"/>
                <w:u w:val="none"/>
              </w:rPr>
              <w:t>в ЭБС, адрес в сети Интернет</w:t>
            </w:r>
          </w:p>
        </w:tc>
      </w:tr>
      <w:tr w:rsidR="0092343E" w:rsidRPr="0001042A" w14:paraId="16BD7218" w14:textId="77777777" w:rsidTr="00BE01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112E" w14:textId="77777777" w:rsidR="0092343E" w:rsidRPr="00F119FD" w:rsidRDefault="0092343E" w:rsidP="00F119FD">
            <w:pPr>
              <w:pStyle w:val="af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E842" w14:textId="7187B52B" w:rsidR="0092343E" w:rsidRPr="00F119FD" w:rsidRDefault="0092343E" w:rsidP="00F119FD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>Педагогика: учебник и практикум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D796" w14:textId="20814128" w:rsidR="0092343E" w:rsidRPr="00F119FD" w:rsidRDefault="0092343E" w:rsidP="00F119FD">
            <w:pPr>
              <w:jc w:val="both"/>
              <w:rPr>
                <w:rStyle w:val="a4"/>
                <w:bCs/>
                <w:color w:val="auto"/>
                <w:u w:val="none"/>
              </w:rPr>
            </w:pPr>
            <w:proofErr w:type="spellStart"/>
            <w:r w:rsidRPr="00F119FD">
              <w:rPr>
                <w:rStyle w:val="a4"/>
                <w:bCs/>
                <w:color w:val="auto"/>
                <w:u w:val="none"/>
              </w:rPr>
              <w:t>Пидкасистый</w:t>
            </w:r>
            <w:proofErr w:type="spellEnd"/>
            <w:r w:rsidR="002B3208">
              <w:rPr>
                <w:rStyle w:val="a4"/>
                <w:bCs/>
                <w:color w:val="auto"/>
                <w:u w:val="none"/>
              </w:rPr>
              <w:t>,</w:t>
            </w:r>
            <w:r w:rsidRPr="00F119FD">
              <w:rPr>
                <w:rStyle w:val="a4"/>
                <w:bCs/>
                <w:color w:val="auto"/>
                <w:u w:val="none"/>
              </w:rPr>
              <w:t xml:space="preserve"> </w:t>
            </w:r>
            <w:r w:rsidR="002B3208" w:rsidRPr="00F119FD">
              <w:rPr>
                <w:rStyle w:val="a4"/>
                <w:bCs/>
                <w:color w:val="auto"/>
                <w:u w:val="none"/>
              </w:rPr>
              <w:t>П.И.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6465" w14:textId="41C8C984" w:rsidR="0092343E" w:rsidRPr="00F119FD" w:rsidRDefault="0092343E" w:rsidP="00F119FD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 xml:space="preserve">М: </w:t>
            </w:r>
            <w:proofErr w:type="spellStart"/>
            <w:r w:rsidRPr="00F119FD">
              <w:rPr>
                <w:rStyle w:val="a4"/>
                <w:bCs/>
                <w:color w:val="auto"/>
                <w:u w:val="none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346E" w14:textId="4EE7ADFC" w:rsidR="0092343E" w:rsidRPr="00F119FD" w:rsidRDefault="0092343E" w:rsidP="00F119FD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5394" w14:textId="1B1E6624" w:rsidR="0092343E" w:rsidRPr="00F119FD" w:rsidRDefault="00F119FD" w:rsidP="00F119FD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rStyle w:val="a4"/>
                <w:bCs/>
                <w:color w:val="auto"/>
                <w:u w:val="none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633E" w14:textId="77777777" w:rsidR="0001042A" w:rsidRPr="00850149" w:rsidRDefault="00CC2BA4" w:rsidP="0001042A">
            <w:pPr>
              <w:rPr>
                <w:color w:val="000000"/>
              </w:rPr>
            </w:pPr>
            <w:hyperlink r:id="rId6" w:history="1">
              <w:r w:rsidR="0001042A" w:rsidRPr="00850149">
                <w:rPr>
                  <w:rStyle w:val="a4"/>
                </w:rPr>
                <w:t>http://biblioclub.ru</w:t>
              </w:r>
            </w:hyperlink>
            <w:r w:rsidR="0001042A" w:rsidRPr="00850149">
              <w:t xml:space="preserve"> </w:t>
            </w:r>
          </w:p>
          <w:p w14:paraId="4A4A12BB" w14:textId="12B716C4" w:rsidR="0015350B" w:rsidRPr="008E71A6" w:rsidRDefault="0015350B" w:rsidP="00F119FD">
            <w:pPr>
              <w:jc w:val="both"/>
              <w:rPr>
                <w:rStyle w:val="a4"/>
                <w:bCs/>
                <w:color w:val="auto"/>
                <w:u w:val="none"/>
                <w:lang w:val="en-US"/>
              </w:rPr>
            </w:pPr>
          </w:p>
        </w:tc>
      </w:tr>
      <w:tr w:rsidR="0001042A" w:rsidRPr="003C174C" w14:paraId="6AD1DB20" w14:textId="77777777" w:rsidTr="00BE01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917A" w14:textId="77777777" w:rsidR="0001042A" w:rsidRPr="009B5B01" w:rsidRDefault="0001042A" w:rsidP="0001042A">
            <w:pPr>
              <w:pStyle w:val="af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B9A0" w14:textId="77777777" w:rsidR="0001042A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3C174C">
              <w:rPr>
                <w:rStyle w:val="a4"/>
                <w:bCs/>
                <w:color w:val="auto"/>
                <w:u w:val="none"/>
              </w:rPr>
              <w:t>Социальная педагогика: педагогика среды: учебник для студентов средних и высших учебных</w:t>
            </w:r>
          </w:p>
          <w:p w14:paraId="0BBAD2FC" w14:textId="69BC6EC0" w:rsidR="002B3208" w:rsidRPr="00F119FD" w:rsidRDefault="002B3208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C2F9" w14:textId="19AD56BA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proofErr w:type="spellStart"/>
            <w:r w:rsidRPr="003C174C">
              <w:rPr>
                <w:rStyle w:val="a4"/>
                <w:bCs/>
                <w:color w:val="auto"/>
                <w:u w:val="none"/>
              </w:rPr>
              <w:t>Мардахаев</w:t>
            </w:r>
            <w:proofErr w:type="spellEnd"/>
            <w:r w:rsidR="002B3208">
              <w:rPr>
                <w:rStyle w:val="a4"/>
                <w:bCs/>
                <w:color w:val="auto"/>
                <w:u w:val="none"/>
              </w:rPr>
              <w:t>,</w:t>
            </w:r>
            <w:r w:rsidRPr="003C174C">
              <w:rPr>
                <w:rStyle w:val="a4"/>
                <w:bCs/>
                <w:color w:val="auto"/>
                <w:u w:val="none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17D" w14:textId="71B51352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rStyle w:val="a4"/>
                <w:bCs/>
                <w:color w:val="auto"/>
                <w:u w:val="none"/>
              </w:rPr>
              <w:t>Москва-</w:t>
            </w:r>
            <w:r w:rsidRPr="003C174C">
              <w:rPr>
                <w:rStyle w:val="a4"/>
                <w:bCs/>
                <w:color w:val="auto"/>
                <w:u w:val="none"/>
              </w:rPr>
              <w:t>Берлин: Директ-Медиа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9BE" w14:textId="24EE75D9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3C174C">
              <w:rPr>
                <w:rStyle w:val="a4"/>
                <w:bCs/>
                <w:color w:val="auto"/>
                <w:u w:val="none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5FE" w14:textId="7E395BF5" w:rsidR="0001042A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rStyle w:val="a4"/>
                <w:bCs/>
                <w:color w:val="auto"/>
                <w:u w:val="none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D2E32" w14:textId="5F61EE0F" w:rsidR="0001042A" w:rsidRPr="003C174C" w:rsidRDefault="00CC2BA4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hyperlink r:id="rId7" w:history="1">
              <w:r w:rsidR="0001042A" w:rsidRPr="001A3E99">
                <w:rPr>
                  <w:rStyle w:val="a4"/>
                </w:rPr>
                <w:t>http://biblioclub.ru</w:t>
              </w:r>
            </w:hyperlink>
            <w:r w:rsidR="0001042A" w:rsidRPr="001A3E99">
              <w:t xml:space="preserve"> </w:t>
            </w:r>
          </w:p>
        </w:tc>
      </w:tr>
      <w:tr w:rsidR="0001042A" w:rsidRPr="00F119FD" w14:paraId="4ACD6766" w14:textId="77777777" w:rsidTr="00BE01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B43E" w14:textId="77777777" w:rsidR="0001042A" w:rsidRPr="003C174C" w:rsidRDefault="0001042A" w:rsidP="0001042A">
            <w:pPr>
              <w:pStyle w:val="af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B133" w14:textId="533ADA54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6B6527">
              <w:rPr>
                <w:rStyle w:val="a4"/>
                <w:bCs/>
                <w:color w:val="auto"/>
                <w:u w:val="none"/>
              </w:rPr>
              <w:t xml:space="preserve">Теория и методика социально-педагогического проектирования и прогнозирования: учебно-методическое пособие и практикум по III Государственному стандарту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C2FA" w14:textId="5808EEC2" w:rsidR="0001042A" w:rsidRPr="00F119FD" w:rsidRDefault="002B3208" w:rsidP="002B3208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6B6527">
              <w:rPr>
                <w:rStyle w:val="a4"/>
                <w:bCs/>
                <w:color w:val="auto"/>
                <w:u w:val="none"/>
              </w:rPr>
              <w:t>Гончарук</w:t>
            </w:r>
            <w:r>
              <w:rPr>
                <w:rStyle w:val="a4"/>
                <w:bCs/>
                <w:color w:val="auto"/>
                <w:u w:val="none"/>
              </w:rPr>
              <w:t>,</w:t>
            </w:r>
            <w:r w:rsidRPr="006B6527">
              <w:rPr>
                <w:rStyle w:val="a4"/>
                <w:bCs/>
                <w:color w:val="auto"/>
                <w:u w:val="none"/>
              </w:rPr>
              <w:t xml:space="preserve"> </w:t>
            </w:r>
            <w:r w:rsidR="0001042A" w:rsidRPr="006B6527">
              <w:rPr>
                <w:rStyle w:val="a4"/>
                <w:bCs/>
                <w:color w:val="auto"/>
                <w:u w:val="none"/>
              </w:rPr>
              <w:t xml:space="preserve">А.Ю.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B54D" w14:textId="1084ED1F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6B6527">
              <w:rPr>
                <w:rStyle w:val="a4"/>
                <w:bCs/>
                <w:color w:val="auto"/>
                <w:u w:val="none"/>
              </w:rPr>
              <w:t>Москва; Берлин: Директ-Медиа,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4BED" w14:textId="2B3650E7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8DCD" w14:textId="564A10B0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rStyle w:val="a4"/>
                <w:bCs/>
                <w:color w:val="auto"/>
                <w:u w:val="none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CEFC" w14:textId="72F4983F" w:rsidR="0001042A" w:rsidRPr="00F119FD" w:rsidRDefault="00CC2BA4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hyperlink r:id="rId8" w:history="1">
              <w:r w:rsidR="0001042A" w:rsidRPr="001A3E99">
                <w:rPr>
                  <w:rStyle w:val="a4"/>
                </w:rPr>
                <w:t>http://biblioclub.ru</w:t>
              </w:r>
            </w:hyperlink>
            <w:r w:rsidR="0001042A" w:rsidRPr="001A3E99">
              <w:t xml:space="preserve"> </w:t>
            </w:r>
          </w:p>
        </w:tc>
      </w:tr>
      <w:tr w:rsidR="0001042A" w:rsidRPr="0001042A" w14:paraId="36438E3D" w14:textId="77777777" w:rsidTr="00BE01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8354" w14:textId="77777777" w:rsidR="0001042A" w:rsidRPr="00F119FD" w:rsidRDefault="0001042A" w:rsidP="0001042A">
            <w:pPr>
              <w:pStyle w:val="af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0E19" w14:textId="6719F7DE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 xml:space="preserve">Федеральный государственный образовательный стандарт начального общего образования. 5-е изд., </w:t>
            </w:r>
            <w:proofErr w:type="spellStart"/>
            <w:r w:rsidRPr="00F119FD">
              <w:rPr>
                <w:rStyle w:val="a4"/>
                <w:bCs/>
                <w:color w:val="auto"/>
                <w:u w:val="none"/>
              </w:rPr>
              <w:t>перераб</w:t>
            </w:r>
            <w:proofErr w:type="spellEnd"/>
            <w:r w:rsidRPr="00F119FD">
              <w:rPr>
                <w:rStyle w:val="a4"/>
                <w:bCs/>
                <w:color w:val="auto"/>
                <w:u w:val="none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B416" w14:textId="6A46F3EF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BC7C" w14:textId="3F09146E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>М.: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AAB3" w14:textId="5A619C6C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412" w14:textId="2949E3CB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rStyle w:val="a4"/>
                <w:bCs/>
                <w:color w:val="auto"/>
                <w:u w:val="none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87B8" w14:textId="034F5F8E" w:rsidR="0001042A" w:rsidRPr="00F119FD" w:rsidRDefault="00CC2BA4" w:rsidP="0001042A">
            <w:pPr>
              <w:jc w:val="both"/>
              <w:rPr>
                <w:rStyle w:val="a4"/>
                <w:bCs/>
                <w:color w:val="auto"/>
                <w:u w:val="none"/>
                <w:lang w:val="en-US"/>
              </w:rPr>
            </w:pPr>
            <w:hyperlink r:id="rId9" w:history="1">
              <w:r w:rsidR="0001042A" w:rsidRPr="001A3E99">
                <w:rPr>
                  <w:rStyle w:val="a4"/>
                </w:rPr>
                <w:t>http://biblioclub.ru</w:t>
              </w:r>
            </w:hyperlink>
            <w:r w:rsidR="0001042A" w:rsidRPr="001A3E99">
              <w:t xml:space="preserve"> </w:t>
            </w:r>
          </w:p>
        </w:tc>
      </w:tr>
      <w:tr w:rsidR="0001042A" w:rsidRPr="0001042A" w14:paraId="5B9139DA" w14:textId="77777777" w:rsidTr="00BE01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4B2F" w14:textId="77777777" w:rsidR="0001042A" w:rsidRPr="00F119FD" w:rsidRDefault="0001042A" w:rsidP="0001042A">
            <w:pPr>
              <w:pStyle w:val="af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2B8F" w14:textId="5EF52443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 xml:space="preserve">Комментарий к федеральному закону «Об образовании в Российской Федерации» №273-ФЗ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CC7D" w14:textId="48AA126C" w:rsidR="0001042A" w:rsidRPr="00F119FD" w:rsidRDefault="0001042A" w:rsidP="002B3208">
            <w:pPr>
              <w:ind w:right="-105"/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>Кирилловых</w:t>
            </w:r>
            <w:r w:rsidR="002B3208">
              <w:rPr>
                <w:rStyle w:val="a4"/>
                <w:bCs/>
                <w:color w:val="auto"/>
                <w:u w:val="none"/>
              </w:rPr>
              <w:t>,</w:t>
            </w:r>
            <w:r w:rsidR="002B3208" w:rsidRPr="00F119FD">
              <w:rPr>
                <w:rStyle w:val="a4"/>
                <w:bCs/>
                <w:color w:val="auto"/>
                <w:u w:val="none"/>
              </w:rPr>
              <w:t xml:space="preserve"> </w:t>
            </w:r>
            <w:r w:rsidR="002B3208">
              <w:rPr>
                <w:rStyle w:val="a4"/>
                <w:bCs/>
                <w:color w:val="auto"/>
                <w:u w:val="none"/>
              </w:rPr>
              <w:t>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B273" w14:textId="40BF6072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>М.: Книжный мир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B3DA" w14:textId="08E3DC4B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9661" w14:textId="2886EBC9" w:rsidR="0001042A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rStyle w:val="a4"/>
                <w:bCs/>
                <w:color w:val="auto"/>
                <w:u w:val="none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5B519" w14:textId="14BF21C2" w:rsidR="0001042A" w:rsidRPr="0001042A" w:rsidRDefault="00CC2BA4" w:rsidP="0001042A">
            <w:pPr>
              <w:jc w:val="both"/>
              <w:rPr>
                <w:lang w:val="en-US"/>
              </w:rPr>
            </w:pPr>
            <w:hyperlink r:id="rId10" w:history="1">
              <w:r w:rsidR="0001042A" w:rsidRPr="001A3E99">
                <w:rPr>
                  <w:rStyle w:val="a4"/>
                </w:rPr>
                <w:t>http://biblioclub.ru</w:t>
              </w:r>
            </w:hyperlink>
            <w:r w:rsidR="0001042A" w:rsidRPr="001A3E99">
              <w:t xml:space="preserve"> </w:t>
            </w:r>
          </w:p>
        </w:tc>
      </w:tr>
      <w:tr w:rsidR="0001042A" w:rsidRPr="0001042A" w14:paraId="24E346BF" w14:textId="77777777" w:rsidTr="00BE01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52C1" w14:textId="77777777" w:rsidR="0001042A" w:rsidRPr="0001042A" w:rsidRDefault="0001042A" w:rsidP="0001042A">
            <w:pPr>
              <w:pStyle w:val="af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A442" w14:textId="18FC9327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>Общая психология.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526B" w14:textId="5673728C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>Немов</w:t>
            </w:r>
            <w:r w:rsidR="002B3208">
              <w:rPr>
                <w:rStyle w:val="a4"/>
                <w:bCs/>
                <w:color w:val="auto"/>
                <w:u w:val="none"/>
              </w:rPr>
              <w:t>,</w:t>
            </w:r>
            <w:r w:rsidRPr="00F119FD">
              <w:rPr>
                <w:rStyle w:val="a4"/>
                <w:bCs/>
                <w:color w:val="auto"/>
                <w:u w:val="none"/>
              </w:rPr>
              <w:t xml:space="preserve"> </w:t>
            </w:r>
            <w:r w:rsidR="002B3208" w:rsidRPr="00F119FD">
              <w:rPr>
                <w:rStyle w:val="a4"/>
                <w:bCs/>
                <w:color w:val="auto"/>
                <w:u w:val="none"/>
              </w:rPr>
              <w:t>Р.С.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8F91" w14:textId="792609E6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 xml:space="preserve">М.: изд-во </w:t>
            </w:r>
            <w:proofErr w:type="spellStart"/>
            <w:r w:rsidRPr="00F119FD">
              <w:rPr>
                <w:rStyle w:val="a4"/>
                <w:bCs/>
                <w:color w:val="auto"/>
                <w:u w:val="none"/>
              </w:rPr>
              <w:t>Юрайт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6619" w14:textId="4356B078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F119FD">
              <w:rPr>
                <w:rStyle w:val="a4"/>
                <w:bCs/>
                <w:color w:val="auto"/>
                <w:u w:val="none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E4E" w14:textId="6FBCC56E" w:rsidR="0001042A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rStyle w:val="a4"/>
                <w:bCs/>
                <w:color w:val="auto"/>
                <w:u w:val="none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C46" w14:textId="31CD5385" w:rsidR="0001042A" w:rsidRPr="0001042A" w:rsidRDefault="00CC2BA4" w:rsidP="0001042A">
            <w:pPr>
              <w:jc w:val="both"/>
              <w:rPr>
                <w:lang w:val="en-US"/>
              </w:rPr>
            </w:pPr>
            <w:hyperlink r:id="rId11" w:history="1">
              <w:r w:rsidR="0001042A" w:rsidRPr="001A3E99">
                <w:rPr>
                  <w:rStyle w:val="a4"/>
                </w:rPr>
                <w:t>http://biblioclub.ru</w:t>
              </w:r>
            </w:hyperlink>
            <w:r w:rsidR="0001042A" w:rsidRPr="001A3E99">
              <w:t xml:space="preserve"> </w:t>
            </w:r>
          </w:p>
        </w:tc>
      </w:tr>
      <w:tr w:rsidR="0001042A" w:rsidRPr="0001042A" w14:paraId="2CCB8DAA" w14:textId="77777777" w:rsidTr="00BE01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D70B" w14:textId="77777777" w:rsidR="0001042A" w:rsidRPr="0001042A" w:rsidRDefault="0001042A" w:rsidP="0001042A">
            <w:pPr>
              <w:pStyle w:val="af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  <w:lang w:val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89AE" w14:textId="679F842D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rStyle w:val="a4"/>
                <w:bCs/>
                <w:color w:val="auto"/>
                <w:u w:val="none"/>
              </w:rPr>
              <w:t>Педагогическое прогнозирование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F20F" w14:textId="77777777" w:rsidR="002B3208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rStyle w:val="a4"/>
                <w:bCs/>
                <w:color w:val="auto"/>
                <w:u w:val="none"/>
              </w:rPr>
              <w:t xml:space="preserve">Никитина, </w:t>
            </w:r>
            <w:r w:rsidR="002B3208">
              <w:rPr>
                <w:rStyle w:val="a4"/>
                <w:bCs/>
                <w:color w:val="auto"/>
                <w:u w:val="none"/>
              </w:rPr>
              <w:t>Л.Е.,</w:t>
            </w:r>
          </w:p>
          <w:p w14:paraId="3D5978E3" w14:textId="163E09AA" w:rsidR="002B3208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proofErr w:type="spellStart"/>
            <w:r>
              <w:rPr>
                <w:rStyle w:val="a4"/>
                <w:bCs/>
                <w:color w:val="auto"/>
                <w:u w:val="none"/>
              </w:rPr>
              <w:t>Наместникова</w:t>
            </w:r>
            <w:proofErr w:type="spellEnd"/>
            <w:r>
              <w:rPr>
                <w:rStyle w:val="a4"/>
                <w:bCs/>
                <w:color w:val="auto"/>
                <w:u w:val="none"/>
              </w:rPr>
              <w:t xml:space="preserve">, </w:t>
            </w:r>
            <w:r w:rsidR="002B3208">
              <w:rPr>
                <w:rStyle w:val="a4"/>
                <w:bCs/>
                <w:color w:val="auto"/>
                <w:u w:val="none"/>
              </w:rPr>
              <w:t>Г.А.,</w:t>
            </w:r>
          </w:p>
          <w:p w14:paraId="49E19308" w14:textId="45FEABFC" w:rsidR="0001042A" w:rsidRPr="00F119FD" w:rsidRDefault="0001042A" w:rsidP="002B3208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rStyle w:val="a4"/>
                <w:bCs/>
                <w:color w:val="auto"/>
                <w:u w:val="none"/>
              </w:rPr>
              <w:t>Майорова-Щеглова</w:t>
            </w:r>
            <w:r w:rsidR="002B3208">
              <w:rPr>
                <w:rStyle w:val="a4"/>
                <w:bCs/>
                <w:color w:val="auto"/>
                <w:u w:val="none"/>
              </w:rPr>
              <w:t>, С.Н.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63EF" w14:textId="76CDFB19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rStyle w:val="a4"/>
                <w:bCs/>
                <w:color w:val="auto"/>
                <w:u w:val="none"/>
              </w:rPr>
              <w:t>М.: МПСИ.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B359" w14:textId="5726E13F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rStyle w:val="a4"/>
                <w:bCs/>
                <w:color w:val="auto"/>
                <w:u w:val="none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29FC" w14:textId="77777777" w:rsidR="0001042A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7B6C" w14:textId="6F56F827" w:rsidR="0001042A" w:rsidRDefault="00CC2BA4" w:rsidP="0001042A">
            <w:pPr>
              <w:jc w:val="both"/>
            </w:pPr>
            <w:hyperlink r:id="rId12" w:history="1">
              <w:r w:rsidR="0001042A" w:rsidRPr="001A3E99">
                <w:rPr>
                  <w:rStyle w:val="a4"/>
                </w:rPr>
                <w:t>http://biblioclub.ru</w:t>
              </w:r>
            </w:hyperlink>
            <w:r w:rsidR="0001042A" w:rsidRPr="001A3E99">
              <w:t xml:space="preserve"> </w:t>
            </w:r>
          </w:p>
        </w:tc>
      </w:tr>
      <w:tr w:rsidR="0001042A" w:rsidRPr="0001042A" w14:paraId="6BB07ECD" w14:textId="77777777" w:rsidTr="00BE01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8BC6" w14:textId="77777777" w:rsidR="0001042A" w:rsidRPr="00F119FD" w:rsidRDefault="0001042A" w:rsidP="0001042A">
            <w:pPr>
              <w:pStyle w:val="af0"/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Style w:val="a4"/>
                <w:rFonts w:ascii="Times New Roman" w:hAnsi="Times New Roman"/>
                <w:bCs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FCAD" w14:textId="565464D8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BE010E">
              <w:rPr>
                <w:bCs/>
                <w:color w:val="333333"/>
                <w:shd w:val="clear" w:color="auto" w:fill="FFFFFF"/>
              </w:rPr>
              <w:t>Педагогическое</w:t>
            </w:r>
            <w:r w:rsidR="002B3208">
              <w:rPr>
                <w:color w:val="333333"/>
                <w:shd w:val="clear" w:color="auto" w:fill="FFFFFF"/>
              </w:rPr>
              <w:t xml:space="preserve"> </w:t>
            </w:r>
            <w:r w:rsidRPr="00BE010E">
              <w:rPr>
                <w:rFonts w:eastAsiaTheme="minorHAnsi"/>
                <w:bCs/>
              </w:rPr>
              <w:t>проектирование</w:t>
            </w:r>
            <w:r w:rsidRPr="00BE010E">
              <w:rPr>
                <w:rFonts w:eastAsiaTheme="minorHAnsi"/>
              </w:rPr>
              <w:t xml:space="preserve">: Учеб. пособие для </w:t>
            </w:r>
            <w:proofErr w:type="spellStart"/>
            <w:r w:rsidRPr="00BE010E">
              <w:rPr>
                <w:rFonts w:eastAsiaTheme="minorHAnsi"/>
              </w:rPr>
              <w:t>высш</w:t>
            </w:r>
            <w:proofErr w:type="spellEnd"/>
            <w:r w:rsidRPr="00BE010E">
              <w:rPr>
                <w:rFonts w:eastAsiaTheme="minorHAnsi"/>
              </w:rPr>
              <w:t>. учеб. заведений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6441" w14:textId="77777777" w:rsidR="002B3208" w:rsidRDefault="0001042A" w:rsidP="002B3208">
            <w:pPr>
              <w:ind w:right="-105"/>
              <w:jc w:val="both"/>
              <w:rPr>
                <w:color w:val="333333"/>
                <w:shd w:val="clear" w:color="auto" w:fill="FFFFFF"/>
              </w:rPr>
            </w:pPr>
            <w:r w:rsidRPr="00BE010E">
              <w:rPr>
                <w:bCs/>
                <w:color w:val="333333"/>
                <w:shd w:val="clear" w:color="auto" w:fill="FFFFFF"/>
              </w:rPr>
              <w:t>Колесникова</w:t>
            </w:r>
            <w:r w:rsidRPr="00BE010E">
              <w:rPr>
                <w:color w:val="333333"/>
                <w:shd w:val="clear" w:color="auto" w:fill="FFFFFF"/>
              </w:rPr>
              <w:t xml:space="preserve">, </w:t>
            </w:r>
            <w:r w:rsidR="002B3208">
              <w:rPr>
                <w:color w:val="333333"/>
                <w:shd w:val="clear" w:color="auto" w:fill="FFFFFF"/>
              </w:rPr>
              <w:t>И.А.,</w:t>
            </w:r>
          </w:p>
          <w:p w14:paraId="68E997F8" w14:textId="77777777" w:rsidR="002B3208" w:rsidRDefault="002B3208" w:rsidP="002B3208">
            <w:pPr>
              <w:ind w:right="-105"/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Горчакова-Сибирская, </w:t>
            </w:r>
            <w:r w:rsidRPr="00BE010E">
              <w:rPr>
                <w:color w:val="333333"/>
                <w:shd w:val="clear" w:color="auto" w:fill="FFFFFF"/>
              </w:rPr>
              <w:t>М.П.</w:t>
            </w:r>
          </w:p>
          <w:p w14:paraId="2EE65935" w14:textId="66A49D80" w:rsidR="0001042A" w:rsidRPr="00F119FD" w:rsidRDefault="002B3208" w:rsidP="002B3208">
            <w:pPr>
              <w:ind w:right="-105"/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color w:val="333333"/>
                <w:shd w:val="clear" w:color="auto" w:fill="FFFFFF"/>
              </w:rPr>
              <w:t xml:space="preserve">Под ред. </w:t>
            </w:r>
            <w:proofErr w:type="spellStart"/>
            <w:r>
              <w:rPr>
                <w:color w:val="333333"/>
                <w:shd w:val="clear" w:color="auto" w:fill="FFFFFF"/>
              </w:rPr>
              <w:t>И.А.</w:t>
            </w:r>
            <w:r w:rsidR="0001042A" w:rsidRPr="00BE010E">
              <w:rPr>
                <w:bCs/>
                <w:color w:val="333333"/>
                <w:shd w:val="clear" w:color="auto" w:fill="FFFFFF"/>
              </w:rPr>
              <w:t>Колесниковой</w:t>
            </w:r>
            <w:proofErr w:type="spellEnd"/>
            <w:r w:rsidR="0001042A" w:rsidRPr="00BE010E">
              <w:rPr>
                <w:color w:val="333333"/>
                <w:shd w:val="clear" w:color="auto" w:fill="FFFFFF"/>
              </w:rPr>
              <w:t xml:space="preserve">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05B" w14:textId="04B8CAB8" w:rsidR="0001042A" w:rsidRPr="00F119FD" w:rsidRDefault="0001042A" w:rsidP="002B3208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BE010E">
              <w:rPr>
                <w:color w:val="333333"/>
                <w:shd w:val="clear" w:color="auto" w:fill="FFFFFF"/>
              </w:rPr>
              <w:t>М.</w:t>
            </w:r>
            <w:r>
              <w:rPr>
                <w:color w:val="333333"/>
                <w:shd w:val="clear" w:color="auto" w:fill="FFFFFF"/>
              </w:rPr>
              <w:t>: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658C" w14:textId="73218862" w:rsidR="0001042A" w:rsidRPr="00F119FD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 w:rsidRPr="00BE010E">
              <w:rPr>
                <w:color w:val="333333"/>
                <w:shd w:val="clear" w:color="auto" w:fill="FFFFFF"/>
              </w:rPr>
              <w:t>2005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9AAE" w14:textId="687A0525" w:rsidR="0001042A" w:rsidRDefault="0001042A" w:rsidP="0001042A">
            <w:pPr>
              <w:jc w:val="both"/>
              <w:rPr>
                <w:rStyle w:val="a4"/>
                <w:bCs/>
                <w:color w:val="auto"/>
                <w:u w:val="none"/>
              </w:rPr>
            </w:pPr>
            <w:r>
              <w:rPr>
                <w:rStyle w:val="a4"/>
                <w:bCs/>
                <w:color w:val="auto"/>
                <w:u w:val="none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D17E" w14:textId="61E3669B" w:rsidR="0001042A" w:rsidRDefault="00CC2BA4" w:rsidP="0001042A">
            <w:pPr>
              <w:jc w:val="both"/>
            </w:pPr>
            <w:hyperlink r:id="rId13" w:history="1">
              <w:r w:rsidR="0001042A" w:rsidRPr="001A3E99">
                <w:rPr>
                  <w:rStyle w:val="a4"/>
                </w:rPr>
                <w:t>http://biblioclub.ru</w:t>
              </w:r>
            </w:hyperlink>
            <w:r w:rsidR="0001042A" w:rsidRPr="001A3E99">
              <w:t xml:space="preserve"> </w:t>
            </w:r>
          </w:p>
        </w:tc>
      </w:tr>
    </w:tbl>
    <w:p w14:paraId="1F85395E" w14:textId="077F1496" w:rsidR="00415CA3" w:rsidRPr="00F119FD" w:rsidRDefault="00415CA3" w:rsidP="00F119FD">
      <w:pPr>
        <w:jc w:val="both"/>
        <w:rPr>
          <w:b/>
        </w:rPr>
      </w:pPr>
    </w:p>
    <w:p w14:paraId="793F9A20" w14:textId="77777777" w:rsidR="0001042A" w:rsidRPr="000A4890" w:rsidRDefault="0001042A" w:rsidP="002B3208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color w:val="000000"/>
          <w:kern w:val="1"/>
          <w:lang w:eastAsia="zh-CN"/>
        </w:rPr>
        <w:t xml:space="preserve">8. </w:t>
      </w:r>
      <w:r w:rsidRPr="000A4890">
        <w:rPr>
          <w:b/>
          <w:bCs/>
          <w:caps/>
          <w:color w:val="000000"/>
          <w:kern w:val="1"/>
          <w:lang w:eastAsia="zh-CN"/>
        </w:rPr>
        <w:t>Ресурсы информационно-телекоммуникационной сети «Интернет»:</w:t>
      </w:r>
    </w:p>
    <w:p w14:paraId="1808C001" w14:textId="77777777" w:rsidR="0001042A" w:rsidRPr="000A4890" w:rsidRDefault="0001042A" w:rsidP="002B3208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</w:p>
    <w:p w14:paraId="22BA9BF0" w14:textId="77777777" w:rsidR="0001042A" w:rsidRPr="000A4890" w:rsidRDefault="0001042A" w:rsidP="002B320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1. «НЭБ». Национальная электронная библиотека. – Режим доступа: </w:t>
      </w:r>
      <w:hyperlink r:id="rId14" w:history="1">
        <w:r w:rsidRPr="000A4890">
          <w:rPr>
            <w:color w:val="0000FF"/>
            <w:kern w:val="1"/>
            <w:u w:val="single"/>
            <w:lang w:eastAsia="zh-CN"/>
          </w:rPr>
          <w:t>http://нэб.рф/</w:t>
        </w:r>
      </w:hyperlink>
    </w:p>
    <w:p w14:paraId="6BFD1B27" w14:textId="77777777" w:rsidR="0001042A" w:rsidRPr="000A4890" w:rsidRDefault="0001042A" w:rsidP="002B320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2. «</w:t>
      </w:r>
      <w:proofErr w:type="spellStart"/>
      <w:r w:rsidRPr="000A4890">
        <w:rPr>
          <w:kern w:val="1"/>
          <w:lang w:eastAsia="zh-CN"/>
        </w:rPr>
        <w:t>eLibrary</w:t>
      </w:r>
      <w:proofErr w:type="spellEnd"/>
      <w:r w:rsidRPr="000A4890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5" w:history="1">
        <w:r w:rsidRPr="000A4890">
          <w:rPr>
            <w:color w:val="0000FF"/>
            <w:kern w:val="1"/>
            <w:u w:val="single"/>
            <w:lang w:eastAsia="zh-CN"/>
          </w:rPr>
          <w:t>https://elibrary.ru</w:t>
        </w:r>
      </w:hyperlink>
    </w:p>
    <w:p w14:paraId="6807A69E" w14:textId="77777777" w:rsidR="0001042A" w:rsidRPr="000A4890" w:rsidRDefault="0001042A" w:rsidP="002B320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3. «</w:t>
      </w:r>
      <w:proofErr w:type="spellStart"/>
      <w:r w:rsidRPr="000A4890">
        <w:rPr>
          <w:kern w:val="1"/>
          <w:lang w:eastAsia="zh-CN"/>
        </w:rPr>
        <w:t>КиберЛенинка</w:t>
      </w:r>
      <w:proofErr w:type="spellEnd"/>
      <w:r w:rsidRPr="000A4890">
        <w:rPr>
          <w:kern w:val="1"/>
          <w:lang w:eastAsia="zh-CN"/>
        </w:rPr>
        <w:t xml:space="preserve">». Научная электронная библиотека. – Режим доступа: </w:t>
      </w:r>
      <w:hyperlink r:id="rId16" w:history="1">
        <w:r w:rsidRPr="000A4890">
          <w:rPr>
            <w:color w:val="0000FF"/>
            <w:kern w:val="1"/>
            <w:u w:val="single"/>
            <w:lang w:eastAsia="zh-CN"/>
          </w:rPr>
          <w:t>https://cyberleninka.ru/</w:t>
        </w:r>
      </w:hyperlink>
    </w:p>
    <w:p w14:paraId="088FFA8E" w14:textId="77777777" w:rsidR="0001042A" w:rsidRPr="000A4890" w:rsidRDefault="0001042A" w:rsidP="002B320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4. ЭБС «Университетская библиотека онлайн». – Режим доступа: </w:t>
      </w:r>
      <w:hyperlink r:id="rId17" w:history="1">
        <w:r w:rsidRPr="000A4890">
          <w:rPr>
            <w:color w:val="0000FF"/>
            <w:kern w:val="1"/>
            <w:u w:val="single"/>
            <w:lang w:eastAsia="zh-CN"/>
          </w:rPr>
          <w:t>http://www.biblioclub.ru/</w:t>
        </w:r>
      </w:hyperlink>
    </w:p>
    <w:p w14:paraId="168BD66E" w14:textId="77777777" w:rsidR="0001042A" w:rsidRPr="000A4890" w:rsidRDefault="0001042A" w:rsidP="002B3208">
      <w:pPr>
        <w:tabs>
          <w:tab w:val="left" w:pos="788"/>
        </w:tabs>
        <w:suppressAutoHyphens/>
        <w:ind w:left="40" w:firstLine="244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 xml:space="preserve">5. Российская государственная библиотека. – Режим доступа: </w:t>
      </w:r>
      <w:hyperlink r:id="rId18" w:history="1">
        <w:r w:rsidRPr="000A4890">
          <w:rPr>
            <w:color w:val="0000FF"/>
            <w:kern w:val="1"/>
            <w:u w:val="single"/>
            <w:lang w:eastAsia="zh-CN"/>
          </w:rPr>
          <w:t>http://www.rsl.ru/</w:t>
        </w:r>
      </w:hyperlink>
    </w:p>
    <w:p w14:paraId="0DAE0052" w14:textId="77777777" w:rsidR="0001042A" w:rsidRPr="000A4890" w:rsidRDefault="0001042A" w:rsidP="002B3208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</w:p>
    <w:p w14:paraId="674F12C4" w14:textId="77777777" w:rsidR="0001042A" w:rsidRPr="000A4890" w:rsidRDefault="0001042A" w:rsidP="002B3208">
      <w:pPr>
        <w:widowControl w:val="0"/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lastRenderedPageBreak/>
        <w:t>9. ИНФОРМАЦИОННЫЕ ТЕХНОЛОГИИ, ИСПОЛЬЗУЕМЫЕ ПРИ ОСУЩЕСТВЛЕНИИ ОБРАЗОВАТЕЛЬНОГО ПРОЦЕССА ПО ДИСЦИПЛИНЕ:</w:t>
      </w:r>
    </w:p>
    <w:p w14:paraId="5F8FE642" w14:textId="77777777" w:rsidR="0001042A" w:rsidRPr="000A4890" w:rsidRDefault="0001042A" w:rsidP="002B3208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В ходе осуществления образовательного процесса используются следующие информационные технологии:</w:t>
      </w:r>
    </w:p>
    <w:p w14:paraId="2E8151E3" w14:textId="77777777" w:rsidR="0001042A" w:rsidRPr="000A4890" w:rsidRDefault="0001042A" w:rsidP="002B3208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- средства визуального отображения и представления информации (</w:t>
      </w:r>
      <w:proofErr w:type="spellStart"/>
      <w:r w:rsidRPr="000A4890">
        <w:rPr>
          <w:rFonts w:eastAsia="WenQuanYi Micro Hei"/>
          <w:kern w:val="1"/>
          <w:lang w:eastAsia="zh-CN"/>
        </w:rPr>
        <w:t>LibreOffice</w:t>
      </w:r>
      <w:proofErr w:type="spellEnd"/>
      <w:r w:rsidRPr="000A4890">
        <w:rPr>
          <w:rFonts w:eastAsia="WenQuanYi Micro Hei"/>
          <w:kern w:val="1"/>
          <w:lang w:eastAsia="zh-CN"/>
        </w:rPr>
        <w:t>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14:paraId="322F3820" w14:textId="77777777" w:rsidR="0001042A" w:rsidRPr="000A4890" w:rsidRDefault="0001042A" w:rsidP="002B3208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- средства телекоммуникационного общения (электронная почта и т.п.) преподавателя и обучаемого.</w:t>
      </w:r>
    </w:p>
    <w:p w14:paraId="5888E21D" w14:textId="77777777" w:rsidR="0001042A" w:rsidRPr="000A4890" w:rsidRDefault="0001042A" w:rsidP="002B3208">
      <w:pPr>
        <w:tabs>
          <w:tab w:val="left" w:pos="788"/>
        </w:tabs>
        <w:suppressAutoHyphens/>
        <w:ind w:left="40" w:firstLine="567"/>
        <w:jc w:val="both"/>
        <w:rPr>
          <w:rFonts w:eastAsia="WenQuanYi Micro Hei"/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16575F1C" w14:textId="77777777" w:rsidR="0001042A" w:rsidRPr="000A4890" w:rsidRDefault="0001042A" w:rsidP="002B3208">
      <w:pPr>
        <w:tabs>
          <w:tab w:val="left" w:pos="788"/>
        </w:tabs>
        <w:suppressAutoHyphens/>
        <w:ind w:left="40" w:firstLine="567"/>
        <w:jc w:val="both"/>
        <w:rPr>
          <w:kern w:val="1"/>
          <w:lang w:eastAsia="zh-CN"/>
        </w:rPr>
      </w:pPr>
    </w:p>
    <w:p w14:paraId="30E87037" w14:textId="77777777" w:rsidR="0001042A" w:rsidRPr="000A4890" w:rsidRDefault="0001042A" w:rsidP="002B3208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rFonts w:eastAsia="WenQuanYi Micro Hei"/>
          <w:b/>
          <w:bCs/>
          <w:kern w:val="1"/>
          <w:lang w:eastAsia="zh-CN"/>
        </w:rPr>
        <w:t>9.1. Требования к программному обеспечению учебного процесса</w:t>
      </w:r>
    </w:p>
    <w:p w14:paraId="6025CCEA" w14:textId="77777777" w:rsidR="0001042A" w:rsidRPr="000A4890" w:rsidRDefault="0001042A" w:rsidP="002B3208">
      <w:pPr>
        <w:tabs>
          <w:tab w:val="left" w:pos="788"/>
        </w:tabs>
        <w:suppressAutoHyphens/>
        <w:ind w:left="40" w:firstLine="480"/>
        <w:jc w:val="both"/>
        <w:rPr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Для успешного освоения дисциплины, обучающийся использует следующие программные средства:</w:t>
      </w:r>
    </w:p>
    <w:p w14:paraId="25330C2B" w14:textId="77777777" w:rsidR="0001042A" w:rsidRPr="000A4890" w:rsidRDefault="0001042A" w:rsidP="002B3208">
      <w:pPr>
        <w:widowControl w:val="0"/>
        <w:numPr>
          <w:ilvl w:val="0"/>
          <w:numId w:val="42"/>
        </w:numPr>
        <w:tabs>
          <w:tab w:val="clear" w:pos="1440"/>
          <w:tab w:val="num" w:pos="0"/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Windows 10 x64</w:t>
      </w:r>
    </w:p>
    <w:p w14:paraId="32669B53" w14:textId="77777777" w:rsidR="0001042A" w:rsidRPr="000A4890" w:rsidRDefault="0001042A" w:rsidP="002B3208">
      <w:pPr>
        <w:widowControl w:val="0"/>
        <w:numPr>
          <w:ilvl w:val="0"/>
          <w:numId w:val="42"/>
        </w:numPr>
        <w:tabs>
          <w:tab w:val="clear" w:pos="1440"/>
          <w:tab w:val="num" w:pos="0"/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proofErr w:type="spellStart"/>
      <w:r w:rsidRPr="000A4890">
        <w:rPr>
          <w:rFonts w:eastAsia="WenQuanYi Micro Hei"/>
          <w:kern w:val="1"/>
          <w:lang w:eastAsia="zh-CN"/>
        </w:rPr>
        <w:t>MicrosoftOffice</w:t>
      </w:r>
      <w:proofErr w:type="spellEnd"/>
      <w:r w:rsidRPr="000A4890">
        <w:rPr>
          <w:rFonts w:eastAsia="WenQuanYi Micro Hei"/>
          <w:kern w:val="1"/>
          <w:lang w:eastAsia="zh-CN"/>
        </w:rPr>
        <w:t xml:space="preserve"> 2016</w:t>
      </w:r>
    </w:p>
    <w:p w14:paraId="2561807E" w14:textId="77777777" w:rsidR="0001042A" w:rsidRPr="000A4890" w:rsidRDefault="0001042A" w:rsidP="002B3208">
      <w:pPr>
        <w:widowControl w:val="0"/>
        <w:numPr>
          <w:ilvl w:val="0"/>
          <w:numId w:val="42"/>
        </w:numPr>
        <w:tabs>
          <w:tab w:val="clear" w:pos="1440"/>
          <w:tab w:val="num" w:pos="0"/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proofErr w:type="spellStart"/>
      <w:r w:rsidRPr="000A4890">
        <w:rPr>
          <w:rFonts w:eastAsia="WenQuanYi Micro Hei"/>
          <w:kern w:val="1"/>
          <w:lang w:eastAsia="zh-CN"/>
        </w:rPr>
        <w:t>LibreOffice</w:t>
      </w:r>
      <w:proofErr w:type="spellEnd"/>
    </w:p>
    <w:p w14:paraId="288B243D" w14:textId="77777777" w:rsidR="0001042A" w:rsidRPr="000A4890" w:rsidRDefault="0001042A" w:rsidP="002B3208">
      <w:pPr>
        <w:widowControl w:val="0"/>
        <w:numPr>
          <w:ilvl w:val="0"/>
          <w:numId w:val="42"/>
        </w:numPr>
        <w:tabs>
          <w:tab w:val="clear" w:pos="1440"/>
          <w:tab w:val="num" w:pos="0"/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Firefox</w:t>
      </w:r>
    </w:p>
    <w:p w14:paraId="7CF9F00E" w14:textId="77777777" w:rsidR="0001042A" w:rsidRPr="000A4890" w:rsidRDefault="0001042A" w:rsidP="002B3208">
      <w:pPr>
        <w:widowControl w:val="0"/>
        <w:numPr>
          <w:ilvl w:val="0"/>
          <w:numId w:val="42"/>
        </w:numPr>
        <w:tabs>
          <w:tab w:val="clear" w:pos="1440"/>
          <w:tab w:val="num" w:pos="0"/>
          <w:tab w:val="left" w:pos="788"/>
        </w:tabs>
        <w:suppressAutoHyphens/>
        <w:ind w:left="720"/>
        <w:jc w:val="both"/>
        <w:rPr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GIMP</w:t>
      </w:r>
    </w:p>
    <w:p w14:paraId="1B7B3642" w14:textId="77777777" w:rsidR="0001042A" w:rsidRPr="000A4890" w:rsidRDefault="0001042A" w:rsidP="002B3208">
      <w:pPr>
        <w:tabs>
          <w:tab w:val="left" w:pos="3975"/>
          <w:tab w:val="center" w:pos="5352"/>
        </w:tabs>
        <w:suppressAutoHyphens/>
        <w:ind w:left="40" w:firstLine="480"/>
        <w:jc w:val="both"/>
        <w:rPr>
          <w:rFonts w:eastAsia="Calibri"/>
          <w:color w:val="000000"/>
          <w:kern w:val="1"/>
          <w:lang w:eastAsia="zh-CN"/>
        </w:rPr>
      </w:pPr>
    </w:p>
    <w:p w14:paraId="2518899F" w14:textId="77777777" w:rsidR="0001042A" w:rsidRPr="000A4890" w:rsidRDefault="0001042A" w:rsidP="002B3208">
      <w:pPr>
        <w:tabs>
          <w:tab w:val="left" w:pos="788"/>
        </w:tabs>
        <w:suppressAutoHyphens/>
        <w:contextualSpacing/>
        <w:jc w:val="both"/>
        <w:rPr>
          <w:kern w:val="1"/>
          <w:lang w:eastAsia="zh-CN"/>
        </w:rPr>
      </w:pPr>
      <w:r w:rsidRPr="000A4890">
        <w:rPr>
          <w:rFonts w:eastAsia="WenQuanYi Micro Hei"/>
          <w:b/>
          <w:color w:val="000000"/>
          <w:kern w:val="1"/>
          <w:lang w:eastAsia="zh-CN"/>
        </w:rPr>
        <w:t>9.2. Информационно-справочные системы (при необходимости):</w:t>
      </w:r>
    </w:p>
    <w:p w14:paraId="3964506F" w14:textId="77777777" w:rsidR="0001042A" w:rsidRPr="000A4890" w:rsidRDefault="0001042A" w:rsidP="002B3208">
      <w:pPr>
        <w:tabs>
          <w:tab w:val="left" w:pos="788"/>
        </w:tabs>
        <w:suppressAutoHyphens/>
        <w:ind w:left="760"/>
        <w:jc w:val="both"/>
        <w:rPr>
          <w:kern w:val="1"/>
          <w:lang w:eastAsia="zh-CN"/>
        </w:rPr>
      </w:pPr>
      <w:r w:rsidRPr="000A4890">
        <w:rPr>
          <w:rFonts w:eastAsia="WenQuanYi Micro Hei"/>
          <w:kern w:val="1"/>
          <w:lang w:eastAsia="zh-CN"/>
        </w:rPr>
        <w:t>Не используются</w:t>
      </w:r>
    </w:p>
    <w:p w14:paraId="586E8A97" w14:textId="77777777" w:rsidR="0001042A" w:rsidRPr="000A4890" w:rsidRDefault="0001042A" w:rsidP="002B3208">
      <w:pPr>
        <w:widowControl w:val="0"/>
        <w:tabs>
          <w:tab w:val="left" w:pos="788"/>
        </w:tabs>
        <w:suppressAutoHyphens/>
        <w:ind w:left="40" w:firstLine="480"/>
        <w:jc w:val="both"/>
        <w:rPr>
          <w:b/>
          <w:bCs/>
          <w:kern w:val="1"/>
          <w:lang w:eastAsia="zh-CN"/>
        </w:rPr>
      </w:pPr>
    </w:p>
    <w:p w14:paraId="23C79BA6" w14:textId="77777777" w:rsidR="0001042A" w:rsidRPr="000A4890" w:rsidRDefault="0001042A" w:rsidP="002B3208">
      <w:pPr>
        <w:widowControl w:val="0"/>
        <w:tabs>
          <w:tab w:val="left" w:pos="788"/>
        </w:tabs>
        <w:suppressAutoHyphens/>
        <w:jc w:val="both"/>
        <w:rPr>
          <w:b/>
          <w:bCs/>
          <w:color w:val="000000"/>
          <w:spacing w:val="5"/>
          <w:kern w:val="1"/>
          <w:lang w:eastAsia="zh-CN"/>
        </w:rPr>
      </w:pPr>
      <w:r w:rsidRPr="000A4890">
        <w:rPr>
          <w:b/>
          <w:bCs/>
          <w:kern w:val="1"/>
          <w:lang w:eastAsia="zh-CN"/>
        </w:rPr>
        <w:t xml:space="preserve">10. </w:t>
      </w:r>
      <w:r w:rsidRPr="000A4890">
        <w:rPr>
          <w:b/>
          <w:bCs/>
          <w:color w:val="000000"/>
          <w:spacing w:val="5"/>
          <w:kern w:val="1"/>
          <w:lang w:eastAsia="zh-CN"/>
        </w:rPr>
        <w:t>МАТЕРИАЛЬНО-ТЕХНИЧЕСКОЕ ОБЕСПЕЧЕНИЕ ДИСЦИПЛИНЫ</w:t>
      </w:r>
    </w:p>
    <w:p w14:paraId="3BAAEC26" w14:textId="77777777" w:rsidR="0001042A" w:rsidRPr="000A4890" w:rsidRDefault="0001042A" w:rsidP="002B3208">
      <w:pPr>
        <w:widowControl w:val="0"/>
        <w:tabs>
          <w:tab w:val="left" w:pos="788"/>
        </w:tabs>
        <w:suppressAutoHyphens/>
        <w:jc w:val="both"/>
        <w:rPr>
          <w:kern w:val="1"/>
          <w:lang w:eastAsia="zh-CN"/>
        </w:rPr>
      </w:pPr>
    </w:p>
    <w:p w14:paraId="2732342A" w14:textId="77777777" w:rsidR="0001042A" w:rsidRPr="000A4890" w:rsidRDefault="0001042A" w:rsidP="002B320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rFonts w:eastAsia="ArialMT"/>
          <w:color w:val="000000"/>
          <w:kern w:val="1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C07F83D" w14:textId="77777777" w:rsidR="0001042A" w:rsidRPr="000A4890" w:rsidRDefault="0001042A" w:rsidP="002B3208">
      <w:pPr>
        <w:widowControl w:val="0"/>
        <w:tabs>
          <w:tab w:val="left" w:pos="788"/>
        </w:tabs>
        <w:suppressAutoHyphens/>
        <w:ind w:left="40" w:firstLine="527"/>
        <w:jc w:val="both"/>
        <w:rPr>
          <w:kern w:val="1"/>
          <w:lang w:eastAsia="zh-CN"/>
        </w:rPr>
      </w:pPr>
      <w:r w:rsidRPr="000A4890">
        <w:rPr>
          <w:kern w:val="1"/>
          <w:lang w:eastAsia="zh-CN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21CF3A34" w14:textId="4A76ED8C" w:rsidR="0032484B" w:rsidRPr="0092343E" w:rsidRDefault="0001042A" w:rsidP="002B3208">
      <w:pPr>
        <w:widowControl w:val="0"/>
        <w:tabs>
          <w:tab w:val="left" w:pos="788"/>
        </w:tabs>
        <w:suppressAutoHyphens/>
        <w:ind w:left="40" w:firstLine="527"/>
        <w:jc w:val="both"/>
      </w:pPr>
      <w:r w:rsidRPr="000A4890">
        <w:rPr>
          <w:kern w:val="1"/>
          <w:lang w:eastAsia="zh-CN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32484B" w:rsidRPr="0092343E" w:rsidSect="00255577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CC"/>
    <w:family w:val="roman"/>
    <w:pitch w:val="default"/>
  </w:font>
  <w:font w:name="Droid Sans Fallback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144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1440"/>
        </w:tabs>
        <w:ind w:left="7920" w:hanging="360"/>
      </w:pPr>
      <w:rPr>
        <w:rFonts w:ascii="Wingdings" w:hAnsi="Wingdings" w:cs="Wingdings"/>
      </w:r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9"/>
        </w:tabs>
        <w:ind w:left="4309" w:hanging="360"/>
      </w:pPr>
      <w:rPr>
        <w:rFonts w:ascii="OpenSymbol" w:hAnsi="OpenSymbol" w:cs="OpenSymbol"/>
      </w:rPr>
    </w:lvl>
  </w:abstractNum>
  <w:abstractNum w:abstractNumId="5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222AB6"/>
    <w:multiLevelType w:val="multilevel"/>
    <w:tmpl w:val="AB044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7" w15:restartNumberingAfterBreak="0">
    <w:nsid w:val="0E86626C"/>
    <w:multiLevelType w:val="hybridMultilevel"/>
    <w:tmpl w:val="205A88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C9030E"/>
    <w:multiLevelType w:val="hybridMultilevel"/>
    <w:tmpl w:val="E3E44808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0127CA"/>
    <w:multiLevelType w:val="hybridMultilevel"/>
    <w:tmpl w:val="5FA83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D242B"/>
    <w:multiLevelType w:val="hybridMultilevel"/>
    <w:tmpl w:val="47CEF8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F23888"/>
    <w:multiLevelType w:val="hybridMultilevel"/>
    <w:tmpl w:val="08D2C4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7656E0"/>
    <w:multiLevelType w:val="multilevel"/>
    <w:tmpl w:val="48B23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3" w15:restartNumberingAfterBreak="0">
    <w:nsid w:val="1BE606D2"/>
    <w:multiLevelType w:val="hybridMultilevel"/>
    <w:tmpl w:val="C6FC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1023C"/>
    <w:multiLevelType w:val="multilevel"/>
    <w:tmpl w:val="B6DCA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5" w15:restartNumberingAfterBreak="0">
    <w:nsid w:val="21A91644"/>
    <w:multiLevelType w:val="hybridMultilevel"/>
    <w:tmpl w:val="CFDA92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A6194C"/>
    <w:multiLevelType w:val="multilevel"/>
    <w:tmpl w:val="7F844E2C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EB8143E"/>
    <w:multiLevelType w:val="hybridMultilevel"/>
    <w:tmpl w:val="769A8B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9E7E2B"/>
    <w:multiLevelType w:val="multilevel"/>
    <w:tmpl w:val="FF1A26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EC6A90"/>
    <w:multiLevelType w:val="hybridMultilevel"/>
    <w:tmpl w:val="C5A26F28"/>
    <w:lvl w:ilvl="0" w:tplc="D612F47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F019DC"/>
    <w:multiLevelType w:val="hybridMultilevel"/>
    <w:tmpl w:val="A93872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520E37"/>
    <w:multiLevelType w:val="hybridMultilevel"/>
    <w:tmpl w:val="F85A40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86341B"/>
    <w:multiLevelType w:val="hybridMultilevel"/>
    <w:tmpl w:val="07162752"/>
    <w:lvl w:ilvl="0" w:tplc="CBA658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6D4789"/>
    <w:multiLevelType w:val="hybridMultilevel"/>
    <w:tmpl w:val="3B4E6D56"/>
    <w:lvl w:ilvl="0" w:tplc="912CE4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040E0"/>
    <w:multiLevelType w:val="hybridMultilevel"/>
    <w:tmpl w:val="19E25710"/>
    <w:lvl w:ilvl="0" w:tplc="8DCE8DCC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5976B89"/>
    <w:multiLevelType w:val="multilevel"/>
    <w:tmpl w:val="ADF634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460A2358"/>
    <w:multiLevelType w:val="multilevel"/>
    <w:tmpl w:val="02C8F76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A1E1A3B"/>
    <w:multiLevelType w:val="hybridMultilevel"/>
    <w:tmpl w:val="F59E6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8C0FB7"/>
    <w:multiLevelType w:val="hybridMultilevel"/>
    <w:tmpl w:val="99A84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76D71"/>
    <w:multiLevelType w:val="hybridMultilevel"/>
    <w:tmpl w:val="D3449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1" w15:restartNumberingAfterBreak="0">
    <w:nsid w:val="4C51143C"/>
    <w:multiLevelType w:val="hybridMultilevel"/>
    <w:tmpl w:val="CB7E385C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594A13"/>
    <w:multiLevelType w:val="multilevel"/>
    <w:tmpl w:val="ADF634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3" w15:restartNumberingAfterBreak="0">
    <w:nsid w:val="5000633A"/>
    <w:multiLevelType w:val="hybridMultilevel"/>
    <w:tmpl w:val="CAC21F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2"/>
      <w:numFmt w:val="decimal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FA763C"/>
    <w:multiLevelType w:val="hybridMultilevel"/>
    <w:tmpl w:val="65783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B84014"/>
    <w:multiLevelType w:val="hybridMultilevel"/>
    <w:tmpl w:val="F29E47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568C0FC8"/>
    <w:multiLevelType w:val="hybridMultilevel"/>
    <w:tmpl w:val="568EEC92"/>
    <w:lvl w:ilvl="0" w:tplc="B62651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2B35B0"/>
    <w:multiLevelType w:val="hybridMultilevel"/>
    <w:tmpl w:val="B150C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8A49C3"/>
    <w:multiLevelType w:val="hybridMultilevel"/>
    <w:tmpl w:val="071E6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013D32"/>
    <w:multiLevelType w:val="hybridMultilevel"/>
    <w:tmpl w:val="CAAA6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F39F8"/>
    <w:multiLevelType w:val="multilevel"/>
    <w:tmpl w:val="3592B1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855"/>
        </w:tabs>
        <w:ind w:left="1855" w:hanging="720"/>
      </w:pPr>
    </w:lvl>
    <w:lvl w:ilvl="2">
      <w:start w:val="1"/>
      <w:numFmt w:val="decimal"/>
      <w:lvlText w:val="%1.%2.%3."/>
      <w:lvlJc w:val="left"/>
      <w:pPr>
        <w:tabs>
          <w:tab w:val="num" w:pos="2194"/>
        </w:tabs>
        <w:ind w:left="2194" w:hanging="720"/>
      </w:pPr>
    </w:lvl>
    <w:lvl w:ilvl="3">
      <w:start w:val="1"/>
      <w:numFmt w:val="decimal"/>
      <w:lvlText w:val="%1.%2.%3.%4."/>
      <w:lvlJc w:val="left"/>
      <w:pPr>
        <w:tabs>
          <w:tab w:val="num" w:pos="3291"/>
        </w:tabs>
        <w:ind w:left="3291" w:hanging="1080"/>
      </w:pPr>
    </w:lvl>
    <w:lvl w:ilvl="4">
      <w:start w:val="1"/>
      <w:numFmt w:val="decimal"/>
      <w:lvlText w:val="%1.%2.%3.%4.%5."/>
      <w:lvlJc w:val="left"/>
      <w:pPr>
        <w:tabs>
          <w:tab w:val="num" w:pos="4028"/>
        </w:tabs>
        <w:ind w:left="4028" w:hanging="1080"/>
      </w:pPr>
    </w:lvl>
    <w:lvl w:ilvl="5">
      <w:start w:val="1"/>
      <w:numFmt w:val="decimal"/>
      <w:lvlText w:val="%1.%2.%3.%4.%5.%6."/>
      <w:lvlJc w:val="left"/>
      <w:pPr>
        <w:tabs>
          <w:tab w:val="num" w:pos="5125"/>
        </w:tabs>
        <w:ind w:left="51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222"/>
        </w:tabs>
        <w:ind w:left="622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959"/>
        </w:tabs>
        <w:ind w:left="695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056"/>
        </w:tabs>
        <w:ind w:left="8056" w:hanging="2160"/>
      </w:pPr>
    </w:lvl>
  </w:abstractNum>
  <w:abstractNum w:abstractNumId="41" w15:restartNumberingAfterBreak="0">
    <w:nsid w:val="66AB756F"/>
    <w:multiLevelType w:val="hybridMultilevel"/>
    <w:tmpl w:val="D3E6B6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BA61F5"/>
    <w:multiLevelType w:val="hybridMultilevel"/>
    <w:tmpl w:val="9FFCFC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0D6AEE"/>
    <w:multiLevelType w:val="hybridMultilevel"/>
    <w:tmpl w:val="F0DAA4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0C4570B"/>
    <w:multiLevelType w:val="hybridMultilevel"/>
    <w:tmpl w:val="FE20CF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3B2766"/>
    <w:multiLevelType w:val="hybridMultilevel"/>
    <w:tmpl w:val="4FEEE226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6DF2901"/>
    <w:multiLevelType w:val="hybridMultilevel"/>
    <w:tmpl w:val="08CAA41E"/>
    <w:lvl w:ilvl="0" w:tplc="8D5A32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ED18C6"/>
    <w:multiLevelType w:val="hybridMultilevel"/>
    <w:tmpl w:val="300A3A8C"/>
    <w:lvl w:ilvl="0" w:tplc="8DCE8DCC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6"/>
  </w:num>
  <w:num w:numId="3">
    <w:abstractNumId w:val="14"/>
  </w:num>
  <w:num w:numId="4">
    <w:abstractNumId w:val="7"/>
  </w:num>
  <w:num w:numId="5">
    <w:abstractNumId w:val="29"/>
  </w:num>
  <w:num w:numId="6">
    <w:abstractNumId w:val="12"/>
  </w:num>
  <w:num w:numId="7">
    <w:abstractNumId w:val="11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5"/>
  </w:num>
  <w:num w:numId="11">
    <w:abstractNumId w:val="23"/>
  </w:num>
  <w:num w:numId="12">
    <w:abstractNumId w:val="30"/>
  </w:num>
  <w:num w:numId="13">
    <w:abstractNumId w:val="39"/>
  </w:num>
  <w:num w:numId="14">
    <w:abstractNumId w:val="37"/>
  </w:num>
  <w:num w:numId="15">
    <w:abstractNumId w:val="36"/>
  </w:num>
  <w:num w:numId="16">
    <w:abstractNumId w:val="44"/>
  </w:num>
  <w:num w:numId="17">
    <w:abstractNumId w:val="15"/>
  </w:num>
  <w:num w:numId="18">
    <w:abstractNumId w:val="35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5"/>
  </w:num>
  <w:num w:numId="22">
    <w:abstractNumId w:val="31"/>
  </w:num>
  <w:num w:numId="23">
    <w:abstractNumId w:val="47"/>
  </w:num>
  <w:num w:numId="24">
    <w:abstractNumId w:val="42"/>
  </w:num>
  <w:num w:numId="25">
    <w:abstractNumId w:val="20"/>
  </w:num>
  <w:num w:numId="26">
    <w:abstractNumId w:val="38"/>
  </w:num>
  <w:num w:numId="27">
    <w:abstractNumId w:val="13"/>
  </w:num>
  <w:num w:numId="28">
    <w:abstractNumId w:val="10"/>
  </w:num>
  <w:num w:numId="29">
    <w:abstractNumId w:val="27"/>
  </w:num>
  <w:num w:numId="30">
    <w:abstractNumId w:val="19"/>
  </w:num>
  <w:num w:numId="31">
    <w:abstractNumId w:val="9"/>
  </w:num>
  <w:num w:numId="32">
    <w:abstractNumId w:val="46"/>
  </w:num>
  <w:num w:numId="33">
    <w:abstractNumId w:val="28"/>
  </w:num>
  <w:num w:numId="34">
    <w:abstractNumId w:val="41"/>
  </w:num>
  <w:num w:numId="35">
    <w:abstractNumId w:val="24"/>
  </w:num>
  <w:num w:numId="36">
    <w:abstractNumId w:val="43"/>
  </w:num>
  <w:num w:numId="37">
    <w:abstractNumId w:val="21"/>
  </w:num>
  <w:num w:numId="38">
    <w:abstractNumId w:val="22"/>
  </w:num>
  <w:num w:numId="39">
    <w:abstractNumId w:val="17"/>
  </w:num>
  <w:num w:numId="40">
    <w:abstractNumId w:val="32"/>
  </w:num>
  <w:num w:numId="41">
    <w:abstractNumId w:val="1"/>
  </w:num>
  <w:num w:numId="42">
    <w:abstractNumId w:val="2"/>
  </w:num>
  <w:num w:numId="43">
    <w:abstractNumId w:val="25"/>
  </w:num>
  <w:num w:numId="44">
    <w:abstractNumId w:val="4"/>
  </w:num>
  <w:num w:numId="45">
    <w:abstractNumId w:val="33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820"/>
    <w:rsid w:val="0001042A"/>
    <w:rsid w:val="00021DDC"/>
    <w:rsid w:val="000360C8"/>
    <w:rsid w:val="00040097"/>
    <w:rsid w:val="0005173A"/>
    <w:rsid w:val="00065747"/>
    <w:rsid w:val="000A3BD4"/>
    <w:rsid w:val="000E2499"/>
    <w:rsid w:val="000F7002"/>
    <w:rsid w:val="00144517"/>
    <w:rsid w:val="00147043"/>
    <w:rsid w:val="0015350B"/>
    <w:rsid w:val="001811C6"/>
    <w:rsid w:val="00185FAD"/>
    <w:rsid w:val="0019389B"/>
    <w:rsid w:val="001B04B1"/>
    <w:rsid w:val="001B630E"/>
    <w:rsid w:val="001C2093"/>
    <w:rsid w:val="001C4EBB"/>
    <w:rsid w:val="001C737D"/>
    <w:rsid w:val="00205FA8"/>
    <w:rsid w:val="0021397E"/>
    <w:rsid w:val="002526FA"/>
    <w:rsid w:val="0025426A"/>
    <w:rsid w:val="00255577"/>
    <w:rsid w:val="00265FB6"/>
    <w:rsid w:val="002816BF"/>
    <w:rsid w:val="00283428"/>
    <w:rsid w:val="002870A4"/>
    <w:rsid w:val="00287EDD"/>
    <w:rsid w:val="002B0A7D"/>
    <w:rsid w:val="002B3208"/>
    <w:rsid w:val="002C6E3B"/>
    <w:rsid w:val="002D52A2"/>
    <w:rsid w:val="002F4155"/>
    <w:rsid w:val="00316FF8"/>
    <w:rsid w:val="0032484B"/>
    <w:rsid w:val="00372C36"/>
    <w:rsid w:val="00377A9C"/>
    <w:rsid w:val="003815A2"/>
    <w:rsid w:val="003A2204"/>
    <w:rsid w:val="003A3E8F"/>
    <w:rsid w:val="003B625E"/>
    <w:rsid w:val="003C174C"/>
    <w:rsid w:val="003D20E8"/>
    <w:rsid w:val="003E6C34"/>
    <w:rsid w:val="00415CA3"/>
    <w:rsid w:val="00417AB8"/>
    <w:rsid w:val="00422649"/>
    <w:rsid w:val="00427EF3"/>
    <w:rsid w:val="00444B59"/>
    <w:rsid w:val="004657C4"/>
    <w:rsid w:val="00466C77"/>
    <w:rsid w:val="00472DD5"/>
    <w:rsid w:val="004C0E86"/>
    <w:rsid w:val="004C630A"/>
    <w:rsid w:val="004D5E5F"/>
    <w:rsid w:val="004E779A"/>
    <w:rsid w:val="005045D3"/>
    <w:rsid w:val="0051020A"/>
    <w:rsid w:val="00513499"/>
    <w:rsid w:val="00514990"/>
    <w:rsid w:val="005525EC"/>
    <w:rsid w:val="00553D4B"/>
    <w:rsid w:val="00561077"/>
    <w:rsid w:val="00582016"/>
    <w:rsid w:val="00582C9F"/>
    <w:rsid w:val="00582FA1"/>
    <w:rsid w:val="00593971"/>
    <w:rsid w:val="005A0D47"/>
    <w:rsid w:val="005B77CF"/>
    <w:rsid w:val="00613F39"/>
    <w:rsid w:val="00631EBD"/>
    <w:rsid w:val="006A658E"/>
    <w:rsid w:val="006B6527"/>
    <w:rsid w:val="006C0A15"/>
    <w:rsid w:val="006C14CB"/>
    <w:rsid w:val="006D386D"/>
    <w:rsid w:val="00706D14"/>
    <w:rsid w:val="007115AD"/>
    <w:rsid w:val="00725186"/>
    <w:rsid w:val="00736E9B"/>
    <w:rsid w:val="00753890"/>
    <w:rsid w:val="00764317"/>
    <w:rsid w:val="007678A3"/>
    <w:rsid w:val="00772C18"/>
    <w:rsid w:val="00784437"/>
    <w:rsid w:val="007A1458"/>
    <w:rsid w:val="007A659C"/>
    <w:rsid w:val="007B0BEA"/>
    <w:rsid w:val="007C5FE0"/>
    <w:rsid w:val="007D5FD0"/>
    <w:rsid w:val="007D7739"/>
    <w:rsid w:val="007E25DD"/>
    <w:rsid w:val="007E5182"/>
    <w:rsid w:val="007F37CC"/>
    <w:rsid w:val="00805DF2"/>
    <w:rsid w:val="00837213"/>
    <w:rsid w:val="00844C6B"/>
    <w:rsid w:val="0086646B"/>
    <w:rsid w:val="00867175"/>
    <w:rsid w:val="00872AF6"/>
    <w:rsid w:val="00887C40"/>
    <w:rsid w:val="008C2EF6"/>
    <w:rsid w:val="008E71A6"/>
    <w:rsid w:val="008F6D60"/>
    <w:rsid w:val="0092343E"/>
    <w:rsid w:val="00923AD6"/>
    <w:rsid w:val="009450ED"/>
    <w:rsid w:val="00954607"/>
    <w:rsid w:val="00967F65"/>
    <w:rsid w:val="009A1860"/>
    <w:rsid w:val="009B5B01"/>
    <w:rsid w:val="009C3BE1"/>
    <w:rsid w:val="009E3351"/>
    <w:rsid w:val="009F4B58"/>
    <w:rsid w:val="00A0155A"/>
    <w:rsid w:val="00A22080"/>
    <w:rsid w:val="00A3269E"/>
    <w:rsid w:val="00A42A03"/>
    <w:rsid w:val="00A70D45"/>
    <w:rsid w:val="00AB282D"/>
    <w:rsid w:val="00AC75BA"/>
    <w:rsid w:val="00B04A01"/>
    <w:rsid w:val="00B266CE"/>
    <w:rsid w:val="00B356A5"/>
    <w:rsid w:val="00B52E60"/>
    <w:rsid w:val="00B64F93"/>
    <w:rsid w:val="00B748DB"/>
    <w:rsid w:val="00B962EF"/>
    <w:rsid w:val="00BA7D6D"/>
    <w:rsid w:val="00BB441C"/>
    <w:rsid w:val="00BC2D9B"/>
    <w:rsid w:val="00BC6CAA"/>
    <w:rsid w:val="00BE010E"/>
    <w:rsid w:val="00BE03A8"/>
    <w:rsid w:val="00BF2AB5"/>
    <w:rsid w:val="00C01E65"/>
    <w:rsid w:val="00C10F43"/>
    <w:rsid w:val="00C21279"/>
    <w:rsid w:val="00C8586A"/>
    <w:rsid w:val="00CA6979"/>
    <w:rsid w:val="00CA76BB"/>
    <w:rsid w:val="00CC2BA4"/>
    <w:rsid w:val="00CC7270"/>
    <w:rsid w:val="00CE074F"/>
    <w:rsid w:val="00CE64B4"/>
    <w:rsid w:val="00D06FEB"/>
    <w:rsid w:val="00D12D97"/>
    <w:rsid w:val="00D41C78"/>
    <w:rsid w:val="00D47CEA"/>
    <w:rsid w:val="00D54369"/>
    <w:rsid w:val="00D57108"/>
    <w:rsid w:val="00D73B1B"/>
    <w:rsid w:val="00DA5749"/>
    <w:rsid w:val="00DB5A6D"/>
    <w:rsid w:val="00DD0491"/>
    <w:rsid w:val="00DE072D"/>
    <w:rsid w:val="00DE6088"/>
    <w:rsid w:val="00E052B5"/>
    <w:rsid w:val="00E13373"/>
    <w:rsid w:val="00E16011"/>
    <w:rsid w:val="00E22125"/>
    <w:rsid w:val="00E46650"/>
    <w:rsid w:val="00E9340C"/>
    <w:rsid w:val="00E963C6"/>
    <w:rsid w:val="00E97F04"/>
    <w:rsid w:val="00EA1F3D"/>
    <w:rsid w:val="00EB7306"/>
    <w:rsid w:val="00EB7AA7"/>
    <w:rsid w:val="00ED367E"/>
    <w:rsid w:val="00ED5A4A"/>
    <w:rsid w:val="00EE74D4"/>
    <w:rsid w:val="00EE7C7D"/>
    <w:rsid w:val="00F07C1E"/>
    <w:rsid w:val="00F119FD"/>
    <w:rsid w:val="00F17820"/>
    <w:rsid w:val="00F31949"/>
    <w:rsid w:val="00F40734"/>
    <w:rsid w:val="00F50442"/>
    <w:rsid w:val="00F62002"/>
    <w:rsid w:val="00F627D1"/>
    <w:rsid w:val="00FA5062"/>
    <w:rsid w:val="00FA7685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0FBF"/>
  <w15:docId w15:val="{F3456185-D3AA-429E-A71C-E270EA68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178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qFormat/>
    <w:rsid w:val="00F1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F1782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178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rsid w:val="00F1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F1782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uiPriority w:val="99"/>
    <w:rsid w:val="00F17820"/>
    <w:rPr>
      <w:color w:val="0000FF"/>
      <w:u w:val="single"/>
    </w:rPr>
  </w:style>
  <w:style w:type="paragraph" w:styleId="a5">
    <w:name w:val="header"/>
    <w:basedOn w:val="a0"/>
    <w:link w:val="a6"/>
    <w:uiPriority w:val="99"/>
    <w:rsid w:val="00F178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iPriority w:val="99"/>
    <w:rsid w:val="00F17820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0"/>
    <w:link w:val="aa"/>
    <w:rsid w:val="00F17820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F1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0"/>
    <w:link w:val="ac"/>
    <w:uiPriority w:val="99"/>
    <w:semiHidden/>
    <w:rsid w:val="00F17820"/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xt">
    <w:name w:val="txt"/>
    <w:basedOn w:val="a0"/>
    <w:rsid w:val="00F17820"/>
    <w:pPr>
      <w:spacing w:before="100" w:beforeAutospacing="1" w:after="100" w:afterAutospacing="1"/>
    </w:pPr>
  </w:style>
  <w:style w:type="paragraph" w:styleId="ad">
    <w:name w:val="annotation text"/>
    <w:basedOn w:val="a0"/>
    <w:link w:val="ae"/>
    <w:uiPriority w:val="99"/>
    <w:rsid w:val="00F17820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rsid w:val="00F178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F17820"/>
    <w:pPr>
      <w:numPr>
        <w:numId w:val="1"/>
      </w:numPr>
      <w:spacing w:line="312" w:lineRule="auto"/>
      <w:jc w:val="both"/>
    </w:pPr>
  </w:style>
  <w:style w:type="paragraph" w:customStyle="1" w:styleId="af">
    <w:name w:val="Для таблиц"/>
    <w:basedOn w:val="a0"/>
    <w:qFormat/>
    <w:rsid w:val="00F17820"/>
  </w:style>
  <w:style w:type="paragraph" w:styleId="3">
    <w:name w:val="Body Text Indent 3"/>
    <w:basedOn w:val="a0"/>
    <w:link w:val="30"/>
    <w:uiPriority w:val="99"/>
    <w:rsid w:val="00F17820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1"/>
    <w:link w:val="3"/>
    <w:uiPriority w:val="99"/>
    <w:rsid w:val="00F178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List Paragraph"/>
    <w:basedOn w:val="a0"/>
    <w:link w:val="af1"/>
    <w:uiPriority w:val="34"/>
    <w:qFormat/>
    <w:rsid w:val="00F178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F178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styleId="af2">
    <w:name w:val="Balloon Text"/>
    <w:basedOn w:val="a0"/>
    <w:link w:val="af3"/>
    <w:uiPriority w:val="99"/>
    <w:semiHidden/>
    <w:unhideWhenUsed/>
    <w:rsid w:val="00F1782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1"/>
    <w:link w:val="af2"/>
    <w:uiPriority w:val="99"/>
    <w:semiHidden/>
    <w:rsid w:val="00F17820"/>
    <w:rPr>
      <w:rFonts w:ascii="Segoe UI" w:eastAsia="Times New Roman" w:hAnsi="Segoe UI" w:cs="Segoe UI"/>
      <w:sz w:val="18"/>
      <w:szCs w:val="18"/>
      <w:lang w:eastAsia="ru-RU"/>
    </w:rPr>
  </w:style>
  <w:style w:type="table" w:styleId="af4">
    <w:name w:val="Table Grid"/>
    <w:basedOn w:val="a2"/>
    <w:uiPriority w:val="39"/>
    <w:rsid w:val="00A4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C212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style-span">
    <w:name w:val="apple-style-span"/>
    <w:basedOn w:val="a1"/>
    <w:rsid w:val="00C21279"/>
  </w:style>
  <w:style w:type="paragraph" w:styleId="af5">
    <w:name w:val="annotation subject"/>
    <w:basedOn w:val="ad"/>
    <w:next w:val="ad"/>
    <w:link w:val="af6"/>
    <w:uiPriority w:val="99"/>
    <w:semiHidden/>
    <w:unhideWhenUsed/>
    <w:rsid w:val="00C21279"/>
    <w:pPr>
      <w:spacing w:after="200" w:line="240" w:lineRule="auto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6">
    <w:name w:val="Тема примечания Знак"/>
    <w:basedOn w:val="ae"/>
    <w:link w:val="af5"/>
    <w:uiPriority w:val="99"/>
    <w:semiHidden/>
    <w:rsid w:val="00C212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7">
    <w:name w:val="х"/>
    <w:basedOn w:val="a0"/>
    <w:link w:val="af8"/>
    <w:qFormat/>
    <w:rsid w:val="0086646B"/>
    <w:pPr>
      <w:spacing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8">
    <w:name w:val="х Знак"/>
    <w:basedOn w:val="a1"/>
    <w:link w:val="af7"/>
    <w:rsid w:val="0086646B"/>
    <w:rPr>
      <w:rFonts w:ascii="Times New Roman" w:hAnsi="Times New Roman" w:cs="Times New Roman"/>
      <w:sz w:val="28"/>
      <w:szCs w:val="28"/>
    </w:rPr>
  </w:style>
  <w:style w:type="paragraph" w:customStyle="1" w:styleId="af9">
    <w:name w:val="Содержимое таблицы"/>
    <w:basedOn w:val="a0"/>
    <w:rsid w:val="002B0A7D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customStyle="1" w:styleId="af1">
    <w:name w:val="Абзац списка Знак"/>
    <w:basedOn w:val="a1"/>
    <w:link w:val="af0"/>
    <w:uiPriority w:val="1"/>
    <w:rsid w:val="002B0A7D"/>
    <w:rPr>
      <w:rFonts w:ascii="Calibri" w:eastAsia="Times New Roman" w:hAnsi="Calibri" w:cs="Times New Roman"/>
    </w:rPr>
  </w:style>
  <w:style w:type="paragraph" w:customStyle="1" w:styleId="11">
    <w:name w:val="Обычный1"/>
    <w:rsid w:val="007115AD"/>
    <w:rPr>
      <w:rFonts w:ascii="Calibri" w:eastAsia="Calibri" w:hAnsi="Calibri" w:cs="Calibri"/>
      <w:lang w:eastAsia="ru-RU"/>
    </w:rPr>
  </w:style>
  <w:style w:type="character" w:styleId="afa">
    <w:name w:val="Strong"/>
    <w:qFormat/>
    <w:rsid w:val="00736E9B"/>
    <w:rPr>
      <w:b/>
      <w:bCs/>
    </w:rPr>
  </w:style>
  <w:style w:type="paragraph" w:customStyle="1" w:styleId="afb">
    <w:name w:val="щ"/>
    <w:basedOn w:val="a0"/>
    <w:link w:val="afc"/>
    <w:qFormat/>
    <w:rsid w:val="005A0D47"/>
    <w:pPr>
      <w:jc w:val="both"/>
    </w:pPr>
    <w:rPr>
      <w:rFonts w:eastAsiaTheme="minorHAnsi"/>
      <w:spacing w:val="-5"/>
      <w:lang w:eastAsia="en-US"/>
    </w:rPr>
  </w:style>
  <w:style w:type="character" w:customStyle="1" w:styleId="afc">
    <w:name w:val="щ Знак"/>
    <w:basedOn w:val="a1"/>
    <w:link w:val="afb"/>
    <w:rsid w:val="005A0D47"/>
    <w:rPr>
      <w:rFonts w:ascii="Times New Roman" w:hAnsi="Times New Roman" w:cs="Times New Roman"/>
      <w:spacing w:val="-5"/>
      <w:sz w:val="24"/>
      <w:szCs w:val="24"/>
    </w:rPr>
  </w:style>
  <w:style w:type="character" w:customStyle="1" w:styleId="-">
    <w:name w:val="Интернет-ссылка"/>
    <w:basedOn w:val="a1"/>
    <w:uiPriority w:val="99"/>
    <w:unhideWhenUsed/>
    <w:rsid w:val="007678A3"/>
    <w:rPr>
      <w:color w:val="0563C1" w:themeColor="hyperlink"/>
      <w:u w:val="single"/>
    </w:rPr>
  </w:style>
  <w:style w:type="paragraph" w:customStyle="1" w:styleId="afd">
    <w:name w:val="т"/>
    <w:basedOn w:val="a0"/>
    <w:link w:val="afe"/>
    <w:qFormat/>
    <w:rsid w:val="00DA5749"/>
    <w:pPr>
      <w:autoSpaceDE w:val="0"/>
      <w:autoSpaceDN w:val="0"/>
      <w:adjustRightInd w:val="0"/>
      <w:spacing w:line="360" w:lineRule="auto"/>
      <w:ind w:firstLine="709"/>
      <w:jc w:val="center"/>
    </w:pPr>
    <w:rPr>
      <w:b/>
      <w:bCs/>
      <w:color w:val="000000"/>
      <w:sz w:val="28"/>
      <w:szCs w:val="28"/>
      <w:lang w:eastAsia="en-US"/>
    </w:rPr>
  </w:style>
  <w:style w:type="character" w:customStyle="1" w:styleId="afe">
    <w:name w:val="т Знак"/>
    <w:basedOn w:val="a1"/>
    <w:link w:val="afd"/>
    <w:rsid w:val="00DA5749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10">
    <w:name w:val="A1"/>
    <w:rsid w:val="00472DD5"/>
    <w:rPr>
      <w:rFonts w:ascii="Minion Pro" w:eastAsia="Minion Pro" w:hAnsi="Minion Pro" w:cs="Minion Pro"/>
      <w:color w:val="000000"/>
      <w:sz w:val="22"/>
      <w:szCs w:val="22"/>
    </w:rPr>
  </w:style>
  <w:style w:type="paragraph" w:styleId="aff">
    <w:name w:val="Normal (Web)"/>
    <w:basedOn w:val="a0"/>
    <w:link w:val="aff0"/>
    <w:uiPriority w:val="99"/>
    <w:unhideWhenUsed/>
    <w:rsid w:val="00377A9C"/>
    <w:pPr>
      <w:autoSpaceDE w:val="0"/>
      <w:autoSpaceDN w:val="0"/>
      <w:adjustRightInd w:val="0"/>
      <w:spacing w:before="100" w:beforeAutospacing="1" w:after="100" w:afterAutospacing="1"/>
    </w:pPr>
    <w:rPr>
      <w:color w:val="000000"/>
    </w:rPr>
  </w:style>
  <w:style w:type="paragraph" w:customStyle="1" w:styleId="21">
    <w:name w:val="Основной текст 21"/>
    <w:basedOn w:val="a0"/>
    <w:uiPriority w:val="99"/>
    <w:rsid w:val="00377A9C"/>
    <w:pPr>
      <w:widowControl w:val="0"/>
      <w:suppressAutoHyphens/>
      <w:autoSpaceDN w:val="0"/>
    </w:pPr>
    <w:rPr>
      <w:rFonts w:eastAsia="Droid Sans Fallback" w:cs="Lohit Hindi"/>
      <w:b/>
      <w:bCs/>
      <w:kern w:val="2"/>
      <w:sz w:val="32"/>
      <w:lang w:eastAsia="zh-CN" w:bidi="hi-IN"/>
    </w:rPr>
  </w:style>
  <w:style w:type="character" w:customStyle="1" w:styleId="apple-converted-space">
    <w:name w:val="apple-converted-space"/>
    <w:basedOn w:val="a1"/>
    <w:qFormat/>
    <w:rsid w:val="00377A9C"/>
  </w:style>
  <w:style w:type="character" w:customStyle="1" w:styleId="aff0">
    <w:name w:val="Обычный (Интернет) Знак"/>
    <w:link w:val="aff"/>
    <w:uiPriority w:val="99"/>
    <w:locked/>
    <w:rsid w:val="00415CA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ListLabel15">
    <w:name w:val="ListLabel 15"/>
    <w:qFormat/>
    <w:rsid w:val="00805DF2"/>
    <w:rPr>
      <w:rFonts w:cs="Courier New"/>
    </w:rPr>
  </w:style>
  <w:style w:type="paragraph" w:styleId="31">
    <w:name w:val="Body Text 3"/>
    <w:basedOn w:val="a0"/>
    <w:link w:val="32"/>
    <w:uiPriority w:val="99"/>
    <w:semiHidden/>
    <w:unhideWhenUsed/>
    <w:rsid w:val="00772C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772C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">
    <w:name w:val="WW-Базовый"/>
    <w:rsid w:val="0058201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2">
    <w:name w:val="Абзац списка1"/>
    <w:basedOn w:val="a0"/>
    <w:rsid w:val="0005173A"/>
    <w:pPr>
      <w:widowControl w:val="0"/>
      <w:tabs>
        <w:tab w:val="left" w:pos="788"/>
      </w:tabs>
      <w:suppressAutoHyphens/>
      <w:spacing w:line="252" w:lineRule="auto"/>
      <w:ind w:left="720"/>
      <w:contextualSpacing/>
      <w:jc w:val="both"/>
    </w:pPr>
    <w:rPr>
      <w:rFonts w:cs="Mangal"/>
      <w:kern w:val="1"/>
      <w:sz w:val="18"/>
      <w:szCs w:val="21"/>
      <w:lang w:eastAsia="zh-CN"/>
    </w:rPr>
  </w:style>
  <w:style w:type="character" w:customStyle="1" w:styleId="ListLabel13">
    <w:name w:val="ListLabel 13"/>
    <w:rsid w:val="004E779A"/>
    <w:rPr>
      <w:rFonts w:cs="Courier New"/>
    </w:rPr>
  </w:style>
  <w:style w:type="paragraph" w:customStyle="1" w:styleId="aff1">
    <w:name w:val="ЭОР"/>
    <w:basedOn w:val="a0"/>
    <w:link w:val="aff2"/>
    <w:qFormat/>
    <w:rsid w:val="004D5E5F"/>
    <w:pPr>
      <w:spacing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customStyle="1" w:styleId="aff2">
    <w:name w:val="ЭОР Знак"/>
    <w:basedOn w:val="a1"/>
    <w:link w:val="aff1"/>
    <w:rsid w:val="004D5E5F"/>
    <w:rPr>
      <w:rFonts w:ascii="Times New Roman" w:hAnsi="Times New Roman" w:cs="Times New Roman"/>
      <w:sz w:val="28"/>
      <w:szCs w:val="28"/>
    </w:rPr>
  </w:style>
  <w:style w:type="character" w:customStyle="1" w:styleId="self">
    <w:name w:val="self"/>
    <w:basedOn w:val="a1"/>
    <w:rsid w:val="00AB282D"/>
  </w:style>
  <w:style w:type="character" w:styleId="aff3">
    <w:name w:val="FollowedHyperlink"/>
    <w:basedOn w:val="a1"/>
    <w:uiPriority w:val="99"/>
    <w:semiHidden/>
    <w:unhideWhenUsed/>
    <w:rsid w:val="00AB28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5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094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5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43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30604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1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6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rs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www.knigafund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yberleninka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biblio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4E0BF-AA48-4A38-A0BF-74A72206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Алексей Базылевич</cp:lastModifiedBy>
  <cp:revision>5</cp:revision>
  <cp:lastPrinted>2020-06-19T15:37:00Z</cp:lastPrinted>
  <dcterms:created xsi:type="dcterms:W3CDTF">2021-08-23T15:52:00Z</dcterms:created>
  <dcterms:modified xsi:type="dcterms:W3CDTF">2022-03-28T10:33:00Z</dcterms:modified>
</cp:coreProperties>
</file>