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F746C" w:rsidRPr="003E0B04" w14:paraId="106C2A5C" w14:textId="77777777" w:rsidTr="00061625">
        <w:trPr>
          <w:trHeight w:val="11619"/>
        </w:trPr>
        <w:tc>
          <w:tcPr>
            <w:tcW w:w="9412" w:type="dxa"/>
          </w:tcPr>
          <w:p w14:paraId="57E8CDB7" w14:textId="4CBA1393" w:rsidR="00BF746C" w:rsidRPr="00213952" w:rsidRDefault="00BF746C" w:rsidP="00667578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213952">
              <w:t xml:space="preserve"> ЛЕНИНГРАДСКОЙ ОБЛАСТИ</w:t>
            </w:r>
          </w:p>
          <w:p w14:paraId="1928CB9C" w14:textId="77777777" w:rsidR="00BF746C" w:rsidRDefault="00BF746C" w:rsidP="00667578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4D17E940" w14:textId="77777777" w:rsidR="00BF746C" w:rsidRDefault="00BF746C" w:rsidP="00667578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295C2454" w14:textId="77777777" w:rsidR="00BF746C" w:rsidRDefault="00BF746C" w:rsidP="00667578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4EEA6974" w14:textId="77777777" w:rsidR="00BF746C" w:rsidRDefault="00BF746C" w:rsidP="00667578">
            <w:pPr>
              <w:tabs>
                <w:tab w:val="left" w:pos="1530"/>
              </w:tabs>
              <w:ind w:hanging="40"/>
              <w:jc w:val="center"/>
            </w:pPr>
          </w:p>
          <w:p w14:paraId="11DC7729" w14:textId="77777777" w:rsidR="00BF746C" w:rsidRPr="003E0B04" w:rsidRDefault="00BF746C" w:rsidP="00CD1E10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51D42893" w14:textId="77777777" w:rsidR="00BF746C" w:rsidRPr="003E0B04" w:rsidRDefault="00BF746C" w:rsidP="00CD1E10">
            <w:pPr>
              <w:suppressAutoHyphens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14:paraId="53257095" w14:textId="77777777" w:rsidR="00BF746C" w:rsidRPr="003E0B04" w:rsidRDefault="00BF746C" w:rsidP="00CD1E10">
            <w:pPr>
              <w:suppressAutoHyphens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14:paraId="5E5CF485" w14:textId="77777777" w:rsidR="00BF746C" w:rsidRPr="003E0B04" w:rsidRDefault="00BF746C" w:rsidP="00CD1E10">
            <w:pPr>
              <w:suppressAutoHyphens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14:paraId="2F1D7DD7" w14:textId="77777777" w:rsidR="00BF746C" w:rsidRPr="00667578" w:rsidRDefault="00BF746C" w:rsidP="00667578">
            <w:pPr>
              <w:ind w:left="5040"/>
            </w:pPr>
            <w:r w:rsidRPr="00667578">
              <w:t>УТВЕРЖДАЮ</w:t>
            </w:r>
          </w:p>
          <w:p w14:paraId="19716DAF" w14:textId="77777777" w:rsidR="00BF746C" w:rsidRPr="00667578" w:rsidRDefault="00BF746C" w:rsidP="00667578">
            <w:pPr>
              <w:ind w:left="5040"/>
            </w:pPr>
            <w:r w:rsidRPr="00667578">
              <w:t>Проректор по учебно-методической</w:t>
            </w:r>
          </w:p>
          <w:p w14:paraId="2F899E7A" w14:textId="77777777" w:rsidR="00BF746C" w:rsidRPr="00667578" w:rsidRDefault="00BF746C" w:rsidP="00667578">
            <w:pPr>
              <w:ind w:left="5040"/>
            </w:pPr>
            <w:r w:rsidRPr="00667578">
              <w:t xml:space="preserve">работе </w:t>
            </w:r>
          </w:p>
          <w:p w14:paraId="4D91883C" w14:textId="77777777" w:rsidR="00BF746C" w:rsidRPr="00667578" w:rsidRDefault="00BF746C" w:rsidP="00667578">
            <w:pPr>
              <w:ind w:left="5040"/>
            </w:pPr>
            <w:r w:rsidRPr="00667578">
              <w:t>____________ С.Н. Большаков</w:t>
            </w:r>
          </w:p>
          <w:p w14:paraId="63243E6F" w14:textId="77777777" w:rsidR="00BF746C" w:rsidRPr="003E0B04" w:rsidRDefault="00BF746C" w:rsidP="005F2B8B">
            <w:pPr>
              <w:ind w:left="5040"/>
            </w:pPr>
          </w:p>
          <w:p w14:paraId="007C23F6" w14:textId="77777777" w:rsidR="00BF746C" w:rsidRPr="003E0B04" w:rsidRDefault="00BF746C" w:rsidP="00DD79A9">
            <w:pPr>
              <w:tabs>
                <w:tab w:val="left" w:pos="3822"/>
              </w:tabs>
              <w:ind w:firstLine="5245"/>
              <w:rPr>
                <w:bCs/>
              </w:rPr>
            </w:pPr>
          </w:p>
          <w:p w14:paraId="357C3C9B" w14:textId="77777777" w:rsidR="00BF746C" w:rsidRPr="003E0B04" w:rsidRDefault="00BF746C" w:rsidP="00CD1E10"/>
          <w:p w14:paraId="7A2DCE8A" w14:textId="77777777" w:rsidR="00BF746C" w:rsidRPr="003E0B04" w:rsidRDefault="00BF746C" w:rsidP="00CD1E10">
            <w:pPr>
              <w:suppressAutoHyphens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14:paraId="4A596D55" w14:textId="77777777" w:rsidR="00BF746C" w:rsidRPr="003E0B04" w:rsidRDefault="00BF746C" w:rsidP="00CD1E10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63C4309D" w14:textId="77777777" w:rsidR="00BF746C" w:rsidRPr="00667578" w:rsidRDefault="00BF746C" w:rsidP="00667578">
            <w:pPr>
              <w:tabs>
                <w:tab w:val="left" w:pos="3822"/>
              </w:tabs>
              <w:jc w:val="center"/>
              <w:outlineLvl w:val="0"/>
              <w:rPr>
                <w:caps/>
              </w:rPr>
            </w:pPr>
            <w:r w:rsidRPr="003E0B04">
              <w:rPr>
                <w:caps/>
              </w:rPr>
              <w:t>РАБОЧАЯ ПРОГРАММА</w:t>
            </w:r>
          </w:p>
          <w:p w14:paraId="7889F5F6" w14:textId="77777777" w:rsidR="00BF746C" w:rsidRPr="003E0B04" w:rsidRDefault="00BF746C" w:rsidP="00CD1E10">
            <w:pPr>
              <w:suppressAutoHyphens/>
              <w:autoSpaceDE w:val="0"/>
              <w:autoSpaceDN w:val="0"/>
              <w:adjustRightInd w:val="0"/>
              <w:jc w:val="center"/>
            </w:pPr>
            <w:r w:rsidRPr="003E0B04">
              <w:t>дисциплины</w:t>
            </w:r>
          </w:p>
          <w:p w14:paraId="5FADD307" w14:textId="77777777" w:rsidR="00BF746C" w:rsidRPr="003E0B04" w:rsidRDefault="00BF746C" w:rsidP="00CD1E1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A85ACB4" w14:textId="77777777" w:rsidR="00BF746C" w:rsidRPr="003E0B04" w:rsidRDefault="00BF746C" w:rsidP="00FA1833">
            <w:pPr>
              <w:jc w:val="center"/>
              <w:rPr>
                <w:b/>
              </w:rPr>
            </w:pPr>
            <w:r w:rsidRPr="000371CF">
              <w:rPr>
                <w:b/>
              </w:rPr>
              <w:t>Б1.В.03.ДВ.01.02</w:t>
            </w:r>
            <w:r>
              <w:rPr>
                <w:b/>
              </w:rPr>
              <w:t xml:space="preserve"> </w:t>
            </w:r>
            <w:r w:rsidRPr="003E0B04">
              <w:rPr>
                <w:b/>
              </w:rPr>
              <w:t>ПРОФИЛАКТИКА ИНТЕРНЕТ-ЗАВИСИМОСТИ У ДЕТЕЙ И ПОДРОСТКОВ</w:t>
            </w:r>
          </w:p>
          <w:p w14:paraId="653F4437" w14:textId="77777777" w:rsidR="00BF746C" w:rsidRPr="003E0B04" w:rsidRDefault="00BF746C" w:rsidP="00CD1E10">
            <w:pPr>
              <w:tabs>
                <w:tab w:val="right" w:leader="underscore" w:pos="8505"/>
              </w:tabs>
            </w:pPr>
          </w:p>
          <w:p w14:paraId="4728CF1E" w14:textId="77777777" w:rsidR="00BF746C" w:rsidRPr="00471C44" w:rsidRDefault="00BF746C" w:rsidP="00724231">
            <w:pPr>
              <w:jc w:val="center"/>
              <w:rPr>
                <w:b/>
              </w:rPr>
            </w:pPr>
            <w:r w:rsidRPr="00471C44">
              <w:t xml:space="preserve">Направление подготовки </w:t>
            </w:r>
            <w:r w:rsidRPr="00471C44">
              <w:rPr>
                <w:b/>
              </w:rPr>
              <w:t>44.03.02 Психолого-педагогическое образование</w:t>
            </w:r>
          </w:p>
          <w:p w14:paraId="039E8346" w14:textId="77777777" w:rsidR="00BF746C" w:rsidRPr="00471C44" w:rsidRDefault="00BF746C" w:rsidP="00724231">
            <w:pPr>
              <w:jc w:val="center"/>
              <w:rPr>
                <w:b/>
              </w:rPr>
            </w:pPr>
            <w:r>
              <w:t>Направленность (п</w:t>
            </w:r>
            <w:r w:rsidRPr="00471C44">
              <w:t>рофиль</w:t>
            </w:r>
            <w:r>
              <w:t>)</w:t>
            </w:r>
            <w:r w:rsidRPr="00471C44">
              <w:t xml:space="preserve"> </w:t>
            </w:r>
            <w:r w:rsidRPr="00471C44">
              <w:rPr>
                <w:b/>
              </w:rPr>
              <w:t>Психология и социальная педагогика</w:t>
            </w:r>
          </w:p>
          <w:p w14:paraId="731ED1F1" w14:textId="77777777" w:rsidR="00BF746C" w:rsidRPr="00B065ED" w:rsidRDefault="00BF746C" w:rsidP="00724231">
            <w:pPr>
              <w:jc w:val="center"/>
              <w:rPr>
                <w:b/>
                <w:i/>
                <w:iCs/>
              </w:rPr>
            </w:pPr>
          </w:p>
          <w:p w14:paraId="00690FA1" w14:textId="4A45E104" w:rsidR="00BF746C" w:rsidRPr="001B2253" w:rsidRDefault="00BF746C" w:rsidP="00667578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1B2253">
              <w:rPr>
                <w:bCs/>
                <w:kern w:val="1"/>
                <w:lang w:eastAsia="zh-CN"/>
              </w:rPr>
              <w:t>(год начала подготовки – 20</w:t>
            </w:r>
            <w:r w:rsidR="00213952">
              <w:rPr>
                <w:bCs/>
                <w:kern w:val="1"/>
                <w:lang w:eastAsia="zh-CN"/>
              </w:rPr>
              <w:t>19</w:t>
            </w:r>
            <w:r w:rsidRPr="001B2253">
              <w:rPr>
                <w:bCs/>
                <w:kern w:val="1"/>
                <w:lang w:eastAsia="zh-CN"/>
              </w:rPr>
              <w:t>)</w:t>
            </w:r>
          </w:p>
          <w:p w14:paraId="59893761" w14:textId="77777777" w:rsidR="00BF746C" w:rsidRPr="003E0B04" w:rsidRDefault="00BF746C" w:rsidP="00CD1E10">
            <w:pPr>
              <w:jc w:val="center"/>
              <w:rPr>
                <w:iCs/>
              </w:rPr>
            </w:pPr>
          </w:p>
          <w:p w14:paraId="001E5E4F" w14:textId="77777777" w:rsidR="00BF746C" w:rsidRPr="003E0B04" w:rsidRDefault="00BF746C" w:rsidP="00CD1E10">
            <w:pPr>
              <w:jc w:val="center"/>
              <w:rPr>
                <w:iCs/>
              </w:rPr>
            </w:pPr>
          </w:p>
          <w:p w14:paraId="2814A4F0" w14:textId="77777777" w:rsidR="00BF746C" w:rsidRPr="003E0B04" w:rsidRDefault="00BF746C" w:rsidP="00CD1E10">
            <w:pPr>
              <w:jc w:val="center"/>
              <w:rPr>
                <w:iCs/>
              </w:rPr>
            </w:pPr>
          </w:p>
          <w:p w14:paraId="3B08536C" w14:textId="77777777" w:rsidR="00BF746C" w:rsidRPr="003E0B04" w:rsidRDefault="00BF746C" w:rsidP="00CD1E10">
            <w:pPr>
              <w:jc w:val="center"/>
              <w:rPr>
                <w:iCs/>
              </w:rPr>
            </w:pPr>
          </w:p>
          <w:p w14:paraId="49751BFE" w14:textId="77777777" w:rsidR="00BF746C" w:rsidRPr="003E0B04" w:rsidRDefault="00BF746C" w:rsidP="00CD1E10">
            <w:pPr>
              <w:jc w:val="center"/>
              <w:rPr>
                <w:iCs/>
              </w:rPr>
            </w:pPr>
          </w:p>
          <w:p w14:paraId="2CBFBD3C" w14:textId="77777777" w:rsidR="00BF746C" w:rsidRPr="003E0B04" w:rsidRDefault="00BF746C" w:rsidP="00CD1E10">
            <w:pPr>
              <w:jc w:val="center"/>
              <w:rPr>
                <w:iCs/>
              </w:rPr>
            </w:pPr>
          </w:p>
          <w:p w14:paraId="52CB7818" w14:textId="77777777" w:rsidR="00BF746C" w:rsidRPr="003E0B04" w:rsidRDefault="00BF746C" w:rsidP="00CD1E10">
            <w:pPr>
              <w:jc w:val="center"/>
              <w:rPr>
                <w:iCs/>
              </w:rPr>
            </w:pPr>
          </w:p>
          <w:p w14:paraId="62CB0DA1" w14:textId="77777777" w:rsidR="00BF746C" w:rsidRDefault="00BF746C" w:rsidP="00CD1E10">
            <w:pPr>
              <w:jc w:val="center"/>
              <w:rPr>
                <w:iCs/>
              </w:rPr>
            </w:pPr>
          </w:p>
          <w:p w14:paraId="22D6BC52" w14:textId="77777777" w:rsidR="00BF746C" w:rsidRDefault="00BF746C" w:rsidP="00CD1E10">
            <w:pPr>
              <w:jc w:val="center"/>
              <w:rPr>
                <w:iCs/>
              </w:rPr>
            </w:pPr>
          </w:p>
          <w:p w14:paraId="23035FAC" w14:textId="77777777" w:rsidR="00BF746C" w:rsidRDefault="00BF746C" w:rsidP="00CD1E10">
            <w:pPr>
              <w:jc w:val="center"/>
              <w:rPr>
                <w:iCs/>
              </w:rPr>
            </w:pPr>
          </w:p>
          <w:p w14:paraId="537A00B5" w14:textId="77777777" w:rsidR="00BF746C" w:rsidRDefault="00BF746C" w:rsidP="00CD1E10">
            <w:pPr>
              <w:jc w:val="center"/>
              <w:rPr>
                <w:iCs/>
              </w:rPr>
            </w:pPr>
          </w:p>
          <w:p w14:paraId="0A79F494" w14:textId="77777777" w:rsidR="00BF746C" w:rsidRDefault="00BF746C" w:rsidP="00CD1E10">
            <w:pPr>
              <w:jc w:val="center"/>
              <w:rPr>
                <w:iCs/>
              </w:rPr>
            </w:pPr>
          </w:p>
          <w:p w14:paraId="03A8768F" w14:textId="77777777" w:rsidR="00BF746C" w:rsidRDefault="00BF746C" w:rsidP="00CD1E10">
            <w:pPr>
              <w:jc w:val="center"/>
              <w:rPr>
                <w:iCs/>
              </w:rPr>
            </w:pPr>
          </w:p>
          <w:p w14:paraId="70D9068A" w14:textId="77777777" w:rsidR="00BF746C" w:rsidRDefault="00BF746C" w:rsidP="00CD1E10">
            <w:pPr>
              <w:jc w:val="center"/>
              <w:rPr>
                <w:iCs/>
              </w:rPr>
            </w:pPr>
          </w:p>
          <w:p w14:paraId="50DCDDFC" w14:textId="77777777" w:rsidR="00BF746C" w:rsidRDefault="00BF746C" w:rsidP="00CD1E10">
            <w:pPr>
              <w:jc w:val="center"/>
              <w:rPr>
                <w:iCs/>
              </w:rPr>
            </w:pPr>
          </w:p>
          <w:p w14:paraId="443CDE25" w14:textId="77777777" w:rsidR="00BF746C" w:rsidRDefault="00BF746C" w:rsidP="00CD1E10">
            <w:pPr>
              <w:jc w:val="center"/>
              <w:rPr>
                <w:iCs/>
              </w:rPr>
            </w:pPr>
          </w:p>
          <w:p w14:paraId="6E2303DC" w14:textId="77777777" w:rsidR="00D30C82" w:rsidRDefault="00D30C82" w:rsidP="00CD1E10">
            <w:pPr>
              <w:jc w:val="center"/>
              <w:rPr>
                <w:iCs/>
              </w:rPr>
            </w:pPr>
          </w:p>
          <w:p w14:paraId="505807A1" w14:textId="77777777" w:rsidR="00D30C82" w:rsidRDefault="00D30C82" w:rsidP="00CD1E10">
            <w:pPr>
              <w:jc w:val="center"/>
              <w:rPr>
                <w:iCs/>
              </w:rPr>
            </w:pPr>
          </w:p>
          <w:p w14:paraId="5C299D4E" w14:textId="77777777" w:rsidR="00D30C82" w:rsidRDefault="00D30C82" w:rsidP="00CD1E10">
            <w:pPr>
              <w:jc w:val="center"/>
              <w:rPr>
                <w:iCs/>
              </w:rPr>
            </w:pPr>
          </w:p>
          <w:p w14:paraId="43848FCE" w14:textId="77777777" w:rsidR="00D30C82" w:rsidRPr="003E0B04" w:rsidRDefault="00D30C82" w:rsidP="00CD1E10">
            <w:pPr>
              <w:jc w:val="center"/>
              <w:rPr>
                <w:iCs/>
              </w:rPr>
            </w:pPr>
          </w:p>
          <w:p w14:paraId="4F8D9CD7" w14:textId="77777777" w:rsidR="00BF746C" w:rsidRPr="003E0B04" w:rsidRDefault="00BF746C" w:rsidP="00CD1E10">
            <w:pPr>
              <w:jc w:val="center"/>
              <w:rPr>
                <w:iCs/>
              </w:rPr>
            </w:pPr>
            <w:r w:rsidRPr="003E0B04">
              <w:rPr>
                <w:iCs/>
              </w:rPr>
              <w:t>Санкт-Петербург</w:t>
            </w:r>
          </w:p>
          <w:p w14:paraId="06C6B721" w14:textId="77777777" w:rsidR="00BF746C" w:rsidRPr="003E0B04" w:rsidRDefault="00BF746C" w:rsidP="00DD79A9">
            <w:pPr>
              <w:jc w:val="center"/>
              <w:rPr>
                <w:bCs/>
              </w:rPr>
            </w:pPr>
            <w:r w:rsidRPr="003E0B04">
              <w:rPr>
                <w:iCs/>
              </w:rPr>
              <w:t>20</w:t>
            </w:r>
            <w:r>
              <w:rPr>
                <w:iCs/>
              </w:rPr>
              <w:t>20</w:t>
            </w:r>
          </w:p>
        </w:tc>
      </w:tr>
    </w:tbl>
    <w:p w14:paraId="20A1B5D5" w14:textId="77777777" w:rsidR="00D30C82" w:rsidRDefault="00D30C82" w:rsidP="00CD1E10"/>
    <w:p w14:paraId="76C97EDF" w14:textId="77777777" w:rsidR="00BF746C" w:rsidRPr="003E0B04" w:rsidRDefault="00D30C82" w:rsidP="00D30C82">
      <w:pPr>
        <w:rPr>
          <w:b/>
          <w:bCs/>
        </w:rPr>
      </w:pPr>
      <w:r>
        <w:br w:type="page"/>
      </w:r>
      <w:r w:rsidR="00BF746C" w:rsidRPr="003E0B04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2B1530B1" w14:textId="77777777" w:rsidR="00BF746C" w:rsidRDefault="00BF746C" w:rsidP="00667578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66F9BD8E" w14:textId="77777777" w:rsidR="00D30C82" w:rsidRDefault="00D30C82" w:rsidP="00667578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5387"/>
      </w:tblGrid>
      <w:tr w:rsidR="00BF746C" w:rsidRPr="00B67964" w14:paraId="49EF7575" w14:textId="77777777" w:rsidTr="001F1EDA">
        <w:trPr>
          <w:trHeight w:val="858"/>
        </w:trPr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15E9E6D3" w14:textId="77777777" w:rsidR="00BF746C" w:rsidRPr="00B67964" w:rsidRDefault="00BF746C" w:rsidP="001F1ED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  <w:i/>
                <w:iCs/>
              </w:rPr>
            </w:pPr>
            <w:r w:rsidRPr="00B67964">
              <w:rPr>
                <w:bCs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4948F841" w14:textId="77777777" w:rsidR="00BF746C" w:rsidRPr="00B67964" w:rsidRDefault="00BF746C" w:rsidP="001F1ED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</w:rPr>
            </w:pPr>
            <w:r w:rsidRPr="00B67964">
              <w:rPr>
                <w:bCs/>
              </w:rPr>
              <w:t>Содержание компетенции</w:t>
            </w:r>
          </w:p>
          <w:p w14:paraId="0F68BA05" w14:textId="77777777" w:rsidR="00BF746C" w:rsidRPr="00B67964" w:rsidRDefault="00BF746C" w:rsidP="001F1ED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</w:rPr>
            </w:pPr>
            <w:r w:rsidRPr="00B67964">
              <w:rPr>
                <w:bCs/>
              </w:rPr>
              <w:t>(или ее части)</w:t>
            </w:r>
          </w:p>
        </w:tc>
        <w:tc>
          <w:tcPr>
            <w:tcW w:w="538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FB51494" w14:textId="77777777" w:rsidR="00BF746C" w:rsidRDefault="00BF746C" w:rsidP="001F1EDA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bCs/>
              </w:rPr>
            </w:pPr>
            <w:r w:rsidRPr="00B67964">
              <w:rPr>
                <w:bCs/>
              </w:rPr>
              <w:t xml:space="preserve">Индикаторы компетенций </w:t>
            </w:r>
          </w:p>
          <w:p w14:paraId="20E3458A" w14:textId="77777777" w:rsidR="00BF746C" w:rsidRPr="00B67964" w:rsidRDefault="00BF746C" w:rsidP="001F1EDA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bCs/>
              </w:rPr>
            </w:pPr>
            <w:r w:rsidRPr="00B67964">
              <w:rPr>
                <w:bCs/>
              </w:rPr>
              <w:t>(код и содержание)</w:t>
            </w:r>
          </w:p>
        </w:tc>
      </w:tr>
      <w:tr w:rsidR="00BF746C" w:rsidRPr="00B67964" w14:paraId="114DB316" w14:textId="77777777" w:rsidTr="001F1EDA">
        <w:trPr>
          <w:trHeight w:val="267"/>
        </w:trPr>
        <w:tc>
          <w:tcPr>
            <w:tcW w:w="1276" w:type="dxa"/>
            <w:vMerge w:val="restart"/>
            <w:tcBorders>
              <w:left w:val="single" w:sz="6" w:space="0" w:color="00000A"/>
            </w:tcBorders>
          </w:tcPr>
          <w:p w14:paraId="0279D76F" w14:textId="77777777" w:rsidR="00BF746C" w:rsidRPr="00967F70" w:rsidRDefault="00BF746C" w:rsidP="0066757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t>ПК-18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174A6D35" w14:textId="77777777" w:rsidR="00BF746C" w:rsidRPr="00B67964" w:rsidRDefault="00BF746C" w:rsidP="0066757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  <w:r w:rsidRPr="00566EE1">
              <w:rPr>
                <w:shd w:val="clear" w:color="auto" w:fill="FFFFFF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4C405B" w14:textId="77777777" w:rsidR="00BF746C" w:rsidRPr="00D30C82" w:rsidRDefault="00BF746C" w:rsidP="00D30C82">
            <w:r w:rsidRPr="00D30C82">
              <w:rPr>
                <w:b/>
              </w:rPr>
              <w:t>ИПК-18.1</w:t>
            </w:r>
            <w:r>
              <w:t xml:space="preserve"> Знать: основные формы </w:t>
            </w:r>
            <w:r w:rsidRPr="00566EE1">
              <w:t xml:space="preserve"> организации и проведения </w:t>
            </w:r>
            <w:r w:rsidRPr="00566EE1">
              <w:rPr>
                <w:shd w:val="clear" w:color="auto" w:fill="FFFFFF"/>
              </w:rPr>
              <w:t>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>
              <w:t>.</w:t>
            </w:r>
          </w:p>
        </w:tc>
      </w:tr>
      <w:tr w:rsidR="00BF746C" w:rsidRPr="00B67964" w14:paraId="43439AE0" w14:textId="77777777" w:rsidTr="001F1EDA">
        <w:trPr>
          <w:trHeight w:val="257"/>
        </w:trPr>
        <w:tc>
          <w:tcPr>
            <w:tcW w:w="1276" w:type="dxa"/>
            <w:vMerge/>
            <w:tcBorders>
              <w:left w:val="single" w:sz="6" w:space="0" w:color="00000A"/>
            </w:tcBorders>
          </w:tcPr>
          <w:p w14:paraId="6CDC062A" w14:textId="77777777" w:rsidR="00BF746C" w:rsidRPr="00B67964" w:rsidRDefault="00BF746C" w:rsidP="0066757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</w:tcPr>
          <w:p w14:paraId="4FE57BC8" w14:textId="77777777" w:rsidR="00BF746C" w:rsidRPr="00B67964" w:rsidRDefault="00BF746C" w:rsidP="0066757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CA91AE" w14:textId="77777777" w:rsidR="00BF746C" w:rsidRPr="00D30C82" w:rsidRDefault="00BF746C" w:rsidP="00D30C82">
            <w:r w:rsidRPr="00D30C82">
              <w:rPr>
                <w:b/>
              </w:rPr>
              <w:t>ИПК-18.2</w:t>
            </w:r>
            <w:r>
              <w:t xml:space="preserve"> </w:t>
            </w:r>
            <w:r w:rsidRPr="00566EE1">
              <w:t>Уметь:</w:t>
            </w:r>
            <w:r>
              <w:t xml:space="preserve"> </w:t>
            </w:r>
            <w:r w:rsidRPr="00566EE1">
              <w:rPr>
                <w:shd w:val="clear" w:color="auto" w:fill="FFFFFF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>
              <w:t>.</w:t>
            </w:r>
          </w:p>
        </w:tc>
      </w:tr>
      <w:tr w:rsidR="00BF746C" w:rsidRPr="00B67964" w14:paraId="06898F73" w14:textId="77777777" w:rsidTr="001F1EDA">
        <w:trPr>
          <w:trHeight w:val="246"/>
        </w:trPr>
        <w:tc>
          <w:tcPr>
            <w:tcW w:w="1276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139954FA" w14:textId="77777777" w:rsidR="00BF746C" w:rsidRPr="00B67964" w:rsidRDefault="00BF746C" w:rsidP="0066757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7C5DA6E0" w14:textId="77777777" w:rsidR="00BF746C" w:rsidRPr="00B67964" w:rsidRDefault="00BF746C" w:rsidP="0066757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D7D816" w14:textId="77777777" w:rsidR="00BF746C" w:rsidRPr="00B67964" w:rsidRDefault="00BF746C" w:rsidP="00667578">
            <w:pPr>
              <w:tabs>
                <w:tab w:val="left" w:pos="14"/>
                <w:tab w:val="left" w:pos="868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 w:rsidRPr="00D30C82">
              <w:rPr>
                <w:b/>
              </w:rPr>
              <w:t>ИПК-18.3</w:t>
            </w:r>
            <w:r>
              <w:t xml:space="preserve"> </w:t>
            </w:r>
            <w:r w:rsidRPr="00566EE1">
              <w:t xml:space="preserve">Владеть: навыками </w:t>
            </w:r>
            <w:r w:rsidRPr="00566EE1">
              <w:rPr>
                <w:shd w:val="clear" w:color="auto" w:fill="FFFFFF"/>
              </w:rPr>
              <w:t>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>
              <w:rPr>
                <w:shd w:val="clear" w:color="auto" w:fill="FFFFFF"/>
              </w:rPr>
              <w:t>.</w:t>
            </w:r>
          </w:p>
        </w:tc>
      </w:tr>
    </w:tbl>
    <w:p w14:paraId="6650DEE1" w14:textId="77777777" w:rsidR="00BF746C" w:rsidRPr="00710B57" w:rsidRDefault="00BF746C" w:rsidP="00724231">
      <w:pPr>
        <w:rPr>
          <w:b/>
          <w:bCs/>
        </w:rPr>
      </w:pPr>
    </w:p>
    <w:p w14:paraId="47834F1B" w14:textId="77777777" w:rsidR="00BF746C" w:rsidRPr="003E0B04" w:rsidRDefault="00BF746C" w:rsidP="00CD1E10">
      <w:pPr>
        <w:jc w:val="both"/>
      </w:pPr>
      <w:r w:rsidRPr="003E0B04">
        <w:rPr>
          <w:b/>
          <w:bCs/>
        </w:rPr>
        <w:t xml:space="preserve">2. </w:t>
      </w:r>
      <w:r w:rsidRPr="003E0B04">
        <w:rPr>
          <w:b/>
          <w:bCs/>
          <w:caps/>
        </w:rPr>
        <w:t>Место дисциплины  в структуре ОП</w:t>
      </w:r>
      <w:r w:rsidRPr="003E0B04">
        <w:rPr>
          <w:b/>
          <w:bCs/>
        </w:rPr>
        <w:t xml:space="preserve">: </w:t>
      </w:r>
    </w:p>
    <w:p w14:paraId="137E91D5" w14:textId="77777777" w:rsidR="00BF746C" w:rsidRPr="00EE20B1" w:rsidRDefault="00BF746C" w:rsidP="006702E1">
      <w:pPr>
        <w:ind w:firstLine="567"/>
        <w:jc w:val="both"/>
      </w:pPr>
      <w:r w:rsidRPr="00EE20B1">
        <w:rPr>
          <w:bCs/>
          <w:u w:val="single"/>
        </w:rPr>
        <w:t>Цель дисциплины</w:t>
      </w:r>
      <w:r w:rsidRPr="00EE20B1">
        <w:rPr>
          <w:b/>
        </w:rPr>
        <w:t xml:space="preserve">: </w:t>
      </w:r>
      <w:r w:rsidRPr="00EE20B1">
        <w:t xml:space="preserve">формирование у </w:t>
      </w:r>
      <w:r w:rsidR="00D30C82">
        <w:t>студентов</w:t>
      </w:r>
      <w:r w:rsidRPr="00EE20B1">
        <w:t xml:space="preserve"> представлений о информационной гигиене и профилактике интернет</w:t>
      </w:r>
      <w:r w:rsidR="00D30C82">
        <w:t>-</w:t>
      </w:r>
      <w:r w:rsidRPr="00EE20B1">
        <w:t>зависимости в образовательной среде. Получение знаний о построении безопасных отношений ребенок</w:t>
      </w:r>
      <w:r w:rsidR="00D30C82">
        <w:t xml:space="preserve"> </w:t>
      </w:r>
      <w:r w:rsidRPr="00EE20B1">
        <w:t>- информационно-цифровое пространство.</w:t>
      </w:r>
      <w:r w:rsidRPr="00EE20B1">
        <w:rPr>
          <w:b/>
        </w:rPr>
        <w:t xml:space="preserve"> </w:t>
      </w:r>
    </w:p>
    <w:p w14:paraId="79AD55BE" w14:textId="77777777" w:rsidR="00BF746C" w:rsidRPr="00EE20B1" w:rsidRDefault="00BF746C" w:rsidP="006702E1">
      <w:pPr>
        <w:ind w:firstLine="567"/>
        <w:jc w:val="both"/>
        <w:rPr>
          <w:u w:val="single"/>
        </w:rPr>
      </w:pPr>
      <w:r w:rsidRPr="00EE20B1">
        <w:rPr>
          <w:bCs/>
          <w:u w:val="single"/>
        </w:rPr>
        <w:t>Задачи дисциплины</w:t>
      </w:r>
      <w:r w:rsidRPr="00EE20B1">
        <w:rPr>
          <w:u w:val="single"/>
        </w:rPr>
        <w:t>:</w:t>
      </w:r>
    </w:p>
    <w:p w14:paraId="09BF512A" w14:textId="77777777" w:rsidR="00BF746C" w:rsidRPr="00EE20B1" w:rsidRDefault="00BF746C" w:rsidP="006702E1">
      <w:pPr>
        <w:numPr>
          <w:ilvl w:val="0"/>
          <w:numId w:val="12"/>
        </w:numPr>
        <w:ind w:left="567" w:hanging="567"/>
        <w:jc w:val="both"/>
      </w:pPr>
      <w:r>
        <w:t>и</w:t>
      </w:r>
      <w:r w:rsidRPr="00EE20B1">
        <w:t>зучить основные проблемные точки взаимодействия информационно-цифровой среды с психическим миром ребенка</w:t>
      </w:r>
      <w:r w:rsidR="00D30C82">
        <w:t>;</w:t>
      </w:r>
    </w:p>
    <w:p w14:paraId="0B99648B" w14:textId="77777777" w:rsidR="00BF746C" w:rsidRPr="00EE20B1" w:rsidRDefault="00BF746C" w:rsidP="006702E1">
      <w:pPr>
        <w:numPr>
          <w:ilvl w:val="0"/>
          <w:numId w:val="12"/>
        </w:numPr>
        <w:ind w:left="567" w:hanging="567"/>
        <w:jc w:val="both"/>
      </w:pPr>
      <w:r>
        <w:t>р</w:t>
      </w:r>
      <w:r w:rsidRPr="00EE20B1">
        <w:t>ассмотреть причины возникновения методы профилактики интернет зависимости в детской и подростковой среде</w:t>
      </w:r>
      <w:r w:rsidR="00D30C82">
        <w:t>;</w:t>
      </w:r>
    </w:p>
    <w:p w14:paraId="16B2E963" w14:textId="77777777" w:rsidR="00BF746C" w:rsidRDefault="00BF746C" w:rsidP="006702E1">
      <w:pPr>
        <w:numPr>
          <w:ilvl w:val="0"/>
          <w:numId w:val="12"/>
        </w:numPr>
        <w:ind w:left="567" w:hanging="567"/>
        <w:jc w:val="both"/>
      </w:pPr>
      <w:r>
        <w:t>с</w:t>
      </w:r>
      <w:r w:rsidRPr="00EE20B1">
        <w:t>одействовать развитию навыков планирования собственной деятельности с использованием информационно-цифровых ресурсов.</w:t>
      </w:r>
    </w:p>
    <w:p w14:paraId="68B039FA" w14:textId="77777777" w:rsidR="00BF746C" w:rsidRPr="00EE20B1" w:rsidRDefault="00BF746C" w:rsidP="006702E1">
      <w:pPr>
        <w:ind w:left="720"/>
        <w:jc w:val="both"/>
      </w:pPr>
    </w:p>
    <w:p w14:paraId="4BAD22CE" w14:textId="02EA51CA" w:rsidR="00BF746C" w:rsidRPr="00EE20B1" w:rsidRDefault="00213952" w:rsidP="006702E1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>
        <w:rPr>
          <w:kern w:val="1"/>
          <w:lang w:eastAsia="zh-CN"/>
        </w:rPr>
        <w:t>Место дисциплины: д</w:t>
      </w:r>
      <w:r w:rsidR="00BF746C" w:rsidRPr="00EE20B1">
        <w:rPr>
          <w:kern w:val="1"/>
          <w:lang w:eastAsia="zh-CN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14F1AB09" w14:textId="77777777" w:rsidR="00BF746C" w:rsidRPr="003E0B04" w:rsidRDefault="00BF746C" w:rsidP="00667578">
      <w:pPr>
        <w:ind w:firstLine="567"/>
        <w:contextualSpacing/>
        <w:jc w:val="both"/>
      </w:pPr>
    </w:p>
    <w:p w14:paraId="163B3EC8" w14:textId="77777777" w:rsidR="00BF746C" w:rsidRPr="003E0B04" w:rsidRDefault="00BF746C" w:rsidP="00CD1E10">
      <w:pPr>
        <w:jc w:val="both"/>
        <w:rPr>
          <w:b/>
          <w:bCs/>
        </w:rPr>
      </w:pPr>
      <w:r w:rsidRPr="003E0B04">
        <w:rPr>
          <w:b/>
          <w:bCs/>
        </w:rPr>
        <w:t xml:space="preserve">3. </w:t>
      </w:r>
      <w:r w:rsidRPr="003E0B04">
        <w:rPr>
          <w:b/>
          <w:bCs/>
          <w:caps/>
        </w:rPr>
        <w:t>Объем дисциплины и виды учебной работы</w:t>
      </w:r>
    </w:p>
    <w:p w14:paraId="79E42F35" w14:textId="77777777" w:rsidR="00BF746C" w:rsidRDefault="00BF746C" w:rsidP="00CD1E10">
      <w:pPr>
        <w:ind w:firstLine="567"/>
        <w:jc w:val="both"/>
      </w:pPr>
      <w:r w:rsidRPr="003E0B04">
        <w:t xml:space="preserve">Общая трудоемкость освоения дисциплины составляет </w:t>
      </w:r>
      <w:r>
        <w:t>2</w:t>
      </w:r>
      <w:r w:rsidRPr="003E0B04">
        <w:t xml:space="preserve"> зачетные единицы, </w:t>
      </w:r>
      <w:r>
        <w:t>72</w:t>
      </w:r>
      <w:r w:rsidRPr="003E0B04">
        <w:t xml:space="preserve"> академических часов </w:t>
      </w:r>
      <w:r w:rsidRPr="003E0B04">
        <w:rPr>
          <w:i/>
        </w:rPr>
        <w:t>(1 зачетная единица соответствует 36 академическим часам)</w:t>
      </w:r>
      <w:r w:rsidRPr="003E0B04">
        <w:t>.</w:t>
      </w:r>
    </w:p>
    <w:p w14:paraId="41F3F911" w14:textId="77777777" w:rsidR="00BF746C" w:rsidRDefault="00BF746C" w:rsidP="00CD1E10">
      <w:pPr>
        <w:ind w:firstLine="567"/>
        <w:jc w:val="both"/>
      </w:pPr>
    </w:p>
    <w:p w14:paraId="47A6E1E8" w14:textId="77777777" w:rsidR="00BF746C" w:rsidRDefault="00BF746C" w:rsidP="00667578">
      <w:pPr>
        <w:ind w:firstLine="567"/>
        <w:jc w:val="both"/>
      </w:pPr>
    </w:p>
    <w:p w14:paraId="68356E3A" w14:textId="77777777" w:rsidR="00BF746C" w:rsidRPr="003C0E55" w:rsidRDefault="00D30C82" w:rsidP="00667578">
      <w:pPr>
        <w:rPr>
          <w:color w:val="000000"/>
        </w:rPr>
      </w:pPr>
      <w:r>
        <w:rPr>
          <w:color w:val="000000"/>
        </w:rPr>
        <w:br w:type="page"/>
      </w:r>
      <w:r w:rsidR="00BF746C" w:rsidRPr="003C0E55">
        <w:rPr>
          <w:color w:val="000000"/>
        </w:rPr>
        <w:lastRenderedPageBreak/>
        <w:t>Очная форма обучения</w:t>
      </w:r>
    </w:p>
    <w:tbl>
      <w:tblPr>
        <w:tblW w:w="9382" w:type="dxa"/>
        <w:tblInd w:w="30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F746C" w:rsidRPr="003C0E55" w14:paraId="65F91EE9" w14:textId="77777777" w:rsidTr="006702E1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64D284F4" w14:textId="77777777" w:rsidR="00BF746C" w:rsidRPr="003C0E55" w:rsidRDefault="00BF746C" w:rsidP="001F1E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B437554" w14:textId="77777777" w:rsidR="00BF746C" w:rsidRPr="003C0E55" w:rsidRDefault="00BF746C" w:rsidP="001F1EDA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BF746C" w:rsidRPr="003C0E55" w14:paraId="2BD8C79F" w14:textId="77777777" w:rsidTr="006702E1">
        <w:trPr>
          <w:trHeight w:val="247"/>
        </w:trPr>
        <w:tc>
          <w:tcPr>
            <w:tcW w:w="6525" w:type="dxa"/>
          </w:tcPr>
          <w:p w14:paraId="2123B32D" w14:textId="77777777" w:rsidR="00BF746C" w:rsidRPr="003C0E55" w:rsidRDefault="00BF746C" w:rsidP="001F1EDA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719D99B7" w14:textId="77777777" w:rsidR="00BF746C" w:rsidRPr="003C0E55" w:rsidRDefault="00BF746C" w:rsidP="001F1EDA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1EEF8D" w14:textId="77777777" w:rsidR="00BF746C" w:rsidRPr="00651BD8" w:rsidRDefault="00BF746C" w:rsidP="001F1EDA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51BD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F746C" w:rsidRPr="003C0E55" w14:paraId="0DF2D07A" w14:textId="77777777" w:rsidTr="006702E1">
        <w:trPr>
          <w:trHeight w:val="239"/>
        </w:trPr>
        <w:tc>
          <w:tcPr>
            <w:tcW w:w="6525" w:type="dxa"/>
            <w:shd w:val="clear" w:color="auto" w:fill="E0E0E0"/>
          </w:tcPr>
          <w:p w14:paraId="366ED89B" w14:textId="77777777" w:rsidR="00BF746C" w:rsidRPr="003C0E55" w:rsidRDefault="00BF746C" w:rsidP="001F1EDA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7894D7" w14:textId="77777777" w:rsidR="00BF746C" w:rsidRPr="00651BD8" w:rsidRDefault="00BF746C" w:rsidP="001F1EDA">
            <w:pPr>
              <w:ind w:hanging="3"/>
              <w:jc w:val="center"/>
            </w:pPr>
            <w:r w:rsidRPr="00651BD8">
              <w:t>3</w:t>
            </w:r>
            <w:r>
              <w:t>4</w:t>
            </w:r>
          </w:p>
        </w:tc>
      </w:tr>
      <w:tr w:rsidR="00BF746C" w:rsidRPr="003C0E55" w14:paraId="10C39A87" w14:textId="77777777" w:rsidTr="006702E1">
        <w:tc>
          <w:tcPr>
            <w:tcW w:w="6525" w:type="dxa"/>
          </w:tcPr>
          <w:p w14:paraId="3734A007" w14:textId="77777777" w:rsidR="00BF746C" w:rsidRPr="003C0E55" w:rsidRDefault="00BF746C" w:rsidP="001F1EDA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</w:tcPr>
          <w:p w14:paraId="78EBFFDC" w14:textId="77777777" w:rsidR="00BF746C" w:rsidRPr="00651BD8" w:rsidRDefault="00BF746C" w:rsidP="001F1EDA">
            <w:pPr>
              <w:pStyle w:val="a5"/>
              <w:snapToGrid w:val="0"/>
              <w:ind w:hanging="3"/>
              <w:jc w:val="center"/>
            </w:pPr>
          </w:p>
        </w:tc>
      </w:tr>
      <w:tr w:rsidR="00BF746C" w:rsidRPr="003C0E55" w14:paraId="45B56913" w14:textId="77777777" w:rsidTr="006702E1">
        <w:tc>
          <w:tcPr>
            <w:tcW w:w="6525" w:type="dxa"/>
          </w:tcPr>
          <w:p w14:paraId="3B0BED68" w14:textId="77777777" w:rsidR="00BF746C" w:rsidRPr="003C0E55" w:rsidRDefault="00BF746C" w:rsidP="001F1EDA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539F89BE" w14:textId="77777777" w:rsidR="00BF746C" w:rsidRPr="003C0E55" w:rsidRDefault="00BF746C" w:rsidP="001F1EDA">
            <w:pPr>
              <w:ind w:hanging="3"/>
              <w:jc w:val="center"/>
            </w:pPr>
            <w:r w:rsidRPr="003C0E55">
              <w:t>1</w:t>
            </w: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2A742B7F" w14:textId="77777777" w:rsidR="00BF746C" w:rsidRPr="00651BD8" w:rsidRDefault="00BF746C" w:rsidP="001F1EDA">
            <w:pPr>
              <w:ind w:hanging="3"/>
              <w:jc w:val="center"/>
            </w:pPr>
            <w:r w:rsidRPr="00651BD8">
              <w:t>-</w:t>
            </w:r>
          </w:p>
        </w:tc>
      </w:tr>
      <w:tr w:rsidR="00BF746C" w:rsidRPr="003C0E55" w14:paraId="5A3AD217" w14:textId="77777777" w:rsidTr="006702E1">
        <w:tc>
          <w:tcPr>
            <w:tcW w:w="6525" w:type="dxa"/>
          </w:tcPr>
          <w:p w14:paraId="5B8CD1BF" w14:textId="77777777" w:rsidR="00BF746C" w:rsidRPr="003C0E55" w:rsidRDefault="00BF746C" w:rsidP="001F1EDA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4457700B" w14:textId="77777777" w:rsidR="00BF746C" w:rsidRPr="003C0E55" w:rsidRDefault="00BF746C" w:rsidP="001F1EDA">
            <w:pPr>
              <w:ind w:hanging="3"/>
              <w:jc w:val="center"/>
            </w:pPr>
            <w:r w:rsidRPr="003C0E55">
              <w:t>-/</w:t>
            </w:r>
            <w: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69721FCC" w14:textId="77777777" w:rsidR="00BF746C" w:rsidRPr="00651BD8" w:rsidRDefault="00BF746C" w:rsidP="001F1EDA">
            <w:pPr>
              <w:ind w:hanging="3"/>
              <w:jc w:val="center"/>
            </w:pPr>
            <w:r w:rsidRPr="00651BD8">
              <w:t>-/</w:t>
            </w:r>
            <w:r>
              <w:t>2</w:t>
            </w:r>
          </w:p>
        </w:tc>
      </w:tr>
      <w:tr w:rsidR="00BF746C" w:rsidRPr="003C0E55" w14:paraId="13186D72" w14:textId="77777777" w:rsidTr="006702E1">
        <w:tc>
          <w:tcPr>
            <w:tcW w:w="6525" w:type="dxa"/>
            <w:shd w:val="clear" w:color="auto" w:fill="E0E0E0"/>
          </w:tcPr>
          <w:p w14:paraId="1D9A954C" w14:textId="77777777" w:rsidR="00BF746C" w:rsidRPr="003C0E55" w:rsidRDefault="00BF746C" w:rsidP="001F1EDA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E5E4F63" w14:textId="77777777" w:rsidR="00BF746C" w:rsidRPr="003C0E55" w:rsidRDefault="00BF746C" w:rsidP="001F1EDA">
            <w:pPr>
              <w:ind w:hanging="3"/>
              <w:jc w:val="center"/>
            </w:pPr>
            <w:r>
              <w:t>38</w:t>
            </w:r>
          </w:p>
        </w:tc>
      </w:tr>
      <w:tr w:rsidR="00BF746C" w:rsidRPr="003C0E55" w14:paraId="2EF6966B" w14:textId="77777777" w:rsidTr="006702E1">
        <w:tc>
          <w:tcPr>
            <w:tcW w:w="6525" w:type="dxa"/>
            <w:shd w:val="clear" w:color="auto" w:fill="E0E0E0"/>
          </w:tcPr>
          <w:p w14:paraId="2B2B7825" w14:textId="77777777" w:rsidR="00BF746C" w:rsidRPr="003C0E55" w:rsidRDefault="00BF746C" w:rsidP="001F1EDA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ACF317" w14:textId="77777777" w:rsidR="00BF746C" w:rsidRPr="003C0E55" w:rsidRDefault="00BF746C" w:rsidP="001F1EDA">
            <w:pPr>
              <w:pStyle w:val="a5"/>
              <w:jc w:val="center"/>
            </w:pPr>
            <w:r>
              <w:t>-</w:t>
            </w:r>
          </w:p>
        </w:tc>
      </w:tr>
      <w:tr w:rsidR="00BF746C" w:rsidRPr="003C0E55" w14:paraId="1C04A44C" w14:textId="77777777" w:rsidTr="006702E1">
        <w:tc>
          <w:tcPr>
            <w:tcW w:w="6525" w:type="dxa"/>
          </w:tcPr>
          <w:p w14:paraId="44F55146" w14:textId="77777777" w:rsidR="00BF746C" w:rsidRPr="00920D08" w:rsidRDefault="00BF746C" w:rsidP="001F1EDA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123BD26F" w14:textId="77777777" w:rsidR="00BF746C" w:rsidRPr="003C0E55" w:rsidRDefault="00BF746C" w:rsidP="001F1EDA">
            <w:pPr>
              <w:pStyle w:val="a5"/>
              <w:jc w:val="center"/>
            </w:pPr>
            <w:r>
              <w:t>-</w:t>
            </w:r>
          </w:p>
        </w:tc>
      </w:tr>
      <w:tr w:rsidR="00BF746C" w:rsidRPr="003C0E55" w14:paraId="16F64ED9" w14:textId="77777777" w:rsidTr="006702E1">
        <w:tc>
          <w:tcPr>
            <w:tcW w:w="6525" w:type="dxa"/>
          </w:tcPr>
          <w:p w14:paraId="791FC562" w14:textId="77777777" w:rsidR="00BF746C" w:rsidRPr="00920D08" w:rsidRDefault="00BF746C" w:rsidP="001F1EDA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52E42F45" w14:textId="77777777" w:rsidR="00BF746C" w:rsidRPr="003C0E55" w:rsidRDefault="00BF746C" w:rsidP="001F1EDA">
            <w:pPr>
              <w:pStyle w:val="a5"/>
              <w:jc w:val="center"/>
            </w:pPr>
            <w:r>
              <w:t>-</w:t>
            </w:r>
          </w:p>
        </w:tc>
      </w:tr>
      <w:tr w:rsidR="00BF746C" w:rsidRPr="003C0E55" w14:paraId="67C78CBC" w14:textId="77777777" w:rsidTr="006702E1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023B9A13" w14:textId="77777777" w:rsidR="00BF746C" w:rsidRPr="003C0E55" w:rsidRDefault="00BF746C" w:rsidP="001F1EDA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43928A11" w14:textId="77777777" w:rsidR="00BF746C" w:rsidRPr="003C0E55" w:rsidRDefault="00BF746C" w:rsidP="001F1EDA">
            <w:pPr>
              <w:pStyle w:val="a5"/>
              <w:ind w:hanging="3"/>
              <w:jc w:val="center"/>
            </w:pPr>
            <w:r w:rsidRPr="003C0E55">
              <w:t>72/2</w:t>
            </w:r>
          </w:p>
        </w:tc>
      </w:tr>
    </w:tbl>
    <w:p w14:paraId="6D6F01FA" w14:textId="77777777" w:rsidR="00BF746C" w:rsidRDefault="00BF746C" w:rsidP="00667578">
      <w:pPr>
        <w:rPr>
          <w:bCs/>
        </w:rPr>
      </w:pPr>
    </w:p>
    <w:p w14:paraId="56ABD36C" w14:textId="77777777" w:rsidR="00BF746C" w:rsidRPr="003C0E55" w:rsidRDefault="00BF746C" w:rsidP="00667578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56" w:type="dxa"/>
        <w:tblInd w:w="26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1"/>
        <w:gridCol w:w="1138"/>
        <w:gridCol w:w="1697"/>
      </w:tblGrid>
      <w:tr w:rsidR="00BF746C" w:rsidRPr="003C0E55" w14:paraId="2202F7FD" w14:textId="77777777" w:rsidTr="00D30C82">
        <w:trPr>
          <w:trHeight w:val="257"/>
        </w:trPr>
        <w:tc>
          <w:tcPr>
            <w:tcW w:w="6521" w:type="dxa"/>
            <w:tcBorders>
              <w:top w:val="single" w:sz="12" w:space="0" w:color="00000A"/>
            </w:tcBorders>
          </w:tcPr>
          <w:p w14:paraId="18DABCF7" w14:textId="77777777" w:rsidR="00BF746C" w:rsidRPr="003C0E55" w:rsidRDefault="00BF746C" w:rsidP="001F1E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00000A"/>
            </w:tcBorders>
          </w:tcPr>
          <w:p w14:paraId="1A900455" w14:textId="77777777" w:rsidR="00BF746C" w:rsidRPr="003C0E55" w:rsidRDefault="00BF746C" w:rsidP="001F1EDA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BF746C" w:rsidRPr="003C0E55" w14:paraId="180DC4AC" w14:textId="77777777" w:rsidTr="00D30C82">
        <w:trPr>
          <w:trHeight w:val="257"/>
        </w:trPr>
        <w:tc>
          <w:tcPr>
            <w:tcW w:w="6521" w:type="dxa"/>
          </w:tcPr>
          <w:p w14:paraId="66F066D8" w14:textId="77777777" w:rsidR="00BF746C" w:rsidRPr="003C0E55" w:rsidRDefault="00BF746C" w:rsidP="001F1EDA">
            <w:pPr>
              <w:pStyle w:val="a5"/>
              <w:jc w:val="center"/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2FA666AE" w14:textId="77777777" w:rsidR="00BF746C" w:rsidRPr="003C0E55" w:rsidRDefault="00BF746C" w:rsidP="001F1EDA">
            <w:pPr>
              <w:pStyle w:val="a5"/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14:paraId="1DBDDE81" w14:textId="77777777" w:rsidR="00BF746C" w:rsidRPr="00651BD8" w:rsidRDefault="00BF746C" w:rsidP="001F1EDA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51BD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F746C" w:rsidRPr="003C0E55" w14:paraId="1B2FF7BA" w14:textId="77777777" w:rsidTr="00D30C82">
        <w:trPr>
          <w:trHeight w:val="262"/>
        </w:trPr>
        <w:tc>
          <w:tcPr>
            <w:tcW w:w="6521" w:type="dxa"/>
            <w:shd w:val="clear" w:color="auto" w:fill="E0E0E0"/>
          </w:tcPr>
          <w:p w14:paraId="633EAABD" w14:textId="77777777" w:rsidR="00BF746C" w:rsidRPr="003C0E55" w:rsidRDefault="00BF746C" w:rsidP="001F1E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7628ED99" w14:textId="77777777" w:rsidR="00BF746C" w:rsidRPr="00651BD8" w:rsidRDefault="00BF746C" w:rsidP="001F1EDA">
            <w:pPr>
              <w:jc w:val="center"/>
            </w:pPr>
            <w:r>
              <w:t>12</w:t>
            </w:r>
          </w:p>
        </w:tc>
      </w:tr>
      <w:tr w:rsidR="00BF746C" w:rsidRPr="003C0E55" w14:paraId="2CB7408D" w14:textId="77777777" w:rsidTr="00D30C82">
        <w:tc>
          <w:tcPr>
            <w:tcW w:w="6521" w:type="dxa"/>
          </w:tcPr>
          <w:p w14:paraId="1A3F58D7" w14:textId="77777777" w:rsidR="00BF746C" w:rsidRPr="003C0E55" w:rsidRDefault="00BF746C" w:rsidP="001F1E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35" w:type="dxa"/>
            <w:gridSpan w:val="2"/>
          </w:tcPr>
          <w:p w14:paraId="0B3FE169" w14:textId="77777777" w:rsidR="00BF746C" w:rsidRPr="00651BD8" w:rsidRDefault="00BF746C" w:rsidP="001F1EDA">
            <w:pPr>
              <w:pStyle w:val="a5"/>
              <w:snapToGrid w:val="0"/>
              <w:jc w:val="center"/>
            </w:pPr>
          </w:p>
        </w:tc>
      </w:tr>
      <w:tr w:rsidR="00BF746C" w:rsidRPr="003C0E55" w14:paraId="03537DAA" w14:textId="77777777" w:rsidTr="00D30C82">
        <w:tc>
          <w:tcPr>
            <w:tcW w:w="6521" w:type="dxa"/>
          </w:tcPr>
          <w:p w14:paraId="0D343F09" w14:textId="77777777" w:rsidR="00BF746C" w:rsidRPr="003C0E55" w:rsidRDefault="00BF746C" w:rsidP="001F1EDA">
            <w:pPr>
              <w:pStyle w:val="a5"/>
            </w:pPr>
            <w:r w:rsidRPr="003C0E55">
              <w:t>Лекции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2862FFA2" w14:textId="77777777" w:rsidR="00BF746C" w:rsidRPr="003C0E55" w:rsidRDefault="00BF746C" w:rsidP="001F1EDA">
            <w:pPr>
              <w:jc w:val="center"/>
            </w:pPr>
            <w:r>
              <w:t>6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14:paraId="78F5A8A3" w14:textId="77777777" w:rsidR="00BF746C" w:rsidRPr="00651BD8" w:rsidRDefault="00BF746C" w:rsidP="001F1EDA">
            <w:pPr>
              <w:jc w:val="center"/>
            </w:pPr>
            <w:r w:rsidRPr="00651BD8">
              <w:t>-</w:t>
            </w:r>
          </w:p>
        </w:tc>
      </w:tr>
      <w:tr w:rsidR="00BF746C" w:rsidRPr="003C0E55" w14:paraId="36708B25" w14:textId="77777777" w:rsidTr="00D30C82">
        <w:tc>
          <w:tcPr>
            <w:tcW w:w="6521" w:type="dxa"/>
          </w:tcPr>
          <w:p w14:paraId="35088D65" w14:textId="77777777" w:rsidR="00BF746C" w:rsidRPr="003C0E55" w:rsidRDefault="00BF746C" w:rsidP="001F1EDA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24251CBC" w14:textId="77777777" w:rsidR="00BF746C" w:rsidRPr="003C0E55" w:rsidRDefault="00BF746C" w:rsidP="001F1EDA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14:paraId="3ECC15E3" w14:textId="77777777" w:rsidR="00BF746C" w:rsidRPr="00651BD8" w:rsidRDefault="00BF746C" w:rsidP="001F1EDA">
            <w:pPr>
              <w:jc w:val="center"/>
            </w:pPr>
            <w:r w:rsidRPr="00651BD8">
              <w:t>-/</w:t>
            </w:r>
            <w:r>
              <w:t>2</w:t>
            </w:r>
          </w:p>
        </w:tc>
      </w:tr>
      <w:tr w:rsidR="00BF746C" w:rsidRPr="003C0E55" w14:paraId="4D698BAE" w14:textId="77777777" w:rsidTr="00D30C82">
        <w:tc>
          <w:tcPr>
            <w:tcW w:w="6521" w:type="dxa"/>
            <w:shd w:val="clear" w:color="auto" w:fill="E0E0E0"/>
          </w:tcPr>
          <w:p w14:paraId="1696D094" w14:textId="77777777" w:rsidR="00BF746C" w:rsidRPr="003C0E55" w:rsidRDefault="00BF746C" w:rsidP="001F1E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E0E0E0"/>
          </w:tcPr>
          <w:p w14:paraId="32CC71D8" w14:textId="77777777" w:rsidR="00BF746C" w:rsidRPr="003C0E55" w:rsidRDefault="00BF746C" w:rsidP="001F1EDA">
            <w:pPr>
              <w:jc w:val="center"/>
            </w:pPr>
            <w:r>
              <w:t>56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E0E0E0"/>
          </w:tcPr>
          <w:p w14:paraId="68382829" w14:textId="77777777" w:rsidR="00BF746C" w:rsidRPr="003C0E55" w:rsidRDefault="00BF746C" w:rsidP="001F1EDA">
            <w:pPr>
              <w:jc w:val="center"/>
            </w:pPr>
            <w:r>
              <w:t>-</w:t>
            </w:r>
          </w:p>
        </w:tc>
      </w:tr>
      <w:tr w:rsidR="00BF746C" w:rsidRPr="003C0E55" w14:paraId="53A87889" w14:textId="77777777" w:rsidTr="00D30C82">
        <w:tc>
          <w:tcPr>
            <w:tcW w:w="6521" w:type="dxa"/>
            <w:shd w:val="clear" w:color="auto" w:fill="D9D9D9"/>
          </w:tcPr>
          <w:p w14:paraId="6520636E" w14:textId="77777777" w:rsidR="00BF746C" w:rsidRPr="003C0E55" w:rsidRDefault="00BF746C" w:rsidP="001F1EDA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D9D9D9"/>
          </w:tcPr>
          <w:p w14:paraId="26936F45" w14:textId="77777777" w:rsidR="00BF746C" w:rsidRPr="003C0E55" w:rsidRDefault="00BF746C" w:rsidP="001F1EDA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D9D9D9"/>
          </w:tcPr>
          <w:p w14:paraId="01206AA9" w14:textId="77777777" w:rsidR="00BF746C" w:rsidRPr="003C0E55" w:rsidRDefault="00BF746C" w:rsidP="001F1EDA">
            <w:pPr>
              <w:pStyle w:val="a5"/>
              <w:jc w:val="center"/>
            </w:pPr>
            <w:r>
              <w:t>-</w:t>
            </w:r>
          </w:p>
        </w:tc>
      </w:tr>
      <w:tr w:rsidR="00BF746C" w:rsidRPr="003C0E55" w14:paraId="727BB415" w14:textId="77777777" w:rsidTr="00D30C82">
        <w:tc>
          <w:tcPr>
            <w:tcW w:w="6521" w:type="dxa"/>
          </w:tcPr>
          <w:p w14:paraId="012500E2" w14:textId="77777777" w:rsidR="00BF746C" w:rsidRPr="003C0E55" w:rsidRDefault="00BF746C" w:rsidP="001F1EDA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039F8644" w14:textId="77777777" w:rsidR="00BF746C" w:rsidRPr="003C0E55" w:rsidRDefault="00BF746C" w:rsidP="001F1EDA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14:paraId="19EE9FF8" w14:textId="77777777" w:rsidR="00BF746C" w:rsidRPr="003C0E55" w:rsidRDefault="00BF746C" w:rsidP="001F1EDA">
            <w:pPr>
              <w:pStyle w:val="a5"/>
              <w:jc w:val="center"/>
            </w:pPr>
            <w:r>
              <w:t>-</w:t>
            </w:r>
          </w:p>
        </w:tc>
      </w:tr>
      <w:tr w:rsidR="00BF746C" w:rsidRPr="003C0E55" w14:paraId="72249D8A" w14:textId="77777777" w:rsidTr="00D30C82">
        <w:tc>
          <w:tcPr>
            <w:tcW w:w="6521" w:type="dxa"/>
          </w:tcPr>
          <w:p w14:paraId="0EB8730A" w14:textId="77777777" w:rsidR="00BF746C" w:rsidRPr="003C0E55" w:rsidRDefault="00BF746C" w:rsidP="001F1EDA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5521F16A" w14:textId="77777777" w:rsidR="00BF746C" w:rsidRPr="003C0E55" w:rsidRDefault="00BF746C" w:rsidP="001F1EDA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14:paraId="123764D9" w14:textId="77777777" w:rsidR="00BF746C" w:rsidRPr="003C0E55" w:rsidRDefault="00BF746C" w:rsidP="001F1EDA">
            <w:pPr>
              <w:pStyle w:val="a5"/>
              <w:jc w:val="center"/>
            </w:pPr>
            <w:r>
              <w:t>-</w:t>
            </w:r>
          </w:p>
        </w:tc>
      </w:tr>
      <w:tr w:rsidR="00BF746C" w:rsidRPr="003C0E55" w14:paraId="6E2EBFC7" w14:textId="77777777" w:rsidTr="00D30C82">
        <w:tc>
          <w:tcPr>
            <w:tcW w:w="6521" w:type="dxa"/>
            <w:shd w:val="clear" w:color="auto" w:fill="DDDDDD"/>
          </w:tcPr>
          <w:p w14:paraId="01BCA6A1" w14:textId="77777777" w:rsidR="00BF746C" w:rsidRPr="003C0E55" w:rsidRDefault="00BF746C" w:rsidP="001F1EDA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DDDDDD"/>
          </w:tcPr>
          <w:p w14:paraId="3D512CC1" w14:textId="77777777" w:rsidR="00BF746C" w:rsidRPr="003C0E55" w:rsidRDefault="00BF746C" w:rsidP="001F1EDA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F746C" w:rsidRPr="003C0E55" w14:paraId="2F858BEC" w14:textId="77777777" w:rsidTr="00D30C82">
        <w:tc>
          <w:tcPr>
            <w:tcW w:w="6521" w:type="dxa"/>
          </w:tcPr>
          <w:p w14:paraId="12803A12" w14:textId="77777777" w:rsidR="00BF746C" w:rsidRPr="003C0E55" w:rsidRDefault="00BF746C" w:rsidP="001F1EDA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35" w:type="dxa"/>
            <w:gridSpan w:val="2"/>
          </w:tcPr>
          <w:p w14:paraId="5C4072EB" w14:textId="77777777" w:rsidR="00BF746C" w:rsidRPr="003C0E55" w:rsidRDefault="00BF746C" w:rsidP="001F1EDA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F746C" w:rsidRPr="003C0E55" w14:paraId="0106B0E0" w14:textId="77777777" w:rsidTr="00D30C82">
        <w:tc>
          <w:tcPr>
            <w:tcW w:w="6521" w:type="dxa"/>
          </w:tcPr>
          <w:p w14:paraId="31559B73" w14:textId="77777777" w:rsidR="00BF746C" w:rsidRPr="003C0E55" w:rsidRDefault="00BF746C" w:rsidP="001F1EDA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14:paraId="3C3965E4" w14:textId="77777777" w:rsidR="00BF746C" w:rsidRPr="003C0E55" w:rsidRDefault="00BF746C" w:rsidP="001F1EDA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F746C" w:rsidRPr="003C0E55" w14:paraId="06195E95" w14:textId="77777777" w:rsidTr="00D30C82">
        <w:trPr>
          <w:trHeight w:val="306"/>
        </w:trPr>
        <w:tc>
          <w:tcPr>
            <w:tcW w:w="6521" w:type="dxa"/>
            <w:tcBorders>
              <w:bottom w:val="single" w:sz="12" w:space="0" w:color="00000A"/>
            </w:tcBorders>
            <w:shd w:val="clear" w:color="auto" w:fill="E0E0E0"/>
          </w:tcPr>
          <w:p w14:paraId="78BC3B11" w14:textId="77777777" w:rsidR="00BF746C" w:rsidRPr="003C0E55" w:rsidRDefault="00BF746C" w:rsidP="001F1EDA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35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832F622" w14:textId="77777777" w:rsidR="00BF746C" w:rsidRPr="003C0E55" w:rsidRDefault="00BF746C" w:rsidP="001F1EDA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164E20A5" w14:textId="77777777" w:rsidR="00BF746C" w:rsidRDefault="00BF746C" w:rsidP="00667578">
      <w:pPr>
        <w:ind w:firstLine="567"/>
        <w:jc w:val="both"/>
      </w:pPr>
    </w:p>
    <w:p w14:paraId="4E471B5A" w14:textId="77777777" w:rsidR="00BF746C" w:rsidRPr="003E0B04" w:rsidRDefault="00BF746C" w:rsidP="00CD1E10">
      <w:pPr>
        <w:rPr>
          <w:b/>
          <w:bCs/>
          <w:caps/>
        </w:rPr>
      </w:pPr>
      <w:r w:rsidRPr="003E0B04">
        <w:rPr>
          <w:b/>
          <w:bCs/>
        </w:rPr>
        <w:t xml:space="preserve">4. </w:t>
      </w:r>
      <w:r w:rsidRPr="003E0B04">
        <w:rPr>
          <w:b/>
          <w:bCs/>
          <w:caps/>
        </w:rPr>
        <w:t>Содержание дисциплины</w:t>
      </w:r>
    </w:p>
    <w:p w14:paraId="18F13B7E" w14:textId="77777777" w:rsidR="00BF746C" w:rsidRPr="003E0B04" w:rsidRDefault="00BF746C" w:rsidP="0045178C">
      <w:pPr>
        <w:tabs>
          <w:tab w:val="left" w:pos="708"/>
        </w:tabs>
        <w:suppressAutoHyphens/>
        <w:ind w:firstLine="567"/>
        <w:jc w:val="both"/>
      </w:pPr>
      <w:r w:rsidRPr="003E0B0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984048C" w14:textId="77777777" w:rsidR="00BF746C" w:rsidRPr="003E0B04" w:rsidRDefault="00BF746C" w:rsidP="00CD1E10">
      <w:pPr>
        <w:rPr>
          <w:b/>
          <w:bCs/>
        </w:rPr>
      </w:pPr>
    </w:p>
    <w:p w14:paraId="58AF5C67" w14:textId="77777777" w:rsidR="00BF746C" w:rsidRDefault="00BF746C" w:rsidP="00667578">
      <w:pPr>
        <w:jc w:val="both"/>
        <w:rPr>
          <w:b/>
          <w:bCs/>
        </w:rPr>
      </w:pPr>
      <w:r w:rsidRPr="0045178C">
        <w:rPr>
          <w:rFonts w:ascii="Times New Roman ??????????" w:hAnsi="Times New Roman ??????????"/>
          <w:b/>
          <w:bCs/>
        </w:rPr>
        <w:t xml:space="preserve">4.1. </w:t>
      </w:r>
      <w:r>
        <w:rPr>
          <w:b/>
          <w:bCs/>
        </w:rPr>
        <w:t>Блоки (разделы</w:t>
      </w:r>
      <w:r w:rsidR="00D30C82">
        <w:rPr>
          <w:b/>
          <w:bCs/>
        </w:rPr>
        <w:t>) дисциплины</w:t>
      </w:r>
    </w:p>
    <w:p w14:paraId="5A78CAD6" w14:textId="77777777" w:rsidR="00D30C82" w:rsidRDefault="00D30C82" w:rsidP="00667578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8782"/>
      </w:tblGrid>
      <w:tr w:rsidR="00BF746C" w:rsidRPr="00667578" w14:paraId="1B64904A" w14:textId="77777777" w:rsidTr="001F1EDA">
        <w:tc>
          <w:tcPr>
            <w:tcW w:w="301" w:type="pct"/>
          </w:tcPr>
          <w:p w14:paraId="670A5167" w14:textId="77777777" w:rsidR="00BF746C" w:rsidRPr="00667578" w:rsidRDefault="00BF746C" w:rsidP="001F1EDA">
            <w:pPr>
              <w:pStyle w:val="WW-"/>
              <w:tabs>
                <w:tab w:val="left" w:pos="3822"/>
              </w:tabs>
              <w:spacing w:before="100" w:beforeAutospacing="1" w:afterAutospacing="1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757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99" w:type="pct"/>
          </w:tcPr>
          <w:p w14:paraId="11E1B835" w14:textId="77777777" w:rsidR="00BF746C" w:rsidRPr="00667578" w:rsidRDefault="00BF746C" w:rsidP="001F1EDA">
            <w:pPr>
              <w:pStyle w:val="WW-"/>
              <w:tabs>
                <w:tab w:val="left" w:pos="3822"/>
              </w:tabs>
              <w:spacing w:before="100" w:beforeAutospacing="1" w:afterAutospacing="1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757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746C" w:rsidRPr="00667578" w14:paraId="4F848853" w14:textId="77777777" w:rsidTr="001F1EDA">
        <w:tc>
          <w:tcPr>
            <w:tcW w:w="301" w:type="pct"/>
          </w:tcPr>
          <w:p w14:paraId="7C0021D9" w14:textId="77777777" w:rsidR="00BF746C" w:rsidRPr="00667578" w:rsidRDefault="00BF746C" w:rsidP="00667578">
            <w:pPr>
              <w:pStyle w:val="WW-"/>
              <w:numPr>
                <w:ilvl w:val="0"/>
                <w:numId w:val="1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2C1F802A" w14:textId="77777777" w:rsidR="00BF746C" w:rsidRPr="00667578" w:rsidRDefault="00BF746C" w:rsidP="00D30C82">
            <w:pPr>
              <w:pStyle w:val="WW-"/>
              <w:tabs>
                <w:tab w:val="left" w:pos="3822"/>
              </w:tabs>
              <w:spacing w:before="100" w:beforeAutospacing="1" w:afterAutospacing="1" w:line="240" w:lineRule="auto"/>
              <w:ind w:left="0" w:firstLine="0"/>
              <w:rPr>
                <w:sz w:val="24"/>
                <w:szCs w:val="24"/>
              </w:rPr>
            </w:pPr>
            <w:r w:rsidRPr="00667578">
              <w:rPr>
                <w:sz w:val="24"/>
                <w:szCs w:val="24"/>
              </w:rPr>
              <w:t>Интернет</w:t>
            </w:r>
            <w:r w:rsidR="00D30C82">
              <w:rPr>
                <w:sz w:val="24"/>
                <w:szCs w:val="24"/>
              </w:rPr>
              <w:t>-</w:t>
            </w:r>
            <w:r w:rsidRPr="00667578">
              <w:rPr>
                <w:sz w:val="24"/>
                <w:szCs w:val="24"/>
              </w:rPr>
              <w:t>аддикция. Терминология. Характеристика. Основные причины возникновения в детстве</w:t>
            </w:r>
          </w:p>
        </w:tc>
      </w:tr>
      <w:tr w:rsidR="00BF746C" w:rsidRPr="00667578" w14:paraId="51E2AF3A" w14:textId="77777777" w:rsidTr="001F1EDA">
        <w:tc>
          <w:tcPr>
            <w:tcW w:w="301" w:type="pct"/>
          </w:tcPr>
          <w:p w14:paraId="2A6EB36B" w14:textId="77777777" w:rsidR="00BF746C" w:rsidRPr="00667578" w:rsidRDefault="00BF746C" w:rsidP="00667578">
            <w:pPr>
              <w:pStyle w:val="WW-"/>
              <w:numPr>
                <w:ilvl w:val="0"/>
                <w:numId w:val="1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73E5CC7C" w14:textId="77777777" w:rsidR="00BF746C" w:rsidRPr="00667578" w:rsidRDefault="00BF746C" w:rsidP="00D30C82">
            <w:pPr>
              <w:snapToGrid w:val="0"/>
              <w:spacing w:before="100" w:beforeAutospacing="1" w:after="100" w:afterAutospacing="1"/>
              <w:ind w:left="40" w:hanging="40"/>
              <w:jc w:val="both"/>
            </w:pPr>
            <w:r w:rsidRPr="00667578">
              <w:t>Методы профилактики интернет</w:t>
            </w:r>
            <w:r w:rsidR="00D30C82">
              <w:t>-</w:t>
            </w:r>
            <w:r w:rsidRPr="00667578">
              <w:t>аддикции в образовательной среде</w:t>
            </w:r>
          </w:p>
        </w:tc>
      </w:tr>
      <w:tr w:rsidR="00BF746C" w:rsidRPr="00667578" w14:paraId="48C83C60" w14:textId="77777777" w:rsidTr="001F1EDA">
        <w:tc>
          <w:tcPr>
            <w:tcW w:w="301" w:type="pct"/>
          </w:tcPr>
          <w:p w14:paraId="0069196B" w14:textId="77777777" w:rsidR="00BF746C" w:rsidRPr="00667578" w:rsidRDefault="00BF746C" w:rsidP="00667578">
            <w:pPr>
              <w:pStyle w:val="WW-"/>
              <w:numPr>
                <w:ilvl w:val="0"/>
                <w:numId w:val="1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5B00CD13" w14:textId="77777777" w:rsidR="00BF746C" w:rsidRPr="00667578" w:rsidRDefault="00BF746C" w:rsidP="00D30C82">
            <w:pPr>
              <w:snapToGrid w:val="0"/>
              <w:spacing w:before="100" w:beforeAutospacing="1" w:after="100" w:afterAutospacing="1"/>
              <w:ind w:left="40" w:hanging="40"/>
              <w:jc w:val="both"/>
            </w:pPr>
            <w:r w:rsidRPr="00667578">
              <w:t>Взаимодействие с родителями детей и подростков, в том числе склонных к интернет</w:t>
            </w:r>
            <w:r w:rsidR="00D30C82">
              <w:t>-</w:t>
            </w:r>
            <w:r w:rsidRPr="00667578">
              <w:t>аддикции</w:t>
            </w:r>
          </w:p>
        </w:tc>
      </w:tr>
    </w:tbl>
    <w:p w14:paraId="44C11B5F" w14:textId="77777777" w:rsidR="00BF746C" w:rsidRPr="003E0B04" w:rsidRDefault="00BF746C" w:rsidP="00CD1E10">
      <w:pPr>
        <w:jc w:val="both"/>
      </w:pPr>
    </w:p>
    <w:p w14:paraId="3F43E5F3" w14:textId="77777777" w:rsidR="00BF746C" w:rsidRPr="003E0B04" w:rsidRDefault="00BF746C" w:rsidP="00CD1E10">
      <w:pPr>
        <w:rPr>
          <w:rFonts w:ascii="Times New Roman ??????????" w:hAnsi="Times New Roman ??????????"/>
          <w:b/>
          <w:bCs/>
        </w:rPr>
      </w:pPr>
      <w:r w:rsidRPr="003E0B04">
        <w:rPr>
          <w:rFonts w:ascii="Times New Roman ??????????" w:hAnsi="Times New Roman ??????????"/>
          <w:b/>
          <w:bCs/>
        </w:rPr>
        <w:t>4.2</w:t>
      </w:r>
      <w:r w:rsidRPr="003E0B04">
        <w:rPr>
          <w:rFonts w:ascii="Calibri" w:hAnsi="Calibri"/>
          <w:b/>
          <w:bCs/>
        </w:rPr>
        <w:t>.</w:t>
      </w:r>
      <w:r w:rsidRPr="003E0B04">
        <w:rPr>
          <w:rFonts w:ascii="Times New Roman ??????????" w:hAnsi="Times New Roman ??????????"/>
          <w:b/>
          <w:bCs/>
        </w:rPr>
        <w:t xml:space="preserve"> Примерная тематика курсовых работ(проектов)</w:t>
      </w:r>
    </w:p>
    <w:p w14:paraId="2AD97E56" w14:textId="77777777" w:rsidR="00BF746C" w:rsidRPr="003E0B04" w:rsidRDefault="00BF746C" w:rsidP="0045178C">
      <w:pPr>
        <w:ind w:firstLine="567"/>
        <w:rPr>
          <w:bCs/>
        </w:rPr>
      </w:pPr>
      <w:r w:rsidRPr="003E0B04">
        <w:rPr>
          <w:bCs/>
        </w:rPr>
        <w:t>Курсовая работа по дисциплине не предусмотрена учебным планом.</w:t>
      </w:r>
    </w:p>
    <w:p w14:paraId="74D061A9" w14:textId="77777777" w:rsidR="00BF746C" w:rsidRDefault="00BF746C" w:rsidP="00CD1E10">
      <w:pPr>
        <w:jc w:val="both"/>
        <w:rPr>
          <w:b/>
        </w:rPr>
      </w:pPr>
      <w:r w:rsidRPr="003E0B04">
        <w:rPr>
          <w:b/>
          <w:bCs/>
          <w:caps/>
        </w:rPr>
        <w:lastRenderedPageBreak/>
        <w:t xml:space="preserve">4.3.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</w:p>
    <w:p w14:paraId="793F87FA" w14:textId="77777777" w:rsidR="00D30C82" w:rsidRDefault="00D30C82" w:rsidP="00CD1E10">
      <w:pPr>
        <w:jc w:val="both"/>
        <w:rPr>
          <w:b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F746C" w:rsidRPr="00651BD8" w14:paraId="69BF709C" w14:textId="77777777" w:rsidTr="00D30C82">
        <w:trPr>
          <w:trHeight w:val="307"/>
        </w:trPr>
        <w:tc>
          <w:tcPr>
            <w:tcW w:w="709" w:type="dxa"/>
            <w:vMerge w:val="restart"/>
            <w:vAlign w:val="center"/>
          </w:tcPr>
          <w:p w14:paraId="15507E21" w14:textId="77777777" w:rsidR="00BF746C" w:rsidRPr="00651BD8" w:rsidRDefault="00BF746C" w:rsidP="001F1EDA">
            <w:pPr>
              <w:pStyle w:val="a5"/>
              <w:jc w:val="center"/>
              <w:rPr>
                <w:b/>
              </w:rPr>
            </w:pPr>
            <w:r w:rsidRPr="00651BD8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4C0378A7" w14:textId="77777777" w:rsidR="00BF746C" w:rsidRPr="00651BD8" w:rsidRDefault="00BF746C" w:rsidP="001F1EDA">
            <w:pPr>
              <w:pStyle w:val="a5"/>
              <w:jc w:val="center"/>
              <w:rPr>
                <w:b/>
              </w:rPr>
            </w:pPr>
            <w:r w:rsidRPr="00651BD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3C386F24" w14:textId="77777777" w:rsidR="00BF746C" w:rsidRPr="00651BD8" w:rsidRDefault="00BF746C" w:rsidP="001F1EDA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51BD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5C0C9510" w14:textId="77777777" w:rsidR="00BF746C" w:rsidRPr="00651BD8" w:rsidRDefault="00D30C82" w:rsidP="001F1ED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BF746C" w:rsidRPr="00651BD8" w14:paraId="37AAA9DC" w14:textId="77777777" w:rsidTr="00D30C82">
        <w:trPr>
          <w:trHeight w:val="509"/>
        </w:trPr>
        <w:tc>
          <w:tcPr>
            <w:tcW w:w="709" w:type="dxa"/>
            <w:vMerge/>
            <w:vAlign w:val="center"/>
          </w:tcPr>
          <w:p w14:paraId="704FFCCA" w14:textId="77777777" w:rsidR="00BF746C" w:rsidRPr="00651BD8" w:rsidRDefault="00BF746C" w:rsidP="001F1EDA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47A1D5B5" w14:textId="77777777" w:rsidR="00BF746C" w:rsidRPr="00651BD8" w:rsidRDefault="00BF746C" w:rsidP="001F1EDA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26905234" w14:textId="77777777" w:rsidR="00BF746C" w:rsidRPr="00651BD8" w:rsidRDefault="00BF746C" w:rsidP="001F1EDA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51BD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09AE5961" w14:textId="77777777" w:rsidR="00BF746C" w:rsidRPr="00651BD8" w:rsidRDefault="00BF746C" w:rsidP="001F1EDA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51BD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00A79278" w14:textId="77777777" w:rsidR="00BF746C" w:rsidRPr="00651BD8" w:rsidRDefault="00BF746C" w:rsidP="001F1EDA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BF746C" w:rsidRPr="00651BD8" w14:paraId="2CE4131B" w14:textId="77777777" w:rsidTr="00D30C82">
        <w:trPr>
          <w:trHeight w:val="422"/>
        </w:trPr>
        <w:tc>
          <w:tcPr>
            <w:tcW w:w="709" w:type="dxa"/>
          </w:tcPr>
          <w:p w14:paraId="29433378" w14:textId="77777777" w:rsidR="00BF746C" w:rsidRPr="00651BD8" w:rsidRDefault="00BF746C" w:rsidP="00667578">
            <w:pPr>
              <w:pStyle w:val="a5"/>
              <w:jc w:val="center"/>
            </w:pPr>
            <w:r w:rsidRPr="00651BD8">
              <w:t>1.</w:t>
            </w:r>
          </w:p>
        </w:tc>
        <w:tc>
          <w:tcPr>
            <w:tcW w:w="2552" w:type="dxa"/>
          </w:tcPr>
          <w:p w14:paraId="121A39AB" w14:textId="77777777" w:rsidR="00BF746C" w:rsidRPr="00651BD8" w:rsidRDefault="00BF746C" w:rsidP="00D30C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67578">
              <w:rPr>
                <w:sz w:val="24"/>
                <w:szCs w:val="24"/>
              </w:rPr>
              <w:t>Интернет</w:t>
            </w:r>
            <w:r w:rsidR="00D30C82">
              <w:rPr>
                <w:sz w:val="24"/>
                <w:szCs w:val="24"/>
              </w:rPr>
              <w:t>-</w:t>
            </w:r>
            <w:r w:rsidRPr="00667578">
              <w:rPr>
                <w:sz w:val="24"/>
                <w:szCs w:val="24"/>
              </w:rPr>
              <w:t>аддикция. Терминология. Характеристика. Основные причины возникновения в детстве</w:t>
            </w:r>
          </w:p>
        </w:tc>
        <w:tc>
          <w:tcPr>
            <w:tcW w:w="2409" w:type="dxa"/>
          </w:tcPr>
          <w:p w14:paraId="13231C02" w14:textId="77777777" w:rsidR="00BF746C" w:rsidRPr="00651BD8" w:rsidRDefault="00BF746C" w:rsidP="00667578">
            <w:pPr>
              <w:pStyle w:val="a5"/>
            </w:pPr>
            <w:r w:rsidRPr="00651BD8">
              <w:t>практическое занятие, лекционное занятие</w:t>
            </w:r>
          </w:p>
        </w:tc>
        <w:tc>
          <w:tcPr>
            <w:tcW w:w="2127" w:type="dxa"/>
          </w:tcPr>
          <w:p w14:paraId="44F625C2" w14:textId="77777777" w:rsidR="00BF746C" w:rsidRPr="00651BD8" w:rsidRDefault="00BF746C" w:rsidP="00667578">
            <w:pPr>
              <w:pStyle w:val="a5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321363B0" w14:textId="77777777" w:rsidR="00BF746C" w:rsidRPr="00651BD8" w:rsidRDefault="00BF746C" w:rsidP="00667578">
            <w:pPr>
              <w:pStyle w:val="a5"/>
            </w:pPr>
          </w:p>
        </w:tc>
      </w:tr>
      <w:tr w:rsidR="00BF746C" w:rsidRPr="00651BD8" w14:paraId="7D073EA9" w14:textId="77777777" w:rsidTr="00D30C82">
        <w:trPr>
          <w:trHeight w:val="446"/>
        </w:trPr>
        <w:tc>
          <w:tcPr>
            <w:tcW w:w="709" w:type="dxa"/>
          </w:tcPr>
          <w:p w14:paraId="44BDC72E" w14:textId="77777777" w:rsidR="00BF746C" w:rsidRPr="00651BD8" w:rsidRDefault="00BF746C" w:rsidP="00667578">
            <w:pPr>
              <w:pStyle w:val="a5"/>
              <w:jc w:val="center"/>
            </w:pPr>
            <w:r w:rsidRPr="00651BD8">
              <w:t>2.</w:t>
            </w:r>
          </w:p>
        </w:tc>
        <w:tc>
          <w:tcPr>
            <w:tcW w:w="2552" w:type="dxa"/>
          </w:tcPr>
          <w:p w14:paraId="3F8EF76B" w14:textId="77777777" w:rsidR="00BF746C" w:rsidRPr="00651BD8" w:rsidRDefault="00BF746C" w:rsidP="00D30C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67578">
              <w:rPr>
                <w:sz w:val="24"/>
                <w:szCs w:val="24"/>
              </w:rPr>
              <w:t>Методы профилактики интернет</w:t>
            </w:r>
            <w:r w:rsidR="00D30C82">
              <w:rPr>
                <w:sz w:val="24"/>
                <w:szCs w:val="24"/>
              </w:rPr>
              <w:t>-</w:t>
            </w:r>
            <w:r w:rsidRPr="00667578">
              <w:rPr>
                <w:sz w:val="24"/>
                <w:szCs w:val="24"/>
              </w:rPr>
              <w:t>аддикции в образовательной среде</w:t>
            </w:r>
          </w:p>
        </w:tc>
        <w:tc>
          <w:tcPr>
            <w:tcW w:w="2409" w:type="dxa"/>
          </w:tcPr>
          <w:p w14:paraId="6AB69730" w14:textId="77777777" w:rsidR="00BF746C" w:rsidRPr="00651BD8" w:rsidRDefault="00BF746C" w:rsidP="00667578">
            <w:pPr>
              <w:pStyle w:val="a5"/>
            </w:pPr>
            <w:r w:rsidRPr="00651BD8">
              <w:t>практическое занятие</w:t>
            </w:r>
          </w:p>
        </w:tc>
        <w:tc>
          <w:tcPr>
            <w:tcW w:w="2127" w:type="dxa"/>
          </w:tcPr>
          <w:p w14:paraId="79D30C0A" w14:textId="77777777" w:rsidR="00BF746C" w:rsidRPr="00651BD8" w:rsidRDefault="00BF746C" w:rsidP="00667578">
            <w:pPr>
              <w:pStyle w:val="a5"/>
            </w:pPr>
            <w:r>
              <w:t>мозговой штурм, работа в команде</w:t>
            </w:r>
          </w:p>
        </w:tc>
        <w:tc>
          <w:tcPr>
            <w:tcW w:w="1842" w:type="dxa"/>
          </w:tcPr>
          <w:p w14:paraId="3081C249" w14:textId="77777777" w:rsidR="00BF746C" w:rsidRPr="00651BD8" w:rsidRDefault="00BF746C" w:rsidP="00667578">
            <w:pPr>
              <w:pStyle w:val="a5"/>
            </w:pPr>
            <w:r>
              <w:t>кейс</w:t>
            </w:r>
          </w:p>
        </w:tc>
      </w:tr>
      <w:tr w:rsidR="00BF746C" w:rsidRPr="00651BD8" w14:paraId="7C84EC02" w14:textId="77777777" w:rsidTr="00D30C82">
        <w:trPr>
          <w:trHeight w:val="446"/>
        </w:trPr>
        <w:tc>
          <w:tcPr>
            <w:tcW w:w="709" w:type="dxa"/>
          </w:tcPr>
          <w:p w14:paraId="19FBD8ED" w14:textId="77777777" w:rsidR="00BF746C" w:rsidRPr="00651BD8" w:rsidRDefault="00BF746C" w:rsidP="00667578">
            <w:pPr>
              <w:pStyle w:val="a5"/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6DBDB591" w14:textId="77777777" w:rsidR="00BF746C" w:rsidRPr="00651BD8" w:rsidRDefault="00BF746C" w:rsidP="00D30C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67578">
              <w:rPr>
                <w:sz w:val="24"/>
                <w:szCs w:val="24"/>
              </w:rPr>
              <w:t>Взаимодействие с родителями детей и подростков, в том числе склонных к интернет</w:t>
            </w:r>
            <w:r w:rsidR="00D30C82">
              <w:rPr>
                <w:sz w:val="24"/>
                <w:szCs w:val="24"/>
              </w:rPr>
              <w:t>-</w:t>
            </w:r>
            <w:r w:rsidRPr="00667578">
              <w:rPr>
                <w:sz w:val="24"/>
                <w:szCs w:val="24"/>
              </w:rPr>
              <w:t>аддикции</w:t>
            </w:r>
          </w:p>
        </w:tc>
        <w:tc>
          <w:tcPr>
            <w:tcW w:w="2409" w:type="dxa"/>
          </w:tcPr>
          <w:p w14:paraId="21EB61BB" w14:textId="77777777" w:rsidR="00BF746C" w:rsidRPr="00651BD8" w:rsidRDefault="00BF746C" w:rsidP="00667578">
            <w:pPr>
              <w:pStyle w:val="a5"/>
            </w:pPr>
            <w:r w:rsidRPr="00651BD8">
              <w:t>практическое занятие</w:t>
            </w:r>
          </w:p>
        </w:tc>
        <w:tc>
          <w:tcPr>
            <w:tcW w:w="2127" w:type="dxa"/>
          </w:tcPr>
          <w:p w14:paraId="5E1105B1" w14:textId="77777777" w:rsidR="00BF746C" w:rsidRPr="00651BD8" w:rsidRDefault="00BF746C" w:rsidP="00667578">
            <w:pPr>
              <w:pStyle w:val="a5"/>
            </w:pPr>
            <w:r w:rsidRPr="00651BD8">
              <w:t>Выполнение практического задания</w:t>
            </w:r>
            <w:r>
              <w:t>, дискуссия</w:t>
            </w:r>
          </w:p>
        </w:tc>
        <w:tc>
          <w:tcPr>
            <w:tcW w:w="1842" w:type="dxa"/>
          </w:tcPr>
          <w:p w14:paraId="4E14516F" w14:textId="77777777" w:rsidR="00BF746C" w:rsidRPr="00651BD8" w:rsidRDefault="00BF746C" w:rsidP="00667578">
            <w:pPr>
              <w:pStyle w:val="a5"/>
            </w:pPr>
            <w:r>
              <w:t>кейс</w:t>
            </w:r>
          </w:p>
        </w:tc>
      </w:tr>
    </w:tbl>
    <w:p w14:paraId="125EFD05" w14:textId="77777777" w:rsidR="00BF746C" w:rsidRPr="003E0B04" w:rsidRDefault="00BF746C" w:rsidP="00CD1E10">
      <w:pPr>
        <w:rPr>
          <w:b/>
          <w:bCs/>
        </w:rPr>
      </w:pPr>
    </w:p>
    <w:p w14:paraId="611D58B2" w14:textId="77777777" w:rsidR="00BF746C" w:rsidRPr="003E0B04" w:rsidRDefault="00BF746C" w:rsidP="00CD1E10">
      <w:pPr>
        <w:jc w:val="both"/>
        <w:rPr>
          <w:b/>
          <w:bCs/>
          <w:caps/>
        </w:rPr>
      </w:pPr>
      <w:r w:rsidRPr="003E0B0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3DE08120" w14:textId="77777777" w:rsidR="00BF746C" w:rsidRDefault="00BF746C" w:rsidP="00CD1E10">
      <w:pPr>
        <w:rPr>
          <w:i/>
        </w:rPr>
      </w:pPr>
    </w:p>
    <w:p w14:paraId="68C68802" w14:textId="77777777" w:rsidR="00BF746C" w:rsidRPr="00852FDB" w:rsidRDefault="00BF746C" w:rsidP="00667578">
      <w:pPr>
        <w:pStyle w:val="af4"/>
        <w:spacing w:after="0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235C9756" w14:textId="77777777" w:rsidR="00BF746C" w:rsidRPr="00852FDB" w:rsidRDefault="00BF746C" w:rsidP="00667578">
      <w:pPr>
        <w:pStyle w:val="af4"/>
        <w:spacing w:after="0"/>
        <w:jc w:val="both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2267338" w14:textId="77777777" w:rsidR="00BF746C" w:rsidRDefault="00BF746C" w:rsidP="00CD1E10">
      <w:pPr>
        <w:rPr>
          <w:i/>
        </w:rPr>
      </w:pPr>
    </w:p>
    <w:p w14:paraId="081EEEEF" w14:textId="77777777" w:rsidR="00BF746C" w:rsidRPr="00667578" w:rsidRDefault="00D30C82" w:rsidP="00CD1E10">
      <w:pPr>
        <w:rPr>
          <w:b/>
          <w:bCs/>
          <w:iCs/>
        </w:rPr>
      </w:pPr>
      <w:r>
        <w:rPr>
          <w:b/>
          <w:bCs/>
          <w:iCs/>
        </w:rPr>
        <w:t>5.2 Темы рефератов:</w:t>
      </w:r>
    </w:p>
    <w:p w14:paraId="25C0F428" w14:textId="77777777" w:rsidR="00BF746C" w:rsidRPr="003E0B04" w:rsidRDefault="00BF746C" w:rsidP="00D30C82">
      <w:pPr>
        <w:pStyle w:val="ad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B04">
        <w:rPr>
          <w:rFonts w:ascii="Times New Roman" w:hAnsi="Times New Roman"/>
          <w:sz w:val="24"/>
          <w:szCs w:val="24"/>
        </w:rPr>
        <w:t>Отграничение зависимости от эффективного использования информационной среды ребенком</w:t>
      </w:r>
    </w:p>
    <w:p w14:paraId="7663783F" w14:textId="77777777" w:rsidR="00BF746C" w:rsidRPr="003E0B04" w:rsidRDefault="00BF746C" w:rsidP="00D30C82">
      <w:pPr>
        <w:pStyle w:val="ad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B04">
        <w:rPr>
          <w:rFonts w:ascii="Times New Roman" w:hAnsi="Times New Roman"/>
          <w:sz w:val="24"/>
          <w:szCs w:val="24"/>
          <w:shd w:val="clear" w:color="auto" w:fill="FFFFFF"/>
        </w:rPr>
        <w:t>Школьники среди пользователей интернета. Основные цели, специфика использования</w:t>
      </w:r>
    </w:p>
    <w:p w14:paraId="6109014B" w14:textId="77777777" w:rsidR="00BF746C" w:rsidRPr="003E0B04" w:rsidRDefault="00BF746C" w:rsidP="00D30C82">
      <w:pPr>
        <w:pStyle w:val="ad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B04">
        <w:rPr>
          <w:rFonts w:ascii="Times New Roman" w:hAnsi="Times New Roman"/>
          <w:sz w:val="24"/>
          <w:szCs w:val="24"/>
        </w:rPr>
        <w:t>Классификация компьютерных игр</w:t>
      </w:r>
    </w:p>
    <w:p w14:paraId="3183968E" w14:textId="77777777" w:rsidR="00BF746C" w:rsidRPr="003E0B04" w:rsidRDefault="00BF746C" w:rsidP="00D30C82">
      <w:pPr>
        <w:pStyle w:val="ad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B04">
        <w:rPr>
          <w:rFonts w:ascii="Times New Roman" w:hAnsi="Times New Roman"/>
          <w:sz w:val="24"/>
          <w:szCs w:val="24"/>
        </w:rPr>
        <w:t>Самореализарция</w:t>
      </w:r>
      <w:proofErr w:type="spellEnd"/>
      <w:r w:rsidRPr="003E0B04">
        <w:rPr>
          <w:rFonts w:ascii="Times New Roman" w:hAnsi="Times New Roman"/>
          <w:sz w:val="24"/>
          <w:szCs w:val="24"/>
        </w:rPr>
        <w:t xml:space="preserve"> в онлайн-играх</w:t>
      </w:r>
    </w:p>
    <w:p w14:paraId="2033862D" w14:textId="77777777" w:rsidR="00BF746C" w:rsidRPr="003E0B04" w:rsidRDefault="00BF746C" w:rsidP="00D30C82">
      <w:pPr>
        <w:pStyle w:val="ad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B04">
        <w:rPr>
          <w:rFonts w:ascii="Times New Roman" w:hAnsi="Times New Roman"/>
          <w:sz w:val="24"/>
          <w:szCs w:val="24"/>
        </w:rPr>
        <w:t>Средства и методы защиты детей от вредного влияния компьютерных и он-лайн игр. Российский и зарубежный опыт</w:t>
      </w:r>
    </w:p>
    <w:p w14:paraId="73AF35D9" w14:textId="77777777" w:rsidR="00BF746C" w:rsidRPr="003E0B04" w:rsidRDefault="00BF746C" w:rsidP="00D30C82">
      <w:pPr>
        <w:pStyle w:val="ad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B04">
        <w:rPr>
          <w:rFonts w:ascii="Times New Roman" w:hAnsi="Times New Roman"/>
          <w:sz w:val="24"/>
          <w:szCs w:val="24"/>
        </w:rPr>
        <w:t xml:space="preserve"> Изменения в я-концепции, вызванные он-лайн играми</w:t>
      </w:r>
    </w:p>
    <w:p w14:paraId="23B1CD4E" w14:textId="77777777" w:rsidR="00BF746C" w:rsidRPr="003E0B04" w:rsidRDefault="00BF746C" w:rsidP="00D30C82">
      <w:pPr>
        <w:pStyle w:val="ad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B04">
        <w:rPr>
          <w:rFonts w:ascii="Times New Roman" w:hAnsi="Times New Roman"/>
          <w:sz w:val="24"/>
          <w:szCs w:val="24"/>
        </w:rPr>
        <w:t>Основные критерии отбора позитивного контента для детей</w:t>
      </w:r>
    </w:p>
    <w:p w14:paraId="771DEC65" w14:textId="77777777" w:rsidR="00BF746C" w:rsidRPr="003E0B04" w:rsidRDefault="00BF746C" w:rsidP="00D30C82">
      <w:pPr>
        <w:pStyle w:val="ad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B04">
        <w:rPr>
          <w:rFonts w:ascii="Times New Roman" w:hAnsi="Times New Roman"/>
          <w:sz w:val="24"/>
          <w:szCs w:val="24"/>
        </w:rPr>
        <w:t>Жестокость в компьютерных играх и он-лайн играх. Причины возникновения и методы защиты детей.</w:t>
      </w:r>
    </w:p>
    <w:p w14:paraId="5202CE55" w14:textId="77777777" w:rsidR="00BF746C" w:rsidRPr="003E0B04" w:rsidRDefault="00BF746C" w:rsidP="00D30C82">
      <w:pPr>
        <w:pStyle w:val="ad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B04">
        <w:rPr>
          <w:rFonts w:ascii="Times New Roman" w:hAnsi="Times New Roman"/>
          <w:sz w:val="24"/>
          <w:szCs w:val="24"/>
        </w:rPr>
        <w:t>Изменения когнитивного развития у детей, вызванные информационной средой.</w:t>
      </w:r>
    </w:p>
    <w:p w14:paraId="50B28598" w14:textId="77777777" w:rsidR="00BF746C" w:rsidRPr="003E0B04" w:rsidRDefault="00BF746C" w:rsidP="00D30C82">
      <w:pPr>
        <w:pStyle w:val="ad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B04">
        <w:rPr>
          <w:rFonts w:ascii="Times New Roman" w:hAnsi="Times New Roman"/>
          <w:sz w:val="24"/>
          <w:szCs w:val="24"/>
        </w:rPr>
        <w:t xml:space="preserve">Феномен </w:t>
      </w:r>
      <w:proofErr w:type="spellStart"/>
      <w:r w:rsidRPr="003E0B04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Pr="003E0B04">
        <w:rPr>
          <w:rFonts w:ascii="Times New Roman" w:hAnsi="Times New Roman"/>
          <w:sz w:val="24"/>
          <w:szCs w:val="24"/>
        </w:rPr>
        <w:t>, «</w:t>
      </w:r>
      <w:proofErr w:type="spellStart"/>
      <w:r w:rsidRPr="003E0B04">
        <w:rPr>
          <w:rFonts w:ascii="Times New Roman" w:hAnsi="Times New Roman"/>
          <w:sz w:val="24"/>
          <w:szCs w:val="24"/>
        </w:rPr>
        <w:t>олбанского</w:t>
      </w:r>
      <w:proofErr w:type="spellEnd"/>
      <w:r w:rsidRPr="003E0B04">
        <w:rPr>
          <w:rFonts w:ascii="Times New Roman" w:hAnsi="Times New Roman"/>
          <w:sz w:val="24"/>
          <w:szCs w:val="24"/>
        </w:rPr>
        <w:t>», «</w:t>
      </w:r>
      <w:proofErr w:type="spellStart"/>
      <w:r w:rsidRPr="003E0B04">
        <w:rPr>
          <w:rFonts w:ascii="Times New Roman" w:hAnsi="Times New Roman"/>
          <w:sz w:val="24"/>
          <w:szCs w:val="24"/>
        </w:rPr>
        <w:t>инстаграмм</w:t>
      </w:r>
      <w:proofErr w:type="spellEnd"/>
      <w:r w:rsidRPr="003E0B04">
        <w:rPr>
          <w:rFonts w:ascii="Times New Roman" w:hAnsi="Times New Roman"/>
          <w:sz w:val="24"/>
          <w:szCs w:val="24"/>
        </w:rPr>
        <w:t>» общения в детском и подростковом сообществе.</w:t>
      </w:r>
    </w:p>
    <w:p w14:paraId="6BBBF594" w14:textId="77777777" w:rsidR="00BF746C" w:rsidRPr="003E0B04" w:rsidRDefault="00BF746C" w:rsidP="00D30C82">
      <w:pPr>
        <w:pStyle w:val="ad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B04">
        <w:rPr>
          <w:rFonts w:ascii="Times New Roman" w:hAnsi="Times New Roman"/>
          <w:sz w:val="24"/>
          <w:szCs w:val="24"/>
        </w:rPr>
        <w:t>«Селфи»-мания, нарциссизм и социально-сетевое сознание.</w:t>
      </w:r>
    </w:p>
    <w:p w14:paraId="24C9150B" w14:textId="77777777" w:rsidR="00BF746C" w:rsidRPr="003E0B04" w:rsidRDefault="00BF746C" w:rsidP="00D30C82">
      <w:pPr>
        <w:pStyle w:val="ad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B04">
        <w:rPr>
          <w:rFonts w:ascii="Times New Roman" w:hAnsi="Times New Roman"/>
          <w:sz w:val="24"/>
          <w:szCs w:val="24"/>
        </w:rPr>
        <w:lastRenderedPageBreak/>
        <w:t>Социально-психологическая помощь детям, склонным к зависимости от интернета.</w:t>
      </w:r>
    </w:p>
    <w:p w14:paraId="51391E96" w14:textId="77777777" w:rsidR="00BF746C" w:rsidRPr="003E0B04" w:rsidRDefault="00BF746C" w:rsidP="00D30C82">
      <w:pPr>
        <w:pStyle w:val="ad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B04">
        <w:rPr>
          <w:rFonts w:ascii="Times New Roman" w:hAnsi="Times New Roman"/>
          <w:sz w:val="24"/>
          <w:szCs w:val="24"/>
        </w:rPr>
        <w:t>Взаимодействие педагога-психолога с родителями по вопросам профилактики интернет-зависимости</w:t>
      </w:r>
    </w:p>
    <w:p w14:paraId="1757474C" w14:textId="77777777" w:rsidR="00BF746C" w:rsidRPr="003E0B04" w:rsidRDefault="00BF746C" w:rsidP="00CD1E10">
      <w:pPr>
        <w:rPr>
          <w:b/>
          <w:bCs/>
          <w:caps/>
        </w:rPr>
      </w:pPr>
      <w:r w:rsidRPr="003E0B04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A56EA2E" w14:textId="77777777" w:rsidR="00BF746C" w:rsidRPr="003E0B04" w:rsidRDefault="00BF746C" w:rsidP="00CD1E10">
      <w:pPr>
        <w:rPr>
          <w:b/>
          <w:bCs/>
        </w:rPr>
      </w:pPr>
    </w:p>
    <w:p w14:paraId="4362A9B2" w14:textId="77777777" w:rsidR="00BF746C" w:rsidRPr="003E0B04" w:rsidRDefault="00BF746C" w:rsidP="00CD1E10">
      <w:pPr>
        <w:rPr>
          <w:b/>
          <w:bCs/>
        </w:rPr>
      </w:pPr>
      <w:r w:rsidRPr="003E0B04">
        <w:rPr>
          <w:b/>
          <w:bCs/>
        </w:rPr>
        <w:t>6.1. Текущий контроль</w:t>
      </w:r>
    </w:p>
    <w:p w14:paraId="3B14FA57" w14:textId="77777777" w:rsidR="00BF746C" w:rsidRPr="003E0B04" w:rsidRDefault="00BF746C" w:rsidP="00CD1E10">
      <w:pPr>
        <w:rPr>
          <w:b/>
          <w:bCs/>
        </w:rPr>
      </w:pPr>
    </w:p>
    <w:tbl>
      <w:tblPr>
        <w:tblW w:w="93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73"/>
        <w:gridCol w:w="3261"/>
      </w:tblGrid>
      <w:tr w:rsidR="00BF746C" w:rsidRPr="003E0B04" w14:paraId="3E7276E8" w14:textId="77777777" w:rsidTr="006702E1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2ED4ABEE" w14:textId="77777777" w:rsidR="00BF746C" w:rsidRPr="003E0B04" w:rsidRDefault="00BF746C" w:rsidP="00CD1E10">
            <w:pPr>
              <w:pStyle w:val="a5"/>
              <w:jc w:val="center"/>
            </w:pPr>
            <w:r w:rsidRPr="003E0B04">
              <w:t>№</w:t>
            </w:r>
          </w:p>
          <w:p w14:paraId="2FD49883" w14:textId="77777777" w:rsidR="00BF746C" w:rsidRPr="003E0B04" w:rsidRDefault="00BF746C" w:rsidP="00CD1E10">
            <w:pPr>
              <w:pStyle w:val="a5"/>
              <w:jc w:val="center"/>
            </w:pPr>
            <w:r w:rsidRPr="003E0B04">
              <w:t>п/п</w:t>
            </w:r>
          </w:p>
        </w:tc>
        <w:tc>
          <w:tcPr>
            <w:tcW w:w="5373" w:type="dxa"/>
            <w:tcBorders>
              <w:top w:val="single" w:sz="12" w:space="0" w:color="auto"/>
            </w:tcBorders>
            <w:vAlign w:val="center"/>
          </w:tcPr>
          <w:p w14:paraId="09EBA545" w14:textId="77777777" w:rsidR="00BF746C" w:rsidRPr="003E0B04" w:rsidRDefault="00BF746C" w:rsidP="00CD1E10">
            <w:pPr>
              <w:pStyle w:val="a5"/>
              <w:jc w:val="center"/>
            </w:pPr>
            <w:r w:rsidRPr="003E0B04">
              <w:t>№  и наименование блока (раздела) дисциплины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30300D14" w14:textId="77777777" w:rsidR="00BF746C" w:rsidRPr="003E0B04" w:rsidRDefault="00BF746C" w:rsidP="00CD1E10">
            <w:pPr>
              <w:pStyle w:val="a5"/>
              <w:jc w:val="center"/>
            </w:pPr>
            <w:r w:rsidRPr="003E0B04">
              <w:t>Форма текущего контроля</w:t>
            </w:r>
          </w:p>
        </w:tc>
      </w:tr>
      <w:tr w:rsidR="00BF746C" w:rsidRPr="003E0B04" w14:paraId="277510CC" w14:textId="77777777" w:rsidTr="006702E1">
        <w:tc>
          <w:tcPr>
            <w:tcW w:w="675" w:type="dxa"/>
            <w:tcBorders>
              <w:bottom w:val="single" w:sz="12" w:space="0" w:color="auto"/>
            </w:tcBorders>
          </w:tcPr>
          <w:p w14:paraId="4848766D" w14:textId="77777777" w:rsidR="00BF746C" w:rsidRPr="003E0B04" w:rsidRDefault="00BF746C" w:rsidP="00CD1E10">
            <w:pPr>
              <w:pStyle w:val="a5"/>
            </w:pPr>
            <w:r w:rsidRPr="003E0B04">
              <w:t>1</w:t>
            </w:r>
          </w:p>
        </w:tc>
        <w:tc>
          <w:tcPr>
            <w:tcW w:w="5373" w:type="dxa"/>
            <w:tcBorders>
              <w:bottom w:val="single" w:sz="12" w:space="0" w:color="auto"/>
            </w:tcBorders>
          </w:tcPr>
          <w:p w14:paraId="1EF40CC4" w14:textId="77777777" w:rsidR="00BF746C" w:rsidRPr="003E0B04" w:rsidRDefault="00BF746C" w:rsidP="00CD1E10">
            <w:pPr>
              <w:shd w:val="clear" w:color="auto" w:fill="FFFFFF"/>
              <w:jc w:val="both"/>
              <w:rPr>
                <w:rFonts w:eastAsia="Arial Unicode MS"/>
              </w:rPr>
            </w:pPr>
            <w:r>
              <w:t>Разделы 1-3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139A7487" w14:textId="77777777" w:rsidR="00BF746C" w:rsidRPr="003E0B04" w:rsidRDefault="00BF746C" w:rsidP="00CD1E10">
            <w:pPr>
              <w:pStyle w:val="a5"/>
              <w:jc w:val="center"/>
            </w:pPr>
            <w:r w:rsidRPr="003E0B04">
              <w:rPr>
                <w:bCs/>
              </w:rPr>
              <w:t>письменный опрос</w:t>
            </w:r>
          </w:p>
        </w:tc>
      </w:tr>
    </w:tbl>
    <w:p w14:paraId="51122CF6" w14:textId="77777777" w:rsidR="00BF746C" w:rsidRPr="003E0B04" w:rsidRDefault="00BF746C" w:rsidP="00CD1E10">
      <w:pPr>
        <w:jc w:val="both"/>
        <w:rPr>
          <w:b/>
          <w:bCs/>
        </w:rPr>
      </w:pPr>
    </w:p>
    <w:p w14:paraId="4153C4D1" w14:textId="77777777" w:rsidR="00BF746C" w:rsidRPr="003E0B04" w:rsidRDefault="00BF746C" w:rsidP="00CD1E10">
      <w:pPr>
        <w:rPr>
          <w:b/>
          <w:bCs/>
        </w:rPr>
      </w:pPr>
      <w:r w:rsidRPr="003E0B04">
        <w:rPr>
          <w:b/>
          <w:bCs/>
        </w:rPr>
        <w:t>7. ПЕРЕЧЕНЬ УЧЕБНОЙ ЛИТЕРАТУРЫ</w:t>
      </w:r>
    </w:p>
    <w:p w14:paraId="45B24B89" w14:textId="77777777" w:rsidR="00BF746C" w:rsidRPr="003E0B04" w:rsidRDefault="00BF746C" w:rsidP="00CD1E10">
      <w:pPr>
        <w:rPr>
          <w:b/>
          <w:b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BF746C" w:rsidRPr="003E0B04" w14:paraId="3897233F" w14:textId="77777777" w:rsidTr="006702E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40896CB" w14:textId="77777777" w:rsidR="00BF746C" w:rsidRPr="003E0B04" w:rsidRDefault="00BF746C" w:rsidP="00CD1E10">
            <w:pPr>
              <w:jc w:val="center"/>
            </w:pPr>
            <w:r w:rsidRPr="003E0B0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88DC349" w14:textId="77777777" w:rsidR="00BF746C" w:rsidRPr="003E0B04" w:rsidRDefault="00BF746C" w:rsidP="00CD1E10">
            <w:pPr>
              <w:jc w:val="center"/>
            </w:pPr>
            <w:r w:rsidRPr="003E0B0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189A3AF" w14:textId="77777777" w:rsidR="00BF746C" w:rsidRPr="003E0B04" w:rsidRDefault="00BF746C" w:rsidP="00CD1E10">
            <w:pPr>
              <w:jc w:val="center"/>
            </w:pPr>
            <w:r w:rsidRPr="003E0B0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8593417" w14:textId="77777777" w:rsidR="00BF746C" w:rsidRPr="003E0B04" w:rsidRDefault="00BF746C" w:rsidP="00CD1E10">
            <w:pPr>
              <w:ind w:right="113"/>
              <w:jc w:val="center"/>
            </w:pPr>
            <w:r w:rsidRPr="003E0B04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12FFCB8" w14:textId="77777777" w:rsidR="00BF746C" w:rsidRPr="003E0B04" w:rsidRDefault="00BF746C" w:rsidP="00CD1E10">
            <w:pPr>
              <w:ind w:right="113"/>
              <w:jc w:val="center"/>
            </w:pPr>
            <w:r w:rsidRPr="003E0B04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08FEF8B0" w14:textId="77777777" w:rsidR="00BF746C" w:rsidRPr="003E0B04" w:rsidRDefault="00BF746C" w:rsidP="00CD1E10">
            <w:pPr>
              <w:jc w:val="center"/>
            </w:pPr>
            <w:r w:rsidRPr="003E0B04">
              <w:t>Наличие</w:t>
            </w:r>
          </w:p>
        </w:tc>
      </w:tr>
      <w:tr w:rsidR="00BF746C" w:rsidRPr="003E0B04" w14:paraId="200AAA21" w14:textId="77777777" w:rsidTr="006702E1">
        <w:trPr>
          <w:cantSplit/>
          <w:trHeight w:val="519"/>
        </w:trPr>
        <w:tc>
          <w:tcPr>
            <w:tcW w:w="648" w:type="dxa"/>
            <w:vMerge/>
          </w:tcPr>
          <w:p w14:paraId="19300147" w14:textId="77777777" w:rsidR="00BF746C" w:rsidRPr="003E0B04" w:rsidRDefault="00BF746C" w:rsidP="00CD1E10">
            <w:pPr>
              <w:jc w:val="center"/>
            </w:pPr>
          </w:p>
        </w:tc>
        <w:tc>
          <w:tcPr>
            <w:tcW w:w="2437" w:type="dxa"/>
            <w:vMerge/>
          </w:tcPr>
          <w:p w14:paraId="61ADCF04" w14:textId="77777777" w:rsidR="00BF746C" w:rsidRPr="003E0B04" w:rsidRDefault="00BF746C" w:rsidP="00CD1E10">
            <w:pPr>
              <w:jc w:val="center"/>
            </w:pPr>
          </w:p>
        </w:tc>
        <w:tc>
          <w:tcPr>
            <w:tcW w:w="1560" w:type="dxa"/>
            <w:vMerge/>
          </w:tcPr>
          <w:p w14:paraId="63EBBE91" w14:textId="77777777" w:rsidR="00BF746C" w:rsidRPr="003E0B04" w:rsidRDefault="00BF746C" w:rsidP="00CD1E10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5FAB304" w14:textId="77777777" w:rsidR="00BF746C" w:rsidRPr="003E0B04" w:rsidRDefault="00BF746C" w:rsidP="00CD1E10">
            <w:pPr>
              <w:ind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DB28155" w14:textId="77777777" w:rsidR="00BF746C" w:rsidRPr="003E0B04" w:rsidRDefault="00BF746C" w:rsidP="00CD1E10">
            <w:pPr>
              <w:ind w:right="113"/>
              <w:jc w:val="center"/>
            </w:pPr>
          </w:p>
        </w:tc>
        <w:tc>
          <w:tcPr>
            <w:tcW w:w="1559" w:type="dxa"/>
          </w:tcPr>
          <w:p w14:paraId="241894C3" w14:textId="77777777" w:rsidR="00BF746C" w:rsidRPr="003E0B04" w:rsidRDefault="00BF746C" w:rsidP="00CD1E10">
            <w:pPr>
              <w:jc w:val="center"/>
            </w:pPr>
            <w:r w:rsidRPr="003E0B04">
              <w:t>Печатные издания</w:t>
            </w:r>
          </w:p>
        </w:tc>
        <w:tc>
          <w:tcPr>
            <w:tcW w:w="1134" w:type="dxa"/>
          </w:tcPr>
          <w:p w14:paraId="5E0FD27B" w14:textId="77777777" w:rsidR="00BF746C" w:rsidRPr="003E0B04" w:rsidRDefault="00BF746C" w:rsidP="00C0423D">
            <w:pPr>
              <w:jc w:val="center"/>
            </w:pPr>
            <w:r w:rsidRPr="003E0B04">
              <w:t>ЭБС (адрес в сети Интернет)</w:t>
            </w:r>
          </w:p>
        </w:tc>
      </w:tr>
      <w:tr w:rsidR="00BF746C" w:rsidRPr="003E0B04" w14:paraId="76AAB6A7" w14:textId="77777777" w:rsidTr="006702E1">
        <w:tc>
          <w:tcPr>
            <w:tcW w:w="648" w:type="dxa"/>
          </w:tcPr>
          <w:p w14:paraId="542D679D" w14:textId="77777777" w:rsidR="00BF746C" w:rsidRPr="003E0B04" w:rsidRDefault="00BF746C" w:rsidP="00D7474D">
            <w:pPr>
              <w:jc w:val="center"/>
            </w:pPr>
            <w:r w:rsidRPr="003E0B04">
              <w:t>1.</w:t>
            </w:r>
          </w:p>
        </w:tc>
        <w:tc>
          <w:tcPr>
            <w:tcW w:w="2437" w:type="dxa"/>
          </w:tcPr>
          <w:p w14:paraId="6CECD1A4" w14:textId="77777777" w:rsidR="00BF746C" w:rsidRPr="00BE01DD" w:rsidRDefault="00BF746C" w:rsidP="00D7474D">
            <w:pPr>
              <w:pStyle w:val="afd"/>
            </w:pPr>
            <w:r w:rsidRPr="00BE01DD">
              <w:t xml:space="preserve">Информационная культура личности: социально-педагогический аспект : учебное пособие / С.Н. Жданова. - 2-е изд., стер. </w:t>
            </w:r>
          </w:p>
        </w:tc>
        <w:tc>
          <w:tcPr>
            <w:tcW w:w="1560" w:type="dxa"/>
          </w:tcPr>
          <w:p w14:paraId="54337816" w14:textId="77777777" w:rsidR="00BF746C" w:rsidRPr="003E0B04" w:rsidRDefault="00BF746C" w:rsidP="00D7474D">
            <w:pPr>
              <w:jc w:val="center"/>
            </w:pPr>
            <w:r w:rsidRPr="00BE01DD">
              <w:t>Жданова, С.Н.</w:t>
            </w:r>
          </w:p>
        </w:tc>
        <w:tc>
          <w:tcPr>
            <w:tcW w:w="1133" w:type="dxa"/>
          </w:tcPr>
          <w:p w14:paraId="5592D967" w14:textId="77777777" w:rsidR="00BF746C" w:rsidRPr="003E0B04" w:rsidRDefault="00BF746C" w:rsidP="00D7474D">
            <w:r w:rsidRPr="00BE01DD">
              <w:t>Москва : Издательство «Флинта»</w:t>
            </w:r>
          </w:p>
        </w:tc>
        <w:tc>
          <w:tcPr>
            <w:tcW w:w="709" w:type="dxa"/>
          </w:tcPr>
          <w:p w14:paraId="7DAB3675" w14:textId="77777777" w:rsidR="00BF746C" w:rsidRPr="003E0B04" w:rsidRDefault="00BF746C" w:rsidP="00D7474D">
            <w:r w:rsidRPr="00BE01DD">
              <w:t>2016</w:t>
            </w:r>
          </w:p>
        </w:tc>
        <w:tc>
          <w:tcPr>
            <w:tcW w:w="1559" w:type="dxa"/>
          </w:tcPr>
          <w:p w14:paraId="2C5511E1" w14:textId="77777777" w:rsidR="00BF746C" w:rsidRPr="00C14724" w:rsidRDefault="00BF746C" w:rsidP="00B5030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569BA374" w14:textId="77777777" w:rsidR="00BF746C" w:rsidRDefault="009A7058" w:rsidP="00B50304">
            <w:pPr>
              <w:rPr>
                <w:sz w:val="23"/>
                <w:szCs w:val="23"/>
                <w:u w:val="single"/>
              </w:rPr>
            </w:pPr>
            <w:hyperlink r:id="rId7" w:history="1">
              <w:r w:rsidR="00BF746C" w:rsidRPr="00622F76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2BDA7441" w14:textId="77777777" w:rsidR="00BF746C" w:rsidRPr="00C14724" w:rsidRDefault="00BF746C" w:rsidP="00B50304"/>
        </w:tc>
      </w:tr>
      <w:tr w:rsidR="00BF746C" w:rsidRPr="003E0B04" w14:paraId="16F0F7BD" w14:textId="77777777" w:rsidTr="006702E1">
        <w:tc>
          <w:tcPr>
            <w:tcW w:w="648" w:type="dxa"/>
          </w:tcPr>
          <w:p w14:paraId="0E2E2B18" w14:textId="77777777" w:rsidR="00BF746C" w:rsidRPr="003E0B04" w:rsidRDefault="00BF746C" w:rsidP="00D7474D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14:paraId="1C37E61A" w14:textId="77777777" w:rsidR="00BF746C" w:rsidRPr="00442EE4" w:rsidRDefault="00BF746C" w:rsidP="00D7474D">
            <w:pPr>
              <w:pStyle w:val="afd"/>
            </w:pPr>
            <w:r w:rsidRPr="00442EE4">
              <w:t xml:space="preserve">Психологическая безопасность личности и поведение человека в чрезвычайной ситуации : учебное пособие </w:t>
            </w:r>
          </w:p>
        </w:tc>
        <w:tc>
          <w:tcPr>
            <w:tcW w:w="1560" w:type="dxa"/>
          </w:tcPr>
          <w:p w14:paraId="278337A2" w14:textId="77777777" w:rsidR="00BF746C" w:rsidRPr="003E0B04" w:rsidRDefault="00BF746C" w:rsidP="00D7474D">
            <w:pPr>
              <w:jc w:val="center"/>
            </w:pPr>
            <w:r w:rsidRPr="00442EE4">
              <w:t>Каменская, Е.Н.</w:t>
            </w:r>
          </w:p>
        </w:tc>
        <w:tc>
          <w:tcPr>
            <w:tcW w:w="1133" w:type="dxa"/>
          </w:tcPr>
          <w:p w14:paraId="6FFA0090" w14:textId="77777777" w:rsidR="00BF746C" w:rsidRPr="003E0B04" w:rsidRDefault="00BF746C" w:rsidP="00D7474D">
            <w:proofErr w:type="spellStart"/>
            <w:r w:rsidRPr="00442EE4">
              <w:t>Ростов</w:t>
            </w:r>
            <w:proofErr w:type="spellEnd"/>
            <w:r w:rsidRPr="00442EE4">
              <w:t>-на-Дону ; Таганрог : Издательство Южного федерального университета</w:t>
            </w:r>
          </w:p>
        </w:tc>
        <w:tc>
          <w:tcPr>
            <w:tcW w:w="709" w:type="dxa"/>
          </w:tcPr>
          <w:p w14:paraId="64F495C9" w14:textId="77777777" w:rsidR="00BF746C" w:rsidRPr="003E0B04" w:rsidRDefault="00BF746C" w:rsidP="00D7474D">
            <w:r w:rsidRPr="00442EE4">
              <w:t>2017</w:t>
            </w:r>
          </w:p>
        </w:tc>
        <w:tc>
          <w:tcPr>
            <w:tcW w:w="1559" w:type="dxa"/>
          </w:tcPr>
          <w:p w14:paraId="16233B6E" w14:textId="77777777" w:rsidR="00BF746C" w:rsidRPr="00C14724" w:rsidRDefault="00BF746C" w:rsidP="00B5030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60ABA4A7" w14:textId="77777777" w:rsidR="00BF746C" w:rsidRDefault="009A7058" w:rsidP="00B50304">
            <w:pPr>
              <w:rPr>
                <w:sz w:val="23"/>
                <w:szCs w:val="23"/>
                <w:u w:val="single"/>
              </w:rPr>
            </w:pPr>
            <w:hyperlink r:id="rId8" w:history="1">
              <w:r w:rsidR="00BF746C" w:rsidRPr="00622F76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33D895A0" w14:textId="77777777" w:rsidR="00BF746C" w:rsidRPr="00C14724" w:rsidRDefault="00BF746C" w:rsidP="00B50304"/>
        </w:tc>
      </w:tr>
      <w:tr w:rsidR="00BF746C" w:rsidRPr="003E0B04" w14:paraId="2DF2A364" w14:textId="77777777" w:rsidTr="006702E1">
        <w:tc>
          <w:tcPr>
            <w:tcW w:w="648" w:type="dxa"/>
          </w:tcPr>
          <w:p w14:paraId="355CD49E" w14:textId="77777777" w:rsidR="00BF746C" w:rsidRPr="003E0B04" w:rsidRDefault="00BF746C" w:rsidP="00D7474D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14:paraId="45558BC3" w14:textId="77777777" w:rsidR="00BF746C" w:rsidRPr="00C81809" w:rsidRDefault="00BF746C" w:rsidP="00D7474D">
            <w:pPr>
              <w:pStyle w:val="afd"/>
            </w:pPr>
            <w:r w:rsidRPr="00C81809">
              <w:t xml:space="preserve">Прикладные психологические технологии : коллективная монография / Е.П. Кораблина, Е.Ю. Коржова, С.А. Султанова и др. ; науч. ред. Е.П. </w:t>
            </w:r>
            <w:r w:rsidRPr="00C81809">
              <w:lastRenderedPageBreak/>
              <w:t xml:space="preserve">Кораблина, М.А. </w:t>
            </w:r>
            <w:proofErr w:type="spellStart"/>
            <w:r w:rsidRPr="00C81809">
              <w:t>Коргожа</w:t>
            </w:r>
            <w:proofErr w:type="spellEnd"/>
            <w:r w:rsidRPr="00C81809">
              <w:t xml:space="preserve"> </w:t>
            </w:r>
          </w:p>
          <w:p w14:paraId="7DDF93EC" w14:textId="77777777" w:rsidR="00BF746C" w:rsidRPr="00C81809" w:rsidRDefault="00BF746C" w:rsidP="00D7474D">
            <w:pPr>
              <w:pStyle w:val="afd"/>
            </w:pPr>
          </w:p>
        </w:tc>
        <w:tc>
          <w:tcPr>
            <w:tcW w:w="1560" w:type="dxa"/>
          </w:tcPr>
          <w:p w14:paraId="053ACE02" w14:textId="77777777" w:rsidR="00D30C82" w:rsidRDefault="00BF746C" w:rsidP="00D7474D">
            <w:pPr>
              <w:jc w:val="center"/>
            </w:pPr>
            <w:r w:rsidRPr="00C81809">
              <w:lastRenderedPageBreak/>
              <w:t xml:space="preserve">Кораблина, </w:t>
            </w:r>
            <w:r w:rsidR="00D30C82">
              <w:t>Е.П.,</w:t>
            </w:r>
          </w:p>
          <w:p w14:paraId="3BFDCD36" w14:textId="77777777" w:rsidR="00D30C82" w:rsidRDefault="00BF746C" w:rsidP="00D7474D">
            <w:pPr>
              <w:jc w:val="center"/>
            </w:pPr>
            <w:r w:rsidRPr="00C81809">
              <w:t xml:space="preserve">Коржова, </w:t>
            </w:r>
            <w:r w:rsidR="00D30C82">
              <w:t>Е.Ю.,</w:t>
            </w:r>
          </w:p>
          <w:p w14:paraId="12B66A16" w14:textId="77777777" w:rsidR="00D30C82" w:rsidRDefault="00BF746C" w:rsidP="00D7474D">
            <w:pPr>
              <w:jc w:val="center"/>
            </w:pPr>
            <w:r w:rsidRPr="00C81809">
              <w:t xml:space="preserve">Султанова </w:t>
            </w:r>
            <w:r w:rsidR="00D30C82">
              <w:t>С.А.</w:t>
            </w:r>
          </w:p>
          <w:p w14:paraId="7B107CD2" w14:textId="77777777" w:rsidR="00BF746C" w:rsidRPr="003E0B04" w:rsidRDefault="00BF746C" w:rsidP="00D7474D">
            <w:pPr>
              <w:jc w:val="center"/>
            </w:pPr>
            <w:r w:rsidRPr="00C81809">
              <w:t>и др.</w:t>
            </w:r>
          </w:p>
        </w:tc>
        <w:tc>
          <w:tcPr>
            <w:tcW w:w="1133" w:type="dxa"/>
          </w:tcPr>
          <w:p w14:paraId="42917249" w14:textId="77777777" w:rsidR="00BF746C" w:rsidRPr="003E0B04" w:rsidRDefault="00BF746C" w:rsidP="00D7474D">
            <w:r w:rsidRPr="00C81809">
              <w:t>Санкт-Петербург : РГПУ им. А. И. Герцена</w:t>
            </w:r>
          </w:p>
        </w:tc>
        <w:tc>
          <w:tcPr>
            <w:tcW w:w="709" w:type="dxa"/>
          </w:tcPr>
          <w:p w14:paraId="60DA26DF" w14:textId="77777777" w:rsidR="00BF746C" w:rsidRPr="003E0B04" w:rsidRDefault="00BF746C" w:rsidP="00D7474D">
            <w:r w:rsidRPr="00C81809">
              <w:t>2015</w:t>
            </w:r>
          </w:p>
        </w:tc>
        <w:tc>
          <w:tcPr>
            <w:tcW w:w="1559" w:type="dxa"/>
          </w:tcPr>
          <w:p w14:paraId="2C121660" w14:textId="77777777" w:rsidR="00BF746C" w:rsidRPr="00C14724" w:rsidRDefault="00BF746C" w:rsidP="00B5030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4CF120CA" w14:textId="77777777" w:rsidR="00BF746C" w:rsidRDefault="009A7058" w:rsidP="00B50304">
            <w:pPr>
              <w:rPr>
                <w:sz w:val="23"/>
                <w:szCs w:val="23"/>
                <w:u w:val="single"/>
              </w:rPr>
            </w:pPr>
            <w:hyperlink r:id="rId9" w:history="1">
              <w:r w:rsidR="00BF746C" w:rsidRPr="00622F76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5983BCE6" w14:textId="77777777" w:rsidR="00BF746C" w:rsidRPr="00C14724" w:rsidRDefault="00BF746C" w:rsidP="00B50304"/>
        </w:tc>
      </w:tr>
      <w:tr w:rsidR="00BF746C" w:rsidRPr="003E0B04" w14:paraId="2BD01B6A" w14:textId="77777777" w:rsidTr="006702E1">
        <w:tc>
          <w:tcPr>
            <w:tcW w:w="648" w:type="dxa"/>
          </w:tcPr>
          <w:p w14:paraId="5072F304" w14:textId="77777777" w:rsidR="00BF746C" w:rsidRPr="003E0B04" w:rsidRDefault="00BF746C" w:rsidP="00D7474D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14:paraId="64E1C96D" w14:textId="77777777" w:rsidR="00BF746C" w:rsidRPr="00FD3CBB" w:rsidRDefault="00BF746C" w:rsidP="00D7474D">
            <w:pPr>
              <w:autoSpaceDE w:val="0"/>
              <w:autoSpaceDN w:val="0"/>
              <w:adjustRightInd w:val="0"/>
            </w:pPr>
            <w:r w:rsidRPr="00FD3CBB">
              <w:t xml:space="preserve">Информационно-коммуникационные технологии в образовании : учебник / О.Ф. </w:t>
            </w:r>
            <w:proofErr w:type="spellStart"/>
            <w:r w:rsidRPr="00FD3CBB">
              <w:t>Брыксина</w:t>
            </w:r>
            <w:proofErr w:type="spellEnd"/>
            <w:r w:rsidRPr="00FD3CBB">
              <w:t>, Е.А. Пономарева, М.Н. Сонина.</w:t>
            </w:r>
          </w:p>
        </w:tc>
        <w:tc>
          <w:tcPr>
            <w:tcW w:w="1560" w:type="dxa"/>
          </w:tcPr>
          <w:p w14:paraId="44F946CB" w14:textId="77777777" w:rsidR="00BF746C" w:rsidRPr="003E0B04" w:rsidRDefault="00BF746C" w:rsidP="00D7474D">
            <w:pPr>
              <w:jc w:val="center"/>
            </w:pPr>
            <w:proofErr w:type="spellStart"/>
            <w:r w:rsidRPr="00FD3CBB">
              <w:t>Брыксина</w:t>
            </w:r>
            <w:proofErr w:type="spellEnd"/>
            <w:r w:rsidR="00D30C82">
              <w:rPr>
                <w:bCs/>
              </w:rPr>
              <w:t>, О.</w:t>
            </w:r>
            <w:r w:rsidRPr="00FD3CBB">
              <w:rPr>
                <w:bCs/>
              </w:rPr>
              <w:t>Ф.</w:t>
            </w:r>
          </w:p>
        </w:tc>
        <w:tc>
          <w:tcPr>
            <w:tcW w:w="1133" w:type="dxa"/>
          </w:tcPr>
          <w:p w14:paraId="2A1DBEAD" w14:textId="77777777" w:rsidR="00BF746C" w:rsidRPr="003E0B04" w:rsidRDefault="00BF746C" w:rsidP="00D7474D">
            <w:r w:rsidRPr="00FD3CBB">
              <w:t>М. : ИНФРА-М</w:t>
            </w:r>
          </w:p>
        </w:tc>
        <w:tc>
          <w:tcPr>
            <w:tcW w:w="709" w:type="dxa"/>
          </w:tcPr>
          <w:p w14:paraId="5228C006" w14:textId="77777777" w:rsidR="00BF746C" w:rsidRPr="003E0B04" w:rsidRDefault="00BF746C" w:rsidP="00D7474D">
            <w:r w:rsidRPr="00FD3CBB">
              <w:t>2018</w:t>
            </w:r>
          </w:p>
        </w:tc>
        <w:tc>
          <w:tcPr>
            <w:tcW w:w="1559" w:type="dxa"/>
          </w:tcPr>
          <w:p w14:paraId="005B8378" w14:textId="77777777" w:rsidR="00BF746C" w:rsidRPr="00C14724" w:rsidRDefault="00BF746C" w:rsidP="00B5030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51CF4B8A" w14:textId="77777777" w:rsidR="00BF746C" w:rsidRDefault="009A7058" w:rsidP="00B50304">
            <w:pPr>
              <w:rPr>
                <w:sz w:val="23"/>
                <w:szCs w:val="23"/>
                <w:u w:val="single"/>
              </w:rPr>
            </w:pPr>
            <w:hyperlink r:id="rId10" w:history="1">
              <w:r w:rsidR="00BF746C" w:rsidRPr="00622F76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1891C8C6" w14:textId="77777777" w:rsidR="00BF746C" w:rsidRPr="00C14724" w:rsidRDefault="00BF746C" w:rsidP="00B50304"/>
        </w:tc>
      </w:tr>
      <w:tr w:rsidR="00BF746C" w:rsidRPr="003E0B04" w14:paraId="04CDF565" w14:textId="77777777" w:rsidTr="006702E1">
        <w:tc>
          <w:tcPr>
            <w:tcW w:w="648" w:type="dxa"/>
          </w:tcPr>
          <w:p w14:paraId="69B86FEC" w14:textId="77777777" w:rsidR="00BF746C" w:rsidRDefault="00BF746C" w:rsidP="00667578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14:paraId="63AA9656" w14:textId="77777777" w:rsidR="00BF746C" w:rsidRPr="00FD3CBB" w:rsidRDefault="00BF746C" w:rsidP="00667578">
            <w:pPr>
              <w:autoSpaceDE w:val="0"/>
              <w:autoSpaceDN w:val="0"/>
              <w:adjustRightInd w:val="0"/>
            </w:pPr>
            <w:r w:rsidRPr="005D4069">
              <w:t>Информационные технологии в психологии [Текст</w:t>
            </w:r>
            <w:r>
              <w:t xml:space="preserve">] : монография </w:t>
            </w:r>
          </w:p>
        </w:tc>
        <w:tc>
          <w:tcPr>
            <w:tcW w:w="1560" w:type="dxa"/>
          </w:tcPr>
          <w:p w14:paraId="225646C6" w14:textId="77777777" w:rsidR="00BF746C" w:rsidRPr="00FD3CBB" w:rsidRDefault="00BF746C" w:rsidP="00667578">
            <w:pPr>
              <w:jc w:val="center"/>
            </w:pPr>
            <w:proofErr w:type="spellStart"/>
            <w:r w:rsidRPr="005D4069">
              <w:t>Данелян</w:t>
            </w:r>
            <w:proofErr w:type="spellEnd"/>
            <w:r w:rsidR="00D30C82">
              <w:rPr>
                <w:bCs/>
              </w:rPr>
              <w:t>, Т.</w:t>
            </w:r>
            <w:r w:rsidRPr="005D4069">
              <w:rPr>
                <w:bCs/>
              </w:rPr>
              <w:t>Я.</w:t>
            </w:r>
          </w:p>
        </w:tc>
        <w:tc>
          <w:tcPr>
            <w:tcW w:w="1133" w:type="dxa"/>
          </w:tcPr>
          <w:p w14:paraId="62E5D220" w14:textId="77777777" w:rsidR="00BF746C" w:rsidRPr="00FD3CBB" w:rsidRDefault="00BF746C" w:rsidP="00667578">
            <w:r w:rsidRPr="005D4069">
              <w:t>М. : ЛЕНАРД</w:t>
            </w:r>
          </w:p>
        </w:tc>
        <w:tc>
          <w:tcPr>
            <w:tcW w:w="709" w:type="dxa"/>
          </w:tcPr>
          <w:p w14:paraId="25BAF84F" w14:textId="77777777" w:rsidR="00BF746C" w:rsidRPr="00FD3CBB" w:rsidRDefault="00BF746C" w:rsidP="00667578">
            <w:r w:rsidRPr="005D4069">
              <w:t>2015</w:t>
            </w:r>
          </w:p>
        </w:tc>
        <w:tc>
          <w:tcPr>
            <w:tcW w:w="1559" w:type="dxa"/>
          </w:tcPr>
          <w:p w14:paraId="10D4AAA5" w14:textId="77777777" w:rsidR="00BF746C" w:rsidRDefault="00BF746C" w:rsidP="00667578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49A33B68" w14:textId="77777777" w:rsidR="00BF746C" w:rsidRDefault="009A7058" w:rsidP="00667578">
            <w:pPr>
              <w:rPr>
                <w:sz w:val="23"/>
                <w:szCs w:val="23"/>
                <w:u w:val="single"/>
              </w:rPr>
            </w:pPr>
            <w:hyperlink r:id="rId11" w:history="1">
              <w:r w:rsidR="00BF746C" w:rsidRPr="00622F76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162AD8DB" w14:textId="77777777" w:rsidR="00BF746C" w:rsidRDefault="00BF746C" w:rsidP="00667578"/>
        </w:tc>
      </w:tr>
      <w:tr w:rsidR="00BF746C" w:rsidRPr="003E0B04" w14:paraId="3541D4D3" w14:textId="77777777" w:rsidTr="006702E1">
        <w:tc>
          <w:tcPr>
            <w:tcW w:w="648" w:type="dxa"/>
          </w:tcPr>
          <w:p w14:paraId="6C4BE121" w14:textId="77777777" w:rsidR="00BF746C" w:rsidRDefault="00BF746C" w:rsidP="00667578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14:paraId="3608AD18" w14:textId="77777777" w:rsidR="00BF746C" w:rsidRPr="00A843B6" w:rsidRDefault="00BF746C" w:rsidP="00667578">
            <w:pPr>
              <w:pStyle w:val="afd"/>
            </w:pPr>
            <w:r w:rsidRPr="00A843B6">
              <w:t>Психология безопасности : учебное пособие для практических занятий / М.Н. Шарипова, Е.</w:t>
            </w:r>
            <w:r>
              <w:t>Л. Горшенина, Е.Э. Савченкова</w:t>
            </w:r>
          </w:p>
          <w:p w14:paraId="05E5402C" w14:textId="77777777" w:rsidR="00BF746C" w:rsidRPr="00FD3CBB" w:rsidRDefault="00BF746C" w:rsidP="00667578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6DB9247" w14:textId="77777777" w:rsidR="00BF746C" w:rsidRPr="00FD3CBB" w:rsidRDefault="00BF746C" w:rsidP="00667578">
            <w:pPr>
              <w:jc w:val="center"/>
            </w:pPr>
            <w:r w:rsidRPr="00A843B6">
              <w:t>Шарипова, М.Н.</w:t>
            </w:r>
          </w:p>
        </w:tc>
        <w:tc>
          <w:tcPr>
            <w:tcW w:w="1133" w:type="dxa"/>
          </w:tcPr>
          <w:p w14:paraId="708793C5" w14:textId="77777777" w:rsidR="00BF746C" w:rsidRPr="00FD3CBB" w:rsidRDefault="00BF746C" w:rsidP="00667578">
            <w:r w:rsidRPr="00A843B6">
              <w:t>Оренбург : ОГУ</w:t>
            </w:r>
          </w:p>
        </w:tc>
        <w:tc>
          <w:tcPr>
            <w:tcW w:w="709" w:type="dxa"/>
          </w:tcPr>
          <w:p w14:paraId="1C3CCE93" w14:textId="77777777" w:rsidR="00BF746C" w:rsidRPr="00FD3CBB" w:rsidRDefault="00BF746C" w:rsidP="00667578">
            <w:r w:rsidRPr="00A843B6">
              <w:t>2017</w:t>
            </w:r>
          </w:p>
        </w:tc>
        <w:tc>
          <w:tcPr>
            <w:tcW w:w="1559" w:type="dxa"/>
          </w:tcPr>
          <w:p w14:paraId="63CDA75B" w14:textId="77777777" w:rsidR="00BF746C" w:rsidRDefault="00BF746C" w:rsidP="00667578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639A329C" w14:textId="77777777" w:rsidR="00BF746C" w:rsidRDefault="009A7058" w:rsidP="00667578">
            <w:pPr>
              <w:rPr>
                <w:sz w:val="23"/>
                <w:szCs w:val="23"/>
                <w:u w:val="single"/>
              </w:rPr>
            </w:pPr>
            <w:hyperlink r:id="rId12" w:history="1">
              <w:r w:rsidR="00BF746C" w:rsidRPr="00622F76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2D9481BC" w14:textId="77777777" w:rsidR="00BF746C" w:rsidRDefault="00BF746C" w:rsidP="00667578"/>
        </w:tc>
      </w:tr>
    </w:tbl>
    <w:p w14:paraId="398E8017" w14:textId="77777777" w:rsidR="00BF746C" w:rsidRPr="003E0B04" w:rsidRDefault="00BF746C" w:rsidP="00667578"/>
    <w:p w14:paraId="2AD4B93D" w14:textId="77777777" w:rsidR="00BF746C" w:rsidRPr="000A4890" w:rsidRDefault="00BF746C" w:rsidP="00D30C82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bCs/>
          <w:color w:val="000000"/>
          <w:kern w:val="1"/>
          <w:lang w:eastAsia="zh-CN"/>
        </w:rPr>
        <w:t xml:space="preserve">8. </w:t>
      </w:r>
      <w:r w:rsidRPr="000A4890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3DD32C8E" w14:textId="77777777" w:rsidR="00BF746C" w:rsidRPr="000A4890" w:rsidRDefault="00BF746C" w:rsidP="00D30C82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3" w:history="1">
        <w:r w:rsidRPr="000A4890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696123CB" w14:textId="77777777" w:rsidR="00BF746C" w:rsidRPr="000A4890" w:rsidRDefault="00BF746C" w:rsidP="00D30C82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2. «</w:t>
      </w:r>
      <w:proofErr w:type="spellStart"/>
      <w:r w:rsidRPr="000A4890">
        <w:rPr>
          <w:kern w:val="1"/>
          <w:lang w:eastAsia="zh-CN"/>
        </w:rPr>
        <w:t>eLibrary</w:t>
      </w:r>
      <w:proofErr w:type="spellEnd"/>
      <w:r w:rsidRPr="000A4890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0A4890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4EA70547" w14:textId="77777777" w:rsidR="00BF746C" w:rsidRPr="000A4890" w:rsidRDefault="00BF746C" w:rsidP="00D30C82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3. «</w:t>
      </w:r>
      <w:proofErr w:type="spellStart"/>
      <w:r w:rsidRPr="000A4890">
        <w:rPr>
          <w:kern w:val="1"/>
          <w:lang w:eastAsia="zh-CN"/>
        </w:rPr>
        <w:t>КиберЛенинка</w:t>
      </w:r>
      <w:proofErr w:type="spellEnd"/>
      <w:r w:rsidRPr="000A4890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A4890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78824929" w14:textId="77777777" w:rsidR="00BF746C" w:rsidRPr="000A4890" w:rsidRDefault="00BF746C" w:rsidP="00D30C82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6" w:history="1">
        <w:r w:rsidRPr="000A4890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393D97F7" w14:textId="77777777" w:rsidR="00BF746C" w:rsidRPr="000A4890" w:rsidRDefault="00BF746C" w:rsidP="00D30C82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7" w:history="1">
        <w:r w:rsidRPr="000A4890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0AFBB221" w14:textId="77777777" w:rsidR="00BF746C" w:rsidRPr="000A4890" w:rsidRDefault="00BF746C" w:rsidP="00D30C82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</w:p>
    <w:p w14:paraId="74ED55D4" w14:textId="77777777" w:rsidR="00BF746C" w:rsidRPr="000A4890" w:rsidRDefault="00BF746C" w:rsidP="00D30C82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002AEE9" w14:textId="77777777" w:rsidR="00BF746C" w:rsidRPr="000A4890" w:rsidRDefault="00BF746C" w:rsidP="00667578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11FCF518" w14:textId="77777777" w:rsidR="00BF746C" w:rsidRPr="000A4890" w:rsidRDefault="00BF746C" w:rsidP="00667578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A4890">
        <w:rPr>
          <w:kern w:val="1"/>
          <w:lang w:eastAsia="zh-CN"/>
        </w:rPr>
        <w:t>LibreOffice</w:t>
      </w:r>
      <w:proofErr w:type="spellEnd"/>
      <w:r w:rsidRPr="000A4890">
        <w:rPr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0534208" w14:textId="77777777" w:rsidR="00BF746C" w:rsidRPr="000A4890" w:rsidRDefault="00BF746C" w:rsidP="00667578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0518FC1C" w14:textId="77777777" w:rsidR="00BF746C" w:rsidRPr="000A4890" w:rsidRDefault="00BF746C" w:rsidP="00667578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A8C716D" w14:textId="77777777" w:rsidR="00BF746C" w:rsidRPr="000A4890" w:rsidRDefault="00BF746C" w:rsidP="00667578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68E81F5D" w14:textId="77777777" w:rsidR="00BF746C" w:rsidRPr="000A4890" w:rsidRDefault="00BF746C" w:rsidP="00667578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2C08188A" w14:textId="77777777" w:rsidR="00BF746C" w:rsidRPr="000A4890" w:rsidRDefault="00BF746C" w:rsidP="00667578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4DA2333C" w14:textId="77777777" w:rsidR="00BF746C" w:rsidRPr="000A4890" w:rsidRDefault="00BF746C" w:rsidP="00D30C82">
      <w:pPr>
        <w:widowControl w:val="0"/>
        <w:numPr>
          <w:ilvl w:val="0"/>
          <w:numId w:val="21"/>
        </w:numPr>
        <w:tabs>
          <w:tab w:val="left" w:pos="788"/>
        </w:tabs>
        <w:suppressAutoHyphens/>
        <w:ind w:hanging="720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Windows 10 x64</w:t>
      </w:r>
    </w:p>
    <w:p w14:paraId="62945B1D" w14:textId="77777777" w:rsidR="00BF746C" w:rsidRPr="000A4890" w:rsidRDefault="00BF746C" w:rsidP="00D30C82">
      <w:pPr>
        <w:widowControl w:val="0"/>
        <w:numPr>
          <w:ilvl w:val="0"/>
          <w:numId w:val="21"/>
        </w:numPr>
        <w:tabs>
          <w:tab w:val="left" w:pos="788"/>
        </w:tabs>
        <w:suppressAutoHyphens/>
        <w:ind w:hanging="720"/>
        <w:jc w:val="both"/>
        <w:rPr>
          <w:kern w:val="1"/>
          <w:lang w:eastAsia="zh-CN"/>
        </w:rPr>
      </w:pPr>
      <w:proofErr w:type="spellStart"/>
      <w:r w:rsidRPr="000A4890">
        <w:rPr>
          <w:kern w:val="1"/>
          <w:lang w:eastAsia="zh-CN"/>
        </w:rPr>
        <w:t>MicrosoftOffice</w:t>
      </w:r>
      <w:proofErr w:type="spellEnd"/>
      <w:r w:rsidRPr="000A4890">
        <w:rPr>
          <w:kern w:val="1"/>
          <w:lang w:eastAsia="zh-CN"/>
        </w:rPr>
        <w:t xml:space="preserve"> 2016</w:t>
      </w:r>
    </w:p>
    <w:p w14:paraId="70784AF6" w14:textId="77777777" w:rsidR="00BF746C" w:rsidRPr="000A4890" w:rsidRDefault="00BF746C" w:rsidP="00D30C82">
      <w:pPr>
        <w:widowControl w:val="0"/>
        <w:numPr>
          <w:ilvl w:val="0"/>
          <w:numId w:val="21"/>
        </w:numPr>
        <w:tabs>
          <w:tab w:val="left" w:pos="788"/>
        </w:tabs>
        <w:suppressAutoHyphens/>
        <w:ind w:hanging="720"/>
        <w:jc w:val="both"/>
        <w:rPr>
          <w:kern w:val="1"/>
          <w:lang w:eastAsia="zh-CN"/>
        </w:rPr>
      </w:pPr>
      <w:proofErr w:type="spellStart"/>
      <w:r w:rsidRPr="000A4890">
        <w:rPr>
          <w:kern w:val="1"/>
          <w:lang w:eastAsia="zh-CN"/>
        </w:rPr>
        <w:lastRenderedPageBreak/>
        <w:t>LibreOffice</w:t>
      </w:r>
      <w:proofErr w:type="spellEnd"/>
    </w:p>
    <w:p w14:paraId="51E0C0FE" w14:textId="77777777" w:rsidR="00BF746C" w:rsidRPr="000A4890" w:rsidRDefault="00BF746C" w:rsidP="00D30C82">
      <w:pPr>
        <w:widowControl w:val="0"/>
        <w:numPr>
          <w:ilvl w:val="0"/>
          <w:numId w:val="21"/>
        </w:numPr>
        <w:tabs>
          <w:tab w:val="left" w:pos="788"/>
        </w:tabs>
        <w:suppressAutoHyphens/>
        <w:ind w:hanging="720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Firefox</w:t>
      </w:r>
    </w:p>
    <w:p w14:paraId="3658B368" w14:textId="77777777" w:rsidR="00BF746C" w:rsidRPr="000A4890" w:rsidRDefault="00BF746C" w:rsidP="00D30C82">
      <w:pPr>
        <w:widowControl w:val="0"/>
        <w:numPr>
          <w:ilvl w:val="0"/>
          <w:numId w:val="21"/>
        </w:numPr>
        <w:tabs>
          <w:tab w:val="left" w:pos="788"/>
        </w:tabs>
        <w:suppressAutoHyphens/>
        <w:ind w:hanging="720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GIMP</w:t>
      </w:r>
    </w:p>
    <w:p w14:paraId="03E75C2D" w14:textId="77777777" w:rsidR="00BF746C" w:rsidRPr="000A4890" w:rsidRDefault="00BF746C" w:rsidP="00667578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5DC7D116" w14:textId="77777777" w:rsidR="00BF746C" w:rsidRPr="000A4890" w:rsidRDefault="00BF746C" w:rsidP="00667578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55AD0F4F" w14:textId="77777777" w:rsidR="00BF746C" w:rsidRPr="000A4890" w:rsidRDefault="00BF746C" w:rsidP="00667578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Не используются</w:t>
      </w:r>
    </w:p>
    <w:p w14:paraId="6B312D20" w14:textId="77777777" w:rsidR="00BF746C" w:rsidRPr="000A4890" w:rsidRDefault="00BF746C" w:rsidP="00667578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589D2640" w14:textId="77777777" w:rsidR="00BF746C" w:rsidRPr="000A4890" w:rsidRDefault="00BF746C" w:rsidP="00667578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0A4890">
        <w:rPr>
          <w:b/>
          <w:bCs/>
          <w:kern w:val="1"/>
          <w:lang w:eastAsia="zh-CN"/>
        </w:rPr>
        <w:t xml:space="preserve">10. </w:t>
      </w:r>
      <w:r w:rsidRPr="000A4890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1FD14862" w14:textId="77777777" w:rsidR="00BF746C" w:rsidRPr="000A4890" w:rsidRDefault="00BF746C" w:rsidP="00667578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rFonts w:eastAsia="ArialMT"/>
          <w:color w:val="000000"/>
          <w:kern w:val="1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AD296FE" w14:textId="77777777" w:rsidR="00BF746C" w:rsidRPr="000A4890" w:rsidRDefault="00BF746C" w:rsidP="00667578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BF75B60" w14:textId="77777777" w:rsidR="00BF746C" w:rsidRPr="00D30C82" w:rsidRDefault="00BF746C" w:rsidP="00D30C8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F746C" w:rsidRPr="00D30C82" w:rsidSect="00BA7347"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E7F9" w14:textId="77777777" w:rsidR="009A7058" w:rsidRDefault="009A7058">
      <w:r>
        <w:separator/>
      </w:r>
    </w:p>
  </w:endnote>
  <w:endnote w:type="continuationSeparator" w:id="0">
    <w:p w14:paraId="55BDD751" w14:textId="77777777" w:rsidR="009A7058" w:rsidRDefault="009A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B106" w14:textId="77777777" w:rsidR="00BF746C" w:rsidRDefault="006F24C9" w:rsidP="004275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30C82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92EA" w14:textId="77777777" w:rsidR="00BF746C" w:rsidRDefault="00BF746C">
    <w:pPr>
      <w:pStyle w:val="a9"/>
      <w:jc w:val="center"/>
    </w:pPr>
  </w:p>
  <w:p w14:paraId="4940D407" w14:textId="77777777" w:rsidR="00BF746C" w:rsidRDefault="00BF74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21F8" w14:textId="77777777" w:rsidR="009A7058" w:rsidRDefault="009A7058">
      <w:r>
        <w:separator/>
      </w:r>
    </w:p>
  </w:footnote>
  <w:footnote w:type="continuationSeparator" w:id="0">
    <w:p w14:paraId="2EFD55B6" w14:textId="77777777" w:rsidR="009A7058" w:rsidRDefault="009A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24D60C3"/>
    <w:multiLevelType w:val="hybridMultilevel"/>
    <w:tmpl w:val="A3D0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5EFD"/>
    <w:multiLevelType w:val="hybridMultilevel"/>
    <w:tmpl w:val="AB8A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84EF1"/>
    <w:multiLevelType w:val="hybridMultilevel"/>
    <w:tmpl w:val="692EA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3C58AA"/>
    <w:multiLevelType w:val="multilevel"/>
    <w:tmpl w:val="C554A2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DAB6362"/>
    <w:multiLevelType w:val="hybridMultilevel"/>
    <w:tmpl w:val="E0D04C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7C578BE"/>
    <w:multiLevelType w:val="hybridMultilevel"/>
    <w:tmpl w:val="ED16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DA756F"/>
    <w:multiLevelType w:val="hybridMultilevel"/>
    <w:tmpl w:val="F2DC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D40A9"/>
    <w:multiLevelType w:val="hybridMultilevel"/>
    <w:tmpl w:val="A7D04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A51A0B"/>
    <w:multiLevelType w:val="hybridMultilevel"/>
    <w:tmpl w:val="9968A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907B58"/>
    <w:multiLevelType w:val="hybridMultilevel"/>
    <w:tmpl w:val="5E64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8305C1"/>
    <w:multiLevelType w:val="hybridMultilevel"/>
    <w:tmpl w:val="D09E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75A5F3F"/>
    <w:multiLevelType w:val="hybridMultilevel"/>
    <w:tmpl w:val="1F0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2E182C"/>
    <w:multiLevelType w:val="hybridMultilevel"/>
    <w:tmpl w:val="1B72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D911D5"/>
    <w:multiLevelType w:val="hybridMultilevel"/>
    <w:tmpl w:val="B168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582D27"/>
    <w:multiLevelType w:val="hybridMultilevel"/>
    <w:tmpl w:val="DB74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A39A4"/>
    <w:multiLevelType w:val="hybridMultilevel"/>
    <w:tmpl w:val="7DE8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11"/>
  </w:num>
  <w:num w:numId="5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5"/>
  </w:num>
  <w:num w:numId="13">
    <w:abstractNumId w:val="6"/>
  </w:num>
  <w:num w:numId="14">
    <w:abstractNumId w:val="16"/>
  </w:num>
  <w:num w:numId="15">
    <w:abstractNumId w:val="21"/>
  </w:num>
  <w:num w:numId="16">
    <w:abstractNumId w:val="10"/>
  </w:num>
  <w:num w:numId="17">
    <w:abstractNumId w:val="12"/>
  </w:num>
  <w:num w:numId="18">
    <w:abstractNumId w:val="7"/>
  </w:num>
  <w:num w:numId="19">
    <w:abstractNumId w:val="9"/>
  </w:num>
  <w:num w:numId="20">
    <w:abstractNumId w:val="2"/>
  </w:num>
  <w:num w:numId="2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52B9"/>
    <w:rsid w:val="000113DB"/>
    <w:rsid w:val="000248D3"/>
    <w:rsid w:val="00024C41"/>
    <w:rsid w:val="000335AC"/>
    <w:rsid w:val="000362F2"/>
    <w:rsid w:val="000371CF"/>
    <w:rsid w:val="00037EA9"/>
    <w:rsid w:val="00040027"/>
    <w:rsid w:val="0004305E"/>
    <w:rsid w:val="00044D56"/>
    <w:rsid w:val="0004633E"/>
    <w:rsid w:val="00051D77"/>
    <w:rsid w:val="0005491C"/>
    <w:rsid w:val="000573FC"/>
    <w:rsid w:val="00061625"/>
    <w:rsid w:val="0006461A"/>
    <w:rsid w:val="00065678"/>
    <w:rsid w:val="00080264"/>
    <w:rsid w:val="00096FDB"/>
    <w:rsid w:val="000A40FD"/>
    <w:rsid w:val="000A4861"/>
    <w:rsid w:val="000A4890"/>
    <w:rsid w:val="000B12C2"/>
    <w:rsid w:val="000B24EC"/>
    <w:rsid w:val="000C1225"/>
    <w:rsid w:val="000C266A"/>
    <w:rsid w:val="000C598B"/>
    <w:rsid w:val="000C7AAA"/>
    <w:rsid w:val="000E227D"/>
    <w:rsid w:val="000E3357"/>
    <w:rsid w:val="000E386B"/>
    <w:rsid w:val="000F23C3"/>
    <w:rsid w:val="000F420F"/>
    <w:rsid w:val="000F461D"/>
    <w:rsid w:val="000F589C"/>
    <w:rsid w:val="000F5976"/>
    <w:rsid w:val="000F5C62"/>
    <w:rsid w:val="00101252"/>
    <w:rsid w:val="00114B70"/>
    <w:rsid w:val="0011547A"/>
    <w:rsid w:val="0011556B"/>
    <w:rsid w:val="001215F7"/>
    <w:rsid w:val="00121712"/>
    <w:rsid w:val="00121A7B"/>
    <w:rsid w:val="0012224D"/>
    <w:rsid w:val="001237DA"/>
    <w:rsid w:val="001256FE"/>
    <w:rsid w:val="00131364"/>
    <w:rsid w:val="00133F3B"/>
    <w:rsid w:val="001357B4"/>
    <w:rsid w:val="001415B7"/>
    <w:rsid w:val="0014276E"/>
    <w:rsid w:val="00142D32"/>
    <w:rsid w:val="0014477D"/>
    <w:rsid w:val="00151163"/>
    <w:rsid w:val="00151ED9"/>
    <w:rsid w:val="00154600"/>
    <w:rsid w:val="00155342"/>
    <w:rsid w:val="00156E8D"/>
    <w:rsid w:val="0016105D"/>
    <w:rsid w:val="00162958"/>
    <w:rsid w:val="0016387E"/>
    <w:rsid w:val="001639BB"/>
    <w:rsid w:val="001643E5"/>
    <w:rsid w:val="00166E82"/>
    <w:rsid w:val="00181EF5"/>
    <w:rsid w:val="00182D33"/>
    <w:rsid w:val="001856FD"/>
    <w:rsid w:val="001860FC"/>
    <w:rsid w:val="00187CF7"/>
    <w:rsid w:val="001A77B8"/>
    <w:rsid w:val="001A7AFD"/>
    <w:rsid w:val="001B2253"/>
    <w:rsid w:val="001B6146"/>
    <w:rsid w:val="001B6BDD"/>
    <w:rsid w:val="001D000A"/>
    <w:rsid w:val="001E13C7"/>
    <w:rsid w:val="001E4271"/>
    <w:rsid w:val="001F1EDA"/>
    <w:rsid w:val="001F75F7"/>
    <w:rsid w:val="00204E5A"/>
    <w:rsid w:val="002104F8"/>
    <w:rsid w:val="00210C24"/>
    <w:rsid w:val="00213952"/>
    <w:rsid w:val="00214166"/>
    <w:rsid w:val="002152A6"/>
    <w:rsid w:val="0021569F"/>
    <w:rsid w:val="002171AE"/>
    <w:rsid w:val="00220028"/>
    <w:rsid w:val="00232FF3"/>
    <w:rsid w:val="0023651E"/>
    <w:rsid w:val="00241D54"/>
    <w:rsid w:val="00250360"/>
    <w:rsid w:val="002532D4"/>
    <w:rsid w:val="00254D8E"/>
    <w:rsid w:val="00255A37"/>
    <w:rsid w:val="002565ED"/>
    <w:rsid w:val="00260270"/>
    <w:rsid w:val="00260B90"/>
    <w:rsid w:val="0026216B"/>
    <w:rsid w:val="00262C9F"/>
    <w:rsid w:val="002655B3"/>
    <w:rsid w:val="002702A3"/>
    <w:rsid w:val="00270AD8"/>
    <w:rsid w:val="00277185"/>
    <w:rsid w:val="00277691"/>
    <w:rsid w:val="002809A7"/>
    <w:rsid w:val="00281F56"/>
    <w:rsid w:val="0028500D"/>
    <w:rsid w:val="00287117"/>
    <w:rsid w:val="00287EEA"/>
    <w:rsid w:val="00290F9E"/>
    <w:rsid w:val="0029151C"/>
    <w:rsid w:val="00291922"/>
    <w:rsid w:val="00292259"/>
    <w:rsid w:val="00295E15"/>
    <w:rsid w:val="002A1608"/>
    <w:rsid w:val="002A31AB"/>
    <w:rsid w:val="002A4612"/>
    <w:rsid w:val="002A79D1"/>
    <w:rsid w:val="002A7A42"/>
    <w:rsid w:val="002B36AA"/>
    <w:rsid w:val="002B3AAF"/>
    <w:rsid w:val="002B42DC"/>
    <w:rsid w:val="002B4680"/>
    <w:rsid w:val="002B76F2"/>
    <w:rsid w:val="002C1B9B"/>
    <w:rsid w:val="002C1F8A"/>
    <w:rsid w:val="002C4D65"/>
    <w:rsid w:val="002C7CBC"/>
    <w:rsid w:val="002D6C48"/>
    <w:rsid w:val="002D7648"/>
    <w:rsid w:val="002E5DEA"/>
    <w:rsid w:val="002F49A9"/>
    <w:rsid w:val="00311B03"/>
    <w:rsid w:val="00311C9C"/>
    <w:rsid w:val="00312BF8"/>
    <w:rsid w:val="00312C34"/>
    <w:rsid w:val="00312EAD"/>
    <w:rsid w:val="0031568E"/>
    <w:rsid w:val="003202E3"/>
    <w:rsid w:val="00327302"/>
    <w:rsid w:val="003300DA"/>
    <w:rsid w:val="00332826"/>
    <w:rsid w:val="003346D1"/>
    <w:rsid w:val="00341595"/>
    <w:rsid w:val="00345B5E"/>
    <w:rsid w:val="00360191"/>
    <w:rsid w:val="00360688"/>
    <w:rsid w:val="00362924"/>
    <w:rsid w:val="0037327E"/>
    <w:rsid w:val="00375D0C"/>
    <w:rsid w:val="0038033F"/>
    <w:rsid w:val="00381412"/>
    <w:rsid w:val="00383B3B"/>
    <w:rsid w:val="00384D63"/>
    <w:rsid w:val="00385E56"/>
    <w:rsid w:val="003904D5"/>
    <w:rsid w:val="00390C2C"/>
    <w:rsid w:val="00395E94"/>
    <w:rsid w:val="003971CC"/>
    <w:rsid w:val="003A38C9"/>
    <w:rsid w:val="003A5DAE"/>
    <w:rsid w:val="003C0E55"/>
    <w:rsid w:val="003C10A4"/>
    <w:rsid w:val="003C19ED"/>
    <w:rsid w:val="003C20B5"/>
    <w:rsid w:val="003C34AE"/>
    <w:rsid w:val="003E0B04"/>
    <w:rsid w:val="003E1908"/>
    <w:rsid w:val="003E26E9"/>
    <w:rsid w:val="003E5AD1"/>
    <w:rsid w:val="003E76EA"/>
    <w:rsid w:val="003E7DDB"/>
    <w:rsid w:val="003F1628"/>
    <w:rsid w:val="003F458A"/>
    <w:rsid w:val="004027A5"/>
    <w:rsid w:val="00407CC6"/>
    <w:rsid w:val="00410802"/>
    <w:rsid w:val="004118FE"/>
    <w:rsid w:val="004124E8"/>
    <w:rsid w:val="0041353E"/>
    <w:rsid w:val="00416031"/>
    <w:rsid w:val="00427391"/>
    <w:rsid w:val="004275BE"/>
    <w:rsid w:val="00427FB7"/>
    <w:rsid w:val="00433EA0"/>
    <w:rsid w:val="00434012"/>
    <w:rsid w:val="00434489"/>
    <w:rsid w:val="00437AE5"/>
    <w:rsid w:val="0044027D"/>
    <w:rsid w:val="00442EE4"/>
    <w:rsid w:val="00450FE6"/>
    <w:rsid w:val="0045178C"/>
    <w:rsid w:val="00461990"/>
    <w:rsid w:val="00461EB2"/>
    <w:rsid w:val="00471090"/>
    <w:rsid w:val="00471C44"/>
    <w:rsid w:val="00474EFB"/>
    <w:rsid w:val="00475B0E"/>
    <w:rsid w:val="00480C8C"/>
    <w:rsid w:val="00481059"/>
    <w:rsid w:val="00483CA6"/>
    <w:rsid w:val="00491414"/>
    <w:rsid w:val="0049326D"/>
    <w:rsid w:val="004979B9"/>
    <w:rsid w:val="004A0EB5"/>
    <w:rsid w:val="004A2207"/>
    <w:rsid w:val="004A29AF"/>
    <w:rsid w:val="004A60D4"/>
    <w:rsid w:val="004A7D3E"/>
    <w:rsid w:val="004B4705"/>
    <w:rsid w:val="004B4E1D"/>
    <w:rsid w:val="004B5711"/>
    <w:rsid w:val="004B6E80"/>
    <w:rsid w:val="004C0089"/>
    <w:rsid w:val="004C351C"/>
    <w:rsid w:val="004C633C"/>
    <w:rsid w:val="004C7491"/>
    <w:rsid w:val="004D4D7E"/>
    <w:rsid w:val="004D7D07"/>
    <w:rsid w:val="004D7D80"/>
    <w:rsid w:val="004E2345"/>
    <w:rsid w:val="004F3ED9"/>
    <w:rsid w:val="004F4A23"/>
    <w:rsid w:val="005030AA"/>
    <w:rsid w:val="00506C95"/>
    <w:rsid w:val="005168DA"/>
    <w:rsid w:val="00520749"/>
    <w:rsid w:val="00525FAB"/>
    <w:rsid w:val="00526079"/>
    <w:rsid w:val="00526EEB"/>
    <w:rsid w:val="0053349D"/>
    <w:rsid w:val="0053465B"/>
    <w:rsid w:val="00534A7B"/>
    <w:rsid w:val="00534B26"/>
    <w:rsid w:val="005400B1"/>
    <w:rsid w:val="00540F92"/>
    <w:rsid w:val="00544A56"/>
    <w:rsid w:val="005540FE"/>
    <w:rsid w:val="00563D93"/>
    <w:rsid w:val="00566EE1"/>
    <w:rsid w:val="00573626"/>
    <w:rsid w:val="00574A86"/>
    <w:rsid w:val="00574E70"/>
    <w:rsid w:val="00581F73"/>
    <w:rsid w:val="00592BF6"/>
    <w:rsid w:val="00592F98"/>
    <w:rsid w:val="00593C0C"/>
    <w:rsid w:val="005949B5"/>
    <w:rsid w:val="005962AB"/>
    <w:rsid w:val="005965C5"/>
    <w:rsid w:val="00597235"/>
    <w:rsid w:val="005A4816"/>
    <w:rsid w:val="005A695F"/>
    <w:rsid w:val="005A7B7C"/>
    <w:rsid w:val="005B28B9"/>
    <w:rsid w:val="005B3435"/>
    <w:rsid w:val="005B424D"/>
    <w:rsid w:val="005B6BAC"/>
    <w:rsid w:val="005C1FCC"/>
    <w:rsid w:val="005C2DD3"/>
    <w:rsid w:val="005C517A"/>
    <w:rsid w:val="005C5D06"/>
    <w:rsid w:val="005D00DF"/>
    <w:rsid w:val="005D07E2"/>
    <w:rsid w:val="005D4069"/>
    <w:rsid w:val="005D50EC"/>
    <w:rsid w:val="005E0998"/>
    <w:rsid w:val="005E1EA0"/>
    <w:rsid w:val="005E1F02"/>
    <w:rsid w:val="005E5045"/>
    <w:rsid w:val="005E7687"/>
    <w:rsid w:val="005F2B8B"/>
    <w:rsid w:val="005F7E2E"/>
    <w:rsid w:val="00601AAD"/>
    <w:rsid w:val="0060226B"/>
    <w:rsid w:val="006039F1"/>
    <w:rsid w:val="006049E1"/>
    <w:rsid w:val="0061123D"/>
    <w:rsid w:val="00612515"/>
    <w:rsid w:val="00613D0D"/>
    <w:rsid w:val="00616050"/>
    <w:rsid w:val="00622F76"/>
    <w:rsid w:val="00625492"/>
    <w:rsid w:val="00630CB2"/>
    <w:rsid w:val="00634FFF"/>
    <w:rsid w:val="0063674C"/>
    <w:rsid w:val="00640082"/>
    <w:rsid w:val="00640C2C"/>
    <w:rsid w:val="00647D81"/>
    <w:rsid w:val="00651BD8"/>
    <w:rsid w:val="00653102"/>
    <w:rsid w:val="00662F33"/>
    <w:rsid w:val="0066357D"/>
    <w:rsid w:val="00666551"/>
    <w:rsid w:val="00667578"/>
    <w:rsid w:val="00667C53"/>
    <w:rsid w:val="006702E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0A26"/>
    <w:rsid w:val="006A606C"/>
    <w:rsid w:val="006A64CE"/>
    <w:rsid w:val="006A6519"/>
    <w:rsid w:val="006A697C"/>
    <w:rsid w:val="006B152D"/>
    <w:rsid w:val="006B2636"/>
    <w:rsid w:val="006B45BC"/>
    <w:rsid w:val="006B515F"/>
    <w:rsid w:val="006B6150"/>
    <w:rsid w:val="006B7659"/>
    <w:rsid w:val="006C2160"/>
    <w:rsid w:val="006C2A1F"/>
    <w:rsid w:val="006D03EF"/>
    <w:rsid w:val="006D353B"/>
    <w:rsid w:val="006E1B9C"/>
    <w:rsid w:val="006E2B69"/>
    <w:rsid w:val="006E6988"/>
    <w:rsid w:val="006E73A1"/>
    <w:rsid w:val="006E7CAF"/>
    <w:rsid w:val="006F0E83"/>
    <w:rsid w:val="006F24C9"/>
    <w:rsid w:val="00704386"/>
    <w:rsid w:val="0070492D"/>
    <w:rsid w:val="00710144"/>
    <w:rsid w:val="00710B57"/>
    <w:rsid w:val="00713DBE"/>
    <w:rsid w:val="007202F0"/>
    <w:rsid w:val="00721D60"/>
    <w:rsid w:val="00724231"/>
    <w:rsid w:val="00724360"/>
    <w:rsid w:val="00726F50"/>
    <w:rsid w:val="00734819"/>
    <w:rsid w:val="00741DFE"/>
    <w:rsid w:val="007460AF"/>
    <w:rsid w:val="0075502A"/>
    <w:rsid w:val="0075634C"/>
    <w:rsid w:val="00760AE0"/>
    <w:rsid w:val="00760F3F"/>
    <w:rsid w:val="00763AE8"/>
    <w:rsid w:val="0076580D"/>
    <w:rsid w:val="007677F8"/>
    <w:rsid w:val="0076793F"/>
    <w:rsid w:val="00774891"/>
    <w:rsid w:val="00774F34"/>
    <w:rsid w:val="0077528F"/>
    <w:rsid w:val="00777516"/>
    <w:rsid w:val="00787D60"/>
    <w:rsid w:val="007A0D94"/>
    <w:rsid w:val="007A1B6C"/>
    <w:rsid w:val="007A6C23"/>
    <w:rsid w:val="007B0BA3"/>
    <w:rsid w:val="007C271D"/>
    <w:rsid w:val="007C4726"/>
    <w:rsid w:val="007D2254"/>
    <w:rsid w:val="007D344A"/>
    <w:rsid w:val="007D5303"/>
    <w:rsid w:val="007E09EC"/>
    <w:rsid w:val="007E3394"/>
    <w:rsid w:val="007E381C"/>
    <w:rsid w:val="007F18F6"/>
    <w:rsid w:val="00801969"/>
    <w:rsid w:val="008102D2"/>
    <w:rsid w:val="008108BA"/>
    <w:rsid w:val="00811B06"/>
    <w:rsid w:val="00814A72"/>
    <w:rsid w:val="00814EA2"/>
    <w:rsid w:val="008151C0"/>
    <w:rsid w:val="0081546A"/>
    <w:rsid w:val="008158B5"/>
    <w:rsid w:val="00817005"/>
    <w:rsid w:val="00820ECC"/>
    <w:rsid w:val="00821FF9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626C"/>
    <w:rsid w:val="00850F4C"/>
    <w:rsid w:val="00851D2A"/>
    <w:rsid w:val="00852CA6"/>
    <w:rsid w:val="00852FDB"/>
    <w:rsid w:val="008543B3"/>
    <w:rsid w:val="00854B15"/>
    <w:rsid w:val="00860944"/>
    <w:rsid w:val="00861EE0"/>
    <w:rsid w:val="0086555D"/>
    <w:rsid w:val="008656A9"/>
    <w:rsid w:val="00866514"/>
    <w:rsid w:val="00870AA3"/>
    <w:rsid w:val="008720C9"/>
    <w:rsid w:val="00872CEF"/>
    <w:rsid w:val="008761E0"/>
    <w:rsid w:val="00877EB2"/>
    <w:rsid w:val="008807C3"/>
    <w:rsid w:val="00883F1D"/>
    <w:rsid w:val="008867BB"/>
    <w:rsid w:val="00886C79"/>
    <w:rsid w:val="00890BF1"/>
    <w:rsid w:val="008943E0"/>
    <w:rsid w:val="00896E21"/>
    <w:rsid w:val="008A047C"/>
    <w:rsid w:val="008A1D22"/>
    <w:rsid w:val="008A5963"/>
    <w:rsid w:val="008B4338"/>
    <w:rsid w:val="008B5F57"/>
    <w:rsid w:val="008C0989"/>
    <w:rsid w:val="008C2262"/>
    <w:rsid w:val="008C6072"/>
    <w:rsid w:val="008C6A52"/>
    <w:rsid w:val="008D1095"/>
    <w:rsid w:val="008D1FE2"/>
    <w:rsid w:val="008D7592"/>
    <w:rsid w:val="008E1A75"/>
    <w:rsid w:val="008E3956"/>
    <w:rsid w:val="00900347"/>
    <w:rsid w:val="00900D35"/>
    <w:rsid w:val="00920D08"/>
    <w:rsid w:val="00926A1A"/>
    <w:rsid w:val="00931F28"/>
    <w:rsid w:val="00934D82"/>
    <w:rsid w:val="00937A2E"/>
    <w:rsid w:val="00941318"/>
    <w:rsid w:val="009460C4"/>
    <w:rsid w:val="00960581"/>
    <w:rsid w:val="00964FC4"/>
    <w:rsid w:val="00967F70"/>
    <w:rsid w:val="00971602"/>
    <w:rsid w:val="00976173"/>
    <w:rsid w:val="00983E13"/>
    <w:rsid w:val="009918CC"/>
    <w:rsid w:val="0099367E"/>
    <w:rsid w:val="00994386"/>
    <w:rsid w:val="009A3949"/>
    <w:rsid w:val="009A7058"/>
    <w:rsid w:val="009A7979"/>
    <w:rsid w:val="009B305C"/>
    <w:rsid w:val="009B4CEF"/>
    <w:rsid w:val="009B668B"/>
    <w:rsid w:val="009C060E"/>
    <w:rsid w:val="009C1DC1"/>
    <w:rsid w:val="009D4525"/>
    <w:rsid w:val="009E02E3"/>
    <w:rsid w:val="009E47CD"/>
    <w:rsid w:val="009E529A"/>
    <w:rsid w:val="009E75D3"/>
    <w:rsid w:val="009F10D6"/>
    <w:rsid w:val="009F6A08"/>
    <w:rsid w:val="009F6D89"/>
    <w:rsid w:val="00A03CF0"/>
    <w:rsid w:val="00A06CBA"/>
    <w:rsid w:val="00A14277"/>
    <w:rsid w:val="00A14517"/>
    <w:rsid w:val="00A153B5"/>
    <w:rsid w:val="00A17C9A"/>
    <w:rsid w:val="00A22611"/>
    <w:rsid w:val="00A228F6"/>
    <w:rsid w:val="00A307CC"/>
    <w:rsid w:val="00A309BE"/>
    <w:rsid w:val="00A31E4A"/>
    <w:rsid w:val="00A33B02"/>
    <w:rsid w:val="00A34967"/>
    <w:rsid w:val="00A34C68"/>
    <w:rsid w:val="00A35D6B"/>
    <w:rsid w:val="00A44909"/>
    <w:rsid w:val="00A54CF4"/>
    <w:rsid w:val="00A55407"/>
    <w:rsid w:val="00A64154"/>
    <w:rsid w:val="00A64DCE"/>
    <w:rsid w:val="00A70989"/>
    <w:rsid w:val="00A71E87"/>
    <w:rsid w:val="00A80031"/>
    <w:rsid w:val="00A80898"/>
    <w:rsid w:val="00A82E4F"/>
    <w:rsid w:val="00A843B6"/>
    <w:rsid w:val="00A86D0C"/>
    <w:rsid w:val="00A91354"/>
    <w:rsid w:val="00A92778"/>
    <w:rsid w:val="00A95739"/>
    <w:rsid w:val="00A96706"/>
    <w:rsid w:val="00AA0AEF"/>
    <w:rsid w:val="00AA4A02"/>
    <w:rsid w:val="00AC01CB"/>
    <w:rsid w:val="00AC14BD"/>
    <w:rsid w:val="00AC1E9D"/>
    <w:rsid w:val="00AC2315"/>
    <w:rsid w:val="00AC58BD"/>
    <w:rsid w:val="00AC69BA"/>
    <w:rsid w:val="00AC6E66"/>
    <w:rsid w:val="00AC776B"/>
    <w:rsid w:val="00AD0E7E"/>
    <w:rsid w:val="00AD72A2"/>
    <w:rsid w:val="00AE1002"/>
    <w:rsid w:val="00AE1CEA"/>
    <w:rsid w:val="00AE293A"/>
    <w:rsid w:val="00AF0EAB"/>
    <w:rsid w:val="00AF14AF"/>
    <w:rsid w:val="00AF179B"/>
    <w:rsid w:val="00AF60B0"/>
    <w:rsid w:val="00B05C3E"/>
    <w:rsid w:val="00B065ED"/>
    <w:rsid w:val="00B10A6D"/>
    <w:rsid w:val="00B13A6B"/>
    <w:rsid w:val="00B1534A"/>
    <w:rsid w:val="00B16E06"/>
    <w:rsid w:val="00B16F29"/>
    <w:rsid w:val="00B20C62"/>
    <w:rsid w:val="00B20E24"/>
    <w:rsid w:val="00B30FFD"/>
    <w:rsid w:val="00B4504B"/>
    <w:rsid w:val="00B45071"/>
    <w:rsid w:val="00B45E9E"/>
    <w:rsid w:val="00B50304"/>
    <w:rsid w:val="00B50F78"/>
    <w:rsid w:val="00B50F9D"/>
    <w:rsid w:val="00B62CC3"/>
    <w:rsid w:val="00B6400E"/>
    <w:rsid w:val="00B6497F"/>
    <w:rsid w:val="00B6512C"/>
    <w:rsid w:val="00B65766"/>
    <w:rsid w:val="00B660BA"/>
    <w:rsid w:val="00B67964"/>
    <w:rsid w:val="00B67C1D"/>
    <w:rsid w:val="00B7165E"/>
    <w:rsid w:val="00B73263"/>
    <w:rsid w:val="00B77AD7"/>
    <w:rsid w:val="00B82015"/>
    <w:rsid w:val="00B82872"/>
    <w:rsid w:val="00B85F24"/>
    <w:rsid w:val="00B872BE"/>
    <w:rsid w:val="00B93A7D"/>
    <w:rsid w:val="00B94DE7"/>
    <w:rsid w:val="00BA228C"/>
    <w:rsid w:val="00BA7064"/>
    <w:rsid w:val="00BA71AB"/>
    <w:rsid w:val="00BA7347"/>
    <w:rsid w:val="00BA746B"/>
    <w:rsid w:val="00BB06A1"/>
    <w:rsid w:val="00BB29A7"/>
    <w:rsid w:val="00BB3503"/>
    <w:rsid w:val="00BC04A1"/>
    <w:rsid w:val="00BD655E"/>
    <w:rsid w:val="00BD67BF"/>
    <w:rsid w:val="00BE01DD"/>
    <w:rsid w:val="00BE0375"/>
    <w:rsid w:val="00BF3114"/>
    <w:rsid w:val="00BF510E"/>
    <w:rsid w:val="00BF6AEE"/>
    <w:rsid w:val="00BF746C"/>
    <w:rsid w:val="00C01602"/>
    <w:rsid w:val="00C0423D"/>
    <w:rsid w:val="00C0425E"/>
    <w:rsid w:val="00C04CAE"/>
    <w:rsid w:val="00C10C96"/>
    <w:rsid w:val="00C13268"/>
    <w:rsid w:val="00C14724"/>
    <w:rsid w:val="00C163D5"/>
    <w:rsid w:val="00C17E03"/>
    <w:rsid w:val="00C21C4F"/>
    <w:rsid w:val="00C21D8F"/>
    <w:rsid w:val="00C227AC"/>
    <w:rsid w:val="00C31A2C"/>
    <w:rsid w:val="00C35605"/>
    <w:rsid w:val="00C401F4"/>
    <w:rsid w:val="00C408DB"/>
    <w:rsid w:val="00C411E0"/>
    <w:rsid w:val="00C42607"/>
    <w:rsid w:val="00C42CC3"/>
    <w:rsid w:val="00C47A94"/>
    <w:rsid w:val="00C47CD0"/>
    <w:rsid w:val="00C55B65"/>
    <w:rsid w:val="00C62165"/>
    <w:rsid w:val="00C709B0"/>
    <w:rsid w:val="00C74CC2"/>
    <w:rsid w:val="00C74E6B"/>
    <w:rsid w:val="00C777DC"/>
    <w:rsid w:val="00C805B3"/>
    <w:rsid w:val="00C81809"/>
    <w:rsid w:val="00C835DC"/>
    <w:rsid w:val="00C90C4F"/>
    <w:rsid w:val="00C90F41"/>
    <w:rsid w:val="00C92252"/>
    <w:rsid w:val="00CA3717"/>
    <w:rsid w:val="00CA619B"/>
    <w:rsid w:val="00CA6ACB"/>
    <w:rsid w:val="00CB5BCD"/>
    <w:rsid w:val="00CB5D6E"/>
    <w:rsid w:val="00CB7C09"/>
    <w:rsid w:val="00CC0C47"/>
    <w:rsid w:val="00CC3AD2"/>
    <w:rsid w:val="00CC40A9"/>
    <w:rsid w:val="00CC477E"/>
    <w:rsid w:val="00CC5974"/>
    <w:rsid w:val="00CD1E10"/>
    <w:rsid w:val="00CD3C6C"/>
    <w:rsid w:val="00CD746E"/>
    <w:rsid w:val="00CE2519"/>
    <w:rsid w:val="00CE5855"/>
    <w:rsid w:val="00CF72D2"/>
    <w:rsid w:val="00D03CDC"/>
    <w:rsid w:val="00D052BA"/>
    <w:rsid w:val="00D0604A"/>
    <w:rsid w:val="00D10688"/>
    <w:rsid w:val="00D114D1"/>
    <w:rsid w:val="00D150C6"/>
    <w:rsid w:val="00D15B78"/>
    <w:rsid w:val="00D208FC"/>
    <w:rsid w:val="00D20CA0"/>
    <w:rsid w:val="00D22DB9"/>
    <w:rsid w:val="00D30C82"/>
    <w:rsid w:val="00D325DF"/>
    <w:rsid w:val="00D40444"/>
    <w:rsid w:val="00D40FAF"/>
    <w:rsid w:val="00D5380E"/>
    <w:rsid w:val="00D5519E"/>
    <w:rsid w:val="00D6425B"/>
    <w:rsid w:val="00D6468F"/>
    <w:rsid w:val="00D6657F"/>
    <w:rsid w:val="00D7009D"/>
    <w:rsid w:val="00D7128A"/>
    <w:rsid w:val="00D71D54"/>
    <w:rsid w:val="00D7474D"/>
    <w:rsid w:val="00D74DF0"/>
    <w:rsid w:val="00D75076"/>
    <w:rsid w:val="00D75C45"/>
    <w:rsid w:val="00D8444B"/>
    <w:rsid w:val="00D91A1D"/>
    <w:rsid w:val="00D95D1E"/>
    <w:rsid w:val="00D96AA7"/>
    <w:rsid w:val="00D96D2E"/>
    <w:rsid w:val="00D9781C"/>
    <w:rsid w:val="00DA3930"/>
    <w:rsid w:val="00DA6839"/>
    <w:rsid w:val="00DB10DA"/>
    <w:rsid w:val="00DB4B27"/>
    <w:rsid w:val="00DB7C78"/>
    <w:rsid w:val="00DC031E"/>
    <w:rsid w:val="00DC2913"/>
    <w:rsid w:val="00DC2BD0"/>
    <w:rsid w:val="00DC5886"/>
    <w:rsid w:val="00DD2DA8"/>
    <w:rsid w:val="00DD32D1"/>
    <w:rsid w:val="00DD4777"/>
    <w:rsid w:val="00DD79A9"/>
    <w:rsid w:val="00DE4FFA"/>
    <w:rsid w:val="00DE605D"/>
    <w:rsid w:val="00DF3BED"/>
    <w:rsid w:val="00DF4A8D"/>
    <w:rsid w:val="00DF5A78"/>
    <w:rsid w:val="00E00305"/>
    <w:rsid w:val="00E0115E"/>
    <w:rsid w:val="00E01965"/>
    <w:rsid w:val="00E06A01"/>
    <w:rsid w:val="00E06C4E"/>
    <w:rsid w:val="00E07117"/>
    <w:rsid w:val="00E07298"/>
    <w:rsid w:val="00E07958"/>
    <w:rsid w:val="00E10E7D"/>
    <w:rsid w:val="00E13A81"/>
    <w:rsid w:val="00E218B4"/>
    <w:rsid w:val="00E22CB3"/>
    <w:rsid w:val="00E414A2"/>
    <w:rsid w:val="00E430AB"/>
    <w:rsid w:val="00E44B74"/>
    <w:rsid w:val="00E45C61"/>
    <w:rsid w:val="00E50039"/>
    <w:rsid w:val="00E50F21"/>
    <w:rsid w:val="00E56622"/>
    <w:rsid w:val="00E72A74"/>
    <w:rsid w:val="00E821DF"/>
    <w:rsid w:val="00E82ADC"/>
    <w:rsid w:val="00E8312E"/>
    <w:rsid w:val="00E84F20"/>
    <w:rsid w:val="00E86A94"/>
    <w:rsid w:val="00E915F9"/>
    <w:rsid w:val="00E9335D"/>
    <w:rsid w:val="00EA07EE"/>
    <w:rsid w:val="00EA1AF5"/>
    <w:rsid w:val="00EA6A79"/>
    <w:rsid w:val="00EB0D70"/>
    <w:rsid w:val="00EB3693"/>
    <w:rsid w:val="00EB3B1E"/>
    <w:rsid w:val="00EB4A1F"/>
    <w:rsid w:val="00EC4425"/>
    <w:rsid w:val="00EC4EAC"/>
    <w:rsid w:val="00EC69C9"/>
    <w:rsid w:val="00ED1001"/>
    <w:rsid w:val="00ED17E3"/>
    <w:rsid w:val="00ED3A32"/>
    <w:rsid w:val="00EE1398"/>
    <w:rsid w:val="00EE14DB"/>
    <w:rsid w:val="00EE1935"/>
    <w:rsid w:val="00EE20B1"/>
    <w:rsid w:val="00EE6D18"/>
    <w:rsid w:val="00EF23F9"/>
    <w:rsid w:val="00EF4646"/>
    <w:rsid w:val="00EF5F95"/>
    <w:rsid w:val="00EF6FB2"/>
    <w:rsid w:val="00F04FE5"/>
    <w:rsid w:val="00F0543F"/>
    <w:rsid w:val="00F11992"/>
    <w:rsid w:val="00F14272"/>
    <w:rsid w:val="00F22730"/>
    <w:rsid w:val="00F23AC2"/>
    <w:rsid w:val="00F266CB"/>
    <w:rsid w:val="00F30016"/>
    <w:rsid w:val="00F3298C"/>
    <w:rsid w:val="00F35063"/>
    <w:rsid w:val="00F355AF"/>
    <w:rsid w:val="00F35837"/>
    <w:rsid w:val="00F359E2"/>
    <w:rsid w:val="00F36EB3"/>
    <w:rsid w:val="00F37E9C"/>
    <w:rsid w:val="00F41AE7"/>
    <w:rsid w:val="00F45B0F"/>
    <w:rsid w:val="00F45FE3"/>
    <w:rsid w:val="00F51C3A"/>
    <w:rsid w:val="00F60874"/>
    <w:rsid w:val="00F64BAB"/>
    <w:rsid w:val="00F654E1"/>
    <w:rsid w:val="00F657C8"/>
    <w:rsid w:val="00F65E97"/>
    <w:rsid w:val="00F67786"/>
    <w:rsid w:val="00F67A67"/>
    <w:rsid w:val="00F72393"/>
    <w:rsid w:val="00F744FB"/>
    <w:rsid w:val="00F76965"/>
    <w:rsid w:val="00F76B88"/>
    <w:rsid w:val="00F81EE2"/>
    <w:rsid w:val="00F83FE4"/>
    <w:rsid w:val="00F9434D"/>
    <w:rsid w:val="00F9570D"/>
    <w:rsid w:val="00F96AD4"/>
    <w:rsid w:val="00FA1833"/>
    <w:rsid w:val="00FA24D2"/>
    <w:rsid w:val="00FA4372"/>
    <w:rsid w:val="00FA4751"/>
    <w:rsid w:val="00FA65B0"/>
    <w:rsid w:val="00FA668E"/>
    <w:rsid w:val="00FB066D"/>
    <w:rsid w:val="00FB0E8C"/>
    <w:rsid w:val="00FB13BB"/>
    <w:rsid w:val="00FB1702"/>
    <w:rsid w:val="00FB202C"/>
    <w:rsid w:val="00FB55A3"/>
    <w:rsid w:val="00FB6952"/>
    <w:rsid w:val="00FB716C"/>
    <w:rsid w:val="00FB75D8"/>
    <w:rsid w:val="00FC4F3C"/>
    <w:rsid w:val="00FC59C5"/>
    <w:rsid w:val="00FD0E66"/>
    <w:rsid w:val="00FD3CBB"/>
    <w:rsid w:val="00FD4A03"/>
    <w:rsid w:val="00FD4DF9"/>
    <w:rsid w:val="00FE4EE4"/>
    <w:rsid w:val="00FF0A4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F073E"/>
  <w15:docId w15:val="{982FE205-AD8A-4713-9D2C-E3101D0C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79A9"/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locked/>
    <w:rsid w:val="00F67A6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F67A67"/>
    <w:rPr>
      <w:rFonts w:ascii="Cambria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styleId="afa">
    <w:name w:val="Body Text Indent"/>
    <w:basedOn w:val="a0"/>
    <w:link w:val="afb"/>
    <w:uiPriority w:val="99"/>
    <w:rsid w:val="005C2DD3"/>
    <w:pPr>
      <w:widowControl w:val="0"/>
      <w:suppressAutoHyphens/>
      <w:autoSpaceDE w:val="0"/>
      <w:ind w:firstLine="720"/>
      <w:jc w:val="both"/>
    </w:pPr>
    <w:rPr>
      <w:b/>
      <w:bCs/>
      <w:sz w:val="28"/>
      <w:szCs w:val="28"/>
      <w:lang w:eastAsia="zh-CN"/>
    </w:rPr>
  </w:style>
  <w:style w:type="character" w:customStyle="1" w:styleId="afb">
    <w:name w:val="Основной текст с отступом Знак"/>
    <w:basedOn w:val="a1"/>
    <w:link w:val="afa"/>
    <w:uiPriority w:val="99"/>
    <w:locked/>
    <w:rsid w:val="005C2DD3"/>
    <w:rPr>
      <w:rFonts w:cs="Times New Roman"/>
      <w:b/>
      <w:bCs/>
      <w:sz w:val="28"/>
      <w:szCs w:val="28"/>
      <w:lang w:eastAsia="zh-CN"/>
    </w:rPr>
  </w:style>
  <w:style w:type="character" w:styleId="afc">
    <w:name w:val="Strong"/>
    <w:basedOn w:val="a1"/>
    <w:uiPriority w:val="99"/>
    <w:qFormat/>
    <w:locked/>
    <w:rsid w:val="00F0543F"/>
    <w:rPr>
      <w:rFonts w:cs="Times New Roman"/>
      <w:b/>
      <w:bCs/>
    </w:rPr>
  </w:style>
  <w:style w:type="paragraph" w:styleId="afd">
    <w:name w:val="No Spacing"/>
    <w:uiPriority w:val="99"/>
    <w:qFormat/>
    <w:rsid w:val="000A4861"/>
    <w:rPr>
      <w:sz w:val="24"/>
      <w:szCs w:val="24"/>
    </w:rPr>
  </w:style>
  <w:style w:type="paragraph" w:styleId="33">
    <w:name w:val="Body Text 3"/>
    <w:basedOn w:val="a0"/>
    <w:link w:val="34"/>
    <w:uiPriority w:val="99"/>
    <w:semiHidden/>
    <w:rsid w:val="000A40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0A40FD"/>
    <w:rPr>
      <w:rFonts w:cs="Times New Roman"/>
      <w:sz w:val="16"/>
      <w:szCs w:val="16"/>
    </w:rPr>
  </w:style>
  <w:style w:type="paragraph" w:customStyle="1" w:styleId="afe">
    <w:name w:val="Базовый"/>
    <w:uiPriority w:val="99"/>
    <w:rsid w:val="000E227D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10">
    <w:name w:val="Абзац списка1"/>
    <w:basedOn w:val="a0"/>
    <w:uiPriority w:val="99"/>
    <w:rsid w:val="005D07E2"/>
    <w:pPr>
      <w:widowControl w:val="0"/>
      <w:tabs>
        <w:tab w:val="left" w:pos="748"/>
      </w:tabs>
      <w:suppressAutoHyphens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врезки"/>
    <w:basedOn w:val="a0"/>
    <w:uiPriority w:val="99"/>
    <w:rsid w:val="005F2B8B"/>
    <w:rPr>
      <w:color w:val="00000A"/>
    </w:rPr>
  </w:style>
  <w:style w:type="paragraph" w:styleId="aff0">
    <w:name w:val="Plain Text"/>
    <w:basedOn w:val="a0"/>
    <w:link w:val="aff1"/>
    <w:uiPriority w:val="99"/>
    <w:rsid w:val="006D353B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locked/>
    <w:rsid w:val="006D353B"/>
    <w:rPr>
      <w:rFonts w:ascii="Courier New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182D3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Базовый"/>
    <w:uiPriority w:val="99"/>
    <w:rsid w:val="0066757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numbering" w:customStyle="1" w:styleId="1">
    <w:name w:val="Список1"/>
    <w:rsid w:val="00752B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864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7522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61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Алексей Базылевич</cp:lastModifiedBy>
  <cp:revision>3</cp:revision>
  <cp:lastPrinted>2019-01-11T12:33:00Z</cp:lastPrinted>
  <dcterms:created xsi:type="dcterms:W3CDTF">2021-08-23T17:39:00Z</dcterms:created>
  <dcterms:modified xsi:type="dcterms:W3CDTF">2022-03-28T12:14:00Z</dcterms:modified>
</cp:coreProperties>
</file>