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4573" w14:textId="2ADB0247" w:rsidR="008C5ABA" w:rsidRPr="00E77479" w:rsidRDefault="008C5ABA" w:rsidP="00B13D4E">
      <w:pPr>
        <w:tabs>
          <w:tab w:val="left" w:pos="0"/>
          <w:tab w:val="left" w:pos="1530"/>
        </w:tabs>
        <w:ind w:hanging="40"/>
        <w:jc w:val="center"/>
      </w:pPr>
      <w:r w:rsidRPr="00E77479">
        <w:t xml:space="preserve">ГОСУДАРСТВЕННОЕ АВТОНОМНОЕ ОБРАЗОВАТЕЛЬНОЕ УЧРЕЖДЕНИЕ ВЫСШЕГО ОБРАЗОВАНИЯ </w:t>
      </w:r>
      <w:r w:rsidR="00400E24">
        <w:t>ЛЕНИНГРАДСКОЙ ОБЛАСТИ</w:t>
      </w:r>
    </w:p>
    <w:p w14:paraId="0CB33F92" w14:textId="77777777" w:rsidR="008C5ABA" w:rsidRPr="00E77479" w:rsidRDefault="008C5ABA" w:rsidP="00B13D4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539A8201" w14:textId="77777777" w:rsidR="008C5ABA" w:rsidRPr="00E77479" w:rsidRDefault="008C5ABA" w:rsidP="00B13D4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77479">
        <w:rPr>
          <w:b/>
        </w:rPr>
        <w:t xml:space="preserve">«ЛЕНИНГРАДСКИЙ ГОСУДАРСТВЕННЫЙ УНИВЕРСИТЕТ </w:t>
      </w:r>
    </w:p>
    <w:p w14:paraId="697A4284" w14:textId="77777777" w:rsidR="008C5ABA" w:rsidRPr="00E77479" w:rsidRDefault="008C5ABA" w:rsidP="00B13D4E">
      <w:pPr>
        <w:tabs>
          <w:tab w:val="left" w:pos="1530"/>
        </w:tabs>
        <w:ind w:hanging="40"/>
        <w:jc w:val="center"/>
      </w:pPr>
      <w:r w:rsidRPr="00E77479">
        <w:rPr>
          <w:b/>
        </w:rPr>
        <w:t xml:space="preserve">ИМЕНИ </w:t>
      </w:r>
      <w:proofErr w:type="gramStart"/>
      <w:r w:rsidRPr="00E77479">
        <w:rPr>
          <w:b/>
        </w:rPr>
        <w:t>А.С.</w:t>
      </w:r>
      <w:proofErr w:type="gramEnd"/>
      <w:r w:rsidRPr="00E77479">
        <w:rPr>
          <w:b/>
        </w:rPr>
        <w:t xml:space="preserve"> ПУШКИНА»</w:t>
      </w:r>
    </w:p>
    <w:p w14:paraId="1256C036" w14:textId="77777777" w:rsidR="008C5ABA" w:rsidRPr="00E77479" w:rsidRDefault="008C5ABA" w:rsidP="00B13D4E">
      <w:pPr>
        <w:tabs>
          <w:tab w:val="left" w:pos="3822"/>
        </w:tabs>
        <w:ind w:firstLine="709"/>
        <w:jc w:val="center"/>
        <w:rPr>
          <w:color w:val="000000"/>
        </w:rPr>
      </w:pPr>
    </w:p>
    <w:p w14:paraId="25188D91" w14:textId="77777777" w:rsidR="008C5ABA" w:rsidRPr="00E77479" w:rsidRDefault="008C5ABA" w:rsidP="00B13D4E">
      <w:pPr>
        <w:ind w:left="5040"/>
        <w:rPr>
          <w:color w:val="00000A"/>
        </w:rPr>
      </w:pPr>
    </w:p>
    <w:p w14:paraId="39FBC520" w14:textId="77777777" w:rsidR="008C5ABA" w:rsidRPr="00E77479" w:rsidRDefault="008C5ABA" w:rsidP="00B13D4E">
      <w:pPr>
        <w:ind w:left="5040"/>
        <w:rPr>
          <w:color w:val="00000A"/>
        </w:rPr>
      </w:pPr>
      <w:r w:rsidRPr="00E77479">
        <w:rPr>
          <w:color w:val="00000A"/>
        </w:rPr>
        <w:t>УТВЕРЖДАЮ</w:t>
      </w:r>
    </w:p>
    <w:p w14:paraId="0AC6211D" w14:textId="77777777" w:rsidR="008C5ABA" w:rsidRPr="00E77479" w:rsidRDefault="008C5ABA" w:rsidP="00B13D4E">
      <w:pPr>
        <w:ind w:left="5040"/>
        <w:rPr>
          <w:color w:val="00000A"/>
        </w:rPr>
      </w:pPr>
      <w:r w:rsidRPr="00E77479">
        <w:rPr>
          <w:color w:val="00000A"/>
        </w:rPr>
        <w:t>Проректор по учебно-методической</w:t>
      </w:r>
    </w:p>
    <w:p w14:paraId="6DF109C2" w14:textId="77777777" w:rsidR="008C5ABA" w:rsidRPr="00E77479" w:rsidRDefault="008C5ABA" w:rsidP="00B13D4E">
      <w:pPr>
        <w:ind w:left="5040"/>
        <w:rPr>
          <w:color w:val="00000A"/>
        </w:rPr>
      </w:pPr>
      <w:r w:rsidRPr="00E77479">
        <w:rPr>
          <w:color w:val="00000A"/>
        </w:rPr>
        <w:t xml:space="preserve">работе </w:t>
      </w:r>
    </w:p>
    <w:p w14:paraId="53104878" w14:textId="77777777" w:rsidR="008C5ABA" w:rsidRPr="00E77479" w:rsidRDefault="008C5ABA" w:rsidP="00B13D4E">
      <w:pPr>
        <w:ind w:left="5040"/>
        <w:rPr>
          <w:color w:val="00000A"/>
        </w:rPr>
      </w:pPr>
      <w:r w:rsidRPr="00E77479">
        <w:rPr>
          <w:color w:val="00000A"/>
        </w:rPr>
        <w:t xml:space="preserve">____________ </w:t>
      </w:r>
      <w:proofErr w:type="gramStart"/>
      <w:r w:rsidRPr="00E77479">
        <w:rPr>
          <w:color w:val="00000A"/>
        </w:rPr>
        <w:t>С.Н.</w:t>
      </w:r>
      <w:proofErr w:type="gramEnd"/>
      <w:r w:rsidRPr="00E77479">
        <w:rPr>
          <w:color w:val="00000A"/>
        </w:rPr>
        <w:t xml:space="preserve"> Большаков</w:t>
      </w:r>
    </w:p>
    <w:p w14:paraId="32B8FA23" w14:textId="77777777" w:rsidR="008C5ABA" w:rsidRPr="005D5721" w:rsidRDefault="008C5ABA" w:rsidP="00B13D4E">
      <w:pPr>
        <w:tabs>
          <w:tab w:val="left" w:pos="1530"/>
        </w:tabs>
        <w:jc w:val="center"/>
      </w:pPr>
    </w:p>
    <w:p w14:paraId="7D60E2AF" w14:textId="77777777" w:rsidR="008C5ABA" w:rsidRPr="005D5721" w:rsidRDefault="008C5ABA" w:rsidP="00B13D4E">
      <w:pPr>
        <w:ind w:firstLine="4496"/>
      </w:pPr>
    </w:p>
    <w:p w14:paraId="08E548D7" w14:textId="77777777" w:rsidR="008C5ABA" w:rsidRPr="005D5721" w:rsidRDefault="008C5ABA" w:rsidP="00B13D4E">
      <w:pPr>
        <w:tabs>
          <w:tab w:val="left" w:pos="1530"/>
        </w:tabs>
      </w:pPr>
    </w:p>
    <w:p w14:paraId="5F281DEB" w14:textId="77777777" w:rsidR="008C5ABA" w:rsidRPr="005D5721" w:rsidRDefault="008C5ABA" w:rsidP="00B13D4E">
      <w:pPr>
        <w:ind w:left="4180"/>
        <w:jc w:val="both"/>
      </w:pPr>
    </w:p>
    <w:p w14:paraId="2110BAF5" w14:textId="77777777" w:rsidR="008C5ABA" w:rsidRDefault="008C5ABA" w:rsidP="00B13D4E">
      <w:pPr>
        <w:jc w:val="center"/>
        <w:rPr>
          <w:b/>
          <w:bCs/>
        </w:rPr>
      </w:pPr>
    </w:p>
    <w:p w14:paraId="19E102C7" w14:textId="77777777" w:rsidR="00A36566" w:rsidRDefault="00A36566" w:rsidP="00B13D4E">
      <w:pPr>
        <w:jc w:val="center"/>
        <w:rPr>
          <w:b/>
          <w:bCs/>
        </w:rPr>
      </w:pPr>
    </w:p>
    <w:p w14:paraId="6834417D" w14:textId="77777777" w:rsidR="00A36566" w:rsidRDefault="00A36566" w:rsidP="00B13D4E">
      <w:pPr>
        <w:jc w:val="center"/>
        <w:rPr>
          <w:b/>
          <w:bCs/>
        </w:rPr>
      </w:pPr>
    </w:p>
    <w:p w14:paraId="37C15744" w14:textId="77777777" w:rsidR="00A36566" w:rsidRPr="005D5721" w:rsidRDefault="00A36566" w:rsidP="00B13D4E">
      <w:pPr>
        <w:jc w:val="center"/>
        <w:rPr>
          <w:b/>
          <w:bCs/>
        </w:rPr>
      </w:pPr>
    </w:p>
    <w:p w14:paraId="0F3D930A" w14:textId="77777777" w:rsidR="008C5ABA" w:rsidRPr="00E77479" w:rsidRDefault="008C5ABA" w:rsidP="00B13D4E">
      <w:pPr>
        <w:jc w:val="center"/>
      </w:pPr>
      <w:r w:rsidRPr="005D5721">
        <w:rPr>
          <w:bCs/>
        </w:rPr>
        <w:t>РАБОЧАЯ ПРОГРАММА</w:t>
      </w:r>
    </w:p>
    <w:p w14:paraId="483E971C" w14:textId="77777777" w:rsidR="008C5ABA" w:rsidRPr="005D5721" w:rsidRDefault="008C5ABA" w:rsidP="00B13D4E">
      <w:pPr>
        <w:jc w:val="center"/>
      </w:pPr>
      <w:r w:rsidRPr="005D5721">
        <w:t>дисциплины</w:t>
      </w:r>
    </w:p>
    <w:p w14:paraId="2437FB05" w14:textId="77777777" w:rsidR="008C5ABA" w:rsidRPr="00710B57" w:rsidRDefault="008C5ABA" w:rsidP="00B13D4E">
      <w:pPr>
        <w:suppressAutoHyphens/>
        <w:autoSpaceDE w:val="0"/>
        <w:autoSpaceDN w:val="0"/>
        <w:adjustRightInd w:val="0"/>
        <w:jc w:val="center"/>
        <w:rPr>
          <w:b/>
        </w:rPr>
      </w:pPr>
    </w:p>
    <w:p w14:paraId="12A5AD3C" w14:textId="77777777" w:rsidR="008C5ABA" w:rsidRPr="00E614F4" w:rsidRDefault="008C5ABA" w:rsidP="00B13D4E">
      <w:pPr>
        <w:ind w:firstLine="567"/>
        <w:contextualSpacing/>
        <w:jc w:val="center"/>
        <w:rPr>
          <w:caps/>
        </w:rPr>
      </w:pPr>
      <w:r w:rsidRPr="008A2BEC">
        <w:rPr>
          <w:b/>
        </w:rPr>
        <w:t>Б</w:t>
      </w:r>
      <w:proofErr w:type="gramStart"/>
      <w:r w:rsidRPr="008A2BEC">
        <w:rPr>
          <w:b/>
        </w:rPr>
        <w:t>1.В.03.ДВ</w:t>
      </w:r>
      <w:proofErr w:type="gramEnd"/>
      <w:r w:rsidRPr="008A2BEC">
        <w:rPr>
          <w:b/>
        </w:rPr>
        <w:t>.01.01</w:t>
      </w:r>
      <w:r>
        <w:rPr>
          <w:b/>
        </w:rPr>
        <w:t xml:space="preserve"> </w:t>
      </w:r>
      <w:r w:rsidRPr="00E614F4">
        <w:rPr>
          <w:b/>
          <w:caps/>
        </w:rPr>
        <w:t>Основы психологической безопасности детей и подростков в интернет-пространстве</w:t>
      </w:r>
    </w:p>
    <w:p w14:paraId="78F39609" w14:textId="77777777" w:rsidR="008C5ABA" w:rsidRPr="00B065ED" w:rsidRDefault="008C5ABA" w:rsidP="00B13D4E">
      <w:pPr>
        <w:tabs>
          <w:tab w:val="right" w:leader="underscore" w:pos="8505"/>
        </w:tabs>
        <w:jc w:val="both"/>
      </w:pPr>
    </w:p>
    <w:p w14:paraId="33CFBCCC" w14:textId="77777777" w:rsidR="008C5ABA" w:rsidRPr="00471C44" w:rsidRDefault="008C5ABA" w:rsidP="00B13D4E">
      <w:pPr>
        <w:jc w:val="center"/>
        <w:rPr>
          <w:b/>
        </w:rPr>
      </w:pPr>
      <w:r w:rsidRPr="00471C44">
        <w:t xml:space="preserve">Направление подготовки </w:t>
      </w:r>
      <w:r w:rsidRPr="00471C44">
        <w:rPr>
          <w:b/>
        </w:rPr>
        <w:t>44.03.02- Психолого-педагогическое образование</w:t>
      </w:r>
    </w:p>
    <w:p w14:paraId="438ABCBE" w14:textId="77777777" w:rsidR="008C5ABA" w:rsidRPr="00471C44" w:rsidRDefault="008C5ABA" w:rsidP="00B13D4E">
      <w:pPr>
        <w:jc w:val="center"/>
        <w:rPr>
          <w:b/>
        </w:rPr>
      </w:pPr>
      <w:r>
        <w:t>Направленность (п</w:t>
      </w:r>
      <w:r w:rsidRPr="00471C44">
        <w:t>рофиль</w:t>
      </w:r>
      <w:r>
        <w:t>)</w:t>
      </w:r>
      <w:r w:rsidRPr="00471C44">
        <w:t xml:space="preserve"> </w:t>
      </w:r>
      <w:r w:rsidRPr="00471C44">
        <w:rPr>
          <w:b/>
        </w:rPr>
        <w:t>Психология и социальная педагогика</w:t>
      </w:r>
    </w:p>
    <w:p w14:paraId="3C77AEAC" w14:textId="77777777" w:rsidR="008C5ABA" w:rsidRPr="00710B57" w:rsidRDefault="008C5ABA" w:rsidP="00B13D4E">
      <w:pPr>
        <w:jc w:val="center"/>
        <w:rPr>
          <w:iCs/>
        </w:rPr>
      </w:pPr>
    </w:p>
    <w:p w14:paraId="5674DAAB" w14:textId="394C337B" w:rsidR="008C5ABA" w:rsidRPr="003031B5" w:rsidRDefault="008C5ABA" w:rsidP="00B13D4E">
      <w:pPr>
        <w:tabs>
          <w:tab w:val="left" w:pos="3822"/>
        </w:tabs>
        <w:jc w:val="center"/>
        <w:rPr>
          <w:bCs/>
          <w:sz w:val="22"/>
          <w:szCs w:val="22"/>
        </w:rPr>
      </w:pPr>
      <w:r w:rsidRPr="003031B5">
        <w:rPr>
          <w:bCs/>
          <w:sz w:val="22"/>
          <w:szCs w:val="22"/>
        </w:rPr>
        <w:t>(год начала подготовки – 20</w:t>
      </w:r>
      <w:r w:rsidR="00400E24">
        <w:rPr>
          <w:bCs/>
          <w:sz w:val="22"/>
          <w:szCs w:val="22"/>
        </w:rPr>
        <w:t>19</w:t>
      </w:r>
      <w:r w:rsidRPr="003031B5">
        <w:rPr>
          <w:bCs/>
          <w:sz w:val="22"/>
          <w:szCs w:val="22"/>
        </w:rPr>
        <w:t>)</w:t>
      </w:r>
    </w:p>
    <w:p w14:paraId="5BF5B852" w14:textId="77777777" w:rsidR="008C5ABA" w:rsidRPr="00710B57" w:rsidRDefault="008C5ABA" w:rsidP="00B13D4E">
      <w:pPr>
        <w:jc w:val="center"/>
        <w:rPr>
          <w:iCs/>
        </w:rPr>
      </w:pPr>
    </w:p>
    <w:p w14:paraId="7CAD18B2" w14:textId="77777777" w:rsidR="008C5ABA" w:rsidRPr="00710B57" w:rsidRDefault="008C5ABA" w:rsidP="00B13D4E">
      <w:pPr>
        <w:jc w:val="center"/>
        <w:rPr>
          <w:iCs/>
        </w:rPr>
      </w:pPr>
    </w:p>
    <w:p w14:paraId="17996EFC" w14:textId="77777777" w:rsidR="008C5ABA" w:rsidRPr="00710B57" w:rsidRDefault="008C5ABA" w:rsidP="00B13D4E">
      <w:pPr>
        <w:jc w:val="center"/>
        <w:rPr>
          <w:iCs/>
        </w:rPr>
      </w:pPr>
    </w:p>
    <w:p w14:paraId="74437902" w14:textId="77777777" w:rsidR="008C5ABA" w:rsidRPr="00710B57" w:rsidRDefault="008C5ABA" w:rsidP="00B13D4E">
      <w:pPr>
        <w:jc w:val="center"/>
        <w:rPr>
          <w:iCs/>
        </w:rPr>
      </w:pPr>
    </w:p>
    <w:p w14:paraId="5B863C28" w14:textId="77777777" w:rsidR="008C5ABA" w:rsidRPr="00710B57" w:rsidRDefault="008C5ABA" w:rsidP="00B13D4E">
      <w:pPr>
        <w:jc w:val="center"/>
        <w:rPr>
          <w:iCs/>
        </w:rPr>
      </w:pPr>
    </w:p>
    <w:p w14:paraId="47BEC33E" w14:textId="77777777" w:rsidR="008C5ABA" w:rsidRPr="00710B57" w:rsidRDefault="008C5ABA" w:rsidP="00B13D4E">
      <w:pPr>
        <w:jc w:val="center"/>
        <w:rPr>
          <w:iCs/>
        </w:rPr>
      </w:pPr>
    </w:p>
    <w:p w14:paraId="7C54ECE6" w14:textId="77777777" w:rsidR="008C5ABA" w:rsidRPr="00710B57" w:rsidRDefault="008C5ABA" w:rsidP="00B13D4E">
      <w:pPr>
        <w:jc w:val="center"/>
        <w:rPr>
          <w:iCs/>
        </w:rPr>
      </w:pPr>
    </w:p>
    <w:p w14:paraId="6111296A" w14:textId="77777777" w:rsidR="008C5ABA" w:rsidRDefault="008C5ABA" w:rsidP="00B13D4E">
      <w:pPr>
        <w:jc w:val="center"/>
        <w:rPr>
          <w:iCs/>
        </w:rPr>
      </w:pPr>
    </w:p>
    <w:p w14:paraId="6A6EBD11" w14:textId="77777777" w:rsidR="008C5ABA" w:rsidRDefault="008C5ABA" w:rsidP="00B13D4E">
      <w:pPr>
        <w:jc w:val="center"/>
        <w:rPr>
          <w:iCs/>
        </w:rPr>
      </w:pPr>
    </w:p>
    <w:p w14:paraId="35583527" w14:textId="77777777" w:rsidR="008C5ABA" w:rsidRDefault="008C5ABA" w:rsidP="00B13D4E">
      <w:pPr>
        <w:jc w:val="center"/>
        <w:rPr>
          <w:iCs/>
        </w:rPr>
      </w:pPr>
    </w:p>
    <w:p w14:paraId="13FBFC4D" w14:textId="77777777" w:rsidR="008C5ABA" w:rsidRDefault="008C5ABA" w:rsidP="00B13D4E">
      <w:pPr>
        <w:jc w:val="center"/>
        <w:rPr>
          <w:iCs/>
        </w:rPr>
      </w:pPr>
    </w:p>
    <w:p w14:paraId="450AD55D" w14:textId="77777777" w:rsidR="008C5ABA" w:rsidRDefault="008C5ABA" w:rsidP="00B13D4E">
      <w:pPr>
        <w:jc w:val="center"/>
        <w:rPr>
          <w:iCs/>
        </w:rPr>
      </w:pPr>
    </w:p>
    <w:p w14:paraId="4BA81DE3" w14:textId="77777777" w:rsidR="008C5ABA" w:rsidRDefault="008C5ABA" w:rsidP="00B13D4E">
      <w:pPr>
        <w:jc w:val="center"/>
        <w:rPr>
          <w:iCs/>
        </w:rPr>
      </w:pPr>
    </w:p>
    <w:p w14:paraId="0B8F63C9" w14:textId="77777777" w:rsidR="008C5ABA" w:rsidRPr="00710B57" w:rsidRDefault="008C5ABA" w:rsidP="00B13D4E">
      <w:pPr>
        <w:jc w:val="center"/>
        <w:rPr>
          <w:iCs/>
        </w:rPr>
      </w:pPr>
    </w:p>
    <w:p w14:paraId="16F3D317" w14:textId="77777777" w:rsidR="008C5ABA" w:rsidRDefault="008C5ABA" w:rsidP="00A36566">
      <w:pPr>
        <w:rPr>
          <w:iCs/>
        </w:rPr>
      </w:pPr>
    </w:p>
    <w:p w14:paraId="22F5CE42" w14:textId="77777777" w:rsidR="00A36566" w:rsidRDefault="00A36566" w:rsidP="00A36566">
      <w:pPr>
        <w:rPr>
          <w:iCs/>
        </w:rPr>
      </w:pPr>
    </w:p>
    <w:p w14:paraId="4AF67698" w14:textId="77777777" w:rsidR="00A36566" w:rsidRDefault="00A36566" w:rsidP="00A36566">
      <w:pPr>
        <w:rPr>
          <w:iCs/>
        </w:rPr>
      </w:pPr>
    </w:p>
    <w:p w14:paraId="6C307D08" w14:textId="77777777" w:rsidR="00A36566" w:rsidRDefault="00A36566" w:rsidP="00A36566">
      <w:pPr>
        <w:rPr>
          <w:iCs/>
        </w:rPr>
      </w:pPr>
    </w:p>
    <w:p w14:paraId="1B39979E" w14:textId="77777777" w:rsidR="00A36566" w:rsidRDefault="00A36566" w:rsidP="00A36566">
      <w:pPr>
        <w:rPr>
          <w:iCs/>
        </w:rPr>
      </w:pPr>
    </w:p>
    <w:p w14:paraId="0B7A37AF" w14:textId="77777777" w:rsidR="00A36566" w:rsidRPr="00710B57" w:rsidRDefault="00A36566" w:rsidP="00A36566">
      <w:pPr>
        <w:rPr>
          <w:iCs/>
        </w:rPr>
      </w:pPr>
    </w:p>
    <w:p w14:paraId="6AB6D949" w14:textId="77777777" w:rsidR="008C5ABA" w:rsidRPr="00710B57" w:rsidRDefault="008C5ABA" w:rsidP="00B13D4E">
      <w:pPr>
        <w:jc w:val="center"/>
        <w:rPr>
          <w:iCs/>
        </w:rPr>
      </w:pPr>
      <w:r w:rsidRPr="00710B57">
        <w:rPr>
          <w:iCs/>
        </w:rPr>
        <w:t>Санкт-Петербург</w:t>
      </w:r>
    </w:p>
    <w:p w14:paraId="03BAC5E0" w14:textId="77777777" w:rsidR="00A36566" w:rsidRDefault="008C5ABA" w:rsidP="00B13D4E">
      <w:pPr>
        <w:jc w:val="center"/>
        <w:rPr>
          <w:iCs/>
        </w:rPr>
      </w:pPr>
      <w:r w:rsidRPr="00710B57">
        <w:rPr>
          <w:iCs/>
        </w:rPr>
        <w:t>20</w:t>
      </w:r>
      <w:r>
        <w:rPr>
          <w:iCs/>
        </w:rPr>
        <w:t>20</w:t>
      </w:r>
    </w:p>
    <w:p w14:paraId="2F45DB9F" w14:textId="77777777" w:rsidR="008C5ABA" w:rsidRPr="00710B57" w:rsidRDefault="00A36566" w:rsidP="00A36566">
      <w:pPr>
        <w:jc w:val="center"/>
        <w:rPr>
          <w:b/>
          <w:bCs/>
        </w:rPr>
      </w:pPr>
      <w:r>
        <w:rPr>
          <w:iCs/>
        </w:rPr>
        <w:br w:type="page"/>
      </w:r>
      <w:r w:rsidR="008C5ABA" w:rsidRPr="00710B5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60733E9" w14:textId="77777777" w:rsidR="008C5ABA" w:rsidRDefault="008C5ABA" w:rsidP="002B273F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7D5F409E" w14:textId="77777777" w:rsidR="008C5ABA" w:rsidRDefault="008C5ABA" w:rsidP="006B30E0">
      <w:pPr>
        <w:rPr>
          <w:b/>
          <w:bCs/>
          <w:sz w:val="28"/>
          <w:szCs w:val="28"/>
        </w:rPr>
      </w:pPr>
    </w:p>
    <w:tbl>
      <w:tblPr>
        <w:tblW w:w="9195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2551"/>
        <w:gridCol w:w="4820"/>
      </w:tblGrid>
      <w:tr w:rsidR="008C5ABA" w:rsidRPr="00CC0C47" w14:paraId="2EC22854" w14:textId="77777777" w:rsidTr="002B273F">
        <w:trPr>
          <w:trHeight w:val="345"/>
        </w:trPr>
        <w:tc>
          <w:tcPr>
            <w:tcW w:w="1824" w:type="dxa"/>
            <w:vMerge w:val="restart"/>
            <w:tcBorders>
              <w:top w:val="single" w:sz="12" w:space="0" w:color="auto"/>
            </w:tcBorders>
          </w:tcPr>
          <w:p w14:paraId="4A3ED878" w14:textId="77777777" w:rsidR="008C5ABA" w:rsidRPr="00CC0C47" w:rsidRDefault="008C5ABA" w:rsidP="004D659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68036329" w14:textId="77777777" w:rsidR="008C5ABA" w:rsidRPr="00807E7D" w:rsidRDefault="008C5ABA" w:rsidP="004D659A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>Содержание компетенции</w:t>
            </w:r>
          </w:p>
          <w:p w14:paraId="6500077D" w14:textId="77777777" w:rsidR="008C5ABA" w:rsidRPr="00CC0C47" w:rsidRDefault="008C5ABA" w:rsidP="004D659A">
            <w:pPr>
              <w:pStyle w:val="a5"/>
              <w:jc w:val="center"/>
              <w:rPr>
                <w:sz w:val="20"/>
                <w:szCs w:val="20"/>
              </w:rPr>
            </w:pPr>
            <w:r w:rsidRPr="00807E7D">
              <w:rPr>
                <w:bCs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4D2C4051" w14:textId="77777777" w:rsidR="008C5ABA" w:rsidRPr="00807E7D" w:rsidRDefault="008C5ABA" w:rsidP="004D659A">
            <w:pPr>
              <w:tabs>
                <w:tab w:val="left" w:pos="0"/>
              </w:tabs>
              <w:spacing w:line="100" w:lineRule="atLeast"/>
              <w:jc w:val="center"/>
              <w:rPr>
                <w:bCs/>
              </w:rPr>
            </w:pPr>
            <w:r w:rsidRPr="00807E7D">
              <w:rPr>
                <w:bCs/>
              </w:rPr>
              <w:t xml:space="preserve">Индикаторы компетенций </w:t>
            </w:r>
          </w:p>
          <w:p w14:paraId="35AC5192" w14:textId="77777777" w:rsidR="008C5ABA" w:rsidRPr="00C65603" w:rsidRDefault="008C5ABA" w:rsidP="004D659A">
            <w:pPr>
              <w:pStyle w:val="a5"/>
              <w:jc w:val="center"/>
              <w:rPr>
                <w:color w:val="2F5496"/>
                <w:sz w:val="20"/>
                <w:szCs w:val="20"/>
              </w:rPr>
            </w:pPr>
            <w:r w:rsidRPr="00807E7D">
              <w:rPr>
                <w:bCs/>
              </w:rPr>
              <w:t>(код и содержание)</w:t>
            </w:r>
          </w:p>
        </w:tc>
      </w:tr>
      <w:tr w:rsidR="008C5ABA" w:rsidRPr="00CC0C47" w14:paraId="1747709B" w14:textId="77777777" w:rsidTr="002B273F">
        <w:trPr>
          <w:trHeight w:val="233"/>
        </w:trPr>
        <w:tc>
          <w:tcPr>
            <w:tcW w:w="1824" w:type="dxa"/>
            <w:vMerge/>
          </w:tcPr>
          <w:p w14:paraId="6991F3A2" w14:textId="77777777" w:rsidR="008C5ABA" w:rsidRPr="00CC0C47" w:rsidRDefault="008C5ABA" w:rsidP="004D65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F3C74E1" w14:textId="77777777" w:rsidR="008C5ABA" w:rsidRPr="00CC0C47" w:rsidRDefault="008C5ABA" w:rsidP="004D659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D5CAC35" w14:textId="77777777" w:rsidR="008C5ABA" w:rsidRPr="00CC0C47" w:rsidRDefault="008C5ABA" w:rsidP="004D659A">
            <w:pPr>
              <w:pStyle w:val="a5"/>
              <w:rPr>
                <w:sz w:val="20"/>
                <w:szCs w:val="20"/>
              </w:rPr>
            </w:pPr>
          </w:p>
        </w:tc>
      </w:tr>
      <w:tr w:rsidR="008C5ABA" w:rsidRPr="00CC0C47" w14:paraId="597E63EB" w14:textId="77777777" w:rsidTr="002B273F">
        <w:trPr>
          <w:trHeight w:val="594"/>
        </w:trPr>
        <w:tc>
          <w:tcPr>
            <w:tcW w:w="1824" w:type="dxa"/>
            <w:vMerge w:val="restart"/>
          </w:tcPr>
          <w:p w14:paraId="2AB7ADD2" w14:textId="77777777" w:rsidR="008C5ABA" w:rsidRPr="002B273F" w:rsidRDefault="008C5ABA" w:rsidP="004D659A">
            <w:pPr>
              <w:pStyle w:val="a5"/>
              <w:rPr>
                <w:b/>
                <w:bCs/>
              </w:rPr>
            </w:pPr>
            <w:r w:rsidRPr="002B273F">
              <w:rPr>
                <w:b/>
                <w:shd w:val="clear" w:color="auto" w:fill="FFFFFF"/>
              </w:rPr>
              <w:t xml:space="preserve">ПК-18  </w:t>
            </w:r>
          </w:p>
        </w:tc>
        <w:tc>
          <w:tcPr>
            <w:tcW w:w="2551" w:type="dxa"/>
            <w:vMerge w:val="restart"/>
          </w:tcPr>
          <w:p w14:paraId="63941E04" w14:textId="77777777" w:rsidR="008C5ABA" w:rsidRPr="00C65603" w:rsidRDefault="008C5ABA" w:rsidP="004D659A">
            <w:pPr>
              <w:pStyle w:val="a5"/>
              <w:rPr>
                <w:color w:val="2F5496"/>
              </w:rPr>
            </w:pPr>
            <w:r w:rsidRPr="00566EE1">
              <w:rPr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450594B" w14:textId="77777777" w:rsidR="008C5ABA" w:rsidRPr="00A36566" w:rsidRDefault="008C5ABA" w:rsidP="00A36566">
            <w:r w:rsidRPr="00A36566">
              <w:rPr>
                <w:b/>
              </w:rPr>
              <w:t>ИПК-18.1</w:t>
            </w:r>
            <w:r>
              <w:t xml:space="preserve"> Знать: основные </w:t>
            </w:r>
            <w:proofErr w:type="gramStart"/>
            <w:r>
              <w:t xml:space="preserve">формы </w:t>
            </w:r>
            <w:r w:rsidRPr="00566EE1">
              <w:t xml:space="preserve"> организации</w:t>
            </w:r>
            <w:proofErr w:type="gramEnd"/>
            <w:r w:rsidRPr="00566EE1">
              <w:t xml:space="preserve"> и проведения </w:t>
            </w:r>
            <w:r w:rsidRPr="00566EE1">
              <w:rPr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8C5ABA" w:rsidRPr="00CC0C47" w14:paraId="594BB370" w14:textId="77777777" w:rsidTr="002B273F">
        <w:trPr>
          <w:trHeight w:val="594"/>
        </w:trPr>
        <w:tc>
          <w:tcPr>
            <w:tcW w:w="1824" w:type="dxa"/>
            <w:vMerge/>
          </w:tcPr>
          <w:p w14:paraId="60CC07C2" w14:textId="77777777" w:rsidR="008C5ABA" w:rsidRPr="00C65603" w:rsidRDefault="008C5ABA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51" w:type="dxa"/>
            <w:vMerge/>
          </w:tcPr>
          <w:p w14:paraId="0E529211" w14:textId="77777777" w:rsidR="008C5ABA" w:rsidRPr="00C65603" w:rsidRDefault="008C5ABA" w:rsidP="004D659A">
            <w:pPr>
              <w:pStyle w:val="a5"/>
              <w:rPr>
                <w:color w:val="2F549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BA61EE" w14:textId="77777777" w:rsidR="008C5ABA" w:rsidRPr="00A36566" w:rsidRDefault="008C5ABA" w:rsidP="00A36566">
            <w:r w:rsidRPr="00A36566">
              <w:rPr>
                <w:b/>
              </w:rPr>
              <w:t>ИПК-18.2</w:t>
            </w:r>
            <w:r>
              <w:t xml:space="preserve"> </w:t>
            </w:r>
            <w:r w:rsidRPr="00566EE1">
              <w:t>Уметь:</w:t>
            </w:r>
            <w:r>
              <w:t xml:space="preserve"> </w:t>
            </w:r>
            <w:r w:rsidRPr="00566EE1">
              <w:rPr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t>.</w:t>
            </w:r>
          </w:p>
        </w:tc>
      </w:tr>
      <w:tr w:rsidR="008C5ABA" w:rsidRPr="00CC0C47" w14:paraId="3FD7764C" w14:textId="77777777" w:rsidTr="002B273F">
        <w:trPr>
          <w:trHeight w:val="1632"/>
        </w:trPr>
        <w:tc>
          <w:tcPr>
            <w:tcW w:w="1824" w:type="dxa"/>
            <w:vMerge/>
            <w:tcBorders>
              <w:bottom w:val="single" w:sz="12" w:space="0" w:color="auto"/>
            </w:tcBorders>
          </w:tcPr>
          <w:p w14:paraId="482FB092" w14:textId="77777777" w:rsidR="008C5ABA" w:rsidRPr="00C65603" w:rsidRDefault="008C5ABA" w:rsidP="004D659A">
            <w:pPr>
              <w:pStyle w:val="a5"/>
              <w:rPr>
                <w:b/>
                <w:bCs/>
                <w:color w:val="2F549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6895A58E" w14:textId="77777777" w:rsidR="008C5ABA" w:rsidRPr="00C65603" w:rsidRDefault="008C5ABA" w:rsidP="004D659A">
            <w:pPr>
              <w:pStyle w:val="a5"/>
              <w:rPr>
                <w:color w:val="2F549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</w:tcPr>
          <w:p w14:paraId="4FFD3497" w14:textId="77777777" w:rsidR="008C5ABA" w:rsidRPr="009647B0" w:rsidRDefault="008C5ABA" w:rsidP="00200E4D">
            <w:pPr>
              <w:rPr>
                <w:b/>
                <w:bCs/>
              </w:rPr>
            </w:pPr>
            <w:r w:rsidRPr="00A36566">
              <w:rPr>
                <w:b/>
              </w:rPr>
              <w:t>ИПК-18.3</w:t>
            </w:r>
            <w:r>
              <w:t xml:space="preserve"> </w:t>
            </w:r>
            <w:r w:rsidRPr="00566EE1">
              <w:t xml:space="preserve">Владеть: навыками </w:t>
            </w:r>
            <w:r w:rsidRPr="00566EE1">
              <w:rPr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47E21B99" w14:textId="77777777" w:rsidR="008C5ABA" w:rsidRDefault="008C5ABA" w:rsidP="006B30E0">
      <w:pPr>
        <w:rPr>
          <w:b/>
          <w:bCs/>
          <w:sz w:val="28"/>
          <w:szCs w:val="28"/>
        </w:rPr>
      </w:pPr>
    </w:p>
    <w:p w14:paraId="48499C31" w14:textId="77777777" w:rsidR="008C5ABA" w:rsidRPr="00710B57" w:rsidRDefault="008C5ABA" w:rsidP="00CD1E10">
      <w:pPr>
        <w:jc w:val="both"/>
      </w:pPr>
      <w:r w:rsidRPr="00710B57">
        <w:rPr>
          <w:b/>
          <w:bCs/>
        </w:rPr>
        <w:t xml:space="preserve">2. </w:t>
      </w:r>
      <w:r w:rsidRPr="00710B57">
        <w:rPr>
          <w:b/>
          <w:bCs/>
          <w:caps/>
        </w:rPr>
        <w:t xml:space="preserve">Место </w:t>
      </w:r>
      <w:proofErr w:type="gramStart"/>
      <w:r w:rsidRPr="00710B57">
        <w:rPr>
          <w:b/>
          <w:bCs/>
          <w:caps/>
        </w:rPr>
        <w:t>дисциплины  в</w:t>
      </w:r>
      <w:proofErr w:type="gramEnd"/>
      <w:r w:rsidRPr="00710B57">
        <w:rPr>
          <w:b/>
          <w:bCs/>
          <w:caps/>
        </w:rPr>
        <w:t xml:space="preserve"> структуре ОП</w:t>
      </w:r>
      <w:r w:rsidRPr="00710B57">
        <w:rPr>
          <w:b/>
          <w:bCs/>
        </w:rPr>
        <w:t xml:space="preserve">: </w:t>
      </w:r>
    </w:p>
    <w:p w14:paraId="4AF9D4F3" w14:textId="77777777" w:rsidR="00A36566" w:rsidRPr="00A36566" w:rsidRDefault="00A36566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lang w:eastAsia="zh-CN"/>
        </w:rPr>
      </w:pPr>
      <w:r w:rsidRPr="00A36566">
        <w:rPr>
          <w:bCs/>
          <w:color w:val="000000"/>
          <w:kern w:val="1"/>
          <w:u w:val="single"/>
          <w:lang w:eastAsia="zh-CN"/>
        </w:rPr>
        <w:t>Цель дисциплины:</w:t>
      </w:r>
      <w:r w:rsidRPr="00A36566">
        <w:rPr>
          <w:bCs/>
          <w:color w:val="000000"/>
          <w:kern w:val="1"/>
          <w:lang w:eastAsia="zh-CN"/>
        </w:rPr>
        <w:t xml:space="preserve"> формирование у студентов понятий, связанных с влиянием интернета и компьютера на психику ребенка. Получение знаний о построении безопасных отношений ребенок - информационно-цифровое пространство. </w:t>
      </w:r>
    </w:p>
    <w:p w14:paraId="6D6B3D40" w14:textId="77777777" w:rsidR="00A36566" w:rsidRPr="00A36566" w:rsidRDefault="00A36566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u w:val="single"/>
          <w:lang w:eastAsia="zh-CN"/>
        </w:rPr>
      </w:pPr>
      <w:r w:rsidRPr="00A36566">
        <w:rPr>
          <w:bCs/>
          <w:color w:val="000000"/>
          <w:kern w:val="1"/>
          <w:u w:val="single"/>
          <w:lang w:eastAsia="zh-CN"/>
        </w:rPr>
        <w:t>Задачи дисциплины:</w:t>
      </w:r>
    </w:p>
    <w:p w14:paraId="4619AB53" w14:textId="77777777" w:rsidR="00A36566" w:rsidRPr="00A36566" w:rsidRDefault="00A36566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lang w:eastAsia="zh-CN"/>
        </w:rPr>
      </w:pPr>
      <w:r w:rsidRPr="00A36566">
        <w:rPr>
          <w:bCs/>
          <w:color w:val="000000"/>
          <w:kern w:val="1"/>
          <w:lang w:eastAsia="zh-CN"/>
        </w:rPr>
        <w:t>•</w:t>
      </w:r>
      <w:r w:rsidRPr="00A36566">
        <w:rPr>
          <w:bCs/>
          <w:color w:val="000000"/>
          <w:kern w:val="1"/>
          <w:lang w:eastAsia="zh-CN"/>
        </w:rPr>
        <w:tab/>
        <w:t>рассмотреть понятие цифровой компетентности родителей и детей;</w:t>
      </w:r>
    </w:p>
    <w:p w14:paraId="61CE585B" w14:textId="77777777" w:rsidR="00A36566" w:rsidRPr="00A36566" w:rsidRDefault="00A36566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lang w:eastAsia="zh-CN"/>
        </w:rPr>
      </w:pPr>
      <w:r w:rsidRPr="00A36566">
        <w:rPr>
          <w:bCs/>
          <w:color w:val="000000"/>
          <w:kern w:val="1"/>
          <w:lang w:eastAsia="zh-CN"/>
        </w:rPr>
        <w:t>•</w:t>
      </w:r>
      <w:r w:rsidRPr="00A36566">
        <w:rPr>
          <w:bCs/>
          <w:color w:val="000000"/>
          <w:kern w:val="1"/>
          <w:lang w:eastAsia="zh-CN"/>
        </w:rPr>
        <w:tab/>
        <w:t>изучить основные проблемные точки взаимодействия информационно-цифровой среды с психическим миром ребенка;</w:t>
      </w:r>
    </w:p>
    <w:p w14:paraId="442086A8" w14:textId="77777777" w:rsidR="00A36566" w:rsidRPr="00A36566" w:rsidRDefault="00A36566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bCs/>
          <w:color w:val="000000"/>
          <w:kern w:val="1"/>
          <w:lang w:eastAsia="zh-CN"/>
        </w:rPr>
      </w:pPr>
      <w:r w:rsidRPr="00A36566">
        <w:rPr>
          <w:bCs/>
          <w:color w:val="000000"/>
          <w:kern w:val="1"/>
          <w:lang w:eastAsia="zh-CN"/>
        </w:rPr>
        <w:t>•</w:t>
      </w:r>
      <w:r w:rsidRPr="00A36566">
        <w:rPr>
          <w:bCs/>
          <w:color w:val="000000"/>
          <w:kern w:val="1"/>
          <w:lang w:eastAsia="zh-CN"/>
        </w:rPr>
        <w:tab/>
        <w:t>рассмотреть возможности применения информационно-цифровой среды в целях обучения и развития детей.</w:t>
      </w:r>
    </w:p>
    <w:p w14:paraId="2EDAAE94" w14:textId="5A95D011" w:rsidR="00A36566" w:rsidRPr="00A36566" w:rsidRDefault="00400E24" w:rsidP="00A36566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Место дисциплины: д</w:t>
      </w:r>
      <w:r w:rsidR="00A36566" w:rsidRPr="00A36566">
        <w:rPr>
          <w:kern w:val="1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355B7426" w14:textId="77777777" w:rsidR="008C5ABA" w:rsidRDefault="008C5ABA" w:rsidP="00CD1E10">
      <w:pPr>
        <w:jc w:val="both"/>
        <w:rPr>
          <w:b/>
          <w:bCs/>
        </w:rPr>
      </w:pPr>
    </w:p>
    <w:p w14:paraId="1083AAED" w14:textId="77777777" w:rsidR="008C5ABA" w:rsidRPr="00710B57" w:rsidRDefault="008C5ABA" w:rsidP="00CD1E10">
      <w:pPr>
        <w:jc w:val="both"/>
        <w:rPr>
          <w:b/>
          <w:bCs/>
        </w:rPr>
      </w:pPr>
      <w:r w:rsidRPr="00710B57">
        <w:rPr>
          <w:b/>
          <w:bCs/>
        </w:rPr>
        <w:t xml:space="preserve">3. </w:t>
      </w:r>
      <w:r w:rsidRPr="00710B57">
        <w:rPr>
          <w:b/>
          <w:bCs/>
          <w:caps/>
        </w:rPr>
        <w:t>Объем дисциплины и виды учебной работы</w:t>
      </w:r>
    </w:p>
    <w:p w14:paraId="264106C3" w14:textId="77777777" w:rsidR="008C5ABA" w:rsidRDefault="008C5ABA" w:rsidP="00CD1E10">
      <w:pPr>
        <w:ind w:firstLine="567"/>
        <w:jc w:val="both"/>
      </w:pPr>
      <w:r w:rsidRPr="00710B57">
        <w:t xml:space="preserve">Общая трудоемкость освоения дисциплины составляет 2 зачетные единицы, 72 академических часов </w:t>
      </w:r>
      <w:r w:rsidRPr="00710B57">
        <w:rPr>
          <w:i/>
        </w:rPr>
        <w:t>(1 зачетная единица соответствует 36 академическим часам)</w:t>
      </w:r>
      <w:r w:rsidRPr="00710B57">
        <w:t>.</w:t>
      </w:r>
    </w:p>
    <w:p w14:paraId="27AD3751" w14:textId="77777777" w:rsidR="008C5ABA" w:rsidRDefault="008C5ABA" w:rsidP="00CD1E10">
      <w:pPr>
        <w:ind w:firstLine="567"/>
        <w:jc w:val="both"/>
      </w:pPr>
    </w:p>
    <w:p w14:paraId="3B2FD50D" w14:textId="77777777" w:rsidR="008C5ABA" w:rsidRDefault="00A36566" w:rsidP="009C76C5">
      <w:pPr>
        <w:jc w:val="both"/>
      </w:pPr>
      <w:r>
        <w:br w:type="page"/>
      </w:r>
      <w:r w:rsidR="008C5ABA" w:rsidRPr="003C2E67">
        <w:lastRenderedPageBreak/>
        <w:t>Очная форма обучения</w:t>
      </w:r>
    </w:p>
    <w:p w14:paraId="350D1729" w14:textId="77777777" w:rsidR="008C5ABA" w:rsidRDefault="008C5ABA" w:rsidP="009C76C5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C5ABA" w:rsidRPr="00D5552C" w14:paraId="1E95F2CA" w14:textId="77777777" w:rsidTr="004D659A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523E45A7" w14:textId="77777777" w:rsidR="008C5ABA" w:rsidRPr="00D5552C" w:rsidRDefault="008C5ABA" w:rsidP="004D659A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3A02F5A1" w14:textId="77777777" w:rsidR="008C5ABA" w:rsidRPr="00D5552C" w:rsidRDefault="008C5ABA" w:rsidP="004D659A">
            <w:pPr>
              <w:pStyle w:val="a5"/>
              <w:ind w:hanging="3"/>
              <w:jc w:val="center"/>
            </w:pPr>
            <w:r w:rsidRPr="00D5552C">
              <w:t xml:space="preserve">Трудоемкость в </w:t>
            </w:r>
            <w:proofErr w:type="spellStart"/>
            <w:proofErr w:type="gramStart"/>
            <w:r w:rsidRPr="00D5552C">
              <w:t>акад.час</w:t>
            </w:r>
            <w:proofErr w:type="spellEnd"/>
            <w:proofErr w:type="gramEnd"/>
          </w:p>
        </w:tc>
      </w:tr>
      <w:tr w:rsidR="008C5ABA" w:rsidRPr="00D5552C" w14:paraId="71C84214" w14:textId="77777777" w:rsidTr="004D659A">
        <w:trPr>
          <w:trHeight w:val="247"/>
        </w:trPr>
        <w:tc>
          <w:tcPr>
            <w:tcW w:w="6525" w:type="dxa"/>
          </w:tcPr>
          <w:p w14:paraId="798FE5ED" w14:textId="77777777" w:rsidR="008C5ABA" w:rsidRPr="00D5552C" w:rsidRDefault="008C5ABA" w:rsidP="004D659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2074BE4B" w14:textId="77777777" w:rsidR="008C5ABA" w:rsidRPr="00D5552C" w:rsidRDefault="008C5ABA" w:rsidP="004D659A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B50D33" w14:textId="77777777" w:rsidR="008C5ABA" w:rsidRPr="00D5552C" w:rsidRDefault="008C5ABA" w:rsidP="004D659A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8C5ABA" w:rsidRPr="00D5552C" w14:paraId="5C756D4D" w14:textId="77777777" w:rsidTr="004D659A">
        <w:trPr>
          <w:trHeight w:val="239"/>
        </w:trPr>
        <w:tc>
          <w:tcPr>
            <w:tcW w:w="6525" w:type="dxa"/>
            <w:shd w:val="clear" w:color="auto" w:fill="E0E0E0"/>
          </w:tcPr>
          <w:p w14:paraId="2A9BF054" w14:textId="77777777" w:rsidR="008C5ABA" w:rsidRPr="00D5552C" w:rsidRDefault="008C5ABA" w:rsidP="004D659A">
            <w:pPr>
              <w:ind w:left="57"/>
            </w:pPr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5F921E" w14:textId="77777777" w:rsidR="008C5ABA" w:rsidRPr="00D5552C" w:rsidRDefault="008C5ABA" w:rsidP="004D659A">
            <w:pPr>
              <w:ind w:hanging="3"/>
              <w:jc w:val="center"/>
            </w:pPr>
            <w:r>
              <w:t>34</w:t>
            </w:r>
          </w:p>
        </w:tc>
      </w:tr>
      <w:tr w:rsidR="008C5ABA" w:rsidRPr="00D5552C" w14:paraId="686AFDE1" w14:textId="77777777" w:rsidTr="004D659A">
        <w:tc>
          <w:tcPr>
            <w:tcW w:w="6525" w:type="dxa"/>
          </w:tcPr>
          <w:p w14:paraId="1FEF0C19" w14:textId="77777777" w:rsidR="008C5ABA" w:rsidRPr="00D5552C" w:rsidRDefault="008C5ABA" w:rsidP="004D659A">
            <w:pPr>
              <w:pStyle w:val="a5"/>
              <w:ind w:left="57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30AFEEDA" w14:textId="77777777" w:rsidR="008C5ABA" w:rsidRPr="00D5552C" w:rsidRDefault="008C5ABA" w:rsidP="004D659A">
            <w:pPr>
              <w:pStyle w:val="a5"/>
              <w:snapToGrid w:val="0"/>
              <w:ind w:hanging="3"/>
              <w:jc w:val="center"/>
            </w:pPr>
          </w:p>
        </w:tc>
      </w:tr>
      <w:tr w:rsidR="008C5ABA" w:rsidRPr="00D5552C" w14:paraId="242EB7F1" w14:textId="77777777" w:rsidTr="004D659A">
        <w:tc>
          <w:tcPr>
            <w:tcW w:w="6525" w:type="dxa"/>
          </w:tcPr>
          <w:p w14:paraId="6B9A9506" w14:textId="77777777" w:rsidR="008C5ABA" w:rsidRPr="00D5552C" w:rsidRDefault="008C5ABA" w:rsidP="004D659A">
            <w:pPr>
              <w:pStyle w:val="a5"/>
              <w:ind w:left="57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45403CA" w14:textId="77777777" w:rsidR="008C5ABA" w:rsidRPr="00D5552C" w:rsidRDefault="008C5ABA" w:rsidP="004D659A">
            <w:pPr>
              <w:ind w:hanging="3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4622128E" w14:textId="77777777" w:rsidR="008C5ABA" w:rsidRPr="00D5552C" w:rsidRDefault="008C5ABA" w:rsidP="004D659A">
            <w:pPr>
              <w:ind w:hanging="3"/>
              <w:jc w:val="center"/>
            </w:pPr>
            <w:r w:rsidRPr="00D5552C">
              <w:t>-</w:t>
            </w:r>
          </w:p>
        </w:tc>
      </w:tr>
      <w:tr w:rsidR="008C5ABA" w:rsidRPr="00D5552C" w14:paraId="20739C50" w14:textId="77777777" w:rsidTr="004D659A">
        <w:tc>
          <w:tcPr>
            <w:tcW w:w="6525" w:type="dxa"/>
          </w:tcPr>
          <w:p w14:paraId="2F5350AC" w14:textId="77777777" w:rsidR="008C5ABA" w:rsidRPr="00D5552C" w:rsidRDefault="008C5ABA" w:rsidP="004D659A">
            <w:pPr>
              <w:pStyle w:val="a5"/>
              <w:ind w:left="57"/>
            </w:pPr>
            <w:r w:rsidRPr="00D5552C">
              <w:t xml:space="preserve">Лабораторные работы / Практические занятия (в </w:t>
            </w:r>
            <w:proofErr w:type="gramStart"/>
            <w:r w:rsidRPr="00D5552C">
              <w:t>т.ч.</w:t>
            </w:r>
            <w:proofErr w:type="gramEnd"/>
            <w:r w:rsidRPr="00D5552C">
              <w:t xml:space="preserve">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A4AB233" w14:textId="77777777" w:rsidR="008C5ABA" w:rsidRPr="00D5552C" w:rsidRDefault="008C5ABA" w:rsidP="004D659A">
            <w:pPr>
              <w:ind w:hanging="3"/>
              <w:jc w:val="center"/>
            </w:pPr>
            <w:r>
              <w:t>-</w:t>
            </w:r>
            <w:r w:rsidRPr="00D5552C">
              <w:t>/</w:t>
            </w: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0EA30E98" w14:textId="77777777" w:rsidR="008C5ABA" w:rsidRPr="00D5552C" w:rsidRDefault="008C5ABA" w:rsidP="004D659A">
            <w:pPr>
              <w:ind w:hanging="3"/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8C5ABA" w:rsidRPr="00D5552C" w14:paraId="5B64AE81" w14:textId="77777777" w:rsidTr="004D659A">
        <w:tc>
          <w:tcPr>
            <w:tcW w:w="6525" w:type="dxa"/>
            <w:shd w:val="clear" w:color="auto" w:fill="E0E0E0"/>
          </w:tcPr>
          <w:p w14:paraId="0E405A4B" w14:textId="77777777" w:rsidR="008C5ABA" w:rsidRPr="00D5552C" w:rsidRDefault="008C5ABA" w:rsidP="004D659A">
            <w:pPr>
              <w:pStyle w:val="a5"/>
              <w:ind w:left="57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D4AFAF" w14:textId="77777777" w:rsidR="008C5ABA" w:rsidRPr="00D5552C" w:rsidRDefault="008C5ABA" w:rsidP="004D659A">
            <w:pPr>
              <w:ind w:hanging="3"/>
              <w:jc w:val="center"/>
            </w:pPr>
            <w:r>
              <w:t>38</w:t>
            </w:r>
          </w:p>
        </w:tc>
      </w:tr>
      <w:tr w:rsidR="008C5ABA" w:rsidRPr="00D5552C" w14:paraId="46B72192" w14:textId="77777777" w:rsidTr="004D659A">
        <w:tc>
          <w:tcPr>
            <w:tcW w:w="6525" w:type="dxa"/>
            <w:shd w:val="clear" w:color="auto" w:fill="E0E0E0"/>
          </w:tcPr>
          <w:p w14:paraId="40877436" w14:textId="77777777" w:rsidR="008C5ABA" w:rsidRPr="00D5552C" w:rsidRDefault="008C5ABA" w:rsidP="004D659A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82244B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39B0796E" w14:textId="77777777" w:rsidTr="004D659A">
        <w:tc>
          <w:tcPr>
            <w:tcW w:w="6525" w:type="dxa"/>
          </w:tcPr>
          <w:p w14:paraId="7A8FAD16" w14:textId="77777777" w:rsidR="008C5ABA" w:rsidRPr="00D5552C" w:rsidRDefault="008C5ABA" w:rsidP="004D659A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74F01708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36B9D413" w14:textId="77777777" w:rsidTr="004D659A">
        <w:tc>
          <w:tcPr>
            <w:tcW w:w="6525" w:type="dxa"/>
          </w:tcPr>
          <w:p w14:paraId="422F3D9D" w14:textId="77777777" w:rsidR="008C5ABA" w:rsidRPr="00D5552C" w:rsidRDefault="008C5ABA" w:rsidP="004D659A">
            <w:pPr>
              <w:pStyle w:val="a5"/>
              <w:ind w:left="57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295B82E8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7C1AC141" w14:textId="77777777" w:rsidTr="004D659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209B5EC" w14:textId="77777777" w:rsidR="008C5ABA" w:rsidRPr="00D5552C" w:rsidRDefault="008C5ABA" w:rsidP="004D659A">
            <w:pPr>
              <w:pStyle w:val="a5"/>
              <w:ind w:left="57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994CA1F" w14:textId="77777777" w:rsidR="008C5ABA" w:rsidRPr="00D5552C" w:rsidRDefault="008C5ABA" w:rsidP="004D659A">
            <w:pPr>
              <w:pStyle w:val="a5"/>
              <w:ind w:hanging="3"/>
              <w:jc w:val="center"/>
            </w:pPr>
            <w:r>
              <w:t>72/2</w:t>
            </w:r>
          </w:p>
        </w:tc>
      </w:tr>
    </w:tbl>
    <w:p w14:paraId="2974CB15" w14:textId="77777777" w:rsidR="008C5ABA" w:rsidRDefault="008C5ABA" w:rsidP="009C76C5">
      <w:pPr>
        <w:jc w:val="both"/>
      </w:pPr>
    </w:p>
    <w:p w14:paraId="009FB0D6" w14:textId="77777777" w:rsidR="008C5ABA" w:rsidRDefault="008C5ABA" w:rsidP="00CD1E10">
      <w:pPr>
        <w:jc w:val="both"/>
      </w:pPr>
      <w:r w:rsidRPr="003C2E67">
        <w:t>Заочная форма обучения</w:t>
      </w:r>
    </w:p>
    <w:p w14:paraId="094FAACE" w14:textId="77777777" w:rsidR="008C5ABA" w:rsidRDefault="008C5ABA" w:rsidP="00CD1E10">
      <w:pPr>
        <w:jc w:val="both"/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C5ABA" w:rsidRPr="00D5552C" w14:paraId="7EC1359E" w14:textId="77777777" w:rsidTr="004D659A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05868FE" w14:textId="77777777" w:rsidR="008C5ABA" w:rsidRPr="00D5552C" w:rsidRDefault="008C5ABA" w:rsidP="004D659A">
            <w:pPr>
              <w:pStyle w:val="a5"/>
              <w:jc w:val="center"/>
              <w:rPr>
                <w:i/>
                <w:iCs/>
              </w:rPr>
            </w:pPr>
            <w:r w:rsidRPr="00D5552C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AC0BA8A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 xml:space="preserve">Трудоемкость в </w:t>
            </w:r>
            <w:proofErr w:type="spellStart"/>
            <w:proofErr w:type="gramStart"/>
            <w:r w:rsidRPr="00D5552C">
              <w:t>акад.час</w:t>
            </w:r>
            <w:proofErr w:type="spellEnd"/>
            <w:proofErr w:type="gramEnd"/>
          </w:p>
        </w:tc>
      </w:tr>
      <w:tr w:rsidR="008C5ABA" w:rsidRPr="00D5552C" w14:paraId="5D2A8B08" w14:textId="77777777" w:rsidTr="004D659A">
        <w:trPr>
          <w:trHeight w:val="257"/>
        </w:trPr>
        <w:tc>
          <w:tcPr>
            <w:tcW w:w="6540" w:type="dxa"/>
          </w:tcPr>
          <w:p w14:paraId="5532E768" w14:textId="77777777" w:rsidR="008C5ABA" w:rsidRPr="00D5552C" w:rsidRDefault="008C5ABA" w:rsidP="004D659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CE4681C" w14:textId="77777777" w:rsidR="008C5ABA" w:rsidRPr="00D5552C" w:rsidRDefault="008C5ABA" w:rsidP="004D659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7AC029" w14:textId="77777777" w:rsidR="008C5ABA" w:rsidRPr="00D5552C" w:rsidRDefault="008C5ABA" w:rsidP="004D659A">
            <w:pPr>
              <w:pStyle w:val="a5"/>
              <w:ind w:hanging="3"/>
              <w:jc w:val="center"/>
            </w:pPr>
            <w:r w:rsidRPr="00D5552C">
              <w:t>Практическая подготовка</w:t>
            </w:r>
          </w:p>
        </w:tc>
      </w:tr>
      <w:tr w:rsidR="008C5ABA" w:rsidRPr="00D5552C" w14:paraId="30017594" w14:textId="77777777" w:rsidTr="004D659A">
        <w:trPr>
          <w:trHeight w:val="262"/>
        </w:trPr>
        <w:tc>
          <w:tcPr>
            <w:tcW w:w="6540" w:type="dxa"/>
            <w:shd w:val="clear" w:color="auto" w:fill="E0E0E0"/>
          </w:tcPr>
          <w:p w14:paraId="44249D34" w14:textId="77777777" w:rsidR="008C5ABA" w:rsidRPr="00D5552C" w:rsidRDefault="008C5ABA" w:rsidP="004D659A">
            <w:r w:rsidRPr="00D5552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AFBD64" w14:textId="77777777" w:rsidR="008C5ABA" w:rsidRPr="00D5552C" w:rsidRDefault="008C5ABA" w:rsidP="004D659A">
            <w:pPr>
              <w:jc w:val="center"/>
            </w:pPr>
            <w:r>
              <w:t>12</w:t>
            </w:r>
          </w:p>
        </w:tc>
      </w:tr>
      <w:tr w:rsidR="008C5ABA" w:rsidRPr="00D5552C" w14:paraId="1FD7357D" w14:textId="77777777" w:rsidTr="004D659A">
        <w:tc>
          <w:tcPr>
            <w:tcW w:w="6540" w:type="dxa"/>
          </w:tcPr>
          <w:p w14:paraId="430876D9" w14:textId="77777777" w:rsidR="008C5ABA" w:rsidRPr="00D5552C" w:rsidRDefault="008C5ABA" w:rsidP="004D659A">
            <w:pPr>
              <w:pStyle w:val="a5"/>
            </w:pPr>
            <w:r w:rsidRPr="00D5552C">
              <w:t>в том числе:</w:t>
            </w:r>
          </w:p>
        </w:tc>
        <w:tc>
          <w:tcPr>
            <w:tcW w:w="2857" w:type="dxa"/>
            <w:gridSpan w:val="2"/>
          </w:tcPr>
          <w:p w14:paraId="36C432A2" w14:textId="77777777" w:rsidR="008C5ABA" w:rsidRPr="00D5552C" w:rsidRDefault="008C5ABA" w:rsidP="004D659A">
            <w:pPr>
              <w:pStyle w:val="a5"/>
              <w:snapToGrid w:val="0"/>
              <w:jc w:val="center"/>
            </w:pPr>
          </w:p>
        </w:tc>
      </w:tr>
      <w:tr w:rsidR="008C5ABA" w:rsidRPr="00D5552C" w14:paraId="30F76AC7" w14:textId="77777777" w:rsidTr="004D659A">
        <w:tc>
          <w:tcPr>
            <w:tcW w:w="6540" w:type="dxa"/>
          </w:tcPr>
          <w:p w14:paraId="1E2BBE93" w14:textId="77777777" w:rsidR="008C5ABA" w:rsidRPr="00D5552C" w:rsidRDefault="008C5ABA" w:rsidP="004D659A">
            <w:pPr>
              <w:pStyle w:val="a5"/>
            </w:pPr>
            <w:r w:rsidRPr="00D5552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F3ACFCB" w14:textId="77777777" w:rsidR="008C5ABA" w:rsidRPr="00D5552C" w:rsidRDefault="008C5ABA" w:rsidP="004D659A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424FAC" w14:textId="77777777" w:rsidR="008C5ABA" w:rsidRPr="00D5552C" w:rsidRDefault="008C5ABA" w:rsidP="004D659A">
            <w:pPr>
              <w:jc w:val="center"/>
            </w:pPr>
            <w:r w:rsidRPr="00D5552C">
              <w:t>-</w:t>
            </w:r>
          </w:p>
        </w:tc>
      </w:tr>
      <w:tr w:rsidR="008C5ABA" w:rsidRPr="00D5552C" w14:paraId="134D0D08" w14:textId="77777777" w:rsidTr="004D659A">
        <w:tc>
          <w:tcPr>
            <w:tcW w:w="6540" w:type="dxa"/>
          </w:tcPr>
          <w:p w14:paraId="1EC82059" w14:textId="77777777" w:rsidR="008C5ABA" w:rsidRPr="00D5552C" w:rsidRDefault="008C5ABA" w:rsidP="004D659A">
            <w:pPr>
              <w:pStyle w:val="a5"/>
            </w:pPr>
            <w:r w:rsidRPr="00D5552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E8DB7D1" w14:textId="77777777" w:rsidR="008C5ABA" w:rsidRPr="00D5552C" w:rsidRDefault="008C5ABA" w:rsidP="004D659A">
            <w:pPr>
              <w:jc w:val="center"/>
            </w:pPr>
            <w:r w:rsidRPr="00D5552C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DD1C3B1" w14:textId="77777777" w:rsidR="008C5ABA" w:rsidRPr="00D5552C" w:rsidRDefault="008C5ABA" w:rsidP="004D659A">
            <w:pPr>
              <w:jc w:val="center"/>
            </w:pPr>
            <w:r w:rsidRPr="00D5552C">
              <w:t>-/</w:t>
            </w:r>
            <w:r>
              <w:t>-</w:t>
            </w:r>
          </w:p>
        </w:tc>
      </w:tr>
      <w:tr w:rsidR="008C5ABA" w:rsidRPr="00D5552C" w14:paraId="3CF501B7" w14:textId="77777777" w:rsidTr="004D659A">
        <w:tc>
          <w:tcPr>
            <w:tcW w:w="6540" w:type="dxa"/>
            <w:shd w:val="clear" w:color="auto" w:fill="E0E0E0"/>
          </w:tcPr>
          <w:p w14:paraId="0DF9BA6F" w14:textId="77777777" w:rsidR="008C5ABA" w:rsidRPr="00D5552C" w:rsidRDefault="008C5ABA" w:rsidP="004D659A">
            <w:pPr>
              <w:pStyle w:val="a5"/>
            </w:pPr>
            <w:r w:rsidRPr="00D555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71F596" w14:textId="77777777" w:rsidR="008C5ABA" w:rsidRPr="00D5552C" w:rsidRDefault="008C5ABA" w:rsidP="004D659A">
            <w:pPr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EE75D59" w14:textId="77777777" w:rsidR="008C5ABA" w:rsidRPr="00D5552C" w:rsidRDefault="008C5ABA" w:rsidP="004D659A">
            <w:pPr>
              <w:jc w:val="center"/>
            </w:pPr>
            <w:r w:rsidRPr="00D5552C">
              <w:t>-</w:t>
            </w:r>
          </w:p>
        </w:tc>
      </w:tr>
      <w:tr w:rsidR="008C5ABA" w:rsidRPr="00D5552C" w14:paraId="4700A7F6" w14:textId="77777777" w:rsidTr="004D659A">
        <w:tc>
          <w:tcPr>
            <w:tcW w:w="6540" w:type="dxa"/>
            <w:shd w:val="clear" w:color="auto" w:fill="D9D9D9"/>
          </w:tcPr>
          <w:p w14:paraId="1E4F8FFE" w14:textId="77777777" w:rsidR="008C5ABA" w:rsidRPr="00D5552C" w:rsidRDefault="008C5ABA" w:rsidP="004D659A">
            <w:pPr>
              <w:pStyle w:val="a5"/>
            </w:pPr>
            <w:r w:rsidRPr="00D5552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D53B3D3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F269A77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15B65237" w14:textId="77777777" w:rsidTr="004D659A">
        <w:tc>
          <w:tcPr>
            <w:tcW w:w="6540" w:type="dxa"/>
          </w:tcPr>
          <w:p w14:paraId="7F38754F" w14:textId="77777777" w:rsidR="008C5ABA" w:rsidRPr="00D5552C" w:rsidRDefault="008C5ABA" w:rsidP="004D659A">
            <w:pPr>
              <w:pStyle w:val="a5"/>
            </w:pPr>
            <w:r w:rsidRPr="00D5552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3F95BF3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4943AF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6D9FE99A" w14:textId="77777777" w:rsidTr="004D659A">
        <w:tc>
          <w:tcPr>
            <w:tcW w:w="6540" w:type="dxa"/>
          </w:tcPr>
          <w:p w14:paraId="0E7CBFF5" w14:textId="77777777" w:rsidR="008C5ABA" w:rsidRPr="00D5552C" w:rsidRDefault="008C5ABA" w:rsidP="004D659A">
            <w:pPr>
              <w:pStyle w:val="a5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62DCCFC8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1C1D61" w14:textId="77777777" w:rsidR="008C5ABA" w:rsidRPr="00D5552C" w:rsidRDefault="008C5ABA" w:rsidP="004D659A">
            <w:pPr>
              <w:pStyle w:val="a5"/>
              <w:jc w:val="center"/>
            </w:pPr>
            <w:r w:rsidRPr="00D5552C">
              <w:t>-</w:t>
            </w:r>
          </w:p>
        </w:tc>
      </w:tr>
      <w:tr w:rsidR="008C5ABA" w:rsidRPr="00D5552C" w14:paraId="0265012D" w14:textId="77777777" w:rsidTr="004D659A">
        <w:tc>
          <w:tcPr>
            <w:tcW w:w="6540" w:type="dxa"/>
            <w:shd w:val="clear" w:color="auto" w:fill="DDDDDD"/>
          </w:tcPr>
          <w:p w14:paraId="2AD1B135" w14:textId="77777777" w:rsidR="008C5ABA" w:rsidRPr="00D5552C" w:rsidRDefault="008C5ABA" w:rsidP="004D659A">
            <w:pPr>
              <w:pStyle w:val="a5"/>
              <w:ind w:left="57"/>
            </w:pPr>
            <w:r w:rsidRPr="00D5552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9880642" w14:textId="77777777" w:rsidR="008C5ABA" w:rsidRPr="00D5552C" w:rsidRDefault="008C5ABA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C5ABA" w:rsidRPr="00D5552C" w14:paraId="0F997F8D" w14:textId="77777777" w:rsidTr="004D659A">
        <w:tc>
          <w:tcPr>
            <w:tcW w:w="6540" w:type="dxa"/>
          </w:tcPr>
          <w:p w14:paraId="77EABDBD" w14:textId="77777777" w:rsidR="008C5ABA" w:rsidRPr="00D5552C" w:rsidRDefault="008C5ABA" w:rsidP="004D659A">
            <w:pPr>
              <w:pStyle w:val="a5"/>
              <w:ind w:left="57"/>
            </w:pPr>
            <w:r w:rsidRPr="00D5552C">
              <w:t>контактная работа</w:t>
            </w:r>
          </w:p>
        </w:tc>
        <w:tc>
          <w:tcPr>
            <w:tcW w:w="2857" w:type="dxa"/>
            <w:gridSpan w:val="2"/>
          </w:tcPr>
          <w:p w14:paraId="037DE3D1" w14:textId="77777777" w:rsidR="008C5ABA" w:rsidRPr="00D5552C" w:rsidRDefault="008C5ABA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C5ABA" w:rsidRPr="00D5552C" w14:paraId="74C74A20" w14:textId="77777777" w:rsidTr="004D659A">
        <w:tc>
          <w:tcPr>
            <w:tcW w:w="6540" w:type="dxa"/>
          </w:tcPr>
          <w:p w14:paraId="0EBF07A9" w14:textId="77777777" w:rsidR="008C5ABA" w:rsidRPr="00D5552C" w:rsidRDefault="008C5ABA" w:rsidP="004D659A">
            <w:pPr>
              <w:pStyle w:val="a5"/>
              <w:ind w:left="57"/>
            </w:pPr>
            <w:proofErr w:type="gramStart"/>
            <w:r w:rsidRPr="00D5552C">
              <w:t>самостоятельная работа по подготовке</w:t>
            </w:r>
            <w:proofErr w:type="gramEnd"/>
            <w:r w:rsidRPr="00D5552C">
              <w:t xml:space="preserve"> к экзамену</w:t>
            </w:r>
          </w:p>
        </w:tc>
        <w:tc>
          <w:tcPr>
            <w:tcW w:w="2857" w:type="dxa"/>
            <w:gridSpan w:val="2"/>
          </w:tcPr>
          <w:p w14:paraId="5195A427" w14:textId="77777777" w:rsidR="008C5ABA" w:rsidRPr="00D5552C" w:rsidRDefault="008C5ABA" w:rsidP="004D659A">
            <w:pPr>
              <w:pStyle w:val="a5"/>
              <w:ind w:left="57"/>
              <w:jc w:val="center"/>
            </w:pPr>
            <w:r w:rsidRPr="00D5552C">
              <w:t>-</w:t>
            </w:r>
          </w:p>
        </w:tc>
      </w:tr>
      <w:tr w:rsidR="008C5ABA" w:rsidRPr="00D5552C" w14:paraId="4DD144A9" w14:textId="77777777" w:rsidTr="004D659A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1C73A54A" w14:textId="77777777" w:rsidR="008C5ABA" w:rsidRPr="00D5552C" w:rsidRDefault="008C5ABA" w:rsidP="004D659A">
            <w:pPr>
              <w:pStyle w:val="a5"/>
            </w:pPr>
            <w:r w:rsidRPr="00D5552C">
              <w:rPr>
                <w:b/>
              </w:rPr>
              <w:t>Общая трудоемкость дисциплины (в час. /</w:t>
            </w:r>
            <w:proofErr w:type="spellStart"/>
            <w:r w:rsidRPr="00D5552C">
              <w:rPr>
                <w:b/>
              </w:rPr>
              <w:t>з.е</w:t>
            </w:r>
            <w:proofErr w:type="spellEnd"/>
            <w:r w:rsidRPr="00D5552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B98BE82" w14:textId="77777777" w:rsidR="008C5ABA" w:rsidRPr="00D5552C" w:rsidRDefault="008C5ABA" w:rsidP="004D659A">
            <w:pPr>
              <w:pStyle w:val="a5"/>
              <w:jc w:val="center"/>
            </w:pPr>
            <w:r>
              <w:t>72/2</w:t>
            </w:r>
          </w:p>
        </w:tc>
      </w:tr>
    </w:tbl>
    <w:p w14:paraId="7043F383" w14:textId="77777777" w:rsidR="008C5ABA" w:rsidRDefault="008C5ABA" w:rsidP="00CD1E10">
      <w:pPr>
        <w:jc w:val="both"/>
      </w:pPr>
    </w:p>
    <w:p w14:paraId="79E1ECE9" w14:textId="77777777" w:rsidR="008C5ABA" w:rsidRPr="00710B57" w:rsidRDefault="008C5ABA" w:rsidP="00CD1E10">
      <w:pPr>
        <w:rPr>
          <w:b/>
          <w:bCs/>
          <w:caps/>
        </w:rPr>
      </w:pPr>
      <w:r w:rsidRPr="00710B57">
        <w:rPr>
          <w:b/>
          <w:bCs/>
        </w:rPr>
        <w:t xml:space="preserve">4. </w:t>
      </w:r>
      <w:r w:rsidRPr="00710B57">
        <w:rPr>
          <w:b/>
          <w:bCs/>
          <w:caps/>
        </w:rPr>
        <w:t>Содержание дисциплины</w:t>
      </w:r>
    </w:p>
    <w:p w14:paraId="6B4A9E74" w14:textId="77777777" w:rsidR="008C5ABA" w:rsidRPr="00710B57" w:rsidRDefault="008C5ABA" w:rsidP="0045178C">
      <w:pPr>
        <w:tabs>
          <w:tab w:val="left" w:pos="708"/>
        </w:tabs>
        <w:suppressAutoHyphens/>
        <w:ind w:firstLine="567"/>
        <w:jc w:val="both"/>
      </w:pPr>
      <w:r w:rsidRPr="00710B5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ADB311" w14:textId="77777777" w:rsidR="008C5ABA" w:rsidRPr="00710B57" w:rsidRDefault="008C5ABA" w:rsidP="00CD1E10">
      <w:pPr>
        <w:rPr>
          <w:b/>
          <w:bCs/>
        </w:rPr>
      </w:pPr>
    </w:p>
    <w:p w14:paraId="2ABB4E72" w14:textId="77777777" w:rsidR="008C5ABA" w:rsidRPr="00EE20B1" w:rsidRDefault="008C5ABA" w:rsidP="0017546D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EE20B1">
        <w:rPr>
          <w:b/>
          <w:bCs/>
          <w:color w:val="000000"/>
          <w:kern w:val="1"/>
          <w:lang w:eastAsia="zh-CN"/>
        </w:rPr>
        <w:t xml:space="preserve">4.1 </w:t>
      </w:r>
      <w:r w:rsidRPr="00EE20B1">
        <w:rPr>
          <w:b/>
          <w:bCs/>
          <w:kern w:val="1"/>
          <w:lang w:eastAsia="zh-CN"/>
        </w:rPr>
        <w:t>Блоки (разделы) дисциплины.</w:t>
      </w:r>
    </w:p>
    <w:p w14:paraId="6EBD38E3" w14:textId="77777777" w:rsidR="008C5ABA" w:rsidRPr="00EE20B1" w:rsidRDefault="008C5ABA" w:rsidP="0017546D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8C5ABA" w:rsidRPr="00705212" w14:paraId="5E608C5B" w14:textId="77777777" w:rsidTr="004D659A">
        <w:tc>
          <w:tcPr>
            <w:tcW w:w="580" w:type="dxa"/>
          </w:tcPr>
          <w:p w14:paraId="6C3C559F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776" w:type="dxa"/>
          </w:tcPr>
          <w:p w14:paraId="61ADAA06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C5ABA" w:rsidRPr="00705212" w14:paraId="40E5E9AE" w14:textId="77777777" w:rsidTr="004D659A">
        <w:tc>
          <w:tcPr>
            <w:tcW w:w="580" w:type="dxa"/>
          </w:tcPr>
          <w:p w14:paraId="38F579A4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1</w:t>
            </w:r>
            <w:r w:rsidR="00A36566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8776" w:type="dxa"/>
          </w:tcPr>
          <w:p w14:paraId="3C4868B6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Цифровая компетентность</w:t>
            </w:r>
          </w:p>
        </w:tc>
      </w:tr>
      <w:tr w:rsidR="008C5ABA" w:rsidRPr="00705212" w14:paraId="2EAC600D" w14:textId="77777777" w:rsidTr="004D659A">
        <w:tc>
          <w:tcPr>
            <w:tcW w:w="580" w:type="dxa"/>
          </w:tcPr>
          <w:p w14:paraId="4F4290B3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2</w:t>
            </w:r>
            <w:r w:rsidR="00A36566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8776" w:type="dxa"/>
          </w:tcPr>
          <w:p w14:paraId="47B610B9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Ребенок в интернет-пространстве</w:t>
            </w:r>
          </w:p>
        </w:tc>
      </w:tr>
      <w:tr w:rsidR="008C5ABA" w:rsidRPr="00705212" w14:paraId="1BE402BA" w14:textId="77777777" w:rsidTr="004D659A">
        <w:tc>
          <w:tcPr>
            <w:tcW w:w="580" w:type="dxa"/>
          </w:tcPr>
          <w:p w14:paraId="25ED9A35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>3</w:t>
            </w:r>
            <w:r w:rsidR="00A36566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  <w:tc>
          <w:tcPr>
            <w:tcW w:w="8776" w:type="dxa"/>
          </w:tcPr>
          <w:p w14:paraId="2741A1AC" w14:textId="77777777" w:rsidR="008C5ABA" w:rsidRPr="00705212" w:rsidRDefault="008C5ABA" w:rsidP="004D65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05212">
              <w:rPr>
                <w:bCs/>
                <w:color w:val="000000"/>
                <w:kern w:val="1"/>
                <w:lang w:eastAsia="zh-CN"/>
              </w:rPr>
              <w:t xml:space="preserve">Помощь ребенку в интернете. Роль семьи и школы в формировании безопасного интернета </w:t>
            </w:r>
          </w:p>
        </w:tc>
      </w:tr>
    </w:tbl>
    <w:p w14:paraId="154958BD" w14:textId="77777777" w:rsidR="008C5ABA" w:rsidRPr="00EE20B1" w:rsidRDefault="008C5ABA" w:rsidP="0017546D">
      <w:pPr>
        <w:widowControl w:val="0"/>
        <w:tabs>
          <w:tab w:val="left" w:pos="3822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14:paraId="39DE02DB" w14:textId="77777777" w:rsidR="008C5ABA" w:rsidRPr="00710B57" w:rsidRDefault="008C5ABA" w:rsidP="00CD1E10">
      <w:pPr>
        <w:jc w:val="both"/>
        <w:rPr>
          <w:b/>
        </w:rPr>
      </w:pPr>
    </w:p>
    <w:p w14:paraId="15206E3E" w14:textId="77777777" w:rsidR="008C5ABA" w:rsidRPr="00710B57" w:rsidRDefault="008C5ABA" w:rsidP="00CD1E10">
      <w:pPr>
        <w:rPr>
          <w:b/>
          <w:bCs/>
        </w:rPr>
      </w:pPr>
      <w:r w:rsidRPr="00710B57">
        <w:rPr>
          <w:b/>
          <w:bCs/>
        </w:rPr>
        <w:t>4.2. Примерная тематика курсовых работ(проектов)</w:t>
      </w:r>
    </w:p>
    <w:p w14:paraId="1831FC78" w14:textId="77777777" w:rsidR="008C5ABA" w:rsidRPr="00710B57" w:rsidRDefault="008C5ABA" w:rsidP="0045178C">
      <w:pPr>
        <w:ind w:firstLine="567"/>
        <w:rPr>
          <w:bCs/>
        </w:rPr>
      </w:pPr>
      <w:r w:rsidRPr="00710B57">
        <w:rPr>
          <w:bCs/>
        </w:rPr>
        <w:t>Курсовая работа по дисциплине не предусмотрена учебным планом.</w:t>
      </w:r>
    </w:p>
    <w:p w14:paraId="50AF470F" w14:textId="77777777" w:rsidR="008C5ABA" w:rsidRPr="00710B57" w:rsidRDefault="008C5ABA" w:rsidP="00CD1E10">
      <w:pPr>
        <w:rPr>
          <w:bCs/>
        </w:rPr>
      </w:pPr>
    </w:p>
    <w:p w14:paraId="6F45DE84" w14:textId="77777777" w:rsidR="008C5ABA" w:rsidRDefault="008C5ABA" w:rsidP="0017546D">
      <w:pPr>
        <w:jc w:val="both"/>
        <w:rPr>
          <w:b/>
        </w:rPr>
      </w:pPr>
      <w:r w:rsidRPr="005D5721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5D5721">
        <w:rPr>
          <w:b/>
          <w:bCs/>
          <w:caps/>
        </w:rPr>
        <w:t xml:space="preserve"> </w:t>
      </w:r>
      <w:r w:rsidRPr="00D555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A36566">
        <w:rPr>
          <w:b/>
        </w:rPr>
        <w:t>честв. Практическая подготовка</w:t>
      </w:r>
    </w:p>
    <w:p w14:paraId="66766683" w14:textId="77777777" w:rsidR="008C5ABA" w:rsidRDefault="008C5ABA" w:rsidP="00CD1E10">
      <w:pPr>
        <w:jc w:val="both"/>
        <w:rPr>
          <w:b/>
          <w:bCs/>
          <w:caps/>
        </w:rPr>
      </w:pPr>
    </w:p>
    <w:tbl>
      <w:tblPr>
        <w:tblW w:w="8820" w:type="dxa"/>
        <w:tblInd w:w="30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1548"/>
        <w:gridCol w:w="1984"/>
        <w:gridCol w:w="2196"/>
      </w:tblGrid>
      <w:tr w:rsidR="008C5ABA" w:rsidRPr="00E51C54" w14:paraId="66F77EF2" w14:textId="77777777" w:rsidTr="00A36566">
        <w:trPr>
          <w:trHeight w:val="307"/>
        </w:trPr>
        <w:tc>
          <w:tcPr>
            <w:tcW w:w="5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67479378" w14:textId="77777777" w:rsidR="008C5ABA" w:rsidRPr="00E51C54" w:rsidRDefault="008C5ABA" w:rsidP="004D659A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3FF1414E" w14:textId="77777777" w:rsidR="008C5ABA" w:rsidRPr="00E51C54" w:rsidRDefault="008C5ABA" w:rsidP="004D659A">
            <w:pPr>
              <w:pStyle w:val="a5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3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25631798" w14:textId="77777777" w:rsidR="008C5ABA" w:rsidRPr="00E51C54" w:rsidRDefault="008C5ABA" w:rsidP="004D659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9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58CD5EB" w14:textId="77777777" w:rsidR="008C5ABA" w:rsidRPr="00E51C54" w:rsidRDefault="00A36566" w:rsidP="004D659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8C5ABA" w:rsidRPr="00E51C54" w14:paraId="609EA9C6" w14:textId="77777777" w:rsidTr="00A36566">
        <w:trPr>
          <w:trHeight w:val="509"/>
        </w:trPr>
        <w:tc>
          <w:tcPr>
            <w:tcW w:w="540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3FCDFD4E" w14:textId="77777777" w:rsidR="008C5ABA" w:rsidRPr="00E51C54" w:rsidRDefault="008C5ABA" w:rsidP="004D659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5C7B68AF" w14:textId="77777777" w:rsidR="008C5ABA" w:rsidRPr="00E51C54" w:rsidRDefault="008C5ABA" w:rsidP="004D659A">
            <w:pPr>
              <w:pStyle w:val="a5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056BE921" w14:textId="77777777" w:rsidR="008C5ABA" w:rsidRPr="00E51C54" w:rsidRDefault="008C5ABA" w:rsidP="004D659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17DB4B84" w14:textId="77777777" w:rsidR="008C5ABA" w:rsidRPr="00E51C54" w:rsidRDefault="008C5ABA" w:rsidP="004D659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ECC717" w14:textId="77777777" w:rsidR="008C5ABA" w:rsidRPr="00E51C54" w:rsidRDefault="008C5ABA" w:rsidP="004D659A">
            <w:pPr>
              <w:pStyle w:val="a5"/>
              <w:jc w:val="center"/>
              <w:rPr>
                <w:b/>
              </w:rPr>
            </w:pPr>
          </w:p>
        </w:tc>
      </w:tr>
      <w:tr w:rsidR="008C5ABA" w:rsidRPr="00E51C54" w14:paraId="173C9296" w14:textId="77777777" w:rsidTr="00A36566">
        <w:trPr>
          <w:trHeight w:val="422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1E40AC3" w14:textId="77777777" w:rsidR="008C5ABA" w:rsidRPr="00E51C54" w:rsidRDefault="008C5ABA" w:rsidP="004D659A">
            <w:pPr>
              <w:pStyle w:val="a5"/>
              <w:jc w:val="center"/>
            </w:pPr>
            <w:r w:rsidRPr="00E51C54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47DC204" w14:textId="77777777" w:rsidR="008C5ABA" w:rsidRPr="00FB69F5" w:rsidRDefault="008C5ABA" w:rsidP="000F52B4">
            <w:pPr>
              <w:pStyle w:val="ae"/>
              <w:spacing w:before="0" w:after="0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FB69F5">
              <w:rPr>
                <w:rFonts w:ascii="Times New Roman" w:hAnsi="Times New Roman"/>
                <w:color w:val="auto"/>
                <w:szCs w:val="24"/>
              </w:rPr>
              <w:t>Тема 1. Цифровая компетентность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788F1DD" w14:textId="77777777" w:rsidR="008C5ABA" w:rsidRPr="00E51C54" w:rsidRDefault="008C5ABA" w:rsidP="004D659A">
            <w:pPr>
              <w:pStyle w:val="a5"/>
            </w:pPr>
            <w:r w:rsidRPr="00E51C54">
              <w:t>лекционное занятие</w:t>
            </w:r>
            <w:r>
              <w:t>, 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BB38007" w14:textId="77777777" w:rsidR="008C5ABA" w:rsidRPr="00E51C54" w:rsidRDefault="008C5ABA" w:rsidP="004D659A">
            <w:pPr>
              <w:pStyle w:val="a5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437717" w14:textId="77777777" w:rsidR="008C5ABA" w:rsidRPr="00E51C54" w:rsidRDefault="008C5ABA" w:rsidP="004D659A">
            <w:pPr>
              <w:pStyle w:val="a5"/>
            </w:pPr>
          </w:p>
        </w:tc>
      </w:tr>
      <w:tr w:rsidR="008C5ABA" w:rsidRPr="00E51C54" w14:paraId="47E0F39B" w14:textId="77777777" w:rsidTr="00A36566">
        <w:trPr>
          <w:trHeight w:val="446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9D0472F" w14:textId="77777777" w:rsidR="008C5ABA" w:rsidRPr="00E51C54" w:rsidRDefault="008C5ABA" w:rsidP="004D659A">
            <w:pPr>
              <w:pStyle w:val="a5"/>
              <w:jc w:val="center"/>
            </w:pPr>
            <w:r w:rsidRPr="00E51C54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6477C84" w14:textId="77777777" w:rsidR="008C5ABA" w:rsidRPr="00B352A5" w:rsidRDefault="008C5ABA" w:rsidP="000F52B4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B352A5">
              <w:t xml:space="preserve">Тема 2. Ребенок в </w:t>
            </w:r>
            <w:proofErr w:type="gramStart"/>
            <w:r w:rsidRPr="00B352A5">
              <w:t>интернет пространстве</w:t>
            </w:r>
            <w:proofErr w:type="gramEnd"/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F808E66" w14:textId="77777777" w:rsidR="008C5ABA" w:rsidRPr="00E51C54" w:rsidRDefault="008C5ABA" w:rsidP="004D659A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1E3AC9C" w14:textId="77777777" w:rsidR="008C5ABA" w:rsidRPr="00E51C54" w:rsidRDefault="008C5ABA" w:rsidP="004D659A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619012" w14:textId="77777777" w:rsidR="008C5ABA" w:rsidRPr="00E51C54" w:rsidRDefault="008C5ABA" w:rsidP="004D659A">
            <w:pPr>
              <w:pStyle w:val="a5"/>
            </w:pPr>
          </w:p>
        </w:tc>
      </w:tr>
      <w:tr w:rsidR="008C5ABA" w:rsidRPr="00E51C54" w14:paraId="395D0D9A" w14:textId="77777777" w:rsidTr="00A36566">
        <w:trPr>
          <w:trHeight w:val="446"/>
        </w:trPr>
        <w:tc>
          <w:tcPr>
            <w:tcW w:w="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BEE5ED2" w14:textId="77777777" w:rsidR="008C5ABA" w:rsidRPr="00E51C54" w:rsidRDefault="008C5ABA" w:rsidP="004D659A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2B86C24" w14:textId="77777777" w:rsidR="008C5ABA" w:rsidRPr="00B352A5" w:rsidRDefault="008C5ABA" w:rsidP="000F52B4">
            <w:pPr>
              <w:shd w:val="clear" w:color="auto" w:fill="FFFFFF"/>
              <w:jc w:val="both"/>
              <w:rPr>
                <w:rFonts w:eastAsia="Arial Unicode MS"/>
              </w:rPr>
            </w:pPr>
            <w:r w:rsidRPr="00B352A5">
              <w:t>Помощь ребенку в интернете. Роль семьи и школы в формировании безопасного интернета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819705B" w14:textId="77777777" w:rsidR="008C5ABA" w:rsidRPr="00E51C54" w:rsidRDefault="008C5ABA" w:rsidP="004D659A">
            <w:pPr>
              <w:pStyle w:val="a5"/>
            </w:pPr>
            <w:r w:rsidRPr="00B26E68">
              <w:t>лекционное занятие, 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F80D48" w14:textId="77777777" w:rsidR="008C5ABA" w:rsidRPr="00E51C54" w:rsidRDefault="008C5ABA" w:rsidP="004D659A">
            <w:pPr>
              <w:pStyle w:val="a5"/>
            </w:pPr>
            <w:r w:rsidRPr="0056046D">
              <w:t>Выполнение практического задания, дискуссия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223BCE" w14:textId="77777777" w:rsidR="008C5ABA" w:rsidRPr="00E51C54" w:rsidRDefault="008C5ABA" w:rsidP="004D659A">
            <w:pPr>
              <w:pStyle w:val="a5"/>
            </w:pPr>
          </w:p>
        </w:tc>
      </w:tr>
    </w:tbl>
    <w:p w14:paraId="41DF9686" w14:textId="77777777" w:rsidR="008C5ABA" w:rsidRDefault="008C5ABA" w:rsidP="00CD1E10">
      <w:pPr>
        <w:jc w:val="both"/>
        <w:rPr>
          <w:b/>
          <w:bCs/>
          <w:caps/>
        </w:rPr>
      </w:pPr>
    </w:p>
    <w:p w14:paraId="399E7AC1" w14:textId="77777777" w:rsidR="008C5ABA" w:rsidRPr="00710B57" w:rsidRDefault="008C5ABA" w:rsidP="00CD1E10">
      <w:pPr>
        <w:jc w:val="both"/>
        <w:rPr>
          <w:b/>
          <w:bCs/>
          <w:caps/>
        </w:rPr>
      </w:pPr>
      <w:r w:rsidRPr="00710B5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FD8236B" w14:textId="77777777" w:rsidR="008C5ABA" w:rsidRDefault="008C5ABA" w:rsidP="00CD1E10">
      <w:pPr>
        <w:rPr>
          <w:bCs/>
          <w:i/>
        </w:rPr>
      </w:pPr>
    </w:p>
    <w:p w14:paraId="71D38986" w14:textId="77777777" w:rsidR="008C5ABA" w:rsidRPr="00852FDB" w:rsidRDefault="008C5ABA" w:rsidP="0017546D">
      <w:pPr>
        <w:pStyle w:val="af4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5B4FC8B9" w14:textId="77777777" w:rsidR="008C5ABA" w:rsidRPr="00852FDB" w:rsidRDefault="008C5ABA" w:rsidP="0017546D">
      <w:pPr>
        <w:pStyle w:val="af4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D4428B" w14:textId="77777777" w:rsidR="008C5ABA" w:rsidRPr="005D5721" w:rsidRDefault="008C5ABA" w:rsidP="0017546D">
      <w:pPr>
        <w:jc w:val="both"/>
      </w:pPr>
    </w:p>
    <w:p w14:paraId="50098019" w14:textId="77777777" w:rsidR="008C5ABA" w:rsidRPr="005D5721" w:rsidRDefault="008C5ABA" w:rsidP="0017546D">
      <w:r w:rsidRPr="005D5721">
        <w:rPr>
          <w:b/>
          <w:bCs/>
        </w:rPr>
        <w:t>5.</w:t>
      </w:r>
      <w:r>
        <w:rPr>
          <w:b/>
          <w:bCs/>
        </w:rPr>
        <w:t>2.</w:t>
      </w:r>
      <w:r w:rsidRPr="005D5721">
        <w:rPr>
          <w:b/>
          <w:bCs/>
        </w:rPr>
        <w:t xml:space="preserve"> </w:t>
      </w:r>
      <w:r>
        <w:rPr>
          <w:b/>
          <w:bCs/>
        </w:rPr>
        <w:t>Темы рефератов</w:t>
      </w:r>
    </w:p>
    <w:p w14:paraId="1784225D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  <w:shd w:val="clear" w:color="auto" w:fill="FFFFFF"/>
        </w:rPr>
        <w:t>Школьники среди пользователей интернета</w:t>
      </w:r>
    </w:p>
    <w:p w14:paraId="4327171C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  <w:shd w:val="clear" w:color="auto" w:fill="FFFFFF"/>
        </w:rPr>
        <w:t>Интернет глазами детей и подростков мегаполиса</w:t>
      </w:r>
    </w:p>
    <w:p w14:paraId="4DAE7865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 xml:space="preserve">Средства и методы защиты детей от вредного влияния компьютерных и </w:t>
      </w:r>
      <w:proofErr w:type="gramStart"/>
      <w:r w:rsidRPr="00710B57">
        <w:rPr>
          <w:rFonts w:ascii="Times New Roman" w:hAnsi="Times New Roman"/>
          <w:sz w:val="24"/>
          <w:szCs w:val="24"/>
        </w:rPr>
        <w:t>он-лайн</w:t>
      </w:r>
      <w:proofErr w:type="gramEnd"/>
      <w:r w:rsidRPr="00710B57">
        <w:rPr>
          <w:rFonts w:ascii="Times New Roman" w:hAnsi="Times New Roman"/>
          <w:sz w:val="24"/>
          <w:szCs w:val="24"/>
        </w:rPr>
        <w:t xml:space="preserve"> игр. Российский и зарубежный опыт</w:t>
      </w:r>
    </w:p>
    <w:p w14:paraId="394D91C2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Основные критерии отбора позитивного контента для детей</w:t>
      </w:r>
    </w:p>
    <w:p w14:paraId="6FDD9BDC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Формы интернет-агрессии. Причины возникновения и методы защиты детей.</w:t>
      </w:r>
    </w:p>
    <w:p w14:paraId="23B145B4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Пути повышения цифровой компетентности подростков и родителей.</w:t>
      </w:r>
    </w:p>
    <w:p w14:paraId="62CBCAC1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 xml:space="preserve">Ребенок как потребитель в интернете. Психология </w:t>
      </w:r>
      <w:proofErr w:type="spellStart"/>
      <w:r w:rsidRPr="00710B57">
        <w:rPr>
          <w:rFonts w:ascii="Times New Roman" w:hAnsi="Times New Roman"/>
          <w:sz w:val="24"/>
          <w:szCs w:val="24"/>
        </w:rPr>
        <w:t>итернет</w:t>
      </w:r>
      <w:proofErr w:type="spellEnd"/>
      <w:r w:rsidRPr="00710B57">
        <w:rPr>
          <w:rFonts w:ascii="Times New Roman" w:hAnsi="Times New Roman"/>
          <w:sz w:val="24"/>
          <w:szCs w:val="24"/>
        </w:rPr>
        <w:t xml:space="preserve"> рекламы.</w:t>
      </w:r>
    </w:p>
    <w:p w14:paraId="3F2E2914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Вирусные видео. Психологический аспект их влияния на детей и подростков</w:t>
      </w:r>
    </w:p>
    <w:p w14:paraId="68EAAB5F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Основные правила интернет-коммуникации и интернет- отношений среди детей и подростков</w:t>
      </w:r>
    </w:p>
    <w:p w14:paraId="0DBD43D1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B57">
        <w:rPr>
          <w:rFonts w:ascii="Times New Roman" w:hAnsi="Times New Roman"/>
          <w:sz w:val="24"/>
          <w:szCs w:val="24"/>
        </w:rPr>
        <w:lastRenderedPageBreak/>
        <w:t>Медиа-образование</w:t>
      </w:r>
      <w:proofErr w:type="gramEnd"/>
      <w:r w:rsidRPr="00710B57">
        <w:rPr>
          <w:rFonts w:ascii="Times New Roman" w:hAnsi="Times New Roman"/>
          <w:sz w:val="24"/>
          <w:szCs w:val="24"/>
        </w:rPr>
        <w:t xml:space="preserve"> в России. Психологический аспект внедрения ИКТ в образовательный процесс.</w:t>
      </w:r>
    </w:p>
    <w:p w14:paraId="30DF5669" w14:textId="77777777" w:rsidR="008C5ABA" w:rsidRPr="00710B57" w:rsidRDefault="008C5ABA" w:rsidP="00A70989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>Изменения когнитивного развития у детей, вызванные информационной средой.</w:t>
      </w:r>
    </w:p>
    <w:p w14:paraId="0302B771" w14:textId="77777777" w:rsidR="008C5ABA" w:rsidRPr="00710B57" w:rsidRDefault="008C5ABA" w:rsidP="002C2BCA">
      <w:pPr>
        <w:pStyle w:val="ad"/>
        <w:numPr>
          <w:ilvl w:val="0"/>
          <w:numId w:val="6"/>
        </w:numPr>
        <w:shd w:val="clear" w:color="auto" w:fill="FFFFFF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0B57">
        <w:rPr>
          <w:rFonts w:ascii="Times New Roman" w:hAnsi="Times New Roman"/>
          <w:sz w:val="24"/>
          <w:szCs w:val="24"/>
        </w:rPr>
        <w:t xml:space="preserve">Феномен </w:t>
      </w:r>
      <w:proofErr w:type="spellStart"/>
      <w:r w:rsidRPr="00710B57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710B57">
        <w:rPr>
          <w:rFonts w:ascii="Times New Roman" w:hAnsi="Times New Roman"/>
          <w:sz w:val="24"/>
          <w:szCs w:val="24"/>
        </w:rPr>
        <w:t>, «</w:t>
      </w:r>
      <w:proofErr w:type="spellStart"/>
      <w:r w:rsidRPr="00710B57">
        <w:rPr>
          <w:rFonts w:ascii="Times New Roman" w:hAnsi="Times New Roman"/>
          <w:sz w:val="24"/>
          <w:szCs w:val="24"/>
        </w:rPr>
        <w:t>олбанского</w:t>
      </w:r>
      <w:proofErr w:type="spellEnd"/>
      <w:r w:rsidRPr="00710B57">
        <w:rPr>
          <w:rFonts w:ascii="Times New Roman" w:hAnsi="Times New Roman"/>
          <w:sz w:val="24"/>
          <w:szCs w:val="24"/>
        </w:rPr>
        <w:t>», «</w:t>
      </w:r>
      <w:proofErr w:type="spellStart"/>
      <w:r w:rsidRPr="00710B57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710B57">
        <w:rPr>
          <w:rFonts w:ascii="Times New Roman" w:hAnsi="Times New Roman"/>
          <w:sz w:val="24"/>
          <w:szCs w:val="24"/>
        </w:rPr>
        <w:t>» общения в детском и подростковом сообществе.</w:t>
      </w:r>
    </w:p>
    <w:p w14:paraId="1A440D7F" w14:textId="77777777" w:rsidR="008C5ABA" w:rsidRPr="00710B57" w:rsidRDefault="008C5ABA" w:rsidP="00CD1E10">
      <w:pPr>
        <w:rPr>
          <w:b/>
          <w:bCs/>
          <w:caps/>
        </w:rPr>
      </w:pPr>
      <w:r w:rsidRPr="00710B57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FC67165" w14:textId="77777777" w:rsidR="008C5ABA" w:rsidRPr="00710B57" w:rsidRDefault="008C5ABA" w:rsidP="00CD1E10">
      <w:pPr>
        <w:rPr>
          <w:b/>
          <w:bCs/>
        </w:rPr>
      </w:pPr>
    </w:p>
    <w:p w14:paraId="3AF8F946" w14:textId="77777777" w:rsidR="008C5ABA" w:rsidRPr="00710B57" w:rsidRDefault="008C5ABA" w:rsidP="00CD1E10">
      <w:pPr>
        <w:rPr>
          <w:b/>
          <w:bCs/>
        </w:rPr>
      </w:pPr>
      <w:r w:rsidRPr="00710B57">
        <w:rPr>
          <w:b/>
          <w:bCs/>
        </w:rPr>
        <w:t>6.1. Текущий контроль</w:t>
      </w:r>
    </w:p>
    <w:p w14:paraId="7C7FB423" w14:textId="77777777" w:rsidR="008C5ABA" w:rsidRDefault="008C5ABA" w:rsidP="00CD1E10">
      <w:pPr>
        <w:rPr>
          <w:b/>
          <w:bCs/>
        </w:rPr>
      </w:pPr>
    </w:p>
    <w:tbl>
      <w:tblPr>
        <w:tblW w:w="979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3574"/>
        <w:gridCol w:w="5548"/>
      </w:tblGrid>
      <w:tr w:rsidR="008C5ABA" w:rsidRPr="005D5721" w14:paraId="44FA54C0" w14:textId="77777777" w:rsidTr="004D659A">
        <w:trPr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4A2EAE62" w14:textId="77777777" w:rsidR="008C5ABA" w:rsidRPr="005D5721" w:rsidRDefault="008C5ABA" w:rsidP="004D659A">
            <w:pPr>
              <w:pStyle w:val="a5"/>
              <w:jc w:val="center"/>
            </w:pPr>
            <w:r w:rsidRPr="005D5721">
              <w:t>№</w:t>
            </w:r>
          </w:p>
          <w:p w14:paraId="7BE4AF41" w14:textId="77777777" w:rsidR="008C5ABA" w:rsidRPr="005D5721" w:rsidRDefault="008C5ABA" w:rsidP="004D659A">
            <w:pPr>
              <w:pStyle w:val="a5"/>
              <w:jc w:val="center"/>
            </w:pPr>
            <w:proofErr w:type="spellStart"/>
            <w:r w:rsidRPr="005D5721">
              <w:t>пп</w:t>
            </w:r>
            <w:proofErr w:type="spellEnd"/>
          </w:p>
        </w:tc>
        <w:tc>
          <w:tcPr>
            <w:tcW w:w="35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0F243FA9" w14:textId="77777777" w:rsidR="008C5ABA" w:rsidRPr="005D5721" w:rsidRDefault="008C5ABA" w:rsidP="004D659A">
            <w:pPr>
              <w:pStyle w:val="a5"/>
              <w:jc w:val="center"/>
            </w:pPr>
            <w:r w:rsidRPr="005D5721">
              <w:t>№ блока (раздела) дисциплины</w:t>
            </w:r>
          </w:p>
        </w:tc>
        <w:tc>
          <w:tcPr>
            <w:tcW w:w="55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CAAF15C" w14:textId="77777777" w:rsidR="008C5ABA" w:rsidRPr="005D5721" w:rsidRDefault="008C5ABA" w:rsidP="004D659A">
            <w:pPr>
              <w:pStyle w:val="a5"/>
              <w:jc w:val="center"/>
            </w:pPr>
            <w:r w:rsidRPr="005D5721">
              <w:t>Форма текущего контроля</w:t>
            </w:r>
          </w:p>
        </w:tc>
      </w:tr>
      <w:tr w:rsidR="008C5ABA" w:rsidRPr="005D5721" w14:paraId="2E72FF81" w14:textId="77777777" w:rsidTr="004D659A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</w:tcPr>
          <w:p w14:paraId="52922D2E" w14:textId="77777777" w:rsidR="008C5ABA" w:rsidRPr="005D5721" w:rsidRDefault="008C5ABA" w:rsidP="004D659A">
            <w:pPr>
              <w:pStyle w:val="a5"/>
            </w:pPr>
            <w:r w:rsidRPr="005D5721">
              <w:t>1</w:t>
            </w:r>
          </w:p>
        </w:tc>
        <w:tc>
          <w:tcPr>
            <w:tcW w:w="357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</w:tcPr>
          <w:p w14:paraId="4CDC18F9" w14:textId="77777777" w:rsidR="008C5ABA" w:rsidRPr="005D5721" w:rsidRDefault="008C5ABA" w:rsidP="004D659A">
            <w:pPr>
              <w:pStyle w:val="a5"/>
              <w:tabs>
                <w:tab w:val="left" w:pos="538"/>
              </w:tabs>
              <w:jc w:val="center"/>
            </w:pPr>
            <w:r>
              <w:t>Разделы 1-3</w:t>
            </w:r>
          </w:p>
        </w:tc>
        <w:tc>
          <w:tcPr>
            <w:tcW w:w="55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32B6EB70" w14:textId="77777777" w:rsidR="008C5ABA" w:rsidRPr="005D5721" w:rsidRDefault="008C5ABA" w:rsidP="004D659A">
            <w:pPr>
              <w:pStyle w:val="a5"/>
              <w:jc w:val="center"/>
            </w:pPr>
            <w:r>
              <w:t>устный опрос, защита рефератов</w:t>
            </w:r>
          </w:p>
        </w:tc>
      </w:tr>
    </w:tbl>
    <w:p w14:paraId="0CC0CD36" w14:textId="77777777" w:rsidR="008C5ABA" w:rsidRPr="00710B57" w:rsidRDefault="008C5ABA">
      <w:pPr>
        <w:rPr>
          <w:b/>
        </w:rPr>
      </w:pPr>
    </w:p>
    <w:p w14:paraId="5B8D3FD2" w14:textId="77777777" w:rsidR="008C5ABA" w:rsidRDefault="008C5ABA" w:rsidP="00B70A0E">
      <w:pPr>
        <w:rPr>
          <w:b/>
          <w:bCs/>
        </w:rPr>
      </w:pPr>
      <w:r w:rsidRPr="005D5721">
        <w:rPr>
          <w:b/>
          <w:bCs/>
        </w:rPr>
        <w:t xml:space="preserve">7. </w:t>
      </w:r>
      <w:proofErr w:type="gramStart"/>
      <w:r w:rsidRPr="005D5721">
        <w:rPr>
          <w:b/>
          <w:bCs/>
        </w:rPr>
        <w:t>ПЕРЕЧЕНЬ  УЧЕБНОЙ</w:t>
      </w:r>
      <w:proofErr w:type="gramEnd"/>
      <w:r w:rsidRPr="005D5721">
        <w:rPr>
          <w:b/>
          <w:bCs/>
        </w:rPr>
        <w:t xml:space="preserve"> ЛИТЕРАТУРЫ</w:t>
      </w:r>
      <w:r>
        <w:rPr>
          <w:b/>
          <w:bCs/>
        </w:rPr>
        <w:t>:</w:t>
      </w:r>
    </w:p>
    <w:p w14:paraId="54D645C3" w14:textId="77777777" w:rsidR="008C5ABA" w:rsidRDefault="008C5ABA" w:rsidP="00B70A0E">
      <w:pPr>
        <w:rPr>
          <w:b/>
          <w:bCs/>
        </w:rPr>
      </w:pPr>
    </w:p>
    <w:tbl>
      <w:tblPr>
        <w:tblW w:w="88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90"/>
        <w:gridCol w:w="1080"/>
        <w:gridCol w:w="1046"/>
      </w:tblGrid>
      <w:tr w:rsidR="008C5ABA" w:rsidRPr="00710B57" w14:paraId="7A382B5E" w14:textId="77777777" w:rsidTr="0080538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3F27F3" w14:textId="77777777" w:rsidR="008C5ABA" w:rsidRPr="00710B57" w:rsidRDefault="008C5ABA" w:rsidP="00CD1E10">
            <w:pPr>
              <w:jc w:val="center"/>
            </w:pPr>
            <w:r w:rsidRPr="00710B5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0EC7484" w14:textId="77777777" w:rsidR="008C5ABA" w:rsidRPr="00710B57" w:rsidRDefault="008C5ABA" w:rsidP="00CD1E10">
            <w:pPr>
              <w:jc w:val="center"/>
            </w:pPr>
            <w:r w:rsidRPr="00710B5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A3E9A43" w14:textId="77777777" w:rsidR="008C5ABA" w:rsidRPr="00710B57" w:rsidRDefault="008C5ABA" w:rsidP="00CD1E10">
            <w:pPr>
              <w:jc w:val="center"/>
            </w:pPr>
            <w:r w:rsidRPr="00710B5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EB0B98F" w14:textId="77777777" w:rsidR="008C5ABA" w:rsidRPr="00710B57" w:rsidRDefault="008C5ABA" w:rsidP="00CD1E10">
            <w:pPr>
              <w:ind w:right="113"/>
              <w:jc w:val="center"/>
            </w:pPr>
            <w:r w:rsidRPr="00710B57">
              <w:t>Место издания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7CCB7149" w14:textId="77777777" w:rsidR="008C5ABA" w:rsidRPr="00710B57" w:rsidRDefault="008C5ABA" w:rsidP="00CD1E10">
            <w:pPr>
              <w:ind w:right="113"/>
              <w:jc w:val="center"/>
            </w:pPr>
            <w:r w:rsidRPr="00710B57"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3C5E6E9" w14:textId="77777777" w:rsidR="008C5ABA" w:rsidRPr="00710B57" w:rsidRDefault="008C5ABA" w:rsidP="00CD1E10">
            <w:pPr>
              <w:jc w:val="center"/>
            </w:pPr>
            <w:r w:rsidRPr="00710B57">
              <w:t>Наличие</w:t>
            </w:r>
          </w:p>
        </w:tc>
      </w:tr>
      <w:tr w:rsidR="008C5ABA" w:rsidRPr="00710B57" w14:paraId="620060AE" w14:textId="77777777" w:rsidTr="00805389">
        <w:trPr>
          <w:cantSplit/>
          <w:trHeight w:val="519"/>
        </w:trPr>
        <w:tc>
          <w:tcPr>
            <w:tcW w:w="648" w:type="dxa"/>
            <w:vMerge/>
          </w:tcPr>
          <w:p w14:paraId="57E4B43A" w14:textId="77777777" w:rsidR="008C5ABA" w:rsidRPr="00710B57" w:rsidRDefault="008C5ABA" w:rsidP="00CD1E10">
            <w:pPr>
              <w:jc w:val="center"/>
            </w:pPr>
          </w:p>
        </w:tc>
        <w:tc>
          <w:tcPr>
            <w:tcW w:w="2437" w:type="dxa"/>
            <w:vMerge/>
          </w:tcPr>
          <w:p w14:paraId="7BE2F14E" w14:textId="77777777" w:rsidR="008C5ABA" w:rsidRPr="00710B57" w:rsidRDefault="008C5ABA" w:rsidP="00CD1E10">
            <w:pPr>
              <w:jc w:val="center"/>
            </w:pPr>
          </w:p>
        </w:tc>
        <w:tc>
          <w:tcPr>
            <w:tcW w:w="1560" w:type="dxa"/>
            <w:vMerge/>
          </w:tcPr>
          <w:p w14:paraId="4C502E2D" w14:textId="77777777" w:rsidR="008C5ABA" w:rsidRPr="00710B57" w:rsidRDefault="008C5ABA" w:rsidP="00CD1E1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B086378" w14:textId="77777777" w:rsidR="008C5ABA" w:rsidRPr="00710B57" w:rsidRDefault="008C5ABA" w:rsidP="00CD1E10">
            <w:pPr>
              <w:ind w:right="113"/>
              <w:jc w:val="center"/>
            </w:pPr>
          </w:p>
        </w:tc>
        <w:tc>
          <w:tcPr>
            <w:tcW w:w="990" w:type="dxa"/>
            <w:vMerge/>
            <w:textDirection w:val="btLr"/>
            <w:vAlign w:val="center"/>
          </w:tcPr>
          <w:p w14:paraId="4BDCB461" w14:textId="77777777" w:rsidR="008C5ABA" w:rsidRPr="00710B57" w:rsidRDefault="008C5ABA" w:rsidP="00CD1E10">
            <w:pPr>
              <w:ind w:right="113"/>
              <w:jc w:val="center"/>
            </w:pPr>
          </w:p>
        </w:tc>
        <w:tc>
          <w:tcPr>
            <w:tcW w:w="1080" w:type="dxa"/>
          </w:tcPr>
          <w:p w14:paraId="6D00D982" w14:textId="77777777" w:rsidR="008C5ABA" w:rsidRPr="00710B57" w:rsidRDefault="008C5ABA" w:rsidP="00CD1E10">
            <w:pPr>
              <w:jc w:val="center"/>
            </w:pPr>
            <w:r w:rsidRPr="00710B57">
              <w:t>Печатные издания</w:t>
            </w:r>
          </w:p>
        </w:tc>
        <w:tc>
          <w:tcPr>
            <w:tcW w:w="1046" w:type="dxa"/>
          </w:tcPr>
          <w:p w14:paraId="54A53C1F" w14:textId="77777777" w:rsidR="008C5ABA" w:rsidRPr="00710B57" w:rsidRDefault="008C5ABA" w:rsidP="00C0423D">
            <w:pPr>
              <w:jc w:val="center"/>
            </w:pPr>
            <w:r w:rsidRPr="00710B57">
              <w:t>ЭБС (адрес в сети Интернет)</w:t>
            </w:r>
          </w:p>
        </w:tc>
      </w:tr>
      <w:tr w:rsidR="008C5ABA" w:rsidRPr="00710B57" w14:paraId="63BE794A" w14:textId="77777777" w:rsidTr="00805389">
        <w:tc>
          <w:tcPr>
            <w:tcW w:w="648" w:type="dxa"/>
          </w:tcPr>
          <w:p w14:paraId="4389D0DF" w14:textId="77777777" w:rsidR="008C5ABA" w:rsidRPr="00710B57" w:rsidRDefault="008C5ABA" w:rsidP="006D7BBD">
            <w:pPr>
              <w:jc w:val="center"/>
            </w:pPr>
            <w:r w:rsidRPr="00710B57">
              <w:t>1.</w:t>
            </w:r>
          </w:p>
        </w:tc>
        <w:tc>
          <w:tcPr>
            <w:tcW w:w="2437" w:type="dxa"/>
          </w:tcPr>
          <w:p w14:paraId="191ED6CD" w14:textId="77777777" w:rsidR="008C5ABA" w:rsidRPr="00442EE4" w:rsidRDefault="008C5ABA" w:rsidP="00A36566">
            <w:pPr>
              <w:pStyle w:val="afd"/>
            </w:pPr>
            <w:r w:rsidRPr="00442EE4">
              <w:t xml:space="preserve">Психологическая безопасность личности и поведение человека в чрезвычайной </w:t>
            </w:r>
            <w:proofErr w:type="gramStart"/>
            <w:r w:rsidRPr="00442EE4">
              <w:t>ситуации :</w:t>
            </w:r>
            <w:proofErr w:type="gramEnd"/>
            <w:r w:rsidRPr="00442EE4">
              <w:t xml:space="preserve"> учебное пособие </w:t>
            </w:r>
          </w:p>
        </w:tc>
        <w:tc>
          <w:tcPr>
            <w:tcW w:w="1560" w:type="dxa"/>
          </w:tcPr>
          <w:p w14:paraId="4F233D81" w14:textId="77777777" w:rsidR="008C5ABA" w:rsidRPr="0093486C" w:rsidRDefault="008C5ABA" w:rsidP="006D7BBD">
            <w:pPr>
              <w:jc w:val="center"/>
            </w:pPr>
            <w:r w:rsidRPr="00442EE4">
              <w:t>Каменская, Е.Н.</w:t>
            </w:r>
          </w:p>
        </w:tc>
        <w:tc>
          <w:tcPr>
            <w:tcW w:w="1133" w:type="dxa"/>
          </w:tcPr>
          <w:p w14:paraId="15FB5F33" w14:textId="77777777" w:rsidR="008C5ABA" w:rsidRPr="0093486C" w:rsidRDefault="008C5ABA" w:rsidP="006D7BBD">
            <w:proofErr w:type="spellStart"/>
            <w:r w:rsidRPr="00442EE4">
              <w:t>Ростов</w:t>
            </w:r>
            <w:proofErr w:type="spellEnd"/>
            <w:r w:rsidRPr="00442EE4">
              <w:t>-на-</w:t>
            </w:r>
            <w:proofErr w:type="gramStart"/>
            <w:r w:rsidRPr="00442EE4">
              <w:t>Дону ;</w:t>
            </w:r>
            <w:proofErr w:type="gramEnd"/>
            <w:r w:rsidRPr="00442EE4">
              <w:t xml:space="preserve"> Таганрог : Издательство Южного федерального университета</w:t>
            </w:r>
          </w:p>
        </w:tc>
        <w:tc>
          <w:tcPr>
            <w:tcW w:w="990" w:type="dxa"/>
          </w:tcPr>
          <w:p w14:paraId="677FD921" w14:textId="77777777" w:rsidR="008C5ABA" w:rsidRPr="0093486C" w:rsidRDefault="008C5ABA" w:rsidP="0014353B">
            <w:r w:rsidRPr="00442EE4">
              <w:t>2017</w:t>
            </w:r>
            <w:r w:rsidRPr="0093486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14:paraId="2EB9AA45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23C5E665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7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7A24758C" w14:textId="77777777" w:rsidR="008C5ABA" w:rsidRPr="00C14724" w:rsidRDefault="008C5ABA" w:rsidP="006D7BBD"/>
        </w:tc>
      </w:tr>
      <w:tr w:rsidR="008C5ABA" w:rsidRPr="00710B57" w14:paraId="6E6FA67E" w14:textId="77777777" w:rsidTr="00805389">
        <w:tc>
          <w:tcPr>
            <w:tcW w:w="648" w:type="dxa"/>
          </w:tcPr>
          <w:p w14:paraId="1D3FE86C" w14:textId="77777777" w:rsidR="008C5ABA" w:rsidRPr="00710B57" w:rsidRDefault="008C5ABA" w:rsidP="006D7BBD">
            <w:pPr>
              <w:jc w:val="center"/>
            </w:pPr>
            <w:r w:rsidRPr="00710B57">
              <w:t>2.</w:t>
            </w:r>
          </w:p>
        </w:tc>
        <w:tc>
          <w:tcPr>
            <w:tcW w:w="2437" w:type="dxa"/>
          </w:tcPr>
          <w:p w14:paraId="37C43739" w14:textId="77777777" w:rsidR="008C5ABA" w:rsidRPr="006D7BBD" w:rsidRDefault="008C5ABA" w:rsidP="006D7BBD">
            <w:pPr>
              <w:pStyle w:val="afd"/>
            </w:pPr>
            <w:r w:rsidRPr="006D7BBD">
              <w:t>Информационные и коммуникац</w:t>
            </w:r>
            <w:r w:rsidR="00A36566">
              <w:t>ионные технологии в образовании</w:t>
            </w:r>
            <w:r w:rsidRPr="006D7BBD">
              <w:t xml:space="preserve">: учебное пособие </w:t>
            </w:r>
          </w:p>
        </w:tc>
        <w:tc>
          <w:tcPr>
            <w:tcW w:w="1560" w:type="dxa"/>
          </w:tcPr>
          <w:p w14:paraId="7D876430" w14:textId="77777777" w:rsidR="008C5ABA" w:rsidRPr="0093486C" w:rsidRDefault="008C5ABA" w:rsidP="006D7BBD">
            <w:pPr>
              <w:jc w:val="center"/>
            </w:pPr>
            <w:r w:rsidRPr="006D7BBD">
              <w:t>Красильникова, В.А.</w:t>
            </w:r>
          </w:p>
        </w:tc>
        <w:tc>
          <w:tcPr>
            <w:tcW w:w="1133" w:type="dxa"/>
          </w:tcPr>
          <w:p w14:paraId="4E1B8783" w14:textId="77777777" w:rsidR="008C5ABA" w:rsidRPr="0093486C" w:rsidRDefault="008C5ABA" w:rsidP="006D7BBD">
            <w:proofErr w:type="gramStart"/>
            <w:r w:rsidRPr="006D7BBD">
              <w:t>Москва :</w:t>
            </w:r>
            <w:proofErr w:type="gramEnd"/>
            <w:r w:rsidRPr="006D7BBD">
              <w:t xml:space="preserve"> Директ-Медиа</w:t>
            </w:r>
          </w:p>
        </w:tc>
        <w:tc>
          <w:tcPr>
            <w:tcW w:w="990" w:type="dxa"/>
          </w:tcPr>
          <w:p w14:paraId="112A9305" w14:textId="77777777" w:rsidR="008C5ABA" w:rsidRPr="0093486C" w:rsidRDefault="008C5ABA" w:rsidP="0014353B">
            <w:r w:rsidRPr="006D7BBD">
              <w:t>2013</w:t>
            </w:r>
          </w:p>
        </w:tc>
        <w:tc>
          <w:tcPr>
            <w:tcW w:w="1080" w:type="dxa"/>
          </w:tcPr>
          <w:p w14:paraId="2956E5E8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05BECCE0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03C66DD1" w14:textId="77777777" w:rsidR="008C5ABA" w:rsidRPr="00C14724" w:rsidRDefault="008C5ABA" w:rsidP="006D7BBD"/>
        </w:tc>
      </w:tr>
      <w:tr w:rsidR="008C5ABA" w:rsidRPr="00710B57" w14:paraId="100A4435" w14:textId="77777777" w:rsidTr="00805389">
        <w:tc>
          <w:tcPr>
            <w:tcW w:w="648" w:type="dxa"/>
          </w:tcPr>
          <w:p w14:paraId="4C53191F" w14:textId="77777777" w:rsidR="008C5ABA" w:rsidRPr="00710B57" w:rsidRDefault="008C5ABA" w:rsidP="006D7BBD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2AF7A317" w14:textId="77777777" w:rsidR="008C5ABA" w:rsidRPr="00BE01DD" w:rsidRDefault="008C5ABA" w:rsidP="006D7BBD">
            <w:pPr>
              <w:pStyle w:val="afd"/>
            </w:pPr>
            <w:r w:rsidRPr="00C81809">
              <w:t xml:space="preserve">Прикладные психологические </w:t>
            </w:r>
            <w:proofErr w:type="gramStart"/>
            <w:r w:rsidRPr="00C81809">
              <w:t>технологии :</w:t>
            </w:r>
            <w:proofErr w:type="gramEnd"/>
            <w:r w:rsidRPr="00C81809">
              <w:t xml:space="preserve"> коллективная монография / Е.П. Кораблина, Е.Ю. Коржова, С.А. Султанова и др. ; науч. ред. Е.П. Кораблина, М.А. </w:t>
            </w:r>
            <w:proofErr w:type="spellStart"/>
            <w:r w:rsidRPr="00C81809">
              <w:t>Коргожа</w:t>
            </w:r>
            <w:proofErr w:type="spellEnd"/>
            <w:r w:rsidRPr="00C81809">
              <w:t xml:space="preserve"> </w:t>
            </w:r>
          </w:p>
        </w:tc>
        <w:tc>
          <w:tcPr>
            <w:tcW w:w="1560" w:type="dxa"/>
          </w:tcPr>
          <w:p w14:paraId="79386140" w14:textId="77777777" w:rsidR="00A36566" w:rsidRDefault="008C5ABA" w:rsidP="006D7BBD">
            <w:pPr>
              <w:jc w:val="center"/>
            </w:pPr>
            <w:r w:rsidRPr="00C81809">
              <w:t xml:space="preserve">Кораблина, </w:t>
            </w:r>
            <w:r w:rsidR="00A36566">
              <w:t>Е.П.,</w:t>
            </w:r>
          </w:p>
          <w:p w14:paraId="02F7C16D" w14:textId="77777777" w:rsidR="00A36566" w:rsidRDefault="008C5ABA" w:rsidP="006D7BBD">
            <w:pPr>
              <w:jc w:val="center"/>
            </w:pPr>
            <w:r w:rsidRPr="00C81809">
              <w:t xml:space="preserve">Коржова, </w:t>
            </w:r>
            <w:r w:rsidR="00A36566">
              <w:t>Е.Ю.,</w:t>
            </w:r>
          </w:p>
          <w:p w14:paraId="75C418BC" w14:textId="77777777" w:rsidR="00A36566" w:rsidRDefault="008C5ABA" w:rsidP="00A36566">
            <w:pPr>
              <w:jc w:val="center"/>
            </w:pPr>
            <w:r w:rsidRPr="00C81809">
              <w:t>Султанова</w:t>
            </w:r>
            <w:r w:rsidR="00A36566">
              <w:t>,</w:t>
            </w:r>
            <w:r w:rsidRPr="00C81809">
              <w:t xml:space="preserve"> </w:t>
            </w:r>
            <w:r w:rsidR="00A36566" w:rsidRPr="00C81809">
              <w:t>С.А.</w:t>
            </w:r>
          </w:p>
          <w:p w14:paraId="7EF5CF98" w14:textId="77777777" w:rsidR="008C5ABA" w:rsidRPr="0093486C" w:rsidRDefault="008C5ABA" w:rsidP="00A36566">
            <w:pPr>
              <w:jc w:val="center"/>
            </w:pPr>
            <w:r w:rsidRPr="00C81809">
              <w:t>и др.</w:t>
            </w:r>
          </w:p>
        </w:tc>
        <w:tc>
          <w:tcPr>
            <w:tcW w:w="1133" w:type="dxa"/>
          </w:tcPr>
          <w:p w14:paraId="3729EF55" w14:textId="77777777" w:rsidR="008C5ABA" w:rsidRPr="0093486C" w:rsidRDefault="008C5ABA" w:rsidP="00A36566">
            <w:pPr>
              <w:rPr>
                <w:color w:val="000000"/>
                <w:shd w:val="clear" w:color="auto" w:fill="FFFFFF"/>
              </w:rPr>
            </w:pPr>
            <w:proofErr w:type="gramStart"/>
            <w:r w:rsidRPr="00C81809">
              <w:t>С</w:t>
            </w:r>
            <w:r w:rsidR="00A36566">
              <w:t>Пб.:</w:t>
            </w:r>
            <w:r w:rsidRPr="00C81809">
              <w:t>:</w:t>
            </w:r>
            <w:proofErr w:type="gramEnd"/>
            <w:r w:rsidRPr="00C81809">
              <w:t xml:space="preserve"> РГПУ им. А.И. Герцена</w:t>
            </w:r>
          </w:p>
        </w:tc>
        <w:tc>
          <w:tcPr>
            <w:tcW w:w="990" w:type="dxa"/>
          </w:tcPr>
          <w:p w14:paraId="5ECF661F" w14:textId="77777777" w:rsidR="008C5ABA" w:rsidRPr="0093486C" w:rsidRDefault="008C5ABA" w:rsidP="006D7BBD">
            <w:pPr>
              <w:rPr>
                <w:color w:val="000000"/>
                <w:shd w:val="clear" w:color="auto" w:fill="FFFFFF"/>
              </w:rPr>
            </w:pPr>
            <w:r w:rsidRPr="00C81809">
              <w:t>2015</w:t>
            </w:r>
          </w:p>
        </w:tc>
        <w:tc>
          <w:tcPr>
            <w:tcW w:w="1080" w:type="dxa"/>
          </w:tcPr>
          <w:p w14:paraId="558D8FB9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32CF8B98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5F2B0276" w14:textId="77777777" w:rsidR="008C5ABA" w:rsidRPr="00C14724" w:rsidRDefault="008C5ABA" w:rsidP="006D7BBD"/>
        </w:tc>
      </w:tr>
      <w:tr w:rsidR="008C5ABA" w:rsidRPr="00710B57" w14:paraId="02C9D747" w14:textId="77777777" w:rsidTr="00805389">
        <w:tc>
          <w:tcPr>
            <w:tcW w:w="648" w:type="dxa"/>
          </w:tcPr>
          <w:p w14:paraId="74E768D6" w14:textId="77777777" w:rsidR="008C5ABA" w:rsidRPr="00710B57" w:rsidRDefault="008C5ABA" w:rsidP="006D7BBD">
            <w:pPr>
              <w:jc w:val="center"/>
            </w:pPr>
            <w:r>
              <w:lastRenderedPageBreak/>
              <w:t>4</w:t>
            </w:r>
            <w:r w:rsidRPr="00710B57">
              <w:t>.</w:t>
            </w:r>
          </w:p>
        </w:tc>
        <w:tc>
          <w:tcPr>
            <w:tcW w:w="2437" w:type="dxa"/>
          </w:tcPr>
          <w:p w14:paraId="6CADD3CC" w14:textId="77777777" w:rsidR="008C5ABA" w:rsidRPr="00E45E77" w:rsidRDefault="008C5ABA" w:rsidP="0014353B">
            <w:pPr>
              <w:pStyle w:val="afd"/>
            </w:pPr>
            <w:r w:rsidRPr="00E45E77">
              <w:t xml:space="preserve">Электронное информационное пространство в культурно-образовательной </w:t>
            </w:r>
            <w:proofErr w:type="gramStart"/>
            <w:r w:rsidRPr="00E45E77">
              <w:t>сфере :</w:t>
            </w:r>
            <w:proofErr w:type="gramEnd"/>
            <w:r w:rsidRPr="00E45E77">
              <w:t xml:space="preserve"> учебное пособие </w:t>
            </w:r>
          </w:p>
          <w:p w14:paraId="63A33544" w14:textId="77777777" w:rsidR="008C5ABA" w:rsidRPr="00E45E77" w:rsidRDefault="008C5ABA" w:rsidP="006D7BBD">
            <w:pPr>
              <w:pStyle w:val="afd"/>
            </w:pPr>
          </w:p>
        </w:tc>
        <w:tc>
          <w:tcPr>
            <w:tcW w:w="1560" w:type="dxa"/>
          </w:tcPr>
          <w:p w14:paraId="073F4ACC" w14:textId="77777777" w:rsidR="008C5ABA" w:rsidRPr="00710B57" w:rsidRDefault="008C5ABA" w:rsidP="006D7BBD">
            <w:r w:rsidRPr="00E45E77">
              <w:t>Грибков, Д.Н.</w:t>
            </w:r>
          </w:p>
        </w:tc>
        <w:tc>
          <w:tcPr>
            <w:tcW w:w="1133" w:type="dxa"/>
          </w:tcPr>
          <w:p w14:paraId="22252677" w14:textId="77777777" w:rsidR="008C5ABA" w:rsidRPr="00710B57" w:rsidRDefault="008C5ABA" w:rsidP="006D7BBD">
            <w:proofErr w:type="gramStart"/>
            <w:r w:rsidRPr="00E45E77">
              <w:t>Орел :</w:t>
            </w:r>
            <w:proofErr w:type="gramEnd"/>
            <w:r w:rsidRPr="00E45E77">
              <w:t xml:space="preserve"> Орловский государственный институт искусств и культуры</w:t>
            </w:r>
          </w:p>
        </w:tc>
        <w:tc>
          <w:tcPr>
            <w:tcW w:w="990" w:type="dxa"/>
          </w:tcPr>
          <w:p w14:paraId="0641591C" w14:textId="77777777" w:rsidR="008C5ABA" w:rsidRPr="00710B57" w:rsidRDefault="008C5ABA" w:rsidP="006D7BBD">
            <w:r w:rsidRPr="00E45E77">
              <w:t>2013</w:t>
            </w:r>
          </w:p>
        </w:tc>
        <w:tc>
          <w:tcPr>
            <w:tcW w:w="1080" w:type="dxa"/>
          </w:tcPr>
          <w:p w14:paraId="14042B4A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7EFD7E7C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5DEA5B9F" w14:textId="77777777" w:rsidR="008C5ABA" w:rsidRPr="00C14724" w:rsidRDefault="008C5ABA" w:rsidP="006D7BBD"/>
        </w:tc>
      </w:tr>
      <w:tr w:rsidR="008C5ABA" w:rsidRPr="00710B57" w14:paraId="2243A48A" w14:textId="77777777" w:rsidTr="00805389">
        <w:tc>
          <w:tcPr>
            <w:tcW w:w="648" w:type="dxa"/>
          </w:tcPr>
          <w:p w14:paraId="14548395" w14:textId="77777777" w:rsidR="008C5ABA" w:rsidRPr="00710B57" w:rsidRDefault="008C5ABA" w:rsidP="006D7BBD">
            <w:pPr>
              <w:jc w:val="center"/>
            </w:pPr>
            <w:r>
              <w:t>5</w:t>
            </w:r>
            <w:r w:rsidRPr="00710B57">
              <w:t>.</w:t>
            </w:r>
          </w:p>
        </w:tc>
        <w:tc>
          <w:tcPr>
            <w:tcW w:w="2437" w:type="dxa"/>
          </w:tcPr>
          <w:p w14:paraId="094894DF" w14:textId="77777777" w:rsidR="008C5ABA" w:rsidRPr="005D4069" w:rsidRDefault="008C5ABA" w:rsidP="0014353B">
            <w:pPr>
              <w:autoSpaceDE w:val="0"/>
              <w:autoSpaceDN w:val="0"/>
              <w:adjustRightInd w:val="0"/>
            </w:pPr>
            <w:r w:rsidRPr="005D4069">
              <w:t xml:space="preserve">Информационные технологии в психологии: монография </w:t>
            </w:r>
          </w:p>
        </w:tc>
        <w:tc>
          <w:tcPr>
            <w:tcW w:w="1560" w:type="dxa"/>
          </w:tcPr>
          <w:p w14:paraId="4083D9CC" w14:textId="77777777" w:rsidR="008C5ABA" w:rsidRPr="00710B57" w:rsidRDefault="008C5ABA" w:rsidP="006D7BBD">
            <w:proofErr w:type="spellStart"/>
            <w:r w:rsidRPr="005D4069">
              <w:t>Данелян</w:t>
            </w:r>
            <w:proofErr w:type="spellEnd"/>
            <w:r w:rsidRPr="005D4069">
              <w:rPr>
                <w:bCs/>
              </w:rPr>
              <w:t>, Т. Я.</w:t>
            </w:r>
          </w:p>
        </w:tc>
        <w:tc>
          <w:tcPr>
            <w:tcW w:w="1133" w:type="dxa"/>
          </w:tcPr>
          <w:p w14:paraId="1D473616" w14:textId="77777777" w:rsidR="008C5ABA" w:rsidRPr="00710B57" w:rsidRDefault="008C5ABA" w:rsidP="006D7BBD">
            <w:proofErr w:type="gramStart"/>
            <w:r w:rsidRPr="005D4069">
              <w:t>М. :</w:t>
            </w:r>
            <w:proofErr w:type="gramEnd"/>
            <w:r w:rsidRPr="005D4069">
              <w:t xml:space="preserve"> ЛЕНАРД</w:t>
            </w:r>
          </w:p>
        </w:tc>
        <w:tc>
          <w:tcPr>
            <w:tcW w:w="990" w:type="dxa"/>
          </w:tcPr>
          <w:p w14:paraId="4FF2AEB3" w14:textId="77777777" w:rsidR="008C5ABA" w:rsidRPr="00710B57" w:rsidRDefault="008C5ABA" w:rsidP="006D7BBD">
            <w:r w:rsidRPr="005D4069">
              <w:t>2015</w:t>
            </w:r>
          </w:p>
        </w:tc>
        <w:tc>
          <w:tcPr>
            <w:tcW w:w="1080" w:type="dxa"/>
          </w:tcPr>
          <w:p w14:paraId="2C24F886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215EEAF3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11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51681D94" w14:textId="77777777" w:rsidR="008C5ABA" w:rsidRPr="00C14724" w:rsidRDefault="008C5ABA" w:rsidP="006D7BBD"/>
        </w:tc>
      </w:tr>
      <w:tr w:rsidR="008C5ABA" w:rsidRPr="00710B57" w14:paraId="4D8C0AD3" w14:textId="77777777" w:rsidTr="00805389">
        <w:tc>
          <w:tcPr>
            <w:tcW w:w="648" w:type="dxa"/>
          </w:tcPr>
          <w:p w14:paraId="180BF995" w14:textId="77777777" w:rsidR="008C5ABA" w:rsidRPr="00710B57" w:rsidRDefault="008C5ABA" w:rsidP="006D7BBD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14:paraId="1E728C7E" w14:textId="77777777" w:rsidR="008C5ABA" w:rsidRPr="00A843B6" w:rsidRDefault="008C5ABA" w:rsidP="0014353B">
            <w:pPr>
              <w:pStyle w:val="afd"/>
            </w:pPr>
            <w:r w:rsidRPr="00A843B6">
              <w:t xml:space="preserve">Психология </w:t>
            </w:r>
            <w:proofErr w:type="gramStart"/>
            <w:r w:rsidRPr="00A843B6">
              <w:t>безопасности :</w:t>
            </w:r>
            <w:proofErr w:type="gramEnd"/>
            <w:r w:rsidRPr="00A843B6">
              <w:t xml:space="preserve"> учебное пособие для практических занятий / М.Н. Шарипова, Е.</w:t>
            </w:r>
            <w:r>
              <w:t xml:space="preserve">Л. Горшенина, Е.Э. Савченкова </w:t>
            </w:r>
          </w:p>
          <w:p w14:paraId="2B847C91" w14:textId="77777777" w:rsidR="008C5ABA" w:rsidRPr="00A843B6" w:rsidRDefault="008C5ABA" w:rsidP="006D7BBD">
            <w:pPr>
              <w:pStyle w:val="afd"/>
            </w:pPr>
          </w:p>
        </w:tc>
        <w:tc>
          <w:tcPr>
            <w:tcW w:w="1560" w:type="dxa"/>
          </w:tcPr>
          <w:p w14:paraId="14AB8266" w14:textId="77777777" w:rsidR="008C5ABA" w:rsidRPr="00710B57" w:rsidRDefault="008C5ABA" w:rsidP="006D7BBD">
            <w:r w:rsidRPr="00A843B6">
              <w:t>Шарипова, М.Н.</w:t>
            </w:r>
          </w:p>
        </w:tc>
        <w:tc>
          <w:tcPr>
            <w:tcW w:w="1133" w:type="dxa"/>
          </w:tcPr>
          <w:p w14:paraId="12B62D9E" w14:textId="77777777" w:rsidR="008C5ABA" w:rsidRPr="00710B57" w:rsidRDefault="008C5ABA" w:rsidP="006D7BBD">
            <w:proofErr w:type="gramStart"/>
            <w:r w:rsidRPr="00A843B6">
              <w:t>Оренбург :</w:t>
            </w:r>
            <w:proofErr w:type="gramEnd"/>
            <w:r w:rsidRPr="00A843B6">
              <w:t xml:space="preserve"> ОГУ</w:t>
            </w:r>
          </w:p>
        </w:tc>
        <w:tc>
          <w:tcPr>
            <w:tcW w:w="990" w:type="dxa"/>
          </w:tcPr>
          <w:p w14:paraId="7200C077" w14:textId="77777777" w:rsidR="008C5ABA" w:rsidRPr="00710B57" w:rsidRDefault="008C5ABA" w:rsidP="006D7BBD">
            <w:r w:rsidRPr="00A843B6">
              <w:t>2017</w:t>
            </w:r>
          </w:p>
        </w:tc>
        <w:tc>
          <w:tcPr>
            <w:tcW w:w="1080" w:type="dxa"/>
          </w:tcPr>
          <w:p w14:paraId="21E48CAB" w14:textId="77777777" w:rsidR="008C5ABA" w:rsidRPr="00C14724" w:rsidRDefault="008C5ABA" w:rsidP="006D7BBD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14:paraId="57F54447" w14:textId="77777777" w:rsidR="008C5ABA" w:rsidRDefault="001739B8" w:rsidP="006D7BBD">
            <w:pPr>
              <w:rPr>
                <w:sz w:val="23"/>
                <w:szCs w:val="23"/>
                <w:u w:val="single"/>
              </w:rPr>
            </w:pPr>
            <w:hyperlink r:id="rId12" w:history="1">
              <w:r w:rsidR="008C5ABA" w:rsidRPr="00622F76">
                <w:rPr>
                  <w:rStyle w:val="af2"/>
                  <w:sz w:val="23"/>
                  <w:szCs w:val="23"/>
                </w:rPr>
                <w:t>http://biblioclub.ru</w:t>
              </w:r>
            </w:hyperlink>
          </w:p>
          <w:p w14:paraId="77492E8F" w14:textId="77777777" w:rsidR="008C5ABA" w:rsidRPr="00C14724" w:rsidRDefault="008C5ABA" w:rsidP="006D7BBD"/>
        </w:tc>
      </w:tr>
    </w:tbl>
    <w:p w14:paraId="108829A1" w14:textId="77777777" w:rsidR="008C5ABA" w:rsidRPr="00710B57" w:rsidRDefault="008C5ABA" w:rsidP="00CD1E10"/>
    <w:p w14:paraId="52B1CB52" w14:textId="77777777" w:rsidR="008C5ABA" w:rsidRPr="004236BB" w:rsidRDefault="008C5ABA" w:rsidP="00A36566">
      <w:pPr>
        <w:contextualSpacing/>
        <w:jc w:val="both"/>
      </w:pPr>
      <w:r w:rsidRPr="004236BB">
        <w:rPr>
          <w:b/>
          <w:bCs/>
          <w:color w:val="000000"/>
        </w:rPr>
        <w:t xml:space="preserve">8. </w:t>
      </w:r>
      <w:r w:rsidRPr="004236BB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09D1EDB9" w14:textId="77777777" w:rsidR="008C5ABA" w:rsidRPr="004236BB" w:rsidRDefault="008C5ABA" w:rsidP="00A36566">
      <w:pPr>
        <w:ind w:firstLine="567"/>
        <w:jc w:val="both"/>
      </w:pPr>
      <w:r w:rsidRPr="004236BB">
        <w:t xml:space="preserve">1. «НЭБ». Национальная электронная библиотека. – Режим доступа: </w:t>
      </w:r>
      <w:hyperlink r:id="rId13" w:history="1">
        <w:r w:rsidRPr="004236BB">
          <w:rPr>
            <w:color w:val="0000FF"/>
            <w:u w:val="single"/>
          </w:rPr>
          <w:t>http://нэб.рф/</w:t>
        </w:r>
      </w:hyperlink>
    </w:p>
    <w:p w14:paraId="55997905" w14:textId="77777777" w:rsidR="008C5ABA" w:rsidRPr="004236BB" w:rsidRDefault="008C5ABA" w:rsidP="00A36566">
      <w:pPr>
        <w:ind w:firstLine="567"/>
        <w:jc w:val="both"/>
      </w:pPr>
      <w:r w:rsidRPr="004236BB">
        <w:t>2. «</w:t>
      </w:r>
      <w:proofErr w:type="spellStart"/>
      <w:r w:rsidRPr="004236BB">
        <w:t>eLibrary</w:t>
      </w:r>
      <w:proofErr w:type="spellEnd"/>
      <w:r w:rsidRPr="004236BB">
        <w:t xml:space="preserve">». Научная электронная библиотека. – Режим доступа: </w:t>
      </w:r>
      <w:hyperlink r:id="rId14" w:history="1">
        <w:r w:rsidRPr="004236BB">
          <w:rPr>
            <w:color w:val="0000FF"/>
            <w:u w:val="single"/>
          </w:rPr>
          <w:t>https://elibrary.ru</w:t>
        </w:r>
      </w:hyperlink>
    </w:p>
    <w:p w14:paraId="7BC49219" w14:textId="77777777" w:rsidR="008C5ABA" w:rsidRPr="004236BB" w:rsidRDefault="008C5ABA" w:rsidP="00A36566">
      <w:pPr>
        <w:ind w:firstLine="567"/>
        <w:jc w:val="both"/>
      </w:pPr>
      <w:r w:rsidRPr="004236BB">
        <w:t>3. «</w:t>
      </w:r>
      <w:proofErr w:type="spellStart"/>
      <w:r w:rsidRPr="004236BB">
        <w:t>КиберЛенинка</w:t>
      </w:r>
      <w:proofErr w:type="spellEnd"/>
      <w:r w:rsidRPr="004236BB">
        <w:t xml:space="preserve">». Научная электронная библиотека. – Режим доступа: </w:t>
      </w:r>
      <w:hyperlink r:id="rId15" w:history="1">
        <w:r w:rsidRPr="004236BB">
          <w:rPr>
            <w:color w:val="0000FF"/>
            <w:u w:val="single"/>
          </w:rPr>
          <w:t>https://cyberleninka.ru/</w:t>
        </w:r>
      </w:hyperlink>
    </w:p>
    <w:p w14:paraId="3F25CEC1" w14:textId="77777777" w:rsidR="008C5ABA" w:rsidRPr="004236BB" w:rsidRDefault="008C5ABA" w:rsidP="00A36566">
      <w:pPr>
        <w:ind w:firstLine="567"/>
        <w:jc w:val="both"/>
      </w:pPr>
      <w:r w:rsidRPr="004236BB">
        <w:t xml:space="preserve">4. ЭБС «Университетская библиотека онлайн». – Режим доступа: </w:t>
      </w:r>
      <w:hyperlink r:id="rId16" w:history="1">
        <w:r w:rsidRPr="004236BB">
          <w:rPr>
            <w:color w:val="0000FF"/>
            <w:u w:val="single"/>
          </w:rPr>
          <w:t>http://www.biblioclub.ru/</w:t>
        </w:r>
      </w:hyperlink>
    </w:p>
    <w:p w14:paraId="28799DC1" w14:textId="77777777" w:rsidR="008C5ABA" w:rsidRPr="004236BB" w:rsidRDefault="008C5ABA" w:rsidP="00A36566">
      <w:pPr>
        <w:ind w:firstLine="567"/>
        <w:jc w:val="both"/>
      </w:pPr>
      <w:r w:rsidRPr="004236BB">
        <w:t xml:space="preserve">5. Российская государственная библиотека. – Режим доступа: </w:t>
      </w:r>
      <w:hyperlink r:id="rId17" w:history="1">
        <w:r w:rsidRPr="004236BB">
          <w:rPr>
            <w:color w:val="0000FF"/>
            <w:u w:val="single"/>
          </w:rPr>
          <w:t>http://www.rsl.ru/</w:t>
        </w:r>
      </w:hyperlink>
    </w:p>
    <w:p w14:paraId="5CA5AE35" w14:textId="77777777" w:rsidR="008C5ABA" w:rsidRPr="004236BB" w:rsidRDefault="008C5ABA" w:rsidP="00A36566">
      <w:pPr>
        <w:ind w:firstLine="567"/>
        <w:jc w:val="both"/>
      </w:pPr>
    </w:p>
    <w:p w14:paraId="5B1910D4" w14:textId="77777777" w:rsidR="008C5ABA" w:rsidRPr="004236BB" w:rsidRDefault="008C5ABA" w:rsidP="00A36566">
      <w:pPr>
        <w:contextualSpacing/>
        <w:jc w:val="both"/>
      </w:pPr>
      <w:r w:rsidRPr="004236BB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6BA76C3B" w14:textId="77777777" w:rsidR="008C5ABA" w:rsidRPr="004236BB" w:rsidRDefault="008C5ABA" w:rsidP="00A36566">
      <w:pPr>
        <w:ind w:firstLine="567"/>
        <w:jc w:val="both"/>
      </w:pPr>
      <w:r w:rsidRPr="004236BB">
        <w:t>В ходе осуществления образовательного процесса используются следующие информационные технологии:</w:t>
      </w:r>
    </w:p>
    <w:p w14:paraId="10EFFDC3" w14:textId="77777777" w:rsidR="008C5ABA" w:rsidRPr="004236BB" w:rsidRDefault="008C5ABA" w:rsidP="00A36566">
      <w:pPr>
        <w:ind w:firstLine="567"/>
        <w:jc w:val="both"/>
      </w:pPr>
      <w:r w:rsidRPr="004236BB">
        <w:t>- средства визуального отображения и представления информации (</w:t>
      </w:r>
      <w:proofErr w:type="spellStart"/>
      <w:r w:rsidRPr="004236BB">
        <w:t>LibreOffice</w:t>
      </w:r>
      <w:proofErr w:type="spellEnd"/>
      <w:r w:rsidRPr="004236BB">
        <w:t>) для создания визуальных презентаций как преподавателем (при проведении занятий</w:t>
      </w:r>
      <w:proofErr w:type="gramStart"/>
      <w:r w:rsidRPr="004236BB">
        <w:t>)</w:t>
      </w:r>
      <w:proofErr w:type="gramEnd"/>
      <w:r w:rsidRPr="004236BB">
        <w:t xml:space="preserve"> так и обучаемым при подготовке докладов для семинарского занятия.</w:t>
      </w:r>
    </w:p>
    <w:p w14:paraId="61E6CBB9" w14:textId="77777777" w:rsidR="008C5ABA" w:rsidRPr="004236BB" w:rsidRDefault="008C5ABA" w:rsidP="0087194A">
      <w:pPr>
        <w:ind w:firstLine="567"/>
      </w:pPr>
      <w:r w:rsidRPr="004236BB">
        <w:t xml:space="preserve">- средства телекоммуникационного общения (электронная почта и </w:t>
      </w:r>
      <w:proofErr w:type="gramStart"/>
      <w:r w:rsidRPr="004236BB">
        <w:t>т.п.</w:t>
      </w:r>
      <w:proofErr w:type="gramEnd"/>
      <w:r w:rsidRPr="004236BB">
        <w:t>) преподавателя и обучаемого.</w:t>
      </w:r>
    </w:p>
    <w:p w14:paraId="6E2266A6" w14:textId="77777777" w:rsidR="008C5ABA" w:rsidRPr="004236BB" w:rsidRDefault="008C5ABA" w:rsidP="0087194A">
      <w:pPr>
        <w:ind w:firstLine="567"/>
      </w:pPr>
      <w:r w:rsidRPr="004236BB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C8E478" w14:textId="77777777" w:rsidR="008C5ABA" w:rsidRPr="004236BB" w:rsidRDefault="008C5ABA" w:rsidP="0087194A">
      <w:pPr>
        <w:ind w:firstLine="567"/>
      </w:pPr>
    </w:p>
    <w:p w14:paraId="0DF1944E" w14:textId="77777777" w:rsidR="008C5ABA" w:rsidRPr="004236BB" w:rsidRDefault="008C5ABA" w:rsidP="0087194A">
      <w:pPr>
        <w:contextualSpacing/>
      </w:pPr>
      <w:r w:rsidRPr="004236BB">
        <w:rPr>
          <w:b/>
          <w:bCs/>
        </w:rPr>
        <w:t>9.1. Требования к программному обеспечению учебного процесса</w:t>
      </w:r>
    </w:p>
    <w:p w14:paraId="07D33D78" w14:textId="77777777" w:rsidR="008C5ABA" w:rsidRPr="004236BB" w:rsidRDefault="008C5ABA" w:rsidP="0087194A">
      <w:r w:rsidRPr="004236BB">
        <w:t>Для успешного освоения дисциплины, обучающийся использует следующие программные средства:</w:t>
      </w:r>
    </w:p>
    <w:p w14:paraId="4DE9E2DC" w14:textId="77777777" w:rsidR="008C5ABA" w:rsidRPr="004236BB" w:rsidRDefault="008C5ABA" w:rsidP="00A36566">
      <w:pPr>
        <w:widowControl w:val="0"/>
        <w:numPr>
          <w:ilvl w:val="0"/>
          <w:numId w:val="17"/>
        </w:numPr>
        <w:tabs>
          <w:tab w:val="left" w:pos="788"/>
        </w:tabs>
        <w:suppressAutoHyphens/>
        <w:ind w:hanging="153"/>
        <w:jc w:val="both"/>
      </w:pPr>
      <w:r w:rsidRPr="004236BB">
        <w:t>Windows 10 x64</w:t>
      </w:r>
    </w:p>
    <w:p w14:paraId="20B0E997" w14:textId="77777777" w:rsidR="008C5ABA" w:rsidRPr="004236BB" w:rsidRDefault="008C5ABA" w:rsidP="00A36566">
      <w:pPr>
        <w:widowControl w:val="0"/>
        <w:numPr>
          <w:ilvl w:val="0"/>
          <w:numId w:val="17"/>
        </w:numPr>
        <w:tabs>
          <w:tab w:val="left" w:pos="788"/>
        </w:tabs>
        <w:suppressAutoHyphens/>
        <w:ind w:hanging="153"/>
        <w:jc w:val="both"/>
      </w:pPr>
      <w:proofErr w:type="spellStart"/>
      <w:r w:rsidRPr="004236BB">
        <w:t>MicrosoftOffice</w:t>
      </w:r>
      <w:proofErr w:type="spellEnd"/>
      <w:r w:rsidRPr="004236BB">
        <w:t xml:space="preserve"> 2016</w:t>
      </w:r>
    </w:p>
    <w:p w14:paraId="3DFE0D43" w14:textId="77777777" w:rsidR="008C5ABA" w:rsidRPr="004236BB" w:rsidRDefault="008C5ABA" w:rsidP="00A36566">
      <w:pPr>
        <w:widowControl w:val="0"/>
        <w:numPr>
          <w:ilvl w:val="0"/>
          <w:numId w:val="17"/>
        </w:numPr>
        <w:tabs>
          <w:tab w:val="left" w:pos="788"/>
        </w:tabs>
        <w:suppressAutoHyphens/>
        <w:ind w:hanging="153"/>
        <w:jc w:val="both"/>
      </w:pPr>
      <w:proofErr w:type="spellStart"/>
      <w:r w:rsidRPr="004236BB">
        <w:lastRenderedPageBreak/>
        <w:t>LibreOffice</w:t>
      </w:r>
      <w:proofErr w:type="spellEnd"/>
    </w:p>
    <w:p w14:paraId="564FA126" w14:textId="77777777" w:rsidR="008C5ABA" w:rsidRPr="004236BB" w:rsidRDefault="008C5ABA" w:rsidP="00A36566">
      <w:pPr>
        <w:widowControl w:val="0"/>
        <w:numPr>
          <w:ilvl w:val="0"/>
          <w:numId w:val="17"/>
        </w:numPr>
        <w:tabs>
          <w:tab w:val="left" w:pos="788"/>
        </w:tabs>
        <w:suppressAutoHyphens/>
        <w:ind w:hanging="153"/>
        <w:jc w:val="both"/>
      </w:pPr>
      <w:r w:rsidRPr="004236BB">
        <w:t>Firefox</w:t>
      </w:r>
    </w:p>
    <w:p w14:paraId="47E61887" w14:textId="77777777" w:rsidR="008C5ABA" w:rsidRPr="004236BB" w:rsidRDefault="008C5ABA" w:rsidP="00A36566">
      <w:pPr>
        <w:widowControl w:val="0"/>
        <w:numPr>
          <w:ilvl w:val="0"/>
          <w:numId w:val="17"/>
        </w:numPr>
        <w:tabs>
          <w:tab w:val="left" w:pos="788"/>
        </w:tabs>
        <w:suppressAutoHyphens/>
        <w:ind w:hanging="153"/>
        <w:jc w:val="both"/>
      </w:pPr>
      <w:r w:rsidRPr="004236BB">
        <w:t>GIMP</w:t>
      </w:r>
    </w:p>
    <w:p w14:paraId="6147D832" w14:textId="77777777" w:rsidR="008C5ABA" w:rsidRPr="004236BB" w:rsidRDefault="008C5ABA" w:rsidP="0087194A">
      <w:pPr>
        <w:tabs>
          <w:tab w:val="left" w:pos="3975"/>
          <w:tab w:val="center" w:pos="5352"/>
        </w:tabs>
      </w:pPr>
    </w:p>
    <w:p w14:paraId="1C3DD83F" w14:textId="77777777" w:rsidR="008C5ABA" w:rsidRPr="004236BB" w:rsidRDefault="008C5ABA" w:rsidP="0087194A">
      <w:pPr>
        <w:contextualSpacing/>
      </w:pPr>
      <w:r w:rsidRPr="004236BB">
        <w:rPr>
          <w:b/>
          <w:color w:val="000000"/>
        </w:rPr>
        <w:t>9.2. Информационно-справочные системы (при необходимости):</w:t>
      </w:r>
    </w:p>
    <w:p w14:paraId="0B9DB9D0" w14:textId="77777777" w:rsidR="008C5ABA" w:rsidRPr="004236BB" w:rsidRDefault="008C5ABA" w:rsidP="00A36566">
      <w:pPr>
        <w:ind w:left="760" w:hanging="193"/>
      </w:pPr>
      <w:r w:rsidRPr="004236BB">
        <w:t>Не используются</w:t>
      </w:r>
    </w:p>
    <w:p w14:paraId="3CEE1AA2" w14:textId="77777777" w:rsidR="008C5ABA" w:rsidRPr="004236BB" w:rsidRDefault="008C5ABA" w:rsidP="0087194A">
      <w:pPr>
        <w:rPr>
          <w:b/>
          <w:bCs/>
        </w:rPr>
      </w:pPr>
    </w:p>
    <w:p w14:paraId="158089ED" w14:textId="77777777" w:rsidR="008C5ABA" w:rsidRPr="004236BB" w:rsidRDefault="008C5ABA" w:rsidP="0087194A">
      <w:pPr>
        <w:rPr>
          <w:b/>
          <w:bCs/>
          <w:color w:val="000000"/>
          <w:spacing w:val="5"/>
        </w:rPr>
      </w:pPr>
      <w:r w:rsidRPr="004236BB">
        <w:rPr>
          <w:b/>
          <w:bCs/>
        </w:rPr>
        <w:t xml:space="preserve">10. </w:t>
      </w:r>
      <w:r w:rsidRPr="004236B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F38111A" w14:textId="77777777" w:rsidR="008C5ABA" w:rsidRPr="004236BB" w:rsidRDefault="008C5ABA" w:rsidP="0087194A">
      <w:pPr>
        <w:ind w:firstLine="527"/>
      </w:pPr>
      <w:r w:rsidRPr="004236BB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F501A4" w14:textId="77777777" w:rsidR="008C5ABA" w:rsidRPr="004236BB" w:rsidRDefault="008C5ABA" w:rsidP="00400E24">
      <w:pPr>
        <w:ind w:firstLine="527"/>
        <w:jc w:val="both"/>
      </w:pPr>
      <w:r w:rsidRPr="004236B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4CB955" w14:textId="77777777" w:rsidR="008C5ABA" w:rsidRPr="00710B57" w:rsidRDefault="008C5ABA" w:rsidP="00400E24">
      <w:pPr>
        <w:ind w:firstLine="527"/>
        <w:jc w:val="both"/>
      </w:pPr>
      <w:r w:rsidRPr="004236B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C5ABA" w:rsidRPr="00710B57" w:rsidSect="00BA7347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242" w14:textId="77777777" w:rsidR="001739B8" w:rsidRDefault="001739B8">
      <w:r>
        <w:separator/>
      </w:r>
    </w:p>
  </w:endnote>
  <w:endnote w:type="continuationSeparator" w:id="0">
    <w:p w14:paraId="2ACCC77C" w14:textId="77777777" w:rsidR="001739B8" w:rsidRDefault="001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69B" w14:textId="77777777" w:rsidR="008C5ABA" w:rsidRDefault="00992500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656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535E" w14:textId="77777777" w:rsidR="008C5ABA" w:rsidRDefault="008C5ABA">
    <w:pPr>
      <w:pStyle w:val="a9"/>
      <w:jc w:val="center"/>
    </w:pPr>
  </w:p>
  <w:p w14:paraId="666D28D2" w14:textId="77777777" w:rsidR="008C5ABA" w:rsidRDefault="008C5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FB6E" w14:textId="77777777" w:rsidR="001739B8" w:rsidRDefault="001739B8">
      <w:r>
        <w:separator/>
      </w:r>
    </w:p>
  </w:footnote>
  <w:footnote w:type="continuationSeparator" w:id="0">
    <w:p w14:paraId="1C142E50" w14:textId="77777777" w:rsidR="001739B8" w:rsidRDefault="0017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4D60C3"/>
    <w:multiLevelType w:val="hybridMultilevel"/>
    <w:tmpl w:val="A3D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7C578BE"/>
    <w:multiLevelType w:val="hybridMultilevel"/>
    <w:tmpl w:val="ED1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DA756F"/>
    <w:multiLevelType w:val="hybridMultilevel"/>
    <w:tmpl w:val="F2DC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40A9"/>
    <w:multiLevelType w:val="hybridMultilevel"/>
    <w:tmpl w:val="A7D04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907B58"/>
    <w:multiLevelType w:val="hybridMultilevel"/>
    <w:tmpl w:val="5E64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BC0ECB"/>
    <w:multiLevelType w:val="hybridMultilevel"/>
    <w:tmpl w:val="805A9AD0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75A5F3F"/>
    <w:multiLevelType w:val="hybridMultilevel"/>
    <w:tmpl w:val="1F0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2E182C"/>
    <w:multiLevelType w:val="hybridMultilevel"/>
    <w:tmpl w:val="1B7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D911D5"/>
    <w:multiLevelType w:val="hybridMultilevel"/>
    <w:tmpl w:val="B16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A39A4"/>
    <w:multiLevelType w:val="hybridMultilevel"/>
    <w:tmpl w:val="7DE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C563CA"/>
    <w:multiLevelType w:val="hybridMultilevel"/>
    <w:tmpl w:val="0C8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8"/>
  </w:num>
  <w:num w:numId="5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0"/>
  </w:num>
  <w:num w:numId="9">
    <w:abstractNumId w:val="18"/>
  </w:num>
  <w:num w:numId="10">
    <w:abstractNumId w:val="14"/>
  </w:num>
  <w:num w:numId="11">
    <w:abstractNumId w:val="11"/>
  </w:num>
  <w:num w:numId="12">
    <w:abstractNumId w:val="19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52B9"/>
    <w:rsid w:val="000113DB"/>
    <w:rsid w:val="00021DDC"/>
    <w:rsid w:val="000248D3"/>
    <w:rsid w:val="00024C41"/>
    <w:rsid w:val="00025070"/>
    <w:rsid w:val="000335AC"/>
    <w:rsid w:val="000362F2"/>
    <w:rsid w:val="00037EA9"/>
    <w:rsid w:val="00040027"/>
    <w:rsid w:val="0004305E"/>
    <w:rsid w:val="00044D56"/>
    <w:rsid w:val="0004633E"/>
    <w:rsid w:val="00051D77"/>
    <w:rsid w:val="0005491C"/>
    <w:rsid w:val="000573FC"/>
    <w:rsid w:val="0006095C"/>
    <w:rsid w:val="00061625"/>
    <w:rsid w:val="0006461A"/>
    <w:rsid w:val="00065678"/>
    <w:rsid w:val="00080264"/>
    <w:rsid w:val="00096FDB"/>
    <w:rsid w:val="000A40FD"/>
    <w:rsid w:val="000A4861"/>
    <w:rsid w:val="000A4890"/>
    <w:rsid w:val="000B12C2"/>
    <w:rsid w:val="000C1225"/>
    <w:rsid w:val="000C266A"/>
    <w:rsid w:val="000C7AAA"/>
    <w:rsid w:val="000E1AF4"/>
    <w:rsid w:val="000E227D"/>
    <w:rsid w:val="000E3357"/>
    <w:rsid w:val="000E386B"/>
    <w:rsid w:val="000F23C3"/>
    <w:rsid w:val="000F420F"/>
    <w:rsid w:val="000F461D"/>
    <w:rsid w:val="000F52B4"/>
    <w:rsid w:val="000F589C"/>
    <w:rsid w:val="000F5976"/>
    <w:rsid w:val="000F5C62"/>
    <w:rsid w:val="00101252"/>
    <w:rsid w:val="00111C7D"/>
    <w:rsid w:val="00114B70"/>
    <w:rsid w:val="0011547A"/>
    <w:rsid w:val="0011556B"/>
    <w:rsid w:val="001215F7"/>
    <w:rsid w:val="00121712"/>
    <w:rsid w:val="00121A7B"/>
    <w:rsid w:val="0012224D"/>
    <w:rsid w:val="001237DA"/>
    <w:rsid w:val="00131364"/>
    <w:rsid w:val="00133F3B"/>
    <w:rsid w:val="001357B4"/>
    <w:rsid w:val="00135BF5"/>
    <w:rsid w:val="001415B7"/>
    <w:rsid w:val="0014276E"/>
    <w:rsid w:val="00142D32"/>
    <w:rsid w:val="0014353B"/>
    <w:rsid w:val="0014477D"/>
    <w:rsid w:val="00151163"/>
    <w:rsid w:val="00151ED9"/>
    <w:rsid w:val="00154600"/>
    <w:rsid w:val="00155342"/>
    <w:rsid w:val="00156E8D"/>
    <w:rsid w:val="0016105D"/>
    <w:rsid w:val="00162958"/>
    <w:rsid w:val="0016387E"/>
    <w:rsid w:val="001639BB"/>
    <w:rsid w:val="001643E5"/>
    <w:rsid w:val="001658C5"/>
    <w:rsid w:val="00166E82"/>
    <w:rsid w:val="001739B8"/>
    <w:rsid w:val="0017546D"/>
    <w:rsid w:val="001856FD"/>
    <w:rsid w:val="001860FC"/>
    <w:rsid w:val="00187CF7"/>
    <w:rsid w:val="001A7AFD"/>
    <w:rsid w:val="001B6146"/>
    <w:rsid w:val="001B6BDD"/>
    <w:rsid w:val="001C3C3F"/>
    <w:rsid w:val="001D000A"/>
    <w:rsid w:val="001E4271"/>
    <w:rsid w:val="001F75F7"/>
    <w:rsid w:val="00200E4D"/>
    <w:rsid w:val="00204E5A"/>
    <w:rsid w:val="002104F8"/>
    <w:rsid w:val="00210C24"/>
    <w:rsid w:val="00214166"/>
    <w:rsid w:val="002152A6"/>
    <w:rsid w:val="0021569F"/>
    <w:rsid w:val="002171AE"/>
    <w:rsid w:val="00220028"/>
    <w:rsid w:val="0023651E"/>
    <w:rsid w:val="00241D54"/>
    <w:rsid w:val="00246EA6"/>
    <w:rsid w:val="00250360"/>
    <w:rsid w:val="002532D4"/>
    <w:rsid w:val="00254D8E"/>
    <w:rsid w:val="00255A37"/>
    <w:rsid w:val="002565ED"/>
    <w:rsid w:val="00260270"/>
    <w:rsid w:val="00260B90"/>
    <w:rsid w:val="00262038"/>
    <w:rsid w:val="0026216B"/>
    <w:rsid w:val="00262C9F"/>
    <w:rsid w:val="002655B3"/>
    <w:rsid w:val="002702A3"/>
    <w:rsid w:val="00270AD8"/>
    <w:rsid w:val="002726C2"/>
    <w:rsid w:val="00277185"/>
    <w:rsid w:val="00277691"/>
    <w:rsid w:val="00281F5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A7A42"/>
    <w:rsid w:val="002B273F"/>
    <w:rsid w:val="002B36AA"/>
    <w:rsid w:val="002B3AAF"/>
    <w:rsid w:val="002B42DC"/>
    <w:rsid w:val="002B4680"/>
    <w:rsid w:val="002B76F2"/>
    <w:rsid w:val="002C1B9B"/>
    <w:rsid w:val="002C1F8A"/>
    <w:rsid w:val="002C2BCA"/>
    <w:rsid w:val="002C4D65"/>
    <w:rsid w:val="002C7CBC"/>
    <w:rsid w:val="002D6C48"/>
    <w:rsid w:val="002D7648"/>
    <w:rsid w:val="002E1919"/>
    <w:rsid w:val="002E5DEA"/>
    <w:rsid w:val="002F2BBA"/>
    <w:rsid w:val="002F49A9"/>
    <w:rsid w:val="003031B5"/>
    <w:rsid w:val="00311B03"/>
    <w:rsid w:val="00311C9C"/>
    <w:rsid w:val="00312BF8"/>
    <w:rsid w:val="00312C34"/>
    <w:rsid w:val="00312EAD"/>
    <w:rsid w:val="0031568E"/>
    <w:rsid w:val="003202E3"/>
    <w:rsid w:val="00327302"/>
    <w:rsid w:val="003300DA"/>
    <w:rsid w:val="003346D1"/>
    <w:rsid w:val="0033661D"/>
    <w:rsid w:val="00341595"/>
    <w:rsid w:val="00345B5E"/>
    <w:rsid w:val="00360191"/>
    <w:rsid w:val="00360688"/>
    <w:rsid w:val="00362924"/>
    <w:rsid w:val="0037327E"/>
    <w:rsid w:val="00375D0C"/>
    <w:rsid w:val="0038033F"/>
    <w:rsid w:val="00381412"/>
    <w:rsid w:val="00383B3B"/>
    <w:rsid w:val="00384D63"/>
    <w:rsid w:val="00385E56"/>
    <w:rsid w:val="00385FFA"/>
    <w:rsid w:val="003904D5"/>
    <w:rsid w:val="00390C2C"/>
    <w:rsid w:val="00395E94"/>
    <w:rsid w:val="003971CC"/>
    <w:rsid w:val="003A38C9"/>
    <w:rsid w:val="003A5DAE"/>
    <w:rsid w:val="003B6EB9"/>
    <w:rsid w:val="003C10A4"/>
    <w:rsid w:val="003C19ED"/>
    <w:rsid w:val="003C20B5"/>
    <w:rsid w:val="003C2E67"/>
    <w:rsid w:val="003C34AE"/>
    <w:rsid w:val="003D10EF"/>
    <w:rsid w:val="003E1908"/>
    <w:rsid w:val="003E26E9"/>
    <w:rsid w:val="003E5AD1"/>
    <w:rsid w:val="003E76EA"/>
    <w:rsid w:val="003E7DDB"/>
    <w:rsid w:val="003F1628"/>
    <w:rsid w:val="003F458A"/>
    <w:rsid w:val="00400E24"/>
    <w:rsid w:val="004027A5"/>
    <w:rsid w:val="00407CC6"/>
    <w:rsid w:val="004118FE"/>
    <w:rsid w:val="004124E8"/>
    <w:rsid w:val="0041353E"/>
    <w:rsid w:val="0041481D"/>
    <w:rsid w:val="00416031"/>
    <w:rsid w:val="00417CD5"/>
    <w:rsid w:val="004236BB"/>
    <w:rsid w:val="00427391"/>
    <w:rsid w:val="004275BE"/>
    <w:rsid w:val="00427FB7"/>
    <w:rsid w:val="00430063"/>
    <w:rsid w:val="00433EA0"/>
    <w:rsid w:val="00434012"/>
    <w:rsid w:val="00437AE5"/>
    <w:rsid w:val="0044027D"/>
    <w:rsid w:val="00442EE4"/>
    <w:rsid w:val="00450FE6"/>
    <w:rsid w:val="0045178C"/>
    <w:rsid w:val="00461990"/>
    <w:rsid w:val="00461EB2"/>
    <w:rsid w:val="00471090"/>
    <w:rsid w:val="00471C44"/>
    <w:rsid w:val="00474EFB"/>
    <w:rsid w:val="004758E7"/>
    <w:rsid w:val="00475B0E"/>
    <w:rsid w:val="00480C8C"/>
    <w:rsid w:val="00481059"/>
    <w:rsid w:val="00483CA6"/>
    <w:rsid w:val="00491414"/>
    <w:rsid w:val="0049326D"/>
    <w:rsid w:val="004A0EB5"/>
    <w:rsid w:val="004A2207"/>
    <w:rsid w:val="004A29AF"/>
    <w:rsid w:val="004A4F71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659A"/>
    <w:rsid w:val="004D7D80"/>
    <w:rsid w:val="004F3E3F"/>
    <w:rsid w:val="004F3ED9"/>
    <w:rsid w:val="004F4A23"/>
    <w:rsid w:val="005030AA"/>
    <w:rsid w:val="005168DA"/>
    <w:rsid w:val="00520749"/>
    <w:rsid w:val="00525FAB"/>
    <w:rsid w:val="00526079"/>
    <w:rsid w:val="00526EEB"/>
    <w:rsid w:val="0053349D"/>
    <w:rsid w:val="00534A7B"/>
    <w:rsid w:val="005400B1"/>
    <w:rsid w:val="00540F92"/>
    <w:rsid w:val="00544A56"/>
    <w:rsid w:val="005540FE"/>
    <w:rsid w:val="0056046D"/>
    <w:rsid w:val="00563D93"/>
    <w:rsid w:val="00566EE1"/>
    <w:rsid w:val="00573626"/>
    <w:rsid w:val="00574A86"/>
    <w:rsid w:val="00574E70"/>
    <w:rsid w:val="005760FC"/>
    <w:rsid w:val="00581F73"/>
    <w:rsid w:val="00583CF4"/>
    <w:rsid w:val="00592BF6"/>
    <w:rsid w:val="00592F98"/>
    <w:rsid w:val="00593C0C"/>
    <w:rsid w:val="005949B5"/>
    <w:rsid w:val="005965C5"/>
    <w:rsid w:val="00597235"/>
    <w:rsid w:val="005A4816"/>
    <w:rsid w:val="005A695F"/>
    <w:rsid w:val="005A7B7C"/>
    <w:rsid w:val="005B28B9"/>
    <w:rsid w:val="005B3435"/>
    <w:rsid w:val="005B424D"/>
    <w:rsid w:val="005B6BAC"/>
    <w:rsid w:val="005B70AE"/>
    <w:rsid w:val="005C1FCC"/>
    <w:rsid w:val="005C2DD3"/>
    <w:rsid w:val="005C5D06"/>
    <w:rsid w:val="005D00DF"/>
    <w:rsid w:val="005D07E2"/>
    <w:rsid w:val="005D2041"/>
    <w:rsid w:val="005D4069"/>
    <w:rsid w:val="005D5721"/>
    <w:rsid w:val="005E0998"/>
    <w:rsid w:val="005E1F02"/>
    <w:rsid w:val="005E5045"/>
    <w:rsid w:val="005E7687"/>
    <w:rsid w:val="005E798F"/>
    <w:rsid w:val="005F21CD"/>
    <w:rsid w:val="005F2B8B"/>
    <w:rsid w:val="005F7E2E"/>
    <w:rsid w:val="00601AAD"/>
    <w:rsid w:val="0060226B"/>
    <w:rsid w:val="006049E1"/>
    <w:rsid w:val="0061123D"/>
    <w:rsid w:val="00612515"/>
    <w:rsid w:val="00613D0D"/>
    <w:rsid w:val="00616050"/>
    <w:rsid w:val="00622F76"/>
    <w:rsid w:val="00625492"/>
    <w:rsid w:val="00630CB2"/>
    <w:rsid w:val="00634FFF"/>
    <w:rsid w:val="0063674C"/>
    <w:rsid w:val="00640082"/>
    <w:rsid w:val="00640C2C"/>
    <w:rsid w:val="00641152"/>
    <w:rsid w:val="00647634"/>
    <w:rsid w:val="00647D81"/>
    <w:rsid w:val="00653102"/>
    <w:rsid w:val="00662F33"/>
    <w:rsid w:val="0066357D"/>
    <w:rsid w:val="00666551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0A26"/>
    <w:rsid w:val="006A606C"/>
    <w:rsid w:val="006A64CE"/>
    <w:rsid w:val="006A6519"/>
    <w:rsid w:val="006A697C"/>
    <w:rsid w:val="006B152D"/>
    <w:rsid w:val="006B2636"/>
    <w:rsid w:val="006B30E0"/>
    <w:rsid w:val="006B45BC"/>
    <w:rsid w:val="006B515F"/>
    <w:rsid w:val="006B6150"/>
    <w:rsid w:val="006C2160"/>
    <w:rsid w:val="006C2A1F"/>
    <w:rsid w:val="006D03EF"/>
    <w:rsid w:val="006D7BBD"/>
    <w:rsid w:val="006E1B9C"/>
    <w:rsid w:val="006E2B69"/>
    <w:rsid w:val="006E33F3"/>
    <w:rsid w:val="006E6988"/>
    <w:rsid w:val="006E7CAF"/>
    <w:rsid w:val="006F0E83"/>
    <w:rsid w:val="0070492D"/>
    <w:rsid w:val="00705212"/>
    <w:rsid w:val="00710144"/>
    <w:rsid w:val="00710B57"/>
    <w:rsid w:val="00721D60"/>
    <w:rsid w:val="00724360"/>
    <w:rsid w:val="00726F50"/>
    <w:rsid w:val="00734819"/>
    <w:rsid w:val="00741DFE"/>
    <w:rsid w:val="007460AF"/>
    <w:rsid w:val="0075502A"/>
    <w:rsid w:val="0075634C"/>
    <w:rsid w:val="00760AE0"/>
    <w:rsid w:val="00760F3F"/>
    <w:rsid w:val="00763AE8"/>
    <w:rsid w:val="0076580D"/>
    <w:rsid w:val="007677F8"/>
    <w:rsid w:val="0076793F"/>
    <w:rsid w:val="00774891"/>
    <w:rsid w:val="00774F34"/>
    <w:rsid w:val="0077528F"/>
    <w:rsid w:val="00777516"/>
    <w:rsid w:val="00787D60"/>
    <w:rsid w:val="007A0D94"/>
    <w:rsid w:val="007A1B6C"/>
    <w:rsid w:val="007A6C23"/>
    <w:rsid w:val="007B0BA3"/>
    <w:rsid w:val="007C271D"/>
    <w:rsid w:val="007C4726"/>
    <w:rsid w:val="007D2254"/>
    <w:rsid w:val="007D344A"/>
    <w:rsid w:val="007D5303"/>
    <w:rsid w:val="007E09EC"/>
    <w:rsid w:val="007E3394"/>
    <w:rsid w:val="007E381C"/>
    <w:rsid w:val="007E5182"/>
    <w:rsid w:val="007F18F6"/>
    <w:rsid w:val="00801969"/>
    <w:rsid w:val="00805389"/>
    <w:rsid w:val="00807E7D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2D05"/>
    <w:rsid w:val="008238E7"/>
    <w:rsid w:val="00825A41"/>
    <w:rsid w:val="00827AD6"/>
    <w:rsid w:val="00830585"/>
    <w:rsid w:val="00831450"/>
    <w:rsid w:val="0083361E"/>
    <w:rsid w:val="0083699D"/>
    <w:rsid w:val="0084197D"/>
    <w:rsid w:val="00843AF9"/>
    <w:rsid w:val="0084451A"/>
    <w:rsid w:val="00844FF7"/>
    <w:rsid w:val="0084626C"/>
    <w:rsid w:val="00850F4C"/>
    <w:rsid w:val="00851D2A"/>
    <w:rsid w:val="00852CA6"/>
    <w:rsid w:val="00852FDB"/>
    <w:rsid w:val="008543B3"/>
    <w:rsid w:val="00854B15"/>
    <w:rsid w:val="00860944"/>
    <w:rsid w:val="00861EE0"/>
    <w:rsid w:val="0086555D"/>
    <w:rsid w:val="008656A9"/>
    <w:rsid w:val="00866514"/>
    <w:rsid w:val="00870AA3"/>
    <w:rsid w:val="0087194A"/>
    <w:rsid w:val="008720C9"/>
    <w:rsid w:val="00872CEF"/>
    <w:rsid w:val="008761E0"/>
    <w:rsid w:val="00877EB2"/>
    <w:rsid w:val="008807C3"/>
    <w:rsid w:val="00883F1D"/>
    <w:rsid w:val="008867BB"/>
    <w:rsid w:val="00886C79"/>
    <w:rsid w:val="00890BF1"/>
    <w:rsid w:val="00896E21"/>
    <w:rsid w:val="008A047C"/>
    <w:rsid w:val="008A2BEC"/>
    <w:rsid w:val="008A5963"/>
    <w:rsid w:val="008B4338"/>
    <w:rsid w:val="008B5F57"/>
    <w:rsid w:val="008C0989"/>
    <w:rsid w:val="008C2262"/>
    <w:rsid w:val="008C5ABA"/>
    <w:rsid w:val="008C6072"/>
    <w:rsid w:val="008C6A52"/>
    <w:rsid w:val="008D1095"/>
    <w:rsid w:val="008D7592"/>
    <w:rsid w:val="008E1A75"/>
    <w:rsid w:val="008E3956"/>
    <w:rsid w:val="00900347"/>
    <w:rsid w:val="00900D35"/>
    <w:rsid w:val="009156D5"/>
    <w:rsid w:val="00926A1A"/>
    <w:rsid w:val="00931F28"/>
    <w:rsid w:val="0093486C"/>
    <w:rsid w:val="00934D82"/>
    <w:rsid w:val="00941318"/>
    <w:rsid w:val="009460C4"/>
    <w:rsid w:val="00960581"/>
    <w:rsid w:val="009647B0"/>
    <w:rsid w:val="00964FC4"/>
    <w:rsid w:val="00971602"/>
    <w:rsid w:val="00976173"/>
    <w:rsid w:val="00983E13"/>
    <w:rsid w:val="009918CC"/>
    <w:rsid w:val="00992500"/>
    <w:rsid w:val="0099367E"/>
    <w:rsid w:val="00994386"/>
    <w:rsid w:val="009A3949"/>
    <w:rsid w:val="009A7979"/>
    <w:rsid w:val="009B305C"/>
    <w:rsid w:val="009B4CEF"/>
    <w:rsid w:val="009B668B"/>
    <w:rsid w:val="009C060E"/>
    <w:rsid w:val="009C1DC1"/>
    <w:rsid w:val="009C76C5"/>
    <w:rsid w:val="009D4525"/>
    <w:rsid w:val="009E02E3"/>
    <w:rsid w:val="009E47CD"/>
    <w:rsid w:val="009E529A"/>
    <w:rsid w:val="009E75D3"/>
    <w:rsid w:val="009F10D6"/>
    <w:rsid w:val="009F4223"/>
    <w:rsid w:val="009F6A08"/>
    <w:rsid w:val="009F6D89"/>
    <w:rsid w:val="00A03CF0"/>
    <w:rsid w:val="00A06CBA"/>
    <w:rsid w:val="00A14277"/>
    <w:rsid w:val="00A153B5"/>
    <w:rsid w:val="00A17C9A"/>
    <w:rsid w:val="00A22611"/>
    <w:rsid w:val="00A228F6"/>
    <w:rsid w:val="00A307CC"/>
    <w:rsid w:val="00A309BE"/>
    <w:rsid w:val="00A31E4A"/>
    <w:rsid w:val="00A33AAB"/>
    <w:rsid w:val="00A33B02"/>
    <w:rsid w:val="00A34967"/>
    <w:rsid w:val="00A34C68"/>
    <w:rsid w:val="00A35D6B"/>
    <w:rsid w:val="00A36566"/>
    <w:rsid w:val="00A37B97"/>
    <w:rsid w:val="00A44909"/>
    <w:rsid w:val="00A54CF4"/>
    <w:rsid w:val="00A55407"/>
    <w:rsid w:val="00A64DCE"/>
    <w:rsid w:val="00A70989"/>
    <w:rsid w:val="00A71E87"/>
    <w:rsid w:val="00A80031"/>
    <w:rsid w:val="00A80898"/>
    <w:rsid w:val="00A82E4F"/>
    <w:rsid w:val="00A843B6"/>
    <w:rsid w:val="00A84D55"/>
    <w:rsid w:val="00A86D0C"/>
    <w:rsid w:val="00A91354"/>
    <w:rsid w:val="00A92778"/>
    <w:rsid w:val="00A95739"/>
    <w:rsid w:val="00A96706"/>
    <w:rsid w:val="00AA0AEF"/>
    <w:rsid w:val="00AA4A02"/>
    <w:rsid w:val="00AC01CB"/>
    <w:rsid w:val="00AC14BD"/>
    <w:rsid w:val="00AC1E9D"/>
    <w:rsid w:val="00AC2315"/>
    <w:rsid w:val="00AC58BD"/>
    <w:rsid w:val="00AC69BA"/>
    <w:rsid w:val="00AC6E66"/>
    <w:rsid w:val="00AD0E7E"/>
    <w:rsid w:val="00AD72A2"/>
    <w:rsid w:val="00AE1002"/>
    <w:rsid w:val="00AE1CEA"/>
    <w:rsid w:val="00AE293A"/>
    <w:rsid w:val="00AF14AF"/>
    <w:rsid w:val="00AF179B"/>
    <w:rsid w:val="00AF60B0"/>
    <w:rsid w:val="00B05C3E"/>
    <w:rsid w:val="00B065ED"/>
    <w:rsid w:val="00B10A6D"/>
    <w:rsid w:val="00B13A6B"/>
    <w:rsid w:val="00B13D4E"/>
    <w:rsid w:val="00B1534A"/>
    <w:rsid w:val="00B16E06"/>
    <w:rsid w:val="00B16F29"/>
    <w:rsid w:val="00B20C62"/>
    <w:rsid w:val="00B20E24"/>
    <w:rsid w:val="00B26E68"/>
    <w:rsid w:val="00B30FFD"/>
    <w:rsid w:val="00B352A5"/>
    <w:rsid w:val="00B4504B"/>
    <w:rsid w:val="00B45071"/>
    <w:rsid w:val="00B45E9E"/>
    <w:rsid w:val="00B50F78"/>
    <w:rsid w:val="00B50F9D"/>
    <w:rsid w:val="00B51574"/>
    <w:rsid w:val="00B6400E"/>
    <w:rsid w:val="00B6497F"/>
    <w:rsid w:val="00B6512C"/>
    <w:rsid w:val="00B65766"/>
    <w:rsid w:val="00B660BA"/>
    <w:rsid w:val="00B67C1D"/>
    <w:rsid w:val="00B70A0E"/>
    <w:rsid w:val="00B7165E"/>
    <w:rsid w:val="00B73263"/>
    <w:rsid w:val="00B77AD7"/>
    <w:rsid w:val="00B82015"/>
    <w:rsid w:val="00B82872"/>
    <w:rsid w:val="00B85F24"/>
    <w:rsid w:val="00B872BE"/>
    <w:rsid w:val="00B92E5D"/>
    <w:rsid w:val="00B93A7D"/>
    <w:rsid w:val="00B94DE7"/>
    <w:rsid w:val="00BA228C"/>
    <w:rsid w:val="00BA67D4"/>
    <w:rsid w:val="00BA7064"/>
    <w:rsid w:val="00BA71AB"/>
    <w:rsid w:val="00BA7347"/>
    <w:rsid w:val="00BA746B"/>
    <w:rsid w:val="00BB06A1"/>
    <w:rsid w:val="00BB29A7"/>
    <w:rsid w:val="00BB3503"/>
    <w:rsid w:val="00BC04A1"/>
    <w:rsid w:val="00BD0247"/>
    <w:rsid w:val="00BD655E"/>
    <w:rsid w:val="00BE01DD"/>
    <w:rsid w:val="00BE0375"/>
    <w:rsid w:val="00BE3DFE"/>
    <w:rsid w:val="00BE5904"/>
    <w:rsid w:val="00BF3114"/>
    <w:rsid w:val="00BF510E"/>
    <w:rsid w:val="00BF6AEE"/>
    <w:rsid w:val="00C01602"/>
    <w:rsid w:val="00C0423D"/>
    <w:rsid w:val="00C0425E"/>
    <w:rsid w:val="00C04CAE"/>
    <w:rsid w:val="00C10C96"/>
    <w:rsid w:val="00C13268"/>
    <w:rsid w:val="00C14724"/>
    <w:rsid w:val="00C163D5"/>
    <w:rsid w:val="00C17E03"/>
    <w:rsid w:val="00C21C4F"/>
    <w:rsid w:val="00C21D8F"/>
    <w:rsid w:val="00C227AC"/>
    <w:rsid w:val="00C31A2C"/>
    <w:rsid w:val="00C32C26"/>
    <w:rsid w:val="00C35605"/>
    <w:rsid w:val="00C401F4"/>
    <w:rsid w:val="00C408DB"/>
    <w:rsid w:val="00C411E0"/>
    <w:rsid w:val="00C42607"/>
    <w:rsid w:val="00C42CC3"/>
    <w:rsid w:val="00C47A94"/>
    <w:rsid w:val="00C47CD0"/>
    <w:rsid w:val="00C5370B"/>
    <w:rsid w:val="00C55B65"/>
    <w:rsid w:val="00C62165"/>
    <w:rsid w:val="00C65603"/>
    <w:rsid w:val="00C709B0"/>
    <w:rsid w:val="00C74CC2"/>
    <w:rsid w:val="00C74D02"/>
    <w:rsid w:val="00C777DC"/>
    <w:rsid w:val="00C805B3"/>
    <w:rsid w:val="00C81809"/>
    <w:rsid w:val="00C835DC"/>
    <w:rsid w:val="00C90C4F"/>
    <w:rsid w:val="00C90F41"/>
    <w:rsid w:val="00C92252"/>
    <w:rsid w:val="00C96289"/>
    <w:rsid w:val="00CA3717"/>
    <w:rsid w:val="00CA619B"/>
    <w:rsid w:val="00CA6ACB"/>
    <w:rsid w:val="00CA779C"/>
    <w:rsid w:val="00CB5BCD"/>
    <w:rsid w:val="00CB5D6E"/>
    <w:rsid w:val="00CB7C09"/>
    <w:rsid w:val="00CC05BC"/>
    <w:rsid w:val="00CC0C47"/>
    <w:rsid w:val="00CC3AD2"/>
    <w:rsid w:val="00CC3D66"/>
    <w:rsid w:val="00CC40A9"/>
    <w:rsid w:val="00CC477E"/>
    <w:rsid w:val="00CC5974"/>
    <w:rsid w:val="00CD1E10"/>
    <w:rsid w:val="00CD3C6C"/>
    <w:rsid w:val="00CD746E"/>
    <w:rsid w:val="00CE2519"/>
    <w:rsid w:val="00CE5855"/>
    <w:rsid w:val="00CF72D2"/>
    <w:rsid w:val="00D03CDC"/>
    <w:rsid w:val="00D052BA"/>
    <w:rsid w:val="00D0604A"/>
    <w:rsid w:val="00D10688"/>
    <w:rsid w:val="00D150C6"/>
    <w:rsid w:val="00D15B78"/>
    <w:rsid w:val="00D208FC"/>
    <w:rsid w:val="00D20CA0"/>
    <w:rsid w:val="00D22DB9"/>
    <w:rsid w:val="00D325DF"/>
    <w:rsid w:val="00D40444"/>
    <w:rsid w:val="00D40FAF"/>
    <w:rsid w:val="00D5380E"/>
    <w:rsid w:val="00D5519E"/>
    <w:rsid w:val="00D5552C"/>
    <w:rsid w:val="00D6425B"/>
    <w:rsid w:val="00D6468F"/>
    <w:rsid w:val="00D6657F"/>
    <w:rsid w:val="00D7009D"/>
    <w:rsid w:val="00D7128A"/>
    <w:rsid w:val="00D71D54"/>
    <w:rsid w:val="00D74DF0"/>
    <w:rsid w:val="00D75076"/>
    <w:rsid w:val="00D75C45"/>
    <w:rsid w:val="00D8444B"/>
    <w:rsid w:val="00D91A1D"/>
    <w:rsid w:val="00D95D1E"/>
    <w:rsid w:val="00D96AA7"/>
    <w:rsid w:val="00D96D2E"/>
    <w:rsid w:val="00D9781C"/>
    <w:rsid w:val="00DA3930"/>
    <w:rsid w:val="00DA4188"/>
    <w:rsid w:val="00DA6839"/>
    <w:rsid w:val="00DB10DA"/>
    <w:rsid w:val="00DB4B27"/>
    <w:rsid w:val="00DB7C78"/>
    <w:rsid w:val="00DC031E"/>
    <w:rsid w:val="00DC2913"/>
    <w:rsid w:val="00DC2BD0"/>
    <w:rsid w:val="00DC5886"/>
    <w:rsid w:val="00DD2DA8"/>
    <w:rsid w:val="00DD32D1"/>
    <w:rsid w:val="00DD4777"/>
    <w:rsid w:val="00DD79A9"/>
    <w:rsid w:val="00DE4FFA"/>
    <w:rsid w:val="00DE605D"/>
    <w:rsid w:val="00DF3BED"/>
    <w:rsid w:val="00DF4A8D"/>
    <w:rsid w:val="00DF5A78"/>
    <w:rsid w:val="00E00305"/>
    <w:rsid w:val="00E01965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414A2"/>
    <w:rsid w:val="00E430AB"/>
    <w:rsid w:val="00E44B74"/>
    <w:rsid w:val="00E45C61"/>
    <w:rsid w:val="00E45E77"/>
    <w:rsid w:val="00E50039"/>
    <w:rsid w:val="00E50F21"/>
    <w:rsid w:val="00E51C54"/>
    <w:rsid w:val="00E56622"/>
    <w:rsid w:val="00E60512"/>
    <w:rsid w:val="00E614F4"/>
    <w:rsid w:val="00E70E1D"/>
    <w:rsid w:val="00E72A74"/>
    <w:rsid w:val="00E77479"/>
    <w:rsid w:val="00E82ADC"/>
    <w:rsid w:val="00E8312E"/>
    <w:rsid w:val="00E84F20"/>
    <w:rsid w:val="00E86A94"/>
    <w:rsid w:val="00E90252"/>
    <w:rsid w:val="00E915F9"/>
    <w:rsid w:val="00E9335D"/>
    <w:rsid w:val="00EA07EE"/>
    <w:rsid w:val="00EA1AF5"/>
    <w:rsid w:val="00EA6A79"/>
    <w:rsid w:val="00EB0D70"/>
    <w:rsid w:val="00EB3693"/>
    <w:rsid w:val="00EB3B1E"/>
    <w:rsid w:val="00EB4A1F"/>
    <w:rsid w:val="00EC4425"/>
    <w:rsid w:val="00EC4EAC"/>
    <w:rsid w:val="00EC69C9"/>
    <w:rsid w:val="00ED1001"/>
    <w:rsid w:val="00ED17E3"/>
    <w:rsid w:val="00ED3A32"/>
    <w:rsid w:val="00EE1398"/>
    <w:rsid w:val="00EE14DB"/>
    <w:rsid w:val="00EE1935"/>
    <w:rsid w:val="00EE20B1"/>
    <w:rsid w:val="00EE6D18"/>
    <w:rsid w:val="00EF23F9"/>
    <w:rsid w:val="00EF5F95"/>
    <w:rsid w:val="00EF6FB2"/>
    <w:rsid w:val="00F04FE5"/>
    <w:rsid w:val="00F0543F"/>
    <w:rsid w:val="00F11992"/>
    <w:rsid w:val="00F22730"/>
    <w:rsid w:val="00F23AC2"/>
    <w:rsid w:val="00F266CB"/>
    <w:rsid w:val="00F30016"/>
    <w:rsid w:val="00F3298C"/>
    <w:rsid w:val="00F35063"/>
    <w:rsid w:val="00F355AF"/>
    <w:rsid w:val="00F35837"/>
    <w:rsid w:val="00F36EB3"/>
    <w:rsid w:val="00F37E9C"/>
    <w:rsid w:val="00F41AE7"/>
    <w:rsid w:val="00F45B0F"/>
    <w:rsid w:val="00F45FE3"/>
    <w:rsid w:val="00F51C3A"/>
    <w:rsid w:val="00F55DAF"/>
    <w:rsid w:val="00F60874"/>
    <w:rsid w:val="00F64BAB"/>
    <w:rsid w:val="00F654E1"/>
    <w:rsid w:val="00F657C8"/>
    <w:rsid w:val="00F65E97"/>
    <w:rsid w:val="00F67A67"/>
    <w:rsid w:val="00F72393"/>
    <w:rsid w:val="00F744FB"/>
    <w:rsid w:val="00F76965"/>
    <w:rsid w:val="00F76B88"/>
    <w:rsid w:val="00F81EE2"/>
    <w:rsid w:val="00F9434D"/>
    <w:rsid w:val="00F9570D"/>
    <w:rsid w:val="00FA24D2"/>
    <w:rsid w:val="00FA4372"/>
    <w:rsid w:val="00FA4751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69F5"/>
    <w:rsid w:val="00FB716C"/>
    <w:rsid w:val="00FB75D8"/>
    <w:rsid w:val="00FC4F3C"/>
    <w:rsid w:val="00FC59C5"/>
    <w:rsid w:val="00FD0E66"/>
    <w:rsid w:val="00FD4A03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C1811"/>
  <w15:docId w15:val="{D1BED9CA-DBF2-4CD2-8C6C-32CD9AE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9348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348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basedOn w:val="a1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paragraph" w:customStyle="1" w:styleId="ConsPlusNonformat">
    <w:name w:val="ConsPlusNonformat"/>
    <w:uiPriority w:val="99"/>
    <w:rsid w:val="00E6051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uiPriority w:val="99"/>
    <w:rsid w:val="0017546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21">
    <w:name w:val="Абзац списка2"/>
    <w:basedOn w:val="a0"/>
    <w:uiPriority w:val="99"/>
    <w:rsid w:val="0087194A"/>
    <w:pPr>
      <w:widowControl w:val="0"/>
      <w:autoSpaceDE w:val="0"/>
      <w:autoSpaceDN w:val="0"/>
      <w:adjustRightInd w:val="0"/>
      <w:spacing w:line="260" w:lineRule="auto"/>
      <w:ind w:left="720" w:firstLine="480"/>
      <w:contextualSpacing/>
      <w:jc w:val="both"/>
    </w:pPr>
    <w:rPr>
      <w:sz w:val="18"/>
      <w:szCs w:val="18"/>
    </w:rPr>
  </w:style>
  <w:style w:type="numbering" w:customStyle="1" w:styleId="1">
    <w:name w:val="Список1"/>
    <w:rsid w:val="00F4674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17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6953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92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Алексей Базылевич</cp:lastModifiedBy>
  <cp:revision>3</cp:revision>
  <cp:lastPrinted>2019-01-11T12:33:00Z</cp:lastPrinted>
  <dcterms:created xsi:type="dcterms:W3CDTF">2021-08-23T17:30:00Z</dcterms:created>
  <dcterms:modified xsi:type="dcterms:W3CDTF">2022-03-28T11:21:00Z</dcterms:modified>
</cp:coreProperties>
</file>