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A9" w:rsidRPr="00235376" w:rsidRDefault="00D075A9" w:rsidP="0025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376">
        <w:rPr>
          <w:rFonts w:ascii="Times New Roman" w:hAnsi="Times New Roman" w:cs="Times New Roman"/>
          <w:b/>
          <w:sz w:val="28"/>
        </w:rPr>
        <w:t xml:space="preserve">Направление подготовки </w:t>
      </w:r>
      <w:r w:rsidR="00DA5221">
        <w:rPr>
          <w:rFonts w:ascii="Times New Roman" w:hAnsi="Times New Roman" w:cs="Times New Roman"/>
          <w:b/>
          <w:sz w:val="28"/>
        </w:rPr>
        <w:br/>
      </w:r>
      <w:r w:rsidR="00657D37" w:rsidRPr="00235376">
        <w:rPr>
          <w:rFonts w:ascii="Times New Roman" w:hAnsi="Times New Roman" w:cs="Times New Roman"/>
          <w:b/>
          <w:sz w:val="28"/>
        </w:rPr>
        <w:t>44.03.02 Психолого-педагогическое образование</w:t>
      </w:r>
    </w:p>
    <w:p w:rsidR="00631F89" w:rsidRPr="00235376" w:rsidRDefault="00D075A9" w:rsidP="0025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376">
        <w:rPr>
          <w:rFonts w:ascii="Times New Roman" w:hAnsi="Times New Roman" w:cs="Times New Roman"/>
          <w:b/>
          <w:sz w:val="28"/>
        </w:rPr>
        <w:t>Направленность (профиль) Психологи</w:t>
      </w:r>
      <w:r w:rsidR="00EE7747" w:rsidRPr="00235376">
        <w:rPr>
          <w:rFonts w:ascii="Times New Roman" w:hAnsi="Times New Roman" w:cs="Times New Roman"/>
          <w:b/>
          <w:sz w:val="28"/>
        </w:rPr>
        <w:t xml:space="preserve">я </w:t>
      </w:r>
      <w:r w:rsidR="00657D37" w:rsidRPr="00235376">
        <w:rPr>
          <w:rFonts w:ascii="Times New Roman" w:hAnsi="Times New Roman" w:cs="Times New Roman"/>
          <w:b/>
          <w:sz w:val="28"/>
        </w:rPr>
        <w:t>и социальная педагогика</w:t>
      </w:r>
    </w:p>
    <w:p w:rsidR="00D075A9" w:rsidRDefault="00D075A9" w:rsidP="00D075A9">
      <w:pPr>
        <w:jc w:val="center"/>
        <w:rPr>
          <w:rFonts w:ascii="Times New Roman" w:hAnsi="Times New Roman" w:cs="Times New Roman"/>
          <w:sz w:val="32"/>
        </w:rPr>
      </w:pPr>
    </w:p>
    <w:p w:rsidR="00D075A9" w:rsidRPr="00D075A9" w:rsidRDefault="00D075A9" w:rsidP="00D075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075A9" w:rsidRDefault="00D075A9" w:rsidP="00D075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075A9" w:rsidRPr="00D075A9" w:rsidRDefault="00D075A9" w:rsidP="00D075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075A9" w:rsidRPr="00D075A9" w:rsidRDefault="00657D37" w:rsidP="00D0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627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Б1.О.01.01ИСТОРИЯ</w:t>
      </w:r>
    </w:p>
    <w:p w:rsidR="00723712" w:rsidRPr="00723712" w:rsidRDefault="00723712" w:rsidP="0072371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37112" w:rsidRDefault="00137112" w:rsidP="00137112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37112" w:rsidRDefault="00137112" w:rsidP="00137112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577"/>
      </w:tblGrid>
      <w:tr w:rsidR="00DC51F7" w:rsidRPr="00DC51F7" w:rsidTr="00DA5221">
        <w:trPr>
          <w:trHeight w:val="5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7" w:rsidRPr="00DC51F7" w:rsidRDefault="00DC51F7" w:rsidP="00DC51F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7" w:rsidRPr="00DC51F7" w:rsidRDefault="00DC51F7" w:rsidP="00DC51F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DC51F7" w:rsidRPr="00DC51F7" w:rsidRDefault="00DC51F7" w:rsidP="00DC51F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DC51F7" w:rsidRPr="00DC51F7" w:rsidTr="00DA5221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7" w:rsidRPr="00D6276E" w:rsidRDefault="00657D37" w:rsidP="00DC51F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627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УК-5.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7" w:rsidRPr="00657D37" w:rsidRDefault="00657D37" w:rsidP="00657D3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воспринимать </w:t>
            </w:r>
            <w:r w:rsidRPr="00657D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межкультурное раз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нообразие общества в социально-историческом, этическом и </w:t>
            </w:r>
            <w:r w:rsidRPr="00657D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философском контекстах</w:t>
            </w:r>
          </w:p>
        </w:tc>
      </w:tr>
      <w:tr w:rsidR="00DC51F7" w:rsidRPr="00DC51F7" w:rsidTr="00DA5221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D6276E" w:rsidRDefault="00657D37" w:rsidP="00DC51F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627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ОПК-4</w:t>
            </w:r>
            <w:r w:rsidR="00DC51F7" w:rsidRPr="00D627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.  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137112" w:rsidRDefault="003141BD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141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</w:tbl>
    <w:p w:rsidR="00087E99" w:rsidRDefault="00087E99" w:rsidP="00F943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44" w:rsidRPr="00F94344" w:rsidRDefault="00F94344" w:rsidP="00F943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="003747EE"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В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A5221" w:rsidRPr="00DA5221" w:rsidRDefault="00DA5221" w:rsidP="00DA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221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 </w:t>
      </w:r>
      <w:r w:rsidR="00846D09">
        <w:rPr>
          <w:rFonts w:ascii="Times New Roman" w:hAnsi="Times New Roman" w:cs="Times New Roman"/>
          <w:bCs/>
          <w:sz w:val="24"/>
          <w:szCs w:val="24"/>
          <w:u w:val="single"/>
        </w:rPr>
        <w:t>дисциплина</w:t>
      </w:r>
      <w:r w:rsidRPr="00DA5221">
        <w:rPr>
          <w:rFonts w:ascii="Times New Roman" w:hAnsi="Times New Roman" w:cs="Times New Roman"/>
          <w:sz w:val="24"/>
          <w:szCs w:val="24"/>
        </w:rPr>
        <w:t xml:space="preserve"> состоит в том, чтобы сформировать у студентов осознанный интерес к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и мировой истории, к опыту прошлого, является показателем нравственной зрелости человеческой личности. Знание истории человечества позволяет объективно оценивать современность сквозь призму прошедших эпох.</w:t>
      </w:r>
    </w:p>
    <w:p w:rsidR="00DA5221" w:rsidRPr="00DA5221" w:rsidRDefault="00DA5221" w:rsidP="00DA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22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Задачи </w:t>
      </w:r>
      <w:r w:rsidR="00846D09">
        <w:rPr>
          <w:rFonts w:ascii="Times New Roman" w:hAnsi="Times New Roman" w:cs="Times New Roman"/>
          <w:bCs/>
          <w:sz w:val="24"/>
          <w:szCs w:val="24"/>
          <w:u w:val="single"/>
        </w:rPr>
        <w:t>дисциплины</w:t>
      </w:r>
      <w:r w:rsidRPr="00DA5221">
        <w:rPr>
          <w:rFonts w:ascii="Times New Roman" w:hAnsi="Times New Roman" w:cs="Times New Roman"/>
          <w:sz w:val="24"/>
          <w:szCs w:val="24"/>
        </w:rPr>
        <w:t>:</w:t>
      </w:r>
    </w:p>
    <w:p w:rsidR="00DA5221" w:rsidRPr="00DA5221" w:rsidRDefault="00DA5221" w:rsidP="00DA5221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221">
        <w:rPr>
          <w:rFonts w:ascii="Times New Roman" w:hAnsi="Times New Roman" w:cs="Times New Roman"/>
          <w:color w:val="000000"/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DA5221" w:rsidRPr="00DA5221" w:rsidRDefault="00DA5221" w:rsidP="00DA5221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21">
        <w:rPr>
          <w:rFonts w:ascii="Times New Roman" w:hAnsi="Times New Roman" w:cs="Times New Roman"/>
          <w:sz w:val="24"/>
          <w:szCs w:val="24"/>
        </w:rPr>
        <w:t>отразить особенности национально-культурного и социально-экономического развития различных стран и регионов;</w:t>
      </w:r>
    </w:p>
    <w:p w:rsidR="00DA5221" w:rsidRPr="00DA5221" w:rsidRDefault="00DA5221" w:rsidP="00DA5221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21">
        <w:rPr>
          <w:rFonts w:ascii="Times New Roman" w:hAnsi="Times New Roman" w:cs="Times New Roman"/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:rsidR="00DA5221" w:rsidRPr="00DA5221" w:rsidRDefault="00DA5221" w:rsidP="00DA5221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221">
        <w:rPr>
          <w:rFonts w:ascii="Times New Roman" w:hAnsi="Times New Roman" w:cs="Times New Roman"/>
          <w:color w:val="000000"/>
          <w:sz w:val="24"/>
          <w:szCs w:val="24"/>
        </w:rPr>
        <w:t>на примере всемирной истории продемонстрировать закономерность исторического развития, обусловленность различных исторических процессов.</w:t>
      </w:r>
    </w:p>
    <w:p w:rsidR="007A0E23" w:rsidRPr="007A0E23" w:rsidRDefault="007A0E23" w:rsidP="007A0E23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обязательной части программы </w:t>
      </w:r>
      <w:proofErr w:type="spellStart"/>
      <w:r w:rsidRPr="00D627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62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D09" w:rsidRPr="005B29CA" w:rsidRDefault="00846D09" w:rsidP="00846D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</w:t>
      </w:r>
      <w:r w:rsidRPr="005B29C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и сформированные при этом компетенции необходимы в последующей деятельности.</w:t>
      </w:r>
    </w:p>
    <w:p w:rsidR="00E83507" w:rsidRPr="00F94344" w:rsidRDefault="00E83507" w:rsidP="00F943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07" w:rsidRPr="00DA5221" w:rsidRDefault="00E83507" w:rsidP="00E8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835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DA52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E83507" w:rsidRPr="00E83507" w:rsidRDefault="00E83507" w:rsidP="00E83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132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составляет 4 зачетные единицы, 144 академических часа</w:t>
      </w:r>
      <w:r w:rsidRPr="00E835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E83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E41" w:rsidRDefault="00DA1E41" w:rsidP="00DA1E4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A1E41" w:rsidRPr="00DA1E41" w:rsidRDefault="00DA1E41" w:rsidP="00DA1E4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A1E41" w:rsidRPr="00DA1E41" w:rsidRDefault="00DA1E41" w:rsidP="00DA1E4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2551A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A1E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8670"/>
      </w:tblGrid>
      <w:tr w:rsidR="00DA5221" w:rsidRPr="009056DA" w:rsidTr="00DA5221">
        <w:tc>
          <w:tcPr>
            <w:tcW w:w="680" w:type="dxa"/>
            <w:shd w:val="clear" w:color="auto" w:fill="auto"/>
            <w:vAlign w:val="center"/>
          </w:tcPr>
          <w:p w:rsidR="00DA5221" w:rsidRPr="009056DA" w:rsidRDefault="00DA5221" w:rsidP="00DA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599424"/>
            <w:r w:rsidRPr="00905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A5221" w:rsidRPr="009056DA" w:rsidRDefault="00DA5221" w:rsidP="00DA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DA">
              <w:rPr>
                <w:rFonts w:ascii="Times New Roman" w:hAnsi="Times New Roman" w:cs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История как наука.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Всеобщая история. Мир в эпоху Средних веков.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Отечественная история. Этногенез восточных славян. Древнерусское государство 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IX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– 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XI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веков.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Всеобщая история. Средневековая Русь 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XII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– 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XVI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веков.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Всеобщая история. Мир в эпоху Нового времени (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XVI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– 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XIX</w:t>
            </w: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вв.)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история. Россия в годы правления династии Романовых (</w:t>
            </w:r>
            <w:r w:rsidRPr="0090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056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0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056DA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Всеобщая история. Новейшее время в мировой истории.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Отечественная история. Советская Россия и СССР в (1917 – 1941 гг.)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Отечественная история. Великая Отечественная война 1941 – 1945 гг.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DA5221" w:rsidRPr="009056DA" w:rsidTr="00DA5221">
        <w:tc>
          <w:tcPr>
            <w:tcW w:w="68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670" w:type="dxa"/>
            <w:shd w:val="clear" w:color="auto" w:fill="auto"/>
          </w:tcPr>
          <w:p w:rsidR="00DA5221" w:rsidRPr="009056DA" w:rsidRDefault="00DA5221" w:rsidP="00DA522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DA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история. Современная история России и мира.</w:t>
            </w:r>
          </w:p>
        </w:tc>
      </w:tr>
      <w:bookmarkEnd w:id="0"/>
    </w:tbl>
    <w:p w:rsidR="00D258F6" w:rsidRPr="009056DA" w:rsidRDefault="00D258F6" w:rsidP="00D258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258F6" w:rsidRDefault="00D258F6" w:rsidP="00D258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258F6" w:rsidRPr="00D258F6" w:rsidRDefault="00D258F6" w:rsidP="00DA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AB17DD" w:rsidRDefault="00D258F6" w:rsidP="00DA52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258F6" w:rsidRPr="00D258F6" w:rsidRDefault="00D258F6" w:rsidP="00D258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B17DD" w:rsidRDefault="00C02562" w:rsidP="0072371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025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</w:t>
      </w:r>
      <w:r w:rsidRPr="00C025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О.01.02 </w:t>
      </w:r>
      <w:r w:rsidR="006300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ФИЛОСОФИЯ</w:t>
      </w:r>
    </w:p>
    <w:p w:rsidR="00AE7052" w:rsidRDefault="00AE7052" w:rsidP="00723712">
      <w:pPr>
        <w:spacing w:after="0" w:line="240" w:lineRule="auto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AB17DD" w:rsidRPr="00AE7052" w:rsidRDefault="00AB17DD" w:rsidP="00AB17DD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AE705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B17DD" w:rsidRPr="00AE7052" w:rsidRDefault="00AB17DD" w:rsidP="00AB17D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AE705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838"/>
        <w:gridCol w:w="7571"/>
      </w:tblGrid>
      <w:tr w:rsidR="00C00DE5" w:rsidRPr="00DC51F7" w:rsidTr="00DA5221">
        <w:trPr>
          <w:trHeight w:val="44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E5" w:rsidRPr="00DC51F7" w:rsidRDefault="00C00DE5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E5" w:rsidRPr="00DC51F7" w:rsidRDefault="00C00DE5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C00DE5" w:rsidRPr="00DC51F7" w:rsidRDefault="00C00DE5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C00DE5" w:rsidRPr="00DC51F7" w:rsidTr="00DA5221">
        <w:trPr>
          <w:trHeight w:val="4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E5" w:rsidRPr="00DC51F7" w:rsidRDefault="00C00DE5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371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 w:rsidR="004116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E5" w:rsidRPr="00DC51F7" w:rsidRDefault="00E01C78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01C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00DE5" w:rsidRPr="00DC51F7" w:rsidTr="00DA5221">
        <w:trPr>
          <w:trHeight w:val="4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5" w:rsidRPr="00137112" w:rsidRDefault="004116B8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УК-5</w:t>
            </w:r>
            <w:r w:rsidR="00C00DE5" w:rsidRPr="00C00D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5" w:rsidRPr="004116B8" w:rsidRDefault="004116B8" w:rsidP="004116B8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4116B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</w:t>
            </w:r>
            <w:r w:rsidRPr="004116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пособен восприниматьмежкультурное разнообразие общества в социально-историческом, этическом ифилософском контекстах</w:t>
            </w:r>
          </w:p>
        </w:tc>
      </w:tr>
    </w:tbl>
    <w:p w:rsidR="0005723A" w:rsidRDefault="0005723A" w:rsidP="00AB17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B29CA" w:rsidRPr="005B29CA" w:rsidRDefault="005B29CA" w:rsidP="005B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B29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="0098212A" w:rsidRPr="005B29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В</w:t>
      </w:r>
      <w:r w:rsidRPr="005B29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5B2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116B8" w:rsidRPr="004116B8" w:rsidRDefault="004116B8" w:rsidP="00411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6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411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обучающегося в круг важнейших философских проблем.</w:t>
      </w:r>
    </w:p>
    <w:p w:rsidR="004116B8" w:rsidRPr="004116B8" w:rsidRDefault="004116B8" w:rsidP="00411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16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:rsidR="004116B8" w:rsidRPr="004116B8" w:rsidRDefault="00B97E22" w:rsidP="00235376">
      <w:pPr>
        <w:numPr>
          <w:ilvl w:val="1"/>
          <w:numId w:val="6"/>
        </w:numPr>
        <w:tabs>
          <w:tab w:val="clear" w:pos="360"/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116B8" w:rsidRPr="00411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истематизировать знания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:rsidR="004116B8" w:rsidRPr="004116B8" w:rsidRDefault="00B97E22" w:rsidP="00235376">
      <w:pPr>
        <w:numPr>
          <w:ilvl w:val="1"/>
          <w:numId w:val="6"/>
        </w:numPr>
        <w:tabs>
          <w:tab w:val="clear" w:pos="360"/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116B8" w:rsidRPr="00411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4116B8" w:rsidRDefault="00B97E22" w:rsidP="00235376">
      <w:pPr>
        <w:numPr>
          <w:ilvl w:val="1"/>
          <w:numId w:val="6"/>
        </w:numPr>
        <w:tabs>
          <w:tab w:val="clear" w:pos="360"/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</w:t>
      </w:r>
      <w:r w:rsidR="004116B8" w:rsidRPr="00411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:rsidR="005B29CA" w:rsidRPr="005B29CA" w:rsidRDefault="005B29CA" w:rsidP="005B2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4116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D09" w:rsidRPr="005B29CA" w:rsidRDefault="00846D09" w:rsidP="00846D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</w:t>
      </w:r>
      <w:r w:rsidRPr="005B29C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и сформированные при этом компетенции необходимы в последующей деятельности.</w:t>
      </w:r>
    </w:p>
    <w:p w:rsidR="00AB17DD" w:rsidRPr="00F94344" w:rsidRDefault="00AB17DD" w:rsidP="00AB17D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B17DD" w:rsidRPr="00E83507" w:rsidRDefault="00AB17DD" w:rsidP="00AB1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835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DA52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AB17DD" w:rsidRPr="00E83507" w:rsidRDefault="0098212A" w:rsidP="00AB1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 w:rsidR="00411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3</w:t>
      </w:r>
      <w:r w:rsidRPr="0098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4116B8">
        <w:rPr>
          <w:rFonts w:ascii="Times New Roman" w:eastAsia="Times New Roman" w:hAnsi="Times New Roman" w:cs="Times New Roman"/>
          <w:sz w:val="24"/>
          <w:szCs w:val="24"/>
          <w:lang w:eastAsia="ru-RU"/>
        </w:rPr>
        <w:t>108 академических часов</w:t>
      </w:r>
      <w:r w:rsidRPr="00982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="00AB17DD" w:rsidRPr="00E83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7DD" w:rsidRPr="00AE7052" w:rsidRDefault="00AB17DD" w:rsidP="00AB17D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B17DD" w:rsidRPr="00DA1E41" w:rsidRDefault="00AB17DD" w:rsidP="00AB17D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AB17DD" w:rsidRPr="00DA1E41" w:rsidRDefault="00AB17DD" w:rsidP="00AB17DD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2551A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A1E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AB17DD" w:rsidRPr="00DA1E41" w:rsidTr="003F6CF3">
        <w:tc>
          <w:tcPr>
            <w:tcW w:w="580" w:type="dxa"/>
          </w:tcPr>
          <w:p w:rsidR="00AB17DD" w:rsidRPr="00DA1E41" w:rsidRDefault="00AB17DD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AB17DD" w:rsidRPr="00DA1E41" w:rsidRDefault="00AB17DD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B17DD" w:rsidRPr="00DA1E41" w:rsidTr="003F6CF3">
        <w:tc>
          <w:tcPr>
            <w:tcW w:w="580" w:type="dxa"/>
          </w:tcPr>
          <w:p w:rsidR="00AB17DD" w:rsidRPr="00DA1E41" w:rsidRDefault="00AB17DD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AB17DD" w:rsidRPr="00DA1E41" w:rsidRDefault="004116B8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16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AB17DD" w:rsidRPr="00DA1E41" w:rsidTr="003F6CF3">
        <w:tc>
          <w:tcPr>
            <w:tcW w:w="580" w:type="dxa"/>
          </w:tcPr>
          <w:p w:rsidR="00AB17DD" w:rsidRPr="00DA1E41" w:rsidRDefault="00AB17DD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AB17DD" w:rsidRPr="00DA1E41" w:rsidRDefault="004116B8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16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Становление философии. Основные направления, школы философии и этапы ее исторического развития</w:t>
            </w:r>
            <w:r w:rsidR="0006021E" w:rsidRPr="00AE705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AB17DD" w:rsidRPr="00DA1E41" w:rsidTr="003F6CF3">
        <w:tc>
          <w:tcPr>
            <w:tcW w:w="580" w:type="dxa"/>
          </w:tcPr>
          <w:p w:rsidR="00AB17DD" w:rsidRPr="00DA1E41" w:rsidRDefault="00AB17DD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AB17DD" w:rsidRPr="00DA1E41" w:rsidRDefault="004116B8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16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ские и религиозные картины мира</w:t>
            </w:r>
            <w:r w:rsidR="0006021E" w:rsidRPr="00AE705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AB17DD" w:rsidRPr="00DA1E41" w:rsidTr="003F6CF3">
        <w:tc>
          <w:tcPr>
            <w:tcW w:w="580" w:type="dxa"/>
          </w:tcPr>
          <w:p w:rsidR="00AB17DD" w:rsidRPr="00DA1E41" w:rsidRDefault="00AB17DD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AB17DD" w:rsidRPr="00DA1E41" w:rsidRDefault="004116B8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16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06021E" w:rsidRPr="00DA1E41" w:rsidTr="003F6CF3">
        <w:tc>
          <w:tcPr>
            <w:tcW w:w="580" w:type="dxa"/>
          </w:tcPr>
          <w:p w:rsidR="0006021E" w:rsidRPr="00AE7052" w:rsidRDefault="0006021E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E705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06021E" w:rsidRPr="0006021E" w:rsidRDefault="004116B8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16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4116B8" w:rsidRPr="00DA1E41" w:rsidTr="003F6CF3">
        <w:tc>
          <w:tcPr>
            <w:tcW w:w="580" w:type="dxa"/>
          </w:tcPr>
          <w:p w:rsidR="004116B8" w:rsidRPr="00AE7052" w:rsidRDefault="004116B8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4116B8" w:rsidRPr="004116B8" w:rsidRDefault="004116B8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16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4116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вненаучное</w:t>
            </w:r>
            <w:proofErr w:type="spellEnd"/>
            <w:r w:rsidRPr="004116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знание.</w:t>
            </w:r>
          </w:p>
        </w:tc>
      </w:tr>
      <w:tr w:rsidR="004116B8" w:rsidRPr="00DA1E41" w:rsidTr="003F6CF3">
        <w:tc>
          <w:tcPr>
            <w:tcW w:w="580" w:type="dxa"/>
          </w:tcPr>
          <w:p w:rsidR="004116B8" w:rsidRDefault="004116B8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4116B8" w:rsidRPr="004116B8" w:rsidRDefault="004116B8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16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4116B8" w:rsidRPr="00DA1E41" w:rsidTr="003F6CF3">
        <w:tc>
          <w:tcPr>
            <w:tcW w:w="580" w:type="dxa"/>
          </w:tcPr>
          <w:p w:rsidR="004116B8" w:rsidRDefault="004116B8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4116B8" w:rsidRPr="004116B8" w:rsidRDefault="004116B8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116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AE7052" w:rsidRPr="00315EF3" w:rsidRDefault="00AE7052" w:rsidP="00DA5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EF3" w:rsidRPr="00315EF3" w:rsidRDefault="00315EF3" w:rsidP="00DA5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052" w:rsidRPr="00924734" w:rsidRDefault="00AE7052" w:rsidP="00DA522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AE7052" w:rsidRDefault="00AE7052" w:rsidP="00DA52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E7052" w:rsidRPr="00D258F6" w:rsidRDefault="00AE7052" w:rsidP="00DA52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E7052" w:rsidRPr="00AE7052" w:rsidRDefault="002232EA" w:rsidP="004C23B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  <w:r w:rsidRPr="002232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Б1.О.01.03 </w:t>
      </w:r>
      <w:r w:rsidR="00B97E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ЛОГИКА</w:t>
      </w:r>
    </w:p>
    <w:p w:rsidR="0021366E" w:rsidRPr="0021366E" w:rsidRDefault="0021366E" w:rsidP="00AE7052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AE7052" w:rsidRPr="004C23BE" w:rsidRDefault="00AE7052" w:rsidP="00AE7052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4C23B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E7052" w:rsidRPr="004C23BE" w:rsidRDefault="00AE7052" w:rsidP="00AE7052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4C23BE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766"/>
      </w:tblGrid>
      <w:tr w:rsidR="00924734" w:rsidRPr="00DC51F7" w:rsidTr="00DA5221">
        <w:trPr>
          <w:trHeight w:val="5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34" w:rsidRPr="00DC51F7" w:rsidRDefault="0092473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34" w:rsidRPr="00DC51F7" w:rsidRDefault="0092473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924734" w:rsidRPr="00DC51F7" w:rsidRDefault="0092473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924734" w:rsidRPr="00DC51F7" w:rsidTr="00DA5221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34" w:rsidRPr="00DC51F7" w:rsidRDefault="00924734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371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 w:rsidR="006C6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34" w:rsidRPr="00DC51F7" w:rsidRDefault="00E01C78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01C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A5221" w:rsidRPr="00DC51F7" w:rsidTr="00DA5221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1" w:rsidRPr="00137112" w:rsidRDefault="00DA5221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C0C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 -8.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1" w:rsidRPr="003C0CFE" w:rsidRDefault="009B734F" w:rsidP="003C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  <w:r w:rsid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E7052" w:rsidRPr="00AE7052" w:rsidRDefault="00AE7052" w:rsidP="00AE70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E7052" w:rsidRPr="005B29CA" w:rsidRDefault="00AE7052" w:rsidP="00AE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B29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Pr="006C25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В</w:t>
      </w:r>
      <w:r w:rsidRPr="005B29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5B2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97E22" w:rsidRPr="00B97E22" w:rsidRDefault="00B97E22" w:rsidP="00B97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E2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Цель дисциплины: </w:t>
      </w:r>
      <w:r w:rsidRPr="00B97E22">
        <w:rPr>
          <w:rFonts w:ascii="Times New Roman" w:eastAsia="Calibri" w:hAnsi="Times New Roman" w:cs="Times New Roman"/>
          <w:bCs/>
          <w:sz w:val="24"/>
          <w:szCs w:val="24"/>
        </w:rPr>
        <w:t>изложение теоретических принципов, положенных в основу современного учения о законах и формах мышления. Освоение логики как науки и учебной дисциплины предполагает знание не только ее сущности, ее кардинальных вопросов, но и истории логики в ее узловых моментах, знание наиболее авторитетных логических теорий; знание языка (терминологии, символики) логики; специфики ее предмета, отличия его от предметов других наук, тоже изучающих мышление; знание методологической роли логики по отношению к другим наукам.</w:t>
      </w:r>
    </w:p>
    <w:p w:rsidR="00B97E22" w:rsidRPr="00B97E22" w:rsidRDefault="00B97E22" w:rsidP="00B97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97E2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Задачи дисциплины:</w:t>
      </w:r>
    </w:p>
    <w:p w:rsidR="00B97E22" w:rsidRPr="00B97E22" w:rsidRDefault="00B97E22" w:rsidP="00235376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E22">
        <w:rPr>
          <w:rFonts w:ascii="Times New Roman" w:eastAsia="Calibri" w:hAnsi="Times New Roman" w:cs="Times New Roman"/>
          <w:bCs/>
          <w:sz w:val="24"/>
          <w:szCs w:val="24"/>
        </w:rPr>
        <w:t>дать знания по основные этапы становления логики как науки, тенденции в развитии логики, базовые правила использования форм мышления, основных законов мышления, а также – понимать роль и места логики в культуре;</w:t>
      </w:r>
    </w:p>
    <w:p w:rsidR="00B97E22" w:rsidRPr="00B97E22" w:rsidRDefault="00B97E22" w:rsidP="00235376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E22">
        <w:rPr>
          <w:rFonts w:ascii="Times New Roman" w:eastAsia="Calibri" w:hAnsi="Times New Roman" w:cs="Times New Roman"/>
          <w:bCs/>
          <w:sz w:val="24"/>
          <w:szCs w:val="24"/>
        </w:rPr>
        <w:t>научить верно оценивать необходимые для решения поставленной задачи уровни логического анализа, классифицировать ошибки мышления по уровню и степени общности, использовать специальные приемы в типовых ситуациях с учетом формы и содержания вопроса, обосновано выбирать стратегию и тактику достижения цели;</w:t>
      </w:r>
    </w:p>
    <w:p w:rsidR="00B97E22" w:rsidRDefault="00B97E22" w:rsidP="00235376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E22">
        <w:rPr>
          <w:rFonts w:ascii="Times New Roman" w:eastAsia="Calibri" w:hAnsi="Times New Roman" w:cs="Times New Roman"/>
          <w:bCs/>
          <w:sz w:val="24"/>
          <w:szCs w:val="24"/>
        </w:rPr>
        <w:t>сформировать навыки отчетливого и ясного выражения мысли, критического мышления в ситуациях, требующих осмысленного противодействия заблуждению, лжи, клевете, манипуляциям различного рода в материальной и духовной сферах.</w:t>
      </w:r>
    </w:p>
    <w:p w:rsidR="00B03FCA" w:rsidRPr="005B29CA" w:rsidRDefault="00B03FCA" w:rsidP="00B0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FC1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FCA" w:rsidRPr="005B29CA" w:rsidRDefault="00B03FCA" w:rsidP="00B03F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</w:t>
      </w:r>
      <w:r w:rsidRPr="005B29C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и сформированные при этом компетенции необходимы в последующей деятельности.</w:t>
      </w:r>
    </w:p>
    <w:p w:rsidR="00AE7052" w:rsidRPr="00F94344" w:rsidRDefault="00AE7052" w:rsidP="00AE70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7052" w:rsidRPr="00E83507" w:rsidRDefault="00AE7052" w:rsidP="00AE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835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DA52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AE7052" w:rsidRPr="00E83507" w:rsidRDefault="00AE7052" w:rsidP="00AE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B9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составляет 3 зачетные единицы, 108 академических часов</w:t>
      </w:r>
      <w:r w:rsidRPr="00C04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E83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052" w:rsidRPr="00C04D16" w:rsidRDefault="00AE7052" w:rsidP="00AE705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E7052" w:rsidRPr="00DA1E41" w:rsidRDefault="00AE7052" w:rsidP="00AE705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AE7052" w:rsidRPr="00DA1E41" w:rsidRDefault="00AE7052" w:rsidP="00AE705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2551A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A1E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AE7052" w:rsidRPr="00DA1E41" w:rsidTr="003F6CF3">
        <w:tc>
          <w:tcPr>
            <w:tcW w:w="580" w:type="dxa"/>
          </w:tcPr>
          <w:p w:rsidR="00AE7052" w:rsidRPr="00DA1E41" w:rsidRDefault="00AE705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AE7052" w:rsidRPr="00DA1E41" w:rsidRDefault="00AE705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E7052" w:rsidRPr="00DA1E41" w:rsidTr="003F6CF3">
        <w:tc>
          <w:tcPr>
            <w:tcW w:w="580" w:type="dxa"/>
          </w:tcPr>
          <w:p w:rsidR="00AE7052" w:rsidRPr="00DA1E41" w:rsidRDefault="00AE705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AE7052" w:rsidRPr="00DA1E41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 логики. Причины возникновения логики как науки</w:t>
            </w:r>
            <w:r w:rsidR="00C04D16" w:rsidRPr="006C257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AE7052" w:rsidRPr="00DA1E41" w:rsidTr="003F6CF3">
        <w:tc>
          <w:tcPr>
            <w:tcW w:w="580" w:type="dxa"/>
          </w:tcPr>
          <w:p w:rsidR="00AE7052" w:rsidRPr="00DA1E41" w:rsidRDefault="00AE705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AE7052" w:rsidRPr="00DA1E41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Противоречия </w:t>
            </w:r>
            <w:proofErr w:type="spellStart"/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доаристотелевской</w:t>
            </w:r>
            <w:proofErr w:type="spellEnd"/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«логики»</w:t>
            </w:r>
            <w:r w:rsidR="00C04D16" w:rsidRPr="006C257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AE7052" w:rsidRPr="00DA1E41" w:rsidTr="003F6CF3">
        <w:tc>
          <w:tcPr>
            <w:tcW w:w="580" w:type="dxa"/>
          </w:tcPr>
          <w:p w:rsidR="00AE7052" w:rsidRPr="00DA1E41" w:rsidRDefault="00AE705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AE7052" w:rsidRPr="00DA1E41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Учение об элементарных формах мышления. Учение о понятии</w:t>
            </w:r>
            <w:r w:rsidR="00C04D16" w:rsidRPr="006C257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Pr="00DA1E41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Классическая логика высказываний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Учение об элементарных формах мышления. Силлогистика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логического закона. Законы дедуктивной логики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Исторические условия возникновения индуктивной логики. Новое в учении об элементарных формах мышления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Научная индукция и эксперимент. Виды научной индукции и их структурные </w:t>
            </w: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особенности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Законы индуктивной логики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Тенденции развития современной логики. Основные типы неклассических логик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Элементарные и сложные (систематизированные) формы мышления. Виды системных форм мышления</w:t>
            </w:r>
            <w:r w:rsid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Гипотеза и теория как системные формы</w:t>
            </w:r>
            <w:r w:rsid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6" w:type="dxa"/>
          </w:tcPr>
          <w:p w:rsidR="00B97E22" w:rsidRP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7E2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Диалектика и диалектическая логика</w:t>
            </w:r>
            <w:r w:rsid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97E22" w:rsidRPr="00DA1E41" w:rsidTr="003F6CF3">
        <w:tc>
          <w:tcPr>
            <w:tcW w:w="580" w:type="dxa"/>
          </w:tcPr>
          <w:p w:rsidR="00B97E22" w:rsidRDefault="00B97E22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6" w:type="dxa"/>
          </w:tcPr>
          <w:p w:rsidR="001C1820" w:rsidRPr="00B97E22" w:rsidRDefault="001C1820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Принципы и законы диалектической логики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Default="001C1820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6" w:type="dxa"/>
          </w:tcPr>
          <w:p w:rsidR="001C1820" w:rsidRPr="001C1820" w:rsidRDefault="001C1820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Практическое значение логики. Роль логики в формировании культуры мышления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Default="001C1820" w:rsidP="008C45E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76" w:type="dxa"/>
          </w:tcPr>
          <w:p w:rsidR="001C1820" w:rsidRPr="001C1820" w:rsidRDefault="001C1820" w:rsidP="008C45E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Практическое значение логики. Учение о борьбе с ошибками при построении систем знания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</w:tbl>
    <w:p w:rsidR="006C257F" w:rsidRPr="002551AC" w:rsidRDefault="006C257F" w:rsidP="00D5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3" w:rsidRDefault="00315EF3" w:rsidP="00D51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C257F" w:rsidRPr="00D258F6" w:rsidRDefault="006C257F" w:rsidP="006C25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C257F" w:rsidRDefault="006C257F" w:rsidP="006C25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6C257F" w:rsidRPr="00D258F6" w:rsidRDefault="006C257F" w:rsidP="006C25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C257F" w:rsidRPr="007F4DF6" w:rsidRDefault="006C257F" w:rsidP="006C257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F4D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Б1.О.01.0</w:t>
      </w:r>
      <w:r w:rsidR="009B619D" w:rsidRPr="007F4D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 w:rsidR="001C1820" w:rsidRPr="001C18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ОСНОВЫ РЕЛИГИОВЕДЕНИЯ</w:t>
      </w:r>
    </w:p>
    <w:p w:rsidR="0021366E" w:rsidRPr="0021366E" w:rsidRDefault="0021366E" w:rsidP="006C257F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6C257F" w:rsidRPr="00324FF1" w:rsidRDefault="006C257F" w:rsidP="006C257F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324FF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C257F" w:rsidRPr="00324FF1" w:rsidRDefault="006C257F" w:rsidP="006C257F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24FF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C257F" w:rsidRDefault="006C257F" w:rsidP="006C257F">
      <w:pPr>
        <w:pStyle w:val="a3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714"/>
      </w:tblGrid>
      <w:tr w:rsidR="00590E4C" w:rsidRPr="00DC51F7" w:rsidTr="00DA5221">
        <w:trPr>
          <w:trHeight w:val="5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C" w:rsidRPr="00DC51F7" w:rsidRDefault="00590E4C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C" w:rsidRPr="00DC51F7" w:rsidRDefault="00590E4C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590E4C" w:rsidRPr="00DC51F7" w:rsidRDefault="00590E4C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590E4C" w:rsidRPr="00DC51F7" w:rsidTr="00DA5221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4C" w:rsidRPr="00137112" w:rsidRDefault="001C1820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УК-5</w:t>
            </w:r>
            <w:r w:rsidR="006C6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4C" w:rsidRPr="00137112" w:rsidRDefault="001C1820" w:rsidP="001C182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воспринимать </w:t>
            </w:r>
            <w:r w:rsidRPr="001C1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межкультурное разнообра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зие общества в социально-историческом, этическом и </w:t>
            </w:r>
            <w:r w:rsidRPr="001C1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философском контекстах</w:t>
            </w:r>
          </w:p>
        </w:tc>
      </w:tr>
      <w:tr w:rsidR="00DA5221" w:rsidRPr="00DC51F7" w:rsidTr="00DA5221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1" w:rsidRDefault="00DA5221" w:rsidP="00DA522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C0C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1" w:rsidRDefault="003C0CFE" w:rsidP="001C182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304AA" w:rsidRDefault="007304AA" w:rsidP="0073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4AA" w:rsidRPr="005B29CA" w:rsidRDefault="007304AA" w:rsidP="0073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B29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Pr="006C25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В</w:t>
      </w:r>
      <w:r w:rsidRPr="005B29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5B2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C1820" w:rsidRPr="001C1820" w:rsidRDefault="001C1820" w:rsidP="001C182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C182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>Цель дисциплины</w:t>
      </w:r>
      <w:r w:rsidRPr="001C182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сформировать у студентов систему знаний по религиоведению и целостное представление о религии как предмете исследования, помочь студентам в осмыслении религии как формы исторического развития человечества, раскрыть основные этапы становления и развития  религии</w:t>
      </w:r>
    </w:p>
    <w:p w:rsidR="001C1820" w:rsidRPr="001C1820" w:rsidRDefault="001C1820" w:rsidP="001C182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C182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>Задачи дисциплины</w:t>
      </w:r>
      <w:r w:rsidRPr="001C182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1C1820" w:rsidRPr="001C1820" w:rsidRDefault="001C1820" w:rsidP="00235376">
      <w:pPr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C182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систематизировать знания о сущности религии, о ее прошлом и настоящем, об основных философско-религиозных и атеистических учениях в соответствии с проблемно-хронологическим принципом изложения; роли и месте религии в истории;</w:t>
      </w:r>
    </w:p>
    <w:p w:rsidR="001C1820" w:rsidRPr="001C1820" w:rsidRDefault="001C1820" w:rsidP="00235376">
      <w:pPr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C182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умения оперировать основными религиозными и религиоведческими терминами, проводить анализ религии, самостоятельно находить решения философско-религиозных проблем и их обосновывать;</w:t>
      </w:r>
    </w:p>
    <w:p w:rsidR="001C1820" w:rsidRDefault="001C1820" w:rsidP="00235376">
      <w:pPr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C182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навыки ориентации в основных религиозных и атеистических учениях, анализа социальных систем различных религий, ориентации в религиозной ситуации современного общества.</w:t>
      </w:r>
    </w:p>
    <w:p w:rsidR="007304AA" w:rsidRPr="005B29CA" w:rsidRDefault="007304AA" w:rsidP="00730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FC1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4AA" w:rsidRPr="005B29CA" w:rsidRDefault="007304AA" w:rsidP="007304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</w:t>
      </w:r>
      <w:r w:rsidRPr="005B29C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и сформированные при этом компетенции необходимы в последующей деятельности.</w:t>
      </w:r>
    </w:p>
    <w:p w:rsidR="007304AA" w:rsidRPr="00F94344" w:rsidRDefault="007304AA" w:rsidP="007304A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4AA" w:rsidRPr="00E83507" w:rsidRDefault="007304AA" w:rsidP="0073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835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E649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7304AA" w:rsidRPr="00E83507" w:rsidRDefault="007304AA" w:rsidP="00730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трудоемкость освоения дисциплины составляет 2 зачетные единицы, 72 академических часа </w:t>
      </w:r>
      <w:r w:rsidRPr="00C04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E83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AC" w:rsidRDefault="002551AC" w:rsidP="007304A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7304AA" w:rsidRPr="00DA1E41" w:rsidRDefault="007304AA" w:rsidP="007304A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7304AA" w:rsidRPr="00DA1E41" w:rsidRDefault="007304AA" w:rsidP="007304A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2551A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A1E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7304AA" w:rsidRPr="00DA1E41" w:rsidTr="003F6CF3">
        <w:tc>
          <w:tcPr>
            <w:tcW w:w="580" w:type="dxa"/>
          </w:tcPr>
          <w:p w:rsidR="007304AA" w:rsidRPr="00DA1E41" w:rsidRDefault="007304AA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7304AA" w:rsidRPr="00DA1E41" w:rsidRDefault="007304AA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304AA" w:rsidRPr="00DA1E41" w:rsidTr="003F6CF3">
        <w:tc>
          <w:tcPr>
            <w:tcW w:w="580" w:type="dxa"/>
          </w:tcPr>
          <w:p w:rsidR="007304AA" w:rsidRPr="00DA1E41" w:rsidRDefault="007304AA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7304AA" w:rsidRPr="00DA1E41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 религиоведения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7304AA" w:rsidRPr="00DA1E41" w:rsidTr="003F6CF3">
        <w:tc>
          <w:tcPr>
            <w:tcW w:w="580" w:type="dxa"/>
          </w:tcPr>
          <w:p w:rsidR="007304AA" w:rsidRPr="00DA1E41" w:rsidRDefault="007304AA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7304AA" w:rsidRPr="00DA1E41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религии.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Pr="00DA1E41" w:rsidRDefault="001C1820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1C1820" w:rsidRP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Религия в системе духовной культуры.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1C1820" w:rsidRP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Первобытные формы религии.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1C1820" w:rsidRP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Национальные религии.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1C1820" w:rsidRP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Буддизм.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1C1820" w:rsidRP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христианства.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1C1820" w:rsidRP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Православие.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1C1820" w:rsidRP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Католицизм.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1C1820" w:rsidRP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Протестантизм.</w:t>
            </w:r>
          </w:p>
        </w:tc>
      </w:tr>
      <w:tr w:rsidR="001C1820" w:rsidRPr="00DA1E41" w:rsidTr="003F6CF3">
        <w:tc>
          <w:tcPr>
            <w:tcW w:w="580" w:type="dxa"/>
          </w:tcPr>
          <w:p w:rsid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1C1820" w:rsidRPr="001C1820" w:rsidRDefault="001C1820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182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Ислам.</w:t>
            </w:r>
          </w:p>
        </w:tc>
      </w:tr>
      <w:tr w:rsidR="00116E48" w:rsidRPr="00DA1E41" w:rsidTr="003F6CF3">
        <w:tc>
          <w:tcPr>
            <w:tcW w:w="580" w:type="dxa"/>
          </w:tcPr>
          <w:p w:rsidR="00116E48" w:rsidRDefault="00116E48" w:rsidP="007304A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116E48" w:rsidRPr="001C1820" w:rsidRDefault="00116E48" w:rsidP="007304A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16E4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Новые религиозные движения.</w:t>
            </w:r>
          </w:p>
        </w:tc>
      </w:tr>
    </w:tbl>
    <w:p w:rsidR="00590E4C" w:rsidRPr="00D51097" w:rsidRDefault="00590E4C" w:rsidP="00D51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EF3" w:rsidRPr="00D51097" w:rsidRDefault="00315EF3" w:rsidP="00D5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C45E0" w:rsidRPr="00D258F6" w:rsidRDefault="008C45E0" w:rsidP="00E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8C45E0" w:rsidRDefault="008C45E0" w:rsidP="00E6491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6491D" w:rsidRDefault="00E6491D" w:rsidP="008C4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E6491D" w:rsidRDefault="00E6491D" w:rsidP="008C4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2551AC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Б1.О.01.05 ЭКОНОМИКА ОБРАЗОВАНИЯ</w:t>
      </w:r>
    </w:p>
    <w:p w:rsidR="00E6491D" w:rsidRDefault="00E6491D" w:rsidP="008C4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36472D" w:rsidRPr="0036472D" w:rsidRDefault="0036472D" w:rsidP="0036472D">
      <w:pPr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0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3647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36472D" w:rsidRPr="0036472D" w:rsidRDefault="0036472D" w:rsidP="0036472D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7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980"/>
        <w:gridCol w:w="7371"/>
      </w:tblGrid>
      <w:tr w:rsidR="0036472D" w:rsidRPr="0036472D" w:rsidTr="0036472D">
        <w:trPr>
          <w:trHeight w:val="44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Pr="0036472D" w:rsidRDefault="0036472D" w:rsidP="003647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Pr="0036472D" w:rsidRDefault="0036472D" w:rsidP="0036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 компетенции</w:t>
            </w:r>
          </w:p>
          <w:p w:rsidR="0036472D" w:rsidRPr="0036472D" w:rsidRDefault="0036472D" w:rsidP="0036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36472D" w:rsidRPr="0036472D" w:rsidTr="0036472D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Pr="0036472D" w:rsidRDefault="0036472D" w:rsidP="003647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sz w:val="24"/>
                <w:szCs w:val="24"/>
              </w:rPr>
              <w:t>УК-9.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Pr="0036472D" w:rsidRDefault="0036472D" w:rsidP="0036472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36472D" w:rsidRPr="0036472D" w:rsidRDefault="0036472D" w:rsidP="0036472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472D" w:rsidRPr="0036472D" w:rsidRDefault="0036472D" w:rsidP="003647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47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472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47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6472D" w:rsidRPr="0036472D" w:rsidRDefault="0036472D" w:rsidP="0036472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2D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36472D">
        <w:rPr>
          <w:rFonts w:ascii="Times New Roman" w:hAnsi="Times New Roman" w:cs="Times New Roman"/>
          <w:sz w:val="24"/>
          <w:szCs w:val="24"/>
        </w:rPr>
        <w:t xml:space="preserve">: формирование системных основ теоретического и практического знания в области образования, его экономических, финансовых и правовых аспектов деятельности. </w:t>
      </w:r>
    </w:p>
    <w:p w:rsidR="0036472D" w:rsidRPr="0036472D" w:rsidRDefault="0036472D" w:rsidP="0036472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72D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</w:p>
    <w:p w:rsidR="0036472D" w:rsidRPr="0036472D" w:rsidRDefault="0036472D" w:rsidP="003647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2D">
        <w:rPr>
          <w:rFonts w:ascii="Times New Roman" w:hAnsi="Times New Roman" w:cs="Times New Roman"/>
          <w:sz w:val="24"/>
          <w:szCs w:val="24"/>
        </w:rPr>
        <w:t>-развитие экономического мышления студентов;</w:t>
      </w:r>
    </w:p>
    <w:p w:rsidR="0036472D" w:rsidRPr="0036472D" w:rsidRDefault="0036472D" w:rsidP="003647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2D">
        <w:rPr>
          <w:rFonts w:ascii="Times New Roman" w:hAnsi="Times New Roman" w:cs="Times New Roman"/>
          <w:sz w:val="24"/>
          <w:szCs w:val="24"/>
        </w:rPr>
        <w:t>-повышение уровня профессиональной подготовки будущих работников образования в области экономики и управления;</w:t>
      </w:r>
    </w:p>
    <w:p w:rsidR="0036472D" w:rsidRPr="0036472D" w:rsidRDefault="0036472D" w:rsidP="003647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2D">
        <w:rPr>
          <w:rFonts w:ascii="Times New Roman" w:hAnsi="Times New Roman" w:cs="Times New Roman"/>
          <w:sz w:val="24"/>
          <w:szCs w:val="24"/>
        </w:rPr>
        <w:t>- рассмотрение экономических категорий и законов в контексте сферы образования;</w:t>
      </w:r>
    </w:p>
    <w:p w:rsidR="0036472D" w:rsidRPr="0036472D" w:rsidRDefault="0036472D" w:rsidP="003647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2D">
        <w:rPr>
          <w:rFonts w:ascii="Times New Roman" w:hAnsi="Times New Roman" w:cs="Times New Roman"/>
          <w:sz w:val="24"/>
          <w:szCs w:val="24"/>
        </w:rPr>
        <w:t>-привитие навыков анализа финансово-хозяйственной деятельности в сфере образования;</w:t>
      </w:r>
    </w:p>
    <w:p w:rsidR="0036472D" w:rsidRPr="0036472D" w:rsidRDefault="0036472D" w:rsidP="003647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2D">
        <w:rPr>
          <w:rFonts w:ascii="Times New Roman" w:hAnsi="Times New Roman" w:cs="Times New Roman"/>
          <w:sz w:val="24"/>
          <w:szCs w:val="24"/>
        </w:rPr>
        <w:t>-понимание будущими специалистами рынка образовательных услуг как важной экономической категории, освоение методов анализа его современного состояния и построения прогнозов развития тенденций на рынке.</w:t>
      </w:r>
    </w:p>
    <w:p w:rsidR="0036472D" w:rsidRPr="0036472D" w:rsidRDefault="0036472D" w:rsidP="002551AC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6472D">
        <w:rPr>
          <w:rFonts w:ascii="Times New Roman" w:hAnsi="Times New Roman" w:cs="Times New Roman"/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36472D" w:rsidRPr="0036472D" w:rsidRDefault="0036472D" w:rsidP="002551AC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6472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551AC" w:rsidRPr="0036472D" w:rsidRDefault="002551AC" w:rsidP="002551AC">
      <w:pPr>
        <w:tabs>
          <w:tab w:val="left" w:pos="3822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72D" w:rsidRPr="0036472D" w:rsidRDefault="0036472D" w:rsidP="00255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47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472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2551A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36472D" w:rsidRPr="0036472D" w:rsidRDefault="0036472D" w:rsidP="0025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2D">
        <w:rPr>
          <w:rFonts w:ascii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36472D">
        <w:rPr>
          <w:rFonts w:ascii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3647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72D" w:rsidRDefault="0036472D" w:rsidP="0036472D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1097" w:rsidRPr="0036472D" w:rsidRDefault="00D51097" w:rsidP="0036472D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72D" w:rsidRPr="0036472D" w:rsidRDefault="0036472D" w:rsidP="002551AC">
      <w:pPr>
        <w:tabs>
          <w:tab w:val="left" w:pos="382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4.СОДЕРЖАНИЕ ДИСЦИПЛИНЫ:</w:t>
      </w:r>
    </w:p>
    <w:p w:rsidR="0036472D" w:rsidRPr="0036472D" w:rsidRDefault="0036472D" w:rsidP="002551AC">
      <w:pPr>
        <w:tabs>
          <w:tab w:val="left" w:pos="3822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</w:t>
      </w:r>
      <w:r w:rsidR="00255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6472D">
        <w:rPr>
          <w:rFonts w:ascii="Times New Roman" w:hAnsi="Times New Roman" w:cs="Times New Roman"/>
          <w:b/>
          <w:bCs/>
          <w:sz w:val="24"/>
          <w:szCs w:val="24"/>
        </w:rPr>
        <w:t>Блоки (разделы) дисциплины.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8805"/>
      </w:tblGrid>
      <w:tr w:rsidR="0036472D" w:rsidRPr="0036472D" w:rsidTr="002551AC">
        <w:tc>
          <w:tcPr>
            <w:tcW w:w="693" w:type="dxa"/>
          </w:tcPr>
          <w:p w:rsidR="0036472D" w:rsidRPr="0036472D" w:rsidRDefault="0036472D" w:rsidP="002551AC">
            <w:pPr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36472D" w:rsidRPr="0036472D" w:rsidRDefault="0036472D" w:rsidP="002551AC">
            <w:pPr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472D" w:rsidRPr="0036472D" w:rsidTr="002551AC">
        <w:tc>
          <w:tcPr>
            <w:tcW w:w="693" w:type="dxa"/>
          </w:tcPr>
          <w:p w:rsidR="0036472D" w:rsidRPr="0036472D" w:rsidRDefault="0036472D" w:rsidP="002551AC">
            <w:pPr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36472D" w:rsidRPr="0036472D" w:rsidRDefault="0036472D" w:rsidP="002551AC">
            <w:pPr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положения экономики образовательных учреждений.</w:t>
            </w:r>
          </w:p>
        </w:tc>
      </w:tr>
      <w:tr w:rsidR="0036472D" w:rsidRPr="0036472D" w:rsidTr="002551AC">
        <w:tc>
          <w:tcPr>
            <w:tcW w:w="693" w:type="dxa"/>
          </w:tcPr>
          <w:p w:rsidR="0036472D" w:rsidRPr="0036472D" w:rsidRDefault="0036472D" w:rsidP="002551AC">
            <w:pPr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36472D" w:rsidRPr="0036472D" w:rsidRDefault="0036472D" w:rsidP="002551AC">
            <w:pPr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472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финансов, маркетинга и менеджмента в образовательных учреждениях.</w:t>
            </w:r>
          </w:p>
        </w:tc>
      </w:tr>
    </w:tbl>
    <w:p w:rsidR="0036472D" w:rsidRPr="00D51097" w:rsidRDefault="0036472D" w:rsidP="00255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D" w:rsidRPr="00D51097" w:rsidRDefault="0036472D" w:rsidP="0036472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6491D" w:rsidRPr="00D258F6" w:rsidRDefault="00E6491D" w:rsidP="00E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E6491D" w:rsidRDefault="00E6491D" w:rsidP="00E6491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8C45E0" w:rsidRPr="00D258F6" w:rsidRDefault="008C45E0" w:rsidP="008C4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C45E0" w:rsidRDefault="00721E32" w:rsidP="008C45E0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  <w:r w:rsidRPr="00721E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Б1.О.02.01 ИНОСТРАННЫЙ ЯЗЫК</w:t>
      </w:r>
    </w:p>
    <w:p w:rsidR="0021366E" w:rsidRPr="0021366E" w:rsidRDefault="0021366E" w:rsidP="008C45E0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8C45E0" w:rsidRPr="0067537D" w:rsidRDefault="008C45E0" w:rsidP="008C45E0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45E0" w:rsidRPr="0067537D" w:rsidRDefault="008C45E0" w:rsidP="008C45E0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672"/>
      </w:tblGrid>
      <w:tr w:rsidR="00590E4C" w:rsidRPr="00DC51F7" w:rsidTr="00E6491D">
        <w:trPr>
          <w:trHeight w:val="4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C" w:rsidRPr="00DC51F7" w:rsidRDefault="00590E4C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C" w:rsidRPr="00DC51F7" w:rsidRDefault="00590E4C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590E4C" w:rsidRPr="00DC51F7" w:rsidRDefault="00590E4C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590E4C" w:rsidRPr="00DC51F7" w:rsidTr="00E6491D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4C" w:rsidRPr="00137112" w:rsidRDefault="00721E3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УК-4</w:t>
            </w:r>
            <w:r w:rsidR="00590E4C" w:rsidRPr="00590E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4C" w:rsidRPr="00721E32" w:rsidRDefault="00721E32" w:rsidP="00721E32">
            <w:pPr>
              <w:tabs>
                <w:tab w:val="right" w:pos="2128"/>
              </w:tabs>
              <w:spacing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Способен осуществлять деловую коммуникацию в устной и письменной формах на государственном (-ых) </w:t>
            </w:r>
            <w:r w:rsidRPr="00721E32">
              <w:rPr>
                <w:rFonts w:ascii="Times New Roman" w:hAnsi="Times New Roman" w:cs="Times New Roman"/>
                <w:color w:val="000000"/>
              </w:rPr>
              <w:t>и иностранном (-ых) языках</w:t>
            </w:r>
          </w:p>
        </w:tc>
      </w:tr>
    </w:tbl>
    <w:p w:rsidR="008C45E0" w:rsidRPr="00F8195A" w:rsidRDefault="008C45E0" w:rsidP="008C45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45E0" w:rsidRPr="00381C00" w:rsidRDefault="008C45E0" w:rsidP="008C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81C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8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20531" w:rsidRDefault="009115B4" w:rsidP="00911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05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8205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0531" w:rsidRPr="0082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практическому владению английским языком в основных видах речевой деятельности.</w:t>
      </w:r>
    </w:p>
    <w:p w:rsidR="009115B4" w:rsidRDefault="009115B4" w:rsidP="0091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Задачи </w:t>
      </w:r>
      <w:r w:rsidRPr="008205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дисциплины</w:t>
      </w:r>
      <w:r w:rsidRPr="008205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531" w:rsidRPr="00235376" w:rsidRDefault="00820531" w:rsidP="00235376">
      <w:pPr>
        <w:pStyle w:val="a4"/>
        <w:numPr>
          <w:ilvl w:val="0"/>
          <w:numId w:val="6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студентов умения и навыки, необходимые для понимания и формулирования высказываний на иностранном языке;</w:t>
      </w:r>
    </w:p>
    <w:p w:rsidR="00820531" w:rsidRPr="00235376" w:rsidRDefault="00820531" w:rsidP="00235376">
      <w:pPr>
        <w:pStyle w:val="a4"/>
        <w:numPr>
          <w:ilvl w:val="0"/>
          <w:numId w:val="6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 студентов, расширять их кругозор за счет приобретения новых знаний (сведения из истории, географии, литературы и культуры стран, в которых говорят на данном языке);</w:t>
      </w:r>
    </w:p>
    <w:p w:rsidR="00820531" w:rsidRPr="00235376" w:rsidRDefault="00820531" w:rsidP="00235376">
      <w:pPr>
        <w:pStyle w:val="a4"/>
        <w:numPr>
          <w:ilvl w:val="0"/>
          <w:numId w:val="6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мировоззрение, интернациональное, эстетическое и творческое восприятие.</w:t>
      </w:r>
    </w:p>
    <w:p w:rsidR="00B03FCA" w:rsidRPr="005B29CA" w:rsidRDefault="00B03FCA" w:rsidP="00B0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FC1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5B2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FCA" w:rsidRPr="005B29CA" w:rsidRDefault="00B03FCA" w:rsidP="00B03F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</w:t>
      </w:r>
      <w:r w:rsidRPr="005B29C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и сформированные при этом компетенции необходимы в последующей деятельности.</w:t>
      </w:r>
    </w:p>
    <w:p w:rsidR="008C45E0" w:rsidRPr="00F94344" w:rsidRDefault="008C45E0" w:rsidP="008C45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C45E0" w:rsidRPr="003E52F8" w:rsidRDefault="008C45E0" w:rsidP="008C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E52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E649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8C45E0" w:rsidRPr="000F03DD" w:rsidRDefault="000F03DD" w:rsidP="00E64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64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составляет 7 зачетные единиц</w:t>
      </w: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17C2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</w:t>
      </w: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</w:t>
      </w:r>
      <w:r w:rsidR="008C45E0" w:rsidRPr="000F03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="008C45E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5E0" w:rsidRPr="003E52F8" w:rsidRDefault="008C45E0" w:rsidP="008C45E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8C45E0" w:rsidRPr="003E52F8" w:rsidRDefault="008C45E0" w:rsidP="008C45E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3E52F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8C45E0" w:rsidRPr="003E52F8" w:rsidRDefault="008C45E0" w:rsidP="008C45E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E52F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2551A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3E52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8659"/>
      </w:tblGrid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Знакомство. Группа простых времен. Задавание вопросов.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Как мы живём. Длительные времена в английском языке. </w:t>
            </w:r>
            <w:proofErr w:type="spellStart"/>
            <w:r>
              <w:rPr>
                <w:bCs/>
                <w:sz w:val="24"/>
                <w:szCs w:val="24"/>
              </w:rPr>
              <w:t>Коллокации</w:t>
            </w:r>
            <w:proofErr w:type="spellEnd"/>
            <w:r>
              <w:rPr>
                <w:bCs/>
                <w:sz w:val="24"/>
                <w:szCs w:val="24"/>
              </w:rPr>
              <w:t xml:space="preserve"> по теме.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произошло потом? Прошедшее простое и прошедшее длительное – сравнение. Наречия.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Покупки. Местоимения количества. Артикли.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Pr="00617195" w:rsidRDefault="00933448" w:rsidP="00E649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Кем ты хочешь стать? Профессии. Глагольные сочетания. Будущее простое и будущее продолженное. время. Структура </w:t>
            </w:r>
            <w:r>
              <w:rPr>
                <w:bCs/>
                <w:sz w:val="24"/>
                <w:szCs w:val="24"/>
                <w:lang w:val="en-GB"/>
              </w:rPr>
              <w:t>tobegoingto</w:t>
            </w:r>
            <w:r w:rsidRPr="0061719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Прилагательные с окончанием </w:t>
            </w:r>
            <w:r w:rsidRPr="00617195">
              <w:rPr>
                <w:bCs/>
                <w:sz w:val="24"/>
                <w:szCs w:val="24"/>
              </w:rPr>
              <w:t>–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ed</w:t>
            </w:r>
            <w:proofErr w:type="spellEnd"/>
            <w:r w:rsidRPr="00617195">
              <w:rPr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ing</w:t>
            </w:r>
            <w:proofErr w:type="spellEnd"/>
            <w:r w:rsidRPr="00617195">
              <w:rPr>
                <w:bCs/>
                <w:sz w:val="24"/>
                <w:szCs w:val="24"/>
              </w:rPr>
              <w:t>.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Лондон. Знакомство со столицей Англии. Жизнь в Британии.</w:t>
            </w:r>
          </w:p>
          <w:p w:rsidR="00933448" w:rsidRPr="00617195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Степени сравнения прилагательных. </w:t>
            </w:r>
            <w:r>
              <w:rPr>
                <w:bCs/>
                <w:sz w:val="24"/>
                <w:szCs w:val="24"/>
                <w:lang w:val="en-GB"/>
              </w:rPr>
              <w:t>As</w:t>
            </w:r>
            <w:r w:rsidRPr="00617195">
              <w:rPr>
                <w:bCs/>
                <w:sz w:val="24"/>
                <w:szCs w:val="24"/>
              </w:rPr>
              <w:t>…</w:t>
            </w:r>
            <w:r>
              <w:rPr>
                <w:bCs/>
                <w:sz w:val="24"/>
                <w:szCs w:val="24"/>
                <w:lang w:val="en-GB"/>
              </w:rPr>
              <w:t>as</w:t>
            </w:r>
            <w:r w:rsidRPr="0061719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Синонимы – антонимы в английском языке.</w:t>
            </w:r>
          </w:p>
        </w:tc>
      </w:tr>
      <w:tr w:rsidR="00933448" w:rsidRPr="00617195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Pr="00617195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Знаменитости. Настоящее завершенное время. Предлоги</w:t>
            </w:r>
            <w:r>
              <w:rPr>
                <w:bCs/>
                <w:sz w:val="24"/>
                <w:szCs w:val="24"/>
                <w:lang w:val="en-GB"/>
              </w:rPr>
              <w:t>forandsince</w:t>
            </w:r>
            <w:r w:rsidRPr="00187A46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Окончания слов. Ударение в многосложных словах.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Рабочий день. Модальные глаголы. </w:t>
            </w:r>
            <w:proofErr w:type="spellStart"/>
            <w:r>
              <w:rPr>
                <w:bCs/>
                <w:sz w:val="24"/>
                <w:szCs w:val="24"/>
              </w:rPr>
              <w:t>Коллокации</w:t>
            </w:r>
            <w:proofErr w:type="spellEnd"/>
            <w:r>
              <w:rPr>
                <w:bCs/>
                <w:sz w:val="24"/>
                <w:szCs w:val="24"/>
              </w:rPr>
              <w:t xml:space="preserve"> по теме.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Мой родной город. Условные предложения 1 типа. Устойчивые выражения. 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Вещи, которые изменили мир. Пассивный залог. </w:t>
            </w:r>
            <w:proofErr w:type="spellStart"/>
            <w:r>
              <w:rPr>
                <w:bCs/>
                <w:sz w:val="24"/>
                <w:szCs w:val="24"/>
              </w:rPr>
              <w:t>Чанты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Что если? Условные предложения 2 типа. Фразовые глаголы. </w:t>
            </w:r>
          </w:p>
        </w:tc>
      </w:tr>
      <w:tr w:rsidR="00933448" w:rsidTr="00E649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48" w:rsidRDefault="00933448" w:rsidP="003F6C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Делаем всё, что в силах. Настоящее завершенно-длительное время. Выражения социального обихода. </w:t>
            </w:r>
          </w:p>
        </w:tc>
      </w:tr>
    </w:tbl>
    <w:p w:rsidR="00933448" w:rsidRPr="00D51097" w:rsidRDefault="00933448" w:rsidP="0025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88A" w:rsidRPr="00D51097" w:rsidRDefault="0086188A" w:rsidP="0025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1B8" w:rsidRPr="00D258F6" w:rsidRDefault="008631B8" w:rsidP="008631B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8631B8" w:rsidRDefault="008631B8" w:rsidP="008631B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8631B8" w:rsidRPr="00D258F6" w:rsidRDefault="008631B8" w:rsidP="008631B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631B8" w:rsidRPr="00617494" w:rsidRDefault="00E27042" w:rsidP="0086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Б1.О.02.02РУССКИЙ ЯЗЫК И КУЛЬТУРА РЕЧИ</w:t>
      </w:r>
    </w:p>
    <w:p w:rsidR="0021366E" w:rsidRPr="0021366E" w:rsidRDefault="0021366E" w:rsidP="008631B8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8631B8" w:rsidRPr="0067537D" w:rsidRDefault="008631B8" w:rsidP="008631B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631B8" w:rsidRPr="0067537D" w:rsidRDefault="008631B8" w:rsidP="008631B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655"/>
      </w:tblGrid>
      <w:tr w:rsidR="007D6018" w:rsidRPr="00DC51F7" w:rsidTr="00D51097">
        <w:trPr>
          <w:trHeight w:val="5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8" w:rsidRPr="00DC51F7" w:rsidRDefault="007D6018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8" w:rsidRPr="00DC51F7" w:rsidRDefault="007D6018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7D6018" w:rsidRPr="00DC51F7" w:rsidRDefault="007D6018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E27042" w:rsidRPr="00DC51F7" w:rsidTr="00D51097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42" w:rsidRPr="00137112" w:rsidRDefault="00E27042" w:rsidP="00116B1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УК-4</w:t>
            </w:r>
            <w:r w:rsidRPr="00590E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42" w:rsidRPr="00721E32" w:rsidRDefault="00E27042" w:rsidP="00116B10">
            <w:pPr>
              <w:tabs>
                <w:tab w:val="right" w:pos="2128"/>
              </w:tabs>
              <w:spacing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Способен осуществлять деловую коммуникацию в устной и письменной формах на государственном (-ых) </w:t>
            </w:r>
            <w:r w:rsidRPr="00721E32">
              <w:rPr>
                <w:rFonts w:ascii="Times New Roman" w:hAnsi="Times New Roman" w:cs="Times New Roman"/>
                <w:color w:val="000000"/>
              </w:rPr>
              <w:t>и иностранном (-ых) языках</w:t>
            </w:r>
          </w:p>
        </w:tc>
      </w:tr>
      <w:tr w:rsidR="00E6491D" w:rsidRPr="00DC51F7" w:rsidTr="00D51097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1D" w:rsidRPr="003C0CFE" w:rsidRDefault="00E6491D" w:rsidP="00116B1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C0C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1D" w:rsidRDefault="003C0CFE" w:rsidP="003C0CFE">
            <w:pPr>
              <w:tabs>
                <w:tab w:val="right" w:pos="2128"/>
              </w:tabs>
              <w:spacing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D6018" w:rsidRPr="00F8195A" w:rsidRDefault="007D6018" w:rsidP="008631B8">
      <w:pPr>
        <w:pStyle w:val="a3"/>
        <w:spacing w:line="240" w:lineRule="auto"/>
        <w:ind w:left="0" w:firstLine="567"/>
        <w:jc w:val="center"/>
        <w:rPr>
          <w:color w:val="000000"/>
          <w:sz w:val="24"/>
          <w:szCs w:val="24"/>
          <w:highlight w:val="yellow"/>
        </w:rPr>
      </w:pPr>
    </w:p>
    <w:p w:rsidR="008631B8" w:rsidRPr="009F3426" w:rsidRDefault="008631B8" w:rsidP="0086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F34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F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27042" w:rsidRPr="00E27042" w:rsidRDefault="00E27042" w:rsidP="00E27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42">
        <w:rPr>
          <w:rFonts w:ascii="Times New Roman" w:eastAsia="Times New Roman" w:hAnsi="Times New Roman" w:cs="Times New Roman"/>
          <w:sz w:val="24"/>
          <w:szCs w:val="24"/>
          <w:u w:val="single"/>
        </w:rPr>
        <w:t>Цель дисциплины:</w:t>
      </w:r>
      <w:r w:rsidRPr="00E27042">
        <w:rPr>
          <w:rFonts w:ascii="Times New Roman" w:eastAsia="Times New Roman" w:hAnsi="Times New Roman" w:cs="Times New Roman"/>
          <w:sz w:val="24"/>
          <w:szCs w:val="24"/>
        </w:rPr>
        <w:t xml:space="preserve"> развитие у студентов лингвистического мышления; формирование общекультурных и профессиональных компетенций;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E27042" w:rsidRPr="00E27042" w:rsidRDefault="00E27042" w:rsidP="00E27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7042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дисциплины:</w:t>
      </w:r>
    </w:p>
    <w:p w:rsidR="00E27042" w:rsidRPr="00E27042" w:rsidRDefault="00E27042" w:rsidP="0023537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42">
        <w:rPr>
          <w:rFonts w:ascii="Times New Roman" w:eastAsia="Times New Roman" w:hAnsi="Times New Roman" w:cs="Times New Roman"/>
          <w:sz w:val="24"/>
          <w:szCs w:val="24"/>
        </w:rPr>
        <w:t>помочь студентам совершенствовать культуру речи, то есть умение излагать свои мысли в соответствии с темой, а также использовать изобразительно-выразительные возможности языка в соответствии с высказыванием, с коммуникативной целесообразностью и условиями общения;</w:t>
      </w:r>
    </w:p>
    <w:p w:rsidR="00E27042" w:rsidRPr="00E27042" w:rsidRDefault="00E27042" w:rsidP="0023537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42">
        <w:rPr>
          <w:rFonts w:ascii="Times New Roman" w:eastAsia="Times New Roman" w:hAnsi="Times New Roman" w:cs="Times New Roman"/>
          <w:sz w:val="24"/>
          <w:szCs w:val="24"/>
        </w:rPr>
        <w:t>развить качества хорошей речи: содержательность (логичность, последовательность, знание фактического материала), правильность (владение нормами литературного языка), точность (умение употреблять слова в соответствии с их лексическими значениями), выразительность, чистоту и уместность;</w:t>
      </w:r>
    </w:p>
    <w:p w:rsidR="00E27042" w:rsidRPr="00E27042" w:rsidRDefault="00E27042" w:rsidP="0023537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42">
        <w:rPr>
          <w:rFonts w:ascii="Times New Roman" w:eastAsia="Times New Roman" w:hAnsi="Times New Roman" w:cs="Times New Roman"/>
          <w:sz w:val="24"/>
          <w:szCs w:val="24"/>
        </w:rPr>
        <w:lastRenderedPageBreak/>
        <w:t>выработать навыки речевого этикета как свода определенных правил речевого общения (обращение, приветствие, извинение как формы вежливости, просьба, благодарность, поздравление, приглашение, показать связь речевого этикета с культурой поведения);</w:t>
      </w:r>
    </w:p>
    <w:p w:rsidR="00E27042" w:rsidRPr="00E27042" w:rsidRDefault="00E27042" w:rsidP="0023537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42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основами современной риторики, основными законами порождения словесных произведений различных жанров, вооружить их необходимыми сведениями о красноречии с целью формирования определенных умений и навыков устного публичного выступления;</w:t>
      </w:r>
    </w:p>
    <w:p w:rsidR="00E27042" w:rsidRDefault="00E27042" w:rsidP="0023537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42">
        <w:rPr>
          <w:rFonts w:ascii="Times New Roman" w:eastAsia="Times New Roman" w:hAnsi="Times New Roman" w:cs="Times New Roman"/>
          <w:sz w:val="24"/>
          <w:szCs w:val="24"/>
        </w:rPr>
        <w:t>помочь студентам овладеть основами выразительного чтения как искусства художественного слова, сформировать у них навыки словесного действия в процессе упражнений по технике речи, психотехнике и логике речи.</w:t>
      </w:r>
    </w:p>
    <w:p w:rsidR="008631B8" w:rsidRPr="009F3426" w:rsidRDefault="008631B8" w:rsidP="00E27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9F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FC1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9F3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1B8" w:rsidRPr="009F3426" w:rsidRDefault="008631B8" w:rsidP="008631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26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8631B8" w:rsidRPr="008631B8" w:rsidRDefault="008631B8" w:rsidP="008631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631B8" w:rsidRPr="002A7DF2" w:rsidRDefault="008631B8" w:rsidP="0086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A7D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6C04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8631B8" w:rsidRPr="002A7DF2" w:rsidRDefault="002A7DF2" w:rsidP="006C04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E2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составляет 3 зачетные единицы, 108 академических часов</w:t>
      </w:r>
      <w:r w:rsidR="008631B8" w:rsidRPr="002A7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="008631B8" w:rsidRPr="002A7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1B8" w:rsidRPr="008631B8" w:rsidRDefault="008631B8" w:rsidP="008631B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8631B8" w:rsidRPr="007C09E5" w:rsidRDefault="008631B8" w:rsidP="008631B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7C09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8631B8" w:rsidRPr="007C09E5" w:rsidRDefault="008631B8" w:rsidP="008631B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C09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2551A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7C09E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8631B8" w:rsidRPr="007C09E5" w:rsidTr="00DB5D69">
        <w:tc>
          <w:tcPr>
            <w:tcW w:w="580" w:type="dxa"/>
          </w:tcPr>
          <w:p w:rsidR="008631B8" w:rsidRPr="007C09E5" w:rsidRDefault="008631B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C09E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8631B8" w:rsidRPr="007C09E5" w:rsidRDefault="008631B8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C09E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631B8" w:rsidRPr="007C09E5" w:rsidTr="00DB5D69">
        <w:tc>
          <w:tcPr>
            <w:tcW w:w="580" w:type="dxa"/>
          </w:tcPr>
          <w:p w:rsidR="008631B8" w:rsidRPr="007C09E5" w:rsidRDefault="008631B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C09E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315EF3" w:rsidRDefault="00E27042" w:rsidP="00E2704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1. Речевое взаимодействие. </w:t>
            </w:r>
          </w:p>
          <w:p w:rsidR="008631B8" w:rsidRPr="007C09E5" w:rsidRDefault="00E27042" w:rsidP="00E2704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1. </w:t>
            </w:r>
            <w:r w:rsidRPr="00E2704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Современная языковая ситуация.</w:t>
            </w:r>
          </w:p>
        </w:tc>
      </w:tr>
      <w:tr w:rsidR="008631B8" w:rsidRPr="007C09E5" w:rsidTr="00DB5D69">
        <w:tc>
          <w:tcPr>
            <w:tcW w:w="580" w:type="dxa"/>
          </w:tcPr>
          <w:p w:rsidR="008631B8" w:rsidRPr="007C09E5" w:rsidRDefault="008631B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C09E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8631B8" w:rsidRPr="007C09E5" w:rsidRDefault="00E27042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2. </w:t>
            </w:r>
            <w:r w:rsidRPr="00E2704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Проблемы «экологии языка».</w:t>
            </w:r>
          </w:p>
        </w:tc>
      </w:tr>
      <w:tr w:rsidR="008631B8" w:rsidRPr="007C09E5" w:rsidTr="00DB5D69">
        <w:tc>
          <w:tcPr>
            <w:tcW w:w="580" w:type="dxa"/>
          </w:tcPr>
          <w:p w:rsidR="008631B8" w:rsidRPr="007C09E5" w:rsidRDefault="008631B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C09E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8631B8" w:rsidRPr="007C09E5" w:rsidRDefault="00E27042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3. </w:t>
            </w:r>
            <w:r w:rsidRPr="00E2704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Современный русский литературный язык.</w:t>
            </w:r>
          </w:p>
        </w:tc>
      </w:tr>
      <w:tr w:rsidR="008631B8" w:rsidRPr="007C09E5" w:rsidTr="00DB5D69">
        <w:tc>
          <w:tcPr>
            <w:tcW w:w="580" w:type="dxa"/>
          </w:tcPr>
          <w:p w:rsidR="008631B8" w:rsidRPr="007C09E5" w:rsidRDefault="008631B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C09E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8631B8" w:rsidRPr="007C09E5" w:rsidRDefault="00E27042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4. </w:t>
            </w:r>
            <w:r w:rsidRPr="00E2704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Языковая норма, ее роль в становлении и функционировании литературного языка.</w:t>
            </w:r>
          </w:p>
        </w:tc>
      </w:tr>
      <w:tr w:rsidR="008631B8" w:rsidRPr="007C09E5" w:rsidTr="00DB5D69">
        <w:tc>
          <w:tcPr>
            <w:tcW w:w="580" w:type="dxa"/>
          </w:tcPr>
          <w:p w:rsidR="008631B8" w:rsidRPr="007C09E5" w:rsidRDefault="008631B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C09E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8631B8" w:rsidRPr="007C09E5" w:rsidRDefault="00E27042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2704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5. Орфоэпические, морфологические и словообразовательные нормы.</w:t>
            </w:r>
          </w:p>
        </w:tc>
      </w:tr>
      <w:tr w:rsidR="008631B8" w:rsidRPr="003E52F8" w:rsidTr="00DB5D69">
        <w:tc>
          <w:tcPr>
            <w:tcW w:w="580" w:type="dxa"/>
          </w:tcPr>
          <w:p w:rsidR="008631B8" w:rsidRPr="007C09E5" w:rsidRDefault="008631B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C09E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8631B8" w:rsidRPr="003E52F8" w:rsidRDefault="00FB2FC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2F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6. Лексические и синтаксические норма. Отклонение от норм.</w:t>
            </w:r>
          </w:p>
        </w:tc>
      </w:tr>
      <w:tr w:rsidR="00FB2FCF" w:rsidRPr="003E52F8" w:rsidTr="00DB5D69">
        <w:tc>
          <w:tcPr>
            <w:tcW w:w="580" w:type="dxa"/>
          </w:tcPr>
          <w:p w:rsidR="00FB2FCF" w:rsidRPr="007C09E5" w:rsidRDefault="00FB2FCF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315EF3" w:rsidRDefault="00FB2FC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</w:t>
            </w:r>
            <w:r w:rsidRPr="00FB2F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Функциональные стили русского языка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2F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стили.</w:t>
            </w:r>
          </w:p>
        </w:tc>
      </w:tr>
      <w:tr w:rsidR="00FB2FCF" w:rsidRPr="003E52F8" w:rsidTr="00DB5D69">
        <w:tc>
          <w:tcPr>
            <w:tcW w:w="580" w:type="dxa"/>
          </w:tcPr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2F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8. Стилистические нормы современного русского литературного языка.</w:t>
            </w:r>
          </w:p>
        </w:tc>
      </w:tr>
      <w:tr w:rsidR="00FB2FCF" w:rsidRPr="003E52F8" w:rsidTr="00DB5D69">
        <w:tc>
          <w:tcPr>
            <w:tcW w:w="580" w:type="dxa"/>
          </w:tcPr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2F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9. Культура письменной речи.</w:t>
            </w:r>
          </w:p>
        </w:tc>
      </w:tr>
      <w:tr w:rsidR="00FB2FCF" w:rsidRPr="003E52F8" w:rsidTr="00DB5D69">
        <w:tc>
          <w:tcPr>
            <w:tcW w:w="580" w:type="dxa"/>
          </w:tcPr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602DEF" w:rsidRDefault="00FB2FC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3. </w:t>
            </w:r>
            <w:r w:rsidRPr="00FB2F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риторики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2F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10. Правила и приемы построения устного публичного выступления.</w:t>
            </w:r>
          </w:p>
        </w:tc>
      </w:tr>
      <w:tr w:rsidR="00FB2FCF" w:rsidRPr="003E52F8" w:rsidTr="00DB5D69">
        <w:tc>
          <w:tcPr>
            <w:tcW w:w="580" w:type="dxa"/>
          </w:tcPr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2F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11. Речевой этикет.</w:t>
            </w:r>
          </w:p>
        </w:tc>
      </w:tr>
      <w:tr w:rsidR="00FB2FCF" w:rsidRPr="003E52F8" w:rsidTr="00DB5D69">
        <w:tc>
          <w:tcPr>
            <w:tcW w:w="580" w:type="dxa"/>
          </w:tcPr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FB2FCF" w:rsidRDefault="00FB2FC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B2F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12. Особенности речевого оформления документации.</w:t>
            </w:r>
          </w:p>
        </w:tc>
      </w:tr>
    </w:tbl>
    <w:p w:rsidR="007D6018" w:rsidRPr="00175BD4" w:rsidRDefault="007D6018" w:rsidP="001163F3">
      <w:pPr>
        <w:spacing w:after="0"/>
        <w:rPr>
          <w:rFonts w:ascii="Times New Roman" w:hAnsi="Times New Roman" w:cs="Times New Roman"/>
          <w:sz w:val="24"/>
        </w:rPr>
      </w:pPr>
    </w:p>
    <w:p w:rsidR="00F374DA" w:rsidRPr="00D258F6" w:rsidRDefault="00F374DA" w:rsidP="00F374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F374DA" w:rsidRDefault="00F374DA" w:rsidP="00F374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374DA" w:rsidRPr="00D258F6" w:rsidRDefault="00F374DA" w:rsidP="00F374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31988" w:rsidRPr="00C31988" w:rsidRDefault="00C31988" w:rsidP="00C3198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198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Б1.О.02.03 ПРОФЕССИОНАЛЬНАЯ ЭТИКА В</w:t>
      </w:r>
      <w:r w:rsidR="006C04B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</w:r>
      <w:r w:rsidRPr="00C3198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ПСИХОЛОГО-ПЕДАГОГИЧЕСКОЙ ДЕЯТЕЛЬНОСТИ</w:t>
      </w:r>
    </w:p>
    <w:p w:rsidR="00C31988" w:rsidRPr="00C31988" w:rsidRDefault="00C31988" w:rsidP="00C31988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C31988" w:rsidRPr="00C31988" w:rsidRDefault="00C31988" w:rsidP="00C31988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109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C319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31988" w:rsidRPr="00C31988" w:rsidRDefault="00C31988" w:rsidP="00C3198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C319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2425"/>
        <w:gridCol w:w="6931"/>
      </w:tblGrid>
      <w:tr w:rsidR="00C31988" w:rsidRPr="00C31988" w:rsidTr="006C04BE">
        <w:trPr>
          <w:trHeight w:val="208"/>
        </w:trPr>
        <w:tc>
          <w:tcPr>
            <w:tcW w:w="2425" w:type="dxa"/>
            <w:shd w:val="clear" w:color="auto" w:fill="auto"/>
          </w:tcPr>
          <w:p w:rsidR="00C31988" w:rsidRPr="00C31988" w:rsidRDefault="00C31988" w:rsidP="00C3198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C3198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6931" w:type="dxa"/>
            <w:shd w:val="clear" w:color="auto" w:fill="auto"/>
          </w:tcPr>
          <w:p w:rsidR="00C31988" w:rsidRPr="00C31988" w:rsidRDefault="00C31988" w:rsidP="006C04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C3198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</w:tr>
      <w:tr w:rsidR="006C04BE" w:rsidRPr="00C31988" w:rsidTr="006C04BE">
        <w:trPr>
          <w:trHeight w:val="401"/>
        </w:trPr>
        <w:tc>
          <w:tcPr>
            <w:tcW w:w="2425" w:type="dxa"/>
            <w:shd w:val="clear" w:color="auto" w:fill="auto"/>
          </w:tcPr>
          <w:p w:rsidR="006C04BE" w:rsidRPr="00C31988" w:rsidRDefault="006C04BE" w:rsidP="00C31988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319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931" w:type="dxa"/>
            <w:shd w:val="clear" w:color="auto" w:fill="auto"/>
          </w:tcPr>
          <w:p w:rsidR="006C04BE" w:rsidRPr="00C31988" w:rsidRDefault="006C04BE" w:rsidP="006C04BE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319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31988" w:rsidRPr="00C31988" w:rsidTr="006C04BE">
        <w:trPr>
          <w:trHeight w:val="424"/>
        </w:trPr>
        <w:tc>
          <w:tcPr>
            <w:tcW w:w="2425" w:type="dxa"/>
            <w:shd w:val="clear" w:color="auto" w:fill="auto"/>
          </w:tcPr>
          <w:p w:rsidR="00C31988" w:rsidRPr="00C31988" w:rsidRDefault="00C31988" w:rsidP="00DB5D6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319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931" w:type="dxa"/>
            <w:shd w:val="clear" w:color="auto" w:fill="auto"/>
          </w:tcPr>
          <w:p w:rsidR="00C31988" w:rsidRPr="00C31988" w:rsidRDefault="00C31988" w:rsidP="00C31988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319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</w:tbl>
    <w:p w:rsidR="00C31988" w:rsidRPr="00C31988" w:rsidRDefault="00C31988" w:rsidP="00C3198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C31988" w:rsidRPr="00C31988" w:rsidRDefault="00C31988" w:rsidP="00C3198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19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C3198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C319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C31988" w:rsidRPr="00C31988" w:rsidRDefault="00C31988" w:rsidP="00C31988">
      <w:pPr>
        <w:widowControl w:val="0"/>
        <w:autoSpaceDE w:val="0"/>
        <w:autoSpaceDN w:val="0"/>
        <w:adjustRightInd w:val="0"/>
        <w:spacing w:after="0" w:line="240" w:lineRule="auto"/>
        <w:ind w:left="40"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98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ru-RU"/>
        </w:rPr>
        <w:t xml:space="preserve">Цель дисциплины: </w:t>
      </w:r>
      <w:r w:rsidRPr="00C31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содействовать совершенствованию уровня профессиональной и коммуникативной культуры будущего психолога и педагога, обладающего чувством долга и ответственности за результаты своей деятельности, эффективно решающего профессионально-педагогические проблемы и типичные профессиональные задачи на основе этических норм и правил взаимодействия с субъектами и партнёрами образовательного процесса.</w:t>
      </w:r>
    </w:p>
    <w:p w:rsidR="00C31988" w:rsidRPr="00C31988" w:rsidRDefault="00C31988" w:rsidP="00C319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3198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Задачи дисциплины: </w:t>
      </w:r>
    </w:p>
    <w:p w:rsidR="00C31988" w:rsidRPr="00C31988" w:rsidRDefault="00C31988" w:rsidP="00235376">
      <w:pPr>
        <w:widowControl w:val="0"/>
        <w:numPr>
          <w:ilvl w:val="0"/>
          <w:numId w:val="10"/>
        </w:numPr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системных знаний и умений студентов в области психолого-педагогической этики, организации образовательного процесса и совместной деятельности детей и взрослых в образовательном процессе на основе профессионально-этического взаимодействия;</w:t>
      </w:r>
    </w:p>
    <w:p w:rsidR="00C31988" w:rsidRPr="00C31988" w:rsidRDefault="00C31988" w:rsidP="00235376">
      <w:pPr>
        <w:widowControl w:val="0"/>
        <w:numPr>
          <w:ilvl w:val="0"/>
          <w:numId w:val="10"/>
        </w:numPr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осмысленно выбирать свою профессиональную позицию и тактику в сложившихся условиях профессиональной деятельности; пользоваться основными принципами психолого-педагогической этики; </w:t>
      </w:r>
    </w:p>
    <w:p w:rsidR="00C31988" w:rsidRPr="00C31988" w:rsidRDefault="00C31988" w:rsidP="00235376">
      <w:pPr>
        <w:widowControl w:val="0"/>
        <w:numPr>
          <w:ilvl w:val="0"/>
          <w:numId w:val="10"/>
        </w:numPr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реализации ФГОС дошкольного образования в условиях современной дошкольной организации;</w:t>
      </w:r>
    </w:p>
    <w:p w:rsidR="00C31988" w:rsidRDefault="00C31988" w:rsidP="00235376">
      <w:pPr>
        <w:widowControl w:val="0"/>
        <w:numPr>
          <w:ilvl w:val="0"/>
          <w:numId w:val="10"/>
        </w:numPr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студентов.</w:t>
      </w:r>
    </w:p>
    <w:p w:rsidR="00C31988" w:rsidRPr="00C31988" w:rsidRDefault="00C31988" w:rsidP="00C3198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198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обязательным дисциплинам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обязательной</w:t>
      </w:r>
      <w:r w:rsidRPr="00C3198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части программы бакалавриата.</w:t>
      </w:r>
    </w:p>
    <w:p w:rsidR="00C31988" w:rsidRPr="00C31988" w:rsidRDefault="00C31988" w:rsidP="00C3198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198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31988" w:rsidRPr="00C31988" w:rsidRDefault="00C31988" w:rsidP="00C3198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31988" w:rsidRPr="00C31988" w:rsidRDefault="00C31988" w:rsidP="00C3198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19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C3198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C31988" w:rsidRPr="00C31988" w:rsidRDefault="00C31988" w:rsidP="00C3198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198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C3198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C31988" w:rsidRPr="00C31988" w:rsidRDefault="00C31988" w:rsidP="00C3198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C31988" w:rsidRPr="00C31988" w:rsidRDefault="00C31988" w:rsidP="00C3198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C319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C31988" w:rsidRPr="00C31988" w:rsidRDefault="00C31988" w:rsidP="00C3198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319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2551A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C3198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1"/>
        <w:tblW w:w="9356" w:type="dxa"/>
        <w:tblInd w:w="108" w:type="dxa"/>
        <w:tblLook w:val="04A0"/>
      </w:tblPr>
      <w:tblGrid>
        <w:gridCol w:w="580"/>
        <w:gridCol w:w="8776"/>
      </w:tblGrid>
      <w:tr w:rsidR="00C31988" w:rsidRPr="00C31988" w:rsidTr="00DB5D69">
        <w:tc>
          <w:tcPr>
            <w:tcW w:w="580" w:type="dxa"/>
          </w:tcPr>
          <w:p w:rsidR="00C31988" w:rsidRPr="00C31988" w:rsidRDefault="00C31988" w:rsidP="00C319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19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C31988" w:rsidRPr="00C31988" w:rsidRDefault="00C31988" w:rsidP="00C319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19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31988" w:rsidRPr="00C31988" w:rsidTr="00DB5D69">
        <w:tc>
          <w:tcPr>
            <w:tcW w:w="580" w:type="dxa"/>
          </w:tcPr>
          <w:p w:rsidR="00C31988" w:rsidRPr="00C31988" w:rsidRDefault="00C31988" w:rsidP="00C319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19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951DC3" w:rsidRDefault="00C31988" w:rsidP="00C319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1. </w:t>
            </w:r>
            <w:r w:rsidRPr="00C319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Этика как наука и явление духовной культуры. Социальная этика в системе прикладного этического знания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C31988" w:rsidRPr="00C31988" w:rsidRDefault="00C31988" w:rsidP="00C319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1. </w:t>
            </w:r>
            <w:r w:rsidRPr="00C319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Профессиональная этика: история и современность. Сущность, основные категории, виды профессиональной этики.</w:t>
            </w:r>
          </w:p>
        </w:tc>
      </w:tr>
      <w:tr w:rsidR="00C31988" w:rsidRPr="00C31988" w:rsidTr="00DB5D69">
        <w:tc>
          <w:tcPr>
            <w:tcW w:w="580" w:type="dxa"/>
          </w:tcPr>
          <w:p w:rsidR="00C31988" w:rsidRPr="00C31988" w:rsidRDefault="00C31988" w:rsidP="00C319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C31988" w:rsidRDefault="00C31988" w:rsidP="00C319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2. </w:t>
            </w:r>
            <w:r w:rsidRPr="00C319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Структура профессиональной этики личности. Понятие о нравственной ответственности психолога и педагога. Кодексы профессиональной этики.</w:t>
            </w:r>
          </w:p>
        </w:tc>
      </w:tr>
      <w:tr w:rsidR="00C31988" w:rsidRPr="00C31988" w:rsidTr="00DB5D69">
        <w:tc>
          <w:tcPr>
            <w:tcW w:w="580" w:type="dxa"/>
          </w:tcPr>
          <w:p w:rsidR="00C31988" w:rsidRDefault="00C31988" w:rsidP="00C319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C31988" w:rsidRDefault="00C31988" w:rsidP="00C319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3. </w:t>
            </w:r>
            <w:r w:rsidRPr="00C319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Этикет в профессиональной культуре личности.</w:t>
            </w:r>
          </w:p>
        </w:tc>
      </w:tr>
      <w:tr w:rsidR="00C31988" w:rsidRPr="00C31988" w:rsidTr="00DB5D69">
        <w:tc>
          <w:tcPr>
            <w:tcW w:w="580" w:type="dxa"/>
          </w:tcPr>
          <w:p w:rsidR="00C31988" w:rsidRPr="00C31988" w:rsidRDefault="006E00A3" w:rsidP="00C319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951DC3" w:rsidRDefault="006E00A3" w:rsidP="00C319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</w:t>
            </w:r>
            <w:r w:rsidR="00C31988" w:rsidRPr="00C319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Рассмотрение особенностей деятельности психолога и педагога в аспекте профессионально-этического знания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C31988" w:rsidRPr="00C31988" w:rsidRDefault="006E00A3" w:rsidP="00C319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E00A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 Общая характеристика и структура психолого-педагогическойдеятельности.</w:t>
            </w:r>
          </w:p>
        </w:tc>
      </w:tr>
      <w:tr w:rsidR="006E00A3" w:rsidRPr="00C31988" w:rsidTr="00DB5D69">
        <w:tc>
          <w:tcPr>
            <w:tcW w:w="580" w:type="dxa"/>
          </w:tcPr>
          <w:p w:rsidR="006E00A3" w:rsidRDefault="006E00A3" w:rsidP="00C319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6E00A3" w:rsidRDefault="006E00A3" w:rsidP="00C319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5. </w:t>
            </w:r>
            <w:r w:rsidRPr="006E00A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Этика педагогического общения.</w:t>
            </w:r>
          </w:p>
        </w:tc>
      </w:tr>
      <w:tr w:rsidR="006E00A3" w:rsidRPr="00C31988" w:rsidTr="00DB5D69">
        <w:tc>
          <w:tcPr>
            <w:tcW w:w="580" w:type="dxa"/>
          </w:tcPr>
          <w:p w:rsidR="006E00A3" w:rsidRDefault="006E00A3" w:rsidP="00C319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6E00A3" w:rsidRDefault="006E00A3" w:rsidP="00C319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6. </w:t>
            </w:r>
            <w:proofErr w:type="spellStart"/>
            <w:r w:rsidRPr="006E00A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Конфликтологическая</w:t>
            </w:r>
            <w:proofErr w:type="spellEnd"/>
            <w:r w:rsidRPr="006E00A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компетентность в психолого-педагогической </w:t>
            </w:r>
            <w:r w:rsidRPr="006E00A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деятельности.</w:t>
            </w:r>
          </w:p>
        </w:tc>
      </w:tr>
      <w:tr w:rsidR="006E00A3" w:rsidRPr="00C31988" w:rsidTr="00DB5D69">
        <w:tc>
          <w:tcPr>
            <w:tcW w:w="580" w:type="dxa"/>
          </w:tcPr>
          <w:p w:rsidR="006E00A3" w:rsidRDefault="006E00A3" w:rsidP="00C319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8776" w:type="dxa"/>
          </w:tcPr>
          <w:p w:rsidR="006E00A3" w:rsidRDefault="006E00A3" w:rsidP="00C319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E00A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7.Нормативно-ценностные стратегии 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профессионально-личностного ста</w:t>
            </w:r>
            <w:r w:rsidRPr="006E00A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новленияпсихолога и педагога.</w:t>
            </w:r>
          </w:p>
        </w:tc>
      </w:tr>
    </w:tbl>
    <w:p w:rsidR="00C31988" w:rsidRPr="00D51097" w:rsidRDefault="00C31988" w:rsidP="00C3198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175BD4" w:rsidRDefault="00175BD4" w:rsidP="00175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097" w:rsidRDefault="00D51097" w:rsidP="00175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097" w:rsidRDefault="00D51097" w:rsidP="00175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097" w:rsidRDefault="00D51097" w:rsidP="00175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097" w:rsidRDefault="00D51097" w:rsidP="00175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097" w:rsidRDefault="00D51097" w:rsidP="00175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097" w:rsidRPr="00D51097" w:rsidRDefault="00D51097" w:rsidP="00175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5B2" w:rsidRPr="00D258F6" w:rsidRDefault="006F75B2" w:rsidP="006F75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F75B2" w:rsidRDefault="006F75B2" w:rsidP="006F75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6F75B2" w:rsidRPr="00D258F6" w:rsidRDefault="006F75B2" w:rsidP="006F75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F75B2" w:rsidRDefault="006E00A3" w:rsidP="006F75B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Б1.О.02.04 ИНФОРМАЦИОННЫЕ ТЕХНОЛОГИИ В ОБРАЗОВАНИИ</w:t>
      </w:r>
    </w:p>
    <w:p w:rsidR="00175BD4" w:rsidRPr="00175BD4" w:rsidRDefault="00175BD4" w:rsidP="00720AA7">
      <w:pPr>
        <w:spacing w:after="0"/>
        <w:rPr>
          <w:rFonts w:ascii="Times New Roman" w:hAnsi="Times New Roman" w:cs="Times New Roman"/>
          <w:sz w:val="24"/>
          <w:highlight w:val="yellow"/>
        </w:rPr>
      </w:pPr>
    </w:p>
    <w:p w:rsidR="006F75B2" w:rsidRPr="0067537D" w:rsidRDefault="006F75B2" w:rsidP="006F75B2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F75B2" w:rsidRPr="0067537D" w:rsidRDefault="006F75B2" w:rsidP="006F75B2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687"/>
      </w:tblGrid>
      <w:tr w:rsidR="001A355A" w:rsidRPr="00DC51F7" w:rsidTr="002551AC">
        <w:trPr>
          <w:trHeight w:val="4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5A" w:rsidRPr="00DC51F7" w:rsidRDefault="001A355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5A" w:rsidRPr="00DC51F7" w:rsidRDefault="001A355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1A355A" w:rsidRPr="00DC51F7" w:rsidRDefault="001A355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1A355A" w:rsidRPr="00DC51F7" w:rsidTr="002551AC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A" w:rsidRPr="00137112" w:rsidRDefault="006E00A3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 w:rsidR="001A355A" w:rsidRPr="001A35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A" w:rsidRPr="00137112" w:rsidRDefault="006E00A3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E00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C04BE" w:rsidRPr="00DC51F7" w:rsidTr="002551AC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BE" w:rsidRDefault="006C04BE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ОПК-9.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BE" w:rsidRPr="003C0CFE" w:rsidRDefault="003C0CFE" w:rsidP="003C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6F75B2" w:rsidRPr="006F75B2" w:rsidRDefault="006F75B2" w:rsidP="006F75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F75B2" w:rsidRPr="00206B8E" w:rsidRDefault="006F75B2" w:rsidP="006F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06B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206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E00A3" w:rsidRPr="006E00A3" w:rsidRDefault="006E00A3" w:rsidP="006E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дисциплины:</w:t>
      </w: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студентов теоретических знаний и практических умений, необходимых для использования информационных технологий в деятельности педагога - психолога.</w:t>
      </w:r>
    </w:p>
    <w:p w:rsidR="006E00A3" w:rsidRPr="006E00A3" w:rsidRDefault="006E00A3" w:rsidP="006E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дисциплины: </w:t>
      </w:r>
    </w:p>
    <w:p w:rsidR="006E00A3" w:rsidRPr="006E00A3" w:rsidRDefault="006E00A3" w:rsidP="00235376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теоретического и методологического содержания понятия «информационные технологии»;</w:t>
      </w:r>
    </w:p>
    <w:p w:rsidR="006E00A3" w:rsidRPr="006E00A3" w:rsidRDefault="006E00A3" w:rsidP="00235376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направлениями использования компьютерных технологий в деятельности педагога - психолога;</w:t>
      </w:r>
    </w:p>
    <w:p w:rsidR="006E00A3" w:rsidRPr="006E00A3" w:rsidRDefault="006E00A3" w:rsidP="00235376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по оформлению учебных студенческих работ (рефератов, курсовых, выпускной квалификационной работы) с использованием информационных технологий согласно требованиям ГОСТ 7.32-2001 и внутренним положениям;</w:t>
      </w:r>
    </w:p>
    <w:p w:rsidR="006E00A3" w:rsidRPr="006E00A3" w:rsidRDefault="006E00A3" w:rsidP="00235376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первичной математико-статистической обработки эмпирических данных в деятельности педагога - психолога с использованием информационных технологий;</w:t>
      </w:r>
    </w:p>
    <w:p w:rsidR="006E00A3" w:rsidRDefault="006E00A3" w:rsidP="00235376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студентов, необходимого для дальнейшего самообучения.</w:t>
      </w:r>
    </w:p>
    <w:p w:rsidR="006F75B2" w:rsidRPr="00206B8E" w:rsidRDefault="006F75B2" w:rsidP="006E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20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197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206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5B2" w:rsidRPr="00206B8E" w:rsidRDefault="006F75B2" w:rsidP="006F75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8E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6F75B2" w:rsidRPr="006F75B2" w:rsidRDefault="006F75B2" w:rsidP="006F75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75B2" w:rsidRPr="00206B8E" w:rsidRDefault="006F75B2" w:rsidP="006F7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06B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9B734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6F75B2" w:rsidRPr="00206B8E" w:rsidRDefault="006F75B2" w:rsidP="006F7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C15A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Общая трудоемкость </w:t>
      </w:r>
      <w:r w:rsidR="00197C72">
        <w:rPr>
          <w:rFonts w:ascii="Times New Roman" w:eastAsia="Calibri" w:hAnsi="Times New Roman" w:cs="Times New Roman"/>
          <w:color w:val="00000A"/>
          <w:sz w:val="24"/>
          <w:szCs w:val="24"/>
        </w:rPr>
        <w:t>освоения дисциплины составляет 3</w:t>
      </w:r>
      <w:r w:rsidRPr="00C15A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зачетные единицы, </w:t>
      </w:r>
      <w:r w:rsidR="00197C7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108 </w:t>
      </w:r>
      <w:r w:rsidRPr="00C15A85">
        <w:rPr>
          <w:rFonts w:ascii="Times New Roman" w:eastAsia="Calibri" w:hAnsi="Times New Roman" w:cs="Times New Roman"/>
          <w:color w:val="00000A"/>
          <w:sz w:val="24"/>
          <w:szCs w:val="24"/>
        </w:rPr>
        <w:t>академических часов</w:t>
      </w:r>
      <w:r w:rsidRPr="00C15A8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(1 зачетная единица соответствует 36 академическим часам)</w:t>
      </w:r>
      <w:r w:rsidRPr="00206B8E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.</w:t>
      </w:r>
    </w:p>
    <w:p w:rsidR="002551AC" w:rsidRPr="006F75B2" w:rsidRDefault="002551AC" w:rsidP="006F75B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6F75B2" w:rsidRPr="00E12158" w:rsidRDefault="006F75B2" w:rsidP="006F75B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E121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6F75B2" w:rsidRPr="00E12158" w:rsidRDefault="006F75B2" w:rsidP="006F75B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121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9B73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E121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6F75B2" w:rsidRPr="00E12158" w:rsidTr="00DB5D69">
        <w:tc>
          <w:tcPr>
            <w:tcW w:w="580" w:type="dxa"/>
            <w:vAlign w:val="center"/>
          </w:tcPr>
          <w:p w:rsidR="006F75B2" w:rsidRPr="00E12158" w:rsidRDefault="006F75B2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6F75B2" w:rsidRPr="00E12158" w:rsidRDefault="006F75B2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F75B2" w:rsidRPr="00E12158" w:rsidTr="00DB5D69">
        <w:tc>
          <w:tcPr>
            <w:tcW w:w="580" w:type="dxa"/>
            <w:vAlign w:val="center"/>
          </w:tcPr>
          <w:p w:rsidR="006F75B2" w:rsidRPr="00E12158" w:rsidRDefault="006F75B2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6F75B2" w:rsidRPr="00E12158" w:rsidRDefault="00197C72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о совреме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нных информационных технологиях</w:t>
            </w:r>
          </w:p>
        </w:tc>
      </w:tr>
      <w:tr w:rsidR="006F75B2" w:rsidRPr="00E12158" w:rsidTr="00DB5D69">
        <w:tc>
          <w:tcPr>
            <w:tcW w:w="580" w:type="dxa"/>
            <w:vAlign w:val="center"/>
          </w:tcPr>
          <w:p w:rsidR="006F75B2" w:rsidRPr="00E12158" w:rsidRDefault="006F75B2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6F75B2" w:rsidRPr="00E12158" w:rsidRDefault="00197C72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Инфор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мация и информационные процессы</w:t>
            </w:r>
          </w:p>
        </w:tc>
      </w:tr>
      <w:tr w:rsidR="006F75B2" w:rsidRPr="00E12158" w:rsidTr="00DB5D69">
        <w:tc>
          <w:tcPr>
            <w:tcW w:w="580" w:type="dxa"/>
            <w:vAlign w:val="center"/>
          </w:tcPr>
          <w:p w:rsidR="006F75B2" w:rsidRPr="00E12158" w:rsidRDefault="006F75B2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6F75B2" w:rsidRPr="00E12158" w:rsidRDefault="00197C72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Компьютер как универсальное устройство обработки информации. Основные сведения об устройствах персонального компьютера</w:t>
            </w:r>
          </w:p>
        </w:tc>
      </w:tr>
      <w:tr w:rsidR="00AE6B64" w:rsidRPr="00E12158" w:rsidTr="00DB5D69">
        <w:tc>
          <w:tcPr>
            <w:tcW w:w="580" w:type="dxa"/>
            <w:vAlign w:val="center"/>
          </w:tcPr>
          <w:p w:rsidR="00AE6B64" w:rsidRPr="00E12158" w:rsidRDefault="00E1215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AE6B64" w:rsidRPr="00E12158" w:rsidRDefault="00197C72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Программное обеспечение персонального компьютера. Операционные системы. Программы-оболочки</w:t>
            </w:r>
          </w:p>
        </w:tc>
      </w:tr>
      <w:tr w:rsidR="00EC07EB" w:rsidRPr="00E12158" w:rsidTr="00DB5D69">
        <w:tc>
          <w:tcPr>
            <w:tcW w:w="580" w:type="dxa"/>
            <w:vAlign w:val="center"/>
          </w:tcPr>
          <w:p w:rsidR="00EC07EB" w:rsidRPr="00E12158" w:rsidRDefault="00E1215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EC07EB" w:rsidRPr="00E12158" w:rsidRDefault="00197C72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алгоритмизации и программирования</w:t>
            </w:r>
          </w:p>
        </w:tc>
      </w:tr>
      <w:tr w:rsidR="00EC07EB" w:rsidRPr="00E12158" w:rsidTr="00DB5D69">
        <w:tc>
          <w:tcPr>
            <w:tcW w:w="580" w:type="dxa"/>
            <w:vAlign w:val="center"/>
          </w:tcPr>
          <w:p w:rsidR="00EC07EB" w:rsidRPr="00E12158" w:rsidRDefault="00E1215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EC07EB" w:rsidRPr="00E12158" w:rsidRDefault="00197C72" w:rsidP="00EC07E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7C7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Психологические проблемы взаимодействия человека и компьютерной техники</w:t>
            </w:r>
          </w:p>
        </w:tc>
      </w:tr>
    </w:tbl>
    <w:p w:rsidR="001801C4" w:rsidRDefault="001801C4" w:rsidP="00E121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20AA7" w:rsidRDefault="00720AA7" w:rsidP="00FC139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801C4" w:rsidRPr="00D258F6" w:rsidRDefault="00E12158" w:rsidP="001801C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12158" w:rsidRDefault="00E12158" w:rsidP="00E121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12158" w:rsidRPr="00D258F6" w:rsidRDefault="00E12158" w:rsidP="00E121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801C4" w:rsidRDefault="00197C72" w:rsidP="00E12158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  <w:r w:rsidRPr="00197C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Б1.О.03.01 ОСНОВЫ МЕДИЦИНСКИХ ЗНАНИЙ И ЗДОРОВОГО ОБРАЗА ЖИЗНИ</w:t>
      </w:r>
    </w:p>
    <w:p w:rsidR="00175BD4" w:rsidRPr="00175BD4" w:rsidRDefault="00175BD4" w:rsidP="00E12158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E12158" w:rsidRPr="0067537D" w:rsidRDefault="00E12158" w:rsidP="00E1215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12158" w:rsidRPr="0067537D" w:rsidRDefault="00E12158" w:rsidP="00E1215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765"/>
      </w:tblGrid>
      <w:tr w:rsidR="00B14874" w:rsidRPr="00DC51F7" w:rsidTr="009B734F">
        <w:trPr>
          <w:trHeight w:val="4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74" w:rsidRPr="00DC51F7" w:rsidRDefault="00B1487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74" w:rsidRPr="00DC51F7" w:rsidRDefault="00B1487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B14874" w:rsidRPr="00DC51F7" w:rsidRDefault="00B1487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B14874" w:rsidRPr="00DC51F7" w:rsidTr="009B734F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4" w:rsidRPr="00137112" w:rsidRDefault="00197C7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874" w:rsidRPr="00B14874">
              <w:rPr>
                <w:rFonts w:ascii="Times New Roman" w:hAnsi="Times New Roman" w:cs="Times New Roman"/>
                <w:sz w:val="24"/>
                <w:szCs w:val="24"/>
              </w:rPr>
              <w:t>К-7.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74" w:rsidRPr="003C0CFE" w:rsidRDefault="00197C7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97C72" w:rsidRPr="00DC51F7" w:rsidTr="009B734F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2" w:rsidRDefault="00197C7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2" w:rsidRPr="003C0CFE" w:rsidRDefault="003C0CFE" w:rsidP="003C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B734F" w:rsidRPr="00DC51F7" w:rsidTr="009B734F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F" w:rsidRDefault="009B734F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ОПК-8.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F" w:rsidRPr="00197C72" w:rsidRDefault="003C0CFE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12158" w:rsidRPr="006F75B2" w:rsidRDefault="00E12158" w:rsidP="00E121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2158" w:rsidRPr="00206B8E" w:rsidRDefault="00E12158" w:rsidP="00E1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06B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206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4278C" w:rsidRPr="0064278C" w:rsidRDefault="0064278C" w:rsidP="00642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4278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>Цель дисциплины:</w:t>
      </w:r>
      <w:r w:rsidRPr="0064278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изучение основ здорового образа жизни, формирование мотивации к здоровому образу жизни, создание личностно-ценностного отношения к здоровью и необходимость привития навыков здорового образа жизни учащимся, овладение навыками оказания первой помощи при острых заболеваниях и травмах.</w:t>
      </w:r>
    </w:p>
    <w:p w:rsidR="0064278C" w:rsidRPr="0064278C" w:rsidRDefault="0064278C" w:rsidP="00642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  <w:r w:rsidRPr="0064278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>Задачи дисциплины:</w:t>
      </w:r>
    </w:p>
    <w:p w:rsidR="0064278C" w:rsidRPr="0064278C" w:rsidRDefault="0064278C" w:rsidP="0023537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4278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осознание значимости здоровья в иерархии человеческих ценностей и потребностей;</w:t>
      </w:r>
    </w:p>
    <w:p w:rsidR="0064278C" w:rsidRPr="0064278C" w:rsidRDefault="0064278C" w:rsidP="0023537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4278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формирование стиля жизни, обеспечивающего саморазвитие здоровья;</w:t>
      </w:r>
    </w:p>
    <w:p w:rsidR="0064278C" w:rsidRPr="002A4177" w:rsidRDefault="0064278C" w:rsidP="0023537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8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приобретение медико-гигиенических знаний и практических умений для обеспечения охраны здоровья детей, профилактики заболеваний и привития дошкольникам культуры здоровья.</w:t>
      </w:r>
    </w:p>
    <w:p w:rsidR="00E12158" w:rsidRPr="0064278C" w:rsidRDefault="00E12158" w:rsidP="009B734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 относится к обязательным дисциплинам </w:t>
      </w:r>
      <w:r w:rsidR="0051415B" w:rsidRPr="00642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64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642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642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158" w:rsidRPr="00206B8E" w:rsidRDefault="00E12158" w:rsidP="00E121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8E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2551AC" w:rsidRPr="006F75B2" w:rsidRDefault="002551AC" w:rsidP="00E1215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158" w:rsidRPr="00206B8E" w:rsidRDefault="00E12158" w:rsidP="00E1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06B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9B734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E12158" w:rsidRPr="00206B8E" w:rsidRDefault="00144199" w:rsidP="00E12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14419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Общая трудоемкость </w:t>
      </w:r>
      <w:r w:rsidR="0064278C">
        <w:rPr>
          <w:rFonts w:ascii="Times New Roman" w:eastAsia="Calibri" w:hAnsi="Times New Roman" w:cs="Times New Roman"/>
          <w:color w:val="00000A"/>
          <w:sz w:val="24"/>
          <w:szCs w:val="24"/>
        </w:rPr>
        <w:t>освоения дисциплины составляет 3 зачетные единицы, 108 академических часов</w:t>
      </w:r>
      <w:r w:rsidRPr="0014419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(1 зачетная единица соответствует 36 академическим часам)</w:t>
      </w:r>
      <w:r w:rsidRPr="00144199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2551AC" w:rsidRDefault="002551AC" w:rsidP="00E1215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E12158" w:rsidRPr="00E12158" w:rsidRDefault="00E12158" w:rsidP="00E1215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E121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E12158" w:rsidRPr="00E12158" w:rsidRDefault="00E12158" w:rsidP="00E1215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121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9B73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E121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E12158" w:rsidRPr="00E12158" w:rsidTr="00DB5D69">
        <w:tc>
          <w:tcPr>
            <w:tcW w:w="580" w:type="dxa"/>
            <w:vAlign w:val="center"/>
          </w:tcPr>
          <w:p w:rsidR="00E12158" w:rsidRPr="00E12158" w:rsidRDefault="00E1215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E12158" w:rsidRPr="00E12158" w:rsidRDefault="00E12158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12158" w:rsidRPr="00E12158" w:rsidTr="00DB5D69">
        <w:tc>
          <w:tcPr>
            <w:tcW w:w="580" w:type="dxa"/>
            <w:vAlign w:val="center"/>
          </w:tcPr>
          <w:p w:rsidR="00E12158" w:rsidRPr="00E12158" w:rsidRDefault="00E1215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E12158" w:rsidRPr="00E12158" w:rsidRDefault="0064278C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427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Введение</w:t>
            </w:r>
            <w:r w:rsidR="0023537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 дисциплину</w:t>
            </w:r>
          </w:p>
        </w:tc>
      </w:tr>
      <w:tr w:rsidR="00E12158" w:rsidRPr="00E12158" w:rsidTr="00DB5D69">
        <w:tc>
          <w:tcPr>
            <w:tcW w:w="580" w:type="dxa"/>
            <w:vAlign w:val="center"/>
          </w:tcPr>
          <w:p w:rsidR="00E12158" w:rsidRPr="00E12158" w:rsidRDefault="00E1215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E12158" w:rsidRPr="00E12158" w:rsidRDefault="0064278C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427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Здоровый образ жизни</w:t>
            </w:r>
          </w:p>
        </w:tc>
      </w:tr>
      <w:tr w:rsidR="00E12158" w:rsidRPr="00E12158" w:rsidTr="00DB5D69">
        <w:tc>
          <w:tcPr>
            <w:tcW w:w="580" w:type="dxa"/>
            <w:vAlign w:val="center"/>
          </w:tcPr>
          <w:p w:rsidR="00E12158" w:rsidRPr="00E12158" w:rsidRDefault="00E1215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E12158" w:rsidRPr="00E12158" w:rsidRDefault="0064278C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427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Первая медицинская помощь при травмах и несчастных случаях.</w:t>
            </w:r>
          </w:p>
        </w:tc>
      </w:tr>
      <w:tr w:rsidR="00E12158" w:rsidRPr="00E12158" w:rsidTr="00DB5D69">
        <w:tc>
          <w:tcPr>
            <w:tcW w:w="580" w:type="dxa"/>
            <w:vAlign w:val="center"/>
          </w:tcPr>
          <w:p w:rsidR="00E12158" w:rsidRPr="00E12158" w:rsidRDefault="00E12158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121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E12158" w:rsidRPr="00E12158" w:rsidRDefault="0064278C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427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Инфекционные болезни, их профилактика и меры борьбы с ними</w:t>
            </w:r>
          </w:p>
        </w:tc>
      </w:tr>
      <w:tr w:rsidR="0064278C" w:rsidRPr="00E12158" w:rsidTr="00DB5D69">
        <w:tc>
          <w:tcPr>
            <w:tcW w:w="580" w:type="dxa"/>
            <w:vAlign w:val="center"/>
          </w:tcPr>
          <w:p w:rsidR="0064278C" w:rsidRPr="00E12158" w:rsidRDefault="0064278C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64278C" w:rsidRPr="0064278C" w:rsidRDefault="0064278C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427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Уход за пораженными и больными, выполнение процедур в лечебных учреждениях</w:t>
            </w:r>
          </w:p>
        </w:tc>
      </w:tr>
    </w:tbl>
    <w:p w:rsidR="003C5A25" w:rsidRPr="00B14874" w:rsidRDefault="003C5A25" w:rsidP="00D51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4874" w:rsidRPr="00B14874" w:rsidRDefault="00B14874" w:rsidP="00D51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5A25" w:rsidRPr="00D258F6" w:rsidRDefault="003C5A25" w:rsidP="00D51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C5A25" w:rsidRDefault="003C5A25" w:rsidP="00D51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3C5A25" w:rsidRPr="00D258F6" w:rsidRDefault="003C5A25" w:rsidP="003C5A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3C5A25" w:rsidRDefault="0064278C" w:rsidP="00175BD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278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Б1.О.03.02 АНАТОМИЯ, ФИЗИОЛОГИЯ И ГИГИЕНА ДЕТЕЙ И ПОДРОСТКОВ</w:t>
      </w:r>
    </w:p>
    <w:p w:rsidR="00175BD4" w:rsidRPr="003C5A25" w:rsidRDefault="00175BD4" w:rsidP="00175BD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C5A25" w:rsidRPr="0067537D" w:rsidRDefault="003C5A25" w:rsidP="003C5A25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C5A25" w:rsidRPr="0067537D" w:rsidRDefault="003C5A25" w:rsidP="003C5A25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665"/>
      </w:tblGrid>
      <w:tr w:rsidR="00786ABA" w:rsidRPr="00DC51F7" w:rsidTr="009B734F">
        <w:trPr>
          <w:trHeight w:val="5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BA" w:rsidRPr="00DC51F7" w:rsidRDefault="00786AB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BA" w:rsidRPr="00DC51F7" w:rsidRDefault="00786AB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786ABA" w:rsidRPr="00DC51F7" w:rsidRDefault="00786AB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786ABA" w:rsidRPr="00DC51F7" w:rsidTr="009B734F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BA" w:rsidRPr="003C0CFE" w:rsidRDefault="0064278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  <w:r w:rsidR="00786ABA" w:rsidRPr="003C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BA" w:rsidRPr="003C0CFE" w:rsidRDefault="003C0CFE" w:rsidP="003C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B734F" w:rsidRPr="00DC51F7" w:rsidTr="009B734F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F" w:rsidRPr="003C0CFE" w:rsidRDefault="009B734F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ОПК-8.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F" w:rsidRPr="003C0CFE" w:rsidRDefault="003C0CFE" w:rsidP="003C0CFE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знаний.</w:t>
            </w:r>
          </w:p>
        </w:tc>
      </w:tr>
      <w:tr w:rsidR="00786ABA" w:rsidRPr="00DC51F7" w:rsidTr="009B734F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BA" w:rsidRPr="00137112" w:rsidRDefault="00EE6D3F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  <w:r w:rsidR="00786ABA" w:rsidRPr="00B1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BA" w:rsidRPr="003C0CFE" w:rsidRDefault="00EE6D3F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</w:tr>
    </w:tbl>
    <w:p w:rsidR="00786ABA" w:rsidRPr="00F8195A" w:rsidRDefault="00786ABA" w:rsidP="003C5A25">
      <w:pPr>
        <w:pStyle w:val="a3"/>
        <w:spacing w:line="240" w:lineRule="auto"/>
        <w:ind w:left="0" w:firstLine="567"/>
        <w:jc w:val="center"/>
        <w:rPr>
          <w:color w:val="000000"/>
          <w:sz w:val="24"/>
          <w:szCs w:val="24"/>
          <w:highlight w:val="yellow"/>
        </w:rPr>
      </w:pPr>
    </w:p>
    <w:p w:rsidR="003C5A25" w:rsidRPr="007D4C9A" w:rsidRDefault="003C5A25" w:rsidP="003C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D4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D4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E6D3F" w:rsidRPr="00EE6D3F" w:rsidRDefault="00EE6D3F" w:rsidP="00EE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дисциплины:</w:t>
      </w:r>
      <w:r w:rsidRPr="00EE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студентов систематизированных знаний в области строения и функционирования организма человека, процессов, протекающих в нем, механизмов деятельности организма на различных возрастных этапах. </w:t>
      </w:r>
    </w:p>
    <w:p w:rsidR="00EE6D3F" w:rsidRPr="00EE6D3F" w:rsidRDefault="00EE6D3F" w:rsidP="00EE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D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EE6D3F" w:rsidRPr="00EE6D3F" w:rsidRDefault="00EE6D3F" w:rsidP="00235376">
      <w:pPr>
        <w:pStyle w:val="a4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общие закономерности индивидуального развития с возрастными изменениями анатомо-физиологических параметров организма и его психофизиологических функций, с возрастной динамикой физической и умственной работоспособности; </w:t>
      </w:r>
    </w:p>
    <w:p w:rsidR="00EE6D3F" w:rsidRPr="00EE6D3F" w:rsidRDefault="00EE6D3F" w:rsidP="00235376">
      <w:pPr>
        <w:pStyle w:val="a4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усвоение основных психофизиологических механизмов обучения и воспитания в связи с возрастными особенностями восприятия и интегративной функции мозга; </w:t>
      </w:r>
    </w:p>
    <w:p w:rsidR="00EE6D3F" w:rsidRPr="00EE6D3F" w:rsidRDefault="00EE6D3F" w:rsidP="00235376">
      <w:pPr>
        <w:pStyle w:val="a4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овладеть основными методами оценки уровня физического развития и состояния здоровья ребенка.</w:t>
      </w:r>
    </w:p>
    <w:p w:rsidR="003C5A25" w:rsidRPr="007D4C9A" w:rsidRDefault="003C5A25" w:rsidP="00EE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7D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7D4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A25" w:rsidRPr="007D4C9A" w:rsidRDefault="003C5A25" w:rsidP="003C5A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9A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3C5A25" w:rsidRPr="003C5A25" w:rsidRDefault="003C5A25" w:rsidP="003C5A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5A25" w:rsidRPr="00511E6E" w:rsidRDefault="003C5A25" w:rsidP="003C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11E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3C0C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3C5A25" w:rsidRDefault="00511E6E" w:rsidP="0078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EE6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составляет 3</w:t>
      </w:r>
      <w:r w:rsidRPr="0051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EE6D3F">
        <w:rPr>
          <w:rFonts w:ascii="Times New Roman" w:eastAsia="Times New Roman" w:hAnsi="Times New Roman" w:cs="Times New Roman"/>
          <w:sz w:val="24"/>
          <w:szCs w:val="24"/>
          <w:lang w:eastAsia="ru-RU"/>
        </w:rPr>
        <w:t>108 академических часов</w:t>
      </w:r>
      <w:r w:rsidRPr="00511E6E">
        <w:rPr>
          <w:rFonts w:ascii="Times New Roman" w:eastAsia="Lohit Hindi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511E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A4177" w:rsidRPr="00786ABA" w:rsidRDefault="002A4177" w:rsidP="00786A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  <w:highlight w:val="yellow"/>
        </w:rPr>
      </w:pPr>
    </w:p>
    <w:p w:rsidR="003C5A25" w:rsidRPr="00511E6E" w:rsidRDefault="003C5A25" w:rsidP="003C5A2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11E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3C5A25" w:rsidRPr="00511E6E" w:rsidRDefault="003C5A25" w:rsidP="003C5A2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11E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2551A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511E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951DC3" w:rsidRDefault="00EE6D3F" w:rsidP="00EE6D3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1. Лекционный курс. </w:t>
            </w:r>
          </w:p>
          <w:p w:rsidR="003C5A25" w:rsidRPr="00511E6E" w:rsidRDefault="00EE6D3F" w:rsidP="00EE6D3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  Общее представлени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е о предмете анатомии как науки</w:t>
            </w:r>
          </w:p>
        </w:tc>
      </w:tr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3C5A25" w:rsidRPr="00511E6E" w:rsidRDefault="00EE6D3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  История развития анатомии</w:t>
            </w:r>
          </w:p>
        </w:tc>
      </w:tr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3C5A25" w:rsidRPr="00511E6E" w:rsidRDefault="00EE6D3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 Особенности онтогенеза организма человека (с основами эмбриологии)</w:t>
            </w:r>
          </w:p>
        </w:tc>
      </w:tr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3C5A25" w:rsidRPr="00511E6E" w:rsidRDefault="00EE6D3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4. Особенности </w:t>
            </w:r>
            <w:proofErr w:type="spellStart"/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</w:t>
            </w:r>
            <w:proofErr w:type="spellEnd"/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-  и онтогенеза нервной системы</w:t>
            </w:r>
          </w:p>
        </w:tc>
      </w:tr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3C5A25" w:rsidRPr="00511E6E" w:rsidRDefault="00EE6D3F" w:rsidP="00EE6D3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5. Общие структурные свойства нервной системы</w:t>
            </w:r>
          </w:p>
        </w:tc>
      </w:tr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3C5A25" w:rsidRPr="00511E6E" w:rsidRDefault="00EE6D3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6. Строение спинного мозга и его оболочек</w:t>
            </w:r>
          </w:p>
        </w:tc>
      </w:tr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3C5A25" w:rsidRPr="00511E6E" w:rsidRDefault="00EE6D3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7. Головной мозг. Анатомическое строение и основные функции продолговатого мозга</w:t>
            </w:r>
          </w:p>
        </w:tc>
      </w:tr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3C5A25" w:rsidRPr="00511E6E" w:rsidRDefault="00EE6D3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8. Головной мозг. Анатомическое строение и основные функции заднего мозга</w:t>
            </w:r>
          </w:p>
        </w:tc>
      </w:tr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3C5A25" w:rsidRPr="00511E6E" w:rsidRDefault="00EE6D3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9. Головной мозг. Анатомическое строение и основные функции среднего мозга</w:t>
            </w:r>
          </w:p>
        </w:tc>
      </w:tr>
      <w:tr w:rsidR="003C5A25" w:rsidRPr="00511E6E" w:rsidTr="00E43300">
        <w:tc>
          <w:tcPr>
            <w:tcW w:w="580" w:type="dxa"/>
            <w:vAlign w:val="center"/>
          </w:tcPr>
          <w:p w:rsidR="003C5A25" w:rsidRPr="00511E6E" w:rsidRDefault="003C5A25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E6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3C5A25" w:rsidRPr="00511E6E" w:rsidRDefault="00EE6D3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6D3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10. Головной мозг. Анатомическое строение и основные функции промежуточного мозга</w:t>
            </w:r>
          </w:p>
        </w:tc>
      </w:tr>
      <w:tr w:rsidR="00EE6D3F" w:rsidRPr="00511E6E" w:rsidTr="00E43300">
        <w:tc>
          <w:tcPr>
            <w:tcW w:w="580" w:type="dxa"/>
            <w:vAlign w:val="center"/>
          </w:tcPr>
          <w:p w:rsidR="00EE6D3F" w:rsidRPr="00511E6E" w:rsidRDefault="00EE6D3F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EE6D3F" w:rsidRDefault="00A22477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2247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11. Головной мозг. Анатомическое строение и основные функции конечного мозга</w:t>
            </w:r>
          </w:p>
        </w:tc>
      </w:tr>
      <w:tr w:rsidR="00A22477" w:rsidRPr="00511E6E" w:rsidTr="00E43300">
        <w:tc>
          <w:tcPr>
            <w:tcW w:w="580" w:type="dxa"/>
            <w:vAlign w:val="center"/>
          </w:tcPr>
          <w:p w:rsidR="00A22477" w:rsidRDefault="00A22477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A22477" w:rsidRDefault="00FC6FD4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C6FD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12. Спинномозговые и черепно-мозговые нервы. Основные нервные сплетения</w:t>
            </w:r>
          </w:p>
        </w:tc>
      </w:tr>
      <w:tr w:rsidR="00FC6FD4" w:rsidRPr="00511E6E" w:rsidTr="00E43300">
        <w:tc>
          <w:tcPr>
            <w:tcW w:w="580" w:type="dxa"/>
            <w:vAlign w:val="center"/>
          </w:tcPr>
          <w:p w:rsidR="00FC6FD4" w:rsidRDefault="00FC6FD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:rsidR="00951DC3" w:rsidRDefault="00DE46E4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Семинарский курс. </w:t>
            </w:r>
          </w:p>
          <w:p w:rsidR="00FC6FD4" w:rsidRDefault="00DE46E4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13. Теоретические и методологические аспекты анатомии как научной  дисциплины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6" w:type="dxa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14. История развития анатомии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6" w:type="dxa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15. Особенности филогенеза, антропогенеза и онтогенеза центральной нервной системы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6" w:type="dxa"/>
          </w:tcPr>
          <w:p w:rsidR="00DE46E4" w:rsidRDefault="00DE46E4" w:rsidP="00DE46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16. Теоретические  и методол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огические аспекты анатомии ЦНС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76" w:type="dxa"/>
          </w:tcPr>
          <w:p w:rsidR="00DE46E4" w:rsidRDefault="00DE46E4" w:rsidP="00DE46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17.Анатомическое строение и основные функции спинного мозга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776" w:type="dxa"/>
          </w:tcPr>
          <w:p w:rsidR="00DE46E4" w:rsidRDefault="00DE46E4" w:rsidP="00DE46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18. Анатомическое строение и основные функции стволовых структур головного мозга (продолговатый мозг)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776" w:type="dxa"/>
          </w:tcPr>
          <w:p w:rsidR="00DE46E4" w:rsidRDefault="00DE46E4" w:rsidP="00DE46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19. Древние  структуры  ЦНС (спинной  и продолговатый мозг)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76" w:type="dxa"/>
          </w:tcPr>
          <w:p w:rsidR="00DE46E4" w:rsidRDefault="00DE46E4" w:rsidP="00DE46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</w:t>
            </w: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20. Анатомическое строение и основные функции заднего и среднего мозга человека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776" w:type="dxa"/>
          </w:tcPr>
          <w:p w:rsidR="00DE46E4" w:rsidRDefault="00DE46E4" w:rsidP="00DE46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21. Стволовые структуры ЦНС (задний и средний мозг)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776" w:type="dxa"/>
          </w:tcPr>
          <w:p w:rsidR="00DE46E4" w:rsidRDefault="00DE46E4" w:rsidP="002551A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22. Анатомическое строение и основные функции промежуточного мозга человека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776" w:type="dxa"/>
          </w:tcPr>
          <w:p w:rsidR="00DE46E4" w:rsidRDefault="002551AC" w:rsidP="00DE46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23. </w:t>
            </w:r>
            <w:r w:rsidR="00DE46E4"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Анатомическое строение и основные функции конечного мозга человека</w:t>
            </w:r>
          </w:p>
        </w:tc>
      </w:tr>
      <w:tr w:rsidR="00DE46E4" w:rsidRPr="00511E6E" w:rsidTr="00E43300">
        <w:tc>
          <w:tcPr>
            <w:tcW w:w="580" w:type="dxa"/>
            <w:vAlign w:val="center"/>
          </w:tcPr>
          <w:p w:rsidR="00DE46E4" w:rsidRDefault="00DE46E4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776" w:type="dxa"/>
          </w:tcPr>
          <w:p w:rsidR="00DE46E4" w:rsidRDefault="00DE46E4" w:rsidP="00DE46E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E46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24.  Передний мозг человека (промежуточный  и  конечный мозг)</w:t>
            </w:r>
          </w:p>
        </w:tc>
      </w:tr>
    </w:tbl>
    <w:p w:rsidR="003C5A25" w:rsidRDefault="003C5A25" w:rsidP="00D510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04B3" w:rsidRPr="00786ABA" w:rsidRDefault="007104B3" w:rsidP="00D510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04B3" w:rsidRPr="00D258F6" w:rsidRDefault="007104B3" w:rsidP="00D51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104B3" w:rsidRDefault="007104B3" w:rsidP="00D51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104B3" w:rsidRPr="00D258F6" w:rsidRDefault="007104B3" w:rsidP="00D51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D504E" w:rsidRDefault="0077788F" w:rsidP="007104B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788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Б1.О.03.03 ПРОФИЛАКТИКА НАРКОМАНИИ У ДЕТЕЙ И ПОДРОСТКОВ</w:t>
      </w:r>
    </w:p>
    <w:p w:rsidR="00D51097" w:rsidRDefault="00D51097" w:rsidP="007104B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04B3" w:rsidRPr="0067537D" w:rsidRDefault="007104B3" w:rsidP="007104B3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104B3" w:rsidRPr="0067537D" w:rsidRDefault="007104B3" w:rsidP="007104B3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530"/>
      </w:tblGrid>
      <w:tr w:rsidR="00786ABA" w:rsidRPr="00DC51F7" w:rsidTr="003C0CFE">
        <w:trPr>
          <w:trHeight w:val="5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BA" w:rsidRPr="00DC51F7" w:rsidRDefault="00786AB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BA" w:rsidRPr="00DC51F7" w:rsidRDefault="00786AB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786ABA" w:rsidRPr="00DC51F7" w:rsidRDefault="00786AB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77788F" w:rsidRPr="00DC51F7" w:rsidTr="003C0CF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8F" w:rsidRPr="00B14874" w:rsidRDefault="0077788F" w:rsidP="00116B1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8F" w:rsidRPr="003C0CFE" w:rsidRDefault="003C0CFE" w:rsidP="003C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C0CFE" w:rsidRPr="00DC51F7" w:rsidTr="003C0CF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FE" w:rsidRDefault="003C0CFE" w:rsidP="00116B1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FE" w:rsidRPr="003C0CFE" w:rsidRDefault="003C0CFE" w:rsidP="003C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1696C" w:rsidRPr="00DC51F7" w:rsidTr="003C0CF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C" w:rsidRDefault="0041696C" w:rsidP="00116B1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C" w:rsidRPr="003C0CFE" w:rsidRDefault="00762D8E" w:rsidP="00116B1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Способен осуществлять профилактику и коррекцию </w:t>
            </w:r>
            <w:proofErr w:type="spellStart"/>
            <w:r w:rsidRPr="003C0C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девиантного</w:t>
            </w:r>
            <w:proofErr w:type="spellEnd"/>
            <w:r w:rsidRPr="003C0C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поведения обучающихся</w:t>
            </w:r>
          </w:p>
        </w:tc>
      </w:tr>
      <w:tr w:rsidR="0041696C" w:rsidRPr="00DC51F7" w:rsidTr="003C0CF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C" w:rsidRDefault="0041696C" w:rsidP="00116B1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C" w:rsidRPr="003C0CFE" w:rsidRDefault="00762D8E" w:rsidP="00116B1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</w:tr>
    </w:tbl>
    <w:p w:rsidR="007104B3" w:rsidRDefault="007104B3" w:rsidP="007104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104B3" w:rsidRPr="000B794F" w:rsidRDefault="007104B3" w:rsidP="007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B794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0B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7788F" w:rsidRPr="0077788F" w:rsidRDefault="0077788F" w:rsidP="0077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77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изучение теоретических и методологических основ профилактики наркомании, их прикладное значение и практическое использование в решении задач здравоохранения, психогигиены, </w:t>
      </w:r>
      <w:proofErr w:type="spellStart"/>
      <w:r w:rsidRPr="00777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7778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охраны и укрепления общественного здоровья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88F" w:rsidRPr="0077788F" w:rsidRDefault="0077788F" w:rsidP="0077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78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77788F" w:rsidRPr="0077788F" w:rsidRDefault="0077788F" w:rsidP="00235376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необходимой теоретической базы понимания основных факторов, способствующих формированию наркотической зависимости; </w:t>
      </w:r>
    </w:p>
    <w:p w:rsidR="0077788F" w:rsidRPr="0077788F" w:rsidRDefault="0077788F" w:rsidP="00235376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понятийный аппарат в области химической зависимости; </w:t>
      </w:r>
    </w:p>
    <w:p w:rsidR="0077788F" w:rsidRDefault="0077788F" w:rsidP="00235376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знания, умения, навыки, необходимыми в работе по первичной, вторичной и третичной профилактике наркомании и токсикомании.</w:t>
      </w:r>
    </w:p>
    <w:p w:rsidR="007104B3" w:rsidRPr="000B794F" w:rsidRDefault="007104B3" w:rsidP="00710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0B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бакалавриата.</w:t>
      </w:r>
    </w:p>
    <w:p w:rsidR="007104B3" w:rsidRPr="000B794F" w:rsidRDefault="007104B3" w:rsidP="007104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4F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7104B3" w:rsidRPr="007104B3" w:rsidRDefault="007104B3" w:rsidP="007104B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04B3" w:rsidRPr="000B794F" w:rsidRDefault="007104B3" w:rsidP="0071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B794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6C074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7104B3" w:rsidRPr="000B794F" w:rsidRDefault="000B794F" w:rsidP="00710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0B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7778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77788F">
        <w:rPr>
          <w:rFonts w:ascii="Times New Roman" w:eastAsia="Times New Roman" w:hAnsi="Times New Roman" w:cs="Times New Roman"/>
          <w:sz w:val="24"/>
          <w:szCs w:val="24"/>
          <w:lang w:eastAsia="ru-RU"/>
        </w:rPr>
        <w:t>72 академических часа</w:t>
      </w:r>
      <w:r w:rsidRPr="000B7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</w:t>
      </w:r>
      <w:r w:rsidR="007104B3" w:rsidRPr="000B794F">
        <w:rPr>
          <w:rFonts w:ascii="Times New Roman" w:eastAsia="Lohit Hindi" w:hAnsi="Times New Roman" w:cs="Times New Roman"/>
          <w:i/>
          <w:sz w:val="24"/>
          <w:szCs w:val="24"/>
          <w:lang w:eastAsia="ru-RU"/>
        </w:rPr>
        <w:t>)</w:t>
      </w:r>
      <w:r w:rsidR="007104B3" w:rsidRPr="000B7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104B3" w:rsidRPr="007104B3" w:rsidRDefault="007104B3" w:rsidP="007104B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7104B3" w:rsidRPr="00660799" w:rsidRDefault="007104B3" w:rsidP="007104B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6079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7104B3" w:rsidRPr="00660799" w:rsidRDefault="007104B3" w:rsidP="007104B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6079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2551A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66079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7104B3" w:rsidRPr="00660799" w:rsidTr="00E43300">
        <w:tc>
          <w:tcPr>
            <w:tcW w:w="580" w:type="dxa"/>
            <w:vAlign w:val="center"/>
          </w:tcPr>
          <w:p w:rsidR="007104B3" w:rsidRPr="00660799" w:rsidRDefault="007104B3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079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7104B3" w:rsidRPr="00660799" w:rsidRDefault="007104B3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079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104B3" w:rsidRPr="00660799" w:rsidTr="00E43300">
        <w:tc>
          <w:tcPr>
            <w:tcW w:w="580" w:type="dxa"/>
            <w:vAlign w:val="center"/>
          </w:tcPr>
          <w:p w:rsidR="007104B3" w:rsidRPr="00660799" w:rsidRDefault="007104B3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079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7104B3" w:rsidRPr="00660799" w:rsidRDefault="0077788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7788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Введение: современное состояние профилактика наркомании в России и за рубежом</w:t>
            </w:r>
          </w:p>
        </w:tc>
      </w:tr>
      <w:tr w:rsidR="007104B3" w:rsidRPr="00660799" w:rsidTr="00E43300">
        <w:tc>
          <w:tcPr>
            <w:tcW w:w="580" w:type="dxa"/>
            <w:vAlign w:val="center"/>
          </w:tcPr>
          <w:p w:rsidR="007104B3" w:rsidRPr="00660799" w:rsidRDefault="007104B3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079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7104B3" w:rsidRPr="00660799" w:rsidRDefault="0077788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7788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Классификации и основные характеристики наркотиков</w:t>
            </w:r>
          </w:p>
        </w:tc>
      </w:tr>
      <w:tr w:rsidR="007104B3" w:rsidRPr="00660799" w:rsidTr="00E43300">
        <w:tc>
          <w:tcPr>
            <w:tcW w:w="580" w:type="dxa"/>
            <w:vAlign w:val="center"/>
          </w:tcPr>
          <w:p w:rsidR="007104B3" w:rsidRPr="00660799" w:rsidRDefault="007104B3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079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7104B3" w:rsidRPr="00660799" w:rsidRDefault="0077788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7788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История употребления наркотических веществ человечеством</w:t>
            </w:r>
          </w:p>
        </w:tc>
      </w:tr>
      <w:tr w:rsidR="007104B3" w:rsidRPr="00660799" w:rsidTr="00E43300">
        <w:tc>
          <w:tcPr>
            <w:tcW w:w="580" w:type="dxa"/>
            <w:vAlign w:val="center"/>
          </w:tcPr>
          <w:p w:rsidR="007104B3" w:rsidRPr="00660799" w:rsidRDefault="007104B3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079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7104B3" w:rsidRPr="00660799" w:rsidRDefault="0077788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7788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мотивы и причины употребления наркотических веществ</w:t>
            </w:r>
          </w:p>
        </w:tc>
      </w:tr>
      <w:tr w:rsidR="007104B3" w:rsidRPr="00660799" w:rsidTr="00E43300">
        <w:tc>
          <w:tcPr>
            <w:tcW w:w="580" w:type="dxa"/>
            <w:vAlign w:val="center"/>
          </w:tcPr>
          <w:p w:rsidR="007104B3" w:rsidRPr="00660799" w:rsidRDefault="007104B3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079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8776" w:type="dxa"/>
          </w:tcPr>
          <w:p w:rsidR="007104B3" w:rsidRPr="00660799" w:rsidRDefault="0077788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7788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Последствия употребления наркотических веществ: биологический, социальный и юридический аспекты</w:t>
            </w:r>
          </w:p>
        </w:tc>
      </w:tr>
      <w:tr w:rsidR="007104B3" w:rsidRPr="00660799" w:rsidTr="00E43300">
        <w:tc>
          <w:tcPr>
            <w:tcW w:w="580" w:type="dxa"/>
            <w:vAlign w:val="center"/>
          </w:tcPr>
          <w:p w:rsidR="007104B3" w:rsidRPr="00660799" w:rsidRDefault="007104B3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079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7104B3" w:rsidRPr="00660799" w:rsidRDefault="0077788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7788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Профилактика  наркозависимости</w:t>
            </w:r>
          </w:p>
        </w:tc>
      </w:tr>
      <w:tr w:rsidR="0077788F" w:rsidRPr="00660799" w:rsidTr="00E43300">
        <w:tc>
          <w:tcPr>
            <w:tcW w:w="580" w:type="dxa"/>
            <w:vAlign w:val="center"/>
          </w:tcPr>
          <w:p w:rsidR="0077788F" w:rsidRPr="00660799" w:rsidRDefault="0077788F" w:rsidP="007104B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77788F" w:rsidRPr="0077788F" w:rsidRDefault="0077788F" w:rsidP="007104B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7788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Современные технологии профилактики наркоманий</w:t>
            </w:r>
          </w:p>
        </w:tc>
      </w:tr>
    </w:tbl>
    <w:p w:rsidR="00660799" w:rsidRDefault="00660799" w:rsidP="00D51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1097" w:rsidRDefault="00D51097" w:rsidP="00D5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60799" w:rsidRPr="00D258F6" w:rsidRDefault="00660799" w:rsidP="006C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660799" w:rsidRDefault="00660799" w:rsidP="006C074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660799" w:rsidRPr="00D258F6" w:rsidRDefault="00660799" w:rsidP="006C074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D504E" w:rsidRDefault="00762D8E" w:rsidP="0066079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62D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Б1.О.03.04 БЕЗОПАСНОСТЬ ЖИЗНЕДЕЯТЕЛЬНОСТИ</w:t>
      </w:r>
    </w:p>
    <w:p w:rsidR="00660799" w:rsidRPr="003C5A25" w:rsidRDefault="00660799" w:rsidP="0066079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799" w:rsidRPr="0067537D" w:rsidRDefault="00660799" w:rsidP="00660799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51097">
        <w:rPr>
          <w:b/>
          <w:color w:val="000000"/>
          <w:sz w:val="24"/>
          <w:szCs w:val="24"/>
        </w:rPr>
        <w:t>1.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60799" w:rsidRPr="0067537D" w:rsidRDefault="00660799" w:rsidP="00660799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577"/>
      </w:tblGrid>
      <w:tr w:rsidR="00883069" w:rsidRPr="00DC51F7" w:rsidTr="006C074A">
        <w:trPr>
          <w:trHeight w:val="3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69" w:rsidRPr="00DC51F7" w:rsidRDefault="00883069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69" w:rsidRPr="00DC51F7" w:rsidRDefault="00883069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883069" w:rsidRPr="00DC51F7" w:rsidRDefault="00883069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762D8E" w:rsidRPr="00DC51F7" w:rsidTr="006C074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8E" w:rsidRPr="00B14874" w:rsidRDefault="00762D8E" w:rsidP="00116B1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8E" w:rsidRPr="006C074A" w:rsidRDefault="006C074A" w:rsidP="006C0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660799" w:rsidRPr="008377F9" w:rsidRDefault="00660799" w:rsidP="006607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60799" w:rsidRPr="00132D05" w:rsidRDefault="00660799" w:rsidP="0066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32D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3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62D8E" w:rsidRPr="00762D8E" w:rsidRDefault="00762D8E" w:rsidP="00762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762D8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762D8E" w:rsidRPr="00762D8E" w:rsidRDefault="00762D8E" w:rsidP="00762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D8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 дисциплины</w:t>
      </w:r>
      <w:r w:rsidRPr="0076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2D8E" w:rsidRPr="00762D8E" w:rsidRDefault="00762D8E" w:rsidP="00235376">
      <w:pPr>
        <w:widowControl w:val="0"/>
        <w:numPr>
          <w:ilvl w:val="0"/>
          <w:numId w:val="15"/>
        </w:numPr>
        <w:tabs>
          <w:tab w:val="left" w:pos="1014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62D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формирование теоретических знаний и практических навыков,необходимых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762D8E" w:rsidRPr="00762D8E" w:rsidRDefault="00762D8E" w:rsidP="00235376">
      <w:pPr>
        <w:widowControl w:val="0"/>
        <w:numPr>
          <w:ilvl w:val="0"/>
          <w:numId w:val="15"/>
        </w:numPr>
        <w:tabs>
          <w:tab w:val="left" w:pos="1014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идентификации</w:t>
      </w:r>
      <w:r w:rsidRPr="00762D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негативных воздействий среды обитания естественного, техногенного и антропогенного происхождения;</w:t>
      </w:r>
    </w:p>
    <w:p w:rsidR="00762D8E" w:rsidRPr="00762D8E" w:rsidRDefault="00762D8E" w:rsidP="00235376">
      <w:pPr>
        <w:widowControl w:val="0"/>
        <w:numPr>
          <w:ilvl w:val="0"/>
          <w:numId w:val="15"/>
        </w:numPr>
        <w:tabs>
          <w:tab w:val="left" w:pos="1014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62D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разработки и реализации мер защиты человека и среды обитания от негативных воздействий;</w:t>
      </w:r>
    </w:p>
    <w:p w:rsidR="00762D8E" w:rsidRPr="00762D8E" w:rsidRDefault="00762D8E" w:rsidP="00235376">
      <w:pPr>
        <w:widowControl w:val="0"/>
        <w:numPr>
          <w:ilvl w:val="0"/>
          <w:numId w:val="15"/>
        </w:numPr>
        <w:tabs>
          <w:tab w:val="left" w:pos="1014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62D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 w:rsidRPr="00762D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экологичности</w:t>
      </w:r>
      <w:proofErr w:type="spellEnd"/>
      <w:r w:rsidRPr="00762D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62D8E" w:rsidRPr="00762D8E" w:rsidRDefault="00762D8E" w:rsidP="00235376">
      <w:pPr>
        <w:widowControl w:val="0"/>
        <w:numPr>
          <w:ilvl w:val="0"/>
          <w:numId w:val="15"/>
        </w:numPr>
        <w:tabs>
          <w:tab w:val="left" w:pos="1014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62D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762D8E" w:rsidRPr="00762D8E" w:rsidRDefault="00762D8E" w:rsidP="00235376">
      <w:pPr>
        <w:widowControl w:val="0"/>
        <w:numPr>
          <w:ilvl w:val="0"/>
          <w:numId w:val="15"/>
        </w:numPr>
        <w:tabs>
          <w:tab w:val="left" w:pos="1014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62D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762D8E" w:rsidRDefault="00762D8E" w:rsidP="00235376">
      <w:pPr>
        <w:widowControl w:val="0"/>
        <w:numPr>
          <w:ilvl w:val="0"/>
          <w:numId w:val="15"/>
        </w:num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62D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прогнозирования развития негативных воздействий и оценки последствий их действия.</w:t>
      </w:r>
    </w:p>
    <w:p w:rsidR="00660799" w:rsidRPr="00132D05" w:rsidRDefault="00660799" w:rsidP="0066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13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BD5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132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799" w:rsidRPr="00132D05" w:rsidRDefault="00660799" w:rsidP="006607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5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660799" w:rsidRPr="008377F9" w:rsidRDefault="00660799" w:rsidP="006607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799" w:rsidRPr="00BA6BA2" w:rsidRDefault="00660799" w:rsidP="00660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A6B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6C074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660799" w:rsidRPr="00BA6BA2" w:rsidRDefault="00660799" w:rsidP="00660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BA6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трудоемкость освоения дисциплины составляет </w:t>
      </w:r>
      <w:r w:rsidR="00762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762D8E">
        <w:rPr>
          <w:rFonts w:ascii="Times New Roman" w:eastAsia="Times New Roman" w:hAnsi="Times New Roman" w:cs="Times New Roman"/>
          <w:sz w:val="24"/>
          <w:szCs w:val="24"/>
          <w:lang w:eastAsia="ru-RU"/>
        </w:rPr>
        <w:t>72 академических часа</w:t>
      </w:r>
      <w:r w:rsidRPr="00BA6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</w:t>
      </w:r>
      <w:r w:rsidRPr="00BA6BA2">
        <w:rPr>
          <w:rFonts w:ascii="Times New Roman" w:eastAsia="Lohit Hindi" w:hAnsi="Times New Roman" w:cs="Times New Roman"/>
          <w:i/>
          <w:sz w:val="24"/>
          <w:szCs w:val="24"/>
          <w:lang w:eastAsia="ru-RU"/>
        </w:rPr>
        <w:t>)</w:t>
      </w:r>
      <w:r w:rsidRPr="00BA6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60799" w:rsidRPr="00BA6BA2" w:rsidRDefault="00660799" w:rsidP="0066079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660799" w:rsidRPr="00BA6BA2" w:rsidRDefault="00660799" w:rsidP="0066079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BA6B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660799" w:rsidRPr="00BA6BA2" w:rsidRDefault="00660799" w:rsidP="00660799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BA6B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2551A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BA6BA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660799" w:rsidRPr="00BA6BA2" w:rsidTr="00E43300">
        <w:tc>
          <w:tcPr>
            <w:tcW w:w="580" w:type="dxa"/>
            <w:vAlign w:val="center"/>
          </w:tcPr>
          <w:p w:rsidR="00660799" w:rsidRPr="00BA6BA2" w:rsidRDefault="00660799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660799" w:rsidRPr="00BA6BA2" w:rsidRDefault="00660799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60799" w:rsidRPr="00BA6BA2" w:rsidTr="00E43300">
        <w:tc>
          <w:tcPr>
            <w:tcW w:w="580" w:type="dxa"/>
            <w:vAlign w:val="center"/>
          </w:tcPr>
          <w:p w:rsidR="00660799" w:rsidRPr="00BA6BA2" w:rsidRDefault="00660799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951DC3" w:rsidRDefault="00762D8E" w:rsidP="00762D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1. Теоретические основы безопасности жизнедеятельности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660799" w:rsidRPr="00BA6BA2" w:rsidRDefault="00762D8E" w:rsidP="00762D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1.1 </w:t>
            </w: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Предмет, задачи и содержание курса БЖД</w:t>
            </w:r>
          </w:p>
        </w:tc>
      </w:tr>
      <w:tr w:rsidR="00660799" w:rsidRPr="00BA6BA2" w:rsidTr="00E43300">
        <w:tc>
          <w:tcPr>
            <w:tcW w:w="580" w:type="dxa"/>
            <w:vAlign w:val="center"/>
          </w:tcPr>
          <w:p w:rsidR="00660799" w:rsidRPr="00BA6BA2" w:rsidRDefault="00660799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660799" w:rsidRPr="00BA6BA2" w:rsidRDefault="00762D8E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1.2 Психология несчастных случаев и чрезвычайных ситуаций</w:t>
            </w:r>
          </w:p>
        </w:tc>
      </w:tr>
      <w:tr w:rsidR="00660799" w:rsidRPr="00BA6BA2" w:rsidTr="00E43300">
        <w:tc>
          <w:tcPr>
            <w:tcW w:w="580" w:type="dxa"/>
            <w:vAlign w:val="center"/>
          </w:tcPr>
          <w:p w:rsidR="00660799" w:rsidRPr="00BA6BA2" w:rsidRDefault="00660799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951DC3" w:rsidRDefault="00762D8E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2. Человек и среда обитания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660799" w:rsidRPr="00BA6BA2" w:rsidRDefault="00762D8E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 Негативные факторы воздействия источников чрезвычайных ситуаций на человека и среду обитания</w:t>
            </w:r>
          </w:p>
        </w:tc>
      </w:tr>
      <w:tr w:rsidR="00660799" w:rsidRPr="00BA6BA2" w:rsidTr="00E43300">
        <w:tc>
          <w:tcPr>
            <w:tcW w:w="580" w:type="dxa"/>
            <w:vAlign w:val="center"/>
          </w:tcPr>
          <w:p w:rsidR="00660799" w:rsidRPr="00BA6BA2" w:rsidRDefault="00660799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951DC3" w:rsidRDefault="00762D8E" w:rsidP="00BA6BA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3.Природные чрезвычайные ситуации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660799" w:rsidRPr="00BA6BA2" w:rsidRDefault="00762D8E" w:rsidP="00BA6BA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2D8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3.1Землетрясения. Цунами. Наводнения</w:t>
            </w:r>
          </w:p>
        </w:tc>
      </w:tr>
      <w:tr w:rsidR="00660799" w:rsidRPr="00BA6BA2" w:rsidTr="00E43300">
        <w:tc>
          <w:tcPr>
            <w:tcW w:w="580" w:type="dxa"/>
            <w:vAlign w:val="center"/>
          </w:tcPr>
          <w:p w:rsidR="00660799" w:rsidRPr="00BA6BA2" w:rsidRDefault="00660799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660799" w:rsidRPr="00BA6BA2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3.2 Ураганы и смерчи. Сели, оползни, снежные лавины</w:t>
            </w:r>
          </w:p>
        </w:tc>
      </w:tr>
      <w:tr w:rsidR="00660799" w:rsidRPr="00660799" w:rsidTr="00E43300">
        <w:tc>
          <w:tcPr>
            <w:tcW w:w="580" w:type="dxa"/>
            <w:vAlign w:val="center"/>
          </w:tcPr>
          <w:p w:rsidR="00660799" w:rsidRPr="00BA6BA2" w:rsidRDefault="00660799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660799" w:rsidRPr="00660799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3.3Природные пожары. Действия учителя при стихийных бедствиях</w:t>
            </w:r>
          </w:p>
        </w:tc>
      </w:tr>
      <w:tr w:rsidR="002E3188" w:rsidRPr="00660799" w:rsidTr="00E43300">
        <w:tc>
          <w:tcPr>
            <w:tcW w:w="580" w:type="dxa"/>
            <w:vAlign w:val="center"/>
          </w:tcPr>
          <w:p w:rsidR="002E3188" w:rsidRPr="00BA6BA2" w:rsidRDefault="002E3188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951DC3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4.</w:t>
            </w: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Автономное существование человека в природе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2E3188" w:rsidRP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4.1Экстремальные ситуации в природных условиях</w:t>
            </w:r>
          </w:p>
        </w:tc>
      </w:tr>
      <w:tr w:rsidR="002E3188" w:rsidRPr="00660799" w:rsidTr="00E43300">
        <w:tc>
          <w:tcPr>
            <w:tcW w:w="580" w:type="dxa"/>
            <w:vAlign w:val="center"/>
          </w:tcPr>
          <w:p w:rsid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951DC3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5.ЧС криминогенного характера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2E3188" w:rsidRP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5.1Основы безопасности человека в экстремальных ситуациях криминогенного характера</w:t>
            </w:r>
          </w:p>
        </w:tc>
      </w:tr>
      <w:tr w:rsidR="002E3188" w:rsidRPr="00660799" w:rsidTr="00E43300">
        <w:tc>
          <w:tcPr>
            <w:tcW w:w="580" w:type="dxa"/>
            <w:vAlign w:val="center"/>
          </w:tcPr>
          <w:p w:rsid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951DC3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6.ЧС техногенного характера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2E3188" w:rsidRP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6.1 Классификация чрезвычайных ситуаций техногенного происхождения</w:t>
            </w:r>
          </w:p>
        </w:tc>
      </w:tr>
      <w:tr w:rsidR="002E3188" w:rsidRPr="00660799" w:rsidTr="00E43300">
        <w:tc>
          <w:tcPr>
            <w:tcW w:w="580" w:type="dxa"/>
            <w:vAlign w:val="center"/>
          </w:tcPr>
          <w:p w:rsid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2E3188" w:rsidRP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6.2 Дорожно-транспортные происшествия</w:t>
            </w:r>
          </w:p>
        </w:tc>
      </w:tr>
      <w:tr w:rsidR="002E3188" w:rsidRPr="00660799" w:rsidTr="00E43300">
        <w:tc>
          <w:tcPr>
            <w:tcW w:w="580" w:type="dxa"/>
            <w:vAlign w:val="center"/>
          </w:tcPr>
          <w:p w:rsid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951DC3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7. Гражданская оборона и ее задачи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2E3188" w:rsidRP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7.1. ЧС военного времени</w:t>
            </w:r>
          </w:p>
        </w:tc>
      </w:tr>
      <w:tr w:rsidR="002E3188" w:rsidRPr="00660799" w:rsidTr="00E43300">
        <w:tc>
          <w:tcPr>
            <w:tcW w:w="580" w:type="dxa"/>
            <w:vAlign w:val="center"/>
          </w:tcPr>
          <w:p w:rsid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2E3188" w:rsidRP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7.2 Защитные сооружения гражданской обороны</w:t>
            </w:r>
          </w:p>
        </w:tc>
      </w:tr>
      <w:tr w:rsidR="002E3188" w:rsidRPr="00660799" w:rsidTr="00E43300">
        <w:tc>
          <w:tcPr>
            <w:tcW w:w="580" w:type="dxa"/>
            <w:vAlign w:val="center"/>
          </w:tcPr>
          <w:p w:rsid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:rsidR="00951DC3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8.Экстремальные ситуации аварийного характера в жилище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2E3188" w:rsidRPr="002E3188" w:rsidRDefault="002E3188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E31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8.1.Защита от проникновения в квартиру</w:t>
            </w:r>
          </w:p>
        </w:tc>
      </w:tr>
    </w:tbl>
    <w:p w:rsidR="00BA6BA2" w:rsidRDefault="00BA6BA2" w:rsidP="00D51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A6BA2" w:rsidRDefault="00BA6BA2" w:rsidP="00D51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A6BA2" w:rsidRPr="00D258F6" w:rsidRDefault="00BA6BA2" w:rsidP="00D510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BA6BA2" w:rsidRDefault="00BA6BA2" w:rsidP="00BA6BA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BA6BA2" w:rsidRPr="00D258F6" w:rsidRDefault="00BA6BA2" w:rsidP="00BA6BA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A6BA2" w:rsidRDefault="00116B10" w:rsidP="00116B1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6B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Б1.О.03.05 ФИЗИЧЕСКАЯ КУЛЬТУРА И СПОРТ</w:t>
      </w:r>
    </w:p>
    <w:p w:rsidR="00BD504E" w:rsidRPr="003C5A25" w:rsidRDefault="00BD504E" w:rsidP="0021366E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A6BA2" w:rsidRPr="0067537D" w:rsidRDefault="00BA6BA2" w:rsidP="00BA6BA2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</w:t>
      </w:r>
      <w:r w:rsidRPr="0067537D">
        <w:rPr>
          <w:color w:val="000000"/>
          <w:sz w:val="24"/>
          <w:szCs w:val="24"/>
        </w:rPr>
        <w:t xml:space="preserve">. 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A6BA2" w:rsidRPr="0067537D" w:rsidRDefault="00BA6BA2" w:rsidP="00BA6BA2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980"/>
        <w:gridCol w:w="7246"/>
      </w:tblGrid>
      <w:tr w:rsidR="00D423AF" w:rsidRPr="00DC51F7" w:rsidTr="006C074A">
        <w:trPr>
          <w:trHeight w:val="54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AF" w:rsidRPr="00DC51F7" w:rsidRDefault="00D423AF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AF" w:rsidRPr="00DC51F7" w:rsidRDefault="00D423AF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D423AF" w:rsidRPr="00DC51F7" w:rsidRDefault="00D423AF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D423AF" w:rsidRPr="00DC51F7" w:rsidTr="006C074A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AF" w:rsidRPr="00137112" w:rsidRDefault="00895FC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  <w:r w:rsidR="00D423AF" w:rsidRPr="00B1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AF" w:rsidRPr="006C074A" w:rsidRDefault="00895FC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C074A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BA6BA2" w:rsidRDefault="00BA6BA2" w:rsidP="00BA6B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A6BA2" w:rsidRPr="00C76987" w:rsidRDefault="00BA6BA2" w:rsidP="00BA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7698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76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95FCC" w:rsidRPr="00895FCC" w:rsidRDefault="00895FCC" w:rsidP="0089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F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Цель дисциплины: </w:t>
      </w:r>
      <w:r w:rsidRPr="00895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студентов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:rsidR="00895FCC" w:rsidRPr="00895FCC" w:rsidRDefault="00895FCC" w:rsidP="0089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5F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:rsidR="00895FCC" w:rsidRPr="00895FCC" w:rsidRDefault="00895FCC" w:rsidP="00235376">
      <w:pPr>
        <w:pStyle w:val="a4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сформировать мотивационно-ценностное отношение к физической культуре;</w:t>
      </w:r>
    </w:p>
    <w:p w:rsidR="00895FCC" w:rsidRDefault="00895FCC" w:rsidP="00235376">
      <w:pPr>
        <w:pStyle w:val="a4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BA6BA2" w:rsidRPr="00C76987" w:rsidRDefault="00BA6BA2" w:rsidP="0089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C7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BD5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C76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BA2" w:rsidRPr="00C76987" w:rsidRDefault="00BA6BA2" w:rsidP="00BA6B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87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BA6BA2" w:rsidRPr="00BA6BA2" w:rsidRDefault="00BA6BA2" w:rsidP="00BA6BA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6BA2" w:rsidRPr="00537B7F" w:rsidRDefault="00BA6BA2" w:rsidP="00BA6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6C074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BA6BA2" w:rsidRPr="00537B7F" w:rsidRDefault="00537B7F" w:rsidP="00BA6B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5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537B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="00BA6BA2" w:rsidRPr="00537B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A6BA2" w:rsidRPr="00BA6BA2" w:rsidRDefault="00BA6BA2" w:rsidP="00BA6BA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BA6BA2" w:rsidRPr="00537B7F" w:rsidRDefault="00BA6BA2" w:rsidP="00BA6BA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37B7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BA6BA2" w:rsidRPr="00537B7F" w:rsidRDefault="00BA6BA2" w:rsidP="00BA6BA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37B7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C07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537B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BA6BA2" w:rsidRPr="00537B7F" w:rsidTr="00D0355F">
        <w:tc>
          <w:tcPr>
            <w:tcW w:w="580" w:type="dxa"/>
            <w:vAlign w:val="center"/>
          </w:tcPr>
          <w:p w:rsidR="00BA6BA2" w:rsidRPr="00537B7F" w:rsidRDefault="00BA6BA2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7B7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BA6BA2" w:rsidRPr="00537B7F" w:rsidRDefault="00BA6BA2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7B7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BA6BA2" w:rsidRPr="00537B7F" w:rsidTr="00D0355F">
        <w:tc>
          <w:tcPr>
            <w:tcW w:w="580" w:type="dxa"/>
            <w:vAlign w:val="center"/>
          </w:tcPr>
          <w:p w:rsidR="00BA6BA2" w:rsidRPr="00537B7F" w:rsidRDefault="00BA6BA2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7B7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BA6BA2" w:rsidRPr="00537B7F" w:rsidRDefault="00895FC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5FC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BA6BA2" w:rsidRPr="00537B7F" w:rsidTr="00D0355F">
        <w:tc>
          <w:tcPr>
            <w:tcW w:w="580" w:type="dxa"/>
            <w:vAlign w:val="center"/>
          </w:tcPr>
          <w:p w:rsidR="00BA6BA2" w:rsidRPr="00537B7F" w:rsidRDefault="00BA6BA2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7B7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BA6BA2" w:rsidRPr="00537B7F" w:rsidRDefault="00895FC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5FC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BA6BA2" w:rsidRPr="00537B7F" w:rsidTr="00D0355F"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BA6BA2" w:rsidRPr="00537B7F" w:rsidRDefault="00BA6BA2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7B7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  <w:tcBorders>
              <w:bottom w:val="single" w:sz="4" w:space="0" w:color="auto"/>
            </w:tcBorders>
          </w:tcPr>
          <w:p w:rsidR="00BA6BA2" w:rsidRPr="00537B7F" w:rsidRDefault="00895FC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5FC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Самоконтроль занимающихся физическими упражнениями и спортом</w:t>
            </w:r>
          </w:p>
        </w:tc>
      </w:tr>
      <w:tr w:rsidR="00BA6BA2" w:rsidRPr="00537B7F" w:rsidTr="00D0355F">
        <w:tc>
          <w:tcPr>
            <w:tcW w:w="580" w:type="dxa"/>
            <w:vAlign w:val="center"/>
          </w:tcPr>
          <w:p w:rsidR="00BA6BA2" w:rsidRPr="00537B7F" w:rsidRDefault="00BA6BA2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7B7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BA6BA2" w:rsidRPr="00537B7F" w:rsidRDefault="00895FC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5FC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Социально-биологические основы физической культуры</w:t>
            </w:r>
          </w:p>
        </w:tc>
      </w:tr>
      <w:tr w:rsidR="00895FCC" w:rsidRPr="00537B7F" w:rsidTr="00D0355F">
        <w:tc>
          <w:tcPr>
            <w:tcW w:w="580" w:type="dxa"/>
            <w:vAlign w:val="center"/>
          </w:tcPr>
          <w:p w:rsidR="00895FCC" w:rsidRPr="00537B7F" w:rsidRDefault="00895FCC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895FCC" w:rsidRPr="00895FCC" w:rsidRDefault="00895FC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5FC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</w:tr>
      <w:tr w:rsidR="00895FCC" w:rsidRPr="00537B7F" w:rsidTr="00D0355F">
        <w:tc>
          <w:tcPr>
            <w:tcW w:w="580" w:type="dxa"/>
            <w:vAlign w:val="center"/>
          </w:tcPr>
          <w:p w:rsidR="00895FCC" w:rsidRDefault="00895FCC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895FCC" w:rsidRPr="00895FCC" w:rsidRDefault="00895FC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5FC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Общая физическая и специальная подготовка в системе физического воспитания</w:t>
            </w:r>
          </w:p>
        </w:tc>
      </w:tr>
      <w:tr w:rsidR="00895FCC" w:rsidRPr="00537B7F" w:rsidTr="00D0355F">
        <w:tc>
          <w:tcPr>
            <w:tcW w:w="580" w:type="dxa"/>
            <w:vAlign w:val="center"/>
          </w:tcPr>
          <w:p w:rsidR="00895FCC" w:rsidRDefault="00895FCC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895FCC" w:rsidRPr="00895FCC" w:rsidRDefault="00895FC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5FC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методики самостоятельных занятий физическими упражнениями</w:t>
            </w:r>
          </w:p>
        </w:tc>
      </w:tr>
      <w:tr w:rsidR="00895FCC" w:rsidRPr="00537B7F" w:rsidTr="00D0355F">
        <w:tc>
          <w:tcPr>
            <w:tcW w:w="580" w:type="dxa"/>
            <w:vAlign w:val="center"/>
          </w:tcPr>
          <w:p w:rsidR="00895FCC" w:rsidRDefault="00895FCC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895FCC" w:rsidRPr="00895FCC" w:rsidRDefault="00895FC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5FC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здорового образа жизни студентов</w:t>
            </w:r>
          </w:p>
        </w:tc>
      </w:tr>
      <w:tr w:rsidR="00895FCC" w:rsidRPr="00537B7F" w:rsidTr="00D0355F">
        <w:tc>
          <w:tcPr>
            <w:tcW w:w="580" w:type="dxa"/>
            <w:vAlign w:val="center"/>
          </w:tcPr>
          <w:p w:rsidR="00895FCC" w:rsidRDefault="00895FCC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895FCC" w:rsidRPr="00895FCC" w:rsidRDefault="00895FC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95FC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Профессиональная прикладная физическая подготовка (ППФП)</w:t>
            </w:r>
          </w:p>
        </w:tc>
      </w:tr>
    </w:tbl>
    <w:p w:rsidR="00660799" w:rsidRDefault="00660799" w:rsidP="00D51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097" w:rsidRPr="00D51097" w:rsidRDefault="00D51097" w:rsidP="00D51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B7F" w:rsidRPr="00D258F6" w:rsidRDefault="00537B7F" w:rsidP="006C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537B7F" w:rsidRDefault="00537B7F" w:rsidP="006C074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37B7F" w:rsidRPr="00D258F6" w:rsidRDefault="00537B7F" w:rsidP="00537B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37B7F" w:rsidRDefault="0022355D" w:rsidP="00537B7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35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Б1.О.04.01 ОБЩАЯ ПСИХОЛОГИЯ</w:t>
      </w:r>
    </w:p>
    <w:p w:rsidR="00537B7F" w:rsidRPr="003C5A25" w:rsidRDefault="00537B7F" w:rsidP="00537B7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7B7F" w:rsidRPr="0067537D" w:rsidRDefault="00537B7F" w:rsidP="00537B7F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37B7F" w:rsidRPr="0067537D" w:rsidRDefault="00537B7F" w:rsidP="00537B7F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601"/>
      </w:tblGrid>
      <w:tr w:rsidR="005D255A" w:rsidRPr="00DC51F7" w:rsidTr="006C074A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5A" w:rsidRPr="00DC51F7" w:rsidRDefault="005D255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5A" w:rsidRPr="00DC51F7" w:rsidRDefault="005D255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5D255A" w:rsidRPr="00DC51F7" w:rsidRDefault="005D255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5D255A" w:rsidRPr="00DC51F7" w:rsidTr="006C074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5A" w:rsidRPr="00B14874" w:rsidRDefault="0022355D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 w:rsidR="005D255A" w:rsidRPr="00E221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5A" w:rsidRPr="006C074A" w:rsidRDefault="0022355D" w:rsidP="005D255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074A" w:rsidRPr="00DC51F7" w:rsidTr="006C074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4A" w:rsidRDefault="006C074A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4A" w:rsidRPr="006C074A" w:rsidRDefault="006C074A" w:rsidP="006C0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</w:tbl>
    <w:p w:rsidR="00537B7F" w:rsidRPr="008377F9" w:rsidRDefault="00537B7F" w:rsidP="00537B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37B7F" w:rsidRPr="00132D05" w:rsidRDefault="00537B7F" w:rsidP="0053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32D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3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2355D" w:rsidRPr="0022355D" w:rsidRDefault="0022355D" w:rsidP="0022355D">
      <w:pPr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</w:pPr>
      <w:r w:rsidRPr="0022355D"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  <w:t>Цель дисциплины:</w:t>
      </w:r>
      <w:r w:rsidRPr="0022355D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ознакомление с предметом психологии и ее основными задачами, изучение психических познавательных процессов, состояний и свойств, а также индивидуальных особенностей личности.</w:t>
      </w:r>
    </w:p>
    <w:p w:rsidR="0022355D" w:rsidRPr="0022355D" w:rsidRDefault="0022355D" w:rsidP="0022355D">
      <w:pPr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</w:pPr>
      <w:r w:rsidRPr="0022355D"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  <w:t>Задачи дисциплины:</w:t>
      </w:r>
    </w:p>
    <w:p w:rsidR="0022355D" w:rsidRPr="0022355D" w:rsidRDefault="0022355D" w:rsidP="00235376">
      <w:pPr>
        <w:pStyle w:val="a4"/>
        <w:numPr>
          <w:ilvl w:val="0"/>
          <w:numId w:val="17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2355D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изучить основные психические явления в общей психологии, рассмотреть методы исследования в психологии, ознакомиться с методологическими основами изучения человека, изучить виды, свойства и особенности развития психических познавательных процессов человека, изучить основные теоретические и экспериментальные подходы к изучению личности.</w:t>
      </w:r>
    </w:p>
    <w:p w:rsidR="0022355D" w:rsidRPr="0022355D" w:rsidRDefault="0022355D" w:rsidP="00235376">
      <w:pPr>
        <w:pStyle w:val="a4"/>
        <w:numPr>
          <w:ilvl w:val="0"/>
          <w:numId w:val="17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2355D">
        <w:rPr>
          <w:rFonts w:ascii="Times New Roman" w:eastAsia="Calibri" w:hAnsi="Times New Roman" w:cs="Times New Roman"/>
          <w:kern w:val="1"/>
          <w:sz w:val="24"/>
          <w:szCs w:val="24"/>
        </w:rPr>
        <w:t>сформировать умения определять уровень развития психических процессов у детей и взрослых, определять их психические состояния и особенности личности;</w:t>
      </w:r>
    </w:p>
    <w:p w:rsidR="0022355D" w:rsidRDefault="0022355D" w:rsidP="00235376">
      <w:pPr>
        <w:pStyle w:val="a4"/>
        <w:numPr>
          <w:ilvl w:val="0"/>
          <w:numId w:val="17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2355D">
        <w:rPr>
          <w:rFonts w:ascii="Times New Roman" w:eastAsia="Calibri" w:hAnsi="Times New Roman" w:cs="Times New Roman"/>
          <w:kern w:val="1"/>
          <w:sz w:val="24"/>
          <w:szCs w:val="24"/>
        </w:rPr>
        <w:t>сформировать навыки диагностики и интерпретации результатов обследования детей и взрослых.</w:t>
      </w:r>
    </w:p>
    <w:p w:rsidR="006C074A" w:rsidRDefault="00DB6429" w:rsidP="006C074A">
      <w:pPr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DB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BD5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DB6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B7F" w:rsidRDefault="0022355D" w:rsidP="006C074A">
      <w:pPr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</w:pPr>
      <w:r w:rsidRPr="0022355D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2A4177" w:rsidRPr="008377F9" w:rsidRDefault="002A4177" w:rsidP="00537B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91D31" w:rsidRDefault="00537B7F" w:rsidP="00C9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A6B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6C074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C91D31" w:rsidRDefault="0022355D" w:rsidP="006C074A">
      <w:pPr>
        <w:widowControl w:val="0"/>
        <w:tabs>
          <w:tab w:val="left" w:pos="382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</w:rPr>
      </w:pPr>
      <w:r w:rsidRPr="0022355D">
        <w:rPr>
          <w:rFonts w:ascii="Times New Roman" w:eastAsia="Calibri" w:hAnsi="Times New Roman" w:cs="Times New Roman"/>
          <w:kern w:val="1"/>
          <w:sz w:val="24"/>
          <w:szCs w:val="24"/>
        </w:rPr>
        <w:t>Общая трудоемкость освоения дисциплины составляет 13 зачетных единиц, 468академических часов</w:t>
      </w:r>
      <w:r w:rsidRPr="0022355D">
        <w:rPr>
          <w:rFonts w:ascii="Times New Roman" w:eastAsia="Calibri" w:hAnsi="Times New Roman" w:cs="Times New Roman"/>
          <w:i/>
          <w:kern w:val="1"/>
          <w:sz w:val="24"/>
          <w:szCs w:val="24"/>
        </w:rPr>
        <w:t>(1 зачетная единица соответствует 36 академическим часам).</w:t>
      </w:r>
    </w:p>
    <w:p w:rsidR="002A4177" w:rsidRPr="0022355D" w:rsidRDefault="002A4177" w:rsidP="00537B7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zh-CN"/>
        </w:rPr>
      </w:pPr>
    </w:p>
    <w:p w:rsidR="00537B7F" w:rsidRPr="00BA6BA2" w:rsidRDefault="00537B7F" w:rsidP="00537B7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BA6B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37B7F" w:rsidRPr="00BA6BA2" w:rsidRDefault="00537B7F" w:rsidP="00537B7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BA6B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C07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BA6BA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537B7F" w:rsidRPr="00BA6BA2" w:rsidTr="00D15C8C">
        <w:tc>
          <w:tcPr>
            <w:tcW w:w="580" w:type="dxa"/>
            <w:vAlign w:val="center"/>
          </w:tcPr>
          <w:p w:rsidR="00537B7F" w:rsidRPr="00BA6BA2" w:rsidRDefault="00537B7F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537B7F" w:rsidRPr="00BA6BA2" w:rsidRDefault="00537B7F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37B7F" w:rsidRPr="00BA6BA2" w:rsidTr="00D15C8C">
        <w:tc>
          <w:tcPr>
            <w:tcW w:w="580" w:type="dxa"/>
            <w:vAlign w:val="center"/>
          </w:tcPr>
          <w:p w:rsidR="00537B7F" w:rsidRPr="00BA6BA2" w:rsidRDefault="00537B7F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537B7F" w:rsidRPr="00182EE7" w:rsidRDefault="0022355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235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 психологии, ее задачи и методы</w:t>
            </w:r>
          </w:p>
        </w:tc>
      </w:tr>
      <w:tr w:rsidR="00537B7F" w:rsidRPr="00BA6BA2" w:rsidTr="00D15C8C">
        <w:tc>
          <w:tcPr>
            <w:tcW w:w="580" w:type="dxa"/>
            <w:vAlign w:val="center"/>
          </w:tcPr>
          <w:p w:rsidR="00537B7F" w:rsidRPr="00BA6BA2" w:rsidRDefault="00537B7F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537B7F" w:rsidRPr="00182EE7" w:rsidRDefault="0022355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235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Психология в структуре современных наук</w:t>
            </w:r>
          </w:p>
        </w:tc>
      </w:tr>
      <w:tr w:rsidR="00537B7F" w:rsidRPr="00BA6BA2" w:rsidTr="00D15C8C">
        <w:tc>
          <w:tcPr>
            <w:tcW w:w="580" w:type="dxa"/>
            <w:vAlign w:val="center"/>
          </w:tcPr>
          <w:p w:rsidR="00537B7F" w:rsidRPr="00BA6BA2" w:rsidRDefault="00537B7F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537B7F" w:rsidRPr="00182EE7" w:rsidRDefault="0022355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235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о психике и ее эволюции</w:t>
            </w:r>
          </w:p>
        </w:tc>
      </w:tr>
      <w:tr w:rsidR="00537B7F" w:rsidRPr="00BA6BA2" w:rsidTr="00D15C8C">
        <w:tc>
          <w:tcPr>
            <w:tcW w:w="580" w:type="dxa"/>
            <w:vAlign w:val="center"/>
          </w:tcPr>
          <w:p w:rsidR="00537B7F" w:rsidRPr="00BA6BA2" w:rsidRDefault="00537B7F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537B7F" w:rsidRPr="00182EE7" w:rsidRDefault="0022355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235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Происхождение и развитие сознания человека</w:t>
            </w:r>
          </w:p>
        </w:tc>
      </w:tr>
      <w:tr w:rsidR="00537B7F" w:rsidRPr="00BA6BA2" w:rsidTr="00D15C8C">
        <w:tc>
          <w:tcPr>
            <w:tcW w:w="580" w:type="dxa"/>
            <w:vAlign w:val="center"/>
          </w:tcPr>
          <w:p w:rsidR="00537B7F" w:rsidRPr="00BA6BA2" w:rsidRDefault="00537B7F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537B7F" w:rsidRPr="00182EE7" w:rsidRDefault="0022355D" w:rsidP="00C91D3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2355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Психологическая теория деятельности</w:t>
            </w:r>
          </w:p>
        </w:tc>
      </w:tr>
      <w:tr w:rsidR="00537B7F" w:rsidRPr="00660799" w:rsidTr="00D15C8C">
        <w:tc>
          <w:tcPr>
            <w:tcW w:w="580" w:type="dxa"/>
            <w:vAlign w:val="center"/>
          </w:tcPr>
          <w:p w:rsidR="00537B7F" w:rsidRPr="00BA6BA2" w:rsidRDefault="00537B7F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A6BA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537B7F" w:rsidRPr="00182EE7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Неосознаваемые психические процессы</w:t>
            </w:r>
          </w:p>
        </w:tc>
      </w:tr>
      <w:tr w:rsidR="00C91D31" w:rsidRPr="00660799" w:rsidTr="00D15C8C">
        <w:tc>
          <w:tcPr>
            <w:tcW w:w="580" w:type="dxa"/>
            <w:vAlign w:val="center"/>
          </w:tcPr>
          <w:p w:rsidR="00C91D31" w:rsidRPr="00BA6BA2" w:rsidRDefault="00552F8F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C91D31" w:rsidRPr="00C91D31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Ощущение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Восприятие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Представление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Память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Воображение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Мышление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Речь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Внимание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Воля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Эмоции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Психические процессы как структурные элементы управления психической деятельностью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Адаптация человека и функциональное состояние организма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Эмоциональный стресс и регуляция эмоциональных состояний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Личность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Теоретические и экспериментальные подходы к исследованию личности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Направленность и мотивы деятельности личности</w:t>
            </w:r>
          </w:p>
        </w:tc>
      </w:tr>
      <w:tr w:rsidR="00A5233D" w:rsidRPr="00660799" w:rsidTr="00D15C8C">
        <w:tc>
          <w:tcPr>
            <w:tcW w:w="580" w:type="dxa"/>
            <w:vAlign w:val="center"/>
          </w:tcPr>
          <w:p w:rsid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776" w:type="dxa"/>
          </w:tcPr>
          <w:p w:rsidR="00A5233D" w:rsidRPr="00A5233D" w:rsidRDefault="00A5233D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23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Способности</w:t>
            </w:r>
          </w:p>
        </w:tc>
      </w:tr>
      <w:tr w:rsidR="00BD5A3C" w:rsidRPr="00660799" w:rsidTr="00D15C8C">
        <w:tc>
          <w:tcPr>
            <w:tcW w:w="580" w:type="dxa"/>
            <w:vAlign w:val="center"/>
          </w:tcPr>
          <w:p w:rsidR="00BD5A3C" w:rsidRDefault="00BD5A3C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776" w:type="dxa"/>
          </w:tcPr>
          <w:p w:rsidR="00BD5A3C" w:rsidRPr="00A5233D" w:rsidRDefault="00BD5A3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D5A3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Темперамент</w:t>
            </w:r>
          </w:p>
        </w:tc>
      </w:tr>
      <w:tr w:rsidR="00BD5A3C" w:rsidRPr="00660799" w:rsidTr="00D15C8C">
        <w:tc>
          <w:tcPr>
            <w:tcW w:w="580" w:type="dxa"/>
            <w:vAlign w:val="center"/>
          </w:tcPr>
          <w:p w:rsidR="00BD5A3C" w:rsidRDefault="00BD5A3C" w:rsidP="00544C7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776" w:type="dxa"/>
          </w:tcPr>
          <w:p w:rsidR="00BD5A3C" w:rsidRPr="00BD5A3C" w:rsidRDefault="00BD5A3C" w:rsidP="00544C7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D5A3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Характер</w:t>
            </w:r>
          </w:p>
        </w:tc>
      </w:tr>
    </w:tbl>
    <w:p w:rsidR="00552F8F" w:rsidRDefault="00552F8F" w:rsidP="00D51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255A" w:rsidRPr="005D255A" w:rsidRDefault="005D255A" w:rsidP="00D51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2F8F" w:rsidRPr="00D258F6" w:rsidRDefault="00552F8F" w:rsidP="00552F8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52F8F" w:rsidRDefault="00552F8F" w:rsidP="00552F8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52F8F" w:rsidRPr="00D258F6" w:rsidRDefault="00552F8F" w:rsidP="00552F8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52F8F" w:rsidRDefault="00BD5A3C" w:rsidP="00BD5A3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D5A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Б1.О.04.02 ЭКСПЕРИМЕНТАЛЬНАЯ ПСИХОЛОГИЯ</w:t>
      </w:r>
    </w:p>
    <w:p w:rsidR="00552F8F" w:rsidRPr="003C5A25" w:rsidRDefault="00552F8F" w:rsidP="00552F8F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2F8F" w:rsidRPr="0067537D" w:rsidRDefault="00552F8F" w:rsidP="00552F8F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52F8F" w:rsidRPr="0067537D" w:rsidRDefault="00552F8F" w:rsidP="00552F8F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589"/>
      </w:tblGrid>
      <w:tr w:rsidR="005D255A" w:rsidRPr="00DC51F7" w:rsidTr="006C074A">
        <w:trPr>
          <w:trHeight w:val="5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5A" w:rsidRPr="00DC51F7" w:rsidRDefault="005D255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5A" w:rsidRPr="00DC51F7" w:rsidRDefault="005D255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5D255A" w:rsidRPr="00DC51F7" w:rsidRDefault="005D255A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5D255A" w:rsidRPr="00DC51F7" w:rsidTr="006C074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5A" w:rsidRPr="00137112" w:rsidRDefault="00BD5A3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 w:rsidR="005D255A" w:rsidRPr="008771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5A" w:rsidRPr="006C074A" w:rsidRDefault="00BD5A3C" w:rsidP="00211B07">
            <w:pPr>
              <w:suppressAutoHyphens/>
              <w:spacing w:after="37"/>
              <w:ind w:right="12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C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074A" w:rsidRPr="00DC51F7" w:rsidTr="006C074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4A" w:rsidRDefault="006C074A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4A" w:rsidRPr="006C074A" w:rsidRDefault="006C074A" w:rsidP="00211B07">
            <w:pPr>
              <w:suppressAutoHyphens/>
              <w:spacing w:after="37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D5A3C" w:rsidRPr="00DC51F7" w:rsidTr="006C074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C" w:rsidRDefault="00BD5A3C" w:rsidP="00951DC3">
            <w:pPr>
              <w:suppressLineNumbers/>
              <w:tabs>
                <w:tab w:val="left" w:pos="7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ПК-20.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C" w:rsidRPr="006C074A" w:rsidRDefault="00BD5A3C" w:rsidP="00211B07">
            <w:pPr>
              <w:suppressAutoHyphens/>
              <w:spacing w:after="37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 и проводить психолого-педагогическое исследование</w:t>
            </w:r>
          </w:p>
        </w:tc>
      </w:tr>
    </w:tbl>
    <w:p w:rsidR="00552F8F" w:rsidRPr="00552F8F" w:rsidRDefault="00552F8F" w:rsidP="00552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52F8F" w:rsidRPr="007E0757" w:rsidRDefault="00552F8F" w:rsidP="00552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E07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E0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D5A3C" w:rsidRPr="00BD5A3C" w:rsidRDefault="00BD5A3C" w:rsidP="00BD5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BD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контингента обучающихся, обладающих знаниями об организации, принципах научных исследований и профессиональными компетенциями, необходимыми в научно-исследовательской деятельности.</w:t>
      </w:r>
    </w:p>
    <w:p w:rsidR="00BD5A3C" w:rsidRPr="00BD5A3C" w:rsidRDefault="00BD5A3C" w:rsidP="00BD5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D5A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:rsidR="00BD5A3C" w:rsidRPr="00BD5A3C" w:rsidRDefault="00BD5A3C" w:rsidP="00235376">
      <w:pPr>
        <w:pStyle w:val="a4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понятие науки, методологические основы научного исследования, особенности методики проведения исследования и написания выпускной квалификационной работы;</w:t>
      </w:r>
    </w:p>
    <w:p w:rsidR="00BD5A3C" w:rsidRPr="00BD5A3C" w:rsidRDefault="00BD5A3C" w:rsidP="00235376">
      <w:pPr>
        <w:pStyle w:val="a4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информации, необходимой для решения задач в предметной сфере профессиональной деятельности;</w:t>
      </w:r>
    </w:p>
    <w:p w:rsidR="00BD5A3C" w:rsidRDefault="00BD5A3C" w:rsidP="00235376">
      <w:pPr>
        <w:pStyle w:val="a4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BD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общеинтеллектуального</w:t>
      </w:r>
      <w:proofErr w:type="spellEnd"/>
      <w:r w:rsidRPr="00BD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общекультурного и научного потенциала, его применению при решении задач в предметной сфере профессиональной деятельности.</w:t>
      </w:r>
    </w:p>
    <w:p w:rsidR="00552F8F" w:rsidRPr="00E932A4" w:rsidRDefault="00DB6429" w:rsidP="00BD5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BD5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="00E932A4" w:rsidRPr="00E93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F8F" w:rsidRPr="00E932A4" w:rsidRDefault="00552F8F" w:rsidP="00552F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A4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552F8F" w:rsidRPr="00552F8F" w:rsidRDefault="00552F8F" w:rsidP="00552F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2F8F" w:rsidRPr="00A95DFF" w:rsidRDefault="00552F8F" w:rsidP="00552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95DF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6C074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552F8F" w:rsidRPr="0061795C" w:rsidRDefault="0061795C" w:rsidP="00552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61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единицы, 180 академических часов </w:t>
      </w:r>
      <w:r w:rsidRPr="00617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552F8F" w:rsidRPr="00A95DFF" w:rsidRDefault="00552F8F" w:rsidP="00552F8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52F8F" w:rsidRPr="00A95DFF" w:rsidRDefault="00552F8F" w:rsidP="00552F8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95DF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52F8F" w:rsidRPr="00A95DFF" w:rsidRDefault="00552F8F" w:rsidP="00552F8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95DF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C07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A95DF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552F8F" w:rsidRPr="00A95DFF" w:rsidTr="00D15C8C">
        <w:tc>
          <w:tcPr>
            <w:tcW w:w="580" w:type="dxa"/>
            <w:vAlign w:val="center"/>
          </w:tcPr>
          <w:p w:rsidR="00552F8F" w:rsidRPr="00A95DFF" w:rsidRDefault="00552F8F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95DF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552F8F" w:rsidRPr="00A95DFF" w:rsidRDefault="00552F8F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95DF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52F8F" w:rsidRPr="00A95DFF" w:rsidTr="00D15C8C">
        <w:tc>
          <w:tcPr>
            <w:tcW w:w="580" w:type="dxa"/>
            <w:vAlign w:val="center"/>
          </w:tcPr>
          <w:p w:rsidR="00552F8F" w:rsidRPr="00A95DFF" w:rsidRDefault="00552F8F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95DF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951DC3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1. Методология и методы эмпирических исследований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552F8F" w:rsidRPr="00A95DFF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1.Введение</w:t>
            </w:r>
          </w:p>
        </w:tc>
      </w:tr>
      <w:tr w:rsidR="00552F8F" w:rsidRPr="00A95DFF" w:rsidTr="00D15C8C">
        <w:tc>
          <w:tcPr>
            <w:tcW w:w="580" w:type="dxa"/>
            <w:vAlign w:val="center"/>
          </w:tcPr>
          <w:p w:rsidR="00552F8F" w:rsidRPr="00A95DFF" w:rsidRDefault="00552F8F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95DF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552F8F" w:rsidRPr="00A95DFF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2. </w:t>
            </w: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История становления экспериментальной психологии</w:t>
            </w:r>
          </w:p>
        </w:tc>
      </w:tr>
      <w:tr w:rsidR="00552F8F" w:rsidRPr="00A95DFF" w:rsidTr="00D15C8C">
        <w:tc>
          <w:tcPr>
            <w:tcW w:w="580" w:type="dxa"/>
            <w:vAlign w:val="center"/>
          </w:tcPr>
          <w:p w:rsidR="00552F8F" w:rsidRPr="00A95DFF" w:rsidRDefault="00552F8F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95DF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552F8F" w:rsidRPr="00A95DFF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 Методологические основы экспериментальной психологии</w:t>
            </w:r>
          </w:p>
        </w:tc>
      </w:tr>
      <w:tr w:rsidR="00552F8F" w:rsidRPr="00A95DFF" w:rsidTr="00D15C8C">
        <w:tc>
          <w:tcPr>
            <w:tcW w:w="580" w:type="dxa"/>
            <w:vAlign w:val="center"/>
          </w:tcPr>
          <w:p w:rsidR="00552F8F" w:rsidRPr="00A95DFF" w:rsidRDefault="00552F8F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95DF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552F8F" w:rsidRPr="00A95DFF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  Не</w:t>
            </w: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экспериментальные психологические методы</w:t>
            </w:r>
          </w:p>
        </w:tc>
      </w:tr>
      <w:tr w:rsidR="00446A09" w:rsidRPr="00A95DFF" w:rsidTr="00D15C8C">
        <w:tc>
          <w:tcPr>
            <w:tcW w:w="580" w:type="dxa"/>
            <w:vAlign w:val="center"/>
          </w:tcPr>
          <w:p w:rsidR="00446A09" w:rsidRPr="00A95DFF" w:rsidRDefault="00446A09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95DF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446A09" w:rsidRPr="00A95DFF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5. Научное исследование, его принципы и структура</w:t>
            </w:r>
          </w:p>
        </w:tc>
      </w:tr>
      <w:tr w:rsidR="00446A09" w:rsidRPr="00537B7F" w:rsidTr="00D15C8C">
        <w:tc>
          <w:tcPr>
            <w:tcW w:w="580" w:type="dxa"/>
            <w:vAlign w:val="center"/>
          </w:tcPr>
          <w:p w:rsidR="00446A09" w:rsidRPr="00A95DFF" w:rsidRDefault="00446A09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95DF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446A09" w:rsidRPr="00446A09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6. Типы эмпирических данных: L, Q, T - данные</w:t>
            </w:r>
          </w:p>
        </w:tc>
      </w:tr>
      <w:tr w:rsidR="0061795C" w:rsidRPr="00537B7F" w:rsidTr="00D15C8C">
        <w:tc>
          <w:tcPr>
            <w:tcW w:w="580" w:type="dxa"/>
            <w:vAlign w:val="center"/>
          </w:tcPr>
          <w:p w:rsidR="0061795C" w:rsidRPr="00A95DFF" w:rsidRDefault="0061795C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8776" w:type="dxa"/>
          </w:tcPr>
          <w:p w:rsidR="0061795C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7.  Психология психологического эксперимента</w:t>
            </w:r>
          </w:p>
        </w:tc>
      </w:tr>
      <w:tr w:rsidR="0061795C" w:rsidRPr="00537B7F" w:rsidTr="00D15C8C">
        <w:tc>
          <w:tcPr>
            <w:tcW w:w="580" w:type="dxa"/>
            <w:vAlign w:val="center"/>
          </w:tcPr>
          <w:p w:rsidR="0061795C" w:rsidRDefault="0061795C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61795C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8. Планирование, цель и задачи эксперимента</w:t>
            </w:r>
          </w:p>
        </w:tc>
      </w:tr>
      <w:tr w:rsidR="0061795C" w:rsidRPr="00537B7F" w:rsidTr="00D15C8C">
        <w:tc>
          <w:tcPr>
            <w:tcW w:w="580" w:type="dxa"/>
            <w:vAlign w:val="center"/>
          </w:tcPr>
          <w:p w:rsidR="0061795C" w:rsidRDefault="0061795C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951DC3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</w:t>
            </w: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Эмпирическая обработка экспериментальных данных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</w:p>
          <w:p w:rsidR="0061795C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9. Проблемы компьютеризации психологических исследований</w:t>
            </w:r>
          </w:p>
        </w:tc>
      </w:tr>
      <w:tr w:rsidR="0061795C" w:rsidRPr="00537B7F" w:rsidTr="00D15C8C">
        <w:tc>
          <w:tcPr>
            <w:tcW w:w="580" w:type="dxa"/>
            <w:vAlign w:val="center"/>
          </w:tcPr>
          <w:p w:rsidR="0061795C" w:rsidRDefault="0061795C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61795C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10. Математико-статистическая обработка экспериментальных данных с использованием PCIBM</w:t>
            </w:r>
          </w:p>
        </w:tc>
      </w:tr>
      <w:tr w:rsidR="0061795C" w:rsidRPr="00537B7F" w:rsidTr="00D15C8C">
        <w:tc>
          <w:tcPr>
            <w:tcW w:w="580" w:type="dxa"/>
            <w:vAlign w:val="center"/>
          </w:tcPr>
          <w:p w:rsidR="0061795C" w:rsidRDefault="0061795C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61795C" w:rsidRDefault="0061795C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795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11. Заключение: перспективы развития экспериментальной психологии, эмпирических методов исследований</w:t>
            </w:r>
          </w:p>
        </w:tc>
      </w:tr>
    </w:tbl>
    <w:p w:rsidR="0012756F" w:rsidRDefault="0012756F" w:rsidP="00854F88">
      <w:pPr>
        <w:spacing w:after="0"/>
        <w:rPr>
          <w:rFonts w:ascii="Times New Roman" w:hAnsi="Times New Roman" w:cs="Times New Roman"/>
          <w:sz w:val="24"/>
        </w:rPr>
      </w:pPr>
    </w:p>
    <w:p w:rsidR="00D51097" w:rsidRDefault="00D51097" w:rsidP="00854F88">
      <w:pPr>
        <w:spacing w:after="0"/>
        <w:rPr>
          <w:rFonts w:ascii="Times New Roman" w:hAnsi="Times New Roman" w:cs="Times New Roman"/>
          <w:sz w:val="24"/>
        </w:rPr>
      </w:pPr>
    </w:p>
    <w:p w:rsidR="009A4CBF" w:rsidRPr="009A4CBF" w:rsidRDefault="009A4CBF" w:rsidP="009A4C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A4CBF" w:rsidRPr="009A4CBF" w:rsidRDefault="009A4CBF" w:rsidP="009A4C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9A4CBF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A4CBF" w:rsidRPr="009A4CBF" w:rsidRDefault="009A4CBF" w:rsidP="009A4C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9A4CBF" w:rsidRPr="009A4CBF" w:rsidRDefault="009A4CBF" w:rsidP="006C074A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Б1.О.04.03 ПСИХОЛОГИЯ РАЗВИТИЯ И ВОЗРАСТНАЯ ПСИХОЛОГИЯ</w:t>
      </w:r>
    </w:p>
    <w:p w:rsidR="009A4CBF" w:rsidRPr="009A4CBF" w:rsidRDefault="009A4CBF" w:rsidP="009A4CB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A4CBF" w:rsidRPr="009A4CBF" w:rsidRDefault="009A4CBF" w:rsidP="009A4CB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A4CBF" w:rsidRPr="009A4CBF" w:rsidRDefault="009A4CBF" w:rsidP="009A4CB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A4CB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9A4CBF" w:rsidRPr="009A4CBF" w:rsidTr="006C074A">
        <w:trPr>
          <w:trHeight w:val="443"/>
        </w:trPr>
        <w:tc>
          <w:tcPr>
            <w:tcW w:w="1574" w:type="dxa"/>
            <w:shd w:val="clear" w:color="auto" w:fill="auto"/>
          </w:tcPr>
          <w:p w:rsidR="009A4CBF" w:rsidRPr="009A4CBF" w:rsidRDefault="009A4CBF" w:rsidP="009A4CB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9A4C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9A4CBF" w:rsidRPr="009A4CBF" w:rsidRDefault="009A4CBF" w:rsidP="009A4CB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A4C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A4CBF" w:rsidRPr="009A4CBF" w:rsidRDefault="009A4CBF" w:rsidP="009A4CB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A4C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C074A" w:rsidRPr="009A4CBF" w:rsidTr="002551AC">
        <w:trPr>
          <w:trHeight w:val="828"/>
        </w:trPr>
        <w:tc>
          <w:tcPr>
            <w:tcW w:w="1574" w:type="dxa"/>
            <w:shd w:val="clear" w:color="auto" w:fill="auto"/>
          </w:tcPr>
          <w:p w:rsidR="006C074A" w:rsidRPr="009A4CBF" w:rsidRDefault="006C074A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УК-6.</w:t>
            </w:r>
          </w:p>
        </w:tc>
        <w:tc>
          <w:tcPr>
            <w:tcW w:w="7782" w:type="dxa"/>
            <w:shd w:val="clear" w:color="auto" w:fill="auto"/>
          </w:tcPr>
          <w:p w:rsidR="006C074A" w:rsidRPr="009A4CBF" w:rsidRDefault="006C074A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C074A" w:rsidRPr="009A4CBF" w:rsidTr="006C074A">
        <w:trPr>
          <w:trHeight w:val="605"/>
        </w:trPr>
        <w:tc>
          <w:tcPr>
            <w:tcW w:w="1574" w:type="dxa"/>
            <w:shd w:val="clear" w:color="auto" w:fill="auto"/>
          </w:tcPr>
          <w:p w:rsidR="006C074A" w:rsidRPr="009A4CBF" w:rsidRDefault="006C074A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782" w:type="dxa"/>
            <w:shd w:val="clear" w:color="auto" w:fill="auto"/>
          </w:tcPr>
          <w:p w:rsidR="006C074A" w:rsidRPr="009A4CBF" w:rsidRDefault="006C074A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A4CBF" w:rsidRPr="009A4CBF" w:rsidTr="006C074A">
        <w:trPr>
          <w:trHeight w:val="424"/>
        </w:trPr>
        <w:tc>
          <w:tcPr>
            <w:tcW w:w="1574" w:type="dxa"/>
            <w:shd w:val="clear" w:color="auto" w:fill="auto"/>
          </w:tcPr>
          <w:p w:rsidR="009A4CBF" w:rsidRPr="009A4CBF" w:rsidRDefault="006C074A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ПК-18.</w:t>
            </w:r>
          </w:p>
        </w:tc>
        <w:tc>
          <w:tcPr>
            <w:tcW w:w="7782" w:type="dxa"/>
            <w:shd w:val="clear" w:color="auto" w:fill="auto"/>
          </w:tcPr>
          <w:p w:rsidR="009A4CBF" w:rsidRPr="006C074A" w:rsidRDefault="006C074A" w:rsidP="006C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</w:tbl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A4CB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дисциплины: </w:t>
      </w: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формирование профессиональной направленности студентов на взаимодействие с людьми различного возраста, готовности к диагностической и прогностической деятельности в отношении людей разного возраста; на основе знания возрастных особенностей создание условий для оптимального профессионального и межличностного взаимодействия с людьми разного возраста.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9A4CBF" w:rsidRPr="009A4CBF" w:rsidRDefault="009A4CBF" w:rsidP="00235376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изучение основных психологических критериев и характеристик Детства, Юности, Взрослости (Зрелости), Старости как социальных явлений и последовательных состояний общества;</w:t>
      </w:r>
    </w:p>
    <w:p w:rsidR="009A4CBF" w:rsidRPr="009A4CBF" w:rsidRDefault="009A4CBF" w:rsidP="00235376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исследование возрастной динамики психических процессов и личностного развития в зависимости от культурно-исторических, этнических и социально-экономических условий, различных видов воспитания и обучения;</w:t>
      </w:r>
    </w:p>
    <w:p w:rsidR="009A4CBF" w:rsidRPr="009A4CBF" w:rsidRDefault="009A4CBF" w:rsidP="00235376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исследование дифференциально психологических различий (половозрелых и типологических свойств человека);</w:t>
      </w:r>
    </w:p>
    <w:p w:rsidR="009A4CBF" w:rsidRPr="002A4177" w:rsidRDefault="009A4CBF" w:rsidP="00235376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исследования процесса взросления во всей его полноте и многообразных проявлениях.</w:t>
      </w:r>
    </w:p>
    <w:p w:rsidR="00B14214" w:rsidRDefault="009A4CBF" w:rsidP="00B14214">
      <w:pPr>
        <w:widowControl w:val="0"/>
        <w:tabs>
          <w:tab w:val="left" w:pos="78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Дисциплина относится к обязательным дисциплинам обязательной части программы бакалавриата.</w:t>
      </w:r>
    </w:p>
    <w:p w:rsidR="009A4CBF" w:rsidRPr="009A4CBF" w:rsidRDefault="009A4CBF" w:rsidP="00B14214">
      <w:pPr>
        <w:widowControl w:val="0"/>
        <w:tabs>
          <w:tab w:val="left" w:pos="78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 xml:space="preserve">3. </w:t>
      </w:r>
      <w:r w:rsidRPr="009A4CB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9A4CB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9A4CBF" w:rsidRPr="009A4CBF" w:rsidRDefault="009A4CBF" w:rsidP="009A4CB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A4CBF" w:rsidRPr="009A4CBF" w:rsidRDefault="009A4CBF" w:rsidP="009A4CB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B1421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9A4CB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98"/>
        <w:gridCol w:w="8758"/>
      </w:tblGrid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Характеристика учебной дисциплины, ее место и роль в структуре других дисциплин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«развитие». Основные концепции развития. Условия и движущие силы психического развития. Основные закономерности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возраста в психологии. Возрастные периодизации и их критерии. Возрастные новообразования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Пренатальный</w:t>
            </w:r>
            <w:proofErr w:type="spellEnd"/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период. «Родовой кризис», психическое развитие ребенка в период новорожденности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Младенчество, характеристика возрастного периода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Психологическая характеристика развития в период раннего детства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Дошкольный возраст. Стадии возрастного периода. Психологическая готовность к школе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Младший школьный возраст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Отрочество. Психологическая характеристика возраста и прикладные вопросы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Юность. Особенности и достижения возраста. Ориентация на жизненные перспективы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Психологическая характеристика этапа взрослости</w:t>
            </w:r>
          </w:p>
        </w:tc>
      </w:tr>
      <w:tr w:rsidR="009A4CBF" w:rsidRPr="009A4CBF" w:rsidTr="00D15C8C">
        <w:tc>
          <w:tcPr>
            <w:tcW w:w="59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58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Психологическая характеристика пожилого возраста и старости</w:t>
            </w:r>
          </w:p>
        </w:tc>
      </w:tr>
    </w:tbl>
    <w:p w:rsidR="009A4CBF" w:rsidRPr="009A4CBF" w:rsidRDefault="009A4CBF" w:rsidP="009A4CB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2357F7" w:rsidRDefault="002357F7" w:rsidP="00854F8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A4CBF" w:rsidRPr="009A4CBF" w:rsidRDefault="009A4CBF" w:rsidP="009A4C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A4CBF" w:rsidRPr="009A4CBF" w:rsidRDefault="009A4CBF" w:rsidP="009A4C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9A4CBF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A4CBF" w:rsidRPr="009A4CBF" w:rsidRDefault="009A4CBF" w:rsidP="009A4C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9A4CBF" w:rsidRPr="009A4CBF" w:rsidRDefault="009A4CBF" w:rsidP="00B14214">
      <w:pPr>
        <w:widowControl w:val="0"/>
        <w:tabs>
          <w:tab w:val="left" w:pos="788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Б1.О.04.04  ПЕДАГОГИЧЕСКАЯ ПСИХОЛОГИЯ</w:t>
      </w:r>
    </w:p>
    <w:p w:rsidR="009A4CBF" w:rsidRPr="009A4CBF" w:rsidRDefault="009A4CBF" w:rsidP="009A4CBF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9A4CBF" w:rsidRPr="009A4CBF" w:rsidRDefault="009A4CBF" w:rsidP="009A4CB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A4CBF" w:rsidRPr="009A4CBF" w:rsidRDefault="009A4CBF" w:rsidP="009A4CB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A4CB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858"/>
        <w:gridCol w:w="7498"/>
      </w:tblGrid>
      <w:tr w:rsidR="009A4CBF" w:rsidRPr="009A4CBF" w:rsidTr="00B14214">
        <w:trPr>
          <w:trHeight w:val="557"/>
        </w:trPr>
        <w:tc>
          <w:tcPr>
            <w:tcW w:w="1858" w:type="dxa"/>
            <w:shd w:val="clear" w:color="auto" w:fill="auto"/>
          </w:tcPr>
          <w:p w:rsidR="009A4CBF" w:rsidRPr="009A4CBF" w:rsidRDefault="009A4CBF" w:rsidP="009A4CB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9A4C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498" w:type="dxa"/>
            <w:shd w:val="clear" w:color="auto" w:fill="auto"/>
          </w:tcPr>
          <w:p w:rsidR="009A4CBF" w:rsidRPr="009A4CBF" w:rsidRDefault="009A4CBF" w:rsidP="009A4CB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A4C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A4CBF" w:rsidRPr="009A4CBF" w:rsidRDefault="009A4CBF" w:rsidP="009A4CB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A4C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A4CBF" w:rsidRPr="009A4CBF" w:rsidTr="00B14214">
        <w:trPr>
          <w:trHeight w:val="424"/>
        </w:trPr>
        <w:tc>
          <w:tcPr>
            <w:tcW w:w="1858" w:type="dxa"/>
            <w:shd w:val="clear" w:color="auto" w:fill="auto"/>
          </w:tcPr>
          <w:p w:rsidR="009A4CBF" w:rsidRPr="009A4CBF" w:rsidRDefault="009A4CBF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ОПК-2.</w:t>
            </w:r>
          </w:p>
        </w:tc>
        <w:tc>
          <w:tcPr>
            <w:tcW w:w="7498" w:type="dxa"/>
            <w:shd w:val="clear" w:color="auto" w:fill="auto"/>
          </w:tcPr>
          <w:p w:rsidR="009A4CBF" w:rsidRPr="00B14214" w:rsidRDefault="00B14214" w:rsidP="00B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1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A4CBF" w:rsidRPr="009A4CBF" w:rsidTr="00B14214">
        <w:trPr>
          <w:trHeight w:val="977"/>
        </w:trPr>
        <w:tc>
          <w:tcPr>
            <w:tcW w:w="1858" w:type="dxa"/>
            <w:shd w:val="clear" w:color="auto" w:fill="auto"/>
          </w:tcPr>
          <w:p w:rsidR="009A4CBF" w:rsidRPr="009A4CBF" w:rsidRDefault="009A4CBF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ОПК-3.</w:t>
            </w:r>
          </w:p>
        </w:tc>
        <w:tc>
          <w:tcPr>
            <w:tcW w:w="7498" w:type="dxa"/>
            <w:shd w:val="clear" w:color="auto" w:fill="auto"/>
          </w:tcPr>
          <w:p w:rsidR="009A4CBF" w:rsidRPr="009A4CBF" w:rsidRDefault="009A4CBF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организовывать совместную и индивидуальную учебную и воспитательную деятельность обучающихся, в том числе,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A4CBF" w:rsidRPr="009A4CBF" w:rsidTr="00B14214">
        <w:trPr>
          <w:trHeight w:val="713"/>
        </w:trPr>
        <w:tc>
          <w:tcPr>
            <w:tcW w:w="1858" w:type="dxa"/>
            <w:shd w:val="clear" w:color="auto" w:fill="auto"/>
          </w:tcPr>
          <w:p w:rsidR="009A4CBF" w:rsidRPr="009A4CBF" w:rsidRDefault="009A4CBF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ОПК-5.</w:t>
            </w:r>
          </w:p>
        </w:tc>
        <w:tc>
          <w:tcPr>
            <w:tcW w:w="7498" w:type="dxa"/>
            <w:shd w:val="clear" w:color="auto" w:fill="auto"/>
          </w:tcPr>
          <w:p w:rsidR="009A4CBF" w:rsidRPr="009A4CBF" w:rsidRDefault="009A4CBF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</w:tr>
      <w:tr w:rsidR="009A4CBF" w:rsidRPr="009A4CBF" w:rsidTr="00B14214">
        <w:trPr>
          <w:trHeight w:val="977"/>
        </w:trPr>
        <w:tc>
          <w:tcPr>
            <w:tcW w:w="1858" w:type="dxa"/>
            <w:shd w:val="clear" w:color="auto" w:fill="auto"/>
          </w:tcPr>
          <w:p w:rsidR="009A4CBF" w:rsidRPr="009A4CBF" w:rsidRDefault="009A4CBF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ОПК-6.</w:t>
            </w:r>
          </w:p>
        </w:tc>
        <w:tc>
          <w:tcPr>
            <w:tcW w:w="7498" w:type="dxa"/>
            <w:shd w:val="clear" w:color="auto" w:fill="auto"/>
          </w:tcPr>
          <w:p w:rsidR="009A4CBF" w:rsidRPr="009A4CBF" w:rsidRDefault="009A4CBF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 обучения, развития,  воспитания, в том числе, обучающихся с </w:t>
            </w: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особыми образовательными потребностями</w:t>
            </w:r>
          </w:p>
        </w:tc>
      </w:tr>
      <w:tr w:rsidR="009A4CBF" w:rsidRPr="009A4CBF" w:rsidTr="00B14214">
        <w:trPr>
          <w:trHeight w:val="471"/>
        </w:trPr>
        <w:tc>
          <w:tcPr>
            <w:tcW w:w="1858" w:type="dxa"/>
            <w:shd w:val="clear" w:color="auto" w:fill="auto"/>
          </w:tcPr>
          <w:p w:rsidR="009A4CBF" w:rsidRPr="009A4CBF" w:rsidRDefault="009A4CBF" w:rsidP="009A4CB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ОПК-7.</w:t>
            </w:r>
          </w:p>
        </w:tc>
        <w:tc>
          <w:tcPr>
            <w:tcW w:w="7498" w:type="dxa"/>
            <w:shd w:val="clear" w:color="auto" w:fill="auto"/>
          </w:tcPr>
          <w:p w:rsidR="009A4CBF" w:rsidRPr="009A4CBF" w:rsidRDefault="009A4CBF" w:rsidP="00B14214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взаимодействовать с участниками образовательных отношений в рамках реализации образовательныхпрограмм</w:t>
            </w:r>
          </w:p>
        </w:tc>
      </w:tr>
    </w:tbl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A4CB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дисциплины: </w:t>
      </w: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изучение теоретических и методологических основ психологического исследования воспитательного процесса, педагогической деятельности; подготовка студентов к освоению профессиональной педагогической деятельности, в том числе способов взаимодействия со всеми субъектами педагогического процесса.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9A4CBF" w:rsidRPr="009A4CBF" w:rsidRDefault="009A4CBF" w:rsidP="00235376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изучить определения основных понятий и терминов педагогической психологии; закономерности, факты и феномены познавательного и личностного развития человека в процессах обучения и воспитания; основные теории и концепции педагогической психологии; предмет и специфические методы психолого-педагогического исследования и обследования; основные области практических приложений психолого-педагогических знаний; историю развития и современное состояние различных направлений педагогической психологии;</w:t>
      </w:r>
    </w:p>
    <w:p w:rsidR="009A4CBF" w:rsidRDefault="009A4CBF" w:rsidP="00235376">
      <w:pPr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формировать умения анализировать учебно-воспитательный процесс с современных психолого-педагогических позиций; проектировать программы психолого-педагогической коррекции; выполнять функции школьного психолога и участвовать в работе психологических служб образовательных заведений; ставить и формулировать цели развивающего обучения и воспитания; выделять психологические аспекты в решении педагогических задач; проводить анализ и самоанализ профессиональной педагогической деятельности и себя как субъекта будущей педагогической деятельности</w:t>
      </w:r>
      <w:r w:rsidRPr="009A4C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.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обязательным дисциплинам обязательной части программы бакалавриата.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A4CBF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9A4CB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9A4CB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A4CBF" w:rsidRPr="009A4CBF" w:rsidRDefault="009A4CBF" w:rsidP="009A4CB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9A4CBF" w:rsidRPr="009A4CBF" w:rsidRDefault="009A4CBF" w:rsidP="009A4CB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A4CBF" w:rsidRPr="009A4CBF" w:rsidRDefault="009A4CBF" w:rsidP="009A4CB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A4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B1421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9A4CB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9A4CBF" w:rsidRPr="009A4CBF" w:rsidTr="00D15C8C">
        <w:tc>
          <w:tcPr>
            <w:tcW w:w="580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A4CBF" w:rsidRPr="009A4CBF" w:rsidTr="00D15C8C">
        <w:tc>
          <w:tcPr>
            <w:tcW w:w="580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Место педагогической психологии в системе психолого-педагогического знания</w:t>
            </w:r>
          </w:p>
        </w:tc>
      </w:tr>
      <w:tr w:rsidR="009A4CBF" w:rsidRPr="009A4CBF" w:rsidTr="00D15C8C">
        <w:tc>
          <w:tcPr>
            <w:tcW w:w="580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Образование как объект педагогической психологии</w:t>
            </w:r>
          </w:p>
        </w:tc>
      </w:tr>
      <w:tr w:rsidR="009A4CBF" w:rsidRPr="009A4CBF" w:rsidTr="00D15C8C">
        <w:tc>
          <w:tcPr>
            <w:tcW w:w="580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Субъекты образовательного процесса</w:t>
            </w:r>
          </w:p>
        </w:tc>
      </w:tr>
      <w:tr w:rsidR="009A4CBF" w:rsidRPr="009A4CBF" w:rsidTr="00D15C8C">
        <w:tc>
          <w:tcPr>
            <w:tcW w:w="580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Учебная деятельность</w:t>
            </w:r>
          </w:p>
        </w:tc>
      </w:tr>
      <w:tr w:rsidR="009A4CBF" w:rsidRPr="009A4CBF" w:rsidTr="00D15C8C">
        <w:tc>
          <w:tcPr>
            <w:tcW w:w="580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Педагогическая деятельность</w:t>
            </w:r>
          </w:p>
        </w:tc>
      </w:tr>
      <w:tr w:rsidR="009A4CBF" w:rsidRPr="009A4CBF" w:rsidTr="00D15C8C">
        <w:tc>
          <w:tcPr>
            <w:tcW w:w="580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9A4CBF" w:rsidRPr="009A4CBF" w:rsidRDefault="009A4CBF" w:rsidP="009A4CB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A4CB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Психология воспитания</w:t>
            </w:r>
          </w:p>
        </w:tc>
      </w:tr>
    </w:tbl>
    <w:p w:rsidR="009A4CBF" w:rsidRPr="009A4CBF" w:rsidRDefault="009A4CBF" w:rsidP="00D5109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52CAA" w:rsidRDefault="00552CAA" w:rsidP="00D51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057" w:rsidRPr="005E3057" w:rsidRDefault="005E3057" w:rsidP="005E305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E30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E3057" w:rsidRPr="005E3057" w:rsidRDefault="005E3057" w:rsidP="005E305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E30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5E3057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E3057" w:rsidRPr="005E3057" w:rsidRDefault="005E3057" w:rsidP="005E305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E3057" w:rsidRPr="005E3057" w:rsidRDefault="005E3057" w:rsidP="005E3057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5E305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lastRenderedPageBreak/>
        <w:t>Б1.О.04.05 СОЦИАЛЬНАЯ ПСИХОЛОГИЯ</w:t>
      </w:r>
    </w:p>
    <w:p w:rsidR="005E3057" w:rsidRPr="005E3057" w:rsidRDefault="005E3057" w:rsidP="005E3057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E3057" w:rsidRPr="005E3057" w:rsidRDefault="005E3057" w:rsidP="005E305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</w:t>
      </w:r>
      <w:r w:rsidRPr="005E30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r w:rsidRPr="005E30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E3057" w:rsidRPr="005E3057" w:rsidRDefault="005E3057" w:rsidP="005E3057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E30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858"/>
        <w:gridCol w:w="7498"/>
      </w:tblGrid>
      <w:tr w:rsidR="005E3057" w:rsidRPr="005E3057" w:rsidTr="00B14214">
        <w:trPr>
          <w:trHeight w:val="597"/>
        </w:trPr>
        <w:tc>
          <w:tcPr>
            <w:tcW w:w="1858" w:type="dxa"/>
            <w:shd w:val="clear" w:color="auto" w:fill="auto"/>
          </w:tcPr>
          <w:p w:rsidR="005E3057" w:rsidRPr="005E3057" w:rsidRDefault="005E3057" w:rsidP="005E30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E30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498" w:type="dxa"/>
            <w:shd w:val="clear" w:color="auto" w:fill="auto"/>
          </w:tcPr>
          <w:p w:rsidR="005E3057" w:rsidRPr="005E3057" w:rsidRDefault="005E3057" w:rsidP="005E30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E30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E3057" w:rsidRPr="005E3057" w:rsidRDefault="005E3057" w:rsidP="005E30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E30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B14214" w:rsidRPr="005E3057" w:rsidTr="00B14214">
        <w:trPr>
          <w:trHeight w:val="564"/>
        </w:trPr>
        <w:tc>
          <w:tcPr>
            <w:tcW w:w="1858" w:type="dxa"/>
            <w:shd w:val="clear" w:color="auto" w:fill="auto"/>
          </w:tcPr>
          <w:p w:rsidR="00B14214" w:rsidRPr="005E3057" w:rsidRDefault="00B14214" w:rsidP="005E305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УК-3.</w:t>
            </w:r>
          </w:p>
        </w:tc>
        <w:tc>
          <w:tcPr>
            <w:tcW w:w="7498" w:type="dxa"/>
            <w:shd w:val="clear" w:color="auto" w:fill="auto"/>
          </w:tcPr>
          <w:p w:rsidR="00B14214" w:rsidRPr="005E3057" w:rsidRDefault="00B14214" w:rsidP="005E305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E3057" w:rsidRPr="005E3057" w:rsidTr="00B14214">
        <w:trPr>
          <w:trHeight w:val="424"/>
        </w:trPr>
        <w:tc>
          <w:tcPr>
            <w:tcW w:w="1858" w:type="dxa"/>
            <w:shd w:val="clear" w:color="auto" w:fill="auto"/>
          </w:tcPr>
          <w:p w:rsidR="005E3057" w:rsidRPr="005E3057" w:rsidRDefault="005E3057" w:rsidP="005E305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ОПК-7.</w:t>
            </w:r>
          </w:p>
        </w:tc>
        <w:tc>
          <w:tcPr>
            <w:tcW w:w="7498" w:type="dxa"/>
            <w:shd w:val="clear" w:color="auto" w:fill="auto"/>
          </w:tcPr>
          <w:p w:rsidR="005E3057" w:rsidRPr="005E3057" w:rsidRDefault="005E3057" w:rsidP="00B14214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взаимодействовать с </w:t>
            </w:r>
            <w:r w:rsidR="00B142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</w:t>
            </w:r>
            <w:r w:rsidRPr="005E30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частниками образовательных отношений в рамках реализации образовательных программ</w:t>
            </w:r>
          </w:p>
        </w:tc>
      </w:tr>
      <w:tr w:rsidR="005E3057" w:rsidRPr="005E3057" w:rsidTr="00B14214">
        <w:trPr>
          <w:trHeight w:val="835"/>
        </w:trPr>
        <w:tc>
          <w:tcPr>
            <w:tcW w:w="1858" w:type="dxa"/>
            <w:shd w:val="clear" w:color="auto" w:fill="auto"/>
          </w:tcPr>
          <w:p w:rsidR="005E3057" w:rsidRPr="005E3057" w:rsidRDefault="005E3057" w:rsidP="005E305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ПК-18.</w:t>
            </w:r>
          </w:p>
        </w:tc>
        <w:tc>
          <w:tcPr>
            <w:tcW w:w="7498" w:type="dxa"/>
            <w:shd w:val="clear" w:color="auto" w:fill="auto"/>
          </w:tcPr>
          <w:p w:rsidR="005E3057" w:rsidRPr="005E3057" w:rsidRDefault="005E3057" w:rsidP="005E305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B93604" w:rsidRDefault="00B93604" w:rsidP="005E305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E3057" w:rsidRPr="005E3057" w:rsidRDefault="005E3057" w:rsidP="005E305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E30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E305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E30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E3057" w:rsidRPr="005E3057" w:rsidRDefault="005E3057" w:rsidP="005E305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5E305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дисциплины: </w:t>
      </w:r>
      <w:r w:rsidRPr="005E305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формирование у студентов комплексного социально-психологического видения явлений, происходящих в различных видах человеческих взаимоотношений.</w:t>
      </w:r>
    </w:p>
    <w:p w:rsidR="005E3057" w:rsidRPr="005E3057" w:rsidRDefault="005E3057" w:rsidP="005E305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5E305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E3057" w:rsidRPr="00235376" w:rsidRDefault="005E3057" w:rsidP="00235376">
      <w:pPr>
        <w:pStyle w:val="a4"/>
        <w:widowControl w:val="0"/>
        <w:numPr>
          <w:ilvl w:val="0"/>
          <w:numId w:val="64"/>
        </w:numPr>
        <w:tabs>
          <w:tab w:val="left" w:pos="788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3537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изучить предмет, объект и структуру социальной психологии; виды и основные этапы социально-психологического исследования; методы сбора и обработки информации в социальной психологии;</w:t>
      </w:r>
    </w:p>
    <w:p w:rsidR="005E3057" w:rsidRPr="00235376" w:rsidRDefault="005E3057" w:rsidP="00235376">
      <w:pPr>
        <w:pStyle w:val="a4"/>
        <w:widowControl w:val="0"/>
        <w:numPr>
          <w:ilvl w:val="0"/>
          <w:numId w:val="64"/>
        </w:numPr>
        <w:tabs>
          <w:tab w:val="left" w:pos="788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3537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изучить основные подходы к исследованию социального поведения и факторы его регуляции;</w:t>
      </w:r>
    </w:p>
    <w:p w:rsidR="005E3057" w:rsidRPr="00235376" w:rsidRDefault="005E3057" w:rsidP="00235376">
      <w:pPr>
        <w:pStyle w:val="a4"/>
        <w:widowControl w:val="0"/>
        <w:numPr>
          <w:ilvl w:val="0"/>
          <w:numId w:val="64"/>
        </w:numPr>
        <w:tabs>
          <w:tab w:val="left" w:pos="788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3537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сформировать навыки оценивания целесообразности и эффективности использования конкретных методов социально-психологического исследования; применять полученные знания в практической работе психолога; управлять своим поведением в ситуациях социального взаимодействия; навыками эффективного общения; навыками проведения определённых социально-психологических тренингов; навыками проведения социально-психологического консультирования; проведение социально-психологической диагностики.</w:t>
      </w:r>
    </w:p>
    <w:p w:rsidR="005E3057" w:rsidRPr="005E3057" w:rsidRDefault="005E3057" w:rsidP="005E305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E30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обязательным дисциплинам обязательной части программы бакалавриата.</w:t>
      </w:r>
    </w:p>
    <w:p w:rsidR="005E3057" w:rsidRPr="005E3057" w:rsidRDefault="005E3057" w:rsidP="005E305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E305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E3057" w:rsidRPr="005E3057" w:rsidRDefault="005E3057" w:rsidP="005E305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E3057" w:rsidRPr="005E3057" w:rsidRDefault="005E3057" w:rsidP="005E305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E30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E305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E3057" w:rsidRPr="005E3057" w:rsidRDefault="005E3057" w:rsidP="005E305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E305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5E305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E3057" w:rsidRDefault="005E3057" w:rsidP="005E305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5E3057" w:rsidRPr="005E3057" w:rsidRDefault="005E3057" w:rsidP="005E305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E30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E3057" w:rsidRPr="005E3057" w:rsidRDefault="005E3057" w:rsidP="005E305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E30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4256D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5E30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Становление и развитие социальной психологии, история формирования социально-психологических идей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направления современной социальной психологии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Методология и методы социально-психологического исследования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Проблема личности в социальной психологии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Социально-психологические аспекты социализации и развития личности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Социальная установка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Формирование Я – концепции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Социальный контроль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Социально-психологические свойства личности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Общественные отношения и межличностное взаимодействие. Перцептивная сторона общения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Коммуникативная сторона общения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Интерактивная сторона общения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Группа как социально-психологический феномен. Характеристики и виды малых групп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Динамические процессы в малой группе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Межгрупповое взаимодействие</w:t>
            </w:r>
          </w:p>
        </w:tc>
      </w:tr>
      <w:tr w:rsidR="005E3057" w:rsidRPr="005E3057" w:rsidTr="00D15C8C">
        <w:tc>
          <w:tcPr>
            <w:tcW w:w="580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6" w:type="dxa"/>
          </w:tcPr>
          <w:p w:rsidR="005E3057" w:rsidRPr="005E3057" w:rsidRDefault="005E3057" w:rsidP="005E30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Психология больших устойчивых групп</w:t>
            </w:r>
          </w:p>
        </w:tc>
      </w:tr>
    </w:tbl>
    <w:p w:rsidR="005E3057" w:rsidRPr="005E3057" w:rsidRDefault="005E3057" w:rsidP="005E305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4F7F7F" w:rsidRPr="004F7F7F" w:rsidRDefault="004F7F7F" w:rsidP="004F7F7F">
      <w:pPr>
        <w:spacing w:after="0"/>
        <w:rPr>
          <w:rFonts w:ascii="Times New Roman" w:hAnsi="Times New Roman" w:cs="Times New Roman"/>
          <w:sz w:val="24"/>
        </w:rPr>
      </w:pPr>
    </w:p>
    <w:p w:rsidR="007B08D2" w:rsidRPr="007B08D2" w:rsidRDefault="007B08D2" w:rsidP="007B08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B08D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B08D2" w:rsidRPr="007B08D2" w:rsidRDefault="007B08D2" w:rsidP="007B08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B08D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B08D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B08D2" w:rsidRPr="007B08D2" w:rsidRDefault="007B08D2" w:rsidP="007B08D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B08D2" w:rsidRPr="007B08D2" w:rsidRDefault="007B08D2" w:rsidP="004256D4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7B08D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Б1.О.04.06 ПЕДАГОГИКА</w:t>
      </w:r>
    </w:p>
    <w:p w:rsidR="007B08D2" w:rsidRPr="007B08D2" w:rsidRDefault="007B08D2" w:rsidP="007B08D2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7B08D2" w:rsidRPr="007B08D2" w:rsidRDefault="007B08D2" w:rsidP="007B08D2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7B08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B08D2" w:rsidRPr="007B08D2" w:rsidRDefault="007B08D2" w:rsidP="007B08D2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B08D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7B08D2" w:rsidRPr="007B08D2" w:rsidTr="004256D4">
        <w:trPr>
          <w:trHeight w:val="607"/>
        </w:trPr>
        <w:tc>
          <w:tcPr>
            <w:tcW w:w="1574" w:type="dxa"/>
            <w:shd w:val="clear" w:color="auto" w:fill="auto"/>
          </w:tcPr>
          <w:p w:rsidR="007B08D2" w:rsidRPr="007B08D2" w:rsidRDefault="007B08D2" w:rsidP="007B08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B08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7B08D2" w:rsidRPr="007B08D2" w:rsidRDefault="007B08D2" w:rsidP="007B08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B08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B08D2" w:rsidRPr="007B08D2" w:rsidRDefault="007B08D2" w:rsidP="007B08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B08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4256D4" w:rsidRPr="007B08D2" w:rsidTr="002551AC">
        <w:trPr>
          <w:trHeight w:val="858"/>
        </w:trPr>
        <w:tc>
          <w:tcPr>
            <w:tcW w:w="1574" w:type="dxa"/>
            <w:shd w:val="clear" w:color="auto" w:fill="auto"/>
          </w:tcPr>
          <w:p w:rsidR="004256D4" w:rsidRPr="007B08D2" w:rsidRDefault="004256D4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4256D4" w:rsidRPr="007B08D2" w:rsidRDefault="004256D4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ab/>
            </w:r>
          </w:p>
        </w:tc>
      </w:tr>
      <w:tr w:rsidR="007B08D2" w:rsidRPr="007B08D2" w:rsidTr="004256D4">
        <w:trPr>
          <w:trHeight w:val="424"/>
        </w:trPr>
        <w:tc>
          <w:tcPr>
            <w:tcW w:w="1574" w:type="dxa"/>
            <w:shd w:val="clear" w:color="auto" w:fill="auto"/>
          </w:tcPr>
          <w:p w:rsidR="007B08D2" w:rsidRPr="007B08D2" w:rsidRDefault="007B08D2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ОПК-2</w:t>
            </w:r>
            <w:r w:rsidR="00584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7B08D2" w:rsidRPr="004256D4" w:rsidRDefault="004256D4" w:rsidP="0042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B08D2" w:rsidRPr="007B08D2" w:rsidTr="004256D4">
        <w:trPr>
          <w:trHeight w:val="424"/>
        </w:trPr>
        <w:tc>
          <w:tcPr>
            <w:tcW w:w="1574" w:type="dxa"/>
            <w:shd w:val="clear" w:color="auto" w:fill="auto"/>
          </w:tcPr>
          <w:p w:rsidR="007B08D2" w:rsidRPr="007B08D2" w:rsidRDefault="007B08D2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ОПК-3</w:t>
            </w:r>
            <w:r w:rsidR="00584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7B08D2" w:rsidRPr="007B08D2" w:rsidRDefault="007B08D2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организовывать совместную и индивидуальную учебную и воспитательную деятельность обучающихся, в том числе,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B08D2" w:rsidRPr="007B08D2" w:rsidTr="004256D4">
        <w:trPr>
          <w:trHeight w:val="424"/>
        </w:trPr>
        <w:tc>
          <w:tcPr>
            <w:tcW w:w="1574" w:type="dxa"/>
            <w:shd w:val="clear" w:color="auto" w:fill="auto"/>
          </w:tcPr>
          <w:p w:rsidR="007B08D2" w:rsidRPr="007B08D2" w:rsidRDefault="007B08D2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ОПК-4</w:t>
            </w:r>
            <w:r w:rsidR="00584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7B08D2" w:rsidRPr="007B08D2" w:rsidRDefault="004256D4" w:rsidP="0042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B08D2" w:rsidRPr="007B08D2" w:rsidTr="004256D4">
        <w:trPr>
          <w:trHeight w:val="424"/>
        </w:trPr>
        <w:tc>
          <w:tcPr>
            <w:tcW w:w="1574" w:type="dxa"/>
            <w:shd w:val="clear" w:color="auto" w:fill="auto"/>
          </w:tcPr>
          <w:p w:rsidR="007B08D2" w:rsidRPr="007B08D2" w:rsidRDefault="007B08D2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ОПК-5</w:t>
            </w:r>
            <w:r w:rsidR="00584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7B08D2" w:rsidRPr="007B08D2" w:rsidRDefault="007B08D2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</w:tr>
      <w:tr w:rsidR="007B08D2" w:rsidRPr="007B08D2" w:rsidTr="004256D4">
        <w:trPr>
          <w:trHeight w:val="424"/>
        </w:trPr>
        <w:tc>
          <w:tcPr>
            <w:tcW w:w="1574" w:type="dxa"/>
            <w:shd w:val="clear" w:color="auto" w:fill="auto"/>
          </w:tcPr>
          <w:p w:rsidR="007B08D2" w:rsidRPr="007B08D2" w:rsidRDefault="007B08D2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ОПК-6</w:t>
            </w:r>
            <w:r w:rsidR="00584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7B08D2" w:rsidRPr="007B08D2" w:rsidRDefault="007B08D2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числе, обучающихся с особыми образовательными потребностями</w:t>
            </w:r>
          </w:p>
        </w:tc>
      </w:tr>
      <w:tr w:rsidR="007B08D2" w:rsidRPr="007B08D2" w:rsidTr="004256D4">
        <w:trPr>
          <w:trHeight w:val="424"/>
        </w:trPr>
        <w:tc>
          <w:tcPr>
            <w:tcW w:w="1574" w:type="dxa"/>
            <w:shd w:val="clear" w:color="auto" w:fill="auto"/>
          </w:tcPr>
          <w:p w:rsidR="007B08D2" w:rsidRPr="007B08D2" w:rsidRDefault="007B08D2" w:rsidP="007B08D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</w:t>
            </w:r>
            <w:r w:rsidR="00584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7B08D2" w:rsidRPr="007B08D2" w:rsidRDefault="007B08D2" w:rsidP="004256D4">
            <w:pPr>
              <w:suppressLineNumbers/>
              <w:tabs>
                <w:tab w:val="left" w:pos="788"/>
              </w:tabs>
              <w:suppressAutoHyphens/>
              <w:spacing w:after="0"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7B08D2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микрогрупп</w:t>
            </w:r>
            <w:proofErr w:type="spellEnd"/>
            <w:r w:rsidRPr="007B08D2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</w:tbl>
    <w:p w:rsidR="007B08D2" w:rsidRPr="007B08D2" w:rsidRDefault="007B08D2" w:rsidP="007B08D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B08D2" w:rsidRPr="007B08D2" w:rsidRDefault="007B08D2" w:rsidP="007B08D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B08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7B08D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7B08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7B08D2" w:rsidRPr="007B08D2" w:rsidRDefault="007B08D2" w:rsidP="007B08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 дисциплины</w:t>
      </w:r>
      <w:r w:rsidRPr="007B08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7B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у студентов основ базовой профессионально-педагогической компетентности и культуры.</w:t>
      </w:r>
    </w:p>
    <w:p w:rsidR="007B08D2" w:rsidRPr="007B08D2" w:rsidRDefault="007B08D2" w:rsidP="007B0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8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7B0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08D2" w:rsidRPr="007B08D2" w:rsidRDefault="007B08D2" w:rsidP="00235376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бакалавра,</w:t>
      </w:r>
    </w:p>
    <w:p w:rsidR="007B08D2" w:rsidRPr="007B08D2" w:rsidRDefault="007B08D2" w:rsidP="00235376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эрудиции студента по проблемам образования,</w:t>
      </w:r>
    </w:p>
    <w:p w:rsidR="007B08D2" w:rsidRPr="007B08D2" w:rsidRDefault="007B08D2" w:rsidP="00235376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развитию педагогического сознания студента;</w:t>
      </w:r>
    </w:p>
    <w:p w:rsidR="007B08D2" w:rsidRDefault="007B08D2" w:rsidP="00235376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профессионального самоопределения и самореализации бакалавра в сфере профессиональной педагогической деятельности.</w:t>
      </w:r>
    </w:p>
    <w:p w:rsidR="007B08D2" w:rsidRPr="007B08D2" w:rsidRDefault="007B08D2" w:rsidP="007B08D2">
      <w:pPr>
        <w:spacing w:after="0" w:line="240" w:lineRule="auto"/>
        <w:ind w:left="4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обязательным дисциплинам обязательной части программы бакалавриата.</w:t>
      </w:r>
    </w:p>
    <w:p w:rsidR="007B08D2" w:rsidRPr="007B08D2" w:rsidRDefault="007B08D2" w:rsidP="007B08D2">
      <w:pPr>
        <w:spacing w:after="0" w:line="240" w:lineRule="auto"/>
        <w:ind w:left="4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7B08D2" w:rsidRPr="007B08D2" w:rsidRDefault="007B08D2" w:rsidP="007B08D2">
      <w:pPr>
        <w:spacing w:after="0" w:line="240" w:lineRule="auto"/>
        <w:ind w:left="4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8D2" w:rsidRPr="007B08D2" w:rsidRDefault="007B08D2" w:rsidP="007B08D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B08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7B08D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7B08D2" w:rsidRPr="007B08D2" w:rsidRDefault="007B08D2" w:rsidP="0000423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B08D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9 зачетных единиц, 324академических часа(1 зачетная единица соответствует 36 академическим часам).</w:t>
      </w:r>
    </w:p>
    <w:p w:rsidR="007B08D2" w:rsidRPr="007B08D2" w:rsidRDefault="007B08D2" w:rsidP="007B08D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7B08D2" w:rsidRPr="007B08D2" w:rsidRDefault="007B08D2" w:rsidP="007B08D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7B08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7B08D2" w:rsidRPr="007B08D2" w:rsidRDefault="007B08D2" w:rsidP="007B08D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B08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4256D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7B08D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584D68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1. Общие основы педагогики. </w:t>
            </w:r>
          </w:p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1.1. Педагогика в системе наук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1.2. Основные педагогические категории. Взаимосвязь с другими науками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1.3. Факторы развития личности в педагогических системах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584D68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Теория и методика обучения и воспитания. </w:t>
            </w:r>
          </w:p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2.1. Сущность процесса обучения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2.2. Движущие силы и закономерности процесса обучения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2.3. Принципы процесса обучения и их эволюция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2.4. Содержание процесса обучения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2.5. Принципы и критерии отбора содержания обучения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2.6. Нормативные документы, регламентирующие содержание обучения, их структура, виды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2.7. Методы, формы и средства обучения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2.8. Взаимосвязь методов и приемов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2.9. Средства обучения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2.10 Урок как основная форма организации учебного процесса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2.11. Диагностика качества обучения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2.12. Виды, методы и формы контроля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2.13. Воспитание как педагогический процесс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2.14. Гуманистическая парадигма воспитания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2.15. Подходы к отбору содержания воспитания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2.16. Традиционное и современное содержание воспитания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2.17. Методы, формы и средства воспитания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2.18. Методы, формы и средства воспитания в интерпретации различных педагогов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2.19. Коллектив как средство воспитания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2.20. Теория коллектива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2.21. Воспитательные технологии и системы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2.22. Организация воспитательной работы в больших и малых группах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26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2.23 Педагогика социальной среды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2.24. Семейное воспитание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776" w:type="dxa"/>
          </w:tcPr>
          <w:p w:rsidR="00584D68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3. Педагогические технологии. </w:t>
            </w:r>
          </w:p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3.1. Сущность педагогической технологии: понятие, структура, содержание, функции, классификации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3.2. Технологии организации самостоятельной деятельности школьников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3.3. Технологии организации проектной деятельности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3.4. Технологии проблемного обучения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3.5. Технологии развития критического мышления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3.6. Технология игры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3.7. Технологии диалогового взаимодействия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776" w:type="dxa"/>
          </w:tcPr>
          <w:p w:rsidR="00584D68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4. Управление образовательными системами. </w:t>
            </w:r>
          </w:p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4.1. Понятие управления и менеджмента. Теоретико-методологические основания управления образовательными системами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4.2. Управленческие функции и методы руководства образовательным учреждением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4.3. Государственно-общественная система управления образованием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4.4. Традиционные и инновационные технологии управления образовательными системами</w:t>
            </w:r>
          </w:p>
        </w:tc>
      </w:tr>
      <w:tr w:rsidR="007B08D2" w:rsidRPr="007B08D2" w:rsidTr="00D15C8C">
        <w:tc>
          <w:tcPr>
            <w:tcW w:w="580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8776" w:type="dxa"/>
          </w:tcPr>
          <w:p w:rsidR="007B08D2" w:rsidRPr="007B08D2" w:rsidRDefault="007B08D2" w:rsidP="007B08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08D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4.5. Современная система образования в России</w:t>
            </w:r>
          </w:p>
        </w:tc>
      </w:tr>
    </w:tbl>
    <w:p w:rsidR="007B08D2" w:rsidRPr="00D51097" w:rsidRDefault="007B08D2" w:rsidP="00D5109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:rsidR="007B08D2" w:rsidRPr="00D51097" w:rsidRDefault="007B08D2" w:rsidP="00D5109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:rsidR="00D53AE8" w:rsidRPr="00D258F6" w:rsidRDefault="00D53AE8" w:rsidP="00D53AE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53AE8" w:rsidRDefault="00D53AE8" w:rsidP="00D53AE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53AE8" w:rsidRPr="00D258F6" w:rsidRDefault="00D53AE8" w:rsidP="00D53AE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53AE8" w:rsidRDefault="001B5587" w:rsidP="00D53AE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</w:t>
      </w:r>
      <w:r w:rsidR="004256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О.04</w:t>
      </w:r>
      <w:r w:rsidRPr="001B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.0</w:t>
      </w:r>
      <w:r w:rsidR="004256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1B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СОЦИАЛЬНАЯ ПЕДАГОГИКА</w:t>
      </w:r>
    </w:p>
    <w:p w:rsidR="001B5587" w:rsidRPr="003C5A25" w:rsidRDefault="001B5587" w:rsidP="00D53AE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3AE8" w:rsidRPr="0067537D" w:rsidRDefault="00D53AE8" w:rsidP="00D53AE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67537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53AE8" w:rsidRPr="0067537D" w:rsidRDefault="00D53AE8" w:rsidP="00D53AE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67537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53AE8" w:rsidRDefault="00D53AE8" w:rsidP="00D53AE8">
      <w:pPr>
        <w:pStyle w:val="a3"/>
        <w:spacing w:line="240" w:lineRule="auto"/>
        <w:ind w:left="0" w:firstLine="567"/>
        <w:jc w:val="center"/>
        <w:rPr>
          <w:color w:val="000000"/>
          <w:sz w:val="24"/>
          <w:szCs w:val="24"/>
          <w:highlight w:val="yellow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713"/>
      </w:tblGrid>
      <w:tr w:rsidR="00B71A94" w:rsidRPr="00DC51F7" w:rsidTr="004256D4">
        <w:trPr>
          <w:trHeight w:val="4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94" w:rsidRPr="00DC51F7" w:rsidRDefault="00B71A94" w:rsidP="0000423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94" w:rsidRPr="00DC51F7" w:rsidRDefault="00B71A94" w:rsidP="0000423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B71A94" w:rsidRPr="00DC51F7" w:rsidRDefault="00B71A94" w:rsidP="0000423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B71A94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4" w:rsidRPr="00EC69B5" w:rsidRDefault="001B5587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УК-2</w:t>
            </w:r>
            <w:r w:rsidR="00B71A94" w:rsidRPr="00EC69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4256D4" w:rsidRDefault="001B5587" w:rsidP="0000423C">
            <w:pPr>
              <w:tabs>
                <w:tab w:val="right" w:pos="2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71A94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682190" w:rsidRDefault="001B5587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УК-3</w:t>
            </w:r>
            <w:r w:rsidR="00B71A94" w:rsidRPr="00EC69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. 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4256D4" w:rsidRDefault="00B71A94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B5587"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пособен осуществлять социальное взаимодействие и реализовывать свою роль в команде</w:t>
            </w:r>
          </w:p>
        </w:tc>
      </w:tr>
      <w:tr w:rsidR="00B71A94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137112" w:rsidRDefault="001B5587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ОПК-1</w:t>
            </w:r>
            <w:r w:rsidR="00B71A94" w:rsidRPr="006821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. 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</w:t>
            </w:r>
            <w:r w:rsidR="001B5587"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нормами профессиональной этики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ОПК-3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организовывать совместную и индивидуальную учебную и воспитательнуюдеятельность обучающихся, в том числе,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ОПК-4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4256D4" w:rsidP="0000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ОПК-6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числе, обучающихся с особыми образовательными потребностями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ОПК-7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взаимодействовать с </w:t>
            </w:r>
            <w:r w:rsid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частниками образовательных отношений в рамкахреализации образовательных программ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организовывать социально и личностно значимую деятельность обучающихся с целью формирования социальной компетентности и расширения социокультурного опыта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ПК-3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осуществлять профилактику и коррекцию </w:t>
            </w:r>
            <w:proofErr w:type="spellStart"/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обучающихся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ПК-4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планировать и осуществлять совместную деятельность с институтами социализации в целях обеспечения позитивной социализации обучающихся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обеспечивать реализацию и защиту прав обучающихся в процессе образования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ПК-7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поддержку социального проектирования в деятельности детских общественных объединений</w:t>
            </w:r>
          </w:p>
        </w:tc>
      </w:tr>
      <w:tr w:rsidR="002F6DA8" w:rsidRPr="00DC51F7" w:rsidTr="004256D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Default="002F6DA8" w:rsidP="0000423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ПК-8</w:t>
            </w:r>
            <w:r w:rsidR="00204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8" w:rsidRPr="004256D4" w:rsidRDefault="002F6DA8" w:rsidP="0000423C">
            <w:pPr>
              <w:suppressAutoHyphens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организационно-педагогическое обеспечение проектирования и реализации программ воспитания</w:t>
            </w:r>
          </w:p>
        </w:tc>
      </w:tr>
    </w:tbl>
    <w:p w:rsidR="00D53AE8" w:rsidRPr="00D53AE8" w:rsidRDefault="00D53AE8" w:rsidP="00D53A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53AE8" w:rsidRPr="009410B0" w:rsidRDefault="00D53AE8" w:rsidP="00D5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410B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4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B56B0" w:rsidRPr="007B56B0" w:rsidRDefault="007B56B0" w:rsidP="007B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B56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7B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 выпускника, обладающего знаниями об основах социальной работы педагога.</w:t>
      </w:r>
    </w:p>
    <w:p w:rsidR="007B56B0" w:rsidRPr="007B56B0" w:rsidRDefault="007B56B0" w:rsidP="007B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B56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:rsidR="007B56B0" w:rsidRPr="007B56B0" w:rsidRDefault="00204B97" w:rsidP="00235376">
      <w:pPr>
        <w:pStyle w:val="a4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B56B0" w:rsidRPr="007B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зучить основные понятия дисциплины, познакомиться с теоретическими основами социальной работы педагога с детьми дошкольного и школьного возрастов.</w:t>
      </w:r>
    </w:p>
    <w:p w:rsidR="007B56B0" w:rsidRPr="007B56B0" w:rsidRDefault="00204B97" w:rsidP="00235376">
      <w:pPr>
        <w:pStyle w:val="a4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7B56B0" w:rsidRPr="007B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ормировать у будущих педагогов готовность к решению профессиональных задач в области социально-педагогической деятельности.</w:t>
      </w:r>
    </w:p>
    <w:p w:rsidR="007B56B0" w:rsidRDefault="00204B97" w:rsidP="00235376">
      <w:pPr>
        <w:pStyle w:val="a4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B56B0" w:rsidRPr="007B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азвивать мотивационные установки к организации деятельности с социальной работы детьми разных возрастов.</w:t>
      </w:r>
    </w:p>
    <w:p w:rsidR="00D53AE8" w:rsidRPr="009410B0" w:rsidRDefault="00D53AE8" w:rsidP="00D5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2A41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941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AE8" w:rsidRPr="009410B0" w:rsidRDefault="00D53AE8" w:rsidP="00D53A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B0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D53AE8" w:rsidRPr="00D53AE8" w:rsidRDefault="00D53AE8" w:rsidP="00D53A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3AE8" w:rsidRPr="009410B0" w:rsidRDefault="00D53AE8" w:rsidP="00D5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410B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7571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D53AE8" w:rsidRDefault="007B56B0" w:rsidP="00757143">
      <w:pPr>
        <w:widowControl w:val="0"/>
        <w:tabs>
          <w:tab w:val="left" w:pos="38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4зачетных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56B0">
        <w:rPr>
          <w:rFonts w:ascii="Times New Roman" w:eastAsia="Times New Roman" w:hAnsi="Times New Roman" w:cs="Times New Roman"/>
          <w:sz w:val="24"/>
          <w:szCs w:val="24"/>
          <w:lang w:eastAsia="ru-RU"/>
        </w:rPr>
        <w:t>, 144 академических часов (1 зачетная единица соответствует 36 академическим часам).</w:t>
      </w:r>
    </w:p>
    <w:p w:rsidR="007B56B0" w:rsidRPr="00D53AE8" w:rsidRDefault="007B56B0" w:rsidP="00D53AE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D53AE8" w:rsidRPr="00B60E65" w:rsidRDefault="00D53AE8" w:rsidP="00D53AE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B60E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53AE8" w:rsidRPr="00B60E65" w:rsidRDefault="00D53AE8" w:rsidP="00D53AE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B60E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7571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B60E6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D53AE8" w:rsidRPr="00B60E65" w:rsidTr="00D15C8C">
        <w:tc>
          <w:tcPr>
            <w:tcW w:w="580" w:type="dxa"/>
            <w:vAlign w:val="center"/>
          </w:tcPr>
          <w:p w:rsidR="00D53AE8" w:rsidRPr="00B60E65" w:rsidRDefault="00D53AE8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60E6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D53AE8" w:rsidRPr="00B60E65" w:rsidRDefault="00D53AE8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60E6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53AE8" w:rsidRPr="00B60E65" w:rsidTr="00D15C8C">
        <w:tc>
          <w:tcPr>
            <w:tcW w:w="580" w:type="dxa"/>
            <w:vAlign w:val="center"/>
          </w:tcPr>
          <w:p w:rsidR="00D53AE8" w:rsidRPr="00B60E65" w:rsidRDefault="00D53AE8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60E6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204B97" w:rsidRDefault="007B56B0" w:rsidP="007B56B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56B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1. Социальный работник: профессиональный порт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рет и направления деятельности. </w:t>
            </w:r>
          </w:p>
          <w:p w:rsidR="00D53AE8" w:rsidRPr="00B60E65" w:rsidRDefault="007B56B0" w:rsidP="007B56B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56B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 Профессиональн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ый портрет социального педагога</w:t>
            </w:r>
          </w:p>
        </w:tc>
      </w:tr>
      <w:tr w:rsidR="00D53AE8" w:rsidRPr="00B60E65" w:rsidTr="00D15C8C">
        <w:tc>
          <w:tcPr>
            <w:tcW w:w="580" w:type="dxa"/>
            <w:vAlign w:val="center"/>
          </w:tcPr>
          <w:p w:rsidR="00D53AE8" w:rsidRPr="00B60E65" w:rsidRDefault="00D53AE8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60E6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D53AE8" w:rsidRPr="00B60E65" w:rsidRDefault="007B56B0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56B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 Содержание и основные направления деятельности социального педагога</w:t>
            </w:r>
          </w:p>
        </w:tc>
      </w:tr>
      <w:tr w:rsidR="00D53AE8" w:rsidRPr="00B60E65" w:rsidTr="00D15C8C">
        <w:tc>
          <w:tcPr>
            <w:tcW w:w="580" w:type="dxa"/>
            <w:vAlign w:val="center"/>
          </w:tcPr>
          <w:p w:rsidR="00D53AE8" w:rsidRPr="00B60E65" w:rsidRDefault="00D53AE8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60E6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204B97" w:rsidRDefault="007B56B0" w:rsidP="007B56B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56B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2. Теоретические основы социальной педагогики и дея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тельности социального педагога. </w:t>
            </w:r>
          </w:p>
          <w:p w:rsidR="00D53AE8" w:rsidRPr="00B60E65" w:rsidRDefault="007B56B0" w:rsidP="007B56B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56B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 Социальная педагогика как наука</w:t>
            </w:r>
          </w:p>
        </w:tc>
      </w:tr>
      <w:tr w:rsidR="00D53AE8" w:rsidRPr="00B60E65" w:rsidTr="00D15C8C">
        <w:tc>
          <w:tcPr>
            <w:tcW w:w="580" w:type="dxa"/>
            <w:vAlign w:val="center"/>
          </w:tcPr>
          <w:p w:rsidR="00D53AE8" w:rsidRPr="00B60E65" w:rsidRDefault="00D53AE8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60E6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8776" w:type="dxa"/>
          </w:tcPr>
          <w:p w:rsidR="00D53AE8" w:rsidRPr="00B60E65" w:rsidRDefault="007B56B0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56B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 Деятельность социального педагога в дошкольном образовательном учреждении</w:t>
            </w:r>
          </w:p>
        </w:tc>
      </w:tr>
      <w:tr w:rsidR="007B56B0" w:rsidRPr="00B60E65" w:rsidTr="00D15C8C">
        <w:tc>
          <w:tcPr>
            <w:tcW w:w="580" w:type="dxa"/>
            <w:vAlign w:val="center"/>
          </w:tcPr>
          <w:p w:rsidR="007B56B0" w:rsidRPr="00B60E65" w:rsidRDefault="007B56B0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7B56B0" w:rsidRDefault="007B56B0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56B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5. Направления деятельности социального педагога в общеобразовательной школе</w:t>
            </w:r>
          </w:p>
        </w:tc>
      </w:tr>
      <w:tr w:rsidR="007B56B0" w:rsidRPr="00B60E65" w:rsidTr="00D15C8C">
        <w:tc>
          <w:tcPr>
            <w:tcW w:w="580" w:type="dxa"/>
            <w:vAlign w:val="center"/>
          </w:tcPr>
          <w:p w:rsidR="007B56B0" w:rsidRDefault="007B56B0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7B56B0" w:rsidRDefault="007B56B0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B56B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6. Социально-педагогическая деятельность социального педагога с детьми, оставшимися без попечения родителей</w:t>
            </w:r>
          </w:p>
        </w:tc>
      </w:tr>
    </w:tbl>
    <w:p w:rsidR="00D53AE8" w:rsidRDefault="00D53AE8" w:rsidP="00B71A9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4AB9" w:rsidRDefault="00EF4AB9" w:rsidP="00B71A9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4AB9" w:rsidRPr="00D258F6" w:rsidRDefault="00EF4AB9" w:rsidP="00EF4AB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F4AB9" w:rsidRDefault="00EF4AB9" w:rsidP="00EF4AB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258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258F6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F4AB9" w:rsidRPr="00D258F6" w:rsidRDefault="00EF4AB9" w:rsidP="00EF4AB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9630C" w:rsidRPr="00B9630C" w:rsidRDefault="00B9630C" w:rsidP="00757143">
      <w:pPr>
        <w:widowControl w:val="0"/>
        <w:tabs>
          <w:tab w:val="left" w:pos="788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Б1.О.04.08  ПСИХОЛОГИЯ И ПЕДАГОГИКА ИНКЛЮЗИВНОГО ОБРАЗОВАНИЯ</w:t>
      </w:r>
    </w:p>
    <w:p w:rsidR="00B9630C" w:rsidRPr="00B9630C" w:rsidRDefault="00B9630C" w:rsidP="00B9630C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B9630C" w:rsidRPr="00B9630C" w:rsidRDefault="00B9630C" w:rsidP="00B9630C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1. </w:t>
      </w:r>
      <w:r w:rsidRPr="00B963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B9630C" w:rsidRPr="00B9630C" w:rsidRDefault="00B9630C" w:rsidP="00B9630C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63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B9630C" w:rsidRPr="00B9630C" w:rsidTr="00757143">
        <w:trPr>
          <w:trHeight w:val="414"/>
        </w:trPr>
        <w:tc>
          <w:tcPr>
            <w:tcW w:w="1716" w:type="dxa"/>
            <w:shd w:val="clear" w:color="auto" w:fill="auto"/>
          </w:tcPr>
          <w:p w:rsidR="00B9630C" w:rsidRPr="00B9630C" w:rsidRDefault="00B9630C" w:rsidP="00B963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963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B9630C" w:rsidRPr="00B9630C" w:rsidRDefault="00B9630C" w:rsidP="00B963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963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9630C" w:rsidRPr="00B9630C" w:rsidRDefault="00B9630C" w:rsidP="00B9630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963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57143" w:rsidRPr="00B9630C" w:rsidTr="002551AC">
        <w:trPr>
          <w:trHeight w:val="1104"/>
        </w:trPr>
        <w:tc>
          <w:tcPr>
            <w:tcW w:w="1716" w:type="dxa"/>
            <w:shd w:val="clear" w:color="auto" w:fill="auto"/>
          </w:tcPr>
          <w:p w:rsidR="00757143" w:rsidRPr="00B9630C" w:rsidRDefault="00757143" w:rsidP="00B963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ОПК-3.</w:t>
            </w:r>
          </w:p>
        </w:tc>
        <w:tc>
          <w:tcPr>
            <w:tcW w:w="7640" w:type="dxa"/>
            <w:shd w:val="clear" w:color="auto" w:fill="auto"/>
          </w:tcPr>
          <w:p w:rsidR="00757143" w:rsidRPr="00B9630C" w:rsidRDefault="00757143" w:rsidP="00B963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организовывать совместную и индивидуальную учебную и воспитательную деятельность обучающихся, в том числе,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9630C" w:rsidRPr="00B9630C" w:rsidTr="00757143">
        <w:trPr>
          <w:trHeight w:val="424"/>
        </w:trPr>
        <w:tc>
          <w:tcPr>
            <w:tcW w:w="1716" w:type="dxa"/>
            <w:shd w:val="clear" w:color="auto" w:fill="auto"/>
          </w:tcPr>
          <w:p w:rsidR="00B9630C" w:rsidRPr="00B9630C" w:rsidRDefault="00B9630C" w:rsidP="00B963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ОПК-6.</w:t>
            </w:r>
          </w:p>
        </w:tc>
        <w:tc>
          <w:tcPr>
            <w:tcW w:w="7640" w:type="dxa"/>
            <w:shd w:val="clear" w:color="auto" w:fill="auto"/>
          </w:tcPr>
          <w:p w:rsidR="00B9630C" w:rsidRPr="00B9630C" w:rsidRDefault="00B9630C" w:rsidP="0075714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числе, обучающихся с особыми образовательными потребностями</w:t>
            </w:r>
          </w:p>
        </w:tc>
      </w:tr>
      <w:tr w:rsidR="00B9630C" w:rsidRPr="00B9630C" w:rsidTr="00757143">
        <w:trPr>
          <w:trHeight w:val="415"/>
        </w:trPr>
        <w:tc>
          <w:tcPr>
            <w:tcW w:w="1716" w:type="dxa"/>
            <w:shd w:val="clear" w:color="auto" w:fill="auto"/>
          </w:tcPr>
          <w:p w:rsidR="00B9630C" w:rsidRPr="00B9630C" w:rsidRDefault="00B9630C" w:rsidP="00B963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640" w:type="dxa"/>
            <w:shd w:val="clear" w:color="auto" w:fill="auto"/>
          </w:tcPr>
          <w:p w:rsidR="00B9630C" w:rsidRPr="00B9630C" w:rsidRDefault="00B9630C" w:rsidP="00B963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9630C" w:rsidRPr="00B9630C" w:rsidTr="00757143">
        <w:trPr>
          <w:trHeight w:val="977"/>
        </w:trPr>
        <w:tc>
          <w:tcPr>
            <w:tcW w:w="1716" w:type="dxa"/>
            <w:shd w:val="clear" w:color="auto" w:fill="auto"/>
          </w:tcPr>
          <w:p w:rsidR="00B9630C" w:rsidRPr="00B9630C" w:rsidRDefault="00B9630C" w:rsidP="00B963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ПК-10.</w:t>
            </w:r>
          </w:p>
        </w:tc>
        <w:tc>
          <w:tcPr>
            <w:tcW w:w="7640" w:type="dxa"/>
            <w:shd w:val="clear" w:color="auto" w:fill="auto"/>
          </w:tcPr>
          <w:p w:rsidR="00B9630C" w:rsidRPr="00B9630C" w:rsidRDefault="00B9630C" w:rsidP="00B963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</w:t>
            </w:r>
          </w:p>
        </w:tc>
      </w:tr>
      <w:tr w:rsidR="00B9630C" w:rsidRPr="00B9630C" w:rsidTr="00757143">
        <w:trPr>
          <w:trHeight w:val="855"/>
        </w:trPr>
        <w:tc>
          <w:tcPr>
            <w:tcW w:w="1716" w:type="dxa"/>
            <w:shd w:val="clear" w:color="auto" w:fill="auto"/>
          </w:tcPr>
          <w:p w:rsidR="00B9630C" w:rsidRPr="00B9630C" w:rsidRDefault="00B9630C" w:rsidP="00B963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ПК-21.</w:t>
            </w:r>
          </w:p>
        </w:tc>
        <w:tc>
          <w:tcPr>
            <w:tcW w:w="7640" w:type="dxa"/>
            <w:shd w:val="clear" w:color="auto" w:fill="auto"/>
          </w:tcPr>
          <w:p w:rsidR="00B9630C" w:rsidRPr="00B9630C" w:rsidRDefault="00B9630C" w:rsidP="00B9630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</w:tbl>
    <w:p w:rsidR="00B9630C" w:rsidRPr="00B9630C" w:rsidRDefault="00B9630C" w:rsidP="00B9630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9630C" w:rsidRPr="00B9630C" w:rsidRDefault="00B9630C" w:rsidP="00B9630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B9630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B963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B9630C" w:rsidRPr="00B9630C" w:rsidRDefault="00B9630C" w:rsidP="00B9630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дисциплины: </w:t>
      </w:r>
      <w:r w:rsidRPr="00B9630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изучение и систематизация достижений отечественных и зарубежных исследований в области теории и истории коррекционной педагогики.</w:t>
      </w:r>
    </w:p>
    <w:p w:rsidR="00B9630C" w:rsidRPr="00B9630C" w:rsidRDefault="00B9630C" w:rsidP="00B9630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B9630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B9630C" w:rsidRPr="00B9630C" w:rsidRDefault="00B9630C" w:rsidP="00235376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изучение и систематизация достижений отечественных и зарубежных исследований в области специального образования и смежных отраслей знаний;</w:t>
      </w:r>
    </w:p>
    <w:p w:rsidR="00B9630C" w:rsidRPr="00B9630C" w:rsidRDefault="00B9630C" w:rsidP="00235376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изучение психологии лиц с ОВЗ в различных социально-институциональных условиях с целью прогнозирования и проектирования индивидуальных маршрутов развития и образования;</w:t>
      </w:r>
    </w:p>
    <w:p w:rsidR="00B9630C" w:rsidRPr="00B9630C" w:rsidRDefault="00B9630C" w:rsidP="00235376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осуществление комплексного психолого-педагогического изучения с целью выявления особенностей психофизического развития людей и организации медико-психолого-педагогического сопровождения;</w:t>
      </w:r>
    </w:p>
    <w:p w:rsidR="00B9630C" w:rsidRPr="00B9630C" w:rsidRDefault="00B9630C" w:rsidP="00235376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изучение и обеспечение специфических социально-культурных потребностей личности с ОВЗ в различные возрастные периоды, проектирование групповых и индивидуальных программ сопровождения в социально-институциональных, </w:t>
      </w:r>
      <w:r w:rsidRPr="00B9630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lastRenderedPageBreak/>
        <w:t>межэтнических, межкультурных, межконфессиональных условиях;</w:t>
      </w:r>
    </w:p>
    <w:p w:rsidR="00B9630C" w:rsidRDefault="00B9630C" w:rsidP="00235376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координация деятельности работников сфер образования, здравоохранения и социальной защиты, организация взаимодействия с родителями, социальными партнерами (в том числе с иностранными) при решении актуальных коррекционно-педагогических задач.</w:t>
      </w:r>
    </w:p>
    <w:p w:rsidR="00B9630C" w:rsidRPr="00B9630C" w:rsidRDefault="00B9630C" w:rsidP="00B9630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обязательным дисциплинам обязательной части программы бакалавриата.</w:t>
      </w:r>
    </w:p>
    <w:p w:rsidR="00B9630C" w:rsidRPr="00B9630C" w:rsidRDefault="00B9630C" w:rsidP="00B9630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630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B9630C" w:rsidRPr="00B9630C" w:rsidRDefault="00B9630C" w:rsidP="00B9630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B9630C" w:rsidRPr="00B9630C" w:rsidRDefault="00B9630C" w:rsidP="00B9630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B9630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B9630C" w:rsidRPr="00B9630C" w:rsidRDefault="00B9630C" w:rsidP="00B9630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B9630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B9630C" w:rsidRPr="00B9630C" w:rsidRDefault="00B9630C" w:rsidP="00B9630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B9630C" w:rsidRPr="00B9630C" w:rsidRDefault="00B9630C" w:rsidP="00B9630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B9630C" w:rsidRPr="00B9630C" w:rsidRDefault="00B9630C" w:rsidP="00B9630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B963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7571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B963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B9630C" w:rsidRPr="00B9630C" w:rsidTr="00D15C8C">
        <w:tc>
          <w:tcPr>
            <w:tcW w:w="580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B9630C" w:rsidRPr="00B9630C" w:rsidTr="00D15C8C">
        <w:tc>
          <w:tcPr>
            <w:tcW w:w="580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Содержание и методика инклюзивного образования</w:t>
            </w:r>
          </w:p>
        </w:tc>
      </w:tr>
      <w:tr w:rsidR="00B9630C" w:rsidRPr="00B9630C" w:rsidTr="00D15C8C">
        <w:tc>
          <w:tcPr>
            <w:tcW w:w="580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Психолого-педагогические особенности детей с ОВЗ</w:t>
            </w:r>
          </w:p>
        </w:tc>
      </w:tr>
      <w:tr w:rsidR="00B9630C" w:rsidRPr="00B9630C" w:rsidTr="00D15C8C">
        <w:tc>
          <w:tcPr>
            <w:tcW w:w="580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Социально-педагогическая поддержка детей с ОВЗ и их семей</w:t>
            </w:r>
          </w:p>
        </w:tc>
      </w:tr>
      <w:tr w:rsidR="00B9630C" w:rsidRPr="00B9630C" w:rsidTr="00D15C8C">
        <w:tc>
          <w:tcPr>
            <w:tcW w:w="580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Система социальной помощи семье, имеющей ребенка с ОВЗ</w:t>
            </w:r>
          </w:p>
        </w:tc>
      </w:tr>
      <w:tr w:rsidR="00B9630C" w:rsidRPr="00B9630C" w:rsidTr="00D15C8C">
        <w:tc>
          <w:tcPr>
            <w:tcW w:w="580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B9630C" w:rsidRPr="00B9630C" w:rsidRDefault="00B9630C" w:rsidP="00B963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963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Инклюзивное образование детей с ОВЗ: особенности социального отношения</w:t>
            </w:r>
          </w:p>
        </w:tc>
      </w:tr>
    </w:tbl>
    <w:p w:rsidR="00EF4AB9" w:rsidRPr="00D53AE8" w:rsidRDefault="00EF4AB9" w:rsidP="00B936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7143" w:rsidRDefault="00757143" w:rsidP="00B936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2501" w:rsidRPr="00D075A9" w:rsidRDefault="00F42501" w:rsidP="00F425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F42501" w:rsidRDefault="00F42501" w:rsidP="00F425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42501" w:rsidRPr="00D075A9" w:rsidRDefault="00F42501" w:rsidP="00F425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42501" w:rsidRPr="00F42501" w:rsidRDefault="00B9630C" w:rsidP="00B9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  <w:r w:rsidRPr="00B9630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Б1.О.05.01 МЕТОДИКИ И ТЕХНОЛОГИИ РАБОТЫ СОЦИАЛЬНОГО ПЕДАГОГА</w:t>
      </w:r>
    </w:p>
    <w:p w:rsidR="00F42501" w:rsidRPr="00757143" w:rsidRDefault="00F42501" w:rsidP="00B93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2501" w:rsidRPr="0096160D" w:rsidRDefault="00F42501" w:rsidP="00F42501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42501" w:rsidRDefault="00F42501" w:rsidP="00F42501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938"/>
      </w:tblGrid>
      <w:tr w:rsidR="00B71A94" w:rsidRPr="00DC51F7" w:rsidTr="00757143">
        <w:trPr>
          <w:trHeight w:val="6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94" w:rsidRPr="00DC51F7" w:rsidRDefault="00B71A9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94" w:rsidRPr="00DC51F7" w:rsidRDefault="00B71A9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B71A94" w:rsidRPr="00DC51F7" w:rsidRDefault="00B71A9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B71A94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4" w:rsidRPr="00EC69B5" w:rsidRDefault="00B9630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УК-2</w:t>
            </w:r>
            <w:r w:rsidR="00B71A94" w:rsidRPr="004635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757143" w:rsidRDefault="00B9630C" w:rsidP="00757143">
            <w:pPr>
              <w:tabs>
                <w:tab w:val="right" w:pos="2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71A94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682190" w:rsidRDefault="00B9630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УК-3</w:t>
            </w:r>
            <w:r w:rsidR="00B71A94" w:rsidRPr="002D18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757143" w:rsidRDefault="00B9630C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9630C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Default="00B9630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Pr="00757143" w:rsidRDefault="00B9630C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9630C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Default="00B9630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Pr="00757143" w:rsidRDefault="00B9630C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9630C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Default="00B9630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ОПК-4</w:t>
            </w:r>
            <w:r w:rsidR="00BF1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Pr="00757143" w:rsidRDefault="00B9630C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9630C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Default="00B9630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ОПК-6</w:t>
            </w:r>
            <w:r w:rsidR="00BF1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Pr="00757143" w:rsidRDefault="00B9630C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потребностями</w:t>
            </w:r>
          </w:p>
        </w:tc>
      </w:tr>
      <w:tr w:rsidR="00B9630C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Default="00B9630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ОПК-7</w:t>
            </w:r>
            <w:r w:rsidR="00BF1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Pr="00757143" w:rsidRDefault="00B9630C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9630C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Default="00B9630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</w:t>
            </w:r>
            <w:r w:rsidR="00BF1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C" w:rsidRPr="00757143" w:rsidRDefault="00B9630C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социально и личностно значимую деятельность обучающихся с целью формирования социальной компетентности и расширения социок</w:t>
            </w:r>
            <w:r w:rsidR="00BF1662"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</w:t>
            </w: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опыта</w:t>
            </w:r>
          </w:p>
        </w:tc>
      </w:tr>
      <w:tr w:rsidR="00BF1662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Default="00BF166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Pr="00757143" w:rsidRDefault="00BF1662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</w:tr>
      <w:tr w:rsidR="00BF1662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Default="00BF166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Pr="00757143" w:rsidRDefault="00BF1662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профилактику и коррекцию </w:t>
            </w:r>
            <w:proofErr w:type="spellStart"/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обучающихся</w:t>
            </w:r>
          </w:p>
        </w:tc>
      </w:tr>
      <w:tr w:rsidR="00BF1662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Default="00BF166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Pr="00757143" w:rsidRDefault="00BF1662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 и осуществлять совместную деятельность с институтами социализации в целях обеспечения позитивной социализации обучающихся</w:t>
            </w:r>
          </w:p>
        </w:tc>
      </w:tr>
      <w:tr w:rsidR="00BF1662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Default="00BF166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Pr="00757143" w:rsidRDefault="00BF1662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обеспечивать реализацию и защиту прав обучающихся в процессе образования.</w:t>
            </w:r>
          </w:p>
        </w:tc>
      </w:tr>
      <w:tr w:rsidR="00BF1662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Default="00BF166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Pr="00757143" w:rsidRDefault="00BF1662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BF1662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Default="00BF166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Pr="00757143" w:rsidRDefault="00BF1662" w:rsidP="00CF5B61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поддержку социального проектирования в деятельности детских общественных объединений</w:t>
            </w:r>
          </w:p>
        </w:tc>
      </w:tr>
      <w:tr w:rsidR="00BF1662" w:rsidRPr="00DC51F7" w:rsidTr="00757143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Default="00BF1662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62" w:rsidRPr="00757143" w:rsidRDefault="00BF1662" w:rsidP="00757143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организационно-педагогическое обеспечение проектирования и реализации программ воспитания</w:t>
            </w:r>
          </w:p>
        </w:tc>
      </w:tr>
    </w:tbl>
    <w:p w:rsidR="00F42501" w:rsidRPr="00F42501" w:rsidRDefault="00F42501" w:rsidP="00F425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42501" w:rsidRPr="00316C59" w:rsidRDefault="00F42501" w:rsidP="00F425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16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1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F1662" w:rsidRPr="00BF1662" w:rsidRDefault="00BF1662" w:rsidP="00BF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дисциплины:</w:t>
      </w:r>
      <w:r w:rsidRPr="00BF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выпускника, обладающего знаниями об операционно-организационных основах социально-педагогической деятельности.</w:t>
      </w:r>
    </w:p>
    <w:p w:rsidR="00BF1662" w:rsidRPr="00BF1662" w:rsidRDefault="00BF1662" w:rsidP="00BF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16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BF1662" w:rsidRPr="00BF1662" w:rsidRDefault="00204B97" w:rsidP="00235376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1662" w:rsidRPr="00BF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содержанием и спецификой организации образовательно-воспитательного процесса в различных социальных организациях.</w:t>
      </w:r>
    </w:p>
    <w:p w:rsidR="00BF1662" w:rsidRPr="00BF1662" w:rsidRDefault="00204B97" w:rsidP="00235376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1662" w:rsidRPr="00BF1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использовать современные методы и приемы социальной работы при оказании социально-педагогической помощи и поддержки детям, подросткам и молодежи в решении различных проблем.</w:t>
      </w:r>
    </w:p>
    <w:p w:rsidR="00BF1662" w:rsidRDefault="00204B97" w:rsidP="00235376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1662" w:rsidRPr="00BF1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мотивационные установки к деятельности в образовательных организациях по социальной защите (учащихся) детства.</w:t>
      </w:r>
    </w:p>
    <w:p w:rsidR="00F42501" w:rsidRPr="00316C59" w:rsidRDefault="00F42501" w:rsidP="00F42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3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BF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316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501" w:rsidRPr="00316C59" w:rsidRDefault="00F42501" w:rsidP="00F425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59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F42501" w:rsidRPr="00F42501" w:rsidRDefault="00F42501" w:rsidP="00F425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2501" w:rsidRPr="00316C59" w:rsidRDefault="00F42501" w:rsidP="00F42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16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CF5B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F42501" w:rsidRDefault="00BF1662" w:rsidP="00CF5B61">
      <w:pPr>
        <w:widowControl w:val="0"/>
        <w:tabs>
          <w:tab w:val="left" w:pos="38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5зачетных единиц, 180академических часов </w:t>
      </w:r>
      <w:r w:rsidRPr="00BF1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BF1662" w:rsidRPr="00BF1662" w:rsidRDefault="00BF1662" w:rsidP="00F4250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highlight w:val="yellow"/>
          <w:lang w:eastAsia="zh-CN"/>
        </w:rPr>
      </w:pPr>
    </w:p>
    <w:p w:rsidR="00F42501" w:rsidRPr="00B132C8" w:rsidRDefault="00F42501" w:rsidP="00F4250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B132C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F42501" w:rsidRPr="00B132C8" w:rsidRDefault="00F42501" w:rsidP="00F4250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B132C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CF5B6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B132C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F42501" w:rsidRPr="00B132C8" w:rsidTr="007A2BF1">
        <w:tc>
          <w:tcPr>
            <w:tcW w:w="580" w:type="dxa"/>
          </w:tcPr>
          <w:p w:rsidR="00F42501" w:rsidRPr="00B132C8" w:rsidRDefault="00F42501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13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F42501" w:rsidRPr="00B132C8" w:rsidRDefault="00F42501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13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42501" w:rsidRPr="00B132C8" w:rsidTr="007A2BF1">
        <w:tc>
          <w:tcPr>
            <w:tcW w:w="580" w:type="dxa"/>
          </w:tcPr>
          <w:p w:rsidR="00F42501" w:rsidRPr="00B132C8" w:rsidRDefault="00F42501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13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204B97" w:rsidRDefault="00BF1662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F166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1. Основы социально-педагогической деятельности.</w:t>
            </w:r>
          </w:p>
          <w:p w:rsidR="00F42501" w:rsidRPr="00B132C8" w:rsidRDefault="00AB39FA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</w:t>
            </w:r>
            <w:r w:rsidR="00BF1662" w:rsidRPr="00BF166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 Социально-педагогическая деятельность: определение, компоненты</w:t>
            </w:r>
          </w:p>
        </w:tc>
      </w:tr>
      <w:tr w:rsidR="00F42501" w:rsidRPr="00B132C8" w:rsidTr="007A2BF1">
        <w:tc>
          <w:tcPr>
            <w:tcW w:w="580" w:type="dxa"/>
          </w:tcPr>
          <w:p w:rsidR="00F42501" w:rsidRPr="00B132C8" w:rsidRDefault="00F42501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13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F42501" w:rsidRPr="00B132C8" w:rsidRDefault="00204B97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="00BF1662" w:rsidRPr="00BF166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 Социальный педагог как субъект социально-педагогической деятельности</w:t>
            </w:r>
          </w:p>
        </w:tc>
      </w:tr>
      <w:tr w:rsidR="00F42501" w:rsidRPr="00B132C8" w:rsidTr="007A2BF1">
        <w:tc>
          <w:tcPr>
            <w:tcW w:w="580" w:type="dxa"/>
          </w:tcPr>
          <w:p w:rsidR="00F42501" w:rsidRPr="00B132C8" w:rsidRDefault="00F42501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13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F42501" w:rsidRPr="00B132C8" w:rsidRDefault="00204B97" w:rsidP="00F425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="00BF1662" w:rsidRPr="00BF166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3. Социально-педагогическая деятельность в различных организациях</w:t>
            </w:r>
          </w:p>
        </w:tc>
      </w:tr>
      <w:tr w:rsidR="00F42501" w:rsidRPr="00DA1E41" w:rsidTr="007A2BF1">
        <w:tc>
          <w:tcPr>
            <w:tcW w:w="580" w:type="dxa"/>
          </w:tcPr>
          <w:p w:rsidR="00F42501" w:rsidRPr="00B132C8" w:rsidRDefault="00F42501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13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8776" w:type="dxa"/>
          </w:tcPr>
          <w:p w:rsidR="00204B97" w:rsidRDefault="00BF1662" w:rsidP="00BF166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F166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2. Технолог</w:t>
            </w:r>
            <w:r w:rsidR="00AB39F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ии работы социального педагога. </w:t>
            </w:r>
          </w:p>
          <w:p w:rsidR="00F42501" w:rsidRPr="00DA1E41" w:rsidRDefault="00BF1662" w:rsidP="00204B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F166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="00204B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  <w:r w:rsidRPr="00BF166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 Социально-педагогическая технология: определение, содержание, основные этапы</w:t>
            </w:r>
          </w:p>
        </w:tc>
      </w:tr>
      <w:tr w:rsidR="00AB39FA" w:rsidRPr="00DA1E41" w:rsidTr="007A2BF1">
        <w:tc>
          <w:tcPr>
            <w:tcW w:w="580" w:type="dxa"/>
          </w:tcPr>
          <w:p w:rsidR="00AB39FA" w:rsidRPr="00B132C8" w:rsidRDefault="00AB39FA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AB39FA" w:rsidRPr="00BF1662" w:rsidRDefault="00AB39FA" w:rsidP="00204B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39F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</w:t>
            </w:r>
            <w:r w:rsidR="00204B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  <w:r w:rsidRPr="00AB39F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Профилактика школьной </w:t>
            </w:r>
            <w:proofErr w:type="spellStart"/>
            <w:r w:rsidRPr="00AB39F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дезадаптации</w:t>
            </w:r>
            <w:proofErr w:type="spellEnd"/>
            <w:r w:rsidRPr="00AB39F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, педагогической и социальной запущенности. Профилактика социальных отклонений</w:t>
            </w:r>
          </w:p>
        </w:tc>
      </w:tr>
      <w:tr w:rsidR="00AB39FA" w:rsidRPr="00DA1E41" w:rsidTr="007A2BF1">
        <w:tc>
          <w:tcPr>
            <w:tcW w:w="580" w:type="dxa"/>
          </w:tcPr>
          <w:p w:rsidR="00AB39FA" w:rsidRDefault="00AB39FA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204B97" w:rsidRDefault="00AB39FA" w:rsidP="00AB39F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39F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 3. Методи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ки работы социального педагога. </w:t>
            </w:r>
          </w:p>
          <w:p w:rsidR="00AB39FA" w:rsidRPr="00AB39FA" w:rsidRDefault="00204B97" w:rsidP="00AB39F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</w:t>
            </w:r>
            <w:r w:rsidR="00AB39FA" w:rsidRPr="00AB39F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 Социальная природа досуга. Основные направления досуговой деятельности</w:t>
            </w:r>
          </w:p>
        </w:tc>
      </w:tr>
      <w:tr w:rsidR="00AB39FA" w:rsidRPr="00DA1E41" w:rsidTr="007A2BF1">
        <w:tc>
          <w:tcPr>
            <w:tcW w:w="580" w:type="dxa"/>
          </w:tcPr>
          <w:p w:rsidR="00AB39FA" w:rsidRDefault="00AB39FA" w:rsidP="00F4250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AB39FA" w:rsidRPr="00AB39FA" w:rsidRDefault="00204B97" w:rsidP="00AB39F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</w:t>
            </w:r>
            <w:r w:rsidR="00AB39F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</w:t>
            </w:r>
            <w:r w:rsidR="00AB39FA" w:rsidRPr="00AB39F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Методики социально-педагогической работы в социуме</w:t>
            </w:r>
          </w:p>
        </w:tc>
      </w:tr>
    </w:tbl>
    <w:p w:rsidR="00F42501" w:rsidRDefault="00F42501" w:rsidP="00CF5B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32C8" w:rsidRPr="00D075A9" w:rsidRDefault="00B132C8" w:rsidP="00B13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B132C8" w:rsidRDefault="00B132C8" w:rsidP="00B13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B132C8" w:rsidRPr="00D075A9" w:rsidRDefault="00B132C8" w:rsidP="00B132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F0A34" w:rsidRPr="004F0A34" w:rsidRDefault="004F0A34" w:rsidP="004F0A3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F0A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Б1.О.05.02 ОСНОВЫ ВОЖАТСКОЙ ДЕЯТЕЛЬНОСТИ</w:t>
      </w:r>
    </w:p>
    <w:p w:rsidR="00B132C8" w:rsidRPr="0096160D" w:rsidRDefault="00B132C8" w:rsidP="00B132C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132C8" w:rsidRPr="0096160D" w:rsidRDefault="00B132C8" w:rsidP="00B132C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655"/>
      </w:tblGrid>
      <w:tr w:rsidR="00B71A94" w:rsidRPr="00CF5B61" w:rsidTr="0000423C">
        <w:trPr>
          <w:trHeight w:val="4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94" w:rsidRPr="00CF5B61" w:rsidRDefault="00B71A94" w:rsidP="00CF5B6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CF5B6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94" w:rsidRPr="00CF5B61" w:rsidRDefault="00B71A94" w:rsidP="00CF5B6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CF5B6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B71A94" w:rsidRPr="00CF5B61" w:rsidRDefault="00B71A94" w:rsidP="00CF5B6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CF5B6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4F0A34" w:rsidRPr="00CF5B61" w:rsidTr="0000423C">
        <w:trPr>
          <w:trHeight w:val="4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34" w:rsidRPr="00CF5B61" w:rsidRDefault="004F0A34" w:rsidP="00CF5B6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F5B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34" w:rsidRPr="00CF5B61" w:rsidRDefault="004F0A34" w:rsidP="00CF5B61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F0A34" w:rsidRPr="00CF5B61" w:rsidTr="0000423C">
        <w:trPr>
          <w:trHeight w:val="4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34" w:rsidRPr="00CF5B61" w:rsidRDefault="004F0A34" w:rsidP="00CF5B6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F5B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34" w:rsidRPr="00CF5B61" w:rsidRDefault="004F0A34" w:rsidP="00CF5B61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F0A34" w:rsidRPr="00CF5B61" w:rsidTr="0000423C">
        <w:trPr>
          <w:trHeight w:val="4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34" w:rsidRPr="00CF5B61" w:rsidRDefault="004F0A34" w:rsidP="00CF5B6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F5B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34" w:rsidRPr="00CF5B61" w:rsidRDefault="004F0A34" w:rsidP="00CF5B61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F0A34" w:rsidRPr="00CF5B61" w:rsidTr="0000423C">
        <w:trPr>
          <w:trHeight w:val="4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34" w:rsidRPr="00CF5B61" w:rsidRDefault="004F0A34" w:rsidP="00CF5B6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F5B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34" w:rsidRPr="00CF5B61" w:rsidRDefault="004F0A34" w:rsidP="00CF5B61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социально и личностно значимую деятельность обучающихся с целью формирования социальной компетентности и расширения социокультурного опыта</w:t>
            </w:r>
          </w:p>
        </w:tc>
      </w:tr>
      <w:tr w:rsidR="004F0A34" w:rsidRPr="00CF5B61" w:rsidTr="0000423C">
        <w:trPr>
          <w:trHeight w:val="4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34" w:rsidRPr="00CF5B61" w:rsidRDefault="004F0A34" w:rsidP="00CF5B6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F5B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34" w:rsidRPr="00CF5B61" w:rsidRDefault="004F0A34" w:rsidP="00CF5B61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</w:tbl>
    <w:p w:rsidR="00B132C8" w:rsidRPr="00B132C8" w:rsidRDefault="00B132C8" w:rsidP="00B132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132C8" w:rsidRPr="00267725" w:rsidRDefault="00B132C8" w:rsidP="00B132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677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267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F0A34" w:rsidRPr="004F0A34" w:rsidRDefault="004F0A34" w:rsidP="004F0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курса</w:t>
      </w:r>
      <w:r w:rsidRPr="004F0A3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знаний, умений и навыков в области вожатской деятельности; освоение обучающимися методики воспитания подростков в условиях временного детского коллектива; подготовка обучающихся к летней педагогической практике.</w:t>
      </w:r>
    </w:p>
    <w:p w:rsidR="004F0A34" w:rsidRPr="004F0A34" w:rsidRDefault="004F0A34" w:rsidP="004F0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4F0A34" w:rsidRPr="004F0A34" w:rsidRDefault="004F0A34" w:rsidP="00235376">
      <w:pPr>
        <w:pStyle w:val="a4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:rsidR="004F0A34" w:rsidRPr="004F0A34" w:rsidRDefault="004F0A34" w:rsidP="00235376">
      <w:pPr>
        <w:pStyle w:val="a4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креативных способностей обучающихся, творческого отношения к педагогической деятельности;</w:t>
      </w:r>
    </w:p>
    <w:p w:rsidR="004F0A34" w:rsidRPr="004F0A34" w:rsidRDefault="004F0A34" w:rsidP="00235376">
      <w:pPr>
        <w:pStyle w:val="a4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 и навыков организации педагогического процесса в условиях летнего детского лагеря;</w:t>
      </w:r>
    </w:p>
    <w:p w:rsidR="004F0A34" w:rsidRPr="004F0A34" w:rsidRDefault="004F0A34" w:rsidP="00235376">
      <w:pPr>
        <w:pStyle w:val="a4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общепедагогических способностей, умений и навыков;</w:t>
      </w:r>
    </w:p>
    <w:p w:rsidR="004F0A34" w:rsidRPr="004F0A34" w:rsidRDefault="004F0A34" w:rsidP="00235376">
      <w:pPr>
        <w:pStyle w:val="a4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личной ответственности за жизнь и здоровье детей;</w:t>
      </w:r>
    </w:p>
    <w:p w:rsidR="004F0A34" w:rsidRPr="004F0A34" w:rsidRDefault="004F0A34" w:rsidP="00235376">
      <w:pPr>
        <w:pStyle w:val="a4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работе в загородном оздоровительном лагере.</w:t>
      </w:r>
    </w:p>
    <w:p w:rsidR="00B132C8" w:rsidRPr="00C45C70" w:rsidRDefault="00B132C8" w:rsidP="004F0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C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4F0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C45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2C8" w:rsidRPr="00C45C70" w:rsidRDefault="00B132C8" w:rsidP="00B132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70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B132C8" w:rsidRPr="00C45C70" w:rsidRDefault="00B132C8" w:rsidP="00B132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C8" w:rsidRPr="00C45C70" w:rsidRDefault="00B132C8" w:rsidP="00B13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45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CF5B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B132C8" w:rsidRPr="00316C59" w:rsidRDefault="00C45C70" w:rsidP="00B1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AF5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зачетную единицы</w:t>
      </w:r>
      <w:r w:rsidRPr="00C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5DB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C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C45C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</w:t>
      </w:r>
      <w:r w:rsidRPr="00C45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23C" w:rsidRPr="00B132C8" w:rsidRDefault="0000423C" w:rsidP="00B132C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B132C8" w:rsidRPr="00711027" w:rsidRDefault="00B132C8" w:rsidP="00B132C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71102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B132C8" w:rsidRPr="00711027" w:rsidRDefault="00B132C8" w:rsidP="00B132C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1102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CF5B6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7110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214" w:type="dxa"/>
        <w:tblInd w:w="108" w:type="dxa"/>
        <w:tblLook w:val="04A0"/>
      </w:tblPr>
      <w:tblGrid>
        <w:gridCol w:w="587"/>
        <w:gridCol w:w="8627"/>
      </w:tblGrid>
      <w:tr w:rsidR="00B132C8" w:rsidRPr="00711027" w:rsidTr="007A2BF1">
        <w:tc>
          <w:tcPr>
            <w:tcW w:w="587" w:type="dxa"/>
          </w:tcPr>
          <w:p w:rsidR="00B132C8" w:rsidRPr="00711027" w:rsidRDefault="00B132C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1102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27" w:type="dxa"/>
          </w:tcPr>
          <w:p w:rsidR="00B132C8" w:rsidRPr="00711027" w:rsidRDefault="00B132C8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1102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76FA5" w:rsidRPr="00711027" w:rsidTr="007A2BF1">
        <w:tc>
          <w:tcPr>
            <w:tcW w:w="587" w:type="dxa"/>
          </w:tcPr>
          <w:p w:rsidR="00576FA5" w:rsidRPr="00711027" w:rsidRDefault="00576FA5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1102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27" w:type="dxa"/>
            <w:vAlign w:val="center"/>
          </w:tcPr>
          <w:p w:rsidR="00576FA5" w:rsidRPr="006462DB" w:rsidRDefault="00576FA5" w:rsidP="00B9360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6462DB">
              <w:rPr>
                <w:kern w:val="1"/>
                <w:sz w:val="24"/>
                <w:szCs w:val="24"/>
                <w:lang w:eastAsia="zh-CN"/>
              </w:rPr>
              <w:t>Раздел 1. Особенности воспитания подростков в условиях временного детского коллектива</w:t>
            </w:r>
          </w:p>
        </w:tc>
      </w:tr>
      <w:tr w:rsidR="00576FA5" w:rsidRPr="00711027" w:rsidTr="007A2BF1">
        <w:tc>
          <w:tcPr>
            <w:tcW w:w="587" w:type="dxa"/>
          </w:tcPr>
          <w:p w:rsidR="00576FA5" w:rsidRPr="00711027" w:rsidRDefault="00576FA5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1102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27" w:type="dxa"/>
            <w:vAlign w:val="center"/>
          </w:tcPr>
          <w:p w:rsidR="00576FA5" w:rsidRPr="006462DB" w:rsidRDefault="00576FA5" w:rsidP="00B9360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6462DB">
              <w:rPr>
                <w:kern w:val="1"/>
                <w:sz w:val="24"/>
                <w:szCs w:val="24"/>
                <w:lang w:eastAsia="zh-CN"/>
              </w:rPr>
              <w:t>Раздел 2. Методика организации деятельности коллектива в основные периоды смены</w:t>
            </w:r>
          </w:p>
        </w:tc>
      </w:tr>
    </w:tbl>
    <w:p w:rsidR="00E048EB" w:rsidRDefault="00E048EB" w:rsidP="00B71A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048EB" w:rsidRDefault="00E048EB" w:rsidP="00B71A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11027" w:rsidRPr="00D075A9" w:rsidRDefault="00711027" w:rsidP="00B71A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11027" w:rsidRDefault="00711027" w:rsidP="0071102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11027" w:rsidRPr="00D075A9" w:rsidRDefault="00711027" w:rsidP="0071102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76FA5" w:rsidRDefault="00576FA5" w:rsidP="00B7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6F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Б1.О.05.03 ОБРАЗОВАТЕЛЬНЫЕ ПРОГРАММЫ И ИХ МОДЕЛИРОВАНИЕ</w:t>
      </w:r>
    </w:p>
    <w:p w:rsidR="00711027" w:rsidRPr="00B71A94" w:rsidRDefault="00711027" w:rsidP="00B7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711027" w:rsidRPr="0096160D" w:rsidRDefault="00711027" w:rsidP="00711027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11027" w:rsidRDefault="00711027" w:rsidP="00576FA5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</w:t>
      </w:r>
      <w:r w:rsidR="00576FA5">
        <w:rPr>
          <w:color w:val="000000"/>
          <w:sz w:val="24"/>
          <w:szCs w:val="24"/>
        </w:rPr>
        <w:t>ирование следующих компетенций: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709"/>
      </w:tblGrid>
      <w:tr w:rsidR="00B71A94" w:rsidRPr="00DC51F7" w:rsidTr="00CF5B61">
        <w:trPr>
          <w:trHeight w:val="6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94" w:rsidRPr="00DC51F7" w:rsidRDefault="00B71A9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94" w:rsidRPr="00DC51F7" w:rsidRDefault="00B71A9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B71A94" w:rsidRPr="00DC51F7" w:rsidRDefault="00B71A94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B71A94" w:rsidRPr="00DC51F7" w:rsidTr="00CF5B61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4" w:rsidRPr="00EC69B5" w:rsidRDefault="00576FA5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ОПК-5</w:t>
            </w:r>
            <w:r w:rsidR="00C759CF" w:rsidRPr="00477D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CF5B61" w:rsidRDefault="00576FA5" w:rsidP="00CF5B61">
            <w:pPr>
              <w:tabs>
                <w:tab w:val="right" w:pos="2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71A94" w:rsidRPr="00DC51F7" w:rsidTr="00CF5B61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682190" w:rsidRDefault="00576FA5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ПК-17</w:t>
            </w:r>
            <w:r w:rsidR="00B71A94" w:rsidRPr="005C67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4" w:rsidRPr="00CF5B61" w:rsidRDefault="00576FA5" w:rsidP="00CF5B61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организовывать и проводить мониторинг личностных и </w:t>
            </w:r>
            <w:proofErr w:type="spellStart"/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обучающимися</w:t>
            </w:r>
          </w:p>
        </w:tc>
      </w:tr>
    </w:tbl>
    <w:p w:rsidR="00711027" w:rsidRPr="00B32B71" w:rsidRDefault="00711027" w:rsidP="007110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27" w:rsidRPr="00B32B71" w:rsidRDefault="00711027" w:rsidP="007110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32B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B32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76FA5" w:rsidRPr="00576FA5" w:rsidRDefault="00846D09" w:rsidP="00576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="00576FA5" w:rsidRP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подготовить выпускника к разработке и реализации образовательных программ </w:t>
      </w:r>
    </w:p>
    <w:p w:rsidR="00576FA5" w:rsidRPr="00576FA5" w:rsidRDefault="00846D09" w:rsidP="00576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="00576FA5" w:rsidRPr="00576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76FA5" w:rsidRPr="00576FA5" w:rsidRDefault="00576FA5" w:rsidP="00235376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структуры, видов образовательных программ;</w:t>
      </w:r>
    </w:p>
    <w:p w:rsidR="00576FA5" w:rsidRPr="00576FA5" w:rsidRDefault="00576FA5" w:rsidP="00235376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основными частями и разделами основной образовательной программы образовательного учреждения, авторских образовательных программ;  </w:t>
      </w:r>
    </w:p>
    <w:p w:rsidR="00576FA5" w:rsidRPr="00576FA5" w:rsidRDefault="00576FA5" w:rsidP="00235376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мотивационные установки к моделированию и проектированию образовательного процесса в условиях ФГОС;</w:t>
      </w:r>
    </w:p>
    <w:p w:rsidR="00576FA5" w:rsidRPr="00576FA5" w:rsidRDefault="00576FA5" w:rsidP="00235376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технологией разработки таксономии целей и задач как основы проектирования программы;</w:t>
      </w:r>
    </w:p>
    <w:p w:rsidR="00576FA5" w:rsidRPr="00576FA5" w:rsidRDefault="00576FA5" w:rsidP="00235376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разрабатывать программу на основе принципов модульности, вариативности, гибкости;</w:t>
      </w:r>
    </w:p>
    <w:p w:rsidR="00576FA5" w:rsidRPr="00576FA5" w:rsidRDefault="00576FA5" w:rsidP="00235376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корректировать программы в соответствии с условиями их реализации;</w:t>
      </w:r>
    </w:p>
    <w:p w:rsidR="00576FA5" w:rsidRDefault="00576FA5" w:rsidP="00235376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разрабатывать и внедрять социализирующие, развивающие, коррекционные образовательные программы.</w:t>
      </w:r>
    </w:p>
    <w:p w:rsidR="00711027" w:rsidRPr="0021380C" w:rsidRDefault="00711027" w:rsidP="00711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21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213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027" w:rsidRPr="0021380C" w:rsidRDefault="00711027" w:rsidP="00711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C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последующей.</w:t>
      </w:r>
    </w:p>
    <w:p w:rsidR="00711027" w:rsidRPr="00711027" w:rsidRDefault="00711027" w:rsidP="007110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1027" w:rsidRPr="009D537C" w:rsidRDefault="00711027" w:rsidP="00711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D53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CF5B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711027" w:rsidRPr="00316C59" w:rsidRDefault="009D537C" w:rsidP="009D5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единицы, </w:t>
      </w:r>
      <w:r w:rsidR="00576FA5">
        <w:rPr>
          <w:rFonts w:ascii="Times New Roman" w:eastAsia="Times New Roman" w:hAnsi="Times New Roman" w:cs="Times New Roman"/>
          <w:sz w:val="24"/>
          <w:szCs w:val="24"/>
          <w:lang w:eastAsia="ru-RU"/>
        </w:rPr>
        <w:t>72 академических часа</w:t>
      </w:r>
      <w:r w:rsidRPr="009D5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9D53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0423C" w:rsidRPr="00711027" w:rsidRDefault="0000423C" w:rsidP="0071102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711027" w:rsidRPr="00B245B1" w:rsidRDefault="00711027" w:rsidP="0071102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B245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711027" w:rsidRPr="00B245B1" w:rsidRDefault="00711027" w:rsidP="0071102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B245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CF5B6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B245B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711027" w:rsidRPr="00B245B1" w:rsidTr="007A2BF1">
        <w:tc>
          <w:tcPr>
            <w:tcW w:w="580" w:type="dxa"/>
          </w:tcPr>
          <w:p w:rsidR="00711027" w:rsidRPr="00B245B1" w:rsidRDefault="00711027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245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711027" w:rsidRPr="00B245B1" w:rsidRDefault="00711027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245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76FA5" w:rsidRPr="00B245B1" w:rsidTr="007A2BF1">
        <w:tc>
          <w:tcPr>
            <w:tcW w:w="580" w:type="dxa"/>
          </w:tcPr>
          <w:p w:rsidR="00576FA5" w:rsidRPr="00B245B1" w:rsidRDefault="00576FA5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245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  <w:vAlign w:val="center"/>
          </w:tcPr>
          <w:p w:rsidR="00576FA5" w:rsidRPr="0092343E" w:rsidRDefault="00576FA5" w:rsidP="00CF5B61">
            <w:pPr>
              <w:pStyle w:val="WW-"/>
              <w:tabs>
                <w:tab w:val="left" w:pos="0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2343E">
              <w:rPr>
                <w:bCs/>
                <w:sz w:val="24"/>
                <w:szCs w:val="24"/>
              </w:rPr>
              <w:t>Раздел 1</w:t>
            </w:r>
            <w:r>
              <w:rPr>
                <w:bCs/>
                <w:sz w:val="24"/>
                <w:szCs w:val="24"/>
              </w:rPr>
              <w:t>. Моделирование и проектирование</w:t>
            </w:r>
            <w:r w:rsidRPr="0092343E">
              <w:rPr>
                <w:bCs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576FA5" w:rsidRPr="00B245B1" w:rsidTr="007A2BF1">
        <w:tc>
          <w:tcPr>
            <w:tcW w:w="580" w:type="dxa"/>
          </w:tcPr>
          <w:p w:rsidR="00576FA5" w:rsidRPr="00B245B1" w:rsidRDefault="00576FA5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245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  <w:vAlign w:val="center"/>
          </w:tcPr>
          <w:p w:rsidR="00576FA5" w:rsidRPr="0092343E" w:rsidRDefault="00576FA5" w:rsidP="00CF5B61">
            <w:pPr>
              <w:pStyle w:val="WW-"/>
              <w:tabs>
                <w:tab w:val="left" w:pos="0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2343E">
              <w:rPr>
                <w:bCs/>
                <w:sz w:val="24"/>
                <w:szCs w:val="24"/>
              </w:rPr>
              <w:t xml:space="preserve">Раздел 2. Моделирование и конструирование образовательной программы </w:t>
            </w:r>
          </w:p>
        </w:tc>
      </w:tr>
    </w:tbl>
    <w:p w:rsidR="00711027" w:rsidRDefault="00711027" w:rsidP="00CF5B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3604" w:rsidRDefault="00B93604" w:rsidP="00C759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12268" w:rsidRPr="00D075A9" w:rsidRDefault="00712268" w:rsidP="00C759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12268" w:rsidRDefault="00712268" w:rsidP="00712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12268" w:rsidRPr="00D075A9" w:rsidRDefault="00712268" w:rsidP="00712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12D84" w:rsidRPr="00B12D84" w:rsidRDefault="00B12D84" w:rsidP="00B12D84">
      <w:pPr>
        <w:tabs>
          <w:tab w:val="center" w:pos="4677"/>
          <w:tab w:val="right" w:pos="9355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</w:t>
      </w:r>
      <w:r w:rsidRPr="00B1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05.04 МЕТОДЫ ОРГАНИЗАЦИИ ИССЛЕДОВАТЕЛЬСКОЙ И ПРОЕКТНОЙ ДЕЯТЕЛЬНОСТИ ОБУЧАЮЩИХСЯ</w:t>
      </w:r>
    </w:p>
    <w:p w:rsidR="00C759CF" w:rsidRPr="00C759CF" w:rsidRDefault="00C759CF" w:rsidP="00C7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712268" w:rsidRPr="0096160D" w:rsidRDefault="00712268" w:rsidP="00712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12268" w:rsidRPr="0096160D" w:rsidRDefault="00712268" w:rsidP="00712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980"/>
        <w:gridCol w:w="7371"/>
      </w:tblGrid>
      <w:tr w:rsidR="00C759CF" w:rsidRPr="00DC51F7" w:rsidTr="00E048EB">
        <w:trPr>
          <w:trHeight w:val="4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CF" w:rsidRPr="00DC51F7" w:rsidRDefault="00C759CF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CF" w:rsidRPr="00DC51F7" w:rsidRDefault="00C759CF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C759CF" w:rsidRPr="00DC51F7" w:rsidRDefault="00C759CF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C759CF" w:rsidRPr="00DC51F7" w:rsidTr="00E048EB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F" w:rsidRPr="00477DB8" w:rsidRDefault="00B12D84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 w:rsidR="00C759CF" w:rsidRPr="006C1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F" w:rsidRPr="00CF5B61" w:rsidRDefault="00B12D84" w:rsidP="00CF5B61">
            <w:pPr>
              <w:spacing w:after="0" w:line="240" w:lineRule="auto"/>
              <w:ind w:left="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F5B61" w:rsidRPr="00DC51F7" w:rsidTr="00E048EB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1" w:rsidRDefault="00CF5B61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61" w:rsidRPr="00CF5B61" w:rsidRDefault="00CF5B61" w:rsidP="00CF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F5B61" w:rsidRPr="00DC51F7" w:rsidTr="00E048EB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1" w:rsidRDefault="00CF5B61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61" w:rsidRPr="00CF5B61" w:rsidRDefault="00CF5B61" w:rsidP="00CF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759CF" w:rsidRPr="00DC51F7" w:rsidTr="00E048EB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F" w:rsidRPr="00EC69B5" w:rsidRDefault="00C759CF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 w:rsidRPr="00477D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CF" w:rsidRPr="00CF5B61" w:rsidRDefault="00B12D84" w:rsidP="00CF5B61">
            <w:pPr>
              <w:tabs>
                <w:tab w:val="righ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поддержку социального проектирования в деятельности детских общественных объединений</w:t>
            </w:r>
          </w:p>
        </w:tc>
      </w:tr>
      <w:tr w:rsidR="000061B5" w:rsidRPr="00DC51F7" w:rsidTr="00E048EB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5" w:rsidRPr="005C6742" w:rsidRDefault="00B12D84" w:rsidP="00EE774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ПК-9</w:t>
            </w:r>
            <w:r w:rsidR="000061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5" w:rsidRPr="00CF5B61" w:rsidRDefault="00B12D84" w:rsidP="00CF5B61">
            <w:pPr>
              <w:tabs>
                <w:tab w:val="righ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организационно-методическое обеспечение внеурочной деятельности обучающихся</w:t>
            </w:r>
          </w:p>
        </w:tc>
      </w:tr>
    </w:tbl>
    <w:p w:rsidR="00C759CF" w:rsidRPr="0096160D" w:rsidRDefault="00C759CF" w:rsidP="00712268">
      <w:pPr>
        <w:pStyle w:val="a3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712268" w:rsidRPr="00635237" w:rsidRDefault="00712268" w:rsidP="007122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352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635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12D84" w:rsidRPr="00B12D84" w:rsidRDefault="00B12D84" w:rsidP="00B1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B12D8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профессионального самосознания выпускника, освоение теоретических и практических основ социально-педагогического проектирования.</w:t>
      </w:r>
    </w:p>
    <w:p w:rsidR="00B12D84" w:rsidRPr="00B12D84" w:rsidRDefault="00B12D84" w:rsidP="00B1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2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B12D84" w:rsidRPr="00B12D84" w:rsidRDefault="00204B97" w:rsidP="00235376">
      <w:pPr>
        <w:pStyle w:val="a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12D84" w:rsidRPr="00B12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нормативно-правовыми основами проектирования и моделирования в условиях социально-педагогической деятельности; знакомство с типами и видами проектов.</w:t>
      </w:r>
    </w:p>
    <w:p w:rsidR="00B12D84" w:rsidRPr="00B12D84" w:rsidRDefault="00204B97" w:rsidP="00235376">
      <w:pPr>
        <w:pStyle w:val="a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B12D84" w:rsidRPr="00B1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методикой и технологией проектирования; овладение методикой и технологией мониторинговых исследований, результатов реализации проектов; овладение методикой социального проектирования, организационно-методического обеспечения внеурочной деятельности обучающихся. </w:t>
      </w:r>
    </w:p>
    <w:p w:rsidR="00B12D84" w:rsidRDefault="00204B97" w:rsidP="00235376">
      <w:pPr>
        <w:pStyle w:val="a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2D84" w:rsidRPr="00B1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ыработка навыков самостоятельной работы с литературой по проблемам проектирования, моделирования, социальной педагогики. </w:t>
      </w:r>
    </w:p>
    <w:p w:rsidR="00712268" w:rsidRPr="00635237" w:rsidRDefault="00712268" w:rsidP="0071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</w:t>
      </w:r>
      <w:r w:rsidR="0051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6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 </w:t>
      </w:r>
      <w:r w:rsidR="00B12D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635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268" w:rsidRPr="00635237" w:rsidRDefault="00712268" w:rsidP="007122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7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712268" w:rsidRPr="00A77DE7" w:rsidRDefault="00712268" w:rsidP="007122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268" w:rsidRPr="00A77DE7" w:rsidRDefault="00712268" w:rsidP="00712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77D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CF5B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712268" w:rsidRPr="00316C59" w:rsidRDefault="00A77DE7" w:rsidP="0071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3310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3310EA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A7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331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77DE7">
        <w:rPr>
          <w:rFonts w:ascii="Times New Roman" w:eastAsia="Lohit Hindi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="00712268" w:rsidRPr="009D53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310EA" w:rsidRPr="00712268" w:rsidRDefault="003310EA" w:rsidP="0071226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712268" w:rsidRPr="00803D58" w:rsidRDefault="00712268" w:rsidP="0071226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03D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712268" w:rsidRPr="00803D58" w:rsidRDefault="00712268" w:rsidP="0071226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03D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3310E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803D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712268" w:rsidRPr="00803D58" w:rsidTr="007A2BF1">
        <w:tc>
          <w:tcPr>
            <w:tcW w:w="580" w:type="dxa"/>
          </w:tcPr>
          <w:p w:rsidR="00712268" w:rsidRPr="00803D58" w:rsidRDefault="0071226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3D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712268" w:rsidRPr="00803D58" w:rsidRDefault="00712268" w:rsidP="00A20D8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3D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B12D84" w:rsidRPr="00803D58" w:rsidTr="007A2BF1">
        <w:tc>
          <w:tcPr>
            <w:tcW w:w="580" w:type="dxa"/>
          </w:tcPr>
          <w:p w:rsidR="00B12D84" w:rsidRPr="00803D58" w:rsidRDefault="00B12D8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3D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  <w:vAlign w:val="center"/>
          </w:tcPr>
          <w:p w:rsidR="00B12D84" w:rsidRPr="00B12D84" w:rsidRDefault="00B12D84" w:rsidP="00A20D81">
            <w:pPr>
              <w:jc w:val="both"/>
              <w:rPr>
                <w:bCs/>
                <w:sz w:val="24"/>
                <w:szCs w:val="24"/>
              </w:rPr>
            </w:pPr>
            <w:r w:rsidRPr="00B12D84">
              <w:rPr>
                <w:sz w:val="24"/>
                <w:szCs w:val="24"/>
              </w:rPr>
              <w:t>Раздел 1. Методология и методы исследовательской и проектной деятельности социального педагога</w:t>
            </w:r>
          </w:p>
        </w:tc>
      </w:tr>
      <w:tr w:rsidR="00B12D84" w:rsidRPr="00803D58" w:rsidTr="007A2BF1">
        <w:tc>
          <w:tcPr>
            <w:tcW w:w="580" w:type="dxa"/>
          </w:tcPr>
          <w:p w:rsidR="00B12D84" w:rsidRPr="00803D58" w:rsidRDefault="00B12D8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3D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  <w:vAlign w:val="center"/>
          </w:tcPr>
          <w:p w:rsidR="00B12D84" w:rsidRPr="00B12D84" w:rsidRDefault="00A20D81" w:rsidP="00A20D8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="00B12D84" w:rsidRPr="00B12D84">
              <w:rPr>
                <w:sz w:val="24"/>
                <w:szCs w:val="24"/>
              </w:rPr>
              <w:t>Методика организации исследовательской деятельности обучающихся</w:t>
            </w:r>
          </w:p>
        </w:tc>
      </w:tr>
      <w:tr w:rsidR="00B12D84" w:rsidRPr="00803D58" w:rsidTr="007A2BF1">
        <w:tc>
          <w:tcPr>
            <w:tcW w:w="580" w:type="dxa"/>
          </w:tcPr>
          <w:p w:rsidR="00B12D84" w:rsidRPr="00803D58" w:rsidRDefault="00B12D8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03D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  <w:vAlign w:val="center"/>
          </w:tcPr>
          <w:p w:rsidR="00B12D84" w:rsidRPr="00B12D84" w:rsidRDefault="00B12D84" w:rsidP="00A20D81">
            <w:pPr>
              <w:jc w:val="both"/>
              <w:rPr>
                <w:sz w:val="24"/>
                <w:szCs w:val="24"/>
              </w:rPr>
            </w:pPr>
            <w:r w:rsidRPr="00B12D84">
              <w:rPr>
                <w:sz w:val="24"/>
                <w:szCs w:val="24"/>
              </w:rPr>
              <w:t>Раздел 3. Методика и технология социально-педагогического  проектирования</w:t>
            </w:r>
          </w:p>
        </w:tc>
      </w:tr>
    </w:tbl>
    <w:p w:rsidR="00712268" w:rsidRDefault="00712268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03D58" w:rsidRDefault="00803D58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03D58" w:rsidRPr="00D075A9" w:rsidRDefault="00803D58" w:rsidP="00166C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803D58" w:rsidRDefault="00803D58" w:rsidP="00803D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803D58" w:rsidRPr="00D075A9" w:rsidRDefault="00803D58" w:rsidP="00803D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03D58" w:rsidRPr="00F42501" w:rsidRDefault="00803D58" w:rsidP="0080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  <w:r w:rsidRPr="00803D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</w:t>
      </w:r>
      <w:r w:rsidR="00B12D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О.06.01МАТЕМАТИЧЕСКАЯ СТАТИСТИКА В </w:t>
      </w:r>
      <w:r w:rsidR="003310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B12D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ПСИХОЛОГО-</w:t>
      </w:r>
      <w:r w:rsidR="00B12D84" w:rsidRPr="00444F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ПЕДАГОГИЧЕСКОМ ИССЛЕДОВАНИИ</w:t>
      </w:r>
    </w:p>
    <w:p w:rsidR="00803D58" w:rsidRPr="00D9664E" w:rsidRDefault="00803D58" w:rsidP="00D9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D58" w:rsidRPr="0096160D" w:rsidRDefault="00803D58" w:rsidP="00803D5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E048EB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03D58" w:rsidRPr="0096160D" w:rsidRDefault="00803D58" w:rsidP="00803D5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03D58" w:rsidRDefault="00803D58" w:rsidP="00803D58">
      <w:pPr>
        <w:pStyle w:val="a3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713"/>
      </w:tblGrid>
      <w:tr w:rsidR="00166C19" w:rsidRPr="00DC51F7" w:rsidTr="003310EA">
        <w:trPr>
          <w:trHeight w:val="5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9" w:rsidRPr="00DC51F7" w:rsidRDefault="00166C19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19" w:rsidRPr="00DC51F7" w:rsidRDefault="00166C19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166C19" w:rsidRPr="00DC51F7" w:rsidRDefault="00166C19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166C19" w:rsidRPr="00DC51F7" w:rsidTr="003310E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9" w:rsidRPr="00477DB8" w:rsidRDefault="00444F76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 w:rsidR="005F20A6" w:rsidRPr="00F639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9" w:rsidRPr="00477DB8" w:rsidRDefault="00444F76" w:rsidP="003310EA">
            <w:pPr>
              <w:spacing w:after="0" w:line="240" w:lineRule="auto"/>
              <w:ind w:left="2"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F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310EA" w:rsidRPr="00DC51F7" w:rsidTr="003310E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A" w:rsidRDefault="003310EA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A" w:rsidRPr="00444F76" w:rsidRDefault="003310EA" w:rsidP="0033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66C19" w:rsidRPr="00DC51F7" w:rsidTr="003310E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9" w:rsidRPr="00EC69B5" w:rsidRDefault="00444F76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ПК-20</w:t>
            </w:r>
            <w:r w:rsidR="00166C19" w:rsidRPr="00477D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19" w:rsidRPr="00B71A94" w:rsidRDefault="00444F76" w:rsidP="003310EA">
            <w:pPr>
              <w:tabs>
                <w:tab w:val="right" w:pos="2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F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планировать и проводить психолого-педагогическое исследование</w:t>
            </w:r>
          </w:p>
        </w:tc>
      </w:tr>
    </w:tbl>
    <w:p w:rsidR="00803D58" w:rsidRPr="006E41B6" w:rsidRDefault="00803D58" w:rsidP="00803D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D58" w:rsidRPr="006E41B6" w:rsidRDefault="00803D58" w:rsidP="00803D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E41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44F76" w:rsidRPr="00444F76" w:rsidRDefault="00444F76" w:rsidP="00444F7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444F76"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  <w:lang w:eastAsia="ru-RU"/>
        </w:rPr>
        <w:t xml:space="preserve">Цель </w:t>
      </w:r>
      <w:r w:rsidRPr="00444F76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дисциплины: </w:t>
      </w:r>
      <w:r w:rsidRPr="00444F7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формирование у студентов научного представления о случайных событиях и величинах, математической логике, а также о методах математической обработки информации в научных исследованиях. </w:t>
      </w:r>
    </w:p>
    <w:p w:rsidR="00444F76" w:rsidRPr="00444F76" w:rsidRDefault="00444F76" w:rsidP="00444F76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lang w:eastAsia="ru-RU"/>
        </w:rPr>
      </w:pPr>
      <w:r w:rsidRPr="00444F76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Задачи дисциплины</w:t>
      </w:r>
      <w:r w:rsidRPr="00444F76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lang w:eastAsia="ru-RU"/>
        </w:rPr>
        <w:t>:</w:t>
      </w:r>
    </w:p>
    <w:p w:rsidR="00444F76" w:rsidRPr="00444F76" w:rsidRDefault="00444F76" w:rsidP="00204B97">
      <w:pPr>
        <w:pStyle w:val="a4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44F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освоение методов количественной оценки случайных событий и величин;</w:t>
      </w:r>
    </w:p>
    <w:p w:rsidR="00444F76" w:rsidRPr="00444F76" w:rsidRDefault="00444F76" w:rsidP="00204B97">
      <w:pPr>
        <w:pStyle w:val="a4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44F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умений содержательно интерпретировать результаты математической обработки информации;</w:t>
      </w:r>
    </w:p>
    <w:p w:rsidR="00444F76" w:rsidRDefault="00444F76" w:rsidP="00204B97">
      <w:pPr>
        <w:pStyle w:val="a4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44F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формировать знания о методах математико-статистического анализа в психолого-педагогических исследованиях и правилах их выбора в соответствии с научной гипотезой и целью исследования.</w:t>
      </w:r>
    </w:p>
    <w:p w:rsidR="00444F76" w:rsidRPr="00444F76" w:rsidRDefault="00444F76" w:rsidP="00444F7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обязательным дисциплинам обязательной части программы бакалавриата.</w:t>
      </w:r>
    </w:p>
    <w:p w:rsidR="00803D58" w:rsidRDefault="00444F76" w:rsidP="00444F7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D9664E" w:rsidRPr="00803D58" w:rsidRDefault="00D9664E" w:rsidP="00444F7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58" w:rsidRPr="00021CCF" w:rsidRDefault="00803D58" w:rsidP="00803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21C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3310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803D58" w:rsidRPr="00316C59" w:rsidRDefault="00021CCF" w:rsidP="0080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44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составляет 3</w:t>
      </w:r>
      <w:r w:rsidRPr="000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444F76">
        <w:rPr>
          <w:rFonts w:ascii="Times New Roman" w:eastAsia="Times New Roman" w:hAnsi="Times New Roman" w:cs="Times New Roman"/>
          <w:sz w:val="24"/>
          <w:szCs w:val="24"/>
          <w:lang w:eastAsia="ru-RU"/>
        </w:rPr>
        <w:t>108 академических часов</w:t>
      </w:r>
      <w:r w:rsidRPr="00021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3310EA" w:rsidRPr="00021CCF" w:rsidRDefault="003310EA" w:rsidP="00803D5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803D58" w:rsidRPr="00021CCF" w:rsidRDefault="00803D58" w:rsidP="00803D5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21C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803D58" w:rsidRPr="00021CCF" w:rsidRDefault="00803D58" w:rsidP="00803D5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21C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3310E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021C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803D58" w:rsidRPr="00021CCF" w:rsidTr="007A2BF1">
        <w:tc>
          <w:tcPr>
            <w:tcW w:w="580" w:type="dxa"/>
          </w:tcPr>
          <w:p w:rsidR="00803D58" w:rsidRPr="00021CCF" w:rsidRDefault="00803D5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803D58" w:rsidRPr="00021CCF" w:rsidRDefault="00803D58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03D58" w:rsidRPr="00021CCF" w:rsidTr="007A2BF1">
        <w:tc>
          <w:tcPr>
            <w:tcW w:w="580" w:type="dxa"/>
          </w:tcPr>
          <w:p w:rsidR="00803D58" w:rsidRPr="00021CCF" w:rsidRDefault="00803D5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204B97" w:rsidRDefault="00444F76" w:rsidP="00444F7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1. </w:t>
            </w:r>
            <w:r w:rsidRPr="00444F7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Элементы теории множеств. Теоретико-множественные основы матем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атической обработки информации. </w:t>
            </w:r>
          </w:p>
          <w:p w:rsidR="00803D58" w:rsidRPr="00021CCF" w:rsidRDefault="00444F76" w:rsidP="00444F7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4F7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 Понятие множество. Подмножество. Основные числовые множества</w:t>
            </w:r>
          </w:p>
        </w:tc>
      </w:tr>
      <w:tr w:rsidR="00803D58" w:rsidRPr="00021CCF" w:rsidTr="007A2BF1">
        <w:tc>
          <w:tcPr>
            <w:tcW w:w="580" w:type="dxa"/>
          </w:tcPr>
          <w:p w:rsidR="00803D58" w:rsidRPr="00021CCF" w:rsidRDefault="00803D5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803D58" w:rsidRPr="00021CCF" w:rsidRDefault="00444F76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4F7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 Операции над множествами. Диаграммы Эйлера-Венна, таблицы вхождения элементов, координатная плоскость</w:t>
            </w:r>
          </w:p>
        </w:tc>
      </w:tr>
      <w:tr w:rsidR="00803D58" w:rsidRPr="00021CCF" w:rsidTr="007A2BF1">
        <w:tc>
          <w:tcPr>
            <w:tcW w:w="580" w:type="dxa"/>
          </w:tcPr>
          <w:p w:rsidR="00803D58" w:rsidRPr="00021CCF" w:rsidRDefault="00803D5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803D58" w:rsidRPr="00021CCF" w:rsidRDefault="00444F76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4F7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 Формула включений и исключений. Декартово произведение множеств. Соответствия. Бинарные отношения и их свойства. Отображения</w:t>
            </w:r>
          </w:p>
        </w:tc>
      </w:tr>
      <w:tr w:rsidR="00803D58" w:rsidRPr="00021CCF" w:rsidTr="007A2BF1">
        <w:tc>
          <w:tcPr>
            <w:tcW w:w="580" w:type="dxa"/>
          </w:tcPr>
          <w:p w:rsidR="00803D58" w:rsidRPr="00021CCF" w:rsidRDefault="00803D5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204B97" w:rsidRDefault="00444F76" w:rsidP="00444F7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</w:t>
            </w:r>
            <w:r w:rsidRPr="00444F7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Элементы алгебры логики. Использование логических за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конов при работе с информацией. </w:t>
            </w:r>
          </w:p>
          <w:p w:rsidR="00803D58" w:rsidRPr="00021CCF" w:rsidRDefault="00444F76" w:rsidP="00444F7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4F7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4. Высказывания. Логика высказываний. Основные логические операции. 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Таблицы истинности</w:t>
            </w:r>
          </w:p>
        </w:tc>
      </w:tr>
      <w:tr w:rsidR="00803D58" w:rsidRPr="00021CCF" w:rsidTr="007A2BF1">
        <w:tc>
          <w:tcPr>
            <w:tcW w:w="580" w:type="dxa"/>
          </w:tcPr>
          <w:p w:rsidR="00803D58" w:rsidRPr="00021CCF" w:rsidRDefault="00803D5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803D58" w:rsidRPr="00021CCF" w:rsidRDefault="00444F76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4F7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5. Логические формулы. Тавтология и противоречие. Равносильность высказываний. Законы алгебры логики</w:t>
            </w:r>
          </w:p>
        </w:tc>
      </w:tr>
      <w:tr w:rsidR="00803D58" w:rsidRPr="00021CCF" w:rsidTr="007A2BF1">
        <w:tc>
          <w:tcPr>
            <w:tcW w:w="580" w:type="dxa"/>
          </w:tcPr>
          <w:p w:rsidR="00803D58" w:rsidRPr="00021CCF" w:rsidRDefault="00803D5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204B97" w:rsidRDefault="00444F76" w:rsidP="00444F7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3. </w:t>
            </w:r>
            <w:r w:rsidR="00194B4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Комбинаторика. </w:t>
            </w:r>
          </w:p>
          <w:p w:rsidR="00803D58" w:rsidRPr="00021CCF" w:rsidRDefault="00444F76" w:rsidP="00444F7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44F7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6. Элементы комбинаторики. Комбинаторные методы обработки информации</w:t>
            </w:r>
          </w:p>
        </w:tc>
      </w:tr>
      <w:tr w:rsidR="00803D58" w:rsidRPr="00021CCF" w:rsidTr="007A2BF1">
        <w:tc>
          <w:tcPr>
            <w:tcW w:w="580" w:type="dxa"/>
          </w:tcPr>
          <w:p w:rsidR="00803D58" w:rsidRPr="00021CCF" w:rsidRDefault="00803D5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204B97" w:rsidRDefault="00194B40" w:rsidP="00194B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4. </w:t>
            </w:r>
            <w:r w:rsidRPr="00194B4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понятия теории вероятностей. Вероятн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ые методы обработки информации. </w:t>
            </w:r>
          </w:p>
          <w:p w:rsidR="00803D58" w:rsidRPr="00021CCF" w:rsidRDefault="00194B40" w:rsidP="00194B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B4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7. События. Вероятность. Основные теоремы теории вероятностей</w:t>
            </w:r>
          </w:p>
        </w:tc>
      </w:tr>
      <w:tr w:rsidR="00021CCF" w:rsidRPr="00021CCF" w:rsidTr="007A2BF1">
        <w:tc>
          <w:tcPr>
            <w:tcW w:w="580" w:type="dxa"/>
          </w:tcPr>
          <w:p w:rsidR="00021CCF" w:rsidRPr="00021CCF" w:rsidRDefault="00021CCF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021CCF" w:rsidRPr="00021CCF" w:rsidRDefault="00194B40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B4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8. Формула полной вероятности. Формула Байеса</w:t>
            </w:r>
          </w:p>
        </w:tc>
      </w:tr>
      <w:tr w:rsidR="00021CCF" w:rsidRPr="00021CCF" w:rsidTr="007A2BF1">
        <w:tc>
          <w:tcPr>
            <w:tcW w:w="580" w:type="dxa"/>
          </w:tcPr>
          <w:p w:rsidR="00021CCF" w:rsidRPr="00021CCF" w:rsidRDefault="00021CCF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204B97" w:rsidRDefault="00194B40" w:rsidP="00194B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5. Математическая статистика. </w:t>
            </w:r>
          </w:p>
          <w:p w:rsidR="00021CCF" w:rsidRPr="00021CCF" w:rsidRDefault="00194B40" w:rsidP="00194B4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B4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9. Введение в математическую статистику</w:t>
            </w:r>
          </w:p>
        </w:tc>
      </w:tr>
      <w:tr w:rsidR="00021CCF" w:rsidRPr="00021CCF" w:rsidTr="007A2BF1">
        <w:tc>
          <w:tcPr>
            <w:tcW w:w="580" w:type="dxa"/>
          </w:tcPr>
          <w:p w:rsidR="00021CCF" w:rsidRPr="00021CCF" w:rsidRDefault="00021CCF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21C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021CCF" w:rsidRPr="00021CCF" w:rsidRDefault="00194B40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B4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10. Элементы математической статистики. Статистические методы обработки информации</w:t>
            </w:r>
          </w:p>
        </w:tc>
      </w:tr>
    </w:tbl>
    <w:p w:rsidR="00803D58" w:rsidRDefault="00803D58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3A8D" w:rsidRDefault="00943A8D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3A8D" w:rsidRPr="00D075A9" w:rsidRDefault="00943A8D" w:rsidP="003310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43A8D" w:rsidRDefault="00943A8D" w:rsidP="00943A8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43A8D" w:rsidRPr="00D075A9" w:rsidRDefault="00943A8D" w:rsidP="00943A8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43A8D" w:rsidRPr="00F42501" w:rsidRDefault="007F6D82" w:rsidP="0094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  <w:r w:rsidRPr="007F6D82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 xml:space="preserve">Б1.О.06.02 </w:t>
      </w:r>
      <w:r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КОЛИЧЕСТВЕННЫЕ И КАЧЕСТВЕННЫЕ МЕТОДЫ</w:t>
      </w:r>
      <w:r w:rsidR="00D9664E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br/>
      </w:r>
      <w:r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 xml:space="preserve"> ПС</w:t>
      </w:r>
      <w:r w:rsidR="00B16924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ИХОЛОГО-</w:t>
      </w:r>
      <w:r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ПЕДАГОГИЧЕСКИХ ИССЛЕДОВАНИЙ</w:t>
      </w:r>
    </w:p>
    <w:p w:rsidR="00943A8D" w:rsidRDefault="00943A8D" w:rsidP="00AA6F26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943A8D" w:rsidRPr="0096160D" w:rsidRDefault="00943A8D" w:rsidP="00943A8D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43A8D" w:rsidRPr="0096160D" w:rsidRDefault="00943A8D" w:rsidP="00943A8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729"/>
      </w:tblGrid>
      <w:tr w:rsidR="005F20A6" w:rsidRPr="00DC51F7" w:rsidTr="00D9664E">
        <w:trPr>
          <w:trHeight w:val="4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6" w:rsidRPr="00DC51F7" w:rsidRDefault="005F20A6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6" w:rsidRPr="00DC51F7" w:rsidRDefault="005F20A6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5F20A6" w:rsidRPr="00DC51F7" w:rsidRDefault="005F20A6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7F6D82" w:rsidRPr="00DC51F7" w:rsidTr="00D9664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82" w:rsidRPr="00477DB8" w:rsidRDefault="007F6D82" w:rsidP="00D66BC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УК-1</w:t>
            </w:r>
            <w:r w:rsidRPr="00F639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82" w:rsidRPr="00477DB8" w:rsidRDefault="007F6D82" w:rsidP="00D66BCA">
            <w:pPr>
              <w:spacing w:after="38" w:line="273" w:lineRule="auto"/>
              <w:ind w:left="2"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F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9664E" w:rsidRPr="00DC51F7" w:rsidTr="00D9664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4E" w:rsidRDefault="00D9664E" w:rsidP="00D66BC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4E" w:rsidRPr="00D9664E" w:rsidRDefault="00D9664E" w:rsidP="00D9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F6D82" w:rsidRPr="00DC51F7" w:rsidTr="00D9664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82" w:rsidRPr="00EC69B5" w:rsidRDefault="007F6D82" w:rsidP="00D66BC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ПК-20</w:t>
            </w:r>
            <w:r w:rsidRPr="00477D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82" w:rsidRPr="00B71A94" w:rsidRDefault="007F6D82" w:rsidP="00D66BCA">
            <w:pPr>
              <w:tabs>
                <w:tab w:val="right" w:pos="2128"/>
              </w:tabs>
              <w:spacing w:after="2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F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планировать и проводить психолого-педагогическое исследование</w:t>
            </w:r>
          </w:p>
        </w:tc>
      </w:tr>
    </w:tbl>
    <w:p w:rsidR="00943A8D" w:rsidRPr="00943A8D" w:rsidRDefault="00943A8D" w:rsidP="00943A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B2551" w:rsidRPr="008B2551" w:rsidRDefault="008B2551" w:rsidP="008B255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B255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8B2551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8B255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8B2551" w:rsidRDefault="008B2551" w:rsidP="008B2551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B255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системы </w:t>
      </w: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знаний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 количественных и качественных методах психологических исследований</w:t>
      </w: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а также практических </w:t>
      </w: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умений и навыков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их </w:t>
      </w: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применения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в исследовательской деятельности.</w:t>
      </w:r>
    </w:p>
    <w:p w:rsidR="008B2551" w:rsidRPr="008B2551" w:rsidRDefault="008B2551" w:rsidP="008B2551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8B2551" w:rsidRDefault="008B2551" w:rsidP="00C5579D">
      <w:pPr>
        <w:widowControl w:val="0"/>
        <w:numPr>
          <w:ilvl w:val="0"/>
          <w:numId w:val="57"/>
        </w:numPr>
        <w:tabs>
          <w:tab w:val="left" w:pos="567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сформировать представление о значении </w:t>
      </w: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количественных и качественных метод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ов в</w:t>
      </w: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психологических исследовани</w:t>
      </w:r>
      <w:r w:rsidR="003A15F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;</w:t>
      </w:r>
    </w:p>
    <w:p w:rsidR="008B2551" w:rsidRDefault="008B2551" w:rsidP="00C5579D">
      <w:pPr>
        <w:widowControl w:val="0"/>
        <w:numPr>
          <w:ilvl w:val="0"/>
          <w:numId w:val="57"/>
        </w:numPr>
        <w:tabs>
          <w:tab w:val="left" w:pos="567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знания о качественном анализе данных психологического исследования и навыки его применения;</w:t>
      </w:r>
    </w:p>
    <w:p w:rsidR="008B2551" w:rsidRPr="008B2551" w:rsidRDefault="008B2551" w:rsidP="00C5579D">
      <w:pPr>
        <w:widowControl w:val="0"/>
        <w:numPr>
          <w:ilvl w:val="0"/>
          <w:numId w:val="57"/>
        </w:numPr>
        <w:tabs>
          <w:tab w:val="left" w:pos="567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</w:t>
      </w: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знания о возможностях и ограничениях в применении разных статистических критериев, алгоритмах их применения и особенностях интерпретации полученных результатов;</w:t>
      </w:r>
    </w:p>
    <w:p w:rsidR="008B2551" w:rsidRPr="008B2551" w:rsidRDefault="008B2551" w:rsidP="00C5579D">
      <w:pPr>
        <w:widowControl w:val="0"/>
        <w:numPr>
          <w:ilvl w:val="0"/>
          <w:numId w:val="57"/>
        </w:numPr>
        <w:tabs>
          <w:tab w:val="left" w:pos="567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закрепить умения и нав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ыки обработки </w:t>
      </w: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данных с использованием математико-статистических критериев;</w:t>
      </w:r>
    </w:p>
    <w:p w:rsidR="008B2551" w:rsidRPr="008B2551" w:rsidRDefault="008B2551" w:rsidP="00C5579D">
      <w:pPr>
        <w:widowControl w:val="0"/>
        <w:numPr>
          <w:ilvl w:val="0"/>
          <w:numId w:val="57"/>
        </w:numPr>
        <w:tabs>
          <w:tab w:val="left" w:pos="567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B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формировать умение работать с научной литературой, содержащей описание результатов психологических исследований.</w:t>
      </w:r>
    </w:p>
    <w:p w:rsidR="00943A8D" w:rsidRPr="007F6D82" w:rsidRDefault="00B16924" w:rsidP="00D96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обязательным дисциплинам обязательной части программы бакалавриата.</w:t>
      </w:r>
    </w:p>
    <w:p w:rsidR="00943A8D" w:rsidRPr="008B45FE" w:rsidRDefault="00943A8D" w:rsidP="00943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FE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943A8D" w:rsidRPr="008B45FE" w:rsidRDefault="00943A8D" w:rsidP="00943A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A8D" w:rsidRPr="008B45FE" w:rsidRDefault="00943A8D" w:rsidP="0094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B45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D966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943A8D" w:rsidRPr="00316C59" w:rsidRDefault="008B45FE" w:rsidP="00943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DC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зачетные</w:t>
      </w:r>
      <w:r w:rsidRPr="008B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единицы, </w:t>
      </w:r>
      <w:r w:rsidR="00DC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 академических часов</w:t>
      </w:r>
      <w:r w:rsidRPr="008B4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8B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A8D" w:rsidRDefault="00943A8D" w:rsidP="00943A8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E048EB" w:rsidRPr="00943A8D" w:rsidRDefault="00E048EB" w:rsidP="00943A8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943A8D" w:rsidRPr="00952566" w:rsidRDefault="00943A8D" w:rsidP="00943A8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525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43A8D" w:rsidRPr="00952566" w:rsidRDefault="00943A8D" w:rsidP="00943A8D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525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D9664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95256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8B2551" w:rsidRPr="008B2551" w:rsidTr="00DC0F30">
        <w:tc>
          <w:tcPr>
            <w:tcW w:w="693" w:type="dxa"/>
          </w:tcPr>
          <w:p w:rsidR="008B2551" w:rsidRPr="008B2551" w:rsidRDefault="008B2551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B255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B2551" w:rsidRPr="008B2551" w:rsidRDefault="008B2551" w:rsidP="008B2551">
            <w:pPr>
              <w:tabs>
                <w:tab w:val="left" w:pos="3822"/>
              </w:tabs>
              <w:rPr>
                <w:bCs/>
                <w:color w:val="000000"/>
                <w:sz w:val="24"/>
                <w:szCs w:val="24"/>
              </w:rPr>
            </w:pPr>
            <w:r w:rsidRPr="008B255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77F8" w:rsidRPr="008B2551" w:rsidTr="00DC0F30">
        <w:tc>
          <w:tcPr>
            <w:tcW w:w="693" w:type="dxa"/>
          </w:tcPr>
          <w:p w:rsidR="006477F8" w:rsidRPr="008B2551" w:rsidRDefault="006477F8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477F8" w:rsidRPr="008B2551" w:rsidRDefault="006477F8" w:rsidP="008B2551">
            <w:pPr>
              <w:tabs>
                <w:tab w:val="left" w:pos="3822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Характеристика выборочного психологического исследования</w:t>
            </w:r>
          </w:p>
        </w:tc>
      </w:tr>
      <w:tr w:rsidR="008B2551" w:rsidRPr="008B2551" w:rsidTr="00DC0F30">
        <w:tc>
          <w:tcPr>
            <w:tcW w:w="693" w:type="dxa"/>
          </w:tcPr>
          <w:p w:rsidR="008B2551" w:rsidRPr="008B2551" w:rsidRDefault="006477F8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B2551" w:rsidRPr="008B2551" w:rsidRDefault="008B2551" w:rsidP="006477F8">
            <w:pPr>
              <w:tabs>
                <w:tab w:val="left" w:pos="382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характеристика количественных и качественных методов психологических исследований</w:t>
            </w:r>
          </w:p>
        </w:tc>
      </w:tr>
      <w:tr w:rsidR="006477F8" w:rsidRPr="008B2551" w:rsidTr="00DC0F30">
        <w:tc>
          <w:tcPr>
            <w:tcW w:w="693" w:type="dxa"/>
          </w:tcPr>
          <w:p w:rsidR="006477F8" w:rsidRDefault="006477F8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477F8" w:rsidRDefault="006477F8" w:rsidP="006477F8">
            <w:pPr>
              <w:tabs>
                <w:tab w:val="left" w:pos="382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Первичные описательные статистики</w:t>
            </w:r>
          </w:p>
        </w:tc>
      </w:tr>
      <w:tr w:rsidR="006477F8" w:rsidRPr="008B2551" w:rsidTr="00DC0F30">
        <w:tc>
          <w:tcPr>
            <w:tcW w:w="693" w:type="dxa"/>
          </w:tcPr>
          <w:p w:rsidR="006477F8" w:rsidRDefault="006477F8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477F8" w:rsidRDefault="006477F8" w:rsidP="006477F8">
            <w:pPr>
              <w:tabs>
                <w:tab w:val="left" w:pos="382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Виды измерительных шкал и их свойства</w:t>
            </w:r>
          </w:p>
        </w:tc>
      </w:tr>
      <w:tr w:rsidR="008B2551" w:rsidRPr="008B2551" w:rsidTr="00DC0F30">
        <w:tc>
          <w:tcPr>
            <w:tcW w:w="693" w:type="dxa"/>
          </w:tcPr>
          <w:p w:rsidR="008B2551" w:rsidRPr="008B2551" w:rsidRDefault="006477F8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B2551" w:rsidRPr="008B2551" w:rsidRDefault="008B2551" w:rsidP="006477F8">
            <w:pPr>
              <w:tabs>
                <w:tab w:val="left" w:pos="382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551">
              <w:rPr>
                <w:bCs/>
                <w:color w:val="000000"/>
                <w:sz w:val="24"/>
                <w:szCs w:val="24"/>
              </w:rPr>
              <w:t>Общий порядок математической обработки данных с использованием статистических критериев</w:t>
            </w:r>
          </w:p>
        </w:tc>
      </w:tr>
      <w:tr w:rsidR="008B2551" w:rsidRPr="008B2551" w:rsidTr="00DC0F30">
        <w:tc>
          <w:tcPr>
            <w:tcW w:w="693" w:type="dxa"/>
          </w:tcPr>
          <w:p w:rsidR="008B2551" w:rsidRPr="008B2551" w:rsidRDefault="006477F8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B2551" w:rsidRPr="008B2551" w:rsidRDefault="008B2551" w:rsidP="006477F8">
            <w:pPr>
              <w:tabs>
                <w:tab w:val="left" w:pos="382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551">
              <w:rPr>
                <w:bCs/>
                <w:color w:val="000000"/>
                <w:sz w:val="24"/>
                <w:szCs w:val="24"/>
              </w:rPr>
              <w:t>Параметрические критерии различия</w:t>
            </w:r>
          </w:p>
        </w:tc>
      </w:tr>
      <w:tr w:rsidR="008B2551" w:rsidRPr="008B2551" w:rsidTr="00DC0F30">
        <w:tc>
          <w:tcPr>
            <w:tcW w:w="693" w:type="dxa"/>
          </w:tcPr>
          <w:p w:rsidR="008B2551" w:rsidRPr="008B2551" w:rsidRDefault="006477F8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B2551" w:rsidRPr="008B2551" w:rsidRDefault="008B2551" w:rsidP="006477F8">
            <w:pPr>
              <w:tabs>
                <w:tab w:val="left" w:pos="382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551">
              <w:rPr>
                <w:bCs/>
                <w:color w:val="000000"/>
                <w:sz w:val="24"/>
                <w:szCs w:val="24"/>
              </w:rPr>
              <w:t>Непараметрические критерии различия</w:t>
            </w:r>
          </w:p>
        </w:tc>
      </w:tr>
      <w:tr w:rsidR="006477F8" w:rsidRPr="008B2551" w:rsidTr="00DC0F30">
        <w:tc>
          <w:tcPr>
            <w:tcW w:w="693" w:type="dxa"/>
          </w:tcPr>
          <w:p w:rsidR="006477F8" w:rsidRDefault="006477F8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477F8" w:rsidRPr="008B2551" w:rsidRDefault="006477F8" w:rsidP="006477F8">
            <w:pPr>
              <w:tabs>
                <w:tab w:val="left" w:pos="382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Оценка сдвига значений исследуемого признака</w:t>
            </w:r>
          </w:p>
        </w:tc>
      </w:tr>
      <w:tr w:rsidR="008B2551" w:rsidRPr="008B2551" w:rsidTr="00DC0F30">
        <w:trPr>
          <w:trHeight w:val="315"/>
        </w:trPr>
        <w:tc>
          <w:tcPr>
            <w:tcW w:w="693" w:type="dxa"/>
          </w:tcPr>
          <w:p w:rsidR="008B2551" w:rsidRPr="008B2551" w:rsidRDefault="006477F8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8B2551" w:rsidRPr="008B2551" w:rsidRDefault="008B2551" w:rsidP="006477F8">
            <w:pPr>
              <w:tabs>
                <w:tab w:val="left" w:pos="382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551">
              <w:rPr>
                <w:bCs/>
                <w:color w:val="000000"/>
                <w:sz w:val="24"/>
                <w:szCs w:val="24"/>
              </w:rPr>
              <w:t>Выявление различий в распределении признака</w:t>
            </w:r>
          </w:p>
        </w:tc>
      </w:tr>
      <w:tr w:rsidR="008B2551" w:rsidRPr="008B2551" w:rsidTr="00DC0F30">
        <w:tc>
          <w:tcPr>
            <w:tcW w:w="693" w:type="dxa"/>
          </w:tcPr>
          <w:p w:rsidR="008B2551" w:rsidRPr="008B2551" w:rsidRDefault="006477F8" w:rsidP="008B2551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8B2551" w:rsidRPr="008B2551" w:rsidRDefault="008B2551" w:rsidP="006477F8">
            <w:pPr>
              <w:tabs>
                <w:tab w:val="left" w:pos="3822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551">
              <w:rPr>
                <w:bCs/>
                <w:color w:val="000000"/>
                <w:sz w:val="24"/>
                <w:szCs w:val="24"/>
              </w:rPr>
              <w:t>Меры связи между явлениями</w:t>
            </w:r>
          </w:p>
        </w:tc>
      </w:tr>
    </w:tbl>
    <w:p w:rsidR="00943A8D" w:rsidRDefault="00943A8D" w:rsidP="00D966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52566" w:rsidRDefault="00952566" w:rsidP="00D966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52566" w:rsidRPr="00D075A9" w:rsidRDefault="00952566" w:rsidP="00D9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952566" w:rsidRDefault="00952566" w:rsidP="00D9664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52566" w:rsidRPr="00D075A9" w:rsidRDefault="00952566" w:rsidP="0095256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52566" w:rsidRPr="00F42501" w:rsidRDefault="00645E68" w:rsidP="0095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  <w:r w:rsidRPr="00645E68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Б1.О.06.03 МЕТОДОЛОГИЯ И МЕТОДЫ</w:t>
      </w:r>
      <w:r w:rsidR="00D9664E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br/>
      </w:r>
      <w:r w:rsidRPr="00645E68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 xml:space="preserve"> ПСИХОЛОГО-ПЕДАГОГИЧЕСКИХ ИССЛЕДОВАНИЙ</w:t>
      </w:r>
    </w:p>
    <w:p w:rsidR="00952566" w:rsidRPr="00AA6F26" w:rsidRDefault="00952566" w:rsidP="00D35E8E">
      <w:pPr>
        <w:spacing w:after="0"/>
        <w:rPr>
          <w:rFonts w:ascii="Times New Roman" w:hAnsi="Times New Roman" w:cs="Times New Roman"/>
          <w:sz w:val="24"/>
          <w:highlight w:val="yellow"/>
        </w:rPr>
      </w:pPr>
    </w:p>
    <w:p w:rsidR="00952566" w:rsidRPr="0096160D" w:rsidRDefault="00952566" w:rsidP="00952566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52566" w:rsidRDefault="00952566" w:rsidP="0095256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687"/>
      </w:tblGrid>
      <w:tr w:rsidR="009560CA" w:rsidRPr="00DC51F7" w:rsidTr="00D9664E">
        <w:trPr>
          <w:trHeight w:val="5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CA" w:rsidRPr="00DC51F7" w:rsidRDefault="009560CA" w:rsidP="00D9664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CA" w:rsidRPr="00DC51F7" w:rsidRDefault="009560CA" w:rsidP="00D9664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9560CA" w:rsidRPr="00DC51F7" w:rsidRDefault="009560CA" w:rsidP="00D9664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645E68" w:rsidRPr="00DC51F7" w:rsidTr="00D9664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68" w:rsidRPr="00477DB8" w:rsidRDefault="00645E68" w:rsidP="00D9664E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 w:rsidRPr="00F639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68" w:rsidRPr="00477DB8" w:rsidRDefault="00645E68" w:rsidP="00D9664E">
            <w:pPr>
              <w:spacing w:after="0" w:line="240" w:lineRule="auto"/>
              <w:ind w:left="2"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F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9664E" w:rsidRPr="00DC51F7" w:rsidTr="00D9664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4E" w:rsidRDefault="00D9664E" w:rsidP="00D9664E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4E" w:rsidRPr="00444F76" w:rsidRDefault="00D9664E" w:rsidP="00D9664E">
            <w:pPr>
              <w:spacing w:after="0" w:line="240" w:lineRule="auto"/>
              <w:ind w:left="2" w:right="9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45E68" w:rsidRPr="00DC51F7" w:rsidTr="00D9664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68" w:rsidRPr="00EC69B5" w:rsidRDefault="00645E68" w:rsidP="00D9664E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ПК-20</w:t>
            </w:r>
            <w:r w:rsidRPr="00477D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68" w:rsidRPr="00B71A94" w:rsidRDefault="00645E68" w:rsidP="00D9664E">
            <w:pPr>
              <w:tabs>
                <w:tab w:val="right" w:pos="2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F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планировать и проводить психолого-педагогическое исследование</w:t>
            </w:r>
          </w:p>
        </w:tc>
      </w:tr>
    </w:tbl>
    <w:p w:rsidR="00952566" w:rsidRDefault="00952566" w:rsidP="009525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52566" w:rsidRPr="006353BD" w:rsidRDefault="00952566" w:rsidP="009525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353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635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45E68" w:rsidRPr="00645E68" w:rsidRDefault="00645E68" w:rsidP="00645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E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645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формирование у студентов системы знаний, умений, навыков в области организации и проведения психолого-педагогических исследований.</w:t>
      </w:r>
    </w:p>
    <w:p w:rsidR="00645E68" w:rsidRPr="00645E68" w:rsidRDefault="00645E68" w:rsidP="00645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45E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:rsidR="00ED514F" w:rsidRDefault="00645E68" w:rsidP="00C5579D">
      <w:pPr>
        <w:pStyle w:val="a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сформировать у студентов представление о </w:t>
      </w:r>
      <w:r w:rsidR="00DC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науке и</w:t>
      </w:r>
      <w:r w:rsidRPr="00645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</w:t>
      </w:r>
      <w:r w:rsidR="00DC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исследовании</w:t>
      </w:r>
      <w:r w:rsidR="00ED5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D514F" w:rsidRDefault="00ED514F" w:rsidP="00C5579D">
      <w:pPr>
        <w:pStyle w:val="a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систему знаний о методологических основах психолого-педагогического исследования;</w:t>
      </w:r>
    </w:p>
    <w:p w:rsidR="00ED514F" w:rsidRDefault="00ED514F" w:rsidP="00C5579D">
      <w:pPr>
        <w:pStyle w:val="a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умение планировать и организовывать психолого-педагогическое исследование;</w:t>
      </w:r>
    </w:p>
    <w:p w:rsidR="00645E68" w:rsidRPr="00645E68" w:rsidRDefault="00ED514F" w:rsidP="00C5579D">
      <w:pPr>
        <w:pStyle w:val="a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сформировать </w:t>
      </w:r>
      <w:r w:rsidR="00924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и навыки применения методов психолого-педагогического исследования</w:t>
      </w:r>
      <w:r w:rsidR="00645E68" w:rsidRPr="00645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5E68" w:rsidRPr="00645E68" w:rsidRDefault="00645E68" w:rsidP="0092413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обязательным дисциплинам 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части программы бакалавриата.</w:t>
      </w:r>
    </w:p>
    <w:p w:rsidR="00645E68" w:rsidRPr="00645E68" w:rsidRDefault="00645E68" w:rsidP="0092413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952566" w:rsidRPr="00952566" w:rsidRDefault="00952566" w:rsidP="0095256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2566" w:rsidRPr="008E1F32" w:rsidRDefault="00952566" w:rsidP="00952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E1F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D966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952566" w:rsidRPr="00316C59" w:rsidRDefault="008E1F32" w:rsidP="00952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45E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645E68">
        <w:rPr>
          <w:rFonts w:ascii="Times New Roman" w:eastAsia="Times New Roman" w:hAnsi="Times New Roman" w:cs="Times New Roman"/>
          <w:sz w:val="24"/>
          <w:szCs w:val="24"/>
          <w:lang w:eastAsia="ru-RU"/>
        </w:rPr>
        <w:t>108 академических часов</w:t>
      </w:r>
      <w:r w:rsidRPr="008E1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</w:t>
      </w:r>
      <w:r w:rsidR="00952566" w:rsidRPr="008E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566" w:rsidRPr="00952566" w:rsidRDefault="00952566" w:rsidP="00952566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952566" w:rsidRPr="00D35E8E" w:rsidRDefault="00952566" w:rsidP="00952566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35E8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52566" w:rsidRPr="00D35E8E" w:rsidRDefault="00952566" w:rsidP="0095256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35E8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D9664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35E8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952566" w:rsidRPr="00ED514F" w:rsidTr="0039284F">
        <w:tc>
          <w:tcPr>
            <w:tcW w:w="580" w:type="dxa"/>
          </w:tcPr>
          <w:p w:rsidR="00952566" w:rsidRPr="00ED514F" w:rsidRDefault="00952566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D514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952566" w:rsidRPr="00ED514F" w:rsidRDefault="00952566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D514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52566" w:rsidRPr="00ED514F" w:rsidTr="0039284F">
        <w:tc>
          <w:tcPr>
            <w:tcW w:w="580" w:type="dxa"/>
          </w:tcPr>
          <w:p w:rsidR="00952566" w:rsidRPr="00ED514F" w:rsidRDefault="00952566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D514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952566" w:rsidRPr="00ED514F" w:rsidRDefault="00DC2265" w:rsidP="00ED51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науке и научных исследованиях</w:t>
            </w:r>
          </w:p>
        </w:tc>
      </w:tr>
      <w:tr w:rsidR="00952566" w:rsidRPr="00ED514F" w:rsidTr="0039284F">
        <w:tc>
          <w:tcPr>
            <w:tcW w:w="580" w:type="dxa"/>
          </w:tcPr>
          <w:p w:rsidR="00952566" w:rsidRPr="00ED514F" w:rsidRDefault="00952566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D514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952566" w:rsidRPr="00ED514F" w:rsidRDefault="00ED514F" w:rsidP="00437B76">
            <w:pPr>
              <w:widowControl w:val="0"/>
              <w:tabs>
                <w:tab w:val="left" w:pos="3822"/>
              </w:tabs>
              <w:suppressAutoHyphens/>
              <w:jc w:val="both"/>
              <w:rPr>
                <w:sz w:val="24"/>
                <w:szCs w:val="24"/>
              </w:rPr>
            </w:pPr>
            <w:r w:rsidRPr="00ED514F">
              <w:rPr>
                <w:sz w:val="24"/>
                <w:szCs w:val="24"/>
              </w:rPr>
              <w:t>Методологические основы психолого-педагогического исследования</w:t>
            </w:r>
          </w:p>
        </w:tc>
      </w:tr>
      <w:tr w:rsidR="00645E68" w:rsidRPr="00ED514F" w:rsidTr="0039284F">
        <w:tc>
          <w:tcPr>
            <w:tcW w:w="580" w:type="dxa"/>
          </w:tcPr>
          <w:p w:rsidR="00645E68" w:rsidRPr="00ED514F" w:rsidRDefault="00645E6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D514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645E68" w:rsidRPr="00ED514F" w:rsidRDefault="00ED514F" w:rsidP="00437B76">
            <w:pPr>
              <w:widowControl w:val="0"/>
              <w:tabs>
                <w:tab w:val="left" w:pos="3822"/>
              </w:tabs>
              <w:suppressAutoHyphens/>
              <w:jc w:val="both"/>
              <w:rPr>
                <w:sz w:val="24"/>
                <w:szCs w:val="24"/>
              </w:rPr>
            </w:pPr>
            <w:r w:rsidRPr="00ED514F">
              <w:rPr>
                <w:sz w:val="24"/>
                <w:szCs w:val="24"/>
              </w:rPr>
              <w:t>Планирование и организация психолого-педагогического исследования</w:t>
            </w:r>
          </w:p>
        </w:tc>
      </w:tr>
      <w:tr w:rsidR="00645E68" w:rsidRPr="00204B97" w:rsidTr="0039284F">
        <w:tc>
          <w:tcPr>
            <w:tcW w:w="580" w:type="dxa"/>
          </w:tcPr>
          <w:p w:rsidR="00645E68" w:rsidRPr="00ED514F" w:rsidRDefault="00645E68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D514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645E68" w:rsidRPr="00ED514F" w:rsidRDefault="00ED514F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D514F">
              <w:rPr>
                <w:sz w:val="24"/>
                <w:szCs w:val="24"/>
              </w:rPr>
              <w:t>Классификация методов психолого-педагогического исследования</w:t>
            </w:r>
          </w:p>
        </w:tc>
      </w:tr>
    </w:tbl>
    <w:p w:rsidR="009560CA" w:rsidRDefault="009560CA" w:rsidP="00D35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2A4177" w:rsidRDefault="002A4177" w:rsidP="004C439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2A4177" w:rsidRPr="002A4177" w:rsidRDefault="002A4177" w:rsidP="002A417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2A417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АННОТАЦИЯ </w:t>
      </w:r>
    </w:p>
    <w:p w:rsidR="002A4177" w:rsidRDefault="002A4177" w:rsidP="002A417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2A417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к рабочей программе дисциплины</w:t>
      </w:r>
    </w:p>
    <w:p w:rsidR="002A4177" w:rsidRDefault="002A4177" w:rsidP="002A417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4C4394" w:rsidRPr="004C4394" w:rsidRDefault="00DC2265" w:rsidP="004C439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Б1.О.07.01 </w:t>
      </w:r>
      <w:r w:rsidR="004C4394" w:rsidRPr="004C439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ВВЕДЕНИЕ В ПРОФЕССИЮ</w:t>
      </w:r>
    </w:p>
    <w:p w:rsidR="004C4394" w:rsidRPr="004C4394" w:rsidRDefault="004C4394" w:rsidP="004C4394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4C4394" w:rsidRPr="004C4394" w:rsidRDefault="004C4394" w:rsidP="004C439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4C43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C4394" w:rsidRPr="004C4394" w:rsidRDefault="004C4394" w:rsidP="004C4394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C43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2141"/>
        <w:gridCol w:w="7215"/>
      </w:tblGrid>
      <w:tr w:rsidR="004C4394" w:rsidRPr="004C4394" w:rsidTr="00D9664E">
        <w:trPr>
          <w:trHeight w:val="556"/>
        </w:trPr>
        <w:tc>
          <w:tcPr>
            <w:tcW w:w="2141" w:type="dxa"/>
            <w:shd w:val="clear" w:color="auto" w:fill="auto"/>
          </w:tcPr>
          <w:p w:rsidR="004C4394" w:rsidRPr="004C4394" w:rsidRDefault="004C4394" w:rsidP="004C43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C439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215" w:type="dxa"/>
            <w:shd w:val="clear" w:color="auto" w:fill="auto"/>
          </w:tcPr>
          <w:p w:rsidR="004C4394" w:rsidRPr="004C4394" w:rsidRDefault="004C4394" w:rsidP="004C43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C439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C4394" w:rsidRPr="004C4394" w:rsidRDefault="004C4394" w:rsidP="004C43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C439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4C4394" w:rsidRPr="004C4394" w:rsidTr="00D9664E">
        <w:trPr>
          <w:trHeight w:val="424"/>
        </w:trPr>
        <w:tc>
          <w:tcPr>
            <w:tcW w:w="2141" w:type="dxa"/>
            <w:vMerge w:val="restart"/>
            <w:shd w:val="clear" w:color="auto" w:fill="auto"/>
          </w:tcPr>
          <w:p w:rsidR="004C4394" w:rsidRPr="004C4394" w:rsidRDefault="004C4394" w:rsidP="004C4394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УК-6.</w:t>
            </w:r>
          </w:p>
        </w:tc>
        <w:tc>
          <w:tcPr>
            <w:tcW w:w="7215" w:type="dxa"/>
            <w:vMerge w:val="restart"/>
            <w:shd w:val="clear" w:color="auto" w:fill="auto"/>
          </w:tcPr>
          <w:p w:rsidR="004C4394" w:rsidRPr="004C4394" w:rsidRDefault="004C4394" w:rsidP="004C4394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C4394" w:rsidRPr="004C4394" w:rsidTr="00D9664E">
        <w:trPr>
          <w:trHeight w:val="424"/>
        </w:trPr>
        <w:tc>
          <w:tcPr>
            <w:tcW w:w="2141" w:type="dxa"/>
            <w:vMerge/>
            <w:shd w:val="clear" w:color="auto" w:fill="auto"/>
          </w:tcPr>
          <w:p w:rsidR="004C4394" w:rsidRPr="004C4394" w:rsidRDefault="004C4394" w:rsidP="004C4394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15" w:type="dxa"/>
            <w:vMerge/>
            <w:shd w:val="clear" w:color="auto" w:fill="auto"/>
          </w:tcPr>
          <w:p w:rsidR="004C4394" w:rsidRPr="004C4394" w:rsidRDefault="004C4394" w:rsidP="004C4394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C4394" w:rsidRPr="004C4394" w:rsidTr="00D9664E">
        <w:trPr>
          <w:trHeight w:val="424"/>
        </w:trPr>
        <w:tc>
          <w:tcPr>
            <w:tcW w:w="2141" w:type="dxa"/>
            <w:shd w:val="clear" w:color="auto" w:fill="auto"/>
          </w:tcPr>
          <w:p w:rsidR="004C4394" w:rsidRPr="004C4394" w:rsidRDefault="004C4394" w:rsidP="004C4394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ОПК-1.</w:t>
            </w:r>
          </w:p>
        </w:tc>
        <w:tc>
          <w:tcPr>
            <w:tcW w:w="7215" w:type="dxa"/>
            <w:shd w:val="clear" w:color="auto" w:fill="auto"/>
          </w:tcPr>
          <w:p w:rsidR="004C4394" w:rsidRPr="004C4394" w:rsidRDefault="004C4394" w:rsidP="004C4394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4C4394" w:rsidRPr="004C4394" w:rsidTr="00D9664E">
        <w:trPr>
          <w:trHeight w:val="691"/>
        </w:trPr>
        <w:tc>
          <w:tcPr>
            <w:tcW w:w="2141" w:type="dxa"/>
            <w:shd w:val="clear" w:color="auto" w:fill="auto"/>
          </w:tcPr>
          <w:p w:rsidR="004C4394" w:rsidRPr="004C4394" w:rsidRDefault="004C4394" w:rsidP="004C4394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215" w:type="dxa"/>
            <w:shd w:val="clear" w:color="auto" w:fill="auto"/>
          </w:tcPr>
          <w:p w:rsidR="004C4394" w:rsidRPr="004C4394" w:rsidRDefault="004C4394" w:rsidP="004C4394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</w:tbl>
    <w:p w:rsidR="004C4394" w:rsidRPr="004C4394" w:rsidRDefault="004C4394" w:rsidP="004C439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4C4394" w:rsidRPr="004C4394" w:rsidRDefault="004C4394" w:rsidP="004C439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C43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4C4394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4C43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4C4394" w:rsidRPr="004C4394" w:rsidRDefault="004C4394" w:rsidP="004C4394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C439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Цель дисциплины: </w:t>
      </w:r>
      <w:r w:rsidRPr="004C439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формирование научной социально-педагогической картины мира, подготовка к изучению социально-педагогических технологий, </w:t>
      </w:r>
      <w:r w:rsidRPr="004C439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ознакомление студентов с многообразием смыслового поля профессии социального педагога для творческой реализации этих познаний в своей работе.</w:t>
      </w:r>
    </w:p>
    <w:p w:rsidR="004C4394" w:rsidRPr="004C4394" w:rsidRDefault="004C4394" w:rsidP="004C4394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439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Задачи дисциплины</w:t>
      </w:r>
      <w:r w:rsidRPr="004C43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C4394" w:rsidRPr="004C4394" w:rsidRDefault="004C4394" w:rsidP="00C5579D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C43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овладеть системой знаний о сущности и специфике социально-педагогической деятельности;</w:t>
      </w:r>
    </w:p>
    <w:p w:rsidR="004C4394" w:rsidRPr="004C4394" w:rsidRDefault="004C4394" w:rsidP="00C5579D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43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изучить ведущие понятия дисциплины </w:t>
      </w:r>
    </w:p>
    <w:p w:rsidR="004C4394" w:rsidRDefault="004C4394" w:rsidP="00C5579D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C43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сформировать мотивационные установки к </w:t>
      </w:r>
      <w:r w:rsidRPr="004C43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принятию социально- педагогической деятельности как условия развития педагогического и гражданского сознания, творческого и личностного роста студентов.</w:t>
      </w:r>
    </w:p>
    <w:p w:rsidR="004C4394" w:rsidRPr="004C4394" w:rsidRDefault="004C4394" w:rsidP="004C4394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C43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обязательным дисциплинам обязательной части программы бакалавриата.</w:t>
      </w:r>
    </w:p>
    <w:p w:rsidR="004C4394" w:rsidRPr="004C4394" w:rsidRDefault="004C4394" w:rsidP="004C4394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C4394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C4394" w:rsidRPr="004C4394" w:rsidRDefault="004C4394" w:rsidP="004C439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4C4394" w:rsidRPr="004C4394" w:rsidRDefault="004C4394" w:rsidP="004C439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C43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4C4394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4C4394" w:rsidRPr="004C4394" w:rsidRDefault="004C4394" w:rsidP="004C439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C43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4C439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4C4394" w:rsidRPr="004C4394" w:rsidRDefault="004C4394" w:rsidP="004C439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4C43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4C4394" w:rsidRPr="004C4394" w:rsidRDefault="004C4394" w:rsidP="004C4394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C43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D9664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4C43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4C4394" w:rsidRPr="004C4394" w:rsidTr="0039284F">
        <w:tc>
          <w:tcPr>
            <w:tcW w:w="580" w:type="dxa"/>
          </w:tcPr>
          <w:p w:rsidR="004C4394" w:rsidRPr="004C4394" w:rsidRDefault="004C4394" w:rsidP="004C439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4C4394" w:rsidRPr="004C4394" w:rsidRDefault="004C4394" w:rsidP="004C439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C4394" w:rsidRPr="004C4394" w:rsidTr="0039284F">
        <w:tc>
          <w:tcPr>
            <w:tcW w:w="580" w:type="dxa"/>
          </w:tcPr>
          <w:p w:rsidR="004C4394" w:rsidRPr="004C4394" w:rsidRDefault="004C4394" w:rsidP="004C439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4C4394" w:rsidRPr="004C4394" w:rsidRDefault="004C4394" w:rsidP="004C439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Культурно-исторические предпосылки возникновения социально-педагогической деятельности</w:t>
            </w:r>
          </w:p>
        </w:tc>
      </w:tr>
      <w:tr w:rsidR="004C4394" w:rsidRPr="004C4394" w:rsidTr="0039284F">
        <w:tc>
          <w:tcPr>
            <w:tcW w:w="580" w:type="dxa"/>
          </w:tcPr>
          <w:p w:rsidR="004C4394" w:rsidRPr="004C4394" w:rsidRDefault="004C4394" w:rsidP="004C439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4C4394" w:rsidRPr="004C4394" w:rsidRDefault="004C4394" w:rsidP="004C439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профессии «социальный педагог»</w:t>
            </w:r>
          </w:p>
        </w:tc>
      </w:tr>
      <w:tr w:rsidR="004C4394" w:rsidRPr="004C4394" w:rsidTr="0039284F">
        <w:tc>
          <w:tcPr>
            <w:tcW w:w="580" w:type="dxa"/>
          </w:tcPr>
          <w:p w:rsidR="004C4394" w:rsidRPr="004C4394" w:rsidRDefault="004C4394" w:rsidP="004C4394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4C4394" w:rsidRPr="004C4394" w:rsidRDefault="004C4394" w:rsidP="004C4394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C439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Подготовка, профессионально-личностное становление и развитие социального педагога</w:t>
            </w:r>
          </w:p>
        </w:tc>
      </w:tr>
    </w:tbl>
    <w:p w:rsidR="004C4394" w:rsidRPr="004C4394" w:rsidRDefault="004C4394" w:rsidP="004C439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560CA" w:rsidRDefault="009560CA" w:rsidP="00D35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35E8E" w:rsidRPr="00D075A9" w:rsidRDefault="00D35E8E" w:rsidP="00D35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D35E8E" w:rsidRDefault="00D35E8E" w:rsidP="00D35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35E8E" w:rsidRPr="00D075A9" w:rsidRDefault="00D35E8E" w:rsidP="00D35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35E8E" w:rsidRPr="00F42501" w:rsidRDefault="009A258A" w:rsidP="00D3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  <w:r w:rsidRPr="009A258A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Б1.</w:t>
      </w:r>
      <w:r w:rsidR="008069BC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 xml:space="preserve">О.07.02 </w:t>
      </w:r>
      <w:r w:rsidR="008069BC" w:rsidRPr="008069B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КЛИНИЧЕСКАЯ ПСИХОЛОГИЯ ДЕТЕЙ И ПОДРОСТКОВ</w:t>
      </w:r>
    </w:p>
    <w:p w:rsidR="00D35E8E" w:rsidRPr="00AA6F26" w:rsidRDefault="00D35E8E" w:rsidP="00D35E8E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D35E8E" w:rsidRPr="0096160D" w:rsidRDefault="00D35E8E" w:rsidP="00D35E8E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35E8E" w:rsidRPr="0096160D" w:rsidRDefault="00D35E8E" w:rsidP="00D35E8E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687"/>
      </w:tblGrid>
      <w:tr w:rsidR="000F7D76" w:rsidRPr="00DC51F7" w:rsidTr="00D977DA">
        <w:trPr>
          <w:trHeight w:val="5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76" w:rsidRPr="00DC51F7" w:rsidRDefault="000F7D76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76" w:rsidRPr="00DC51F7" w:rsidRDefault="000F7D76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0F7D76" w:rsidRPr="00DC51F7" w:rsidRDefault="000F7D76" w:rsidP="00211B0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0F7D76" w:rsidRPr="00DC51F7" w:rsidTr="00D977DA">
        <w:trPr>
          <w:trHeight w:val="8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6" w:rsidRPr="00477DB8" w:rsidRDefault="008069B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</w:t>
            </w:r>
            <w:r w:rsidR="002D6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К-1</w:t>
            </w:r>
            <w:r w:rsidR="000F7D76" w:rsidRPr="00E746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6" w:rsidRPr="00477DB8" w:rsidRDefault="002D64B8" w:rsidP="00D977D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977DA" w:rsidRPr="00DC51F7" w:rsidTr="00D9664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DA" w:rsidRDefault="00D977DA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DA" w:rsidRPr="00D977DA" w:rsidRDefault="00D977DA" w:rsidP="00D9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069BC" w:rsidRPr="00DC51F7" w:rsidTr="00D9664E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C" w:rsidRDefault="008069BC" w:rsidP="00211B0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ПК-12</w:t>
            </w:r>
            <w:r w:rsidR="002D6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C" w:rsidRPr="008069BC" w:rsidRDefault="008069BC" w:rsidP="00D977D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6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развитии детей и обучающихся</w:t>
            </w:r>
          </w:p>
        </w:tc>
      </w:tr>
    </w:tbl>
    <w:p w:rsidR="00D35E8E" w:rsidRPr="00D35E8E" w:rsidRDefault="00D35E8E" w:rsidP="00D35E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35E8E" w:rsidRPr="00426B14" w:rsidRDefault="00D35E8E" w:rsidP="00D35E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26B1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2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37BE4" w:rsidRPr="00037BE4" w:rsidRDefault="00037BE4" w:rsidP="00037BE4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B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03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многообразие аспектов клинической психологии; изучение теоретических и методологических основ клинической психологии.</w:t>
      </w:r>
    </w:p>
    <w:p w:rsidR="00037BE4" w:rsidRPr="00037BE4" w:rsidRDefault="00037BE4" w:rsidP="00037BE4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037BE4" w:rsidRPr="00037BE4" w:rsidRDefault="00037BE4" w:rsidP="00C5579D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требований к профессиональной деятельности клинического психолога, специфики работы клинического психолога; </w:t>
      </w:r>
    </w:p>
    <w:p w:rsidR="00037BE4" w:rsidRPr="00037BE4" w:rsidRDefault="00037BE4" w:rsidP="00C5579D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психологических особенностей больных разных профилей, а также, стратегий и методов работы с ними; </w:t>
      </w:r>
    </w:p>
    <w:p w:rsidR="00037BE4" w:rsidRDefault="00037BE4" w:rsidP="00C5579D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вариантами организации медико-психологической службы и деятельности клинического психолога.</w:t>
      </w:r>
    </w:p>
    <w:p w:rsidR="00037BE4" w:rsidRPr="00037BE4" w:rsidRDefault="00037BE4" w:rsidP="00037B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обязательным дисциплинам обязательной части программы бакалавриата.</w:t>
      </w:r>
    </w:p>
    <w:p w:rsidR="00D35E8E" w:rsidRPr="00F36ED6" w:rsidRDefault="00D35E8E" w:rsidP="00037B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D6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D35E8E" w:rsidRPr="00D35E8E" w:rsidRDefault="00D35E8E" w:rsidP="00D35E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5E8E" w:rsidRPr="00F36ED6" w:rsidRDefault="00D35E8E" w:rsidP="00D3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36E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D977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D35E8E" w:rsidRPr="00F36ED6" w:rsidRDefault="00F36ED6" w:rsidP="00D35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72 академических часа </w:t>
      </w:r>
      <w:r w:rsidRPr="00F36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="00D35E8E" w:rsidRPr="00F3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E8E" w:rsidRPr="00D35E8E" w:rsidRDefault="00D35E8E" w:rsidP="00D35E8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D35E8E" w:rsidRPr="000579B4" w:rsidRDefault="00D35E8E" w:rsidP="00D35E8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579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35E8E" w:rsidRPr="000579B4" w:rsidRDefault="00D35E8E" w:rsidP="00D35E8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579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D977D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0579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D35E8E" w:rsidRPr="000579B4" w:rsidTr="00172ED6">
        <w:tc>
          <w:tcPr>
            <w:tcW w:w="580" w:type="dxa"/>
          </w:tcPr>
          <w:p w:rsidR="00D35E8E" w:rsidRPr="000579B4" w:rsidRDefault="00D35E8E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D35E8E" w:rsidRPr="000579B4" w:rsidRDefault="00D35E8E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35E8E" w:rsidRPr="000579B4" w:rsidTr="00172ED6">
        <w:tc>
          <w:tcPr>
            <w:tcW w:w="580" w:type="dxa"/>
          </w:tcPr>
          <w:p w:rsidR="00D35E8E" w:rsidRPr="000579B4" w:rsidRDefault="00D35E8E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D35E8E" w:rsidRPr="000579B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Общие понятия клинической психологии</w:t>
            </w:r>
          </w:p>
        </w:tc>
      </w:tr>
      <w:tr w:rsidR="00D35E8E" w:rsidRPr="00D35E8E" w:rsidTr="00172ED6">
        <w:tc>
          <w:tcPr>
            <w:tcW w:w="580" w:type="dxa"/>
          </w:tcPr>
          <w:p w:rsidR="00D35E8E" w:rsidRPr="000579B4" w:rsidRDefault="00D35E8E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D35E8E" w:rsidRPr="00D35E8E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История становления и развития клинической психологии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Pr="000579B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Клиническая психология в системе наук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понятия клинической психологии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Методологические основы клинической психологии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Смежные психологические дисциплины, как базис клинической психологии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Нейропсихология, как базис клинической психологии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Патопсихологические аспекты клинической психологии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Взаимосвязь клинической психологии и </w:t>
            </w:r>
            <w:proofErr w:type="spellStart"/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психосоматики</w:t>
            </w:r>
            <w:proofErr w:type="spellEnd"/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Психология аномального развития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Медицинская психология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Психология больного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Психологические аспекты работы с больными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Психологическое сопровождение лечебного процесса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Психологические аспекты деятельности лечащего коллектива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Деятельность клинического психолога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Организационные аспекты деятельности клинического психолога</w:t>
            </w:r>
          </w:p>
        </w:tc>
      </w:tr>
      <w:tr w:rsidR="00037BE4" w:rsidRPr="00D35E8E" w:rsidTr="00172ED6">
        <w:tc>
          <w:tcPr>
            <w:tcW w:w="580" w:type="dxa"/>
          </w:tcPr>
          <w:p w:rsid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776" w:type="dxa"/>
          </w:tcPr>
          <w:p w:rsidR="00037BE4" w:rsidRPr="00037BE4" w:rsidRDefault="00037BE4" w:rsidP="00D35E8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Деонтологические</w:t>
            </w:r>
            <w:proofErr w:type="spellEnd"/>
            <w:r w:rsidRPr="00037BE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аспекты деятельности клинического психолога</w:t>
            </w:r>
          </w:p>
        </w:tc>
      </w:tr>
    </w:tbl>
    <w:p w:rsidR="00D35E8E" w:rsidRDefault="00D35E8E" w:rsidP="00D977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79B4" w:rsidRDefault="000579B4" w:rsidP="00D977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79B4" w:rsidRPr="00D075A9" w:rsidRDefault="000579B4" w:rsidP="000579B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0579B4" w:rsidRDefault="000579B4" w:rsidP="000579B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579B4" w:rsidRPr="00D075A9" w:rsidRDefault="000579B4" w:rsidP="000579B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579B4" w:rsidRPr="00ED21BF" w:rsidRDefault="002D64B8" w:rsidP="0005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red"/>
          <w:lang w:eastAsia="ru-RU"/>
        </w:rPr>
      </w:pPr>
      <w:r w:rsidRPr="002D64B8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 xml:space="preserve">Б1.О.07.03 </w:t>
      </w:r>
      <w:r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ПСИХОДИАГНОСТИКА С ПРАКТИКУМОМ</w:t>
      </w:r>
    </w:p>
    <w:p w:rsidR="000579B4" w:rsidRPr="00AA6F26" w:rsidRDefault="000579B4" w:rsidP="000579B4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0579B4" w:rsidRPr="0096160D" w:rsidRDefault="000579B4" w:rsidP="000579B4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579B4" w:rsidRPr="0096160D" w:rsidRDefault="000579B4" w:rsidP="000579B4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713"/>
      </w:tblGrid>
      <w:tr w:rsidR="000F7D76" w:rsidRPr="00DC51F7" w:rsidTr="00D977DA">
        <w:trPr>
          <w:trHeight w:val="4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76" w:rsidRPr="00DC51F7" w:rsidRDefault="000F7D76" w:rsidP="00D977D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76" w:rsidRPr="00DC51F7" w:rsidRDefault="000F7D76" w:rsidP="00D977D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0F7D76" w:rsidRPr="00DC51F7" w:rsidRDefault="000F7D76" w:rsidP="00D977D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DC51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2D64B8" w:rsidRPr="00DC51F7" w:rsidTr="00D977D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B8" w:rsidRPr="00477DB8" w:rsidRDefault="002D64B8" w:rsidP="00D977D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 w:rsidRPr="00E746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B8" w:rsidRPr="00477DB8" w:rsidRDefault="002D64B8" w:rsidP="00D977DA">
            <w:pPr>
              <w:spacing w:after="0" w:line="240" w:lineRule="auto"/>
              <w:ind w:left="2"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977DA" w:rsidRPr="00DC51F7" w:rsidTr="00D977D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DA" w:rsidRDefault="00D977DA" w:rsidP="00D977D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DA" w:rsidRPr="002D64B8" w:rsidRDefault="00D977DA" w:rsidP="00D977DA">
            <w:pPr>
              <w:spacing w:after="0" w:line="240" w:lineRule="auto"/>
              <w:ind w:left="2" w:right="9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D64B8" w:rsidRPr="00DC51F7" w:rsidTr="00D977DA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B8" w:rsidRDefault="002D64B8" w:rsidP="00D977D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B8" w:rsidRPr="008069BC" w:rsidRDefault="002D64B8" w:rsidP="00D977DA">
            <w:pPr>
              <w:spacing w:after="0" w:line="240" w:lineRule="auto"/>
              <w:ind w:left="2" w:right="9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6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развитии детей и обучающихся</w:t>
            </w:r>
          </w:p>
        </w:tc>
      </w:tr>
    </w:tbl>
    <w:p w:rsidR="000579B4" w:rsidRDefault="000579B4" w:rsidP="000579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E2D56" w:rsidRPr="00426B14" w:rsidRDefault="009E2D56" w:rsidP="009E2D5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26B1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2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D64B8" w:rsidRPr="002D64B8" w:rsidRDefault="002D64B8" w:rsidP="002D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Цель дисциплины</w:t>
      </w: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: изучение теоретических и методологических положений, составляющих основы современной психологической диагностики, формирование профессионального мировоззрения и практических навыком проведения психодиагностического обследования.</w:t>
      </w:r>
    </w:p>
    <w:p w:rsidR="002D64B8" w:rsidRPr="002D64B8" w:rsidRDefault="002D64B8" w:rsidP="002D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2D64B8" w:rsidRPr="002D64B8" w:rsidRDefault="002D64B8" w:rsidP="00235376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формировать у обучающихся систему знани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й об истории зарубежной и отече</w:t>
      </w: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ственной психодиагностики;</w:t>
      </w:r>
    </w:p>
    <w:p w:rsidR="002D64B8" w:rsidRPr="002D64B8" w:rsidRDefault="002D64B8" w:rsidP="00235376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формировать у обучающихся систему знаний об основных интеллектуальных т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е</w:t>
      </w: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стах, личностных опросниках и проективных методах, а также формировать навыки их практического использования;</w:t>
      </w:r>
    </w:p>
    <w:p w:rsidR="002D64B8" w:rsidRPr="002D64B8" w:rsidRDefault="002D64B8" w:rsidP="00235376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формировать у обучающихся систему знаний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о психометрических основах кон</w:t>
      </w: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струирования психологических тестов;</w:t>
      </w:r>
    </w:p>
    <w:p w:rsidR="002D64B8" w:rsidRPr="002D64B8" w:rsidRDefault="002D64B8" w:rsidP="00235376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формировать у обучающихся умение организ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овывать психодиагностическое об</w:t>
      </w:r>
      <w:r w:rsidRPr="002D64B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следование с учетом знания основных этапов психодиагностического процесса и норм профессиональной этики.</w:t>
      </w:r>
    </w:p>
    <w:p w:rsidR="002D64B8" w:rsidRPr="002D64B8" w:rsidRDefault="002D64B8" w:rsidP="002D64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обязательным дисциплинам обязательной части программы бакалавриата.</w:t>
      </w:r>
    </w:p>
    <w:p w:rsidR="009E2D56" w:rsidRDefault="002D64B8" w:rsidP="002D64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2D64B8" w:rsidRPr="00D35E8E" w:rsidRDefault="002D64B8" w:rsidP="002D64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2D56" w:rsidRPr="00F36ED6" w:rsidRDefault="009E2D56" w:rsidP="009E2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36E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D977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9E2D56" w:rsidRPr="00F36ED6" w:rsidRDefault="002D64B8" w:rsidP="009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6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5 зачетные единицы, 180 академических часов</w:t>
      </w:r>
      <w:r w:rsidR="009E2D56" w:rsidRPr="00F36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="009E2D56" w:rsidRPr="00F3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2D56" w:rsidRPr="00D35E8E" w:rsidRDefault="009E2D56" w:rsidP="009E2D56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9E2D56" w:rsidRPr="000579B4" w:rsidRDefault="009E2D56" w:rsidP="009E2D56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579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4.СОДЕРЖАНИЕ ДИСЦИПЛИНЫ:</w:t>
      </w:r>
    </w:p>
    <w:p w:rsidR="009E2D56" w:rsidRPr="000579B4" w:rsidRDefault="009E2D56" w:rsidP="009E2D5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579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D977D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0579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9E2D56" w:rsidRPr="000579B4" w:rsidTr="00172ED6">
        <w:tc>
          <w:tcPr>
            <w:tcW w:w="580" w:type="dxa"/>
          </w:tcPr>
          <w:p w:rsidR="009E2D56" w:rsidRPr="000579B4" w:rsidRDefault="009E2D56" w:rsidP="00EE77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9E2D56" w:rsidRPr="000579B4" w:rsidRDefault="009E2D56" w:rsidP="00EE77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E2D56" w:rsidRPr="000579B4" w:rsidTr="00172ED6">
        <w:tc>
          <w:tcPr>
            <w:tcW w:w="580" w:type="dxa"/>
          </w:tcPr>
          <w:p w:rsidR="009E2D56" w:rsidRPr="000579B4" w:rsidRDefault="009E2D56" w:rsidP="00EE77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9E2D56" w:rsidRPr="000579B4" w:rsidRDefault="002D64B8" w:rsidP="00EE77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D64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Психодиагностика как наука</w:t>
            </w:r>
          </w:p>
        </w:tc>
      </w:tr>
      <w:tr w:rsidR="009E2D56" w:rsidRPr="00D35E8E" w:rsidTr="00172ED6">
        <w:tc>
          <w:tcPr>
            <w:tcW w:w="580" w:type="dxa"/>
          </w:tcPr>
          <w:p w:rsidR="009E2D56" w:rsidRPr="000579B4" w:rsidRDefault="009E2D56" w:rsidP="00EE77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9E2D56" w:rsidRPr="00D35E8E" w:rsidRDefault="002D64B8" w:rsidP="00EE77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D64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История психодиагностики</w:t>
            </w:r>
          </w:p>
        </w:tc>
      </w:tr>
      <w:tr w:rsidR="002D64B8" w:rsidRPr="00D35E8E" w:rsidTr="00172ED6">
        <w:tc>
          <w:tcPr>
            <w:tcW w:w="580" w:type="dxa"/>
          </w:tcPr>
          <w:p w:rsidR="002D64B8" w:rsidRPr="000579B4" w:rsidRDefault="002D64B8" w:rsidP="00EE77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2D64B8" w:rsidRPr="002D64B8" w:rsidRDefault="002D64B8" w:rsidP="00EE77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D64B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Классификации психодиагностических методов и подходов</w:t>
            </w:r>
          </w:p>
        </w:tc>
      </w:tr>
      <w:tr w:rsidR="000162C8" w:rsidRPr="00D35E8E" w:rsidTr="00172ED6">
        <w:tc>
          <w:tcPr>
            <w:tcW w:w="580" w:type="dxa"/>
          </w:tcPr>
          <w:p w:rsid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0162C8" w:rsidRPr="002D64B8" w:rsidRDefault="000162C8" w:rsidP="00EE77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Тест как основной инструмент психодиагностики. Стандартные требования к психологическим тестам</w:t>
            </w:r>
          </w:p>
        </w:tc>
      </w:tr>
      <w:tr w:rsidR="000162C8" w:rsidRPr="00D35E8E" w:rsidTr="00172ED6">
        <w:tc>
          <w:tcPr>
            <w:tcW w:w="580" w:type="dxa"/>
          </w:tcPr>
          <w:p w:rsid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0162C8" w:rsidRP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Характеристика психодиагностического процесса. Этика диагностического обследования</w:t>
            </w:r>
          </w:p>
        </w:tc>
      </w:tr>
      <w:tr w:rsidR="000162C8" w:rsidRPr="00D35E8E" w:rsidTr="00172ED6">
        <w:tc>
          <w:tcPr>
            <w:tcW w:w="580" w:type="dxa"/>
          </w:tcPr>
          <w:p w:rsid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0162C8" w:rsidRP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Интеллектуальные тесты</w:t>
            </w:r>
          </w:p>
        </w:tc>
      </w:tr>
      <w:tr w:rsidR="000162C8" w:rsidRPr="00D35E8E" w:rsidTr="00172ED6">
        <w:tc>
          <w:tcPr>
            <w:tcW w:w="580" w:type="dxa"/>
          </w:tcPr>
          <w:p w:rsid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0162C8" w:rsidRP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Личностные опросники</w:t>
            </w:r>
          </w:p>
        </w:tc>
      </w:tr>
      <w:tr w:rsidR="000162C8" w:rsidRPr="00D35E8E" w:rsidTr="00172ED6">
        <w:tc>
          <w:tcPr>
            <w:tcW w:w="580" w:type="dxa"/>
          </w:tcPr>
          <w:p w:rsid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0162C8" w:rsidRP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Проективные методики</w:t>
            </w:r>
          </w:p>
        </w:tc>
      </w:tr>
      <w:tr w:rsidR="000162C8" w:rsidRPr="00D35E8E" w:rsidTr="00172ED6">
        <w:tc>
          <w:tcPr>
            <w:tcW w:w="580" w:type="dxa"/>
          </w:tcPr>
          <w:p w:rsid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0162C8" w:rsidRPr="000162C8" w:rsidRDefault="000162C8" w:rsidP="00EE77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2C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Психометрические основы конструирования тестов</w:t>
            </w:r>
          </w:p>
        </w:tc>
      </w:tr>
    </w:tbl>
    <w:p w:rsidR="000F7D76" w:rsidRDefault="000F7D76" w:rsidP="000579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93604" w:rsidRDefault="00B93604" w:rsidP="000579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C60A2" w:rsidRPr="00D075A9" w:rsidRDefault="004C60A2" w:rsidP="004C60A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4C60A2" w:rsidRDefault="004C60A2" w:rsidP="004C60A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C60A2" w:rsidRPr="00D075A9" w:rsidRDefault="004C60A2" w:rsidP="004C60A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Б1.О.07.04 ОСНОВЫ ПСИХОЛОГИЧЕСКОГО КОНСУЛЬТИРОВАНИЯ</w:t>
      </w:r>
    </w:p>
    <w:p w:rsidR="00D66BCA" w:rsidRPr="00D66BCA" w:rsidRDefault="00D66BCA" w:rsidP="00D66BCA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048E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66BCA" w:rsidRPr="00D66BCA" w:rsidRDefault="00D66BCA" w:rsidP="00D66BC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66BC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D66BCA" w:rsidRPr="00373E3A" w:rsidTr="00D977DA">
        <w:trPr>
          <w:trHeight w:val="327"/>
        </w:trPr>
        <w:tc>
          <w:tcPr>
            <w:tcW w:w="1716" w:type="dxa"/>
            <w:shd w:val="clear" w:color="auto" w:fill="auto"/>
          </w:tcPr>
          <w:p w:rsidR="00D66BCA" w:rsidRPr="00373E3A" w:rsidRDefault="00D66BCA" w:rsidP="00373E3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73E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D66BCA" w:rsidRPr="00373E3A" w:rsidRDefault="00D66BCA" w:rsidP="00373E3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73E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66BCA" w:rsidRPr="00373E3A" w:rsidRDefault="00D66BCA" w:rsidP="00373E3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73E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77DA" w:rsidRPr="00373E3A" w:rsidTr="00D977DA">
        <w:trPr>
          <w:trHeight w:val="477"/>
        </w:trPr>
        <w:tc>
          <w:tcPr>
            <w:tcW w:w="1716" w:type="dxa"/>
            <w:shd w:val="clear" w:color="auto" w:fill="auto"/>
          </w:tcPr>
          <w:p w:rsidR="00D977DA" w:rsidRPr="00373E3A" w:rsidRDefault="00D977DA" w:rsidP="00373E3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УК-1.</w:t>
            </w:r>
          </w:p>
        </w:tc>
        <w:tc>
          <w:tcPr>
            <w:tcW w:w="7640" w:type="dxa"/>
            <w:shd w:val="clear" w:color="auto" w:fill="auto"/>
          </w:tcPr>
          <w:p w:rsidR="00D977DA" w:rsidRPr="00373E3A" w:rsidRDefault="00D977DA" w:rsidP="0037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66BCA" w:rsidRPr="00373E3A" w:rsidTr="00D977DA">
        <w:trPr>
          <w:trHeight w:val="424"/>
        </w:trPr>
        <w:tc>
          <w:tcPr>
            <w:tcW w:w="1716" w:type="dxa"/>
            <w:shd w:val="clear" w:color="auto" w:fill="auto"/>
          </w:tcPr>
          <w:p w:rsidR="00D66BCA" w:rsidRPr="00373E3A" w:rsidRDefault="00D66BCA" w:rsidP="00373E3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УК-6.</w:t>
            </w:r>
          </w:p>
        </w:tc>
        <w:tc>
          <w:tcPr>
            <w:tcW w:w="7640" w:type="dxa"/>
            <w:shd w:val="clear" w:color="auto" w:fill="auto"/>
          </w:tcPr>
          <w:p w:rsidR="00D66BCA" w:rsidRPr="00373E3A" w:rsidRDefault="00D977DA" w:rsidP="0037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977DA" w:rsidRPr="00373E3A" w:rsidTr="00D977DA">
        <w:trPr>
          <w:trHeight w:val="424"/>
        </w:trPr>
        <w:tc>
          <w:tcPr>
            <w:tcW w:w="1716" w:type="dxa"/>
            <w:shd w:val="clear" w:color="auto" w:fill="auto"/>
          </w:tcPr>
          <w:p w:rsidR="00D977DA" w:rsidRPr="00373E3A" w:rsidRDefault="00D977DA" w:rsidP="00373E3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ОПК-7.</w:t>
            </w:r>
          </w:p>
        </w:tc>
        <w:tc>
          <w:tcPr>
            <w:tcW w:w="7640" w:type="dxa"/>
            <w:shd w:val="clear" w:color="auto" w:fill="auto"/>
          </w:tcPr>
          <w:p w:rsidR="00D977DA" w:rsidRPr="00373E3A" w:rsidRDefault="00D977DA" w:rsidP="0037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66BCA" w:rsidRPr="00373E3A" w:rsidTr="00D977DA">
        <w:trPr>
          <w:trHeight w:val="491"/>
        </w:trPr>
        <w:tc>
          <w:tcPr>
            <w:tcW w:w="1716" w:type="dxa"/>
            <w:shd w:val="clear" w:color="auto" w:fill="auto"/>
          </w:tcPr>
          <w:p w:rsidR="00D66BCA" w:rsidRPr="00373E3A" w:rsidRDefault="00D66BCA" w:rsidP="00373E3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ПК-13.</w:t>
            </w:r>
          </w:p>
        </w:tc>
        <w:tc>
          <w:tcPr>
            <w:tcW w:w="7640" w:type="dxa"/>
            <w:shd w:val="clear" w:color="auto" w:fill="auto"/>
          </w:tcPr>
          <w:p w:rsidR="00D66BCA" w:rsidRPr="00373E3A" w:rsidRDefault="00373E3A" w:rsidP="0037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</w:tbl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66BC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Цель дисциплины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: создание у студентов методических и дидактических основ работы с людьми в индивидуальной форме, так и на формирование практического опыта, установок и навыков психолога консультанта, а также подготовка студентов к освоению профессиональной деятельности, в частности к индивидуальному психологическому консультированию.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D66BCA" w:rsidRPr="00D66BCA" w:rsidRDefault="00D66BCA" w:rsidP="00235376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изучить: историю консультирования, стадии процесса - консультирования, основные теоретические подходы, навыки и направления в практике консультирования, правовые нормы.</w:t>
      </w:r>
    </w:p>
    <w:p w:rsidR="00D66BCA" w:rsidRPr="00D66BCA" w:rsidRDefault="00D66BCA" w:rsidP="00235376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научиться: использовать приемы психологического консультирования, выстраивать отношения психологического консультирования, использовать различные позиции психолога консультанта.</w:t>
      </w:r>
    </w:p>
    <w:p w:rsidR="00D66BCA" w:rsidRDefault="00D66BCA" w:rsidP="00235376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овладеть: основами применения практических методик и техник консультирования.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Дисциплина относится к обязательным дисциплинам обязательной части программы бакалавриата.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66BC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66BCA" w:rsidRPr="00D66BCA" w:rsidRDefault="00D66BCA" w:rsidP="00373E3A">
      <w:pPr>
        <w:widowControl w:val="0"/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D66BC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66BCA" w:rsidRPr="00D66BCA" w:rsidRDefault="00D66BCA" w:rsidP="00D66BC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373E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66B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понятия, подходы, цели задачи, психологического консультирования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Отличительные особенности консультирования от других видов психологической помощи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Этапы психологического консультирования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Консультативные отношения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Контакт консультанта и клиента в процессе консультирования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Навыки психолога консультанта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Сопротивления в психологическом консультировании и работа с ними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Концепции подходов в психологическом консультировании и стратегии решения различных проблем</w:t>
            </w:r>
          </w:p>
        </w:tc>
      </w:tr>
    </w:tbl>
    <w:p w:rsidR="00D66BCA" w:rsidRPr="00D66BCA" w:rsidRDefault="00D66BCA" w:rsidP="00D66BC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F7D76" w:rsidRDefault="000F7D76" w:rsidP="000579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96466" w:rsidRPr="00D075A9" w:rsidRDefault="00496466" w:rsidP="0049646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496466" w:rsidRDefault="00496466" w:rsidP="0049646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96466" w:rsidRPr="00D075A9" w:rsidRDefault="00496466" w:rsidP="0049646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Б1.О.07.05 ПСИХОЛОГИЯ СЕМЬИ</w:t>
      </w:r>
    </w:p>
    <w:p w:rsidR="00D66BCA" w:rsidRPr="00D66BCA" w:rsidRDefault="00D66BCA" w:rsidP="00D66BC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D66BCA" w:rsidRPr="00D66BCA" w:rsidRDefault="00D66BCA" w:rsidP="00D66BCA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66BCA" w:rsidRPr="00D66BCA" w:rsidRDefault="00D66BCA" w:rsidP="00D66BC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66BC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858"/>
        <w:gridCol w:w="7498"/>
      </w:tblGrid>
      <w:tr w:rsidR="00D66BCA" w:rsidRPr="00373E3A" w:rsidTr="00373E3A">
        <w:trPr>
          <w:trHeight w:val="533"/>
        </w:trPr>
        <w:tc>
          <w:tcPr>
            <w:tcW w:w="1858" w:type="dxa"/>
            <w:shd w:val="clear" w:color="auto" w:fill="auto"/>
          </w:tcPr>
          <w:p w:rsidR="00D66BCA" w:rsidRPr="00373E3A" w:rsidRDefault="00D66BCA" w:rsidP="00373E3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73E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498" w:type="dxa"/>
            <w:shd w:val="clear" w:color="auto" w:fill="auto"/>
          </w:tcPr>
          <w:p w:rsidR="00D66BCA" w:rsidRPr="00373E3A" w:rsidRDefault="00D66BCA" w:rsidP="00373E3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73E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66BCA" w:rsidRPr="00373E3A" w:rsidRDefault="00D66BCA" w:rsidP="00373E3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73E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373E3A" w:rsidRPr="00373E3A" w:rsidTr="00373E3A">
        <w:trPr>
          <w:trHeight w:val="541"/>
        </w:trPr>
        <w:tc>
          <w:tcPr>
            <w:tcW w:w="1858" w:type="dxa"/>
            <w:shd w:val="clear" w:color="auto" w:fill="auto"/>
          </w:tcPr>
          <w:p w:rsidR="00373E3A" w:rsidRPr="00373E3A" w:rsidRDefault="00373E3A" w:rsidP="00373E3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УК-1.</w:t>
            </w:r>
          </w:p>
        </w:tc>
        <w:tc>
          <w:tcPr>
            <w:tcW w:w="7498" w:type="dxa"/>
            <w:shd w:val="clear" w:color="auto" w:fill="auto"/>
          </w:tcPr>
          <w:p w:rsidR="00373E3A" w:rsidRPr="00373E3A" w:rsidRDefault="00373E3A" w:rsidP="0037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73E3A" w:rsidRPr="00373E3A" w:rsidTr="00373E3A">
        <w:trPr>
          <w:trHeight w:val="541"/>
        </w:trPr>
        <w:tc>
          <w:tcPr>
            <w:tcW w:w="1858" w:type="dxa"/>
            <w:shd w:val="clear" w:color="auto" w:fill="auto"/>
          </w:tcPr>
          <w:p w:rsidR="00373E3A" w:rsidRPr="00373E3A" w:rsidRDefault="00373E3A" w:rsidP="00373E3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ОПК-7.</w:t>
            </w:r>
          </w:p>
        </w:tc>
        <w:tc>
          <w:tcPr>
            <w:tcW w:w="7498" w:type="dxa"/>
            <w:shd w:val="clear" w:color="auto" w:fill="auto"/>
          </w:tcPr>
          <w:p w:rsidR="00373E3A" w:rsidRPr="00373E3A" w:rsidRDefault="00373E3A" w:rsidP="0037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66BCA" w:rsidRPr="00373E3A" w:rsidTr="00373E3A">
        <w:trPr>
          <w:trHeight w:val="424"/>
        </w:trPr>
        <w:tc>
          <w:tcPr>
            <w:tcW w:w="1858" w:type="dxa"/>
            <w:shd w:val="clear" w:color="auto" w:fill="auto"/>
          </w:tcPr>
          <w:p w:rsidR="00D66BCA" w:rsidRPr="00373E3A" w:rsidRDefault="00D66BCA" w:rsidP="00373E3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ПК-2.</w:t>
            </w:r>
          </w:p>
        </w:tc>
        <w:tc>
          <w:tcPr>
            <w:tcW w:w="7498" w:type="dxa"/>
            <w:shd w:val="clear" w:color="auto" w:fill="auto"/>
          </w:tcPr>
          <w:p w:rsidR="00D66BCA" w:rsidRPr="00373E3A" w:rsidRDefault="00D66BCA" w:rsidP="00373E3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</w:tr>
      <w:tr w:rsidR="00D66BCA" w:rsidRPr="00373E3A" w:rsidTr="00373E3A">
        <w:trPr>
          <w:trHeight w:val="697"/>
        </w:trPr>
        <w:tc>
          <w:tcPr>
            <w:tcW w:w="1858" w:type="dxa"/>
            <w:shd w:val="clear" w:color="auto" w:fill="auto"/>
          </w:tcPr>
          <w:p w:rsidR="00D66BCA" w:rsidRPr="00373E3A" w:rsidRDefault="00D66BCA" w:rsidP="00373E3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ПК-4.</w:t>
            </w:r>
          </w:p>
        </w:tc>
        <w:tc>
          <w:tcPr>
            <w:tcW w:w="7498" w:type="dxa"/>
            <w:shd w:val="clear" w:color="auto" w:fill="auto"/>
          </w:tcPr>
          <w:p w:rsidR="00D66BCA" w:rsidRPr="00373E3A" w:rsidRDefault="00D66BCA" w:rsidP="00373E3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73E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планировать и осуществлять совместную деятельность с институтами социализации в целях обеспечения позитивной социализации обучающихся</w:t>
            </w:r>
          </w:p>
        </w:tc>
      </w:tr>
    </w:tbl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66BC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7F1F2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Цель дисциплины: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углубление и систематизация теоретических знаний</w:t>
      </w:r>
      <w:r w:rsidR="007F1F2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, а также формирование практических умений и навыков 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в области </w:t>
      </w:r>
      <w:r w:rsidR="007F1F2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психологии семьи.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Задачи дисциплины: </w:t>
      </w:r>
    </w:p>
    <w:p w:rsidR="007F1F2A" w:rsidRPr="007F1F2A" w:rsidRDefault="007F1F2A" w:rsidP="00C5579D">
      <w:pPr>
        <w:pStyle w:val="a4"/>
        <w:widowControl w:val="0"/>
        <w:numPr>
          <w:ilvl w:val="0"/>
          <w:numId w:val="58"/>
        </w:numPr>
        <w:tabs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сформировать систему знаний о </w:t>
      </w:r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закономерност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ях</w:t>
      </w:r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становления и развития функционально-ролевой структуры семьи на различ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ных стадиях её жизненного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цикла;</w:t>
      </w:r>
    </w:p>
    <w:p w:rsidR="007F1F2A" w:rsidRPr="007F1F2A" w:rsidRDefault="007F1F2A" w:rsidP="00C5579D">
      <w:pPr>
        <w:pStyle w:val="a4"/>
        <w:widowControl w:val="0"/>
        <w:numPr>
          <w:ilvl w:val="0"/>
          <w:numId w:val="58"/>
        </w:numPr>
        <w:tabs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ознакомить студентов со значением </w:t>
      </w:r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добрачного периода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в процессе создания семьи</w:t>
      </w:r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 особенност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ями</w:t>
      </w:r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поиска и выбора брачного па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ртнёра;</w:t>
      </w:r>
    </w:p>
    <w:p w:rsidR="007F1F2A" w:rsidRPr="007F1F2A" w:rsidRDefault="007F1F2A" w:rsidP="00C5579D">
      <w:pPr>
        <w:pStyle w:val="a4"/>
        <w:widowControl w:val="0"/>
        <w:numPr>
          <w:ilvl w:val="0"/>
          <w:numId w:val="58"/>
        </w:numPr>
        <w:tabs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сформировать умения и навыки диагностики </w:t>
      </w:r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психологических особенностей супружеских, детско-родительских, </w:t>
      </w:r>
      <w:proofErr w:type="spellStart"/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сиблинговых</w:t>
      </w:r>
      <w:proofErr w:type="spellEnd"/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отношений.</w:t>
      </w:r>
    </w:p>
    <w:p w:rsidR="007F1F2A" w:rsidRPr="007F1F2A" w:rsidRDefault="007F1F2A" w:rsidP="00C5579D">
      <w:pPr>
        <w:pStyle w:val="a4"/>
        <w:widowControl w:val="0"/>
        <w:numPr>
          <w:ilvl w:val="0"/>
          <w:numId w:val="58"/>
        </w:numPr>
        <w:tabs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сформировать знания о</w:t>
      </w:r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роли семейного воспитания в развитии ребён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ка на разных возрастных стадиях;</w:t>
      </w:r>
    </w:p>
    <w:p w:rsidR="007F1F2A" w:rsidRPr="007F1F2A" w:rsidRDefault="007F1F2A" w:rsidP="00C5579D">
      <w:pPr>
        <w:pStyle w:val="a4"/>
        <w:widowControl w:val="0"/>
        <w:numPr>
          <w:ilvl w:val="0"/>
          <w:numId w:val="58"/>
        </w:numPr>
        <w:tabs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ознакомить с</w:t>
      </w:r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особенност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ями</w:t>
      </w:r>
      <w:r w:rsidRPr="007F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нормативных и ненормативных кризисов семьи и выработку стратегий их преодоления.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обязательным дисциплинам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обязательной</w:t>
      </w:r>
      <w:r w:rsidRPr="00D66BC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части программы бакалавриата.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66BC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D66BC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66BCA" w:rsidRPr="00D66BCA" w:rsidRDefault="00D66BCA" w:rsidP="00D66BC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373E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66B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психологии семейных отношений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Характеристика современной семьи</w:t>
            </w:r>
          </w:p>
        </w:tc>
      </w:tr>
    </w:tbl>
    <w:p w:rsidR="00496466" w:rsidRDefault="00496466" w:rsidP="00E42EE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A4E1E" w:rsidRDefault="00EA4E1E" w:rsidP="00E42EE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A4E1E" w:rsidRPr="00D075A9" w:rsidRDefault="00EA4E1E" w:rsidP="00EA4E1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EA4E1E" w:rsidRDefault="00EA4E1E" w:rsidP="00EA4E1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A4E1E" w:rsidRPr="00D075A9" w:rsidRDefault="00EA4E1E" w:rsidP="00EA4E1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Б1.О.07.06 ПСИХОЛОГИЯ СЕМЕЙНОГО КОНСУЛЬТИРОВАНИЯ</w:t>
      </w:r>
    </w:p>
    <w:p w:rsidR="00D66BCA" w:rsidRPr="00D66BCA" w:rsidRDefault="00D66BCA" w:rsidP="00D66BC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D66BCA" w:rsidRPr="00D66BCA" w:rsidRDefault="00D66BCA" w:rsidP="00D66BCA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66BCA" w:rsidRPr="00D66BCA" w:rsidRDefault="00D66BCA" w:rsidP="00D66BC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66BC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858"/>
        <w:gridCol w:w="7498"/>
      </w:tblGrid>
      <w:tr w:rsidR="00D66BCA" w:rsidRPr="003B2E06" w:rsidTr="00373E3A">
        <w:trPr>
          <w:trHeight w:val="567"/>
        </w:trPr>
        <w:tc>
          <w:tcPr>
            <w:tcW w:w="1858" w:type="dxa"/>
            <w:shd w:val="clear" w:color="auto" w:fill="auto"/>
          </w:tcPr>
          <w:p w:rsidR="00D66BCA" w:rsidRPr="003B2E06" w:rsidRDefault="00D66BCA" w:rsidP="003B2E0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B2E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498" w:type="dxa"/>
            <w:shd w:val="clear" w:color="auto" w:fill="auto"/>
          </w:tcPr>
          <w:p w:rsidR="00D66BCA" w:rsidRPr="003B2E06" w:rsidRDefault="00D66BCA" w:rsidP="003B2E0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B2E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66BCA" w:rsidRPr="003B2E06" w:rsidRDefault="00D66BCA" w:rsidP="003B2E0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B2E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373E3A" w:rsidRPr="003B2E06" w:rsidTr="00373E3A">
        <w:trPr>
          <w:trHeight w:val="561"/>
        </w:trPr>
        <w:tc>
          <w:tcPr>
            <w:tcW w:w="1858" w:type="dxa"/>
            <w:shd w:val="clear" w:color="auto" w:fill="auto"/>
          </w:tcPr>
          <w:p w:rsidR="00373E3A" w:rsidRPr="003B2E06" w:rsidRDefault="00373E3A" w:rsidP="003B2E06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УК-1.</w:t>
            </w:r>
          </w:p>
        </w:tc>
        <w:tc>
          <w:tcPr>
            <w:tcW w:w="7498" w:type="dxa"/>
            <w:shd w:val="clear" w:color="auto" w:fill="auto"/>
          </w:tcPr>
          <w:p w:rsidR="00373E3A" w:rsidRPr="003B2E06" w:rsidRDefault="00373E3A" w:rsidP="003B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73E3A" w:rsidRPr="003B2E06" w:rsidTr="00373E3A">
        <w:trPr>
          <w:trHeight w:val="541"/>
        </w:trPr>
        <w:tc>
          <w:tcPr>
            <w:tcW w:w="1858" w:type="dxa"/>
            <w:shd w:val="clear" w:color="auto" w:fill="auto"/>
          </w:tcPr>
          <w:p w:rsidR="00373E3A" w:rsidRPr="003B2E06" w:rsidRDefault="00373E3A" w:rsidP="003B2E06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ОПК-7.</w:t>
            </w:r>
          </w:p>
        </w:tc>
        <w:tc>
          <w:tcPr>
            <w:tcW w:w="7498" w:type="dxa"/>
            <w:shd w:val="clear" w:color="auto" w:fill="auto"/>
          </w:tcPr>
          <w:p w:rsidR="00373E3A" w:rsidRPr="003B2E06" w:rsidRDefault="00373E3A" w:rsidP="003B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73E3A" w:rsidRPr="003B2E06" w:rsidTr="003B2E06">
        <w:trPr>
          <w:trHeight w:val="425"/>
        </w:trPr>
        <w:tc>
          <w:tcPr>
            <w:tcW w:w="1858" w:type="dxa"/>
            <w:shd w:val="clear" w:color="auto" w:fill="auto"/>
          </w:tcPr>
          <w:p w:rsidR="00373E3A" w:rsidRPr="003B2E06" w:rsidRDefault="00373E3A" w:rsidP="003B2E06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ПК-13.</w:t>
            </w:r>
          </w:p>
        </w:tc>
        <w:tc>
          <w:tcPr>
            <w:tcW w:w="7498" w:type="dxa"/>
            <w:shd w:val="clear" w:color="auto" w:fill="auto"/>
          </w:tcPr>
          <w:p w:rsidR="00373E3A" w:rsidRPr="003B2E06" w:rsidRDefault="00373E3A" w:rsidP="003B2E06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</w:tbl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66BC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Цель дисциплины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: углубление и систематизация теоретических знаний в области семейного консультирования, а также формирование профессиональных установок и начальных навыков психолога-консультанта.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D66BCA" w:rsidRPr="00D66BCA" w:rsidRDefault="00D66BCA" w:rsidP="004B2D21">
      <w:pPr>
        <w:widowControl w:val="0"/>
        <w:tabs>
          <w:tab w:val="left" w:pos="788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•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ab/>
        <w:t>изучить основные направления и подходы к исследованию семьи в отечественной и зарубежной психологии;</w:t>
      </w:r>
    </w:p>
    <w:p w:rsidR="00D66BCA" w:rsidRPr="00D66BCA" w:rsidRDefault="00D66BCA" w:rsidP="004B2D21">
      <w:pPr>
        <w:widowControl w:val="0"/>
        <w:tabs>
          <w:tab w:val="left" w:pos="788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•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ab/>
        <w:t xml:space="preserve">изучить основные направления семейного консультирования и семейной 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lastRenderedPageBreak/>
        <w:t>психотерапии;</w:t>
      </w:r>
    </w:p>
    <w:p w:rsidR="00D66BCA" w:rsidRPr="00D66BCA" w:rsidRDefault="00D66BCA" w:rsidP="004B2D21">
      <w:pPr>
        <w:widowControl w:val="0"/>
        <w:tabs>
          <w:tab w:val="left" w:pos="788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•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ab/>
        <w:t>изучить основные формы и методы работы семейного консультанта;</w:t>
      </w:r>
    </w:p>
    <w:p w:rsidR="00D66BCA" w:rsidRPr="00D66BCA" w:rsidRDefault="00D66BCA" w:rsidP="004B2D21">
      <w:pPr>
        <w:widowControl w:val="0"/>
        <w:tabs>
          <w:tab w:val="left" w:pos="788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•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ab/>
        <w:t>овладеть начальными навыками работы консультанта (начало беседы, активное слушание, выдвижение гипотез);</w:t>
      </w:r>
    </w:p>
    <w:p w:rsidR="00D66BCA" w:rsidRPr="00D66BCA" w:rsidRDefault="00D66BCA" w:rsidP="004B2D21">
      <w:pPr>
        <w:widowControl w:val="0"/>
        <w:tabs>
          <w:tab w:val="left" w:pos="788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•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ab/>
        <w:t>овладеть навыком разработки программы психодиагностики и коррекции семейных отношений в ходе консультирования в зависимости от заявленной проблемы;</w:t>
      </w:r>
    </w:p>
    <w:p w:rsidR="00D66BCA" w:rsidRDefault="00D66BCA" w:rsidP="004B2D21">
      <w:pPr>
        <w:widowControl w:val="0"/>
        <w:tabs>
          <w:tab w:val="left" w:pos="788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•</w:t>
      </w:r>
      <w:r w:rsidRPr="00D66BC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ab/>
        <w:t>овладеть профессиональной и личностной рефлексией при организации исследовательской и консультационной работы с семьей.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обязательным дисциплинам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обязательн</w:t>
      </w:r>
      <w:r w:rsidRPr="00D66BC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ой части программы бакалавриата.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66BC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66BCA" w:rsidRPr="00D66BCA" w:rsidRDefault="00D66BCA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D66BC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B93604" w:rsidRPr="00D66BCA" w:rsidRDefault="00B93604" w:rsidP="00D66BC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66BCA" w:rsidRPr="00D66BCA" w:rsidRDefault="00D66BCA" w:rsidP="00D66BC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66BCA" w:rsidRPr="00D66BCA" w:rsidRDefault="00D66BCA" w:rsidP="00D66BC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66BC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3B2E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66B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принципы семейного консультирования и семейной психотерапии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Теоретические модели психологического консультирования семьи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формы и методы работы в семейном консультировании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Психологическое консультирование семьи на различных этапах ее развития</w:t>
            </w:r>
          </w:p>
        </w:tc>
      </w:tr>
      <w:tr w:rsidR="00D66BCA" w:rsidRPr="00D66BCA" w:rsidTr="00172ED6">
        <w:tc>
          <w:tcPr>
            <w:tcW w:w="580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D66BCA" w:rsidRPr="00D66BCA" w:rsidRDefault="00D66BCA" w:rsidP="00D66BC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Консультирование семей с различными типами проблем</w:t>
            </w:r>
          </w:p>
        </w:tc>
      </w:tr>
    </w:tbl>
    <w:p w:rsidR="00D66BCA" w:rsidRPr="00D66BCA" w:rsidRDefault="00D66BCA" w:rsidP="00D66BC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EA4E1E" w:rsidRDefault="00EA4E1E" w:rsidP="00E42EE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42EED" w:rsidRPr="00CC0E8C" w:rsidRDefault="00E42EED" w:rsidP="00E42EE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C0E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E42EED" w:rsidRPr="00CC0E8C" w:rsidRDefault="00E42EED" w:rsidP="00E42EE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C0E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C0E8C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42EED" w:rsidRPr="00CC0E8C" w:rsidRDefault="00E42EED" w:rsidP="00E42EE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E6431" w:rsidRPr="00CC0E8C" w:rsidRDefault="00CE6431" w:rsidP="00D66BCA">
      <w:pPr>
        <w:widowControl w:val="0"/>
        <w:tabs>
          <w:tab w:val="left" w:pos="788"/>
        </w:tabs>
        <w:suppressAutoHyphens/>
        <w:autoSpaceDE w:val="0"/>
        <w:spacing w:after="0" w:line="252" w:lineRule="auto"/>
        <w:ind w:left="40" w:firstLine="480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</w:pPr>
      <w:r w:rsidRPr="00CC0E8C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Б1.</w:t>
      </w:r>
      <w:r w:rsidR="00D66BCA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О.07.07</w:t>
      </w:r>
      <w:r w:rsidR="00D66BCA" w:rsidRPr="00D66BCA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МЕДИКО-ПСИХОЛОГО-ПЕДАГОГИЧЕСКАЯ ЭКСПЕРИЗА</w:t>
      </w:r>
      <w:r w:rsidR="003B2E06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br/>
      </w:r>
      <w:r w:rsidR="00D66BCA" w:rsidRPr="00D66BCA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В СФЕРЕ ОБРАЗОВАНИЯ</w:t>
      </w:r>
    </w:p>
    <w:p w:rsidR="00E42EED" w:rsidRPr="00CC0E8C" w:rsidRDefault="00E42EED" w:rsidP="00E42EE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42EED" w:rsidRPr="00CC0E8C" w:rsidRDefault="00E42EED" w:rsidP="00E42EED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CC0E8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42EED" w:rsidRPr="00CC0E8C" w:rsidRDefault="00E42EED" w:rsidP="00E42EE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CC0E8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713"/>
      </w:tblGrid>
      <w:tr w:rsidR="003B2E06" w:rsidRPr="00477DB8" w:rsidTr="00B30EDD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06" w:rsidRPr="00477DB8" w:rsidRDefault="003B2E06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 w:rsidRPr="00E746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06" w:rsidRPr="00477DB8" w:rsidRDefault="003B2E06" w:rsidP="00B30EDD">
            <w:pPr>
              <w:spacing w:after="0" w:line="240" w:lineRule="auto"/>
              <w:ind w:left="2"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B2E06" w:rsidRPr="002D64B8" w:rsidTr="00B30EDD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06" w:rsidRDefault="003B2E06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06" w:rsidRPr="002D64B8" w:rsidRDefault="003B2E06" w:rsidP="00B30EDD">
            <w:pPr>
              <w:spacing w:after="0" w:line="240" w:lineRule="auto"/>
              <w:ind w:left="2" w:right="9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9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B2E06" w:rsidRPr="008069BC" w:rsidTr="00B30EDD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06" w:rsidRDefault="003B2E06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06" w:rsidRPr="008069BC" w:rsidRDefault="003B2E06" w:rsidP="00B30EDD">
            <w:pPr>
              <w:spacing w:after="0" w:line="240" w:lineRule="auto"/>
              <w:ind w:left="2" w:right="9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6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развитии детей и обучающихся</w:t>
            </w:r>
          </w:p>
        </w:tc>
      </w:tr>
    </w:tbl>
    <w:p w:rsidR="003B2E06" w:rsidRDefault="003B2E06" w:rsidP="00E42EED">
      <w:pPr>
        <w:pStyle w:val="a3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E42EED" w:rsidRPr="00CC0E8C" w:rsidRDefault="00E42EED" w:rsidP="00E42E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C0E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C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66BCA" w:rsidRPr="00D66BCA" w:rsidRDefault="00D66BCA" w:rsidP="00D6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B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D6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формирование у студентов целостного представления о современном состоянии медико-психолого-педагогической экспертизы и о междисциплинарном характере решаемых экспертных задач; об ответственности за экспертную работу.</w:t>
      </w:r>
    </w:p>
    <w:p w:rsidR="00D66BCA" w:rsidRPr="00D66BCA" w:rsidRDefault="00D66BCA" w:rsidP="00D6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66B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Задачи дисциплины:</w:t>
      </w:r>
    </w:p>
    <w:p w:rsidR="00D66BCA" w:rsidRPr="00EB6D79" w:rsidRDefault="00D66BCA" w:rsidP="004B2D21">
      <w:pPr>
        <w:pStyle w:val="a4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 студентов систему знания о сущности и особенностях медико-психолого-педагогической экспертизы в сфере образования;</w:t>
      </w:r>
    </w:p>
    <w:p w:rsidR="00D66BCA" w:rsidRPr="00EB6D79" w:rsidRDefault="00D66BCA" w:rsidP="004B2D21">
      <w:pPr>
        <w:pStyle w:val="a4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умение выделять вопросы, относящиеся к компетенции методико-психолого-педагогической экспертизы;</w:t>
      </w:r>
    </w:p>
    <w:p w:rsidR="00D66BCA" w:rsidRDefault="00D66BCA" w:rsidP="004B2D21">
      <w:pPr>
        <w:pStyle w:val="a4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навыки подбора методов и методик диагностики, алгоритма составления экспертного заключения.</w:t>
      </w:r>
    </w:p>
    <w:p w:rsidR="00E42EED" w:rsidRPr="00CC0E8C" w:rsidRDefault="00E42EED" w:rsidP="00E4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</w:t>
      </w:r>
      <w:r w:rsidR="00E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</w:t>
      </w:r>
      <w:r w:rsidRPr="00CC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дисциплинам </w:t>
      </w:r>
      <w:r w:rsidR="00E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части программы бакалавриата.</w:t>
      </w:r>
    </w:p>
    <w:p w:rsidR="00E42EED" w:rsidRPr="00CC0E8C" w:rsidRDefault="00EB6D79" w:rsidP="00E42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79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в последующей деятельности</w:t>
      </w:r>
      <w:r w:rsidR="00E42EED" w:rsidRPr="00CC0E8C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</w:p>
    <w:p w:rsidR="00E42EED" w:rsidRPr="00CC0E8C" w:rsidRDefault="00E42EED" w:rsidP="00E42EE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ED" w:rsidRPr="00CC0E8C" w:rsidRDefault="00E42EED" w:rsidP="00E42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C0E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3B2E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E42EED" w:rsidRDefault="00E42EED" w:rsidP="001B4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</w:t>
      </w:r>
      <w:r w:rsidR="00E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составляет 2 зачетные</w:t>
      </w:r>
      <w:r w:rsidRPr="00CC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EB6D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 академических часа </w:t>
      </w:r>
      <w:r w:rsidRPr="00CC0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CC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604" w:rsidRPr="001B4E6D" w:rsidRDefault="00B93604" w:rsidP="001B4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42EED" w:rsidRPr="00CC0E8C" w:rsidRDefault="00E42EED" w:rsidP="00E42EE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CC0E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E42EED" w:rsidRPr="00CC0E8C" w:rsidRDefault="00E42EED" w:rsidP="00E42EED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0E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3B2E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CC0E8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E42EED" w:rsidRPr="00CC0E8C" w:rsidTr="00172ED6">
        <w:tc>
          <w:tcPr>
            <w:tcW w:w="580" w:type="dxa"/>
          </w:tcPr>
          <w:p w:rsidR="00E42EED" w:rsidRPr="00CC0E8C" w:rsidRDefault="00E42EED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E42EED" w:rsidRPr="00CC0E8C" w:rsidRDefault="00E42EED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42EED" w:rsidRPr="00CC0E8C" w:rsidTr="00172ED6">
        <w:tc>
          <w:tcPr>
            <w:tcW w:w="580" w:type="dxa"/>
          </w:tcPr>
          <w:p w:rsidR="00E42EED" w:rsidRPr="00CC0E8C" w:rsidRDefault="00E42EED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E42EED" w:rsidRPr="00CC0E8C" w:rsidRDefault="00EB6D79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6D7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История развития психологической экспертизы</w:t>
            </w:r>
          </w:p>
        </w:tc>
      </w:tr>
      <w:tr w:rsidR="00E42EED" w:rsidRPr="00CC0E8C" w:rsidTr="00172ED6">
        <w:tc>
          <w:tcPr>
            <w:tcW w:w="580" w:type="dxa"/>
          </w:tcPr>
          <w:p w:rsidR="00E42EED" w:rsidRPr="00CC0E8C" w:rsidRDefault="00E42EED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E42EED" w:rsidRPr="00CC0E8C" w:rsidRDefault="00EB6D79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6D7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теоретические вопросы</w:t>
            </w:r>
          </w:p>
        </w:tc>
      </w:tr>
      <w:tr w:rsidR="00E42EED" w:rsidRPr="00CC0E8C" w:rsidTr="00172ED6">
        <w:tc>
          <w:tcPr>
            <w:tcW w:w="580" w:type="dxa"/>
          </w:tcPr>
          <w:p w:rsidR="00E42EED" w:rsidRPr="00CC0E8C" w:rsidRDefault="00E42EED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E42EED" w:rsidRPr="00CC0E8C" w:rsidRDefault="00EB6D79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6D7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Сущность   судебно-психологической   экспертизы   в   уголовном   и гражданском процессах</w:t>
            </w:r>
          </w:p>
        </w:tc>
      </w:tr>
      <w:tr w:rsidR="00E42EED" w:rsidRPr="00CC0E8C" w:rsidTr="00172ED6">
        <w:tc>
          <w:tcPr>
            <w:tcW w:w="580" w:type="dxa"/>
          </w:tcPr>
          <w:p w:rsidR="00E42EED" w:rsidRPr="00CC0E8C" w:rsidRDefault="00E42EED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E42EED" w:rsidRPr="00CC0E8C" w:rsidRDefault="00EB6D79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6D7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Судебно-психологическая экспертиза эмоциональных состояний</w:t>
            </w:r>
          </w:p>
        </w:tc>
      </w:tr>
      <w:tr w:rsidR="00E42EED" w:rsidRPr="00CC0E8C" w:rsidTr="00172ED6">
        <w:tc>
          <w:tcPr>
            <w:tcW w:w="580" w:type="dxa"/>
          </w:tcPr>
          <w:p w:rsidR="00E42EED" w:rsidRPr="00CC0E8C" w:rsidRDefault="00E42EED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E42EED" w:rsidRPr="00CC0E8C" w:rsidRDefault="00EB6D79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6D7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Судебно-психологическаяэкспертиза по делам против половой неприкосновенности и Фактам сексуального насилия</w:t>
            </w:r>
          </w:p>
        </w:tc>
      </w:tr>
      <w:tr w:rsidR="00E42EED" w:rsidRPr="00CC0E8C" w:rsidTr="00172ED6">
        <w:tc>
          <w:tcPr>
            <w:tcW w:w="580" w:type="dxa"/>
          </w:tcPr>
          <w:p w:rsidR="00E42EED" w:rsidRPr="00CC0E8C" w:rsidRDefault="00E42EED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E42EED" w:rsidRPr="00CC0E8C" w:rsidRDefault="00EB6D79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6D7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Судебно-психологическая экспертиза несовершеннолетних</w:t>
            </w:r>
          </w:p>
        </w:tc>
      </w:tr>
      <w:tr w:rsidR="007831B5" w:rsidRPr="00CC0E8C" w:rsidTr="00172ED6">
        <w:tc>
          <w:tcPr>
            <w:tcW w:w="580" w:type="dxa"/>
          </w:tcPr>
          <w:p w:rsidR="007831B5" w:rsidRPr="00CC0E8C" w:rsidRDefault="00C70B7A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7831B5" w:rsidRPr="00CC0E8C" w:rsidRDefault="00EB6D79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6D7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Посмертная судебно-психологическая экспертиза</w:t>
            </w:r>
          </w:p>
        </w:tc>
      </w:tr>
      <w:tr w:rsidR="007831B5" w:rsidRPr="00CC0E8C" w:rsidTr="00172ED6">
        <w:tc>
          <w:tcPr>
            <w:tcW w:w="580" w:type="dxa"/>
          </w:tcPr>
          <w:p w:rsidR="007831B5" w:rsidRPr="00CC0E8C" w:rsidRDefault="00C70B7A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7831B5" w:rsidRPr="00CC0E8C" w:rsidRDefault="00EB6D79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6D7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Судебно-психологическая экспертиза  семейных проблем</w:t>
            </w:r>
          </w:p>
        </w:tc>
      </w:tr>
      <w:tr w:rsidR="007831B5" w:rsidRPr="00CC0E8C" w:rsidTr="00172ED6">
        <w:tc>
          <w:tcPr>
            <w:tcW w:w="580" w:type="dxa"/>
          </w:tcPr>
          <w:p w:rsidR="007831B5" w:rsidRPr="00CC0E8C" w:rsidRDefault="00C70B7A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0E8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7831B5" w:rsidRPr="00CC0E8C" w:rsidRDefault="00EB6D79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6D7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Судебно-психологическая экспертиза по делам о моральном вреде</w:t>
            </w:r>
          </w:p>
        </w:tc>
      </w:tr>
    </w:tbl>
    <w:p w:rsidR="00E42EED" w:rsidRDefault="00E42EED" w:rsidP="000579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B4E6D" w:rsidRDefault="001B4E6D" w:rsidP="000579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C0E8C" w:rsidRPr="00D075A9" w:rsidRDefault="00CC0E8C" w:rsidP="00CC0E8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CC0E8C" w:rsidRDefault="00CC0E8C" w:rsidP="00CC0E8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C0E8C" w:rsidRPr="00D075A9" w:rsidRDefault="00CC0E8C" w:rsidP="00CC0E8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B6D79" w:rsidRPr="00EB6D79" w:rsidRDefault="00EB6D79" w:rsidP="00EB6D7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Б1.О.07.08 ЮВЕНАЛЬНОЕ ПРАВО</w:t>
      </w:r>
    </w:p>
    <w:p w:rsidR="00CC0E8C" w:rsidRDefault="00CC0E8C" w:rsidP="00EB6D79">
      <w:pPr>
        <w:spacing w:after="0"/>
        <w:rPr>
          <w:rFonts w:ascii="Times New Roman" w:hAnsi="Times New Roman" w:cs="Times New Roman"/>
          <w:sz w:val="24"/>
          <w:highlight w:val="yellow"/>
        </w:rPr>
      </w:pPr>
    </w:p>
    <w:p w:rsidR="00CC0E8C" w:rsidRPr="0096160D" w:rsidRDefault="00CC0E8C" w:rsidP="00CC0E8C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C0E8C" w:rsidRPr="0096160D" w:rsidRDefault="00CC0E8C" w:rsidP="00CC0E8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713"/>
      </w:tblGrid>
      <w:tr w:rsidR="001B4E6D" w:rsidRPr="006279CA" w:rsidTr="006279CA">
        <w:trPr>
          <w:trHeight w:val="53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6D" w:rsidRPr="006279CA" w:rsidRDefault="001B4E6D" w:rsidP="006279C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6279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6D" w:rsidRPr="006279CA" w:rsidRDefault="001B4E6D" w:rsidP="006279C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6279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1B4E6D" w:rsidRPr="006279CA" w:rsidRDefault="001B4E6D" w:rsidP="006279C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6279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1B4E6D" w:rsidRPr="006279CA" w:rsidTr="003B2E06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D" w:rsidRPr="006279CA" w:rsidRDefault="00EB6D79" w:rsidP="006279C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79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УК-2</w:t>
            </w:r>
            <w:r w:rsidR="001B4E6D" w:rsidRPr="006279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D" w:rsidRPr="006279CA" w:rsidRDefault="006279CA" w:rsidP="0062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B4E6D" w:rsidRPr="006279CA" w:rsidTr="003B2E06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D" w:rsidRPr="006279CA" w:rsidRDefault="00EB6D79" w:rsidP="006279C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79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ОПК-1</w:t>
            </w:r>
            <w:r w:rsidR="001B4E6D" w:rsidRPr="006279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D" w:rsidRPr="006279CA" w:rsidRDefault="006279CA" w:rsidP="0062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B6D79" w:rsidRPr="006279CA" w:rsidTr="003B2E06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9" w:rsidRPr="006279CA" w:rsidRDefault="00EB6D79" w:rsidP="006279C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79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ПК-3</w:t>
            </w:r>
            <w:r w:rsidR="00370D4C" w:rsidRPr="006279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9" w:rsidRPr="006279CA" w:rsidRDefault="006279CA" w:rsidP="0062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профилактику и коррекцию </w:t>
            </w:r>
            <w:proofErr w:type="spellStart"/>
            <w:r w:rsidRPr="0062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62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обучающихся</w:t>
            </w:r>
          </w:p>
        </w:tc>
      </w:tr>
      <w:tr w:rsidR="00EB6D79" w:rsidRPr="006279CA" w:rsidTr="003B2E06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9" w:rsidRPr="006279CA" w:rsidRDefault="00EB6D79" w:rsidP="006279C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79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</w:t>
            </w:r>
            <w:r w:rsidR="00370D4C" w:rsidRPr="006279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9" w:rsidRPr="006279CA" w:rsidRDefault="006279CA" w:rsidP="0062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обеспечивать реализацию и защиту прав обучающихся в </w:t>
            </w:r>
            <w:r w:rsidRPr="0062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образования</w:t>
            </w:r>
          </w:p>
        </w:tc>
      </w:tr>
      <w:tr w:rsidR="00EB6D79" w:rsidRPr="006279CA" w:rsidTr="003B2E06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9" w:rsidRPr="006279CA" w:rsidRDefault="00EB6D79" w:rsidP="006279C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79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ПК-16</w:t>
            </w:r>
            <w:r w:rsidR="00370D4C" w:rsidRPr="006279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9" w:rsidRPr="006279CA" w:rsidRDefault="006279CA" w:rsidP="0062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</w:tr>
    </w:tbl>
    <w:p w:rsidR="00CC0E8C" w:rsidRPr="00CC0E8C" w:rsidRDefault="00CC0E8C" w:rsidP="00CC0E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C0E8C" w:rsidRPr="00F4728C" w:rsidRDefault="00CC0E8C" w:rsidP="00CC0E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472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4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661AE" w:rsidRPr="009661AE" w:rsidRDefault="009661AE" w:rsidP="00966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</w:pPr>
      <w:r w:rsidRPr="009661AE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Цель дисциплины</w:t>
      </w:r>
      <w:r w:rsidRPr="009661AE">
        <w:rPr>
          <w:rFonts w:ascii="Times New Roman" w:eastAsia="Calibri" w:hAnsi="Times New Roman" w:cs="Times New Roman"/>
          <w:bCs/>
          <w:kern w:val="1"/>
          <w:sz w:val="24"/>
          <w:szCs w:val="24"/>
        </w:rPr>
        <w:t>: формирование профессиональной направленности личности будущего специалиста, на основе изучения современных тенденций развития ювенальной юстиции, направленной на реализацию на практике прав ребенка.</w:t>
      </w:r>
    </w:p>
    <w:p w:rsidR="009661AE" w:rsidRPr="009661AE" w:rsidRDefault="009661AE" w:rsidP="00966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</w:pPr>
      <w:r w:rsidRPr="009661AE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Задачи дисциплины:</w:t>
      </w:r>
    </w:p>
    <w:p w:rsidR="009661AE" w:rsidRPr="009661AE" w:rsidRDefault="009661AE" w:rsidP="004B2D21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661AE">
        <w:rPr>
          <w:rFonts w:ascii="Times New Roman" w:eastAsia="Calibri" w:hAnsi="Times New Roman" w:cs="Times New Roman"/>
          <w:bCs/>
          <w:kern w:val="1"/>
          <w:sz w:val="24"/>
          <w:szCs w:val="24"/>
        </w:rPr>
        <w:t>изучение основных проблем становления ювенального права, основ ювенального законодательства;</w:t>
      </w:r>
    </w:p>
    <w:p w:rsidR="009661AE" w:rsidRPr="009661AE" w:rsidRDefault="009661AE" w:rsidP="004B2D21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661AE">
        <w:rPr>
          <w:rFonts w:ascii="Times New Roman" w:eastAsia="Calibri" w:hAnsi="Times New Roman" w:cs="Times New Roman"/>
          <w:bCs/>
          <w:kern w:val="1"/>
          <w:sz w:val="24"/>
          <w:szCs w:val="24"/>
        </w:rPr>
        <w:t>овладение методами и приемами применение ювенального права в социально-педагогической деятельности;</w:t>
      </w:r>
    </w:p>
    <w:p w:rsidR="009661AE" w:rsidRDefault="009661AE" w:rsidP="004B2D21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661AE">
        <w:rPr>
          <w:rFonts w:ascii="Times New Roman" w:eastAsia="Calibri" w:hAnsi="Times New Roman" w:cs="Times New Roman"/>
          <w:bCs/>
          <w:kern w:val="1"/>
          <w:sz w:val="24"/>
          <w:szCs w:val="24"/>
        </w:rPr>
        <w:t>применение конкретных знаний положения несовершеннолетних в сфере правоотношений и использование их в прикладных задачах учебной и профессиональной социально-педагогической деятельности при решении профессиональных задач.</w:t>
      </w:r>
    </w:p>
    <w:p w:rsidR="009661AE" w:rsidRPr="009661AE" w:rsidRDefault="009661AE" w:rsidP="00E3243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обязательным дисциплинам обязательной части программы бакалавриата. </w:t>
      </w:r>
    </w:p>
    <w:p w:rsidR="00CC0E8C" w:rsidRDefault="009661AE" w:rsidP="00E3243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9661AE" w:rsidRPr="00CC0E8C" w:rsidRDefault="009661AE" w:rsidP="009661A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0E8C" w:rsidRPr="009C4001" w:rsidRDefault="00CC0E8C" w:rsidP="00CC0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C40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E324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CC0E8C" w:rsidRPr="00CC0E8C" w:rsidRDefault="00CC0E8C" w:rsidP="00CC0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72 академических часа </w:t>
      </w: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9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E8C" w:rsidRPr="00CC0E8C" w:rsidRDefault="00CC0E8C" w:rsidP="00CC0E8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zh-CN"/>
        </w:rPr>
      </w:pPr>
    </w:p>
    <w:p w:rsidR="00CC0E8C" w:rsidRPr="00EE0B88" w:rsidRDefault="00CC0E8C" w:rsidP="00CC0E8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EE0B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CC0E8C" w:rsidRPr="00EE0B88" w:rsidRDefault="00CC0E8C" w:rsidP="00CC0E8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E0B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E324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EE0B8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214" w:type="dxa"/>
        <w:tblInd w:w="108" w:type="dxa"/>
        <w:tblLook w:val="04A0"/>
      </w:tblPr>
      <w:tblGrid>
        <w:gridCol w:w="598"/>
        <w:gridCol w:w="8616"/>
      </w:tblGrid>
      <w:tr w:rsidR="00CC0E8C" w:rsidRPr="00EE0B88" w:rsidTr="00172ED6">
        <w:tc>
          <w:tcPr>
            <w:tcW w:w="598" w:type="dxa"/>
          </w:tcPr>
          <w:p w:rsidR="00CC0E8C" w:rsidRPr="00EE0B88" w:rsidRDefault="00CC0E8C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0B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16" w:type="dxa"/>
          </w:tcPr>
          <w:p w:rsidR="00CC0E8C" w:rsidRPr="00EE0B88" w:rsidRDefault="00CC0E8C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0B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C0E8C" w:rsidRPr="00EE0B88" w:rsidTr="00172ED6">
        <w:tc>
          <w:tcPr>
            <w:tcW w:w="598" w:type="dxa"/>
          </w:tcPr>
          <w:p w:rsidR="00CC0E8C" w:rsidRPr="00EE0B88" w:rsidRDefault="00CC0E8C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0B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6" w:type="dxa"/>
          </w:tcPr>
          <w:p w:rsidR="00CC0E8C" w:rsidRPr="00EE0B88" w:rsidRDefault="009661AE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Ювенальное право: основные понятия и источники</w:t>
            </w:r>
          </w:p>
        </w:tc>
      </w:tr>
      <w:tr w:rsidR="00CC0E8C" w:rsidRPr="00EE0B88" w:rsidTr="00172ED6">
        <w:tc>
          <w:tcPr>
            <w:tcW w:w="598" w:type="dxa"/>
          </w:tcPr>
          <w:p w:rsidR="00CC0E8C" w:rsidRPr="00EE0B88" w:rsidRDefault="00CC0E8C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0B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6" w:type="dxa"/>
          </w:tcPr>
          <w:p w:rsidR="00CC0E8C" w:rsidRPr="00EE0B88" w:rsidRDefault="009661AE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конституционно-правового статуса несовершеннолетних</w:t>
            </w:r>
          </w:p>
        </w:tc>
      </w:tr>
      <w:tr w:rsidR="00CC0E8C" w:rsidRPr="00EE0B88" w:rsidTr="00172ED6">
        <w:tc>
          <w:tcPr>
            <w:tcW w:w="598" w:type="dxa"/>
          </w:tcPr>
          <w:p w:rsidR="00CC0E8C" w:rsidRPr="00EE0B88" w:rsidRDefault="00CC0E8C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0B8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16" w:type="dxa"/>
          </w:tcPr>
          <w:p w:rsidR="00CC0E8C" w:rsidRPr="00EE0B88" w:rsidRDefault="009661AE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гражданских отношений</w:t>
            </w:r>
          </w:p>
        </w:tc>
      </w:tr>
      <w:tr w:rsidR="009661AE" w:rsidRPr="00EE0B88" w:rsidTr="00172ED6">
        <w:tc>
          <w:tcPr>
            <w:tcW w:w="598" w:type="dxa"/>
          </w:tcPr>
          <w:p w:rsidR="009661AE" w:rsidRPr="00EE0B88" w:rsidRDefault="009661AE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16" w:type="dxa"/>
          </w:tcPr>
          <w:p w:rsidR="009661AE" w:rsidRP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Охрана семьи и несовершеннолетнего по семейному праву</w:t>
            </w:r>
          </w:p>
        </w:tc>
      </w:tr>
      <w:tr w:rsidR="009661AE" w:rsidRPr="00EE0B88" w:rsidTr="00172ED6">
        <w:tc>
          <w:tcPr>
            <w:tcW w:w="598" w:type="dxa"/>
          </w:tcPr>
          <w:p w:rsid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16" w:type="dxa"/>
          </w:tcPr>
          <w:p w:rsidR="009661AE" w:rsidRP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трудовых отношений</w:t>
            </w:r>
          </w:p>
        </w:tc>
      </w:tr>
      <w:tr w:rsidR="009661AE" w:rsidRPr="00EE0B88" w:rsidTr="00172ED6">
        <w:tc>
          <w:tcPr>
            <w:tcW w:w="598" w:type="dxa"/>
          </w:tcPr>
          <w:p w:rsid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16" w:type="dxa"/>
          </w:tcPr>
          <w:p w:rsidR="009661AE" w:rsidRP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Ответственность несовершеннолетних по административному праву</w:t>
            </w:r>
          </w:p>
        </w:tc>
      </w:tr>
      <w:tr w:rsidR="009661AE" w:rsidRPr="00EE0B88" w:rsidTr="00172ED6">
        <w:tc>
          <w:tcPr>
            <w:tcW w:w="598" w:type="dxa"/>
          </w:tcPr>
          <w:p w:rsid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16" w:type="dxa"/>
          </w:tcPr>
          <w:p w:rsidR="009661AE" w:rsidRP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уголовно-правовых отношений</w:t>
            </w:r>
          </w:p>
        </w:tc>
      </w:tr>
      <w:tr w:rsidR="009661AE" w:rsidRPr="00EE0B88" w:rsidTr="00172ED6">
        <w:tc>
          <w:tcPr>
            <w:tcW w:w="598" w:type="dxa"/>
          </w:tcPr>
          <w:p w:rsid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16" w:type="dxa"/>
          </w:tcPr>
          <w:p w:rsidR="009661AE" w:rsidRP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уголовно-исполнительных отношений</w:t>
            </w:r>
          </w:p>
        </w:tc>
      </w:tr>
      <w:tr w:rsidR="009661AE" w:rsidRPr="00EE0B88" w:rsidTr="00172ED6">
        <w:tc>
          <w:tcPr>
            <w:tcW w:w="598" w:type="dxa"/>
          </w:tcPr>
          <w:p w:rsid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16" w:type="dxa"/>
          </w:tcPr>
          <w:p w:rsidR="009661AE" w:rsidRP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гражданско-процессуальных отношений</w:t>
            </w:r>
          </w:p>
        </w:tc>
      </w:tr>
      <w:tr w:rsidR="009661AE" w:rsidRPr="00EE0B88" w:rsidTr="00172ED6">
        <w:tc>
          <w:tcPr>
            <w:tcW w:w="598" w:type="dxa"/>
          </w:tcPr>
          <w:p w:rsid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616" w:type="dxa"/>
          </w:tcPr>
          <w:p w:rsidR="009661AE" w:rsidRPr="009661AE" w:rsidRDefault="009661AE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уголовно-процессуальных отношений</w:t>
            </w:r>
          </w:p>
        </w:tc>
      </w:tr>
    </w:tbl>
    <w:p w:rsidR="00FD5476" w:rsidRPr="00D075A9" w:rsidRDefault="00FD5476" w:rsidP="00FD54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FD5476" w:rsidRDefault="00FD5476" w:rsidP="00FD54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D5476" w:rsidRPr="00D075A9" w:rsidRDefault="00FD5476" w:rsidP="00FD54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661AE" w:rsidRPr="009661AE" w:rsidRDefault="009661AE" w:rsidP="009661AE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9661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Б1.О.07.09 СОЦИАЛЬНО-ПЕДАГОГИЧЕСКАЯ ДИАГНОСТИКА СЕМЕЙ ГРУППЫ РИСКА И ПОДДЕРЖКА ДЕТЕЙ, НАХОДЯЩИХСЯ В ТРУДНОЙ ЖИЗНЕННОЙ СИТУАЦИИ</w:t>
      </w:r>
    </w:p>
    <w:p w:rsidR="009661AE" w:rsidRPr="009661AE" w:rsidRDefault="009661AE" w:rsidP="009661AE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661AE" w:rsidRPr="009661AE" w:rsidRDefault="009661AE" w:rsidP="009661AE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9661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661AE" w:rsidRPr="009661AE" w:rsidRDefault="009661AE" w:rsidP="009661AE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61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858"/>
        <w:gridCol w:w="7498"/>
      </w:tblGrid>
      <w:tr w:rsidR="009661AE" w:rsidRPr="00814C91" w:rsidTr="00814C91">
        <w:trPr>
          <w:trHeight w:val="557"/>
        </w:trPr>
        <w:tc>
          <w:tcPr>
            <w:tcW w:w="1858" w:type="dxa"/>
            <w:shd w:val="clear" w:color="auto" w:fill="auto"/>
          </w:tcPr>
          <w:p w:rsidR="009661AE" w:rsidRPr="00814C91" w:rsidRDefault="009661AE" w:rsidP="00814C9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814C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498" w:type="dxa"/>
            <w:shd w:val="clear" w:color="auto" w:fill="auto"/>
          </w:tcPr>
          <w:p w:rsidR="009661AE" w:rsidRPr="00814C91" w:rsidRDefault="009661AE" w:rsidP="00814C9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814C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661AE" w:rsidRPr="00814C91" w:rsidRDefault="009661AE" w:rsidP="00814C9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814C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14C91" w:rsidRPr="00814C91" w:rsidTr="00B30EDD">
        <w:trPr>
          <w:trHeight w:val="858"/>
        </w:trPr>
        <w:tc>
          <w:tcPr>
            <w:tcW w:w="1858" w:type="dxa"/>
            <w:shd w:val="clear" w:color="auto" w:fill="auto"/>
          </w:tcPr>
          <w:p w:rsidR="00814C91" w:rsidRPr="00814C91" w:rsidRDefault="00814C91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УК-2.</w:t>
            </w:r>
          </w:p>
        </w:tc>
        <w:tc>
          <w:tcPr>
            <w:tcW w:w="7498" w:type="dxa"/>
            <w:shd w:val="clear" w:color="auto" w:fill="auto"/>
          </w:tcPr>
          <w:p w:rsidR="00814C91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14C91" w:rsidRPr="00814C91" w:rsidTr="00814C91">
        <w:trPr>
          <w:trHeight w:val="533"/>
        </w:trPr>
        <w:tc>
          <w:tcPr>
            <w:tcW w:w="1858" w:type="dxa"/>
            <w:shd w:val="clear" w:color="auto" w:fill="auto"/>
          </w:tcPr>
          <w:p w:rsidR="00814C91" w:rsidRPr="00814C91" w:rsidRDefault="00814C91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ОПК-7.</w:t>
            </w:r>
          </w:p>
        </w:tc>
        <w:tc>
          <w:tcPr>
            <w:tcW w:w="7498" w:type="dxa"/>
            <w:shd w:val="clear" w:color="auto" w:fill="auto"/>
          </w:tcPr>
          <w:p w:rsidR="00814C91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661AE" w:rsidRPr="00814C91" w:rsidTr="00814C91">
        <w:trPr>
          <w:trHeight w:val="424"/>
        </w:trPr>
        <w:tc>
          <w:tcPr>
            <w:tcW w:w="1858" w:type="dxa"/>
            <w:shd w:val="clear" w:color="auto" w:fill="auto"/>
          </w:tcPr>
          <w:p w:rsidR="009661AE" w:rsidRPr="00814C91" w:rsidRDefault="009661AE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ПК-2.</w:t>
            </w:r>
          </w:p>
        </w:tc>
        <w:tc>
          <w:tcPr>
            <w:tcW w:w="7498" w:type="dxa"/>
            <w:shd w:val="clear" w:color="auto" w:fill="auto"/>
          </w:tcPr>
          <w:p w:rsidR="009661AE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</w:tr>
      <w:tr w:rsidR="009661AE" w:rsidRPr="00814C91" w:rsidTr="00814C91">
        <w:trPr>
          <w:trHeight w:val="977"/>
        </w:trPr>
        <w:tc>
          <w:tcPr>
            <w:tcW w:w="1858" w:type="dxa"/>
            <w:shd w:val="clear" w:color="auto" w:fill="auto"/>
          </w:tcPr>
          <w:p w:rsidR="009661AE" w:rsidRPr="00814C91" w:rsidRDefault="009661AE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ПК-12.</w:t>
            </w:r>
          </w:p>
        </w:tc>
        <w:tc>
          <w:tcPr>
            <w:tcW w:w="7498" w:type="dxa"/>
            <w:shd w:val="clear" w:color="auto" w:fill="auto"/>
          </w:tcPr>
          <w:p w:rsidR="009661AE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развитии детей и обучающихся </w:t>
            </w:r>
          </w:p>
        </w:tc>
      </w:tr>
      <w:tr w:rsidR="009661AE" w:rsidRPr="00814C91" w:rsidTr="00B93604">
        <w:trPr>
          <w:trHeight w:val="840"/>
        </w:trPr>
        <w:tc>
          <w:tcPr>
            <w:tcW w:w="1858" w:type="dxa"/>
            <w:shd w:val="clear" w:color="auto" w:fill="auto"/>
          </w:tcPr>
          <w:p w:rsidR="009661AE" w:rsidRPr="00814C91" w:rsidRDefault="009661AE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ПК-19.</w:t>
            </w:r>
          </w:p>
        </w:tc>
        <w:tc>
          <w:tcPr>
            <w:tcW w:w="7498" w:type="dxa"/>
            <w:shd w:val="clear" w:color="auto" w:fill="auto"/>
          </w:tcPr>
          <w:p w:rsidR="009661AE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</w:tr>
    </w:tbl>
    <w:p w:rsidR="009661AE" w:rsidRPr="009661AE" w:rsidRDefault="009661AE" w:rsidP="009661A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661AE" w:rsidRPr="009661AE" w:rsidRDefault="009661AE" w:rsidP="009661A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661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661AE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661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661AE" w:rsidRPr="009661AE" w:rsidRDefault="009661AE" w:rsidP="009661AE">
      <w:pPr>
        <w:tabs>
          <w:tab w:val="left" w:pos="1005"/>
        </w:tabs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9661A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дисциплины: </w:t>
      </w:r>
      <w:r w:rsidRPr="009661A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сформировать и систематизировать теоретические знания в области семейного консультирования, а также профессиональные установки и начальные навыки психолога-консультанта.</w:t>
      </w:r>
    </w:p>
    <w:p w:rsidR="009661AE" w:rsidRPr="009661AE" w:rsidRDefault="009661AE" w:rsidP="009661AE">
      <w:pPr>
        <w:tabs>
          <w:tab w:val="left" w:pos="1005"/>
        </w:tabs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9661A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9661AE" w:rsidRPr="009661AE" w:rsidRDefault="00D02582" w:rsidP="00D02582">
      <w:pPr>
        <w:widowControl w:val="0"/>
        <w:numPr>
          <w:ilvl w:val="0"/>
          <w:numId w:val="4"/>
        </w:numPr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</w:t>
      </w:r>
      <w:r w:rsidR="009661AE" w:rsidRPr="009661A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зучение основных направлений и подходов к исследованию семьи в отечественной и зарубежной психологии;</w:t>
      </w:r>
    </w:p>
    <w:p w:rsidR="009661AE" w:rsidRPr="009661AE" w:rsidRDefault="00D02582" w:rsidP="00D02582">
      <w:pPr>
        <w:widowControl w:val="0"/>
        <w:numPr>
          <w:ilvl w:val="0"/>
          <w:numId w:val="4"/>
        </w:numPr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</w:t>
      </w:r>
      <w:r w:rsidR="009661AE" w:rsidRPr="009661A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зучение основных направлений семейного консультирования и семейной психотерапии, основных форм и методов работы семейного консультанта;</w:t>
      </w:r>
    </w:p>
    <w:p w:rsidR="009661AE" w:rsidRPr="009661AE" w:rsidRDefault="00D02582" w:rsidP="00D02582">
      <w:pPr>
        <w:widowControl w:val="0"/>
        <w:numPr>
          <w:ilvl w:val="0"/>
          <w:numId w:val="4"/>
        </w:numPr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</w:t>
      </w:r>
      <w:r w:rsidR="009661AE" w:rsidRPr="009661A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ормирование целостного представления о начальных навыках работы консультанта (начало беседы, активное слушание, выдвижение гипотез);</w:t>
      </w:r>
    </w:p>
    <w:p w:rsidR="009661AE" w:rsidRPr="009661AE" w:rsidRDefault="00D02582" w:rsidP="00D02582">
      <w:pPr>
        <w:widowControl w:val="0"/>
        <w:numPr>
          <w:ilvl w:val="0"/>
          <w:numId w:val="4"/>
        </w:numPr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</w:t>
      </w:r>
      <w:r w:rsidR="009661AE" w:rsidRPr="009661A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ормирование умений и закрепление навыков коррекции семейных отношений в ходе консультирования в зависимости от заявленной проблемы; профессиональной и личностной рефлексии при организации исследовательской и консультационной работы с семьей.</w:t>
      </w:r>
    </w:p>
    <w:p w:rsidR="009661AE" w:rsidRPr="009661AE" w:rsidRDefault="009661AE" w:rsidP="009661AE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661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обязательным дисциплинам обязательной части программы бакалавриата.</w:t>
      </w:r>
    </w:p>
    <w:p w:rsidR="009661AE" w:rsidRPr="009661AE" w:rsidRDefault="009661AE" w:rsidP="009661AE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661A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9661AE" w:rsidRPr="009661AE" w:rsidRDefault="009661AE" w:rsidP="009661A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661AE" w:rsidRPr="009661AE" w:rsidRDefault="009661AE" w:rsidP="009661A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661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9661AE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9661AE" w:rsidRPr="009661AE" w:rsidRDefault="009661AE" w:rsidP="009661A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661A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9661AE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661AE" w:rsidRDefault="009661AE" w:rsidP="009661A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E048EB" w:rsidRPr="009661AE" w:rsidRDefault="00E048EB" w:rsidP="009661A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9661AE" w:rsidRPr="009661AE" w:rsidRDefault="009661AE" w:rsidP="009661A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661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661AE" w:rsidRPr="009661AE" w:rsidRDefault="009661AE" w:rsidP="009661A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661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814C9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9661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9661AE" w:rsidRPr="009661AE" w:rsidTr="00172ED6">
        <w:tc>
          <w:tcPr>
            <w:tcW w:w="580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661AE" w:rsidRPr="009661AE" w:rsidTr="00172ED6">
        <w:tc>
          <w:tcPr>
            <w:tcW w:w="580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Сущность социально-педагогической диагностики</w:t>
            </w:r>
          </w:p>
        </w:tc>
      </w:tr>
      <w:tr w:rsidR="009661AE" w:rsidRPr="009661AE" w:rsidTr="00172ED6">
        <w:tc>
          <w:tcPr>
            <w:tcW w:w="580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Семьи группы риска в социуме и социально-педагогическая работа с такими семьями</w:t>
            </w:r>
          </w:p>
        </w:tc>
      </w:tr>
      <w:tr w:rsidR="009661AE" w:rsidRPr="009661AE" w:rsidTr="00172ED6">
        <w:tc>
          <w:tcPr>
            <w:tcW w:w="580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Социально-педагогическая диагностика семей группы риска</w:t>
            </w:r>
          </w:p>
        </w:tc>
      </w:tr>
      <w:tr w:rsidR="009661AE" w:rsidRPr="009661AE" w:rsidTr="00172ED6">
        <w:tc>
          <w:tcPr>
            <w:tcW w:w="580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8776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Дети, находящиеся в трудной жизненной ситуации</w:t>
            </w:r>
          </w:p>
        </w:tc>
      </w:tr>
      <w:tr w:rsidR="009661AE" w:rsidRPr="009661AE" w:rsidTr="00172ED6">
        <w:tc>
          <w:tcPr>
            <w:tcW w:w="580" w:type="dxa"/>
          </w:tcPr>
          <w:p w:rsidR="009661AE" w:rsidRPr="009661AE" w:rsidRDefault="009661AE" w:rsidP="009661A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9661AE" w:rsidRPr="009661AE" w:rsidRDefault="009661AE" w:rsidP="004B2D2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661A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Социально-педа</w:t>
            </w:r>
            <w:r w:rsidR="004B2D2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гогическая поддержка детей в трудной жизненной ситуации</w:t>
            </w:r>
          </w:p>
        </w:tc>
      </w:tr>
    </w:tbl>
    <w:p w:rsidR="00B93604" w:rsidRDefault="00B93604" w:rsidP="009160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93604" w:rsidRDefault="00B93604" w:rsidP="009160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160B3" w:rsidRPr="00D075A9" w:rsidRDefault="009160B3" w:rsidP="009160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9160B3" w:rsidRDefault="009160B3" w:rsidP="009160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160B3" w:rsidRPr="00D075A9" w:rsidRDefault="009160B3" w:rsidP="009160B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160B3" w:rsidRDefault="00085E0D" w:rsidP="009160B3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  <w:r w:rsidRPr="00085E0D">
        <w:rPr>
          <w:rFonts w:ascii="Times New Roman" w:eastAsia="Calibri" w:hAnsi="Times New Roman" w:cs="Times New Roman"/>
          <w:b/>
          <w:caps/>
          <w:color w:val="00000A"/>
          <w:kern w:val="1"/>
          <w:sz w:val="24"/>
          <w:szCs w:val="18"/>
          <w:lang w:eastAsia="zh-CN"/>
        </w:rPr>
        <w:t>Б1.</w:t>
      </w:r>
      <w:r w:rsidR="007E3CFC">
        <w:rPr>
          <w:rFonts w:ascii="Times New Roman" w:eastAsia="Calibri" w:hAnsi="Times New Roman" w:cs="Times New Roman"/>
          <w:b/>
          <w:caps/>
          <w:color w:val="00000A"/>
          <w:kern w:val="1"/>
          <w:sz w:val="24"/>
          <w:szCs w:val="18"/>
          <w:lang w:eastAsia="zh-CN"/>
        </w:rPr>
        <w:t>О.07.10КОРРЕКЦИОННО-РАЗВИВАЮЩАЯ</w:t>
      </w:r>
      <w:r w:rsidR="007E3CFC" w:rsidRPr="007E3CFC">
        <w:rPr>
          <w:rFonts w:ascii="Times New Roman" w:eastAsia="Calibri" w:hAnsi="Times New Roman" w:cs="Times New Roman"/>
          <w:b/>
          <w:caps/>
          <w:color w:val="00000A"/>
          <w:kern w:val="1"/>
          <w:sz w:val="24"/>
          <w:szCs w:val="18"/>
          <w:lang w:eastAsia="zh-CN"/>
        </w:rPr>
        <w:t xml:space="preserve"> РАБОТА С ДЕТЬМИ И ПОДРОСТКАМИ</w:t>
      </w:r>
    </w:p>
    <w:p w:rsidR="009160B3" w:rsidRPr="00AA6F26" w:rsidRDefault="009160B3" w:rsidP="009160B3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9160B3" w:rsidRPr="0096160D" w:rsidRDefault="009160B3" w:rsidP="009160B3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B93604">
        <w:rPr>
          <w:b/>
          <w:color w:val="000000"/>
          <w:sz w:val="24"/>
          <w:szCs w:val="24"/>
        </w:rPr>
        <w:t>1.</w:t>
      </w:r>
      <w:r w:rsidRPr="009616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160B3" w:rsidRPr="0096160D" w:rsidRDefault="009160B3" w:rsidP="009160B3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9616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696"/>
        <w:gridCol w:w="7938"/>
      </w:tblGrid>
      <w:tr w:rsidR="00BD6462" w:rsidRPr="00814C91" w:rsidTr="00B93604">
        <w:trPr>
          <w:trHeight w:val="5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62" w:rsidRPr="00814C91" w:rsidRDefault="00BD6462" w:rsidP="00814C9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81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Индекс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62" w:rsidRPr="00814C91" w:rsidRDefault="00BD6462" w:rsidP="00814C9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81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компетенции </w:t>
            </w:r>
          </w:p>
          <w:p w:rsidR="00BD6462" w:rsidRPr="00814C91" w:rsidRDefault="00BD6462" w:rsidP="00814C9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81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(или ее части)</w:t>
            </w:r>
          </w:p>
        </w:tc>
      </w:tr>
      <w:tr w:rsidR="00BD6462" w:rsidRPr="00814C91" w:rsidTr="00B93604">
        <w:trPr>
          <w:trHeight w:val="7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62" w:rsidRPr="00814C91" w:rsidRDefault="007E3CFC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ОПК-5</w:t>
            </w:r>
            <w:r w:rsidR="00BD6462"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62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E3CFC" w:rsidRPr="00814C91" w:rsidTr="00B93604">
        <w:trPr>
          <w:trHeight w:val="4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C" w:rsidRPr="00814C91" w:rsidRDefault="007E3CFC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C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коррекционно-развивающую работу с детьми и обучающимися</w:t>
            </w:r>
          </w:p>
        </w:tc>
      </w:tr>
    </w:tbl>
    <w:p w:rsidR="009160B3" w:rsidRPr="00085E0D" w:rsidRDefault="009160B3" w:rsidP="009160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160B3" w:rsidRPr="008D0DBD" w:rsidRDefault="009160B3" w:rsidP="009160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D0D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8D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D1961" w:rsidRPr="003D1961" w:rsidRDefault="003D1961" w:rsidP="003D1961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D1961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Цель дисциплины:</w:t>
      </w:r>
      <w:r w:rsidR="00C4292A" w:rsidRPr="00C4292A">
        <w:rPr>
          <w:rFonts w:ascii="Times New Roman" w:eastAsia="Calibri" w:hAnsi="Times New Roman" w:cs="Times New Roman"/>
          <w:color w:val="00000A"/>
          <w:sz w:val="24"/>
          <w:szCs w:val="24"/>
        </w:rPr>
        <w:t>познакомить студентов с теори</w:t>
      </w:r>
      <w:r w:rsidR="00C4292A">
        <w:rPr>
          <w:rFonts w:ascii="Times New Roman" w:eastAsia="Calibri" w:hAnsi="Times New Roman" w:cs="Times New Roman"/>
          <w:color w:val="00000A"/>
          <w:sz w:val="24"/>
          <w:szCs w:val="24"/>
        </w:rPr>
        <w:t>ей коррекционно-развивающей</w:t>
      </w:r>
      <w:r w:rsidR="00C4292A" w:rsidRPr="00C4292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работы и сформировать умения, необходимые для ее организации и проведения в образовательных и социальных учреждениях.</w:t>
      </w:r>
    </w:p>
    <w:p w:rsidR="003D1961" w:rsidRPr="003D1961" w:rsidRDefault="003D1961" w:rsidP="003D1961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D1961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Задачи дисциплины:</w:t>
      </w:r>
    </w:p>
    <w:p w:rsidR="00506AB2" w:rsidRPr="00506AB2" w:rsidRDefault="00506AB2" w:rsidP="00EC748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сформировать систему знаний о сущности коррек</w:t>
      </w:r>
      <w:r w:rsidRPr="00506AB2">
        <w:rPr>
          <w:rFonts w:ascii="Times New Roman" w:eastAsia="Calibri" w:hAnsi="Times New Roman" w:cs="Times New Roman"/>
          <w:sz w:val="24"/>
          <w:szCs w:val="24"/>
        </w:rPr>
        <w:t>ц</w:t>
      </w:r>
      <w:r>
        <w:rPr>
          <w:rFonts w:ascii="Times New Roman" w:eastAsia="Calibri" w:hAnsi="Times New Roman" w:cs="Times New Roman"/>
          <w:sz w:val="24"/>
          <w:szCs w:val="24"/>
        </w:rPr>
        <w:t>ионно-развивающей работы с детьми и подростками.</w:t>
      </w:r>
    </w:p>
    <w:p w:rsidR="003D1961" w:rsidRPr="008D0DBD" w:rsidRDefault="00506AB2" w:rsidP="00EC748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сформировать систему знаний о механизмах и закономерностях </w:t>
      </w:r>
      <w:r w:rsidRPr="00506AB2">
        <w:rPr>
          <w:rFonts w:ascii="Times New Roman" w:eastAsia="Calibri" w:hAnsi="Times New Roman" w:cs="Times New Roman"/>
          <w:sz w:val="24"/>
          <w:szCs w:val="24"/>
        </w:rPr>
        <w:t>коррекционно-развивающей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961" w:rsidRPr="002A4177" w:rsidRDefault="003D1961" w:rsidP="00EC748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DB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овладеть </w:t>
      </w:r>
      <w:r w:rsidR="00506AB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практическими умениями и навыками </w:t>
      </w:r>
      <w:r w:rsidR="00506AB2" w:rsidRPr="00506AB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коррекционно-развивающей работы</w:t>
      </w:r>
      <w:r w:rsidR="00506AB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506AB2" w:rsidRPr="00506AB2" w:rsidRDefault="00506AB2" w:rsidP="00506A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обязательным дисциплинам обязательной части программы бакалавриата.</w:t>
      </w:r>
    </w:p>
    <w:p w:rsidR="009160B3" w:rsidRDefault="00506AB2" w:rsidP="00506A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506AB2" w:rsidRPr="008D0DBD" w:rsidRDefault="00506AB2" w:rsidP="00506A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B3" w:rsidRPr="008D0DBD" w:rsidRDefault="009160B3" w:rsidP="0091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D0D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  <w:r w:rsidR="00814C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9160B3" w:rsidRPr="008D0DBD" w:rsidRDefault="009160B3" w:rsidP="00916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72 академических часа </w:t>
      </w:r>
      <w:r w:rsidRPr="008D0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0B3" w:rsidRPr="008D0DBD" w:rsidRDefault="009160B3" w:rsidP="009160B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160B3" w:rsidRPr="008D0DBD" w:rsidRDefault="009160B3" w:rsidP="009160B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D0D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160B3" w:rsidRPr="008D0DBD" w:rsidRDefault="009160B3" w:rsidP="009160B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D0D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814C9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8D0D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9160B3" w:rsidRPr="008D0DBD" w:rsidTr="00172ED6">
        <w:tc>
          <w:tcPr>
            <w:tcW w:w="580" w:type="dxa"/>
          </w:tcPr>
          <w:p w:rsidR="009160B3" w:rsidRPr="008D0DBD" w:rsidRDefault="009160B3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D0D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9160B3" w:rsidRPr="008D0DBD" w:rsidRDefault="009160B3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D0D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160B3" w:rsidRPr="008D0DBD" w:rsidTr="00172ED6">
        <w:tc>
          <w:tcPr>
            <w:tcW w:w="580" w:type="dxa"/>
          </w:tcPr>
          <w:p w:rsidR="009160B3" w:rsidRPr="008D0DBD" w:rsidRDefault="009160B3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D0D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9160B3" w:rsidRPr="008D0DBD" w:rsidRDefault="00851801" w:rsidP="00EC748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518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Введение в дисциплину </w:t>
            </w:r>
            <w:r w:rsidR="00EC748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«</w:t>
            </w:r>
            <w:r w:rsidRPr="008518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Коррекционно-развивающая работ</w:t>
            </w:r>
            <w:r w:rsidR="00EC748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 с детьми и подростками»</w:t>
            </w:r>
          </w:p>
        </w:tc>
      </w:tr>
      <w:tr w:rsidR="009160B3" w:rsidRPr="0052492A" w:rsidTr="00172ED6">
        <w:tc>
          <w:tcPr>
            <w:tcW w:w="580" w:type="dxa"/>
          </w:tcPr>
          <w:p w:rsidR="009160B3" w:rsidRPr="008D0DBD" w:rsidRDefault="009160B3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D0D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9160B3" w:rsidRPr="0052492A" w:rsidRDefault="00851801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518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Коррекция эмоционального состояния</w:t>
            </w:r>
          </w:p>
        </w:tc>
      </w:tr>
      <w:tr w:rsidR="00917475" w:rsidRPr="0052492A" w:rsidTr="00172ED6">
        <w:tc>
          <w:tcPr>
            <w:tcW w:w="580" w:type="dxa"/>
          </w:tcPr>
          <w:p w:rsidR="00917475" w:rsidRPr="008D0DBD" w:rsidRDefault="00917475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917475" w:rsidRPr="008D0DBD" w:rsidRDefault="00851801" w:rsidP="00C64B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518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Коррекция страхов и фобий</w:t>
            </w:r>
          </w:p>
        </w:tc>
      </w:tr>
      <w:tr w:rsidR="00851801" w:rsidRPr="0052492A" w:rsidTr="00172ED6">
        <w:tc>
          <w:tcPr>
            <w:tcW w:w="580" w:type="dxa"/>
          </w:tcPr>
          <w:p w:rsidR="00851801" w:rsidRDefault="00851801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851801" w:rsidRPr="00851801" w:rsidRDefault="00851801" w:rsidP="008518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Коррекция поведения и </w:t>
            </w:r>
            <w:r w:rsidRPr="008518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самооценки</w:t>
            </w:r>
          </w:p>
        </w:tc>
      </w:tr>
      <w:tr w:rsidR="00851801" w:rsidRPr="0052492A" w:rsidTr="00172ED6">
        <w:tc>
          <w:tcPr>
            <w:tcW w:w="580" w:type="dxa"/>
          </w:tcPr>
          <w:p w:rsidR="00851801" w:rsidRDefault="00851801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851801" w:rsidRDefault="00851801" w:rsidP="008518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518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Развивающие игры и упражнения как эффективный способ становления личности</w:t>
            </w:r>
          </w:p>
        </w:tc>
      </w:tr>
      <w:tr w:rsidR="00851801" w:rsidRPr="0052492A" w:rsidTr="00172ED6">
        <w:tc>
          <w:tcPr>
            <w:tcW w:w="580" w:type="dxa"/>
          </w:tcPr>
          <w:p w:rsidR="00851801" w:rsidRDefault="00851801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851801" w:rsidRPr="00851801" w:rsidRDefault="00851801" w:rsidP="008518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518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Коррекционно-развивающая работа с детьми с ОВЗ</w:t>
            </w:r>
          </w:p>
        </w:tc>
      </w:tr>
      <w:tr w:rsidR="00851801" w:rsidRPr="0052492A" w:rsidTr="00172ED6">
        <w:tc>
          <w:tcPr>
            <w:tcW w:w="580" w:type="dxa"/>
          </w:tcPr>
          <w:p w:rsidR="00851801" w:rsidRDefault="00851801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851801" w:rsidRPr="00851801" w:rsidRDefault="00851801" w:rsidP="008518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518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Коррекционно-развивающая работа с трудными подростками</w:t>
            </w:r>
          </w:p>
        </w:tc>
      </w:tr>
      <w:tr w:rsidR="00851801" w:rsidRPr="0052492A" w:rsidTr="00172ED6">
        <w:tc>
          <w:tcPr>
            <w:tcW w:w="580" w:type="dxa"/>
          </w:tcPr>
          <w:p w:rsidR="00851801" w:rsidRDefault="00851801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8776" w:type="dxa"/>
          </w:tcPr>
          <w:p w:rsidR="00851801" w:rsidRPr="00851801" w:rsidRDefault="00851801" w:rsidP="008518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518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Коррекционно-развивающая работа с детьми из неблагополучных семей</w:t>
            </w:r>
          </w:p>
        </w:tc>
      </w:tr>
      <w:tr w:rsidR="00851801" w:rsidRPr="0052492A" w:rsidTr="00172ED6">
        <w:tc>
          <w:tcPr>
            <w:tcW w:w="580" w:type="dxa"/>
          </w:tcPr>
          <w:p w:rsidR="00851801" w:rsidRDefault="00851801" w:rsidP="00C64BA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851801" w:rsidRPr="00851801" w:rsidRDefault="00851801" w:rsidP="0085180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518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Коррекционно-развивающая работа с детьми из семей группы риска</w:t>
            </w:r>
          </w:p>
        </w:tc>
      </w:tr>
    </w:tbl>
    <w:p w:rsidR="004C60A2" w:rsidRDefault="004C60A2" w:rsidP="00B936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3604" w:rsidRDefault="00B93604" w:rsidP="00B936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5915" w:rsidRPr="00D075A9" w:rsidRDefault="009E5915" w:rsidP="00B9360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9E5915" w:rsidRDefault="009E5915" w:rsidP="009E59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E5915" w:rsidRPr="00D075A9" w:rsidRDefault="009E5915" w:rsidP="009E59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233C73" w:rsidRPr="00233C73" w:rsidRDefault="00233C73" w:rsidP="00233C73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Б1.О.07.11 ПСИХОЛОГО-ПЕДАГОГИЧЕСКОЕ СОПРОВОЖДЕНИЕ УЧАСТНИКОВ ОБРАЗОВАТЕЛЬНОГО ПРОЦЕССА</w:t>
      </w:r>
    </w:p>
    <w:p w:rsidR="00233C73" w:rsidRPr="00233C73" w:rsidRDefault="00233C73" w:rsidP="00233C73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233C73" w:rsidRPr="00233C73" w:rsidRDefault="00233C73" w:rsidP="00233C7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233C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233C73" w:rsidRDefault="00233C73" w:rsidP="00233C73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33C7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233C73" w:rsidRPr="00814C91" w:rsidTr="00814C91">
        <w:trPr>
          <w:trHeight w:val="491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814C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233C73" w:rsidP="00814C9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814C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33C73" w:rsidRPr="00814C91" w:rsidRDefault="00233C73" w:rsidP="00814C9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814C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B93604" w:rsidRPr="00814C91" w:rsidTr="00D51097">
        <w:trPr>
          <w:trHeight w:val="1104"/>
        </w:trPr>
        <w:tc>
          <w:tcPr>
            <w:tcW w:w="1716" w:type="dxa"/>
            <w:shd w:val="clear" w:color="auto" w:fill="auto"/>
          </w:tcPr>
          <w:p w:rsidR="00B93604" w:rsidRPr="00814C91" w:rsidRDefault="00B93604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ОПК-6.</w:t>
            </w:r>
          </w:p>
        </w:tc>
        <w:tc>
          <w:tcPr>
            <w:tcW w:w="7640" w:type="dxa"/>
            <w:shd w:val="clear" w:color="auto" w:fill="auto"/>
          </w:tcPr>
          <w:p w:rsidR="00B93604" w:rsidRPr="00814C91" w:rsidRDefault="00B93604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33C73" w:rsidRPr="00814C91" w:rsidTr="00814C91">
        <w:trPr>
          <w:trHeight w:val="424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ОПК-7.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33C73" w:rsidRPr="00814C91" w:rsidTr="00814C91">
        <w:trPr>
          <w:trHeight w:val="977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ПК-12.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развитии детей и обучающихся </w:t>
            </w:r>
          </w:p>
        </w:tc>
      </w:tr>
      <w:tr w:rsidR="00233C73" w:rsidRPr="00814C91" w:rsidTr="00814C91">
        <w:trPr>
          <w:trHeight w:val="578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ПК-13.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  <w:tr w:rsidR="00233C73" w:rsidRPr="00814C91" w:rsidTr="00814C91">
        <w:trPr>
          <w:trHeight w:val="573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233C73" w:rsidRPr="00814C91" w:rsidTr="00814C91">
        <w:trPr>
          <w:trHeight w:val="540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ПК-15.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коррекционно-развивающую работу с детьми и обучающимися</w:t>
            </w:r>
          </w:p>
        </w:tc>
      </w:tr>
      <w:tr w:rsidR="00233C73" w:rsidRPr="00814C91" w:rsidTr="00814C91">
        <w:trPr>
          <w:trHeight w:val="547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ПК-16.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</w:tr>
      <w:tr w:rsidR="00233C73" w:rsidRPr="00814C91" w:rsidTr="00814C91">
        <w:trPr>
          <w:trHeight w:val="657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ПК-17.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и проводить мониторинг личностных и </w:t>
            </w:r>
            <w:proofErr w:type="spellStart"/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основной общеобразовательной программы обучающимися</w:t>
            </w:r>
          </w:p>
        </w:tc>
      </w:tr>
      <w:tr w:rsidR="00233C73" w:rsidRPr="00814C91" w:rsidTr="00814C91">
        <w:trPr>
          <w:trHeight w:val="810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ПК-18.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233C73" w:rsidRPr="00814C91" w:rsidTr="00814C91">
        <w:trPr>
          <w:trHeight w:val="823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ПК-19.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</w:tr>
      <w:tr w:rsidR="00233C73" w:rsidRPr="00814C91" w:rsidTr="00814C91">
        <w:trPr>
          <w:trHeight w:val="692"/>
        </w:trPr>
        <w:tc>
          <w:tcPr>
            <w:tcW w:w="1716" w:type="dxa"/>
            <w:shd w:val="clear" w:color="auto" w:fill="auto"/>
          </w:tcPr>
          <w:p w:rsidR="00233C73" w:rsidRPr="00814C91" w:rsidRDefault="00233C73" w:rsidP="00814C91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ПК-21.</w:t>
            </w:r>
          </w:p>
        </w:tc>
        <w:tc>
          <w:tcPr>
            <w:tcW w:w="7640" w:type="dxa"/>
            <w:shd w:val="clear" w:color="auto" w:fill="auto"/>
          </w:tcPr>
          <w:p w:rsidR="00233C73" w:rsidRPr="00814C91" w:rsidRDefault="00814C91" w:rsidP="008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</w:tbl>
    <w:p w:rsidR="00233C73" w:rsidRPr="00233C73" w:rsidRDefault="00233C73" w:rsidP="00233C73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33C73" w:rsidRPr="00233C73" w:rsidRDefault="00233C73" w:rsidP="00233C7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233C7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233C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233C73" w:rsidRPr="00233C73" w:rsidRDefault="00233C73" w:rsidP="00233C7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дисциплины: </w:t>
      </w:r>
      <w:r w:rsidRPr="00233C7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формирование системы знаний о современном состоянии и перспективах развития психологического сопровождения ребенка в детском и подростковом возрасте.</w:t>
      </w:r>
    </w:p>
    <w:p w:rsidR="00233C73" w:rsidRPr="00233C73" w:rsidRDefault="00233C73" w:rsidP="00233C7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233C7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233C73" w:rsidRPr="00233C73" w:rsidRDefault="00233C73" w:rsidP="004B2D21">
      <w:pPr>
        <w:widowControl w:val="0"/>
        <w:numPr>
          <w:ilvl w:val="0"/>
          <w:numId w:val="36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lastRenderedPageBreak/>
        <w:t>уточнить и углубить знания обучающихся о психологических особенностях ребенка в детском и подростковом возрасте;</w:t>
      </w:r>
    </w:p>
    <w:p w:rsidR="00233C73" w:rsidRPr="00233C73" w:rsidRDefault="00233C73" w:rsidP="004B2D21">
      <w:pPr>
        <w:widowControl w:val="0"/>
        <w:numPr>
          <w:ilvl w:val="0"/>
          <w:numId w:val="36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раскрыть содержание понятий «развитие», «сопровождение», «психолого-педагогическое сопровождение»;</w:t>
      </w:r>
    </w:p>
    <w:p w:rsidR="00233C73" w:rsidRPr="00233C73" w:rsidRDefault="00233C73" w:rsidP="004B2D21">
      <w:pPr>
        <w:widowControl w:val="0"/>
        <w:numPr>
          <w:ilvl w:val="0"/>
          <w:numId w:val="36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раскрыть теоретические, методологические, организационные основы психологического сопровождения ребенка в детском и подростковом возрасте;</w:t>
      </w:r>
    </w:p>
    <w:p w:rsidR="00233C73" w:rsidRPr="00233C73" w:rsidRDefault="00233C73" w:rsidP="004B2D21">
      <w:pPr>
        <w:widowControl w:val="0"/>
        <w:numPr>
          <w:ilvl w:val="0"/>
          <w:numId w:val="36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познакомить с вариативностью моделей психологического сопровождения детей в детском и подростковом возрасте;</w:t>
      </w:r>
    </w:p>
    <w:p w:rsidR="00233C73" w:rsidRPr="00233C73" w:rsidRDefault="00233C73" w:rsidP="004B2D21">
      <w:pPr>
        <w:widowControl w:val="0"/>
        <w:numPr>
          <w:ilvl w:val="0"/>
          <w:numId w:val="36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рассмотреть цели, задачи, направления, формы, методы работы психолога, составляющие содержание психологического сопровождения ребенка в детском и подростковом возрасте;</w:t>
      </w:r>
    </w:p>
    <w:p w:rsidR="00233C73" w:rsidRPr="00233C73" w:rsidRDefault="00233C73" w:rsidP="004B2D21">
      <w:pPr>
        <w:widowControl w:val="0"/>
        <w:numPr>
          <w:ilvl w:val="0"/>
          <w:numId w:val="36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формировать умение разрабатывать программы психологического сопровождения ребенка в детском и подростковом возрасте.</w:t>
      </w:r>
    </w:p>
    <w:p w:rsidR="00233C73" w:rsidRPr="00233C73" w:rsidRDefault="00233C73" w:rsidP="00233C7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обязательным дисциплинам обязательной части программы бакалавриата.</w:t>
      </w:r>
    </w:p>
    <w:p w:rsidR="00233C73" w:rsidRPr="00233C73" w:rsidRDefault="00233C73" w:rsidP="00233C7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3C7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233C73" w:rsidRPr="00233C73" w:rsidRDefault="00233C73" w:rsidP="00233C7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233C73" w:rsidRPr="00233C73" w:rsidRDefault="00233C73" w:rsidP="00233C7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233C7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233C73" w:rsidRPr="00233C73" w:rsidRDefault="00233C73" w:rsidP="00233C7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</w:t>
      </w:r>
      <w:r w:rsidR="00B30D4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</w:t>
      </w:r>
      <w:r w:rsidRPr="00233C7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зачетные единицы, </w:t>
      </w:r>
      <w:r w:rsidR="00B30D4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72</w:t>
      </w:r>
      <w:r w:rsidRPr="00233C7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академических часа</w:t>
      </w:r>
      <w:r w:rsidRPr="00233C7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233C73" w:rsidRPr="00233C73" w:rsidRDefault="00233C73" w:rsidP="00233C73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233C73" w:rsidRPr="00233C73" w:rsidRDefault="00233C73" w:rsidP="00233C7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233C73" w:rsidRPr="00233C73" w:rsidRDefault="00233C73" w:rsidP="00233C7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233C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B30D4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. </w:t>
      </w:r>
      <w:r w:rsidRPr="00233C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233C73" w:rsidRPr="00233C73" w:rsidTr="00172ED6">
        <w:tc>
          <w:tcPr>
            <w:tcW w:w="580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33C73" w:rsidRPr="00233C73" w:rsidTr="00172ED6">
        <w:tc>
          <w:tcPr>
            <w:tcW w:w="580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Определение понятия «психолого-педагогическое сопровождение»</w:t>
            </w:r>
          </w:p>
        </w:tc>
      </w:tr>
      <w:tr w:rsidR="00233C73" w:rsidRPr="00233C73" w:rsidTr="00172ED6">
        <w:tc>
          <w:tcPr>
            <w:tcW w:w="580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Подходы к психолого-педагогическому сопровождению за рубежом и отечественная концепция психолого-педагогического сопровождения</w:t>
            </w:r>
          </w:p>
        </w:tc>
      </w:tr>
      <w:tr w:rsidR="00233C73" w:rsidRPr="00233C73" w:rsidTr="00172ED6">
        <w:tc>
          <w:tcPr>
            <w:tcW w:w="580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Психолого-педагогическое сопровождение на этапе дошкольных образовательных организаций</w:t>
            </w:r>
          </w:p>
        </w:tc>
      </w:tr>
      <w:tr w:rsidR="00233C73" w:rsidRPr="00233C73" w:rsidTr="00172ED6">
        <w:tc>
          <w:tcPr>
            <w:tcW w:w="580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Психолого-педагогическое сопровождение в период младшего школьного возраста</w:t>
            </w:r>
          </w:p>
        </w:tc>
      </w:tr>
      <w:tr w:rsidR="00233C73" w:rsidRPr="00233C73" w:rsidTr="00172ED6">
        <w:tc>
          <w:tcPr>
            <w:tcW w:w="580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233C73" w:rsidRPr="00233C73" w:rsidRDefault="00233C73" w:rsidP="00233C7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Психолого-педагогическое сопровождение в период 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подросткового</w:t>
            </w:r>
            <w:r w:rsidRPr="00233C7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возраста</w:t>
            </w:r>
          </w:p>
        </w:tc>
      </w:tr>
    </w:tbl>
    <w:p w:rsidR="00233C73" w:rsidRPr="00233C73" w:rsidRDefault="00233C73" w:rsidP="00233C7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233C73" w:rsidRDefault="00233C73" w:rsidP="0091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10005" w:rsidRPr="00D075A9" w:rsidRDefault="00910005" w:rsidP="0091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АННОТАЦИЯ</w:t>
      </w:r>
    </w:p>
    <w:p w:rsidR="00910005" w:rsidRDefault="00910005" w:rsidP="0091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75A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10005" w:rsidRPr="00D075A9" w:rsidRDefault="00910005" w:rsidP="0091000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Б1.О.07.12 МЕТОДИКА ПРЕПОДАВАНИЯ ПСИХОЛОГИИ</w:t>
      </w:r>
      <w:r w:rsidR="00B30D4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</w:r>
      <w:r w:rsidRPr="00D6772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В УЧРЕЖДЕНИЯХ СРЕДНЕГО ОБРАЗОВАНИЯ</w:t>
      </w:r>
    </w:p>
    <w:p w:rsidR="00D6772D" w:rsidRPr="00D6772D" w:rsidRDefault="00D6772D" w:rsidP="00D6772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6772D" w:rsidRPr="00D6772D" w:rsidRDefault="00D6772D" w:rsidP="00D6772D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D6772D" w:rsidRPr="00B30D49" w:rsidTr="00B30D49">
        <w:trPr>
          <w:trHeight w:val="534"/>
        </w:trPr>
        <w:tc>
          <w:tcPr>
            <w:tcW w:w="1716" w:type="dxa"/>
            <w:shd w:val="clear" w:color="auto" w:fill="auto"/>
          </w:tcPr>
          <w:p w:rsidR="00D6772D" w:rsidRPr="00B30D49" w:rsidRDefault="00D6772D" w:rsidP="00B30D4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30D4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D6772D" w:rsidRPr="00B30D49" w:rsidRDefault="00D6772D" w:rsidP="00B30D4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D4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6772D" w:rsidRPr="00B30D49" w:rsidRDefault="00D6772D" w:rsidP="00B30D4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D4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6772D" w:rsidRPr="00B30D49" w:rsidTr="00B30D49">
        <w:trPr>
          <w:trHeight w:val="424"/>
        </w:trPr>
        <w:tc>
          <w:tcPr>
            <w:tcW w:w="1716" w:type="dxa"/>
            <w:shd w:val="clear" w:color="auto" w:fill="auto"/>
          </w:tcPr>
          <w:p w:rsidR="00D6772D" w:rsidRPr="00B30D49" w:rsidRDefault="00D6772D" w:rsidP="00B30D4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D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ОПК-2.</w:t>
            </w:r>
          </w:p>
        </w:tc>
        <w:tc>
          <w:tcPr>
            <w:tcW w:w="7640" w:type="dxa"/>
            <w:shd w:val="clear" w:color="auto" w:fill="auto"/>
          </w:tcPr>
          <w:p w:rsidR="00D6772D" w:rsidRPr="00B30D49" w:rsidRDefault="00B30D49" w:rsidP="00B3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6772D" w:rsidRPr="00B30D49" w:rsidTr="00B30D49">
        <w:trPr>
          <w:trHeight w:val="977"/>
        </w:trPr>
        <w:tc>
          <w:tcPr>
            <w:tcW w:w="1716" w:type="dxa"/>
            <w:shd w:val="clear" w:color="auto" w:fill="auto"/>
          </w:tcPr>
          <w:p w:rsidR="00D6772D" w:rsidRPr="00B30D49" w:rsidRDefault="00D6772D" w:rsidP="00B30D4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D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ОПК-3.</w:t>
            </w:r>
          </w:p>
        </w:tc>
        <w:tc>
          <w:tcPr>
            <w:tcW w:w="7640" w:type="dxa"/>
            <w:shd w:val="clear" w:color="auto" w:fill="auto"/>
          </w:tcPr>
          <w:p w:rsidR="00D6772D" w:rsidRPr="00B30D49" w:rsidRDefault="00B30D49" w:rsidP="00B3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6772D" w:rsidRPr="00B30D49" w:rsidTr="00B30D49">
        <w:trPr>
          <w:trHeight w:val="70"/>
        </w:trPr>
        <w:tc>
          <w:tcPr>
            <w:tcW w:w="1716" w:type="dxa"/>
            <w:shd w:val="clear" w:color="auto" w:fill="auto"/>
          </w:tcPr>
          <w:p w:rsidR="00D6772D" w:rsidRPr="00B30D49" w:rsidRDefault="00D6772D" w:rsidP="00B30D4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D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640" w:type="dxa"/>
            <w:shd w:val="clear" w:color="auto" w:fill="auto"/>
          </w:tcPr>
          <w:p w:rsidR="00D6772D" w:rsidRPr="00B30D49" w:rsidRDefault="00B30D49" w:rsidP="00B3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</w:tbl>
    <w:p w:rsidR="00B93604" w:rsidRDefault="00B93604" w:rsidP="00D6772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6772D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6772D" w:rsidRPr="00D6772D" w:rsidRDefault="00D6772D" w:rsidP="00D6772D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подготовить выпускника, обладающего знаниями о преподавания психологии в средних учебных заведениях профессиональными компетенциями, необходимыми в педагогической деятельности.</w:t>
      </w:r>
    </w:p>
    <w:p w:rsidR="00D6772D" w:rsidRPr="00D6772D" w:rsidRDefault="00D6772D" w:rsidP="00D6772D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D6772D" w:rsidRPr="00D6772D" w:rsidRDefault="00D6772D" w:rsidP="004B2D21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изучить понятие педагогической науки, методологические основы научного знания и особенности методики проведения учебных занятий;</w:t>
      </w:r>
    </w:p>
    <w:p w:rsidR="00D6772D" w:rsidRPr="00D6772D" w:rsidRDefault="00D6772D" w:rsidP="004B2D21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умения системного подхода при освоении и применении современных педагогических методов, анализе научной информации необходимой для педагогической профессиональной деятельности;</w:t>
      </w:r>
    </w:p>
    <w:p w:rsidR="00D6772D" w:rsidRDefault="00D6772D" w:rsidP="004B2D21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сформировать мотивационные установки к организации и самоуправлению педагогической деятельностью, совершенствованию и развитию собственного </w:t>
      </w:r>
      <w:proofErr w:type="spellStart"/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общеинтеллектуального</w:t>
      </w:r>
      <w:proofErr w:type="spellEnd"/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обязательным дисциплинам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обязательн</w:t>
      </w: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ой части программы бакалавриата.</w:t>
      </w: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6772D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6772D" w:rsidRPr="00D6772D" w:rsidRDefault="00D6772D" w:rsidP="00B30D49">
      <w:pPr>
        <w:widowControl w:val="0"/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D6772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6772D" w:rsidRPr="00D6772D" w:rsidRDefault="00D6772D" w:rsidP="00D6772D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B30D4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6772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7"/>
        <w:gridCol w:w="8769"/>
      </w:tblGrid>
      <w:tr w:rsidR="00D6772D" w:rsidRPr="00D6772D" w:rsidTr="00172ED6">
        <w:tc>
          <w:tcPr>
            <w:tcW w:w="587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69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6772D" w:rsidRPr="00D6772D" w:rsidTr="00172ED6">
        <w:tc>
          <w:tcPr>
            <w:tcW w:w="587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69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Место методики в системе психологической науки и практики  </w:t>
            </w:r>
          </w:p>
        </w:tc>
      </w:tr>
      <w:tr w:rsidR="00D6772D" w:rsidRPr="00D6772D" w:rsidTr="00172ED6">
        <w:tc>
          <w:tcPr>
            <w:tcW w:w="587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69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История преподавания психологии в средней школе</w:t>
            </w:r>
          </w:p>
        </w:tc>
      </w:tr>
      <w:tr w:rsidR="00D6772D" w:rsidRPr="00D6772D" w:rsidTr="00172ED6">
        <w:tc>
          <w:tcPr>
            <w:tcW w:w="587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69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Дидактические основы методики преподавания психологии  </w:t>
            </w:r>
          </w:p>
        </w:tc>
      </w:tr>
      <w:tr w:rsidR="00D6772D" w:rsidRPr="00D6772D" w:rsidTr="00172ED6">
        <w:tc>
          <w:tcPr>
            <w:tcW w:w="587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69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Технология разработки учебного курса по психологии</w:t>
            </w:r>
          </w:p>
        </w:tc>
      </w:tr>
      <w:tr w:rsidR="00D6772D" w:rsidRPr="00D6772D" w:rsidTr="00172ED6">
        <w:tc>
          <w:tcPr>
            <w:tcW w:w="587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69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Аудиторные занятия по психологии</w:t>
            </w:r>
          </w:p>
        </w:tc>
      </w:tr>
      <w:tr w:rsidR="00D6772D" w:rsidRPr="00D6772D" w:rsidTr="00172ED6">
        <w:tc>
          <w:tcPr>
            <w:tcW w:w="587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69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Внеаудиторные занятия по психологии</w:t>
            </w:r>
          </w:p>
        </w:tc>
      </w:tr>
      <w:tr w:rsidR="00D6772D" w:rsidRPr="00D6772D" w:rsidTr="00172ED6">
        <w:tc>
          <w:tcPr>
            <w:tcW w:w="587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69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Методы обучения психологии  </w:t>
            </w:r>
          </w:p>
        </w:tc>
      </w:tr>
      <w:tr w:rsidR="00D6772D" w:rsidRPr="00D6772D" w:rsidTr="00172ED6">
        <w:tc>
          <w:tcPr>
            <w:tcW w:w="587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69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Методы проверки и оценки знаний по психологии</w:t>
            </w:r>
          </w:p>
        </w:tc>
      </w:tr>
    </w:tbl>
    <w:p w:rsidR="00D6772D" w:rsidRPr="00D6772D" w:rsidRDefault="00D6772D" w:rsidP="00D6772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E048EB" w:rsidRDefault="00E048EB" w:rsidP="00D6772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048EB" w:rsidRDefault="00E048EB" w:rsidP="00D6772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048EB" w:rsidRDefault="00E048EB" w:rsidP="00D6772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048EB" w:rsidRDefault="00E048EB" w:rsidP="00D6772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048EB" w:rsidRDefault="00E048EB" w:rsidP="00D6772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048EB" w:rsidRDefault="00E048EB" w:rsidP="00D6772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6772D" w:rsidRPr="00D6772D" w:rsidRDefault="00D6772D" w:rsidP="00D6772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6772D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6772D" w:rsidRPr="00D6772D" w:rsidRDefault="00D6772D" w:rsidP="00D6772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Б1.О.07.13   ОРГАНИЗАЦИЯ ДЕЯТЕЛЬНОСТИ ДЕТСКИХ ОБЩЕСТВЕННЫХ ОБЪЕДИНЕНИЙ В ОБРАЗОВАТЕЛЬНОЙ ОРГАНИЗАЦИИ</w:t>
      </w:r>
    </w:p>
    <w:p w:rsidR="00D6772D" w:rsidRPr="00D6772D" w:rsidRDefault="00D6772D" w:rsidP="00D6772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6772D" w:rsidRPr="00D6772D" w:rsidRDefault="00D6772D" w:rsidP="00D6772D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D6772D" w:rsidRPr="00155C62" w:rsidTr="00155C62">
        <w:trPr>
          <w:trHeight w:val="571"/>
        </w:trPr>
        <w:tc>
          <w:tcPr>
            <w:tcW w:w="1574" w:type="dxa"/>
            <w:shd w:val="clear" w:color="auto" w:fill="auto"/>
          </w:tcPr>
          <w:p w:rsidR="00D6772D" w:rsidRPr="00155C62" w:rsidRDefault="00D6772D" w:rsidP="00155C6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155C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D6772D" w:rsidRPr="00155C62" w:rsidRDefault="00D6772D" w:rsidP="00155C6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55C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6772D" w:rsidRPr="00155C62" w:rsidRDefault="00D6772D" w:rsidP="00155C6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55C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6772D" w:rsidRPr="00155C62" w:rsidTr="00155C62">
        <w:trPr>
          <w:trHeight w:val="424"/>
        </w:trPr>
        <w:tc>
          <w:tcPr>
            <w:tcW w:w="1574" w:type="dxa"/>
            <w:shd w:val="clear" w:color="auto" w:fill="auto"/>
          </w:tcPr>
          <w:p w:rsidR="00D6772D" w:rsidRPr="00155C62" w:rsidRDefault="00B017C8" w:rsidP="00155C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ОПК-3</w:t>
            </w:r>
            <w:r w:rsidR="00203ECB"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D6772D" w:rsidRPr="00155C62" w:rsidRDefault="00155C62" w:rsidP="0015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6772D" w:rsidRPr="00155C62" w:rsidTr="00155C62">
        <w:trPr>
          <w:trHeight w:val="564"/>
        </w:trPr>
        <w:tc>
          <w:tcPr>
            <w:tcW w:w="1574" w:type="dxa"/>
            <w:shd w:val="clear" w:color="auto" w:fill="auto"/>
          </w:tcPr>
          <w:p w:rsidR="00D6772D" w:rsidRPr="00155C62" w:rsidRDefault="00D6772D" w:rsidP="00155C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</w:t>
            </w:r>
            <w:r w:rsidR="00B017C8"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ПК-4</w:t>
            </w:r>
            <w:r w:rsidR="00203ECB"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D6772D" w:rsidRPr="00155C62" w:rsidRDefault="00155C62" w:rsidP="0015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6772D" w:rsidRPr="00155C62" w:rsidTr="00155C62">
        <w:trPr>
          <w:trHeight w:val="543"/>
        </w:trPr>
        <w:tc>
          <w:tcPr>
            <w:tcW w:w="1574" w:type="dxa"/>
            <w:shd w:val="clear" w:color="auto" w:fill="auto"/>
          </w:tcPr>
          <w:p w:rsidR="00D6772D" w:rsidRPr="00155C62" w:rsidRDefault="00B017C8" w:rsidP="00155C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ОПК-7</w:t>
            </w:r>
            <w:r w:rsidR="00203ECB"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D6772D" w:rsidRPr="00155C62" w:rsidRDefault="00155C62" w:rsidP="0015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017C8" w:rsidRPr="00155C62" w:rsidTr="00155C62">
        <w:trPr>
          <w:trHeight w:val="977"/>
        </w:trPr>
        <w:tc>
          <w:tcPr>
            <w:tcW w:w="1574" w:type="dxa"/>
            <w:shd w:val="clear" w:color="auto" w:fill="auto"/>
          </w:tcPr>
          <w:p w:rsidR="00B017C8" w:rsidRPr="00155C62" w:rsidRDefault="00B017C8" w:rsidP="00155C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</w:t>
            </w:r>
            <w:r w:rsidR="00203ECB"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B017C8" w:rsidRPr="00155C62" w:rsidRDefault="00155C62" w:rsidP="0015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15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15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B017C8" w:rsidRPr="00155C62" w:rsidTr="00155C62">
        <w:trPr>
          <w:trHeight w:val="439"/>
        </w:trPr>
        <w:tc>
          <w:tcPr>
            <w:tcW w:w="1574" w:type="dxa"/>
            <w:shd w:val="clear" w:color="auto" w:fill="auto"/>
          </w:tcPr>
          <w:p w:rsidR="00B017C8" w:rsidRPr="00155C62" w:rsidRDefault="00B017C8" w:rsidP="00155C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ПК-11</w:t>
            </w:r>
            <w:r w:rsidR="00203ECB"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B017C8" w:rsidRPr="00155C62" w:rsidRDefault="00155C62" w:rsidP="0015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организовывать и проводить массовые досуговые мероприятия для детей и подростков</w:t>
            </w:r>
          </w:p>
        </w:tc>
      </w:tr>
    </w:tbl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6772D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B017C8" w:rsidRPr="00B017C8" w:rsidRDefault="00B017C8" w:rsidP="00203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ru-RU"/>
        </w:rPr>
      </w:pPr>
      <w:r w:rsidRPr="00B017C8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ru-RU"/>
        </w:rPr>
        <w:t xml:space="preserve">Цель </w:t>
      </w:r>
      <w:r w:rsidR="00F00E90" w:rsidRPr="00F00E9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ru-RU"/>
        </w:rPr>
        <w:t>дис</w:t>
      </w:r>
      <w:r w:rsidR="00F00E90" w:rsidRPr="00B017C8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ru-RU"/>
        </w:rPr>
        <w:t>ц</w:t>
      </w:r>
      <w:r w:rsidR="00F00E90" w:rsidRPr="00F00E9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ru-RU"/>
        </w:rPr>
        <w:t>иплины</w:t>
      </w:r>
      <w:r w:rsidRPr="00B017C8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ru-RU"/>
        </w:rPr>
        <w:t>:</w:t>
      </w:r>
      <w:r w:rsidRPr="00B017C8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ru-RU"/>
        </w:rPr>
        <w:t xml:space="preserve"> подготовить выпускника, обладающего знаниями в сфере формирования социальных компетенций на основе участия несовершеннолетних в социально-значимой деятельности</w:t>
      </w:r>
      <w:r w:rsidRPr="00B017C8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B017C8" w:rsidRPr="00B017C8" w:rsidRDefault="00B017C8" w:rsidP="00203ECB">
      <w:pPr>
        <w:widowControl w:val="0"/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ru-RU"/>
        </w:rPr>
      </w:pPr>
      <w:r w:rsidRPr="00B017C8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ru-RU"/>
        </w:rPr>
        <w:t xml:space="preserve">Задачи </w:t>
      </w:r>
      <w:r w:rsidR="00F00E90" w:rsidRPr="00F00E9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ru-RU"/>
        </w:rPr>
        <w:t>дисциплины</w:t>
      </w:r>
      <w:r w:rsidRPr="00B017C8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ru-RU"/>
        </w:rPr>
        <w:t xml:space="preserve">: </w:t>
      </w:r>
    </w:p>
    <w:p w:rsidR="00B017C8" w:rsidRPr="00B017C8" w:rsidRDefault="00B017C8" w:rsidP="004B2D21">
      <w:pPr>
        <w:pStyle w:val="a4"/>
        <w:widowControl w:val="0"/>
        <w:numPr>
          <w:ilvl w:val="0"/>
          <w:numId w:val="38"/>
        </w:numPr>
        <w:tabs>
          <w:tab w:val="left" w:pos="868"/>
        </w:tabs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17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познакомиться с созданием условий</w:t>
      </w:r>
      <w:r w:rsidR="00203EC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B017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направленных на интеграцию ребенка в общество и освоение комплекса социальных ролей в общении игровой, практической, трудовой и творческой деятельности;</w:t>
      </w:r>
    </w:p>
    <w:p w:rsidR="00B017C8" w:rsidRPr="00B017C8" w:rsidRDefault="00B017C8" w:rsidP="004B2D21">
      <w:pPr>
        <w:pStyle w:val="a4"/>
        <w:widowControl w:val="0"/>
        <w:numPr>
          <w:ilvl w:val="0"/>
          <w:numId w:val="38"/>
        </w:numPr>
        <w:tabs>
          <w:tab w:val="left" w:pos="868"/>
        </w:tabs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17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умения организации праздников, игровых программ, акций и др.;</w:t>
      </w:r>
    </w:p>
    <w:p w:rsidR="00B017C8" w:rsidRDefault="00B017C8" w:rsidP="004B2D21">
      <w:pPr>
        <w:pStyle w:val="a4"/>
        <w:widowControl w:val="0"/>
        <w:numPr>
          <w:ilvl w:val="0"/>
          <w:numId w:val="38"/>
        </w:numPr>
        <w:tabs>
          <w:tab w:val="left" w:pos="868"/>
        </w:tabs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17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мотивационные установки к деятельности по вопросам организации социально значимых видов деятельности.</w:t>
      </w: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обязательным дисциплинам </w:t>
      </w:r>
      <w:r w:rsidR="007152D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обязательно</w:t>
      </w: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й части программы </w:t>
      </w:r>
      <w:proofErr w:type="spellStart"/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бакалавриата</w:t>
      </w:r>
      <w:proofErr w:type="spellEnd"/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6772D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</w:t>
      </w:r>
      <w:r w:rsidR="00B017C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 2</w:t>
      </w: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зачетные единицы, </w:t>
      </w:r>
      <w:r w:rsidR="00B017C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72 академических часа</w:t>
      </w:r>
      <w:r w:rsidRPr="00D6772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D6772D" w:rsidRPr="00D6772D" w:rsidRDefault="00D6772D" w:rsidP="00D6772D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6772D" w:rsidRPr="00D6772D" w:rsidRDefault="00D6772D" w:rsidP="00D6772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6772D" w:rsidRPr="00D6772D" w:rsidRDefault="00D6772D" w:rsidP="00D6772D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155C6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6772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D6772D" w:rsidRPr="00D6772D" w:rsidTr="00172ED6">
        <w:tc>
          <w:tcPr>
            <w:tcW w:w="580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D6772D" w:rsidRPr="00D6772D" w:rsidRDefault="00D6772D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6772D" w:rsidRPr="00D6772D" w:rsidTr="00172ED6">
        <w:tc>
          <w:tcPr>
            <w:tcW w:w="580" w:type="dxa"/>
          </w:tcPr>
          <w:p w:rsidR="00D6772D" w:rsidRPr="00172ED6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2ED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D6772D" w:rsidRPr="00172ED6" w:rsidRDefault="00B017C8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2ED6">
              <w:rPr>
                <w:rFonts w:eastAsia="Calibri"/>
                <w:color w:val="00000A"/>
                <w:sz w:val="24"/>
                <w:szCs w:val="24"/>
                <w:lang w:eastAsia="en-US"/>
              </w:rPr>
              <w:t>Теоретические основы социально-значимой деятельности (СЗД) детских общественных объединений в образовательной организации</w:t>
            </w:r>
          </w:p>
        </w:tc>
      </w:tr>
      <w:tr w:rsidR="00D6772D" w:rsidRPr="00D6772D" w:rsidTr="00172ED6">
        <w:tc>
          <w:tcPr>
            <w:tcW w:w="580" w:type="dxa"/>
          </w:tcPr>
          <w:p w:rsidR="00D6772D" w:rsidRPr="00172ED6" w:rsidRDefault="00D6772D" w:rsidP="00D6772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2ED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D6772D" w:rsidRPr="00172ED6" w:rsidRDefault="00B017C8" w:rsidP="00D6772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2ED6">
              <w:rPr>
                <w:rFonts w:eastAsia="Calibri"/>
                <w:color w:val="00000A"/>
                <w:sz w:val="24"/>
                <w:szCs w:val="24"/>
                <w:lang w:eastAsia="en-US"/>
              </w:rPr>
              <w:t>Методика организации социально-значимой деятельности (СЗД) детских общественных объединений в образовательной организации</w:t>
            </w:r>
          </w:p>
        </w:tc>
      </w:tr>
    </w:tbl>
    <w:p w:rsidR="002A4177" w:rsidRDefault="002A4177" w:rsidP="00B017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2A4177" w:rsidRDefault="002A4177" w:rsidP="00B017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017C8" w:rsidRPr="00D6772D" w:rsidRDefault="00B017C8" w:rsidP="00B017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B017C8" w:rsidRPr="00D6772D" w:rsidRDefault="00B017C8" w:rsidP="00B017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6772D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B017C8" w:rsidRPr="00D6772D" w:rsidRDefault="00B017C8" w:rsidP="00B017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017C8" w:rsidRPr="00B017C8" w:rsidRDefault="00B017C8" w:rsidP="00B017C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Б1.О.07.14 НОРМАТИВНО-ПРАВОВЫЕ ОСНОВЫ </w:t>
      </w:r>
      <w:r w:rsidR="00155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01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СОЦИАЛЬНОГО ПЕДАГОГА</w:t>
      </w:r>
    </w:p>
    <w:p w:rsidR="00B017C8" w:rsidRPr="00D6772D" w:rsidRDefault="00B017C8" w:rsidP="00B017C8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B017C8" w:rsidRPr="00D6772D" w:rsidRDefault="00B017C8" w:rsidP="00B017C8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B017C8" w:rsidRPr="00D6772D" w:rsidRDefault="00B017C8" w:rsidP="00B017C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677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B017C8" w:rsidRPr="00155C62" w:rsidTr="00155C62">
        <w:trPr>
          <w:trHeight w:val="557"/>
        </w:trPr>
        <w:tc>
          <w:tcPr>
            <w:tcW w:w="1574" w:type="dxa"/>
            <w:shd w:val="clear" w:color="auto" w:fill="auto"/>
          </w:tcPr>
          <w:p w:rsidR="00B017C8" w:rsidRPr="00155C62" w:rsidRDefault="00B017C8" w:rsidP="00155C6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155C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B017C8" w:rsidRPr="00155C62" w:rsidRDefault="00B017C8" w:rsidP="00155C6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55C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017C8" w:rsidRPr="00155C62" w:rsidRDefault="00B017C8" w:rsidP="00155C6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55C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B017C8" w:rsidRPr="00155C62" w:rsidTr="00155C62">
        <w:trPr>
          <w:trHeight w:val="834"/>
        </w:trPr>
        <w:tc>
          <w:tcPr>
            <w:tcW w:w="1574" w:type="dxa"/>
            <w:shd w:val="clear" w:color="auto" w:fill="auto"/>
          </w:tcPr>
          <w:p w:rsidR="00B017C8" w:rsidRPr="00155C62" w:rsidRDefault="00B017C8" w:rsidP="00155C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УК-2</w:t>
            </w:r>
          </w:p>
        </w:tc>
        <w:tc>
          <w:tcPr>
            <w:tcW w:w="7782" w:type="dxa"/>
            <w:shd w:val="clear" w:color="auto" w:fill="auto"/>
          </w:tcPr>
          <w:p w:rsidR="00B017C8" w:rsidRPr="00155C62" w:rsidRDefault="00155C62" w:rsidP="0015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55C62" w:rsidRPr="00155C62" w:rsidTr="00155C62">
        <w:trPr>
          <w:trHeight w:val="424"/>
        </w:trPr>
        <w:tc>
          <w:tcPr>
            <w:tcW w:w="1574" w:type="dxa"/>
            <w:shd w:val="clear" w:color="auto" w:fill="auto"/>
          </w:tcPr>
          <w:p w:rsidR="00155C62" w:rsidRPr="00155C62" w:rsidRDefault="00155C62" w:rsidP="00155C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УК-10.</w:t>
            </w:r>
          </w:p>
        </w:tc>
        <w:tc>
          <w:tcPr>
            <w:tcW w:w="7782" w:type="dxa"/>
            <w:shd w:val="clear" w:color="auto" w:fill="auto"/>
          </w:tcPr>
          <w:p w:rsidR="00155C62" w:rsidRPr="00155C62" w:rsidRDefault="00155C62" w:rsidP="0015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B017C8" w:rsidRPr="00155C62" w:rsidTr="006E0025">
        <w:trPr>
          <w:trHeight w:val="714"/>
        </w:trPr>
        <w:tc>
          <w:tcPr>
            <w:tcW w:w="1574" w:type="dxa"/>
            <w:shd w:val="clear" w:color="auto" w:fill="auto"/>
          </w:tcPr>
          <w:p w:rsidR="00B017C8" w:rsidRPr="00155C62" w:rsidRDefault="00B017C8" w:rsidP="00155C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ОПК-1</w:t>
            </w:r>
          </w:p>
        </w:tc>
        <w:tc>
          <w:tcPr>
            <w:tcW w:w="7782" w:type="dxa"/>
            <w:shd w:val="clear" w:color="auto" w:fill="auto"/>
          </w:tcPr>
          <w:p w:rsidR="00B017C8" w:rsidRPr="00155C62" w:rsidRDefault="00155C62" w:rsidP="0015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5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:rsidR="00B017C8" w:rsidRPr="00D6772D" w:rsidRDefault="00B017C8" w:rsidP="00B017C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017C8" w:rsidRPr="00D6772D" w:rsidRDefault="00B017C8" w:rsidP="00B017C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6772D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F00E90" w:rsidRPr="00F00E90" w:rsidRDefault="00F00E90" w:rsidP="004F0C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00E90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Цель дисциплины:</w:t>
      </w:r>
      <w:r w:rsidRPr="00F00E90">
        <w:rPr>
          <w:rFonts w:ascii="Times New Roman" w:eastAsia="Times New Roman" w:hAnsi="Times New Roman" w:cs="Times New Roman"/>
          <w:color w:val="122A2A"/>
          <w:sz w:val="24"/>
          <w:szCs w:val="24"/>
          <w:shd w:val="clear" w:color="auto" w:fill="FFFFFF"/>
          <w:lang w:eastAsia="ru-RU"/>
        </w:rPr>
        <w:t>изучение содержания международных нормативно-правовых актов и федеральных законов по вопросам защиты и социальной поддержки детей; прав, обязанностей, должностных инструкций, регламентирующих профессиональную деятельность социального педагога. В итоге изучения дисциплины, бакалавры должны овладеть формами, технологиями и способами выявления случаев фактического нарушения прав детей и их родителей, а также, оказания консультационно-правовой помощи детям и их родителям</w:t>
      </w:r>
      <w:r w:rsidRPr="00F00E9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.</w:t>
      </w:r>
    </w:p>
    <w:p w:rsidR="00F00E90" w:rsidRPr="00F00E90" w:rsidRDefault="00F00E90" w:rsidP="004F0C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6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</w:pPr>
      <w:r w:rsidRPr="00F00E90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 xml:space="preserve">Задачи дисциплины: </w:t>
      </w:r>
    </w:p>
    <w:p w:rsidR="00F00E90" w:rsidRPr="00F00E90" w:rsidRDefault="004F0C50" w:rsidP="004B2D21">
      <w:pPr>
        <w:pStyle w:val="a4"/>
        <w:widowControl w:val="0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68"/>
        </w:tabs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00E90" w:rsidRP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и овладение будущими социальными педагогами методикой работы с системой нормативно-правовых документов в области социальной защиты и прав несовершеннолетних. </w:t>
      </w:r>
    </w:p>
    <w:p w:rsidR="00F00E90" w:rsidRPr="00F00E90" w:rsidRDefault="004F0C50" w:rsidP="004B2D21">
      <w:pPr>
        <w:pStyle w:val="a4"/>
        <w:widowControl w:val="0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68"/>
        </w:tabs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0E90" w:rsidRP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их к осуществлению комплекса мероприятий по социальной защите различных категорий обучающихся; организации посредничества между обучающимися и социальными институтами, осуществляющими социально-защитную деятельность. </w:t>
      </w:r>
    </w:p>
    <w:p w:rsidR="00F00E90" w:rsidRPr="00F00E90" w:rsidRDefault="004F0C50" w:rsidP="004B2D21">
      <w:pPr>
        <w:pStyle w:val="a4"/>
        <w:widowControl w:val="0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68"/>
        </w:tabs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0E90" w:rsidRP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студентов к формированию правовой компетенции детей и взрослых на основе умения использовать научно обоснованные методов и современные информационные технологии. </w:t>
      </w:r>
    </w:p>
    <w:p w:rsidR="00F00E90" w:rsidRPr="00F00E90" w:rsidRDefault="004F0C50" w:rsidP="004B2D21">
      <w:pPr>
        <w:pStyle w:val="a4"/>
        <w:widowControl w:val="0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68"/>
        </w:tabs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0E90" w:rsidRP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формирования организационно-методической и личностной готовности социальных педагогов выстраивать профессиональную деятельность на основе знаний об устройстве системы социальной защиты детств. </w:t>
      </w:r>
    </w:p>
    <w:p w:rsidR="00F00E90" w:rsidRPr="002A4177" w:rsidRDefault="004F0C50" w:rsidP="004B2D21">
      <w:pPr>
        <w:pStyle w:val="a4"/>
        <w:widowControl w:val="0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68"/>
        </w:tabs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0E90" w:rsidRPr="00F00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комплекса мероприятий по развитию и социальной защите обучающихся в образовательном учреждении и по месту жительства.</w:t>
      </w:r>
    </w:p>
    <w:p w:rsidR="00B017C8" w:rsidRPr="00D6772D" w:rsidRDefault="00B017C8" w:rsidP="00B017C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обязательным дисциплинам </w:t>
      </w:r>
      <w:r w:rsidR="00F00E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обязательн</w:t>
      </w: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ой части программы бакалавриата.</w:t>
      </w:r>
    </w:p>
    <w:p w:rsidR="00B017C8" w:rsidRPr="00D6772D" w:rsidRDefault="00B017C8" w:rsidP="00B017C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B017C8" w:rsidRPr="00D6772D" w:rsidRDefault="00B017C8" w:rsidP="00B017C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6772D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B017C8" w:rsidRPr="00D6772D" w:rsidRDefault="00B017C8" w:rsidP="00B017C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Общая трудоемкость освоения дисциплины составляе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т </w:t>
      </w:r>
      <w:r w:rsidR="00F00E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</w:t>
      </w:r>
      <w:r w:rsidRPr="00D6772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зачетные единицы, </w:t>
      </w:r>
      <w:r w:rsidR="00F00E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108 академических часов</w:t>
      </w:r>
      <w:r w:rsidRPr="00D6772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B017C8" w:rsidRPr="00D6772D" w:rsidRDefault="00B017C8" w:rsidP="00B017C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B017C8" w:rsidRPr="00D6772D" w:rsidRDefault="00B017C8" w:rsidP="00B017C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B017C8" w:rsidRPr="00D6772D" w:rsidRDefault="00B017C8" w:rsidP="00B017C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6772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E002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D6772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B017C8" w:rsidRPr="00D6772D" w:rsidTr="002C3F97">
        <w:tc>
          <w:tcPr>
            <w:tcW w:w="580" w:type="dxa"/>
          </w:tcPr>
          <w:p w:rsidR="00B017C8" w:rsidRPr="00D6772D" w:rsidRDefault="00B017C8" w:rsidP="008757A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B017C8" w:rsidRPr="00D6772D" w:rsidRDefault="00B017C8" w:rsidP="008757A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B017C8" w:rsidRPr="00D6772D" w:rsidTr="002C3F97">
        <w:tc>
          <w:tcPr>
            <w:tcW w:w="580" w:type="dxa"/>
          </w:tcPr>
          <w:p w:rsidR="00B017C8" w:rsidRPr="00D6772D" w:rsidRDefault="00B017C8" w:rsidP="008757A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B017C8" w:rsidRPr="00D6772D" w:rsidRDefault="00F00E90" w:rsidP="008757A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00E90">
              <w:rPr>
                <w:color w:val="122A2A"/>
                <w:sz w:val="24"/>
                <w:szCs w:val="24"/>
                <w:shd w:val="clear" w:color="auto" w:fill="FFFFFF"/>
              </w:rPr>
              <w:t>Международные и федеральные нормативно-правовые акты по защите прав и свобод несовершеннолетних</w:t>
            </w:r>
          </w:p>
        </w:tc>
      </w:tr>
      <w:tr w:rsidR="00B017C8" w:rsidRPr="00D6772D" w:rsidTr="002C3F97">
        <w:tc>
          <w:tcPr>
            <w:tcW w:w="580" w:type="dxa"/>
          </w:tcPr>
          <w:p w:rsidR="00B017C8" w:rsidRPr="00D6772D" w:rsidRDefault="00B017C8" w:rsidP="008757A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772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B017C8" w:rsidRPr="00D6772D" w:rsidRDefault="00F00E90" w:rsidP="008757A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00E90">
              <w:rPr>
                <w:color w:val="122A2A"/>
                <w:sz w:val="24"/>
                <w:szCs w:val="24"/>
                <w:shd w:val="clear" w:color="auto" w:fill="FFFFFF"/>
              </w:rPr>
              <w:t>Семейное право как основа социально-педагогической деятельности с семьей</w:t>
            </w:r>
          </w:p>
        </w:tc>
      </w:tr>
      <w:tr w:rsidR="00F00E90" w:rsidRPr="00D6772D" w:rsidTr="002C3F97">
        <w:tc>
          <w:tcPr>
            <w:tcW w:w="580" w:type="dxa"/>
          </w:tcPr>
          <w:p w:rsidR="00F00E90" w:rsidRPr="00D6772D" w:rsidRDefault="00F00E90" w:rsidP="008757A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F00E90" w:rsidRPr="00F00E90" w:rsidRDefault="00F00E90" w:rsidP="008757AB">
            <w:pPr>
              <w:widowControl w:val="0"/>
              <w:tabs>
                <w:tab w:val="left" w:pos="3822"/>
              </w:tabs>
              <w:suppressAutoHyphens/>
              <w:jc w:val="both"/>
              <w:rPr>
                <w:color w:val="122A2A"/>
                <w:sz w:val="24"/>
                <w:szCs w:val="24"/>
                <w:shd w:val="clear" w:color="auto" w:fill="FFFFFF"/>
              </w:rPr>
            </w:pPr>
            <w:r w:rsidRPr="00F00E90">
              <w:rPr>
                <w:color w:val="122A2A"/>
                <w:sz w:val="24"/>
                <w:szCs w:val="24"/>
                <w:shd w:val="clear" w:color="auto" w:fill="FFFFFF"/>
              </w:rPr>
              <w:t>Гражданское, уголовное и административное отрасли права о правах и обязанностях несовершеннолетних</w:t>
            </w:r>
          </w:p>
        </w:tc>
      </w:tr>
    </w:tbl>
    <w:p w:rsidR="00D6772D" w:rsidRDefault="00D6772D" w:rsidP="00D6772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6D23F0" w:rsidRPr="006D23F0" w:rsidRDefault="006D23F0" w:rsidP="006D2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D23F0" w:rsidRPr="006D23F0" w:rsidRDefault="006D23F0" w:rsidP="006D2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6D23F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6D23F0" w:rsidRDefault="006D23F0" w:rsidP="006D2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E0025" w:rsidRDefault="006E0025" w:rsidP="006D2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E002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Б1.В.01 ФИЗИЧЕСКАЯ КУЛЬТУРА И СПОРТ (ЭЛЕКТИВНАЯ ДИСЦИПЛИНА)</w:t>
      </w:r>
    </w:p>
    <w:p w:rsidR="006E0025" w:rsidRPr="006E0025" w:rsidRDefault="006E0025" w:rsidP="006D2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E0025" w:rsidRPr="006E3588" w:rsidRDefault="006E0025" w:rsidP="006E0025">
      <w:pPr>
        <w:spacing w:after="0" w:line="240" w:lineRule="auto"/>
        <w:jc w:val="both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6E3588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1. Перечень планируемых результатов </w:t>
      </w:r>
      <w:r w:rsidRPr="001E55C1">
        <w:rPr>
          <w:rFonts w:ascii="Times New Roman" w:hAnsi="Times New Roman"/>
          <w:b/>
          <w:caps/>
          <w:sz w:val="24"/>
          <w:szCs w:val="24"/>
        </w:rPr>
        <w:t>обучения ПО дисциплине</w:t>
      </w:r>
      <w:r>
        <w:rPr>
          <w:rFonts w:ascii="Times New Roman" w:hAnsi="Times New Roman"/>
          <w:b/>
          <w:caps/>
          <w:sz w:val="24"/>
          <w:szCs w:val="24"/>
        </w:rPr>
        <w:t>:</w:t>
      </w:r>
    </w:p>
    <w:p w:rsidR="006E0025" w:rsidRDefault="006E0025" w:rsidP="006E0025">
      <w:pPr>
        <w:shd w:val="clear" w:color="auto" w:fill="FFFFFF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E3588">
        <w:rPr>
          <w:rFonts w:ascii="Times New Roman" w:eastAsia="Calibri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51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796"/>
      </w:tblGrid>
      <w:tr w:rsidR="006E0025" w:rsidRPr="00F6349C" w:rsidTr="006E0025">
        <w:trPr>
          <w:trHeight w:val="479"/>
        </w:trPr>
        <w:tc>
          <w:tcPr>
            <w:tcW w:w="1716" w:type="dxa"/>
          </w:tcPr>
          <w:p w:rsidR="006E0025" w:rsidRPr="00C668C1" w:rsidRDefault="006E0025" w:rsidP="00B30E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668C1">
              <w:rPr>
                <w:rFonts w:ascii="Times New Roman" w:hAnsi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6" w:type="dxa"/>
          </w:tcPr>
          <w:p w:rsidR="006E0025" w:rsidRPr="00C668C1" w:rsidRDefault="006E0025" w:rsidP="00B3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компетенции (или ее части)</w:t>
            </w:r>
          </w:p>
        </w:tc>
      </w:tr>
      <w:tr w:rsidR="00301FEB" w:rsidRPr="00F6349C" w:rsidTr="00301FEB">
        <w:trPr>
          <w:trHeight w:val="771"/>
        </w:trPr>
        <w:tc>
          <w:tcPr>
            <w:tcW w:w="1716" w:type="dxa"/>
          </w:tcPr>
          <w:p w:rsidR="00301FEB" w:rsidRPr="00F6349C" w:rsidRDefault="00301FEB" w:rsidP="0030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796" w:type="dxa"/>
          </w:tcPr>
          <w:p w:rsidR="00301FEB" w:rsidRPr="00F6349C" w:rsidRDefault="00301FEB" w:rsidP="0030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6E0025" w:rsidRPr="00B111B1" w:rsidRDefault="006E0025" w:rsidP="006E0025">
      <w:pPr>
        <w:pStyle w:val="40"/>
        <w:shd w:val="clear" w:color="auto" w:fill="auto"/>
        <w:spacing w:line="240" w:lineRule="auto"/>
        <w:ind w:left="720" w:firstLine="0"/>
        <w:jc w:val="left"/>
        <w:rPr>
          <w:b/>
          <w:sz w:val="24"/>
          <w:szCs w:val="24"/>
        </w:rPr>
      </w:pPr>
    </w:p>
    <w:p w:rsidR="006E0025" w:rsidRPr="00F6349C" w:rsidRDefault="006E0025" w:rsidP="006E0025">
      <w:pPr>
        <w:pStyle w:val="a4"/>
        <w:numPr>
          <w:ilvl w:val="0"/>
          <w:numId w:val="67"/>
        </w:numPr>
        <w:shd w:val="clear" w:color="auto" w:fill="FFFFFF"/>
        <w:tabs>
          <w:tab w:val="left" w:pos="284"/>
        </w:tabs>
        <w:spacing w:after="0" w:line="240" w:lineRule="auto"/>
        <w:ind w:hanging="1867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F6349C">
        <w:rPr>
          <w:rFonts w:ascii="Times New Roman Полужирный" w:hAnsi="Times New Roman Полужирный"/>
          <w:b/>
          <w:caps/>
          <w:sz w:val="24"/>
          <w:szCs w:val="24"/>
        </w:rPr>
        <w:t>Место дисциплины в структуре ОП</w:t>
      </w:r>
      <w:r>
        <w:rPr>
          <w:b/>
          <w:caps/>
          <w:sz w:val="24"/>
          <w:szCs w:val="24"/>
        </w:rPr>
        <w:t>:</w:t>
      </w:r>
    </w:p>
    <w:p w:rsidR="006E0025" w:rsidRPr="006F3430" w:rsidRDefault="006E0025" w:rsidP="006E002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  <w:u w:val="single"/>
        </w:rPr>
        <w:t>Цель дисциплины</w:t>
      </w:r>
      <w:r w:rsidRPr="006F3430">
        <w:rPr>
          <w:rFonts w:ascii="Times New Roman" w:hAnsi="Times New Roman"/>
          <w:sz w:val="24"/>
          <w:szCs w:val="24"/>
        </w:rPr>
        <w:t xml:space="preserve">: </w:t>
      </w:r>
      <w:r w:rsidRPr="006F3430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формирование у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r w:rsidRPr="006F3430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6F3430">
        <w:rPr>
          <w:rFonts w:ascii="Times New Roman" w:hAnsi="Times New Roman"/>
          <w:color w:val="000000"/>
          <w:spacing w:val="-2"/>
          <w:sz w:val="24"/>
          <w:szCs w:val="24"/>
        </w:rPr>
        <w:t xml:space="preserve">ценности, способностинаправленногоиспользования разнообразных средств </w:t>
      </w:r>
      <w:r w:rsidRPr="006F3430">
        <w:rPr>
          <w:rFonts w:ascii="Times New Roman" w:hAnsi="Times New Roman"/>
          <w:color w:val="000000"/>
          <w:spacing w:val="9"/>
          <w:sz w:val="24"/>
          <w:szCs w:val="24"/>
        </w:rPr>
        <w:t xml:space="preserve">физической культуры и спорта для сохранения и укрепления здоровья, </w:t>
      </w:r>
      <w:r w:rsidRPr="006F3430">
        <w:rPr>
          <w:rFonts w:ascii="Times New Roman" w:hAnsi="Times New Roman"/>
          <w:color w:val="000000"/>
          <w:sz w:val="24"/>
          <w:szCs w:val="24"/>
        </w:rPr>
        <w:t xml:space="preserve">психофизической подготовки и самоподготовки к будущей профессиональной </w:t>
      </w:r>
      <w:r w:rsidRPr="006F3430">
        <w:rPr>
          <w:rFonts w:ascii="Times New Roman" w:hAnsi="Times New Roman"/>
          <w:color w:val="000000"/>
          <w:spacing w:val="-1"/>
          <w:sz w:val="24"/>
          <w:szCs w:val="24"/>
        </w:rPr>
        <w:t>деятельности.</w:t>
      </w:r>
    </w:p>
    <w:p w:rsidR="006E0025" w:rsidRPr="00B111B1" w:rsidRDefault="006E0025" w:rsidP="006E002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  <w:u w:val="single"/>
        </w:rPr>
        <w:t>Задачи дисциплины</w:t>
      </w:r>
      <w:r w:rsidRPr="006F3430">
        <w:rPr>
          <w:rFonts w:ascii="Times New Roman" w:hAnsi="Times New Roman"/>
          <w:sz w:val="24"/>
          <w:szCs w:val="24"/>
        </w:rPr>
        <w:t>:</w:t>
      </w:r>
      <w:r w:rsidRPr="00B111B1">
        <w:rPr>
          <w:rFonts w:ascii="Times New Roman" w:hAnsi="Times New Roman"/>
          <w:sz w:val="24"/>
          <w:szCs w:val="24"/>
        </w:rPr>
        <w:t>д</w:t>
      </w:r>
      <w:r w:rsidRPr="00B111B1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 w:rsidRPr="00B111B1">
        <w:rPr>
          <w:rFonts w:ascii="Times New Roman" w:hAnsi="Times New Roman"/>
          <w:color w:val="000000"/>
          <w:spacing w:val="-3"/>
          <w:sz w:val="24"/>
          <w:szCs w:val="24"/>
        </w:rPr>
        <w:t xml:space="preserve"> достижения поставленной цели предусматривается решение вос</w:t>
      </w:r>
      <w:r w:rsidRPr="00B111B1">
        <w:rPr>
          <w:rFonts w:ascii="Times New Roman" w:hAnsi="Times New Roman"/>
          <w:color w:val="000000"/>
          <w:sz w:val="24"/>
          <w:szCs w:val="24"/>
        </w:rPr>
        <w:t>питательных, образовательных, развивающих и оздоровительных задач:</w:t>
      </w:r>
    </w:p>
    <w:p w:rsidR="006E0025" w:rsidRPr="00B111B1" w:rsidRDefault="006E0025" w:rsidP="006E0025">
      <w:pPr>
        <w:widowControl w:val="0"/>
        <w:numPr>
          <w:ilvl w:val="0"/>
          <w:numId w:val="6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B111B1">
        <w:rPr>
          <w:rFonts w:ascii="Times New Roman" w:hAnsi="Times New Roman"/>
          <w:color w:val="000000"/>
          <w:spacing w:val="2"/>
          <w:sz w:val="24"/>
          <w:szCs w:val="24"/>
        </w:rPr>
        <w:t xml:space="preserve">понимание социальной роли физической культуры в развитии личности и </w:t>
      </w:r>
      <w:r w:rsidRPr="00B111B1">
        <w:rPr>
          <w:rFonts w:ascii="Times New Roman" w:hAnsi="Times New Roman"/>
          <w:color w:val="000000"/>
          <w:sz w:val="24"/>
          <w:szCs w:val="24"/>
        </w:rPr>
        <w:t>подготовке ее к профессиональной деятельности;</w:t>
      </w:r>
    </w:p>
    <w:p w:rsidR="006E0025" w:rsidRPr="00B111B1" w:rsidRDefault="006E0025" w:rsidP="006E0025">
      <w:pPr>
        <w:widowControl w:val="0"/>
        <w:numPr>
          <w:ilvl w:val="0"/>
          <w:numId w:val="6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мотивационно-ценностного отношения к физической культуре, </w:t>
      </w:r>
      <w:r w:rsidRPr="00B111B1">
        <w:rPr>
          <w:rFonts w:ascii="Times New Roman" w:hAnsi="Times New Roman"/>
          <w:color w:val="000000"/>
          <w:sz w:val="24"/>
          <w:szCs w:val="24"/>
        </w:rPr>
        <w:t xml:space="preserve">воспитание потребности в физическом совершенствовании и здоровом образе </w:t>
      </w:r>
      <w:r w:rsidRPr="00B111B1">
        <w:rPr>
          <w:rFonts w:ascii="Times New Roman" w:hAnsi="Times New Roman"/>
          <w:color w:val="000000"/>
          <w:spacing w:val="-2"/>
          <w:sz w:val="24"/>
          <w:szCs w:val="24"/>
        </w:rPr>
        <w:t>жизни.</w:t>
      </w:r>
    </w:p>
    <w:p w:rsidR="006E0025" w:rsidRPr="00B111B1" w:rsidRDefault="006E0025" w:rsidP="006E0025">
      <w:pPr>
        <w:widowControl w:val="0"/>
        <w:numPr>
          <w:ilvl w:val="0"/>
          <w:numId w:val="6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</w:t>
      </w:r>
      <w:r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системы теоретических знаний и практических умений и </w:t>
      </w:r>
      <w:r w:rsidRPr="00B111B1">
        <w:rPr>
          <w:rFonts w:ascii="Times New Roman" w:hAnsi="Times New Roman"/>
          <w:color w:val="000000"/>
          <w:spacing w:val="1"/>
          <w:sz w:val="24"/>
          <w:szCs w:val="24"/>
        </w:rPr>
        <w:t xml:space="preserve">навыков в области физической культуры, обеспечивающих сохранение и </w:t>
      </w:r>
      <w:r w:rsidRPr="00B111B1">
        <w:rPr>
          <w:rFonts w:ascii="Times New Roman" w:hAnsi="Times New Roman"/>
          <w:color w:val="000000"/>
          <w:spacing w:val="-1"/>
          <w:sz w:val="24"/>
          <w:szCs w:val="24"/>
        </w:rPr>
        <w:t>укрепление здоровья, психическое благополучие, развитие и совершенствование психических способностей, качеств и свойств личности.</w:t>
      </w:r>
    </w:p>
    <w:p w:rsidR="006E0025" w:rsidRPr="00B111B1" w:rsidRDefault="006E0025" w:rsidP="006E0025">
      <w:pPr>
        <w:widowControl w:val="0"/>
        <w:numPr>
          <w:ilvl w:val="0"/>
          <w:numId w:val="6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B111B1">
        <w:rPr>
          <w:rFonts w:ascii="Times New Roman" w:hAnsi="Times New Roman"/>
          <w:color w:val="000000"/>
          <w:spacing w:val="3"/>
          <w:sz w:val="24"/>
          <w:szCs w:val="24"/>
        </w:rPr>
        <w:t xml:space="preserve">беспечение необходимого уровня профессиональной готовности будущих </w:t>
      </w:r>
      <w:r w:rsidRPr="00B111B1">
        <w:rPr>
          <w:rFonts w:ascii="Times New Roman" w:hAnsi="Times New Roman"/>
          <w:color w:val="000000"/>
          <w:spacing w:val="2"/>
          <w:sz w:val="24"/>
          <w:szCs w:val="24"/>
        </w:rPr>
        <w:t xml:space="preserve">педагогов включающей физическую подготовленность, работоспособность, </w:t>
      </w:r>
      <w:r w:rsidRPr="00B111B1">
        <w:rPr>
          <w:rFonts w:ascii="Times New Roman" w:hAnsi="Times New Roman"/>
          <w:color w:val="000000"/>
          <w:sz w:val="24"/>
          <w:szCs w:val="24"/>
        </w:rPr>
        <w:t>развитие профессионально значимых и психомоторных способностей.</w:t>
      </w:r>
    </w:p>
    <w:p w:rsidR="006E0025" w:rsidRPr="00B111B1" w:rsidRDefault="006E0025" w:rsidP="006E0025">
      <w:pPr>
        <w:widowControl w:val="0"/>
        <w:numPr>
          <w:ilvl w:val="0"/>
          <w:numId w:val="6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олноценное использование средств физической культуры для профилактики </w:t>
      </w:r>
      <w:r w:rsidRPr="00B111B1">
        <w:rPr>
          <w:rFonts w:ascii="Times New Roman" w:hAnsi="Times New Roman"/>
          <w:color w:val="000000"/>
          <w:spacing w:val="1"/>
          <w:sz w:val="24"/>
          <w:szCs w:val="24"/>
        </w:rPr>
        <w:t xml:space="preserve">заболеваний, восстановления, сохранения и укрепления здоровья, овладения </w:t>
      </w:r>
      <w:r w:rsidRPr="00B111B1">
        <w:rPr>
          <w:rFonts w:ascii="Times New Roman" w:hAnsi="Times New Roman"/>
          <w:color w:val="000000"/>
          <w:sz w:val="24"/>
          <w:szCs w:val="24"/>
        </w:rPr>
        <w:t>методами самоконтроля в процессе физкультурных занятий.</w:t>
      </w:r>
    </w:p>
    <w:p w:rsidR="006E0025" w:rsidRPr="00B111B1" w:rsidRDefault="006E0025" w:rsidP="006E0025">
      <w:pPr>
        <w:pStyle w:val="40"/>
        <w:numPr>
          <w:ilvl w:val="0"/>
          <w:numId w:val="66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</w:t>
      </w:r>
      <w:r w:rsidRPr="00B111B1">
        <w:rPr>
          <w:color w:val="000000"/>
          <w:spacing w:val="-3"/>
          <w:sz w:val="24"/>
          <w:szCs w:val="24"/>
        </w:rPr>
        <w:t xml:space="preserve">ключение студентов в активную деятельность по освоению ценностей </w:t>
      </w:r>
      <w:r w:rsidRPr="00B111B1">
        <w:rPr>
          <w:color w:val="000000"/>
          <w:spacing w:val="-2"/>
          <w:sz w:val="24"/>
          <w:szCs w:val="24"/>
        </w:rPr>
        <w:t xml:space="preserve">физической культуры и приобретение опыта </w:t>
      </w:r>
      <w:r>
        <w:rPr>
          <w:color w:val="000000"/>
          <w:spacing w:val="-2"/>
          <w:sz w:val="24"/>
          <w:szCs w:val="24"/>
        </w:rPr>
        <w:t>ее</w:t>
      </w:r>
      <w:r w:rsidRPr="00B111B1">
        <w:rPr>
          <w:color w:val="000000"/>
          <w:spacing w:val="-2"/>
          <w:sz w:val="24"/>
          <w:szCs w:val="24"/>
        </w:rPr>
        <w:t xml:space="preserve"> использования</w:t>
      </w:r>
      <w:r>
        <w:rPr>
          <w:color w:val="000000"/>
          <w:spacing w:val="-2"/>
          <w:sz w:val="24"/>
          <w:szCs w:val="24"/>
        </w:rPr>
        <w:t xml:space="preserve"> во </w:t>
      </w:r>
      <w:r w:rsidRPr="00B111B1">
        <w:rPr>
          <w:color w:val="000000"/>
          <w:sz w:val="24"/>
          <w:szCs w:val="24"/>
        </w:rPr>
        <w:t>всестороннем развитии личности.</w:t>
      </w:r>
    </w:p>
    <w:p w:rsidR="00BD56EF" w:rsidRDefault="006E0025" w:rsidP="006E0025">
      <w:pPr>
        <w:pStyle w:val="40"/>
        <w:shd w:val="clear" w:color="auto" w:fill="auto"/>
        <w:tabs>
          <w:tab w:val="left" w:pos="360"/>
          <w:tab w:val="left" w:pos="1014"/>
        </w:tabs>
        <w:spacing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111B1">
        <w:rPr>
          <w:sz w:val="24"/>
          <w:szCs w:val="24"/>
        </w:rPr>
        <w:t xml:space="preserve">урс </w:t>
      </w:r>
      <w:r>
        <w:rPr>
          <w:sz w:val="24"/>
          <w:szCs w:val="24"/>
        </w:rPr>
        <w:t xml:space="preserve">«Физическая культура и спорт (элективная дисциплина)» </w:t>
      </w:r>
      <w:r w:rsidRPr="00B111B1">
        <w:rPr>
          <w:sz w:val="24"/>
          <w:szCs w:val="24"/>
        </w:rPr>
        <w:t xml:space="preserve">является дисциплиной </w:t>
      </w:r>
      <w:r>
        <w:rPr>
          <w:sz w:val="24"/>
          <w:szCs w:val="24"/>
        </w:rPr>
        <w:t xml:space="preserve">части, формируемой участниками образовательных отношений </w:t>
      </w:r>
      <w:r>
        <w:rPr>
          <w:sz w:val="24"/>
          <w:szCs w:val="24"/>
        </w:rPr>
        <w:lastRenderedPageBreak/>
        <w:t xml:space="preserve">программы бакалавриата. </w:t>
      </w:r>
    </w:p>
    <w:p w:rsidR="006E0025" w:rsidRPr="00B111B1" w:rsidRDefault="006E0025" w:rsidP="006E0025">
      <w:pPr>
        <w:pStyle w:val="40"/>
        <w:shd w:val="clear" w:color="auto" w:fill="auto"/>
        <w:tabs>
          <w:tab w:val="left" w:pos="360"/>
          <w:tab w:val="left" w:pos="1014"/>
        </w:tabs>
        <w:spacing w:line="240" w:lineRule="auto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Компетенции, сформированные в процессе освоения дисциплины используются при прохождении производственной практики и последующей профессиональной деятельности.</w:t>
      </w:r>
    </w:p>
    <w:p w:rsidR="006E0025" w:rsidRPr="00B111B1" w:rsidRDefault="006E0025" w:rsidP="006E0025">
      <w:pPr>
        <w:pStyle w:val="40"/>
        <w:shd w:val="clear" w:color="auto" w:fill="auto"/>
        <w:tabs>
          <w:tab w:val="left" w:pos="360"/>
          <w:tab w:val="left" w:pos="101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B111B1">
        <w:rPr>
          <w:sz w:val="24"/>
          <w:szCs w:val="24"/>
        </w:rPr>
        <w:tab/>
      </w:r>
    </w:p>
    <w:p w:rsidR="006E0025" w:rsidRPr="00B111B1" w:rsidRDefault="006E0025" w:rsidP="006E00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11B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111B1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  <w:r>
        <w:rPr>
          <w:rFonts w:ascii="Times New Roman" w:hAnsi="Times New Roman"/>
          <w:b/>
          <w:bCs/>
          <w:caps/>
          <w:sz w:val="24"/>
          <w:szCs w:val="24"/>
        </w:rPr>
        <w:t>:</w:t>
      </w:r>
    </w:p>
    <w:p w:rsidR="006E0025" w:rsidRDefault="006E0025" w:rsidP="006E0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9BB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/>
          <w:sz w:val="24"/>
          <w:szCs w:val="24"/>
        </w:rPr>
        <w:t>328 академических часов.</w:t>
      </w:r>
    </w:p>
    <w:p w:rsidR="006E0025" w:rsidRDefault="006E0025" w:rsidP="006E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25" w:rsidRPr="00B111B1" w:rsidRDefault="006E0025" w:rsidP="006E002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B111B1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B111B1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  <w:r>
        <w:rPr>
          <w:rFonts w:ascii="Times New Roman" w:hAnsi="Times New Roman"/>
          <w:b/>
          <w:bCs/>
          <w:caps/>
          <w:sz w:val="24"/>
          <w:szCs w:val="24"/>
        </w:rPr>
        <w:t>:</w:t>
      </w:r>
    </w:p>
    <w:p w:rsidR="006E0025" w:rsidRDefault="006E0025" w:rsidP="006E00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24"/>
      </w:tblGrid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0025" w:rsidRPr="00301FEB" w:rsidTr="00B30EDD">
        <w:tc>
          <w:tcPr>
            <w:tcW w:w="9571" w:type="dxa"/>
            <w:gridSpan w:val="2"/>
            <w:shd w:val="clear" w:color="auto" w:fill="auto"/>
          </w:tcPr>
          <w:p w:rsidR="006E0025" w:rsidRPr="00301FEB" w:rsidRDefault="006E0025" w:rsidP="00B30EDD">
            <w:pPr>
              <w:pStyle w:val="40"/>
              <w:shd w:val="clear" w:color="auto" w:fill="auto"/>
              <w:spacing w:line="240" w:lineRule="auto"/>
              <w:ind w:left="20" w:hanging="20"/>
              <w:jc w:val="both"/>
              <w:rPr>
                <w:i/>
                <w:smallCaps/>
                <w:sz w:val="24"/>
                <w:szCs w:val="24"/>
              </w:rPr>
            </w:pPr>
            <w:r w:rsidRPr="00301FEB">
              <w:rPr>
                <w:i/>
                <w:smallCaps/>
                <w:sz w:val="24"/>
                <w:szCs w:val="24"/>
              </w:rPr>
              <w:t>Раздел 1 Гимнастика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(ОРУ) без предмета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ОРУ на гимнастической стенке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ОРУ на гимнастической скамейке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ОРУ в парах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ОРУ с набивными мячами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Простые прыжки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11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12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Конь с ручками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13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14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Прыжок опорный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16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Перекладина (низкая)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17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</w:tr>
      <w:tr w:rsidR="006E0025" w:rsidRPr="00301FEB" w:rsidTr="00B30EDD">
        <w:tc>
          <w:tcPr>
            <w:tcW w:w="9571" w:type="dxa"/>
            <w:gridSpan w:val="2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Раздел 2 Легкая атлетика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Основы техники спортивной ходьбы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Основы техники бега.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Основы техники прыжков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Основы техники метаний.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легкой атлетике</w:t>
            </w:r>
          </w:p>
        </w:tc>
      </w:tr>
      <w:tr w:rsidR="006E0025" w:rsidRPr="00301FEB" w:rsidTr="00B30EDD">
        <w:tc>
          <w:tcPr>
            <w:tcW w:w="9571" w:type="dxa"/>
            <w:gridSpan w:val="2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Раздел 3 Рукопашный бой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способов  страховки и </w:t>
            </w:r>
            <w:proofErr w:type="spellStart"/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, нижняя акробатика на занятиях рукопашным боем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Базовые элементы рукопашного боя: стойка, перемещения в стойке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Захваты и освобождения от них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 xml:space="preserve">Ударные поверхности руки 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Удары руками  и защита от них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Ударные поверхности ноги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 xml:space="preserve">Удары ногами  и защита от ударов ногами 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Совмещение ударной техники рук и ног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Уязвимые зоны тела и воздействия на них</w:t>
            </w:r>
          </w:p>
        </w:tc>
      </w:tr>
      <w:tr w:rsidR="006E0025" w:rsidRPr="00301FEB" w:rsidTr="00B30EDD">
        <w:tc>
          <w:tcPr>
            <w:tcW w:w="9571" w:type="dxa"/>
            <w:gridSpan w:val="2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Радел 4  Бадминтон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Основы техники перемещения, правила игры. Способы держания ракетки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Техника ударов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Удары,  выполняемые у сетки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Фронтальные удары, подача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Парные игры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</w:p>
        </w:tc>
      </w:tr>
      <w:tr w:rsidR="006E0025" w:rsidRPr="00301FEB" w:rsidTr="00B30EDD">
        <w:tc>
          <w:tcPr>
            <w:tcW w:w="9571" w:type="dxa"/>
            <w:gridSpan w:val="2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Раздел 5 Волейбол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процесса тактической подготовки.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обучения тактическим действиям в нападении и защите.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Методику обучения атакующим и контратакующим действиям (комбинации в нападении) из зон 2, 3 и 4, ударам по линии с 4 и 2 зон, нападающим ударам с задней линии без блока, против одиночного и группового блокирования.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Специально-физические качества необходимые для выполнения технико-тактических приемов игры.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Индивидуальные,  групповые и командные тактические действия в защите внутри линий и между линиями,  подбор  и  организацию упражнений.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тактические действия в нападении и защите при постановке блока соперником, организацию контратакующих действий, подбор и организацию упражнений. </w:t>
            </w:r>
          </w:p>
        </w:tc>
      </w:tr>
      <w:tr w:rsidR="006E0025" w:rsidRPr="00301FEB" w:rsidTr="00B30EDD">
        <w:tc>
          <w:tcPr>
            <w:tcW w:w="9571" w:type="dxa"/>
            <w:gridSpan w:val="2"/>
            <w:shd w:val="clear" w:color="auto" w:fill="auto"/>
          </w:tcPr>
          <w:p w:rsidR="006E0025" w:rsidRPr="00301FEB" w:rsidRDefault="006E0025" w:rsidP="00B30EDD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i/>
                <w:smallCaps/>
                <w:sz w:val="24"/>
                <w:szCs w:val="24"/>
              </w:rPr>
            </w:pPr>
            <w:r w:rsidRPr="00301FEB">
              <w:rPr>
                <w:i/>
                <w:smallCaps/>
                <w:sz w:val="24"/>
                <w:szCs w:val="24"/>
              </w:rPr>
              <w:t xml:space="preserve">Раздел 6 </w:t>
            </w:r>
            <w:proofErr w:type="spellStart"/>
            <w:r w:rsidRPr="00301FEB">
              <w:rPr>
                <w:i/>
                <w:smallCaps/>
                <w:sz w:val="24"/>
                <w:szCs w:val="24"/>
              </w:rPr>
              <w:t>Пилатес</w:t>
            </w:r>
            <w:proofErr w:type="spellEnd"/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Разминка и растяжка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Базовые упражнения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Усложненные упражнения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</w:t>
            </w:r>
          </w:p>
        </w:tc>
      </w:tr>
      <w:tr w:rsidR="006E0025" w:rsidRPr="00301FEB" w:rsidTr="00B30EDD">
        <w:tc>
          <w:tcPr>
            <w:tcW w:w="9571" w:type="dxa"/>
            <w:gridSpan w:val="2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Раздел 7 Общая теория физической культуры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301F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hd w:val="clear" w:color="auto" w:fill="FFFFFF"/>
              <w:spacing w:after="0" w:line="240" w:lineRule="auto"/>
              <w:ind w:right="34"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301F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301F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ind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301F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6E0025" w:rsidRPr="00301FEB" w:rsidTr="00B30EDD">
        <w:tc>
          <w:tcPr>
            <w:tcW w:w="947" w:type="dxa"/>
            <w:shd w:val="clear" w:color="auto" w:fill="auto"/>
          </w:tcPr>
          <w:p w:rsidR="006E0025" w:rsidRPr="00301FEB" w:rsidRDefault="006E0025" w:rsidP="00B3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:rsidR="006E0025" w:rsidRPr="00301FEB" w:rsidRDefault="006E0025" w:rsidP="00B30EDD">
            <w:pPr>
              <w:spacing w:after="0" w:line="240" w:lineRule="auto"/>
              <w:ind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1FE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</w:tbl>
    <w:p w:rsidR="006E0025" w:rsidRDefault="006E0025" w:rsidP="006D2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E0025" w:rsidRDefault="006E0025" w:rsidP="006D2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01FEB" w:rsidRPr="006D23F0" w:rsidRDefault="00301FEB" w:rsidP="00301FE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01FEB" w:rsidRPr="006D23F0" w:rsidRDefault="00301FEB" w:rsidP="00301FE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6D23F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6E0025" w:rsidRPr="006D23F0" w:rsidRDefault="006E0025" w:rsidP="006D2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D23F0" w:rsidRPr="006D23F0" w:rsidRDefault="006D23F0" w:rsidP="006D23F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/>
        </w:rPr>
        <w:t>Б1.В.02.ДВ.01.01 поликультурное образование</w:t>
      </w:r>
    </w:p>
    <w:p w:rsidR="006D23F0" w:rsidRPr="006D23F0" w:rsidRDefault="006D23F0" w:rsidP="006D23F0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6D23F0" w:rsidRPr="006D23F0" w:rsidRDefault="006D23F0" w:rsidP="006D23F0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6D23F0" w:rsidRPr="006D23F0" w:rsidRDefault="006D23F0" w:rsidP="006D23F0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858"/>
        <w:gridCol w:w="7498"/>
      </w:tblGrid>
      <w:tr w:rsidR="006D23F0" w:rsidRPr="00B30EDD" w:rsidTr="00B30EDD">
        <w:trPr>
          <w:trHeight w:val="513"/>
        </w:trPr>
        <w:tc>
          <w:tcPr>
            <w:tcW w:w="1858" w:type="dxa"/>
            <w:shd w:val="clear" w:color="auto" w:fill="auto"/>
          </w:tcPr>
          <w:p w:rsidR="006D23F0" w:rsidRPr="00B30EDD" w:rsidRDefault="006D23F0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498" w:type="dxa"/>
            <w:shd w:val="clear" w:color="auto" w:fill="auto"/>
          </w:tcPr>
          <w:p w:rsidR="006D23F0" w:rsidRPr="00B30EDD" w:rsidRDefault="006D23F0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D23F0" w:rsidRPr="00B30EDD" w:rsidRDefault="006D23F0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D23F0" w:rsidRPr="00B30EDD" w:rsidTr="00B30EDD">
        <w:trPr>
          <w:trHeight w:val="625"/>
        </w:trPr>
        <w:tc>
          <w:tcPr>
            <w:tcW w:w="1858" w:type="dxa"/>
            <w:shd w:val="clear" w:color="auto" w:fill="auto"/>
          </w:tcPr>
          <w:p w:rsidR="006D23F0" w:rsidRPr="00B30EDD" w:rsidRDefault="006D23F0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УК-5</w:t>
            </w:r>
          </w:p>
        </w:tc>
        <w:tc>
          <w:tcPr>
            <w:tcW w:w="7498" w:type="dxa"/>
            <w:shd w:val="clear" w:color="auto" w:fill="auto"/>
          </w:tcPr>
          <w:p w:rsidR="006D23F0" w:rsidRPr="00B30EDD" w:rsidRDefault="00B30EDD" w:rsidP="00B3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30EDD" w:rsidRPr="00B30EDD" w:rsidTr="00B30EDD">
        <w:trPr>
          <w:trHeight w:val="858"/>
        </w:trPr>
        <w:tc>
          <w:tcPr>
            <w:tcW w:w="1858" w:type="dxa"/>
            <w:shd w:val="clear" w:color="auto" w:fill="auto"/>
          </w:tcPr>
          <w:p w:rsidR="00B30EDD" w:rsidRPr="00B30EDD" w:rsidRDefault="00B30EDD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</w:t>
            </w:r>
          </w:p>
        </w:tc>
        <w:tc>
          <w:tcPr>
            <w:tcW w:w="7498" w:type="dxa"/>
            <w:shd w:val="clear" w:color="auto" w:fill="auto"/>
          </w:tcPr>
          <w:p w:rsidR="00B30EDD" w:rsidRPr="00B30EDD" w:rsidRDefault="00B30EDD" w:rsidP="00B3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6D23F0" w:rsidRDefault="006D23F0" w:rsidP="006D23F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6D23F0" w:rsidRPr="006D23F0" w:rsidRDefault="006D23F0" w:rsidP="006D23F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6D23F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6D23F0" w:rsidRPr="006D23F0" w:rsidRDefault="006D23F0" w:rsidP="004F0C50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Цель дисциплины</w:t>
      </w:r>
      <w:r w:rsidRPr="006D23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: формирование социально активной личности, способной к эффективной жизнедеятельности в условиях многонациональной и поликультурной среды, обладающей развитым чувством понимания и уважения других культур, умением жить в мире и согласии с людьми разных национальностей.</w:t>
      </w:r>
    </w:p>
    <w:p w:rsidR="006D23F0" w:rsidRPr="006D23F0" w:rsidRDefault="006D23F0" w:rsidP="004F0C50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</w:pPr>
      <w:r w:rsidRPr="006D23F0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Задачи дисциплины:</w:t>
      </w:r>
    </w:p>
    <w:p w:rsidR="006D23F0" w:rsidRPr="006D23F0" w:rsidRDefault="006D23F0" w:rsidP="004B2D21">
      <w:pPr>
        <w:pStyle w:val="a4"/>
        <w:widowControl w:val="0"/>
        <w:numPr>
          <w:ilvl w:val="0"/>
          <w:numId w:val="40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формирование у студентов представлений о многообразии культур в мире и России, воспитание положительного отношения к культурным различиям, способствующим прогрессу человечества и служащим условием для самореализации личности;</w:t>
      </w:r>
    </w:p>
    <w:p w:rsidR="006D23F0" w:rsidRPr="006D23F0" w:rsidRDefault="006D23F0" w:rsidP="004B2D21">
      <w:pPr>
        <w:pStyle w:val="a4"/>
        <w:widowControl w:val="0"/>
        <w:numPr>
          <w:ilvl w:val="0"/>
          <w:numId w:val="40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формирование и развитие знаний, умений и навыков эффективного взаимодействия с представителями различных культур;</w:t>
      </w:r>
    </w:p>
    <w:p w:rsidR="006D23F0" w:rsidRPr="006D23F0" w:rsidRDefault="006D23F0" w:rsidP="004B2D21">
      <w:pPr>
        <w:pStyle w:val="a4"/>
        <w:widowControl w:val="0"/>
        <w:numPr>
          <w:ilvl w:val="0"/>
          <w:numId w:val="40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формирование у студентов позитивной этнической идентичности достоинства, чести через развитие «исторической памяти», побуждение интереса к своей малой родине, истории своего народа;</w:t>
      </w:r>
    </w:p>
    <w:p w:rsidR="006D23F0" w:rsidRPr="006D23F0" w:rsidRDefault="006D23F0" w:rsidP="004B2D21">
      <w:pPr>
        <w:pStyle w:val="a4"/>
        <w:widowControl w:val="0"/>
        <w:numPr>
          <w:ilvl w:val="0"/>
          <w:numId w:val="40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формирование у студентов осознанных, позитивных ценностных ориентаций личности по отношению к собственной российской культуре, поликультурной по своей природе;</w:t>
      </w:r>
    </w:p>
    <w:p w:rsidR="006D23F0" w:rsidRDefault="006D23F0" w:rsidP="004B2D21">
      <w:pPr>
        <w:pStyle w:val="a4"/>
        <w:widowControl w:val="0"/>
        <w:numPr>
          <w:ilvl w:val="0"/>
          <w:numId w:val="40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воспитание уважения к истории и культуре своего и иного народа.</w:t>
      </w:r>
    </w:p>
    <w:p w:rsidR="006D23F0" w:rsidRPr="006D23F0" w:rsidRDefault="006D23F0" w:rsidP="006D23F0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 выбору </w:t>
      </w: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части, формируемой участниками образовательных отношений, программы бакалавриата.</w:t>
      </w:r>
    </w:p>
    <w:p w:rsidR="006D23F0" w:rsidRPr="006D23F0" w:rsidRDefault="006D23F0" w:rsidP="006D23F0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6D23F0" w:rsidRPr="006D23F0" w:rsidRDefault="006D23F0" w:rsidP="006D23F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6D23F0" w:rsidRPr="006D23F0" w:rsidRDefault="006D23F0" w:rsidP="006D23F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D23F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6D23F0" w:rsidRDefault="006D23F0" w:rsidP="00B30EDD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трудоёмкость освоения дисциплины составляет 2 зачётны</w:t>
      </w:r>
      <w:r w:rsidR="00B30ED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е</w:t>
      </w: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единицы, 72 академических час</w:t>
      </w:r>
      <w:r w:rsidR="00B30ED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</w:t>
      </w:r>
      <w:r w:rsidRPr="006D23F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:rsidR="006D23F0" w:rsidRPr="006D23F0" w:rsidRDefault="006D23F0" w:rsidP="006D23F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6D23F0" w:rsidRPr="006D23F0" w:rsidRDefault="006D23F0" w:rsidP="006D23F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6D23F0" w:rsidRPr="006D23F0" w:rsidRDefault="006D23F0" w:rsidP="006D23F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B30ED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6D23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6D23F0" w:rsidRPr="006D23F0" w:rsidTr="002C3F97">
        <w:tc>
          <w:tcPr>
            <w:tcW w:w="580" w:type="dxa"/>
          </w:tcPr>
          <w:p w:rsidR="006D23F0" w:rsidRPr="006D23F0" w:rsidRDefault="006D23F0" w:rsidP="006D23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6D23F0" w:rsidRPr="006D23F0" w:rsidRDefault="006D23F0" w:rsidP="006D23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D23F0" w:rsidRPr="006D23F0" w:rsidTr="002C3F97">
        <w:tc>
          <w:tcPr>
            <w:tcW w:w="580" w:type="dxa"/>
          </w:tcPr>
          <w:p w:rsidR="006D23F0" w:rsidRPr="006D23F0" w:rsidRDefault="006D23F0" w:rsidP="006D23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6D23F0" w:rsidRPr="006D23F0" w:rsidRDefault="006D23F0" w:rsidP="006D23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color w:val="000000"/>
                <w:spacing w:val="9"/>
                <w:sz w:val="24"/>
                <w:szCs w:val="24"/>
              </w:rPr>
              <w:t>Поликультурное образование как специфическая область научно-педагогического знания</w:t>
            </w:r>
          </w:p>
        </w:tc>
      </w:tr>
      <w:tr w:rsidR="006D23F0" w:rsidRPr="006D23F0" w:rsidTr="002C3F97">
        <w:tc>
          <w:tcPr>
            <w:tcW w:w="580" w:type="dxa"/>
          </w:tcPr>
          <w:p w:rsidR="006D23F0" w:rsidRPr="006D23F0" w:rsidRDefault="006D23F0" w:rsidP="006D23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6D23F0" w:rsidRPr="006D23F0" w:rsidRDefault="006D23F0" w:rsidP="006D23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концепции поликультурного образования</w:t>
            </w:r>
          </w:p>
        </w:tc>
      </w:tr>
      <w:tr w:rsidR="006D23F0" w:rsidRPr="006D23F0" w:rsidTr="002C3F97">
        <w:tc>
          <w:tcPr>
            <w:tcW w:w="580" w:type="dxa"/>
          </w:tcPr>
          <w:p w:rsidR="006D23F0" w:rsidRPr="006D23F0" w:rsidRDefault="006D23F0" w:rsidP="006D23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6D23F0" w:rsidRPr="006D23F0" w:rsidRDefault="00843DAC" w:rsidP="006D23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3DA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Психолого-педагогические особенности межэтнических отношений</w:t>
            </w:r>
          </w:p>
        </w:tc>
      </w:tr>
      <w:tr w:rsidR="006D23F0" w:rsidRPr="006D23F0" w:rsidTr="002C3F97">
        <w:tc>
          <w:tcPr>
            <w:tcW w:w="580" w:type="dxa"/>
          </w:tcPr>
          <w:p w:rsidR="006D23F0" w:rsidRPr="006D23F0" w:rsidRDefault="006D23F0" w:rsidP="006D23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6D23F0" w:rsidRPr="006D23F0" w:rsidRDefault="00843DAC" w:rsidP="006D23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3DA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Воспитание культуры межнационального общения</w:t>
            </w:r>
          </w:p>
        </w:tc>
      </w:tr>
      <w:tr w:rsidR="006D23F0" w:rsidRPr="006D23F0" w:rsidTr="002C3F97">
        <w:tc>
          <w:tcPr>
            <w:tcW w:w="580" w:type="dxa"/>
          </w:tcPr>
          <w:p w:rsidR="006D23F0" w:rsidRPr="006D23F0" w:rsidRDefault="006D23F0" w:rsidP="006D23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6D23F0" w:rsidRPr="006D23F0" w:rsidRDefault="00843DAC" w:rsidP="006D23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3DA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Правовые, морально-этические и религиозные основы поликультурного образования</w:t>
            </w:r>
          </w:p>
        </w:tc>
      </w:tr>
    </w:tbl>
    <w:p w:rsidR="006D23F0" w:rsidRDefault="006D23F0" w:rsidP="006D23F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843DAC" w:rsidRPr="006D23F0" w:rsidRDefault="00843DAC" w:rsidP="006D23F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843DAC" w:rsidRPr="006D23F0" w:rsidRDefault="00843DAC" w:rsidP="00843DA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843DAC" w:rsidRPr="006D23F0" w:rsidRDefault="00843DAC" w:rsidP="00843DA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6D23F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843DAC" w:rsidRPr="006D23F0" w:rsidRDefault="00843DAC" w:rsidP="00843DA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43DAC" w:rsidRPr="006D23F0" w:rsidRDefault="00843DAC" w:rsidP="00843DAC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/>
        </w:rPr>
        <w:t>Б1.В.02.ДВ.01.02ЭТНОПЕДАГОГИКА</w:t>
      </w:r>
    </w:p>
    <w:p w:rsidR="00843DAC" w:rsidRPr="006D23F0" w:rsidRDefault="00843DAC" w:rsidP="00843DAC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843DAC" w:rsidRPr="006D23F0" w:rsidRDefault="00843DAC" w:rsidP="00843DAC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843DAC" w:rsidRPr="006D23F0" w:rsidRDefault="00843DAC" w:rsidP="00843DAC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858"/>
        <w:gridCol w:w="7498"/>
      </w:tblGrid>
      <w:tr w:rsidR="00B30EDD" w:rsidRPr="00B30EDD" w:rsidTr="00B30EDD">
        <w:trPr>
          <w:trHeight w:val="513"/>
        </w:trPr>
        <w:tc>
          <w:tcPr>
            <w:tcW w:w="1858" w:type="dxa"/>
            <w:shd w:val="clear" w:color="auto" w:fill="auto"/>
          </w:tcPr>
          <w:p w:rsidR="00B30EDD" w:rsidRPr="00B30EDD" w:rsidRDefault="00B30EDD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498" w:type="dxa"/>
            <w:shd w:val="clear" w:color="auto" w:fill="auto"/>
          </w:tcPr>
          <w:p w:rsidR="00B30EDD" w:rsidRPr="00B30EDD" w:rsidRDefault="00B30EDD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30EDD" w:rsidRPr="00B30EDD" w:rsidRDefault="00B30EDD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B30EDD" w:rsidRPr="00B30EDD" w:rsidTr="00B30EDD">
        <w:trPr>
          <w:trHeight w:val="625"/>
        </w:trPr>
        <w:tc>
          <w:tcPr>
            <w:tcW w:w="1858" w:type="dxa"/>
            <w:shd w:val="clear" w:color="auto" w:fill="auto"/>
          </w:tcPr>
          <w:p w:rsidR="00B30EDD" w:rsidRPr="00B30EDD" w:rsidRDefault="00B30EDD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УК-5</w:t>
            </w:r>
          </w:p>
        </w:tc>
        <w:tc>
          <w:tcPr>
            <w:tcW w:w="7498" w:type="dxa"/>
            <w:shd w:val="clear" w:color="auto" w:fill="auto"/>
          </w:tcPr>
          <w:p w:rsidR="00B30EDD" w:rsidRPr="00B30EDD" w:rsidRDefault="00B30EDD" w:rsidP="00B3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30EDD" w:rsidRPr="00B30EDD" w:rsidTr="00B30EDD">
        <w:trPr>
          <w:trHeight w:val="858"/>
        </w:trPr>
        <w:tc>
          <w:tcPr>
            <w:tcW w:w="1858" w:type="dxa"/>
            <w:shd w:val="clear" w:color="auto" w:fill="auto"/>
          </w:tcPr>
          <w:p w:rsidR="00B30EDD" w:rsidRPr="00B30EDD" w:rsidRDefault="00B30EDD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</w:t>
            </w:r>
          </w:p>
        </w:tc>
        <w:tc>
          <w:tcPr>
            <w:tcW w:w="7498" w:type="dxa"/>
            <w:shd w:val="clear" w:color="auto" w:fill="auto"/>
          </w:tcPr>
          <w:p w:rsidR="00B30EDD" w:rsidRPr="00B30EDD" w:rsidRDefault="00B30EDD" w:rsidP="00B3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737632" w:rsidRDefault="00737632" w:rsidP="00843DA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843DAC" w:rsidRPr="006D23F0" w:rsidRDefault="00843DAC" w:rsidP="00843DA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6D23F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843DAC" w:rsidRPr="00843DAC" w:rsidRDefault="00843DAC" w:rsidP="00843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  <w:lang w:eastAsia="ru-RU"/>
        </w:rPr>
        <w:t xml:space="preserve">Цель </w:t>
      </w:r>
      <w:r w:rsidRPr="00843DAC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дисциплины</w:t>
      </w:r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: формирование у студентов систематизированных знаний </w:t>
      </w:r>
      <w:r w:rsidRPr="00843DA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об истоках народных воспитательных традиций, их сущности, особенностях и практическом значении, о влиянии народной педагогики на культуру межэтнических отношений </w:t>
      </w:r>
    </w:p>
    <w:p w:rsidR="00843DAC" w:rsidRPr="00843DAC" w:rsidRDefault="00843DAC" w:rsidP="00843DAC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  <w:lang w:eastAsia="ru-RU"/>
        </w:rPr>
        <w:t xml:space="preserve">Задачи </w:t>
      </w:r>
      <w:r w:rsidRPr="00843DAC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дисциплины</w:t>
      </w:r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: </w:t>
      </w:r>
    </w:p>
    <w:p w:rsidR="00843DAC" w:rsidRPr="00843DAC" w:rsidRDefault="00843DAC" w:rsidP="004B2D21">
      <w:pPr>
        <w:pStyle w:val="a4"/>
        <w:widowControl w:val="0"/>
        <w:numPr>
          <w:ilvl w:val="0"/>
          <w:numId w:val="41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формирование у студентов систему базовых </w:t>
      </w:r>
      <w:proofErr w:type="spellStart"/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этнопедагогических</w:t>
      </w:r>
      <w:proofErr w:type="spellEnd"/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знаний об этнокультурных традициях народов мира и России</w:t>
      </w:r>
    </w:p>
    <w:p w:rsidR="00843DAC" w:rsidRPr="00843DAC" w:rsidRDefault="00843DAC" w:rsidP="004B2D21">
      <w:pPr>
        <w:pStyle w:val="a4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3DA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 систему знаний об особенностях педагогических средств народной педагогики (народные сказки, пословицы, поговорки, песни, фольклор и др.);</w:t>
      </w:r>
    </w:p>
    <w:p w:rsidR="00843DAC" w:rsidRPr="00843DAC" w:rsidRDefault="00843DAC" w:rsidP="004B2D21">
      <w:pPr>
        <w:pStyle w:val="a4"/>
        <w:widowControl w:val="0"/>
        <w:numPr>
          <w:ilvl w:val="0"/>
          <w:numId w:val="41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формирование национального самосознания у будущих педагогов средствами народной педагогики;</w:t>
      </w:r>
    </w:p>
    <w:p w:rsidR="00843DAC" w:rsidRPr="00843DAC" w:rsidRDefault="00843DAC" w:rsidP="004B2D21">
      <w:pPr>
        <w:pStyle w:val="a4"/>
        <w:widowControl w:val="0"/>
        <w:numPr>
          <w:ilvl w:val="0"/>
          <w:numId w:val="41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формирование знаний и умений об особенностях педагогической деятельности в условиях </w:t>
      </w:r>
      <w:proofErr w:type="spellStart"/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полиэтничного</w:t>
      </w:r>
      <w:proofErr w:type="spellEnd"/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социума;</w:t>
      </w:r>
    </w:p>
    <w:p w:rsidR="00843DAC" w:rsidRPr="00BC012F" w:rsidRDefault="00843DAC" w:rsidP="004B2D21">
      <w:pPr>
        <w:pStyle w:val="a4"/>
        <w:widowControl w:val="0"/>
        <w:numPr>
          <w:ilvl w:val="0"/>
          <w:numId w:val="41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формирование и развитие </w:t>
      </w:r>
      <w:proofErr w:type="spellStart"/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этнопедагогической</w:t>
      </w:r>
      <w:proofErr w:type="spellEnd"/>
      <w:r w:rsidRPr="00843DA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культуры.</w:t>
      </w:r>
    </w:p>
    <w:p w:rsidR="00843DAC" w:rsidRPr="006D23F0" w:rsidRDefault="00843DAC" w:rsidP="00843DA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 выбору </w:t>
      </w: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части, формируемой участниками образовательных отношений, программы бакалавриата.</w:t>
      </w:r>
    </w:p>
    <w:p w:rsidR="00843DAC" w:rsidRPr="006D23F0" w:rsidRDefault="00843DAC" w:rsidP="00843DA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43DAC" w:rsidRPr="006D23F0" w:rsidRDefault="00843DAC" w:rsidP="00843DA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843DAC" w:rsidRPr="006D23F0" w:rsidRDefault="00843DAC" w:rsidP="00843DA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D23F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843DAC" w:rsidRDefault="00843DAC" w:rsidP="00843DA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трудоёмкость освоения дисциплины составляет 2 зачётны</w:t>
      </w:r>
      <w:r w:rsidR="00B30ED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е</w:t>
      </w: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единицы, 72 академических час</w:t>
      </w:r>
      <w:r w:rsidR="00B30ED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</w:t>
      </w:r>
      <w:r w:rsidRPr="006D23F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:rsidR="00843DAC" w:rsidRPr="006D23F0" w:rsidRDefault="00843DAC" w:rsidP="00843DA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843DAC" w:rsidRPr="006D23F0" w:rsidRDefault="00843DAC" w:rsidP="00843DA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843DAC" w:rsidRPr="006D23F0" w:rsidRDefault="00843DAC" w:rsidP="00843DA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B30ED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6D23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843DAC" w:rsidRPr="006D23F0" w:rsidTr="002C3F97">
        <w:tc>
          <w:tcPr>
            <w:tcW w:w="580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43DAC" w:rsidRPr="006D23F0" w:rsidTr="002C3F97">
        <w:tc>
          <w:tcPr>
            <w:tcW w:w="580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843DAC">
              <w:rPr>
                <w:color w:val="000000"/>
                <w:spacing w:val="9"/>
                <w:sz w:val="24"/>
                <w:szCs w:val="24"/>
              </w:rPr>
              <w:t>Этнопедагогика</w:t>
            </w:r>
            <w:proofErr w:type="spellEnd"/>
            <w:r w:rsidRPr="00843DAC">
              <w:rPr>
                <w:color w:val="000000"/>
                <w:spacing w:val="9"/>
                <w:sz w:val="24"/>
                <w:szCs w:val="24"/>
              </w:rPr>
              <w:t xml:space="preserve"> как наука: предмет, функции и основные категории</w:t>
            </w:r>
          </w:p>
        </w:tc>
      </w:tr>
      <w:tr w:rsidR="00843DAC" w:rsidRPr="006D23F0" w:rsidTr="002C3F97">
        <w:tc>
          <w:tcPr>
            <w:tcW w:w="580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3DA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Духовные истоки народной педагогики</w:t>
            </w:r>
          </w:p>
        </w:tc>
      </w:tr>
      <w:tr w:rsidR="00843DAC" w:rsidRPr="006D23F0" w:rsidTr="002C3F97">
        <w:tc>
          <w:tcPr>
            <w:tcW w:w="580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3DA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Развитие личности ребенка в трудовой деятельности</w:t>
            </w:r>
          </w:p>
        </w:tc>
      </w:tr>
      <w:tr w:rsidR="00843DAC" w:rsidRPr="006D23F0" w:rsidTr="002C3F97">
        <w:tc>
          <w:tcPr>
            <w:tcW w:w="580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3DA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Роль игры и игрушки в народной педагогике</w:t>
            </w:r>
          </w:p>
        </w:tc>
      </w:tr>
      <w:tr w:rsidR="00843DAC" w:rsidRPr="006D23F0" w:rsidTr="002C3F97">
        <w:tc>
          <w:tcPr>
            <w:tcW w:w="580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3DA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Фольклор как средство национального воспитания</w:t>
            </w:r>
          </w:p>
        </w:tc>
      </w:tr>
      <w:tr w:rsidR="00843DAC" w:rsidRPr="006D23F0" w:rsidTr="002C3F97">
        <w:tc>
          <w:tcPr>
            <w:tcW w:w="580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843DAC" w:rsidRPr="00843DAC" w:rsidRDefault="00843DAC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3DA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Народные праздники в социализации ребенка</w:t>
            </w:r>
          </w:p>
        </w:tc>
      </w:tr>
      <w:tr w:rsidR="00843DAC" w:rsidRPr="006D23F0" w:rsidTr="002C3F97">
        <w:tc>
          <w:tcPr>
            <w:tcW w:w="580" w:type="dxa"/>
          </w:tcPr>
          <w:p w:rsidR="00843DAC" w:rsidRPr="006D23F0" w:rsidRDefault="00843DAC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843DAC" w:rsidRPr="00843DAC" w:rsidRDefault="00843DAC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3DA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Семейные обычаи и традиции</w:t>
            </w:r>
          </w:p>
        </w:tc>
      </w:tr>
    </w:tbl>
    <w:p w:rsidR="00843DAC" w:rsidRDefault="00843DAC" w:rsidP="00843DA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4F0C50" w:rsidRDefault="004F0C50" w:rsidP="001C5A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C5A01" w:rsidRPr="006D23F0" w:rsidRDefault="001C5A01" w:rsidP="001C5A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C5A01" w:rsidRPr="006D23F0" w:rsidRDefault="001C5A01" w:rsidP="001C5A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6D23F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C5A01" w:rsidRPr="006D23F0" w:rsidRDefault="001C5A01" w:rsidP="001C5A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C5A01" w:rsidRPr="001C5A01" w:rsidRDefault="001C5A01" w:rsidP="001C5A01">
      <w:pPr>
        <w:tabs>
          <w:tab w:val="left" w:pos="38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C5A0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Б1.В.02.ДВ.02.01 ПРОФИЛАКТИКА девиантного развития</w:t>
      </w:r>
      <w:r w:rsidR="00B30ED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br/>
      </w:r>
      <w:r w:rsidRPr="001C5A0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ДЕТЕЙ И ПОДРОСТКОВ</w:t>
      </w:r>
    </w:p>
    <w:p w:rsidR="001C5A01" w:rsidRPr="006D23F0" w:rsidRDefault="001C5A01" w:rsidP="001C5A0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1C5A01" w:rsidRPr="006D23F0" w:rsidRDefault="001C5A01" w:rsidP="001C5A01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C5A01" w:rsidRDefault="001C5A01" w:rsidP="001C5A0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993"/>
        <w:gridCol w:w="7332"/>
      </w:tblGrid>
      <w:tr w:rsidR="001C5A01" w:rsidRPr="006D23F0" w:rsidTr="00B30EDD">
        <w:trPr>
          <w:trHeight w:val="376"/>
        </w:trPr>
        <w:tc>
          <w:tcPr>
            <w:tcW w:w="1993" w:type="dxa"/>
            <w:shd w:val="clear" w:color="auto" w:fill="auto"/>
          </w:tcPr>
          <w:p w:rsidR="001C5A01" w:rsidRPr="006D23F0" w:rsidRDefault="001C5A01" w:rsidP="005E1B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6D23F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Индекс </w:t>
            </w:r>
            <w:r w:rsidRPr="006D23F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7332" w:type="dxa"/>
            <w:shd w:val="clear" w:color="auto" w:fill="auto"/>
          </w:tcPr>
          <w:p w:rsidR="001C5A01" w:rsidRPr="006D23F0" w:rsidRDefault="001C5A01" w:rsidP="005E1B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23F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Содержание компетенции </w:t>
            </w:r>
          </w:p>
          <w:p w:rsidR="001C5A01" w:rsidRPr="006D23F0" w:rsidRDefault="001C5A01" w:rsidP="005E1B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23F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(или ее части)</w:t>
            </w:r>
          </w:p>
        </w:tc>
      </w:tr>
      <w:tr w:rsidR="001C5A01" w:rsidRPr="006D23F0" w:rsidTr="00B30EDD">
        <w:trPr>
          <w:trHeight w:val="523"/>
        </w:trPr>
        <w:tc>
          <w:tcPr>
            <w:tcW w:w="1993" w:type="dxa"/>
            <w:shd w:val="clear" w:color="auto" w:fill="auto"/>
          </w:tcPr>
          <w:p w:rsidR="001C5A01" w:rsidRPr="00B30EDD" w:rsidRDefault="001C5A01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ПК-3</w:t>
            </w:r>
            <w:r w:rsidR="00A43C45"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32" w:type="dxa"/>
            <w:shd w:val="clear" w:color="auto" w:fill="auto"/>
          </w:tcPr>
          <w:p w:rsidR="001C5A01" w:rsidRPr="00B30EDD" w:rsidRDefault="00B30EDD" w:rsidP="00B3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профилактику и коррекцию </w:t>
            </w:r>
            <w:proofErr w:type="spellStart"/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обучающихся</w:t>
            </w:r>
          </w:p>
        </w:tc>
      </w:tr>
      <w:tr w:rsidR="00B30EDD" w:rsidRPr="006D23F0" w:rsidTr="00B30EDD">
        <w:trPr>
          <w:trHeight w:val="521"/>
        </w:trPr>
        <w:tc>
          <w:tcPr>
            <w:tcW w:w="1993" w:type="dxa"/>
            <w:shd w:val="clear" w:color="auto" w:fill="auto"/>
          </w:tcPr>
          <w:p w:rsidR="00B30EDD" w:rsidRPr="00B30EDD" w:rsidRDefault="00B30EDD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ПК-16.</w:t>
            </w:r>
          </w:p>
        </w:tc>
        <w:tc>
          <w:tcPr>
            <w:tcW w:w="7332" w:type="dxa"/>
            <w:shd w:val="clear" w:color="auto" w:fill="auto"/>
          </w:tcPr>
          <w:p w:rsidR="00B30EDD" w:rsidRPr="00B30EDD" w:rsidRDefault="00B30EDD" w:rsidP="00B3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</w:tr>
    </w:tbl>
    <w:p w:rsidR="001C5A01" w:rsidRDefault="001C5A01" w:rsidP="001C5A0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6D23F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1C5A01" w:rsidRPr="001C5A01" w:rsidRDefault="001C5A01" w:rsidP="001C5A0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1C5A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 дисциплины</w:t>
      </w:r>
      <w:r w:rsidRPr="001C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C5A0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дать студентам необходимые знания о природе </w:t>
      </w:r>
      <w:proofErr w:type="spellStart"/>
      <w:r w:rsidRPr="001C5A0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1C5A0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поведения; раскрыть многоаспектность механизмов возникновения и проявления девиаций, показать сложную систему его детерминации разнообразными неблагоприятным факторами; познакомить с приёмами, которые могут быть использованы в коррекционной и профилактической работе.</w:t>
      </w:r>
    </w:p>
    <w:p w:rsidR="001C5A01" w:rsidRPr="001C5A01" w:rsidRDefault="001C5A01" w:rsidP="001C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A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Задачи </w:t>
      </w:r>
      <w:r w:rsidRPr="001C5A0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ru-RU"/>
        </w:rPr>
        <w:t>дисциплины</w:t>
      </w:r>
      <w:r w:rsidRPr="001C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5A01" w:rsidRPr="001C5A01" w:rsidRDefault="00A43C45" w:rsidP="004B2D2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</w:t>
      </w:r>
      <w:r w:rsidR="001C5A01" w:rsidRPr="001C5A0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нтеграция знаний, умений, навыков по распознаванию и анализу </w:t>
      </w:r>
      <w:proofErr w:type="spellStart"/>
      <w:r w:rsidR="001C5A01" w:rsidRPr="001C5A0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девиантных</w:t>
      </w:r>
      <w:proofErr w:type="spellEnd"/>
      <w:r w:rsidR="001C5A01" w:rsidRPr="001C5A0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типов и форм поведения</w:t>
      </w:r>
      <w:r w:rsidR="001C5A01" w:rsidRPr="001C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5A01" w:rsidRPr="001C5A01" w:rsidRDefault="00A43C45" w:rsidP="004B2D2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</w:t>
      </w:r>
      <w:r w:rsidR="001C5A01" w:rsidRPr="001C5A0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владение умениями по психодиагностике отклонений в поведении;</w:t>
      </w:r>
    </w:p>
    <w:p w:rsidR="001C5A01" w:rsidRDefault="00A43C45" w:rsidP="004B2D2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</w:t>
      </w:r>
      <w:r w:rsidR="001C5A01" w:rsidRPr="001C5A0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бучение методам психопрофилактической и </w:t>
      </w:r>
      <w:proofErr w:type="spellStart"/>
      <w:r w:rsidR="001C5A01" w:rsidRPr="001C5A0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="001C5A01" w:rsidRPr="001C5A0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 выбору </w:t>
      </w: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части, формируемой участниками образовательных отношений, программы бакалавриата.</w:t>
      </w: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D23F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1C5A01" w:rsidRDefault="001C5A01" w:rsidP="00B30EDD">
      <w:pPr>
        <w:widowControl w:val="0"/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1C5A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4 зачетных единицы, 144 академических часа </w:t>
      </w:r>
      <w:r w:rsidRPr="001C5A0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</w:pPr>
    </w:p>
    <w:p w:rsidR="001C5A01" w:rsidRPr="006D23F0" w:rsidRDefault="001C5A01" w:rsidP="001C5A0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1C5A01" w:rsidRPr="006D23F0" w:rsidRDefault="001C5A01" w:rsidP="001C5A0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B30ED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. </w:t>
      </w:r>
      <w:r w:rsidRPr="006D23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5A01">
              <w:rPr>
                <w:color w:val="000000"/>
                <w:spacing w:val="9"/>
                <w:sz w:val="24"/>
                <w:szCs w:val="24"/>
              </w:rPr>
              <w:t>Поведение как психологическая категория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отклоняющегося поведения. Объект и предмет дисциплины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Детерминанты (генетические, социальные, личностные) и условия формирования отклоняющегося поведения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Виды отклоняющегося поведения в детском, подростковом и юношеском и возрасте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Школьная </w:t>
            </w:r>
            <w:proofErr w:type="spellStart"/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дезадаптация</w:t>
            </w:r>
            <w:proofErr w:type="spellEnd"/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 Неврозы (страхи)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1C5A01" w:rsidRPr="00843DAC" w:rsidRDefault="001C5A01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Криминальное поведение. Асоциальное поведение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1C5A01" w:rsidRPr="00843DAC" w:rsidRDefault="001C5A01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Аддиктивное</w:t>
            </w:r>
            <w:proofErr w:type="spellEnd"/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поведение. Со-зависимое поведение. Суицид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1C5A01" w:rsidRPr="001C5A01" w:rsidRDefault="001C5A01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Деятельность кризисных служб по коррекции и профилактики </w:t>
            </w:r>
            <w:proofErr w:type="spellStart"/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девиантного</w:t>
            </w:r>
            <w:proofErr w:type="spellEnd"/>
            <w:r w:rsidRPr="001C5A0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поведения</w:t>
            </w:r>
          </w:p>
        </w:tc>
      </w:tr>
    </w:tbl>
    <w:p w:rsidR="001C5A01" w:rsidRDefault="001C5A01" w:rsidP="001C5A0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1C5A01" w:rsidRDefault="001C5A01" w:rsidP="001C5A0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1C5A01" w:rsidRPr="006D23F0" w:rsidRDefault="001C5A01" w:rsidP="001C5A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C5A01" w:rsidRPr="006D23F0" w:rsidRDefault="001C5A01" w:rsidP="001C5A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6D23F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C5A01" w:rsidRPr="006D23F0" w:rsidRDefault="001C5A01" w:rsidP="001C5A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40402" w:rsidRPr="00840402" w:rsidRDefault="00840402" w:rsidP="00840402">
      <w:pPr>
        <w:widowControl w:val="0"/>
        <w:tabs>
          <w:tab w:val="left" w:pos="788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404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Б1.В.02.ДВ.02.02 ПСИХОТЕРАПИЯ И ПСИХОКОРРЕКЦИЯ </w:t>
      </w:r>
      <w:r w:rsid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</w:r>
      <w:r w:rsidRPr="008404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ДЕТЕЙ И ПОДРОСТКОВ</w:t>
      </w:r>
    </w:p>
    <w:p w:rsidR="001C5A01" w:rsidRPr="006D23F0" w:rsidRDefault="001C5A01" w:rsidP="001C5A0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1C5A01" w:rsidRPr="006D23F0" w:rsidRDefault="001C5A01" w:rsidP="001C5A01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C5A01" w:rsidRPr="006D23F0" w:rsidRDefault="001C5A01" w:rsidP="001C5A0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D23F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1C5A01" w:rsidRPr="00B30EDD" w:rsidTr="00B30EDD">
        <w:trPr>
          <w:trHeight w:val="697"/>
        </w:trPr>
        <w:tc>
          <w:tcPr>
            <w:tcW w:w="1716" w:type="dxa"/>
            <w:shd w:val="clear" w:color="auto" w:fill="auto"/>
          </w:tcPr>
          <w:p w:rsidR="001C5A01" w:rsidRPr="00B30EDD" w:rsidRDefault="001C5A01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ндекс</w:t>
            </w:r>
            <w:proofErr w:type="spellEnd"/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7640" w:type="dxa"/>
            <w:shd w:val="clear" w:color="auto" w:fill="auto"/>
          </w:tcPr>
          <w:p w:rsidR="001C5A01" w:rsidRPr="00B30EDD" w:rsidRDefault="001C5A01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C5A01" w:rsidRPr="00B30EDD" w:rsidRDefault="001C5A01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C5A01" w:rsidRPr="00B30EDD" w:rsidTr="00B30EDD">
        <w:trPr>
          <w:trHeight w:val="635"/>
        </w:trPr>
        <w:tc>
          <w:tcPr>
            <w:tcW w:w="1716" w:type="dxa"/>
            <w:shd w:val="clear" w:color="auto" w:fill="auto"/>
          </w:tcPr>
          <w:p w:rsidR="001C5A01" w:rsidRPr="00B30EDD" w:rsidRDefault="00840402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ПК-15</w:t>
            </w:r>
            <w:r w:rsidR="00A43C45"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40" w:type="dxa"/>
            <w:shd w:val="clear" w:color="auto" w:fill="auto"/>
          </w:tcPr>
          <w:p w:rsidR="001C5A01" w:rsidRPr="00B30EDD" w:rsidRDefault="00B30EDD" w:rsidP="00B3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коррекционно-развивающую  работу с детьми и обучающимися</w:t>
            </w:r>
          </w:p>
        </w:tc>
      </w:tr>
    </w:tbl>
    <w:p w:rsidR="001C5A01" w:rsidRPr="006D23F0" w:rsidRDefault="001C5A01" w:rsidP="0084040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6D23F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840402" w:rsidRPr="00840402" w:rsidRDefault="00840402" w:rsidP="00840402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404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Целью </w:t>
      </w:r>
      <w:r w:rsidRPr="008404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8404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подготовить выпускника, обладающего теоретическими и методологическими знаниями </w:t>
      </w:r>
      <w:r w:rsidRPr="0084040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 xml:space="preserve">в области психотерапии, </w:t>
      </w:r>
      <w:proofErr w:type="spellStart"/>
      <w:r w:rsidRPr="0084040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психокоррекции</w:t>
      </w:r>
      <w:proofErr w:type="spellEnd"/>
      <w:r w:rsidR="00A43C45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840402" w:rsidRPr="00840402" w:rsidRDefault="00840402" w:rsidP="00840402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404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840402" w:rsidRPr="00840402" w:rsidRDefault="00840402" w:rsidP="00A43C4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9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404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840402" w:rsidRPr="00840402" w:rsidRDefault="00840402" w:rsidP="00A43C4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9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404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ознакомление с основными подходами к изучению </w:t>
      </w:r>
      <w:r w:rsidRPr="0084040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 xml:space="preserve">психотерапии, </w:t>
      </w:r>
      <w:proofErr w:type="spellStart"/>
      <w:r w:rsidRPr="0084040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психокоррекции</w:t>
      </w:r>
      <w:proofErr w:type="spellEnd"/>
    </w:p>
    <w:p w:rsidR="00840402" w:rsidRPr="00BC012F" w:rsidRDefault="00840402" w:rsidP="00A43C45">
      <w:pPr>
        <w:widowControl w:val="0"/>
        <w:numPr>
          <w:ilvl w:val="0"/>
          <w:numId w:val="2"/>
        </w:numPr>
        <w:tabs>
          <w:tab w:val="left" w:pos="567"/>
          <w:tab w:val="left" w:pos="109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4040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 xml:space="preserve">изучение основных закономерностей, лежащих в основе психотерапии, </w:t>
      </w:r>
      <w:proofErr w:type="spellStart"/>
      <w:r w:rsidRPr="0084040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психокоррекции</w:t>
      </w:r>
      <w:proofErr w:type="spellEnd"/>
      <w:r w:rsidR="00A43C45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 выбору </w:t>
      </w:r>
      <w:r w:rsidRPr="006D23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части, формируемой участниками образовательных отношений, программы бакалавриата.</w:t>
      </w: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D23F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1C5A01" w:rsidRDefault="001C5A01" w:rsidP="001C5A0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1C5A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4 зачетных единицы, 144 академических часа </w:t>
      </w:r>
      <w:r w:rsidRPr="001C5A0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:rsidR="001C5A01" w:rsidRPr="006D23F0" w:rsidRDefault="001C5A01" w:rsidP="001C5A0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</w:pPr>
    </w:p>
    <w:p w:rsidR="001C5A01" w:rsidRPr="006D23F0" w:rsidRDefault="001C5A01" w:rsidP="001C5A0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1C5A01" w:rsidRPr="006D23F0" w:rsidRDefault="001C5A01" w:rsidP="001C5A0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D23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B30ED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6D23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1C5A01" w:rsidRPr="006D23F0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0402">
              <w:rPr>
                <w:color w:val="000000"/>
                <w:spacing w:val="9"/>
                <w:sz w:val="24"/>
                <w:szCs w:val="24"/>
              </w:rPr>
              <w:t xml:space="preserve">Теоретико-методологические основы психотерапии и </w:t>
            </w:r>
            <w:proofErr w:type="spellStart"/>
            <w:r w:rsidRPr="00840402">
              <w:rPr>
                <w:color w:val="000000"/>
                <w:spacing w:val="9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1C5A01" w:rsidRPr="006D23F0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Индивидуальная и групповая психотерапия и </w:t>
            </w:r>
            <w:proofErr w:type="spellStart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психокоррекция</w:t>
            </w:r>
            <w:proofErr w:type="spellEnd"/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1C5A01" w:rsidRPr="006D23F0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Семейная психотерапия и психологическая коррекция детско-родительских отношений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1C5A01" w:rsidRPr="006D23F0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основных теоретических направлений  психотерапии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D23F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1C5A01" w:rsidRPr="006D23F0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Когнитивный подход в психотерапии и </w:t>
            </w:r>
            <w:proofErr w:type="spellStart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психокоррекции</w:t>
            </w:r>
            <w:proofErr w:type="spellEnd"/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1C5A01" w:rsidRPr="00843DAC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Психокоррекция</w:t>
            </w:r>
            <w:proofErr w:type="spellEnd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психопрофилактика</w:t>
            </w:r>
            <w:proofErr w:type="spellEnd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кризисов онтогенетического развития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Pr="006D23F0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1C5A01" w:rsidRPr="00843DAC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Коррекционная программа, основные требования к ее составлению и содержанию</w:t>
            </w:r>
          </w:p>
        </w:tc>
      </w:tr>
      <w:tr w:rsidR="001C5A01" w:rsidRPr="006D23F0" w:rsidTr="0067736B">
        <w:tc>
          <w:tcPr>
            <w:tcW w:w="580" w:type="dxa"/>
          </w:tcPr>
          <w:p w:rsidR="001C5A01" w:rsidRDefault="001C5A01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1C5A01" w:rsidRPr="001C5A01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Симптоматическая и каузальная психотерапия</w:t>
            </w:r>
          </w:p>
        </w:tc>
      </w:tr>
      <w:tr w:rsidR="00840402" w:rsidRPr="006D23F0" w:rsidTr="0067736B">
        <w:tc>
          <w:tcPr>
            <w:tcW w:w="580" w:type="dxa"/>
          </w:tcPr>
          <w:p w:rsid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840402" w:rsidRP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Игротерапия</w:t>
            </w:r>
            <w:proofErr w:type="spellEnd"/>
          </w:p>
        </w:tc>
      </w:tr>
      <w:tr w:rsidR="00840402" w:rsidRPr="006D23F0" w:rsidTr="0067736B">
        <w:tc>
          <w:tcPr>
            <w:tcW w:w="580" w:type="dxa"/>
          </w:tcPr>
          <w:p w:rsid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840402" w:rsidRP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Арт-терапия</w:t>
            </w:r>
          </w:p>
        </w:tc>
      </w:tr>
      <w:tr w:rsidR="00840402" w:rsidRPr="006D23F0" w:rsidTr="0067736B">
        <w:tc>
          <w:tcPr>
            <w:tcW w:w="580" w:type="dxa"/>
          </w:tcPr>
          <w:p w:rsid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840402" w:rsidRP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Классическая </w:t>
            </w:r>
            <w:proofErr w:type="spellStart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психодрама</w:t>
            </w:r>
            <w:proofErr w:type="spellEnd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Дж. Морено</w:t>
            </w:r>
          </w:p>
        </w:tc>
      </w:tr>
      <w:tr w:rsidR="00840402" w:rsidRPr="006D23F0" w:rsidTr="0067736B">
        <w:tc>
          <w:tcPr>
            <w:tcW w:w="580" w:type="dxa"/>
          </w:tcPr>
          <w:p w:rsid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840402" w:rsidRP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Индивидуальная психология и психотерапия А. Адлера</w:t>
            </w:r>
          </w:p>
        </w:tc>
      </w:tr>
      <w:tr w:rsidR="00840402" w:rsidRPr="006D23F0" w:rsidTr="0067736B">
        <w:tc>
          <w:tcPr>
            <w:tcW w:w="580" w:type="dxa"/>
          </w:tcPr>
          <w:p w:rsid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:rsidR="00840402" w:rsidRP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Гештальт-терапия</w:t>
            </w:r>
            <w:proofErr w:type="spellEnd"/>
          </w:p>
        </w:tc>
      </w:tr>
      <w:tr w:rsidR="00840402" w:rsidRPr="006D23F0" w:rsidTr="0067736B">
        <w:tc>
          <w:tcPr>
            <w:tcW w:w="580" w:type="dxa"/>
          </w:tcPr>
          <w:p w:rsid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6" w:type="dxa"/>
          </w:tcPr>
          <w:p w:rsidR="00840402" w:rsidRPr="00840402" w:rsidRDefault="00840402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8404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Психосинтез</w:t>
            </w:r>
            <w:proofErr w:type="spellEnd"/>
          </w:p>
        </w:tc>
      </w:tr>
    </w:tbl>
    <w:p w:rsidR="001C5A01" w:rsidRDefault="001C5A01" w:rsidP="001C5A0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43C45" w:rsidRDefault="00A43C45" w:rsidP="00EE20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E20B1" w:rsidRPr="00EE20B1" w:rsidRDefault="00EE20B1" w:rsidP="00EE20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E20B1" w:rsidRPr="00EE20B1" w:rsidRDefault="00EE20B1" w:rsidP="00EE20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EE20B1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E20B1" w:rsidRPr="00EE20B1" w:rsidRDefault="00EE20B1" w:rsidP="00EE20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E20B1" w:rsidRPr="00EE20B1" w:rsidRDefault="00EE20B1" w:rsidP="00EE20B1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Б1.В.03.ДВ.01.01 ОСНОВЫ ПСИХОЛОГИЧЕСКОЙ БЕЗОПАСНОСТИ</w:t>
      </w:r>
      <w:r w:rsidR="00B30ED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</w:r>
      <w:r w:rsidRPr="00EE20B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ДЕТЕЙ И ПОДРОСТКОВ В ИНТЕРНЕТ-ПРОСТРАНСТВЕ</w:t>
      </w:r>
    </w:p>
    <w:p w:rsidR="00EE20B1" w:rsidRPr="00EE20B1" w:rsidRDefault="00EE20B1" w:rsidP="00EE20B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E20B1" w:rsidRPr="00EE20B1" w:rsidRDefault="00EE20B1" w:rsidP="00EE20B1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lastRenderedPageBreak/>
        <w:t>1.</w:t>
      </w: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E20B1" w:rsidRPr="00EE20B1" w:rsidRDefault="00EE20B1" w:rsidP="00EE20B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E20B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EE20B1" w:rsidRPr="00B30EDD" w:rsidTr="00B30EDD">
        <w:trPr>
          <w:trHeight w:val="556"/>
        </w:trPr>
        <w:tc>
          <w:tcPr>
            <w:tcW w:w="1574" w:type="dxa"/>
            <w:shd w:val="clear" w:color="auto" w:fill="auto"/>
          </w:tcPr>
          <w:p w:rsidR="00EE20B1" w:rsidRPr="00B30EDD" w:rsidRDefault="00EE20B1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EE20B1" w:rsidRPr="00B30EDD" w:rsidRDefault="00EE20B1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E20B1" w:rsidRPr="00B30EDD" w:rsidRDefault="00EE20B1" w:rsidP="00B30ED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B30EDD" w:rsidRPr="00B30EDD" w:rsidTr="00B30EDD">
        <w:trPr>
          <w:trHeight w:val="858"/>
        </w:trPr>
        <w:tc>
          <w:tcPr>
            <w:tcW w:w="1574" w:type="dxa"/>
            <w:shd w:val="clear" w:color="auto" w:fill="auto"/>
          </w:tcPr>
          <w:p w:rsidR="00B30EDD" w:rsidRPr="00B30EDD" w:rsidRDefault="00B30EDD" w:rsidP="00B30ED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ПК-18.</w:t>
            </w:r>
          </w:p>
        </w:tc>
        <w:tc>
          <w:tcPr>
            <w:tcW w:w="7782" w:type="dxa"/>
            <w:shd w:val="clear" w:color="auto" w:fill="auto"/>
          </w:tcPr>
          <w:p w:rsidR="00B30EDD" w:rsidRPr="00B30EDD" w:rsidRDefault="00B30EDD" w:rsidP="00B3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EE20B1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Цель дисциплины:</w:t>
      </w: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формирование у </w:t>
      </w:r>
      <w:r w:rsidR="00B83A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студентов</w:t>
      </w: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понятий</w:t>
      </w:r>
      <w:r w:rsidR="00B83A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,</w:t>
      </w: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связанных </w:t>
      </w:r>
      <w:r w:rsidR="00B83A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с </w:t>
      </w: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влиянием интернета и компьютера на психику ребенка. Получение знаний о построении безопасных отношений ребенок - информационно-цифровое пространство. 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•</w:t>
      </w: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ab/>
      </w:r>
      <w:r w:rsidR="001516B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</w:t>
      </w: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ассмотреть понятие цифровой компетентности родителей и детей</w:t>
      </w:r>
      <w:r w:rsidR="00B83A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;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•</w:t>
      </w: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ab/>
      </w:r>
      <w:r w:rsidR="001516B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</w:t>
      </w: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зучить основные проблемные точки взаимодействия информационно-цифровой среды с психическим миром ребенка</w:t>
      </w:r>
      <w:r w:rsidR="00B83A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;</w:t>
      </w:r>
    </w:p>
    <w:p w:rsidR="00EE20B1" w:rsidRDefault="00EE20B1" w:rsidP="00EE20B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•</w:t>
      </w: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ab/>
      </w:r>
      <w:r w:rsidR="001516B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р</w:t>
      </w:r>
      <w:r w:rsidRPr="00EE20B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ассмотреть возможности применения информационно-цифровой среды в целях обучения и развития детей.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E20B1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EE20B1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EE20B1" w:rsidRPr="00EE20B1" w:rsidRDefault="00EE20B1" w:rsidP="007023FD">
      <w:pPr>
        <w:widowControl w:val="0"/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EE20B1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EE20B1" w:rsidRPr="00EE20B1" w:rsidRDefault="00EE20B1" w:rsidP="00EE20B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EE20B1" w:rsidRPr="00EE20B1" w:rsidRDefault="00EE20B1" w:rsidP="00EE20B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7023F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EE20B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2"/>
        <w:tblW w:w="9356" w:type="dxa"/>
        <w:tblInd w:w="108" w:type="dxa"/>
        <w:tblLook w:val="04A0"/>
      </w:tblPr>
      <w:tblGrid>
        <w:gridCol w:w="580"/>
        <w:gridCol w:w="8776"/>
      </w:tblGrid>
      <w:tr w:rsidR="00EE20B1" w:rsidRPr="00EE20B1" w:rsidTr="0067736B">
        <w:tc>
          <w:tcPr>
            <w:tcW w:w="580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E20B1" w:rsidRPr="00EE20B1" w:rsidTr="0067736B">
        <w:tc>
          <w:tcPr>
            <w:tcW w:w="580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Цифровая компетентность</w:t>
            </w:r>
          </w:p>
        </w:tc>
      </w:tr>
      <w:tr w:rsidR="00EE20B1" w:rsidRPr="00EE20B1" w:rsidTr="0067736B">
        <w:tc>
          <w:tcPr>
            <w:tcW w:w="580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Ребенок в интернет-пространстве</w:t>
            </w:r>
          </w:p>
        </w:tc>
      </w:tr>
      <w:tr w:rsidR="00EE20B1" w:rsidRPr="00EE20B1" w:rsidTr="0067736B">
        <w:tc>
          <w:tcPr>
            <w:tcW w:w="580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Помощь ребенку в интернете. Роль семьи и школы в формировании безопасного интернета </w:t>
            </w:r>
          </w:p>
        </w:tc>
      </w:tr>
    </w:tbl>
    <w:p w:rsidR="00EE20B1" w:rsidRPr="00EE20B1" w:rsidRDefault="00EE20B1" w:rsidP="00EE20B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1516BB" w:rsidRDefault="001516BB" w:rsidP="00EE20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E20B1" w:rsidRPr="00EE20B1" w:rsidRDefault="00EE20B1" w:rsidP="00EE20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E20B1" w:rsidRPr="00EE20B1" w:rsidRDefault="00EE20B1" w:rsidP="00EE20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EE20B1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E20B1" w:rsidRPr="00EE20B1" w:rsidRDefault="00EE20B1" w:rsidP="00EE20B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E20B1" w:rsidRPr="00EE20B1" w:rsidRDefault="00EE20B1" w:rsidP="00EE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Б1.В.03.ДВ.01.02 ПРОФИЛАКТИКА ИНТЕРНЕТ-ЗАВИСИМОСТИ </w:t>
      </w:r>
      <w:r w:rsidR="0070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E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 И ПОДРОСТКОВ</w:t>
      </w:r>
    </w:p>
    <w:p w:rsidR="00EE20B1" w:rsidRPr="00EE20B1" w:rsidRDefault="00EE20B1" w:rsidP="00EE20B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E20B1" w:rsidRPr="00EE20B1" w:rsidRDefault="00EE20B1" w:rsidP="00EE20B1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E20B1" w:rsidRPr="00EE20B1" w:rsidRDefault="00EE20B1" w:rsidP="00EE20B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E20B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7023FD" w:rsidRPr="00B30EDD" w:rsidTr="005E6535">
        <w:trPr>
          <w:trHeight w:val="556"/>
        </w:trPr>
        <w:tc>
          <w:tcPr>
            <w:tcW w:w="1574" w:type="dxa"/>
            <w:shd w:val="clear" w:color="auto" w:fill="auto"/>
          </w:tcPr>
          <w:p w:rsidR="007023FD" w:rsidRPr="00B30EDD" w:rsidRDefault="007023FD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7023FD" w:rsidRPr="00B30EDD" w:rsidRDefault="007023FD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023FD" w:rsidRPr="00B30EDD" w:rsidRDefault="007023FD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30ED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023FD" w:rsidRPr="00B30EDD" w:rsidTr="005E6535">
        <w:trPr>
          <w:trHeight w:val="858"/>
        </w:trPr>
        <w:tc>
          <w:tcPr>
            <w:tcW w:w="1574" w:type="dxa"/>
            <w:shd w:val="clear" w:color="auto" w:fill="auto"/>
          </w:tcPr>
          <w:p w:rsidR="007023FD" w:rsidRPr="00B30EDD" w:rsidRDefault="007023FD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ПК-18.</w:t>
            </w:r>
          </w:p>
        </w:tc>
        <w:tc>
          <w:tcPr>
            <w:tcW w:w="7782" w:type="dxa"/>
            <w:shd w:val="clear" w:color="auto" w:fill="auto"/>
          </w:tcPr>
          <w:p w:rsidR="007023FD" w:rsidRPr="00B30EDD" w:rsidRDefault="007023FD" w:rsidP="005E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7023FD" w:rsidRDefault="007023FD" w:rsidP="00EE20B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EE20B1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1F234D" w:rsidRPr="001F234D" w:rsidRDefault="001F234D" w:rsidP="001F2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1F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F23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представлений о информационной гигиене и профилактике интернет-зависимости в образовательной среде. Получение знаний о построении безопасных отношений ребенок - информационно-цифровое пространство.</w:t>
      </w:r>
    </w:p>
    <w:p w:rsidR="001F234D" w:rsidRPr="001F234D" w:rsidRDefault="001F234D" w:rsidP="001F2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3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1F2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F234D" w:rsidRPr="001F234D" w:rsidRDefault="001F234D" w:rsidP="001F234D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проблемные точки взаимодействия информационно-цифровой среды с психическим миром ребенка;</w:t>
      </w:r>
    </w:p>
    <w:p w:rsidR="001F234D" w:rsidRPr="001F234D" w:rsidRDefault="001F234D" w:rsidP="001F234D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причины возникновения методы профилактики интернет зависимости в детской и подростковой среде;</w:t>
      </w:r>
    </w:p>
    <w:p w:rsidR="001F234D" w:rsidRPr="001F234D" w:rsidRDefault="001F234D" w:rsidP="001F234D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навыков планирования собственной деятельности с использованием информационно-цифровых ресурсов.</w:t>
      </w:r>
    </w:p>
    <w:p w:rsidR="001F234D" w:rsidRDefault="001F234D" w:rsidP="00EE20B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E20B1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EE20B1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EE20B1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EE20B1" w:rsidRPr="00EE20B1" w:rsidRDefault="00EE20B1" w:rsidP="00EE20B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EE20B1" w:rsidRPr="00EE20B1" w:rsidRDefault="00EE20B1" w:rsidP="00EE20B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EE20B1" w:rsidRPr="00EE20B1" w:rsidRDefault="00EE20B1" w:rsidP="00EE20B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E20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7023F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EE20B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3"/>
        <w:tblW w:w="9356" w:type="dxa"/>
        <w:tblInd w:w="108" w:type="dxa"/>
        <w:tblLook w:val="04A0"/>
      </w:tblPr>
      <w:tblGrid>
        <w:gridCol w:w="587"/>
        <w:gridCol w:w="8769"/>
      </w:tblGrid>
      <w:tr w:rsidR="00EE20B1" w:rsidRPr="00EE20B1" w:rsidTr="0067736B">
        <w:tc>
          <w:tcPr>
            <w:tcW w:w="587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69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E20B1" w:rsidRPr="00EE20B1" w:rsidTr="0067736B">
        <w:tc>
          <w:tcPr>
            <w:tcW w:w="587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69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Интерн</w:t>
            </w:r>
            <w:r w:rsidR="007931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ет-</w:t>
            </w: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аддикция</w:t>
            </w:r>
            <w:proofErr w:type="spellEnd"/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 Терминология. Характеристика. Основные причины возникновения в детстве</w:t>
            </w:r>
          </w:p>
        </w:tc>
      </w:tr>
      <w:tr w:rsidR="00EE20B1" w:rsidRPr="00EE20B1" w:rsidTr="0067736B">
        <w:tc>
          <w:tcPr>
            <w:tcW w:w="587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69" w:type="dxa"/>
          </w:tcPr>
          <w:p w:rsidR="00EE20B1" w:rsidRPr="00EE20B1" w:rsidRDefault="007931FB" w:rsidP="00EE20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Методы профилактики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интернет-</w:t>
            </w:r>
            <w:r w:rsidR="00EE20B1"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аддикции</w:t>
            </w:r>
            <w:proofErr w:type="spellEnd"/>
            <w:r w:rsidR="00EE20B1"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 образовательной среде</w:t>
            </w:r>
          </w:p>
        </w:tc>
      </w:tr>
      <w:tr w:rsidR="00EE20B1" w:rsidRPr="00EE20B1" w:rsidTr="0067736B">
        <w:tc>
          <w:tcPr>
            <w:tcW w:w="587" w:type="dxa"/>
          </w:tcPr>
          <w:p w:rsidR="00EE20B1" w:rsidRPr="00EE20B1" w:rsidRDefault="00EE20B1" w:rsidP="00EE20B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69" w:type="dxa"/>
          </w:tcPr>
          <w:p w:rsidR="00EE20B1" w:rsidRPr="00EE20B1" w:rsidRDefault="00EE20B1" w:rsidP="007931F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Взаимодействие с родителями детей и подростков, в том числе склонных к </w:t>
            </w:r>
            <w:proofErr w:type="spellStart"/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интернет</w:t>
            </w:r>
            <w:r w:rsidR="007931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-</w:t>
            </w:r>
            <w:r w:rsidRPr="00EE20B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аддикции</w:t>
            </w:r>
            <w:proofErr w:type="spellEnd"/>
          </w:p>
        </w:tc>
      </w:tr>
    </w:tbl>
    <w:p w:rsidR="00EE20B1" w:rsidRPr="00EE20B1" w:rsidRDefault="00EE20B1" w:rsidP="00EE20B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A7C0A" w:rsidRDefault="00CA7C0A" w:rsidP="002F30B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2F30B9" w:rsidRPr="002F30B9" w:rsidRDefault="002F30B9" w:rsidP="002F30B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2F30B9" w:rsidRPr="002F30B9" w:rsidRDefault="002F30B9" w:rsidP="002F30B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2F30B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2F30B9" w:rsidRPr="002F30B9" w:rsidRDefault="002F30B9" w:rsidP="002F30B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F30B9" w:rsidRDefault="002F30B9" w:rsidP="003936BE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Б1.В.03.ДВ.02.01 ПЕДАГОГИЧЕСКАЯ АКМЕОЛОГИЯ</w:t>
      </w:r>
    </w:p>
    <w:p w:rsidR="002F30B9" w:rsidRPr="002F30B9" w:rsidRDefault="002F30B9" w:rsidP="002F30B9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2F30B9" w:rsidRPr="002F30B9" w:rsidRDefault="002F30B9" w:rsidP="002F30B9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2F30B9" w:rsidRPr="002F30B9" w:rsidRDefault="002F30B9" w:rsidP="002F30B9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F30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2F30B9" w:rsidRPr="007023FD" w:rsidTr="007023FD">
        <w:trPr>
          <w:trHeight w:val="541"/>
        </w:trPr>
        <w:tc>
          <w:tcPr>
            <w:tcW w:w="1716" w:type="dxa"/>
            <w:shd w:val="clear" w:color="auto" w:fill="auto"/>
          </w:tcPr>
          <w:p w:rsidR="002F30B9" w:rsidRPr="007023FD" w:rsidRDefault="007023FD" w:rsidP="007023F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2F30B9" w:rsidRPr="007023FD" w:rsidRDefault="002F30B9" w:rsidP="007023F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F30B9" w:rsidRPr="007023FD" w:rsidRDefault="002F30B9" w:rsidP="007023F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2F30B9" w:rsidRPr="007023FD" w:rsidTr="007023FD">
        <w:trPr>
          <w:trHeight w:val="705"/>
        </w:trPr>
        <w:tc>
          <w:tcPr>
            <w:tcW w:w="1716" w:type="dxa"/>
            <w:shd w:val="clear" w:color="auto" w:fill="auto"/>
          </w:tcPr>
          <w:p w:rsidR="002F30B9" w:rsidRPr="007023FD" w:rsidRDefault="002F30B9" w:rsidP="007023F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023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УК-6.</w:t>
            </w:r>
          </w:p>
        </w:tc>
        <w:tc>
          <w:tcPr>
            <w:tcW w:w="7640" w:type="dxa"/>
            <w:shd w:val="clear" w:color="auto" w:fill="auto"/>
          </w:tcPr>
          <w:p w:rsidR="002F30B9" w:rsidRPr="007023FD" w:rsidRDefault="007023FD" w:rsidP="0070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023FD" w:rsidRPr="007023FD" w:rsidTr="007023FD">
        <w:trPr>
          <w:trHeight w:val="575"/>
        </w:trPr>
        <w:tc>
          <w:tcPr>
            <w:tcW w:w="1716" w:type="dxa"/>
            <w:shd w:val="clear" w:color="auto" w:fill="auto"/>
          </w:tcPr>
          <w:p w:rsidR="007023FD" w:rsidRPr="007023FD" w:rsidRDefault="007023FD" w:rsidP="007023F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023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640" w:type="dxa"/>
            <w:shd w:val="clear" w:color="auto" w:fill="auto"/>
          </w:tcPr>
          <w:p w:rsidR="007023FD" w:rsidRPr="007023FD" w:rsidRDefault="007023FD" w:rsidP="0070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</w:tbl>
    <w:p w:rsidR="002F30B9" w:rsidRPr="002F30B9" w:rsidRDefault="002F30B9" w:rsidP="002F30B9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F30B9" w:rsidRPr="002F30B9" w:rsidRDefault="002F30B9" w:rsidP="002F30B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2F30B9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3936BE" w:rsidRPr="003936BE" w:rsidRDefault="003936BE" w:rsidP="003936BE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zh-CN"/>
        </w:rPr>
        <w:t>Цель</w:t>
      </w:r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дисциплины:</w:t>
      </w:r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подготовить выпускника, способного управлять процессом </w:t>
      </w:r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профессионального и личностного саморазвития и осуществлять просветительскую деятельность, направленную на формирование у педагогов готовности к саморазвитию.  </w:t>
      </w:r>
    </w:p>
    <w:p w:rsidR="003936BE" w:rsidRPr="003936BE" w:rsidRDefault="003936BE" w:rsidP="003936BE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3936BE" w:rsidRPr="003936BE" w:rsidRDefault="003936BE" w:rsidP="004B2D21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формирование системы знаний об </w:t>
      </w:r>
      <w:proofErr w:type="spellStart"/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акмеологии</w:t>
      </w:r>
      <w:proofErr w:type="spellEnd"/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как о самостоятельном научно-практическом направлении;</w:t>
      </w:r>
    </w:p>
    <w:p w:rsidR="003936BE" w:rsidRPr="003936BE" w:rsidRDefault="003936BE" w:rsidP="004B2D21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выработка умений проведения </w:t>
      </w:r>
      <w:proofErr w:type="spellStart"/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акмеологических</w:t>
      </w:r>
      <w:proofErr w:type="spellEnd"/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исследований и осуществления </w:t>
      </w:r>
      <w:proofErr w:type="spellStart"/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психолого-акмеологического</w:t>
      </w:r>
      <w:proofErr w:type="spellEnd"/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сопровождения процесса саморазвития субъектов образовательного процесса;</w:t>
      </w:r>
    </w:p>
    <w:p w:rsidR="003936BE" w:rsidRDefault="003936BE" w:rsidP="004B2D21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овладение навыками применения </w:t>
      </w:r>
      <w:proofErr w:type="spellStart"/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акмеологических</w:t>
      </w:r>
      <w:proofErr w:type="spellEnd"/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технологий, используемые в педагогической </w:t>
      </w:r>
      <w:proofErr w:type="spellStart"/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акмеологии</w:t>
      </w:r>
      <w:proofErr w:type="spellEnd"/>
      <w:r w:rsidRPr="003936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для достижения вершин профессионального и личностного развития.</w:t>
      </w:r>
    </w:p>
    <w:p w:rsidR="002F30B9" w:rsidRPr="002F30B9" w:rsidRDefault="002F30B9" w:rsidP="002F30B9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2F30B9" w:rsidRPr="002F30B9" w:rsidRDefault="002F30B9" w:rsidP="002F30B9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2F30B9" w:rsidRPr="002F30B9" w:rsidRDefault="002F30B9" w:rsidP="002F30B9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2F30B9" w:rsidRPr="002F30B9" w:rsidRDefault="002F30B9" w:rsidP="002F30B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2F30B9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2F30B9" w:rsidRPr="002F30B9" w:rsidRDefault="002F30B9" w:rsidP="002F30B9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2F30B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2F30B9" w:rsidRPr="002F30B9" w:rsidRDefault="002F30B9" w:rsidP="002F30B9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2F30B9" w:rsidRPr="002F30B9" w:rsidRDefault="002F30B9" w:rsidP="002F30B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2F30B9" w:rsidRPr="002F30B9" w:rsidRDefault="002F30B9" w:rsidP="002F30B9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7023F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2F30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31"/>
        <w:tblW w:w="9356" w:type="dxa"/>
        <w:tblInd w:w="108" w:type="dxa"/>
        <w:tblLook w:val="04A0"/>
      </w:tblPr>
      <w:tblGrid>
        <w:gridCol w:w="587"/>
        <w:gridCol w:w="8769"/>
      </w:tblGrid>
      <w:tr w:rsidR="002F30B9" w:rsidRPr="002F30B9" w:rsidTr="0067736B">
        <w:tc>
          <w:tcPr>
            <w:tcW w:w="587" w:type="dxa"/>
          </w:tcPr>
          <w:p w:rsidR="002F30B9" w:rsidRPr="002F30B9" w:rsidRDefault="002F30B9" w:rsidP="002F30B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69" w:type="dxa"/>
          </w:tcPr>
          <w:p w:rsidR="002F30B9" w:rsidRPr="002F30B9" w:rsidRDefault="002F30B9" w:rsidP="002F30B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936BE" w:rsidRPr="002F30B9" w:rsidTr="0067736B">
        <w:tc>
          <w:tcPr>
            <w:tcW w:w="587" w:type="dxa"/>
          </w:tcPr>
          <w:p w:rsidR="003936BE" w:rsidRPr="002F30B9" w:rsidRDefault="003936BE" w:rsidP="002F30B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69" w:type="dxa"/>
          </w:tcPr>
          <w:p w:rsidR="003936BE" w:rsidRPr="009946D6" w:rsidRDefault="003936BE" w:rsidP="005E1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9946D6">
              <w:rPr>
                <w:bCs/>
                <w:sz w:val="24"/>
                <w:szCs w:val="24"/>
              </w:rPr>
              <w:t>Акмеология</w:t>
            </w:r>
            <w:proofErr w:type="spellEnd"/>
            <w:r w:rsidRPr="009946D6">
              <w:rPr>
                <w:bCs/>
                <w:sz w:val="24"/>
                <w:szCs w:val="24"/>
              </w:rPr>
              <w:t xml:space="preserve"> – самостоятельное научно-практическое направление в системе наук о человеке.  </w:t>
            </w:r>
          </w:p>
        </w:tc>
      </w:tr>
      <w:tr w:rsidR="003936BE" w:rsidRPr="002F30B9" w:rsidTr="0067736B">
        <w:tc>
          <w:tcPr>
            <w:tcW w:w="587" w:type="dxa"/>
          </w:tcPr>
          <w:p w:rsidR="003936BE" w:rsidRPr="002F30B9" w:rsidRDefault="003936BE" w:rsidP="002F30B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69" w:type="dxa"/>
          </w:tcPr>
          <w:p w:rsidR="003936BE" w:rsidRPr="009946D6" w:rsidRDefault="003936BE" w:rsidP="005E1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 xml:space="preserve">Педагогическая </w:t>
            </w:r>
            <w:proofErr w:type="spellStart"/>
            <w:r w:rsidRPr="009946D6">
              <w:rPr>
                <w:bCs/>
                <w:sz w:val="24"/>
                <w:szCs w:val="24"/>
              </w:rPr>
              <w:t>акмеология</w:t>
            </w:r>
            <w:proofErr w:type="spellEnd"/>
            <w:r w:rsidRPr="009946D6">
              <w:rPr>
                <w:bCs/>
                <w:sz w:val="24"/>
                <w:szCs w:val="24"/>
              </w:rPr>
              <w:t xml:space="preserve"> – прикладное направление </w:t>
            </w:r>
            <w:proofErr w:type="spellStart"/>
            <w:r w:rsidRPr="009946D6">
              <w:rPr>
                <w:bCs/>
                <w:sz w:val="24"/>
                <w:szCs w:val="24"/>
              </w:rPr>
              <w:t>акмеологии</w:t>
            </w:r>
            <w:proofErr w:type="spellEnd"/>
          </w:p>
        </w:tc>
      </w:tr>
      <w:tr w:rsidR="003936BE" w:rsidRPr="002F30B9" w:rsidTr="0067736B">
        <w:tc>
          <w:tcPr>
            <w:tcW w:w="587" w:type="dxa"/>
          </w:tcPr>
          <w:p w:rsidR="003936BE" w:rsidRPr="002F30B9" w:rsidRDefault="003936BE" w:rsidP="002F30B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69" w:type="dxa"/>
          </w:tcPr>
          <w:p w:rsidR="003936BE" w:rsidRPr="009946D6" w:rsidRDefault="003936BE" w:rsidP="005E1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 xml:space="preserve">Методологические основы педагогической </w:t>
            </w:r>
            <w:proofErr w:type="spellStart"/>
            <w:r w:rsidRPr="009946D6">
              <w:rPr>
                <w:bCs/>
                <w:sz w:val="24"/>
                <w:szCs w:val="24"/>
              </w:rPr>
              <w:t>акмеологии</w:t>
            </w:r>
            <w:proofErr w:type="spellEnd"/>
          </w:p>
        </w:tc>
      </w:tr>
      <w:tr w:rsidR="003936BE" w:rsidRPr="002F30B9" w:rsidTr="0067736B">
        <w:tc>
          <w:tcPr>
            <w:tcW w:w="587" w:type="dxa"/>
          </w:tcPr>
          <w:p w:rsidR="003936BE" w:rsidRPr="002F30B9" w:rsidRDefault="003936BE" w:rsidP="002F30B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69" w:type="dxa"/>
          </w:tcPr>
          <w:p w:rsidR="003936BE" w:rsidRPr="009946D6" w:rsidRDefault="003936BE" w:rsidP="005E1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9946D6">
              <w:rPr>
                <w:bCs/>
                <w:sz w:val="24"/>
                <w:szCs w:val="24"/>
              </w:rPr>
              <w:t>Акмеологические</w:t>
            </w:r>
            <w:proofErr w:type="spellEnd"/>
            <w:r w:rsidRPr="009946D6">
              <w:rPr>
                <w:bCs/>
                <w:sz w:val="24"/>
                <w:szCs w:val="24"/>
              </w:rPr>
              <w:t xml:space="preserve"> закономерности профессионального и личностного развития педагогов</w:t>
            </w:r>
          </w:p>
        </w:tc>
      </w:tr>
      <w:tr w:rsidR="003936BE" w:rsidRPr="002F30B9" w:rsidTr="0067736B">
        <w:tc>
          <w:tcPr>
            <w:tcW w:w="587" w:type="dxa"/>
          </w:tcPr>
          <w:p w:rsidR="003936BE" w:rsidRPr="002F30B9" w:rsidRDefault="003936BE" w:rsidP="002F30B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69" w:type="dxa"/>
          </w:tcPr>
          <w:p w:rsidR="003936BE" w:rsidRPr="009946D6" w:rsidRDefault="003936BE" w:rsidP="005E1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9946D6">
              <w:rPr>
                <w:bCs/>
                <w:sz w:val="24"/>
                <w:szCs w:val="24"/>
              </w:rPr>
              <w:t>Акмеологическая</w:t>
            </w:r>
            <w:proofErr w:type="spellEnd"/>
            <w:r w:rsidRPr="009946D6">
              <w:rPr>
                <w:bCs/>
                <w:sz w:val="24"/>
                <w:szCs w:val="24"/>
              </w:rPr>
              <w:t xml:space="preserve"> диагностика и </w:t>
            </w:r>
            <w:proofErr w:type="spellStart"/>
            <w:r w:rsidRPr="009946D6">
              <w:rPr>
                <w:bCs/>
                <w:sz w:val="24"/>
                <w:szCs w:val="24"/>
              </w:rPr>
              <w:t>акмеологические</w:t>
            </w:r>
            <w:proofErr w:type="spellEnd"/>
            <w:r w:rsidRPr="009946D6">
              <w:rPr>
                <w:bCs/>
                <w:sz w:val="24"/>
                <w:szCs w:val="24"/>
              </w:rPr>
              <w:t xml:space="preserve"> технологии</w:t>
            </w:r>
          </w:p>
        </w:tc>
      </w:tr>
    </w:tbl>
    <w:p w:rsidR="002F30B9" w:rsidRDefault="002F30B9" w:rsidP="002F30B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E1BEA" w:rsidRPr="002F30B9" w:rsidRDefault="005E1BEA" w:rsidP="002F30B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E1BEA" w:rsidRPr="002F30B9" w:rsidRDefault="005E1BEA" w:rsidP="005E1B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E1BEA" w:rsidRPr="002F30B9" w:rsidRDefault="005E1BEA" w:rsidP="005E1B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2F30B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E1BEA" w:rsidRPr="002F30B9" w:rsidRDefault="005E1BEA" w:rsidP="005E1B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43B2B" w:rsidRPr="00F43B2B" w:rsidRDefault="00F43B2B" w:rsidP="00F4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4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Б1.В.03.ДВ.02.02 </w:t>
      </w:r>
      <w:r w:rsidRPr="00F43B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ПРОФИЛАКТИКА ПРОФЕССИОНАЛЬНОГО</w:t>
      </w:r>
      <w:r w:rsidR="007023F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/>
      </w:r>
      <w:r w:rsidRPr="00F43B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ВЫГОРАНИЯ ПЕДАГОГОВ</w:t>
      </w:r>
    </w:p>
    <w:p w:rsidR="005E1BEA" w:rsidRPr="002F30B9" w:rsidRDefault="005E1BEA" w:rsidP="005E1BE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E1BEA" w:rsidRPr="002F30B9" w:rsidRDefault="005E1BEA" w:rsidP="005E1BEA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E1BEA" w:rsidRPr="002F30B9" w:rsidRDefault="005E1BEA" w:rsidP="005E1BE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F30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7023FD" w:rsidRPr="007023FD" w:rsidTr="005E6535">
        <w:trPr>
          <w:trHeight w:val="541"/>
        </w:trPr>
        <w:tc>
          <w:tcPr>
            <w:tcW w:w="1716" w:type="dxa"/>
            <w:shd w:val="clear" w:color="auto" w:fill="auto"/>
          </w:tcPr>
          <w:p w:rsidR="007023FD" w:rsidRPr="007023FD" w:rsidRDefault="007023FD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7023FD" w:rsidRPr="007023FD" w:rsidRDefault="007023FD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023FD" w:rsidRPr="007023FD" w:rsidRDefault="007023FD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023FD" w:rsidRPr="007023FD" w:rsidTr="005E6535">
        <w:trPr>
          <w:trHeight w:val="705"/>
        </w:trPr>
        <w:tc>
          <w:tcPr>
            <w:tcW w:w="1716" w:type="dxa"/>
            <w:shd w:val="clear" w:color="auto" w:fill="auto"/>
          </w:tcPr>
          <w:p w:rsidR="007023FD" w:rsidRPr="007023FD" w:rsidRDefault="007023FD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023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УК-6.</w:t>
            </w:r>
          </w:p>
        </w:tc>
        <w:tc>
          <w:tcPr>
            <w:tcW w:w="7640" w:type="dxa"/>
            <w:shd w:val="clear" w:color="auto" w:fill="auto"/>
          </w:tcPr>
          <w:p w:rsidR="007023FD" w:rsidRPr="007023FD" w:rsidRDefault="007023FD" w:rsidP="005E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023FD" w:rsidRPr="007023FD" w:rsidTr="005E6535">
        <w:trPr>
          <w:trHeight w:val="575"/>
        </w:trPr>
        <w:tc>
          <w:tcPr>
            <w:tcW w:w="1716" w:type="dxa"/>
            <w:shd w:val="clear" w:color="auto" w:fill="auto"/>
          </w:tcPr>
          <w:p w:rsidR="007023FD" w:rsidRPr="007023FD" w:rsidRDefault="007023FD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023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640" w:type="dxa"/>
            <w:shd w:val="clear" w:color="auto" w:fill="auto"/>
          </w:tcPr>
          <w:p w:rsidR="007023FD" w:rsidRPr="007023FD" w:rsidRDefault="007023FD" w:rsidP="005E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</w:tbl>
    <w:p w:rsidR="007023FD" w:rsidRDefault="007023FD" w:rsidP="005E1BE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E1BEA" w:rsidRPr="002F30B9" w:rsidRDefault="005E1BEA" w:rsidP="005E1BE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2F30B9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F43B2B" w:rsidRPr="00F43B2B" w:rsidRDefault="00F43B2B" w:rsidP="00F43B2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43B2B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zh-CN"/>
        </w:rPr>
        <w:t xml:space="preserve">Целью </w:t>
      </w:r>
      <w:r w:rsidRPr="00F43B2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дисциплины:</w:t>
      </w:r>
      <w:r w:rsidRPr="00F43B2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управлять процессом профессионального и личностного </w:t>
      </w:r>
      <w:r w:rsidRPr="00F43B2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развития педагогов, предупреждая возникновение синдрома профессионального выгорания в процессе педагогической деятельности. </w:t>
      </w:r>
    </w:p>
    <w:p w:rsidR="00F43B2B" w:rsidRPr="00F43B2B" w:rsidRDefault="00F43B2B" w:rsidP="00F43B2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43B2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F43B2B" w:rsidRPr="00F43B2B" w:rsidRDefault="00F43B2B" w:rsidP="004B2D21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43B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системы знаний о синдроме профессионального выгорания и факторах, способствующих его возникновению и развитию у педагогов.</w:t>
      </w:r>
    </w:p>
    <w:p w:rsidR="00F43B2B" w:rsidRPr="00F43B2B" w:rsidRDefault="00F43B2B" w:rsidP="004B2D21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43B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выработка диагностических умений выявления и измерения синдрома профессионального у педагогов. </w:t>
      </w:r>
    </w:p>
    <w:p w:rsidR="00F43B2B" w:rsidRDefault="00F43B2B" w:rsidP="004B2D21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43B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овладение навыками применения методов профилактики синдрома профессионального выгорания у педагогов.</w:t>
      </w:r>
    </w:p>
    <w:p w:rsidR="005E1BEA" w:rsidRPr="002F30B9" w:rsidRDefault="005E1BEA" w:rsidP="005E1BE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5E1BEA" w:rsidRPr="002F30B9" w:rsidRDefault="005E1BEA" w:rsidP="005E1BE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E1BEA" w:rsidRPr="002F30B9" w:rsidRDefault="005E1BEA" w:rsidP="005E1BE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E1BEA" w:rsidRPr="002F30B9" w:rsidRDefault="005E1BEA" w:rsidP="005E1BE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2F30B9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E1BEA" w:rsidRPr="002F30B9" w:rsidRDefault="005E1BEA" w:rsidP="005E1BE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2F30B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E1BEA" w:rsidRPr="002F30B9" w:rsidRDefault="005E1BEA" w:rsidP="005E1BE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5E1BEA" w:rsidRPr="002F30B9" w:rsidRDefault="005E1BEA" w:rsidP="005E1BE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E1BEA" w:rsidRPr="002F30B9" w:rsidRDefault="005E1BEA" w:rsidP="005E1BE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7023F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2F30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31"/>
        <w:tblW w:w="9356" w:type="dxa"/>
        <w:tblInd w:w="108" w:type="dxa"/>
        <w:tblLook w:val="04A0"/>
      </w:tblPr>
      <w:tblGrid>
        <w:gridCol w:w="580"/>
        <w:gridCol w:w="8776"/>
      </w:tblGrid>
      <w:tr w:rsidR="005E1BEA" w:rsidRPr="002F30B9" w:rsidTr="00367CB3">
        <w:tc>
          <w:tcPr>
            <w:tcW w:w="580" w:type="dxa"/>
          </w:tcPr>
          <w:p w:rsidR="005E1BEA" w:rsidRPr="002F30B9" w:rsidRDefault="005E1BEA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5E1BEA" w:rsidRPr="002F30B9" w:rsidRDefault="005E1BEA" w:rsidP="005E1BE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43B2B" w:rsidRPr="002F30B9" w:rsidTr="00367CB3">
        <w:tc>
          <w:tcPr>
            <w:tcW w:w="580" w:type="dxa"/>
          </w:tcPr>
          <w:p w:rsidR="00F43B2B" w:rsidRPr="002F30B9" w:rsidRDefault="00F43B2B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F43B2B" w:rsidRPr="00C53D61" w:rsidRDefault="00F43B2B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 xml:space="preserve">Теоретические основания исследования синдрома профессионального выгорания  </w:t>
            </w:r>
          </w:p>
        </w:tc>
      </w:tr>
      <w:tr w:rsidR="00F43B2B" w:rsidRPr="002F30B9" w:rsidTr="00367CB3">
        <w:tc>
          <w:tcPr>
            <w:tcW w:w="580" w:type="dxa"/>
          </w:tcPr>
          <w:p w:rsidR="00F43B2B" w:rsidRPr="002F30B9" w:rsidRDefault="00F43B2B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F43B2B" w:rsidRPr="00C53D61" w:rsidRDefault="00F43B2B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Особенности педагогической деятельности, способствующие возникновения синдрома профессионального выгорания</w:t>
            </w:r>
          </w:p>
        </w:tc>
      </w:tr>
      <w:tr w:rsidR="00F43B2B" w:rsidRPr="002F30B9" w:rsidTr="00367CB3">
        <w:tc>
          <w:tcPr>
            <w:tcW w:w="580" w:type="dxa"/>
          </w:tcPr>
          <w:p w:rsidR="00F43B2B" w:rsidRPr="002F30B9" w:rsidRDefault="00F43B2B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F43B2B" w:rsidRPr="00C53D61" w:rsidRDefault="00F43B2B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Индивидуально-психологические факторы развития синдрома профессионального выгорания у педагогов</w:t>
            </w:r>
          </w:p>
        </w:tc>
      </w:tr>
      <w:tr w:rsidR="00F43B2B" w:rsidRPr="002F30B9" w:rsidTr="00367CB3">
        <w:tc>
          <w:tcPr>
            <w:tcW w:w="580" w:type="dxa"/>
          </w:tcPr>
          <w:p w:rsidR="00F43B2B" w:rsidRPr="002F30B9" w:rsidRDefault="00F43B2B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F43B2B" w:rsidRPr="00C53D61" w:rsidRDefault="00F43B2B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 xml:space="preserve">Диагностика и измерение синдрома профессионального выгорания у педагогов </w:t>
            </w:r>
          </w:p>
        </w:tc>
      </w:tr>
      <w:tr w:rsidR="00F43B2B" w:rsidRPr="002F30B9" w:rsidTr="00367CB3">
        <w:tc>
          <w:tcPr>
            <w:tcW w:w="580" w:type="dxa"/>
          </w:tcPr>
          <w:p w:rsidR="00F43B2B" w:rsidRPr="002F30B9" w:rsidRDefault="00F43B2B" w:rsidP="005E1BE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F43B2B" w:rsidRPr="00C53D61" w:rsidRDefault="00F43B2B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Основные направления и методы профилактики синдрома профессионального выгорания в образовательной среде</w:t>
            </w:r>
          </w:p>
        </w:tc>
      </w:tr>
    </w:tbl>
    <w:p w:rsidR="005E1BEA" w:rsidRDefault="005E1BEA" w:rsidP="005E1BE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43B2B" w:rsidRPr="002F30B9" w:rsidRDefault="00F43B2B" w:rsidP="007023F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67CB3" w:rsidRPr="00367CB3" w:rsidRDefault="00367CB3" w:rsidP="007023F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67CB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67CB3" w:rsidRPr="00367CB3" w:rsidRDefault="00367CB3" w:rsidP="007023F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67CB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Pr="00367CB3">
        <w:rPr>
          <w:rStyle w:val="ListLabel13"/>
          <w:rFonts w:ascii="Times New Roman" w:hAnsi="Times New Roman" w:cs="Times New Roman"/>
          <w:b/>
          <w:sz w:val="24"/>
          <w:szCs w:val="24"/>
        </w:rPr>
        <w:t>дисциплины</w:t>
      </w:r>
    </w:p>
    <w:p w:rsidR="00367CB3" w:rsidRPr="00367CB3" w:rsidRDefault="00367CB3" w:rsidP="007023F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367CB3" w:rsidRPr="00367CB3" w:rsidRDefault="00367CB3" w:rsidP="00702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367CB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Б1.В.03.ДВ.03.01  ПРОФИЛАКТИКА СУИЦИДАЛЬНОГО ПОВЕДЕНИЯ </w:t>
      </w:r>
      <w:r w:rsidR="007023FD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br/>
      </w:r>
      <w:r w:rsidRPr="00367CB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ДЕТЕЙ И ПОДРОСТКОВ</w:t>
      </w:r>
    </w:p>
    <w:p w:rsidR="00367CB3" w:rsidRPr="00367CB3" w:rsidRDefault="00367CB3" w:rsidP="00367CB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367CB3" w:rsidRPr="00367CB3" w:rsidRDefault="00367CB3" w:rsidP="007023FD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367CB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1. ПЕРЕЧЕНЬ ПЛАНИРУЕМЫХ РЕЗУЛЬТАТОВ ОБУЧЕНИЯ ПО ДИСЦИПЛИНЕ:</w:t>
      </w:r>
    </w:p>
    <w:p w:rsidR="00367CB3" w:rsidRPr="00367CB3" w:rsidRDefault="00367CB3" w:rsidP="007023FD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67CB3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652"/>
      </w:tblGrid>
      <w:tr w:rsidR="00367CB3" w:rsidRPr="007023FD" w:rsidTr="007023FD">
        <w:trPr>
          <w:trHeight w:val="503"/>
        </w:trPr>
        <w:tc>
          <w:tcPr>
            <w:tcW w:w="1574" w:type="dxa"/>
            <w:shd w:val="clear" w:color="auto" w:fill="auto"/>
          </w:tcPr>
          <w:p w:rsidR="00367CB3" w:rsidRPr="007023FD" w:rsidRDefault="00367CB3" w:rsidP="007023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023F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52" w:type="dxa"/>
            <w:shd w:val="clear" w:color="auto" w:fill="auto"/>
          </w:tcPr>
          <w:p w:rsidR="00367CB3" w:rsidRPr="007023FD" w:rsidRDefault="00367CB3" w:rsidP="0070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023F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67CB3" w:rsidRPr="007023FD" w:rsidRDefault="00367CB3" w:rsidP="0070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023F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367CB3" w:rsidRPr="007023FD" w:rsidTr="007023FD">
        <w:trPr>
          <w:trHeight w:val="424"/>
        </w:trPr>
        <w:tc>
          <w:tcPr>
            <w:tcW w:w="1574" w:type="dxa"/>
            <w:shd w:val="clear" w:color="auto" w:fill="auto"/>
          </w:tcPr>
          <w:p w:rsidR="00367CB3" w:rsidRPr="007023FD" w:rsidRDefault="00367CB3" w:rsidP="007023F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3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ПК-3</w:t>
            </w:r>
            <w:r w:rsidR="00CA7C0A" w:rsidRPr="007023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7652" w:type="dxa"/>
            <w:shd w:val="clear" w:color="auto" w:fill="auto"/>
          </w:tcPr>
          <w:p w:rsidR="00367CB3" w:rsidRPr="007023FD" w:rsidRDefault="007023FD" w:rsidP="007023F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профилактику и коррекцию </w:t>
            </w:r>
            <w:proofErr w:type="spellStart"/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обучающихся</w:t>
            </w:r>
          </w:p>
        </w:tc>
      </w:tr>
      <w:tr w:rsidR="00367CB3" w:rsidRPr="007023FD" w:rsidTr="007023FD">
        <w:trPr>
          <w:trHeight w:val="424"/>
        </w:trPr>
        <w:tc>
          <w:tcPr>
            <w:tcW w:w="1574" w:type="dxa"/>
            <w:shd w:val="clear" w:color="auto" w:fill="auto"/>
          </w:tcPr>
          <w:p w:rsidR="00367CB3" w:rsidRPr="007023FD" w:rsidRDefault="00367CB3" w:rsidP="007023F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3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ПК-16</w:t>
            </w:r>
            <w:r w:rsidR="00CA7C0A" w:rsidRPr="007023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7652" w:type="dxa"/>
            <w:shd w:val="clear" w:color="auto" w:fill="auto"/>
          </w:tcPr>
          <w:p w:rsidR="00367CB3" w:rsidRPr="007023FD" w:rsidRDefault="007023FD" w:rsidP="007023F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</w:tr>
      <w:tr w:rsidR="00367CB3" w:rsidRPr="007023FD" w:rsidTr="007023FD">
        <w:trPr>
          <w:trHeight w:val="415"/>
        </w:trPr>
        <w:tc>
          <w:tcPr>
            <w:tcW w:w="1574" w:type="dxa"/>
            <w:shd w:val="clear" w:color="auto" w:fill="auto"/>
          </w:tcPr>
          <w:p w:rsidR="00367CB3" w:rsidRPr="007023FD" w:rsidRDefault="00367CB3" w:rsidP="007023F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3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ПК-18</w:t>
            </w:r>
            <w:r w:rsidR="00CA7C0A" w:rsidRPr="007023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7652" w:type="dxa"/>
            <w:shd w:val="clear" w:color="auto" w:fill="auto"/>
          </w:tcPr>
          <w:p w:rsidR="00367CB3" w:rsidRPr="007023FD" w:rsidRDefault="007023FD" w:rsidP="007023F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367CB3" w:rsidRPr="007023FD" w:rsidTr="007023FD">
        <w:trPr>
          <w:trHeight w:val="280"/>
        </w:trPr>
        <w:tc>
          <w:tcPr>
            <w:tcW w:w="1574" w:type="dxa"/>
            <w:shd w:val="clear" w:color="auto" w:fill="auto"/>
          </w:tcPr>
          <w:p w:rsidR="00367CB3" w:rsidRPr="007023FD" w:rsidRDefault="00367CB3" w:rsidP="007023F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3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ПК-19</w:t>
            </w:r>
            <w:r w:rsidR="00CA7C0A" w:rsidRPr="007023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7652" w:type="dxa"/>
            <w:shd w:val="clear" w:color="auto" w:fill="auto"/>
          </w:tcPr>
          <w:p w:rsidR="00367CB3" w:rsidRPr="007023FD" w:rsidRDefault="007023FD" w:rsidP="007023F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психологическую экспертизу (оценку) комфортности и безопасности образовательной среды образовательных </w:t>
            </w:r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</w:tr>
      <w:tr w:rsidR="00367CB3" w:rsidRPr="007023FD" w:rsidTr="007023FD">
        <w:trPr>
          <w:trHeight w:val="269"/>
        </w:trPr>
        <w:tc>
          <w:tcPr>
            <w:tcW w:w="1574" w:type="dxa"/>
            <w:shd w:val="clear" w:color="auto" w:fill="auto"/>
          </w:tcPr>
          <w:p w:rsidR="00367CB3" w:rsidRPr="007023FD" w:rsidRDefault="00367CB3" w:rsidP="007023F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3FD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ПК-21</w:t>
            </w:r>
            <w:r w:rsidR="00CA7C0A" w:rsidRPr="007023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7652" w:type="dxa"/>
            <w:shd w:val="clear" w:color="auto" w:fill="auto"/>
          </w:tcPr>
          <w:p w:rsidR="00367CB3" w:rsidRPr="007023FD" w:rsidRDefault="007023FD" w:rsidP="007023F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</w:tbl>
    <w:p w:rsidR="00367CB3" w:rsidRPr="00367CB3" w:rsidRDefault="00367CB3" w:rsidP="007376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CB3" w:rsidRPr="00367CB3" w:rsidRDefault="00367CB3" w:rsidP="007023FD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367CB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2. </w:t>
      </w:r>
      <w:r w:rsidRPr="00367CB3">
        <w:rPr>
          <w:rFonts w:ascii="Times New Roman" w:hAnsi="Times New Roman" w:cs="Times New Roman"/>
          <w:b/>
          <w:bCs/>
          <w:caps/>
          <w:color w:val="000000"/>
          <w:kern w:val="1"/>
          <w:sz w:val="24"/>
          <w:szCs w:val="24"/>
        </w:rPr>
        <w:t>Место дисциплины в структуре ОП</w:t>
      </w:r>
      <w:r w:rsidRPr="00367CB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:</w:t>
      </w:r>
    </w:p>
    <w:p w:rsidR="00367CB3" w:rsidRPr="00367CB3" w:rsidRDefault="00367CB3" w:rsidP="007023FD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</w:rPr>
      </w:pPr>
      <w:r w:rsidRPr="00367CB3">
        <w:rPr>
          <w:rFonts w:ascii="Times New Roman" w:hAnsi="Times New Roman" w:cs="Times New Roman"/>
          <w:bCs/>
          <w:color w:val="000000"/>
          <w:kern w:val="1"/>
          <w:sz w:val="24"/>
          <w:szCs w:val="24"/>
          <w:u w:val="single"/>
        </w:rPr>
        <w:t xml:space="preserve">Цель </w:t>
      </w:r>
      <w:r w:rsidRPr="00367CB3"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дисциплины:</w:t>
      </w:r>
      <w:r w:rsidRPr="00367CB3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подготовить выпускника, </w:t>
      </w:r>
      <w:r w:rsidRPr="00367C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имеющего целостное системное понимание теоретико-методологических основ </w:t>
      </w:r>
      <w:proofErr w:type="spellStart"/>
      <w:r w:rsidRPr="00367CB3">
        <w:rPr>
          <w:rFonts w:ascii="Times New Roman" w:eastAsia="MS Mincho" w:hAnsi="Times New Roman" w:cs="Times New Roman"/>
          <w:sz w:val="24"/>
          <w:szCs w:val="24"/>
          <w:lang w:eastAsia="ru-RU"/>
        </w:rPr>
        <w:t>суицидологии</w:t>
      </w:r>
      <w:proofErr w:type="spellEnd"/>
      <w:r w:rsidRPr="00367C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их использование в соответствии с задачами профилактики </w:t>
      </w:r>
      <w:proofErr w:type="spellStart"/>
      <w:r w:rsidRPr="00367CB3">
        <w:rPr>
          <w:rFonts w:ascii="Times New Roman" w:eastAsia="MS Mincho" w:hAnsi="Times New Roman" w:cs="Times New Roman"/>
          <w:sz w:val="24"/>
          <w:szCs w:val="24"/>
          <w:lang w:eastAsia="ru-RU"/>
        </w:rPr>
        <w:t>самоповреждающего</w:t>
      </w:r>
      <w:proofErr w:type="spellEnd"/>
      <w:r w:rsidRPr="00367C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поведения детей и подростков.</w:t>
      </w:r>
    </w:p>
    <w:p w:rsidR="00367CB3" w:rsidRPr="00367CB3" w:rsidRDefault="00367CB3" w:rsidP="00CA7C0A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</w:rPr>
        <w:t>Задачи дисциплины:</w:t>
      </w:r>
    </w:p>
    <w:p w:rsidR="00367CB3" w:rsidRPr="00367CB3" w:rsidRDefault="00367CB3" w:rsidP="004B2D2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7CB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компетентности обучающихся относительно теоретических и практических вопросах </w:t>
      </w:r>
      <w:proofErr w:type="spellStart"/>
      <w:r w:rsidRPr="00367CB3">
        <w:rPr>
          <w:rFonts w:ascii="Times New Roman" w:hAnsi="Times New Roman" w:cs="Times New Roman"/>
          <w:sz w:val="24"/>
          <w:szCs w:val="24"/>
          <w:lang w:eastAsia="ru-RU"/>
        </w:rPr>
        <w:t>суицидологии</w:t>
      </w:r>
      <w:proofErr w:type="spellEnd"/>
      <w:r w:rsidRPr="00367C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7CB3" w:rsidRPr="00367CB3" w:rsidRDefault="00367CB3" w:rsidP="004B2D2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/>
        </w:rPr>
      </w:pPr>
      <w:r w:rsidRPr="00367CB3">
        <w:rPr>
          <w:rFonts w:ascii="Times New Roman" w:eastAsia="MS Mincho" w:hAnsi="Times New Roman" w:cs="Times New Roman"/>
          <w:sz w:val="24"/>
          <w:szCs w:val="24"/>
          <w:lang/>
        </w:rPr>
        <w:t>ознакомление обучающихся с психодиагностическим инструментарием выявления суицидального риска у детей и подростков;</w:t>
      </w:r>
    </w:p>
    <w:p w:rsidR="00367CB3" w:rsidRPr="00367CB3" w:rsidRDefault="00367CB3" w:rsidP="004B2D2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/>
        </w:rPr>
      </w:pPr>
      <w:r w:rsidRPr="00367CB3">
        <w:rPr>
          <w:rFonts w:ascii="Times New Roman" w:eastAsia="MS Mincho" w:hAnsi="Times New Roman" w:cs="Times New Roman"/>
          <w:sz w:val="24"/>
          <w:szCs w:val="24"/>
          <w:lang/>
        </w:rPr>
        <w:t xml:space="preserve">ознакомление обучающихся с консультативными и психотерапевтическими приемами работы с </w:t>
      </w:r>
      <w:proofErr w:type="spellStart"/>
      <w:r w:rsidRPr="00367CB3">
        <w:rPr>
          <w:rFonts w:ascii="Times New Roman" w:eastAsia="MS Mincho" w:hAnsi="Times New Roman" w:cs="Times New Roman"/>
          <w:sz w:val="24"/>
          <w:szCs w:val="24"/>
          <w:lang/>
        </w:rPr>
        <w:t>суицидентами</w:t>
      </w:r>
      <w:proofErr w:type="spellEnd"/>
      <w:r w:rsidRPr="00367CB3">
        <w:rPr>
          <w:rFonts w:ascii="Times New Roman" w:eastAsia="MS Mincho" w:hAnsi="Times New Roman" w:cs="Times New Roman"/>
          <w:sz w:val="24"/>
          <w:szCs w:val="24"/>
          <w:lang/>
        </w:rPr>
        <w:t xml:space="preserve"> и лицами с суицидальным риском;</w:t>
      </w:r>
    </w:p>
    <w:p w:rsidR="00367CB3" w:rsidRPr="00367CB3" w:rsidRDefault="00367CB3" w:rsidP="004B2D2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/>
        </w:rPr>
      </w:pPr>
      <w:r w:rsidRPr="00367CB3">
        <w:rPr>
          <w:rFonts w:ascii="Times New Roman" w:eastAsia="MS Mincho" w:hAnsi="Times New Roman" w:cs="Times New Roman"/>
          <w:sz w:val="24"/>
          <w:szCs w:val="24"/>
          <w:lang/>
        </w:rPr>
        <w:t xml:space="preserve">формирование коммуникативных навыков обучающихся, позволяющие эффективно взаимодействовать с </w:t>
      </w:r>
      <w:proofErr w:type="spellStart"/>
      <w:r w:rsidRPr="00367CB3">
        <w:rPr>
          <w:rFonts w:ascii="Times New Roman" w:eastAsia="MS Mincho" w:hAnsi="Times New Roman" w:cs="Times New Roman"/>
          <w:sz w:val="24"/>
          <w:szCs w:val="24"/>
          <w:lang/>
        </w:rPr>
        <w:t>суицидентами</w:t>
      </w:r>
      <w:proofErr w:type="spellEnd"/>
      <w:r w:rsidRPr="00367CB3">
        <w:rPr>
          <w:rFonts w:ascii="Times New Roman" w:eastAsia="MS Mincho" w:hAnsi="Times New Roman" w:cs="Times New Roman"/>
          <w:sz w:val="24"/>
          <w:szCs w:val="24"/>
          <w:lang/>
        </w:rPr>
        <w:t>, лицами с суицидальным риском и членами их семей, а также с педагогами, медицинскими работниками и персоналом социальных служб;</w:t>
      </w:r>
    </w:p>
    <w:p w:rsidR="00367CB3" w:rsidRPr="00367CB3" w:rsidRDefault="00367CB3" w:rsidP="004B2D2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/>
        </w:rPr>
      </w:pPr>
      <w:r w:rsidRPr="00367CB3">
        <w:rPr>
          <w:rFonts w:ascii="Times New Roman" w:eastAsia="MS Mincho" w:hAnsi="Times New Roman" w:cs="Times New Roman"/>
          <w:sz w:val="24"/>
          <w:szCs w:val="24"/>
          <w:lang/>
        </w:rPr>
        <w:t>овладение обучающимися тактикой и способами превенции суицидального поведения детей и подростков.</w:t>
      </w:r>
    </w:p>
    <w:p w:rsidR="00BD56EF" w:rsidRPr="002F30B9" w:rsidRDefault="00367CB3" w:rsidP="00BD56E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7CB3">
        <w:rPr>
          <w:rFonts w:ascii="Times New Roman" w:hAnsi="Times New Roman" w:cs="Times New Roman"/>
          <w:kern w:val="1"/>
          <w:sz w:val="24"/>
          <w:szCs w:val="24"/>
        </w:rPr>
        <w:t xml:space="preserve">Дисциплина относится к дисциплинам </w:t>
      </w:r>
      <w:r w:rsidR="00BD56EF"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 выбору части, формируемой участниками образовательных отношений, программы </w:t>
      </w:r>
      <w:proofErr w:type="spellStart"/>
      <w:r w:rsidR="00BD56EF"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бакалавриата</w:t>
      </w:r>
      <w:proofErr w:type="spellEnd"/>
      <w:r w:rsidR="00BD56EF"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367CB3" w:rsidRPr="00367CB3" w:rsidRDefault="00367CB3" w:rsidP="00CA7C0A">
      <w:pPr>
        <w:spacing w:after="0" w:line="240" w:lineRule="auto"/>
        <w:ind w:firstLine="527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1" w:name="_GoBack"/>
      <w:bookmarkEnd w:id="1"/>
      <w:r w:rsidRPr="00367CB3">
        <w:rPr>
          <w:rFonts w:ascii="Times New Roman" w:eastAsia="TimesNewRoman" w:hAnsi="Times New Roman" w:cs="Times New Roman"/>
          <w:kern w:val="1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деятельности.</w:t>
      </w:r>
    </w:p>
    <w:p w:rsidR="00367CB3" w:rsidRPr="00367CB3" w:rsidRDefault="00367CB3" w:rsidP="00737632">
      <w:pPr>
        <w:spacing w:after="0" w:line="240" w:lineRule="auto"/>
        <w:ind w:firstLine="5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7CB3" w:rsidRPr="00367CB3" w:rsidRDefault="00367CB3" w:rsidP="0070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67CB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67CB3" w:rsidRPr="00367CB3" w:rsidRDefault="00367CB3" w:rsidP="007023FD">
      <w:pPr>
        <w:spacing w:after="0" w:line="240" w:lineRule="auto"/>
        <w:ind w:firstLine="52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67CB3">
        <w:rPr>
          <w:rFonts w:ascii="Times New Roman" w:hAnsi="Times New Roman" w:cs="Times New Roman"/>
          <w:kern w:val="1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367CB3">
        <w:rPr>
          <w:rFonts w:ascii="Times New Roman" w:hAnsi="Times New Roman" w:cs="Times New Roman"/>
          <w:i/>
          <w:color w:val="000000"/>
          <w:kern w:val="1"/>
          <w:sz w:val="24"/>
          <w:szCs w:val="24"/>
        </w:rPr>
        <w:t xml:space="preserve"> (1 зачетная единица соответствует 36 академическим часам).</w:t>
      </w:r>
    </w:p>
    <w:p w:rsidR="00367CB3" w:rsidRPr="00367CB3" w:rsidRDefault="00367CB3" w:rsidP="007376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7CB3" w:rsidRPr="00367CB3" w:rsidRDefault="00367CB3" w:rsidP="00367CB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r w:rsidRPr="00367CB3">
        <w:rPr>
          <w:b/>
          <w:bCs/>
          <w:color w:val="000000"/>
          <w:sz w:val="24"/>
          <w:szCs w:val="24"/>
        </w:rPr>
        <w:t>4.СОДЕРЖАНИЕ ДИСЦИПЛИНЫ:</w:t>
      </w:r>
    </w:p>
    <w:p w:rsidR="00367CB3" w:rsidRPr="00367CB3" w:rsidRDefault="00367CB3" w:rsidP="00367CB3">
      <w:pPr>
        <w:pStyle w:val="WW-"/>
        <w:tabs>
          <w:tab w:val="left" w:pos="3822"/>
        </w:tabs>
        <w:spacing w:line="240" w:lineRule="auto"/>
        <w:ind w:left="720" w:hanging="720"/>
        <w:rPr>
          <w:sz w:val="24"/>
          <w:szCs w:val="24"/>
        </w:rPr>
      </w:pPr>
      <w:r w:rsidRPr="00367CB3">
        <w:rPr>
          <w:b/>
          <w:bCs/>
          <w:color w:val="000000"/>
          <w:sz w:val="24"/>
          <w:szCs w:val="24"/>
        </w:rPr>
        <w:t>4.1</w:t>
      </w:r>
      <w:r w:rsidR="007023FD">
        <w:rPr>
          <w:b/>
          <w:bCs/>
          <w:color w:val="000000"/>
          <w:sz w:val="24"/>
          <w:szCs w:val="24"/>
        </w:rPr>
        <w:t>.</w:t>
      </w:r>
      <w:r w:rsidRPr="00367CB3">
        <w:rPr>
          <w:b/>
          <w:bCs/>
          <w:sz w:val="24"/>
          <w:szCs w:val="24"/>
        </w:rPr>
        <w:t>Блоки (разделы) дисциплины.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776"/>
      </w:tblGrid>
      <w:tr w:rsidR="00367CB3" w:rsidRPr="00367CB3" w:rsidTr="00367CB3">
        <w:tc>
          <w:tcPr>
            <w:tcW w:w="580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7CB3" w:rsidRPr="00367CB3" w:rsidTr="00367CB3">
        <w:tc>
          <w:tcPr>
            <w:tcW w:w="580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Суицидальное поведение: определение, виды и этапы формирования</w:t>
            </w:r>
          </w:p>
        </w:tc>
      </w:tr>
      <w:tr w:rsidR="00367CB3" w:rsidRPr="00367CB3" w:rsidTr="00367CB3">
        <w:tc>
          <w:tcPr>
            <w:tcW w:w="580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Особенности формирования и протекания суицидального поведения у лиц подросткового и юношеского возраста.</w:t>
            </w:r>
          </w:p>
        </w:tc>
      </w:tr>
      <w:tr w:rsidR="00367CB3" w:rsidRPr="00367CB3" w:rsidTr="00367CB3">
        <w:tc>
          <w:tcPr>
            <w:tcW w:w="580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Факторы риска формирования суицидального поведения</w:t>
            </w:r>
          </w:p>
        </w:tc>
      </w:tr>
      <w:tr w:rsidR="00367CB3" w:rsidRPr="00367CB3" w:rsidTr="00367CB3">
        <w:tc>
          <w:tcPr>
            <w:tcW w:w="580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Основные психодиагностические методы и способы раннего выявления лиц,  склонных к суицидальному поведению.</w:t>
            </w:r>
          </w:p>
        </w:tc>
      </w:tr>
      <w:tr w:rsidR="00367CB3" w:rsidRPr="00367CB3" w:rsidTr="00367CB3">
        <w:tc>
          <w:tcPr>
            <w:tcW w:w="580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 xml:space="preserve">Организация психологической помощи лицам, склонным к суицидальному поведению. (Психологическая коррекция). </w:t>
            </w:r>
          </w:p>
        </w:tc>
      </w:tr>
      <w:tr w:rsidR="00367CB3" w:rsidRPr="00367CB3" w:rsidTr="00367CB3">
        <w:tc>
          <w:tcPr>
            <w:tcW w:w="580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Взаимодействие психолога с родителями детей и подростков</w:t>
            </w:r>
            <w:r w:rsidR="00CA7C0A">
              <w:rPr>
                <w:bCs/>
                <w:color w:val="000000"/>
                <w:sz w:val="24"/>
                <w:szCs w:val="24"/>
              </w:rPr>
              <w:t>,</w:t>
            </w:r>
            <w:r w:rsidRPr="00367CB3">
              <w:rPr>
                <w:bCs/>
                <w:color w:val="000000"/>
                <w:sz w:val="24"/>
                <w:szCs w:val="24"/>
              </w:rPr>
              <w:t xml:space="preserve"> манифестирующих </w:t>
            </w:r>
            <w:proofErr w:type="spellStart"/>
            <w:r w:rsidRPr="00367CB3">
              <w:rPr>
                <w:bCs/>
                <w:color w:val="000000"/>
                <w:sz w:val="24"/>
                <w:szCs w:val="24"/>
              </w:rPr>
              <w:t>антивитальные</w:t>
            </w:r>
            <w:proofErr w:type="spellEnd"/>
            <w:r w:rsidRPr="00367CB3">
              <w:rPr>
                <w:bCs/>
                <w:color w:val="000000"/>
                <w:sz w:val="24"/>
                <w:szCs w:val="24"/>
              </w:rPr>
              <w:t xml:space="preserve"> тенденции</w:t>
            </w:r>
          </w:p>
        </w:tc>
      </w:tr>
      <w:tr w:rsidR="00367CB3" w:rsidRPr="00367CB3" w:rsidTr="00367CB3">
        <w:tc>
          <w:tcPr>
            <w:tcW w:w="580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shd w:val="clear" w:color="auto" w:fill="auto"/>
          </w:tcPr>
          <w:p w:rsidR="00367CB3" w:rsidRPr="00367CB3" w:rsidRDefault="00367CB3" w:rsidP="00315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7CB3">
              <w:rPr>
                <w:bCs/>
                <w:color w:val="000000"/>
                <w:sz w:val="24"/>
                <w:szCs w:val="24"/>
              </w:rPr>
              <w:t>Взаимодействие психолога с педагогическими работниками с целью превенции суицидального поведения обучающихся</w:t>
            </w:r>
          </w:p>
        </w:tc>
      </w:tr>
    </w:tbl>
    <w:p w:rsidR="00367CB3" w:rsidRDefault="00367CB3" w:rsidP="00367CB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023FD" w:rsidRPr="002F30B9" w:rsidRDefault="007023FD" w:rsidP="00F43B2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713D41" w:rsidRPr="002F30B9" w:rsidRDefault="00713D41" w:rsidP="00713D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13D41" w:rsidRPr="002F30B9" w:rsidRDefault="00713D41" w:rsidP="00713D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2F30B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13D41" w:rsidRPr="002F30B9" w:rsidRDefault="00713D41" w:rsidP="00713D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13D41" w:rsidRPr="00F43B2B" w:rsidRDefault="00DA41F7" w:rsidP="0071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Б1.В.03.ДВ.03</w:t>
      </w:r>
      <w:r w:rsidR="00713D41" w:rsidRPr="00F4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.02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СПЕ</w:t>
      </w: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ИАЛЬНАЯ ПСИХОЛОГИЯ</w:t>
      </w:r>
    </w:p>
    <w:p w:rsidR="00713D41" w:rsidRPr="002F30B9" w:rsidRDefault="00713D41" w:rsidP="00713D4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713D41" w:rsidRPr="002F30B9" w:rsidRDefault="00713D41" w:rsidP="00713D41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13D41" w:rsidRDefault="00713D41" w:rsidP="00713D4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F30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CA7C0A" w:rsidRPr="00C2238D" w:rsidTr="007023FD">
        <w:trPr>
          <w:trHeight w:val="331"/>
        </w:trPr>
        <w:tc>
          <w:tcPr>
            <w:tcW w:w="1574" w:type="dxa"/>
            <w:shd w:val="clear" w:color="auto" w:fill="auto"/>
          </w:tcPr>
          <w:p w:rsidR="00CA7C0A" w:rsidRPr="00C2238D" w:rsidRDefault="00CA7C0A" w:rsidP="00C223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C2238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CA7C0A" w:rsidRPr="00C2238D" w:rsidRDefault="00CA7C0A" w:rsidP="00C2238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C223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A7C0A" w:rsidRPr="00C2238D" w:rsidRDefault="00CA7C0A" w:rsidP="00C2238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C223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A7C0A" w:rsidRPr="00C2238D" w:rsidTr="007023FD">
        <w:trPr>
          <w:trHeight w:val="858"/>
        </w:trPr>
        <w:tc>
          <w:tcPr>
            <w:tcW w:w="1574" w:type="dxa"/>
            <w:shd w:val="clear" w:color="auto" w:fill="auto"/>
          </w:tcPr>
          <w:p w:rsidR="00CA7C0A" w:rsidRPr="00C2238D" w:rsidRDefault="00CA7C0A" w:rsidP="00C223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23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ПК-12.</w:t>
            </w:r>
          </w:p>
        </w:tc>
        <w:tc>
          <w:tcPr>
            <w:tcW w:w="7782" w:type="dxa"/>
            <w:shd w:val="clear" w:color="auto" w:fill="auto"/>
          </w:tcPr>
          <w:p w:rsidR="00CA7C0A" w:rsidRPr="00C2238D" w:rsidRDefault="007023FD" w:rsidP="00C2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развитии детей и обучающихся </w:t>
            </w:r>
          </w:p>
        </w:tc>
      </w:tr>
      <w:tr w:rsidR="00CA7C0A" w:rsidRPr="00C2238D" w:rsidTr="00C2238D">
        <w:trPr>
          <w:trHeight w:val="497"/>
        </w:trPr>
        <w:tc>
          <w:tcPr>
            <w:tcW w:w="1574" w:type="dxa"/>
            <w:shd w:val="clear" w:color="auto" w:fill="auto"/>
          </w:tcPr>
          <w:p w:rsidR="00CA7C0A" w:rsidRPr="00C2238D" w:rsidRDefault="00CA7C0A" w:rsidP="00C223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23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782" w:type="dxa"/>
            <w:shd w:val="clear" w:color="auto" w:fill="auto"/>
          </w:tcPr>
          <w:p w:rsidR="00CA7C0A" w:rsidRPr="00C2238D" w:rsidRDefault="007023FD" w:rsidP="00C2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CA7C0A" w:rsidRPr="00C2238D" w:rsidTr="007023FD">
        <w:trPr>
          <w:trHeight w:val="858"/>
        </w:trPr>
        <w:tc>
          <w:tcPr>
            <w:tcW w:w="1574" w:type="dxa"/>
            <w:shd w:val="clear" w:color="auto" w:fill="auto"/>
          </w:tcPr>
          <w:p w:rsidR="00CA7C0A" w:rsidRPr="00C2238D" w:rsidRDefault="00CA7C0A" w:rsidP="00C223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23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ПК-19.</w:t>
            </w:r>
          </w:p>
        </w:tc>
        <w:tc>
          <w:tcPr>
            <w:tcW w:w="7782" w:type="dxa"/>
            <w:shd w:val="clear" w:color="auto" w:fill="auto"/>
          </w:tcPr>
          <w:p w:rsidR="00CA7C0A" w:rsidRPr="00C2238D" w:rsidRDefault="007023FD" w:rsidP="00C2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</w:tr>
      <w:tr w:rsidR="00C2238D" w:rsidRPr="00C2238D" w:rsidTr="00C2238D">
        <w:trPr>
          <w:trHeight w:val="631"/>
        </w:trPr>
        <w:tc>
          <w:tcPr>
            <w:tcW w:w="1574" w:type="dxa"/>
            <w:shd w:val="clear" w:color="auto" w:fill="auto"/>
          </w:tcPr>
          <w:p w:rsidR="00C2238D" w:rsidRPr="00C2238D" w:rsidRDefault="00C2238D" w:rsidP="00C223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23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ПК-21.</w:t>
            </w:r>
          </w:p>
        </w:tc>
        <w:tc>
          <w:tcPr>
            <w:tcW w:w="7782" w:type="dxa"/>
            <w:shd w:val="clear" w:color="auto" w:fill="auto"/>
          </w:tcPr>
          <w:p w:rsidR="00C2238D" w:rsidRPr="00C2238D" w:rsidRDefault="00C2238D" w:rsidP="00C2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</w:tbl>
    <w:p w:rsidR="00713D41" w:rsidRPr="002F30B9" w:rsidRDefault="00713D41" w:rsidP="00713D4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13D41" w:rsidRPr="002F30B9" w:rsidRDefault="00713D41" w:rsidP="00713D4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2F30B9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713D41" w:rsidRPr="00713D41" w:rsidRDefault="00713D41" w:rsidP="00713D41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19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Цель дисциплины</w:t>
      </w:r>
      <w:r w:rsidRPr="00713D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13D41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психофизиологических особенностей развития детей с физическими и психическими недостатками и формирование профессиональных умений использования приобретенных знаний в практике оказания всех видов психологической помощи.</w:t>
      </w:r>
    </w:p>
    <w:p w:rsidR="00713D41" w:rsidRPr="00713D41" w:rsidRDefault="00713D41" w:rsidP="00713D41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90">
        <w:rPr>
          <w:rFonts w:ascii="Times New Roman" w:eastAsia="Calibri" w:hAnsi="Times New Roman" w:cs="Times New Roman"/>
          <w:sz w:val="24"/>
          <w:szCs w:val="24"/>
          <w:u w:val="single"/>
        </w:rPr>
        <w:t>Задачи дисциплины</w:t>
      </w:r>
      <w:r w:rsidRPr="00713D4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13D41" w:rsidRPr="00B57A07" w:rsidRDefault="00713D41" w:rsidP="004B2D21">
      <w:pPr>
        <w:pStyle w:val="a4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дать понятие о предмете, структуре и месте специальной психологии в системе психологических наук и </w:t>
      </w:r>
      <w:proofErr w:type="spellStart"/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человекознании</w:t>
      </w:r>
      <w:proofErr w:type="spellEnd"/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целом;</w:t>
      </w:r>
    </w:p>
    <w:p w:rsidR="00713D41" w:rsidRPr="00B57A07" w:rsidRDefault="00713D41" w:rsidP="004B2D21">
      <w:pPr>
        <w:pStyle w:val="a4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ознакомить студентов с терминологическим и понятийным аппаратом специальной психологии и сформировать умение грамотного и адекватного употребления его;</w:t>
      </w:r>
    </w:p>
    <w:p w:rsidR="00713D41" w:rsidRPr="00B57A07" w:rsidRDefault="00713D41" w:rsidP="004B2D21">
      <w:pPr>
        <w:pStyle w:val="a4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ознакомить студентов со специфическими закономерностями развития аномальных детей с опорой на общепсихологические, психофизиологические и клинико-психологические принципы возрастной динамики развития;</w:t>
      </w:r>
    </w:p>
    <w:p w:rsidR="00713D41" w:rsidRPr="00B57A07" w:rsidRDefault="00713D41" w:rsidP="004B2D21">
      <w:pPr>
        <w:pStyle w:val="a4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сформировать представление о сложной структуре дефекта (первичных и вторичных отклонениях) и обусловленности ее биологическими и социальными факторами;</w:t>
      </w:r>
    </w:p>
    <w:p w:rsidR="00713D41" w:rsidRPr="00B57A07" w:rsidRDefault="00713D41" w:rsidP="004B2D21">
      <w:pPr>
        <w:pStyle w:val="a4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дать понятие об </w:t>
      </w:r>
      <w:proofErr w:type="spellStart"/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этнопатогенезе</w:t>
      </w:r>
      <w:proofErr w:type="spellEnd"/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как основе методологического, теоретического и прикладного аспектов профилактики и коррекции отклонений от нормы психического развития у детей с врожденными или приобретенными дефектами,</w:t>
      </w:r>
    </w:p>
    <w:p w:rsidR="00713D41" w:rsidRPr="00B57A07" w:rsidRDefault="00713D41" w:rsidP="004B2D21">
      <w:pPr>
        <w:pStyle w:val="a4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провести теоретический анализ направлений и методов корректирующего и восстановительного обучения, методов организации системы комплексных психолого-педагогических служб;</w:t>
      </w:r>
    </w:p>
    <w:p w:rsidR="00713D41" w:rsidRDefault="00713D41" w:rsidP="004B2D21">
      <w:pPr>
        <w:pStyle w:val="a4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A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создать условия к осознанию студентами собственного отношения к аномальным лицам и своих профессиональных возможностей в психологическом обеспечении им эффективной интеграции в общекультурное и образовательное пространство.</w:t>
      </w:r>
    </w:p>
    <w:p w:rsidR="00713D41" w:rsidRPr="002F30B9" w:rsidRDefault="00713D41" w:rsidP="00713D4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713D41" w:rsidRPr="002F30B9" w:rsidRDefault="00713D41" w:rsidP="00713D41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737632" w:rsidRDefault="00737632" w:rsidP="00713D4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713D41" w:rsidRPr="002F30B9" w:rsidRDefault="00713D41" w:rsidP="00713D4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2F30B9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713D41" w:rsidRPr="002F30B9" w:rsidRDefault="00713D41" w:rsidP="00713D41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Общая трудоемкость освоения дисциплины составляет 2 зачетные единицы, 72 академических часа</w:t>
      </w:r>
      <w:r w:rsidRPr="002F30B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713D41" w:rsidRPr="002F30B9" w:rsidRDefault="00713D41" w:rsidP="00713D4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713D41" w:rsidRPr="002F30B9" w:rsidRDefault="00713D41" w:rsidP="00713D4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713D41" w:rsidRPr="002F30B9" w:rsidRDefault="00713D41" w:rsidP="00713D4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C2238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2F30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31"/>
        <w:tblW w:w="9356" w:type="dxa"/>
        <w:tblInd w:w="108" w:type="dxa"/>
        <w:tblLook w:val="04A0"/>
      </w:tblPr>
      <w:tblGrid>
        <w:gridCol w:w="580"/>
        <w:gridCol w:w="8776"/>
      </w:tblGrid>
      <w:tr w:rsidR="00713D41" w:rsidRPr="002F30B9" w:rsidTr="003E3119">
        <w:tc>
          <w:tcPr>
            <w:tcW w:w="580" w:type="dxa"/>
          </w:tcPr>
          <w:p w:rsidR="00713D41" w:rsidRPr="002F30B9" w:rsidRDefault="00713D41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713D41" w:rsidRPr="002F30B9" w:rsidRDefault="00713D41" w:rsidP="00577DE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13D41" w:rsidRPr="002F30B9" w:rsidTr="003E3119">
        <w:tc>
          <w:tcPr>
            <w:tcW w:w="580" w:type="dxa"/>
          </w:tcPr>
          <w:p w:rsidR="00713D41" w:rsidRPr="002F30B9" w:rsidRDefault="00713D41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494EAD" w:rsidRDefault="00B57A07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1. Общие вопросы спе</w:t>
            </w:r>
            <w:r w:rsidRPr="00DE260C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иальной психологии. </w:t>
            </w:r>
          </w:p>
          <w:p w:rsidR="00713D41" w:rsidRPr="00C53D61" w:rsidRDefault="00B57A07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B57A07">
              <w:rPr>
                <w:sz w:val="24"/>
                <w:szCs w:val="24"/>
              </w:rPr>
              <w:t>Предмет, задачи специальной психологии, место в системе научного знания</w:t>
            </w:r>
          </w:p>
        </w:tc>
      </w:tr>
      <w:tr w:rsidR="00713D41" w:rsidRPr="002F30B9" w:rsidTr="003E3119">
        <w:tc>
          <w:tcPr>
            <w:tcW w:w="580" w:type="dxa"/>
          </w:tcPr>
          <w:p w:rsidR="00713D41" w:rsidRPr="002F30B9" w:rsidRDefault="00713D41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713D41" w:rsidRPr="00C53D61" w:rsidRDefault="00B57A07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B57A07">
              <w:rPr>
                <w:color w:val="000000"/>
                <w:kern w:val="0"/>
                <w:sz w:val="24"/>
                <w:szCs w:val="24"/>
                <w:lang w:eastAsia="ru-RU"/>
              </w:rPr>
              <w:t>ема 2. Нейропсихологические основы специальной психологии</w:t>
            </w:r>
          </w:p>
        </w:tc>
      </w:tr>
      <w:tr w:rsidR="00713D41" w:rsidRPr="002F30B9" w:rsidTr="003E3119">
        <w:tc>
          <w:tcPr>
            <w:tcW w:w="580" w:type="dxa"/>
          </w:tcPr>
          <w:p w:rsidR="00713D41" w:rsidRPr="002F30B9" w:rsidRDefault="00713D41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713D41" w:rsidRPr="00C53D61" w:rsidRDefault="00B57A07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57A07">
              <w:rPr>
                <w:bCs/>
                <w:sz w:val="24"/>
                <w:szCs w:val="24"/>
              </w:rPr>
              <w:t>Тема 3. Дефект и компенсация</w:t>
            </w:r>
          </w:p>
        </w:tc>
      </w:tr>
      <w:tr w:rsidR="00713D41" w:rsidRPr="002F30B9" w:rsidTr="003E3119">
        <w:tc>
          <w:tcPr>
            <w:tcW w:w="580" w:type="dxa"/>
          </w:tcPr>
          <w:p w:rsidR="00713D41" w:rsidRPr="002F30B9" w:rsidRDefault="00713D41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713D41" w:rsidRPr="00C53D61" w:rsidRDefault="00B57A07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57A07">
              <w:rPr>
                <w:bCs/>
                <w:sz w:val="24"/>
                <w:szCs w:val="24"/>
              </w:rPr>
              <w:t xml:space="preserve">Тема 4. Общие и специфические закономерности </w:t>
            </w:r>
            <w:proofErr w:type="spellStart"/>
            <w:r w:rsidRPr="00B57A07">
              <w:rPr>
                <w:bCs/>
                <w:sz w:val="24"/>
                <w:szCs w:val="24"/>
              </w:rPr>
              <w:t>дизонтогенеза</w:t>
            </w:r>
            <w:proofErr w:type="spellEnd"/>
          </w:p>
        </w:tc>
      </w:tr>
      <w:tr w:rsidR="00B57A07" w:rsidRPr="002F30B9" w:rsidTr="003E3119">
        <w:tc>
          <w:tcPr>
            <w:tcW w:w="580" w:type="dxa"/>
          </w:tcPr>
          <w:p w:rsidR="00B57A07" w:rsidRDefault="00B57A07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494EAD" w:rsidRDefault="00B57A07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2. Основные типы </w:t>
            </w:r>
            <w:proofErr w:type="spellStart"/>
            <w:r>
              <w:rPr>
                <w:bCs/>
                <w:sz w:val="24"/>
                <w:szCs w:val="24"/>
              </w:rPr>
              <w:t>дизонтогенеза</w:t>
            </w:r>
            <w:proofErr w:type="spellEnd"/>
            <w:r>
              <w:rPr>
                <w:bCs/>
                <w:sz w:val="24"/>
                <w:szCs w:val="24"/>
              </w:rPr>
              <w:t xml:space="preserve"> и прикладные проблемы. </w:t>
            </w:r>
          </w:p>
          <w:p w:rsidR="00B57A07" w:rsidRDefault="00B57A07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57A07">
              <w:rPr>
                <w:bCs/>
                <w:sz w:val="24"/>
                <w:szCs w:val="24"/>
              </w:rPr>
              <w:t>Тема 5. Психологическая характеристика основных типов нарушений психического развития</w:t>
            </w:r>
          </w:p>
        </w:tc>
      </w:tr>
      <w:tr w:rsidR="00B57A07" w:rsidRPr="002F30B9" w:rsidTr="003E3119">
        <w:tc>
          <w:tcPr>
            <w:tcW w:w="580" w:type="dxa"/>
          </w:tcPr>
          <w:p w:rsidR="00B57A07" w:rsidRDefault="00B57A07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B57A07" w:rsidRDefault="00B57A07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57A07">
              <w:rPr>
                <w:bCs/>
                <w:sz w:val="24"/>
                <w:szCs w:val="24"/>
              </w:rPr>
              <w:t>Тема 6. Психическое развитие детей с нарушениями эмоционально волевой сферы и поведения</w:t>
            </w:r>
          </w:p>
        </w:tc>
      </w:tr>
      <w:tr w:rsidR="00B57A07" w:rsidRPr="002F30B9" w:rsidTr="003E3119">
        <w:tc>
          <w:tcPr>
            <w:tcW w:w="580" w:type="dxa"/>
          </w:tcPr>
          <w:p w:rsidR="00B57A07" w:rsidRDefault="00B57A07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B57A07" w:rsidRDefault="00B57A07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7. </w:t>
            </w:r>
            <w:r w:rsidRPr="00B57A07">
              <w:rPr>
                <w:bCs/>
                <w:sz w:val="24"/>
                <w:szCs w:val="24"/>
              </w:rPr>
              <w:t>Прикладные проблемы специальной психологии</w:t>
            </w:r>
          </w:p>
        </w:tc>
      </w:tr>
    </w:tbl>
    <w:p w:rsidR="00F43B2B" w:rsidRDefault="00F43B2B" w:rsidP="0073763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B2190" w:rsidRPr="002F30B9" w:rsidRDefault="000B2190" w:rsidP="0073763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B2190" w:rsidRPr="002F30B9" w:rsidRDefault="000B2190" w:rsidP="000B219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B2190" w:rsidRPr="002F30B9" w:rsidRDefault="000B2190" w:rsidP="000B219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2F30B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B2190" w:rsidRPr="002F30B9" w:rsidRDefault="000B2190" w:rsidP="000B219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B2190" w:rsidRPr="000B2190" w:rsidRDefault="000B2190" w:rsidP="000B2190">
      <w:pPr>
        <w:widowControl w:val="0"/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B219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  <w:t xml:space="preserve">Б1.В.04.ДВ.01.01 Режиссура массовых мероприятий </w:t>
      </w:r>
      <w:r w:rsidR="00320D3D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  <w:br/>
      </w:r>
      <w:r w:rsidRPr="000B219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  <w:t>для детей и подростков</w:t>
      </w:r>
    </w:p>
    <w:p w:rsidR="000B2190" w:rsidRPr="002F30B9" w:rsidRDefault="000B2190" w:rsidP="000B2190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0B2190" w:rsidRPr="002F30B9" w:rsidRDefault="000B2190" w:rsidP="000B2190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1. </w:t>
      </w: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0B2190" w:rsidRPr="002F30B9" w:rsidRDefault="000B2190" w:rsidP="000B2190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F30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0B2190" w:rsidRPr="00320D3D" w:rsidTr="00320D3D">
        <w:trPr>
          <w:trHeight w:val="547"/>
        </w:trPr>
        <w:tc>
          <w:tcPr>
            <w:tcW w:w="1716" w:type="dxa"/>
            <w:shd w:val="clear" w:color="auto" w:fill="auto"/>
          </w:tcPr>
          <w:p w:rsidR="000B2190" w:rsidRPr="00320D3D" w:rsidRDefault="00320D3D" w:rsidP="00320D3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0B2190" w:rsidRPr="00320D3D" w:rsidRDefault="000B2190" w:rsidP="00320D3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B2190" w:rsidRPr="00320D3D" w:rsidRDefault="000B2190" w:rsidP="00320D3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0B2190" w:rsidRPr="00320D3D" w:rsidTr="00320D3D">
        <w:trPr>
          <w:trHeight w:val="555"/>
        </w:trPr>
        <w:tc>
          <w:tcPr>
            <w:tcW w:w="1716" w:type="dxa"/>
            <w:shd w:val="clear" w:color="auto" w:fill="auto"/>
          </w:tcPr>
          <w:p w:rsidR="000B2190" w:rsidRPr="00320D3D" w:rsidRDefault="000B2190" w:rsidP="00320D3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УК-3.</w:t>
            </w:r>
          </w:p>
        </w:tc>
        <w:tc>
          <w:tcPr>
            <w:tcW w:w="7640" w:type="dxa"/>
            <w:shd w:val="clear" w:color="auto" w:fill="auto"/>
          </w:tcPr>
          <w:p w:rsidR="000B2190" w:rsidRPr="00320D3D" w:rsidRDefault="00320D3D" w:rsidP="0032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B2190" w:rsidRPr="00320D3D" w:rsidTr="00320D3D">
        <w:trPr>
          <w:trHeight w:val="858"/>
        </w:trPr>
        <w:tc>
          <w:tcPr>
            <w:tcW w:w="1716" w:type="dxa"/>
            <w:shd w:val="clear" w:color="auto" w:fill="auto"/>
          </w:tcPr>
          <w:p w:rsidR="000B2190" w:rsidRPr="00320D3D" w:rsidRDefault="000B2190" w:rsidP="00320D3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640" w:type="dxa"/>
            <w:shd w:val="clear" w:color="auto" w:fill="auto"/>
          </w:tcPr>
          <w:p w:rsidR="000B2190" w:rsidRPr="00320D3D" w:rsidRDefault="00320D3D" w:rsidP="0032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0B2190" w:rsidRPr="00320D3D" w:rsidTr="00320D3D">
        <w:trPr>
          <w:trHeight w:val="579"/>
        </w:trPr>
        <w:tc>
          <w:tcPr>
            <w:tcW w:w="1716" w:type="dxa"/>
            <w:shd w:val="clear" w:color="auto" w:fill="auto"/>
          </w:tcPr>
          <w:p w:rsidR="000B2190" w:rsidRPr="00320D3D" w:rsidRDefault="000B2190" w:rsidP="00320D3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ПК-7.</w:t>
            </w:r>
          </w:p>
        </w:tc>
        <w:tc>
          <w:tcPr>
            <w:tcW w:w="7640" w:type="dxa"/>
            <w:shd w:val="clear" w:color="auto" w:fill="auto"/>
          </w:tcPr>
          <w:p w:rsidR="000B2190" w:rsidRPr="00320D3D" w:rsidRDefault="00320D3D" w:rsidP="0032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поддержку социального проектирования в деятельности детских общественных объединений</w:t>
            </w:r>
          </w:p>
        </w:tc>
      </w:tr>
    </w:tbl>
    <w:p w:rsidR="000B2190" w:rsidRPr="002F30B9" w:rsidRDefault="000B2190" w:rsidP="000B219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0B2190" w:rsidRPr="002F30B9" w:rsidRDefault="000B2190" w:rsidP="000B219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2F30B9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0B2190" w:rsidRPr="000B2190" w:rsidRDefault="000B2190" w:rsidP="000B21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B2190">
        <w:rPr>
          <w:rFonts w:ascii="Times New Roman" w:eastAsia="Droid Sans Fallback" w:hAnsi="Times New Roman" w:cs="Times New Roman"/>
          <w:iCs/>
          <w:kern w:val="1"/>
          <w:sz w:val="24"/>
          <w:szCs w:val="24"/>
          <w:u w:val="single"/>
          <w:lang w:eastAsia="zh-CN" w:bidi="hi-IN"/>
        </w:rPr>
        <w:t>Цель дисциплины:</w:t>
      </w:r>
      <w:r w:rsidRPr="000B219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формирование профессиональной готовности к художественно-драматическому творчеству в социально-культурной и досуговой деятельности в празднично-игровых формах.</w:t>
      </w:r>
    </w:p>
    <w:p w:rsidR="000B2190" w:rsidRPr="000B2190" w:rsidRDefault="000B2190" w:rsidP="000B2190">
      <w:pPr>
        <w:widowControl w:val="0"/>
        <w:suppressAutoHyphens/>
        <w:spacing w:after="0" w:line="240" w:lineRule="auto"/>
        <w:ind w:right="-143" w:firstLine="567"/>
        <w:jc w:val="both"/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</w:pPr>
      <w:r w:rsidRPr="000B2190">
        <w:rPr>
          <w:rFonts w:ascii="Times New Roman" w:eastAsia="Droid Sans Fallback" w:hAnsi="Times New Roman" w:cs="Times New Roman"/>
          <w:iCs/>
          <w:kern w:val="1"/>
          <w:sz w:val="24"/>
          <w:szCs w:val="24"/>
          <w:u w:val="single"/>
          <w:lang w:eastAsia="zh-CN" w:bidi="hi-IN"/>
        </w:rPr>
        <w:t>Задачи дисциплины</w:t>
      </w:r>
      <w:r w:rsidRPr="000B2190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:</w:t>
      </w:r>
    </w:p>
    <w:p w:rsidR="000B2190" w:rsidRPr="000B2190" w:rsidRDefault="000B2190" w:rsidP="004B2D21">
      <w:pPr>
        <w:pStyle w:val="a4"/>
        <w:widowControl w:val="0"/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1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формировать систему знаний о празднике как средстве воспитания, технологии организации и проведения праздника;</w:t>
      </w:r>
    </w:p>
    <w:p w:rsidR="000B2190" w:rsidRPr="000B2190" w:rsidRDefault="000B2190" w:rsidP="004B2D21">
      <w:pPr>
        <w:pStyle w:val="a4"/>
        <w:widowControl w:val="0"/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1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формировать умение разрабатывать сценарий детского праздника;</w:t>
      </w:r>
    </w:p>
    <w:p w:rsidR="000B2190" w:rsidRDefault="000B2190" w:rsidP="004B2D21">
      <w:pPr>
        <w:pStyle w:val="a4"/>
        <w:widowControl w:val="0"/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1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формировать навыки оценки эффективности праздничной программы.</w:t>
      </w:r>
    </w:p>
    <w:p w:rsidR="000B2190" w:rsidRPr="002F30B9" w:rsidRDefault="000B2190" w:rsidP="000B2190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0B2190" w:rsidRPr="002F30B9" w:rsidRDefault="000B2190" w:rsidP="000B2190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0B2190" w:rsidRPr="002F30B9" w:rsidRDefault="000B2190" w:rsidP="000B219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B2190" w:rsidRPr="002F30B9" w:rsidRDefault="000B2190" w:rsidP="000B219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2F30B9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0B2190" w:rsidRPr="002F30B9" w:rsidRDefault="000B2190" w:rsidP="000B219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2F30B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0B2190" w:rsidRPr="002F30B9" w:rsidRDefault="000B2190" w:rsidP="000B219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0B2190" w:rsidRPr="002F30B9" w:rsidRDefault="000B2190" w:rsidP="000B219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0B2190" w:rsidRPr="002F30B9" w:rsidRDefault="000B2190" w:rsidP="000B219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2F30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320D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2F30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31"/>
        <w:tblW w:w="9356" w:type="dxa"/>
        <w:tblInd w:w="108" w:type="dxa"/>
        <w:tblLook w:val="04A0"/>
      </w:tblPr>
      <w:tblGrid>
        <w:gridCol w:w="580"/>
        <w:gridCol w:w="8776"/>
      </w:tblGrid>
      <w:tr w:rsidR="000B2190" w:rsidRPr="002F30B9" w:rsidTr="003E3119">
        <w:tc>
          <w:tcPr>
            <w:tcW w:w="580" w:type="dxa"/>
          </w:tcPr>
          <w:p w:rsidR="000B2190" w:rsidRPr="002F30B9" w:rsidRDefault="000B2190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0B2190" w:rsidRPr="002F30B9" w:rsidRDefault="000B2190" w:rsidP="00577DE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B2190" w:rsidRPr="002F30B9" w:rsidTr="003E3119">
        <w:tc>
          <w:tcPr>
            <w:tcW w:w="580" w:type="dxa"/>
          </w:tcPr>
          <w:p w:rsidR="000B2190" w:rsidRPr="002F30B9" w:rsidRDefault="000B2190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0B2190" w:rsidRPr="00C53D61" w:rsidRDefault="000B2190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2190">
              <w:rPr>
                <w:bCs/>
                <w:sz w:val="24"/>
                <w:szCs w:val="24"/>
              </w:rPr>
              <w:t>Праздник как средство воспитания. Технология создания праздника</w:t>
            </w:r>
          </w:p>
        </w:tc>
      </w:tr>
      <w:tr w:rsidR="000B2190" w:rsidRPr="002F30B9" w:rsidTr="003E3119">
        <w:tc>
          <w:tcPr>
            <w:tcW w:w="580" w:type="dxa"/>
          </w:tcPr>
          <w:p w:rsidR="000B2190" w:rsidRPr="002F30B9" w:rsidRDefault="000B2190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0B2190" w:rsidRPr="00C53D61" w:rsidRDefault="005A5C43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A5C43">
              <w:rPr>
                <w:bCs/>
                <w:sz w:val="24"/>
                <w:szCs w:val="24"/>
              </w:rPr>
              <w:t>Сценарная основа театрализованной программы или праздника</w:t>
            </w:r>
          </w:p>
        </w:tc>
      </w:tr>
      <w:tr w:rsidR="000B2190" w:rsidRPr="002F30B9" w:rsidTr="003E3119">
        <w:tc>
          <w:tcPr>
            <w:tcW w:w="580" w:type="dxa"/>
          </w:tcPr>
          <w:p w:rsidR="000B2190" w:rsidRPr="002F30B9" w:rsidRDefault="000B2190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F30B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0B2190" w:rsidRPr="00C53D61" w:rsidRDefault="005A5C43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A5C43">
              <w:rPr>
                <w:bCs/>
                <w:sz w:val="24"/>
                <w:szCs w:val="24"/>
              </w:rPr>
              <w:t>Режиссерские основы культурно-досуговой деятельности</w:t>
            </w:r>
          </w:p>
        </w:tc>
      </w:tr>
      <w:tr w:rsidR="000B2190" w:rsidRPr="002F30B9" w:rsidTr="003E3119">
        <w:tc>
          <w:tcPr>
            <w:tcW w:w="580" w:type="dxa"/>
          </w:tcPr>
          <w:p w:rsidR="000B2190" w:rsidRPr="002F30B9" w:rsidRDefault="000B2190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0B2190" w:rsidRPr="00C53D61" w:rsidRDefault="005A5C43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A5C43">
              <w:rPr>
                <w:bCs/>
                <w:sz w:val="24"/>
                <w:szCs w:val="24"/>
              </w:rPr>
              <w:t>Организационно-методические основы культурно-досуговой деятельности</w:t>
            </w:r>
          </w:p>
        </w:tc>
      </w:tr>
      <w:tr w:rsidR="000B2190" w:rsidRPr="002F30B9" w:rsidTr="003E3119">
        <w:tc>
          <w:tcPr>
            <w:tcW w:w="580" w:type="dxa"/>
          </w:tcPr>
          <w:p w:rsidR="000B2190" w:rsidRDefault="000B2190" w:rsidP="00577DE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0B2190" w:rsidRDefault="005A5C43" w:rsidP="00577D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A5C43">
              <w:rPr>
                <w:bCs/>
                <w:sz w:val="24"/>
                <w:szCs w:val="24"/>
              </w:rPr>
              <w:t>Эффективность праздничной программы</w:t>
            </w:r>
          </w:p>
        </w:tc>
      </w:tr>
    </w:tbl>
    <w:p w:rsidR="00737632" w:rsidRDefault="00737632" w:rsidP="005A5C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37632" w:rsidRDefault="00737632" w:rsidP="005A5C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A5C43" w:rsidRPr="005A5C43" w:rsidRDefault="005A5C43" w:rsidP="005A5C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A5C43" w:rsidRPr="005A5C43" w:rsidRDefault="005A5C43" w:rsidP="005A5C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5A5C43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A5C43" w:rsidRPr="005A5C43" w:rsidRDefault="005A5C43" w:rsidP="005A5C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A5C43" w:rsidRDefault="005A5C43" w:rsidP="005A5C43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</w:pPr>
      <w:r w:rsidRPr="005A5C43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  <w:t>Б1.В.04.ДВ.01.02 ПРАКТИКУМ ВОЛОНТЕРСКОЙ ДЕЯТЕЛЬНОСТИ</w:t>
      </w:r>
    </w:p>
    <w:p w:rsidR="005A5C43" w:rsidRPr="005A5C43" w:rsidRDefault="005A5C43" w:rsidP="005A5C43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A5C43" w:rsidRPr="005A5C43" w:rsidRDefault="005A5C43" w:rsidP="005A5C4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A5C43" w:rsidRPr="005A5C43" w:rsidRDefault="005A5C43" w:rsidP="005A5C43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A5C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320D3D" w:rsidRPr="00320D3D" w:rsidTr="005E6535">
        <w:trPr>
          <w:trHeight w:val="547"/>
        </w:trPr>
        <w:tc>
          <w:tcPr>
            <w:tcW w:w="1716" w:type="dxa"/>
            <w:shd w:val="clear" w:color="auto" w:fill="auto"/>
          </w:tcPr>
          <w:p w:rsidR="00320D3D" w:rsidRPr="00320D3D" w:rsidRDefault="00320D3D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320D3D" w:rsidRPr="00320D3D" w:rsidRDefault="00320D3D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20D3D" w:rsidRPr="00320D3D" w:rsidRDefault="00320D3D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320D3D" w:rsidRPr="00320D3D" w:rsidTr="005E6535">
        <w:trPr>
          <w:trHeight w:val="555"/>
        </w:trPr>
        <w:tc>
          <w:tcPr>
            <w:tcW w:w="1716" w:type="dxa"/>
            <w:shd w:val="clear" w:color="auto" w:fill="auto"/>
          </w:tcPr>
          <w:p w:rsidR="00320D3D" w:rsidRPr="00320D3D" w:rsidRDefault="00320D3D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УК-3.</w:t>
            </w:r>
          </w:p>
        </w:tc>
        <w:tc>
          <w:tcPr>
            <w:tcW w:w="7640" w:type="dxa"/>
            <w:shd w:val="clear" w:color="auto" w:fill="auto"/>
          </w:tcPr>
          <w:p w:rsidR="00320D3D" w:rsidRPr="00320D3D" w:rsidRDefault="00320D3D" w:rsidP="005E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20D3D" w:rsidRPr="00320D3D" w:rsidTr="005E6535">
        <w:trPr>
          <w:trHeight w:val="858"/>
        </w:trPr>
        <w:tc>
          <w:tcPr>
            <w:tcW w:w="1716" w:type="dxa"/>
            <w:shd w:val="clear" w:color="auto" w:fill="auto"/>
          </w:tcPr>
          <w:p w:rsidR="00320D3D" w:rsidRPr="00320D3D" w:rsidRDefault="00320D3D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640" w:type="dxa"/>
            <w:shd w:val="clear" w:color="auto" w:fill="auto"/>
          </w:tcPr>
          <w:p w:rsidR="00320D3D" w:rsidRPr="00320D3D" w:rsidRDefault="00320D3D" w:rsidP="005E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320D3D" w:rsidRPr="00320D3D" w:rsidTr="005E6535">
        <w:trPr>
          <w:trHeight w:val="579"/>
        </w:trPr>
        <w:tc>
          <w:tcPr>
            <w:tcW w:w="1716" w:type="dxa"/>
            <w:shd w:val="clear" w:color="auto" w:fill="auto"/>
          </w:tcPr>
          <w:p w:rsidR="00320D3D" w:rsidRPr="00320D3D" w:rsidRDefault="00320D3D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ПК-7.</w:t>
            </w:r>
          </w:p>
        </w:tc>
        <w:tc>
          <w:tcPr>
            <w:tcW w:w="7640" w:type="dxa"/>
            <w:shd w:val="clear" w:color="auto" w:fill="auto"/>
          </w:tcPr>
          <w:p w:rsidR="00320D3D" w:rsidRPr="00320D3D" w:rsidRDefault="00320D3D" w:rsidP="005E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поддержку социального проектирования в деятельности детских общественных объединений</w:t>
            </w:r>
          </w:p>
        </w:tc>
      </w:tr>
    </w:tbl>
    <w:p w:rsidR="005A5C43" w:rsidRPr="005A5C43" w:rsidRDefault="005A5C43" w:rsidP="005A5C43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5A5C43" w:rsidRPr="005A5C43" w:rsidRDefault="005A5C43" w:rsidP="005A5C4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A5C4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A5C43" w:rsidRPr="005A5C43" w:rsidRDefault="005A5C43" w:rsidP="005A5C43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5A5C4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Цель дисциплины</w:t>
      </w:r>
      <w:r w:rsidRPr="005A5C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: </w:t>
      </w:r>
      <w:r w:rsidRPr="005A5C4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способствовать пониманию обучающимися волонтерской деятельности как социально и общественно полезных действий, осуществляемых лицами на бескорыстной основе для отдельных лиц, семей и общества в рамках проектов, программ и других форм участия, проводимых государственными или частными организациями на некоммерческой (неприбыльной) основе.</w:t>
      </w:r>
    </w:p>
    <w:p w:rsidR="005A5C43" w:rsidRPr="005A5C43" w:rsidRDefault="005A5C43" w:rsidP="005A5C43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5A5C4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Задачи дисциплины</w:t>
      </w:r>
      <w:r w:rsidRPr="005A5C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: </w:t>
      </w:r>
    </w:p>
    <w:p w:rsidR="005A5C43" w:rsidRPr="005A5C43" w:rsidRDefault="005A5C43" w:rsidP="00C5579D">
      <w:pPr>
        <w:pStyle w:val="a4"/>
        <w:widowControl w:val="0"/>
        <w:numPr>
          <w:ilvl w:val="0"/>
          <w:numId w:val="45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5A5C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формирование у обучающихся представлений о волонтёрском движении и практических умений организации различных форм волонтёрской деятельности;</w:t>
      </w:r>
    </w:p>
    <w:p w:rsidR="005A5C43" w:rsidRPr="005A5C43" w:rsidRDefault="005A5C43" w:rsidP="00C5579D">
      <w:pPr>
        <w:pStyle w:val="a4"/>
        <w:widowControl w:val="0"/>
        <w:numPr>
          <w:ilvl w:val="0"/>
          <w:numId w:val="45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5A5C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освоение обучающимися основ проектирования и использования различных педагогических технологий в волонтёрской деятельности;</w:t>
      </w:r>
    </w:p>
    <w:p w:rsidR="005A5C43" w:rsidRDefault="005A5C43" w:rsidP="00C5579D">
      <w:pPr>
        <w:pStyle w:val="a4"/>
        <w:widowControl w:val="0"/>
        <w:numPr>
          <w:ilvl w:val="0"/>
          <w:numId w:val="45"/>
        </w:numPr>
        <w:tabs>
          <w:tab w:val="left" w:pos="86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5A5C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овладение методикой работы волонтёров с разновозрастной аудиторией в условиях учреждений разных типов и видов.</w:t>
      </w:r>
    </w:p>
    <w:p w:rsidR="005A5C43" w:rsidRPr="005A5C43" w:rsidRDefault="005A5C43" w:rsidP="005A5C4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5A5C43" w:rsidRPr="005A5C43" w:rsidRDefault="005A5C43" w:rsidP="005A5C4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5C4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5A5C43" w:rsidRPr="005A5C43" w:rsidRDefault="005A5C43" w:rsidP="005A5C4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A5C43" w:rsidRPr="005A5C43" w:rsidRDefault="005A5C43" w:rsidP="005A5C4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A5C4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A5C43" w:rsidRPr="005A5C43" w:rsidRDefault="005A5C43" w:rsidP="00320D3D">
      <w:pPr>
        <w:widowControl w:val="0"/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5A5C4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A5C43" w:rsidRPr="005A5C43" w:rsidRDefault="005A5C43" w:rsidP="005A5C43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5A5C43" w:rsidRPr="005A5C43" w:rsidRDefault="005A5C43" w:rsidP="005A5C4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A5C43" w:rsidRPr="005A5C43" w:rsidRDefault="005A5C43" w:rsidP="005A5C4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320D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5A5C4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311"/>
        <w:tblW w:w="9356" w:type="dxa"/>
        <w:tblInd w:w="108" w:type="dxa"/>
        <w:tblLook w:val="04A0"/>
      </w:tblPr>
      <w:tblGrid>
        <w:gridCol w:w="580"/>
        <w:gridCol w:w="8776"/>
      </w:tblGrid>
      <w:tr w:rsidR="005A5C43" w:rsidRPr="00320D3D" w:rsidTr="003E3119">
        <w:tc>
          <w:tcPr>
            <w:tcW w:w="580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A5C43" w:rsidRPr="00320D3D" w:rsidTr="003E3119">
        <w:tc>
          <w:tcPr>
            <w:tcW w:w="580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 xml:space="preserve">История и современное состояние </w:t>
            </w:r>
            <w:proofErr w:type="spellStart"/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>волонтерства</w:t>
            </w:r>
            <w:proofErr w:type="spellEnd"/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 xml:space="preserve"> и волонтерской деятельности</w:t>
            </w:r>
          </w:p>
        </w:tc>
      </w:tr>
      <w:tr w:rsidR="005A5C43" w:rsidRPr="00320D3D" w:rsidTr="003E3119">
        <w:tc>
          <w:tcPr>
            <w:tcW w:w="580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>Понятийный аппарат волонтерской деятельности</w:t>
            </w:r>
          </w:p>
        </w:tc>
      </w:tr>
      <w:tr w:rsidR="005A5C43" w:rsidRPr="00320D3D" w:rsidTr="003E3119">
        <w:tc>
          <w:tcPr>
            <w:tcW w:w="580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>Нормативно-правовая база волонтерской деятельности</w:t>
            </w:r>
          </w:p>
        </w:tc>
      </w:tr>
      <w:tr w:rsidR="005A5C43" w:rsidRPr="00320D3D" w:rsidTr="003E3119">
        <w:tc>
          <w:tcPr>
            <w:tcW w:w="580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 xml:space="preserve">Место </w:t>
            </w:r>
            <w:proofErr w:type="spellStart"/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>волонтерства</w:t>
            </w:r>
            <w:proofErr w:type="spellEnd"/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 xml:space="preserve"> в общественной жизни</w:t>
            </w:r>
          </w:p>
        </w:tc>
      </w:tr>
      <w:tr w:rsidR="005A5C43" w:rsidRPr="00320D3D" w:rsidTr="003E3119">
        <w:tc>
          <w:tcPr>
            <w:tcW w:w="580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5A5C43" w:rsidRPr="00320D3D" w:rsidRDefault="005A5C43" w:rsidP="00320D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 xml:space="preserve">Теория и практика </w:t>
            </w:r>
            <w:proofErr w:type="spellStart"/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>волонтерства</w:t>
            </w:r>
            <w:proofErr w:type="spellEnd"/>
            <w:r w:rsidRPr="00320D3D">
              <w:rPr>
                <w:bCs/>
                <w:kern w:val="1"/>
                <w:sz w:val="24"/>
                <w:szCs w:val="24"/>
                <w:lang w:eastAsia="zh-CN"/>
              </w:rPr>
              <w:t xml:space="preserve"> гражданского общества</w:t>
            </w:r>
          </w:p>
        </w:tc>
      </w:tr>
    </w:tbl>
    <w:p w:rsidR="00CC6FA8" w:rsidRPr="005A5C43" w:rsidRDefault="00CC6FA8" w:rsidP="00CC6F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C6FA8" w:rsidRPr="005A5C43" w:rsidRDefault="00CC6FA8" w:rsidP="00CC6F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5A5C43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C6FA8" w:rsidRPr="005A5C43" w:rsidRDefault="00CC6FA8" w:rsidP="00CC6F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C6FA8" w:rsidRDefault="00CC6FA8" w:rsidP="00320D3D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</w:pPr>
      <w:r w:rsidRPr="00CC6FA8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  <w:t>Б1.В.04.ДВ.02.01  ПСИХОЛОГИЯ ДЕТСКОГО КОЛЛЕКТИВА</w:t>
      </w:r>
    </w:p>
    <w:p w:rsidR="00CC6FA8" w:rsidRPr="005A5C43" w:rsidRDefault="00CC6FA8" w:rsidP="00CC6FA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CC6FA8" w:rsidRPr="005A5C43" w:rsidRDefault="00CC6FA8" w:rsidP="00CC6FA8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C6FA8" w:rsidRPr="005A5C43" w:rsidRDefault="00CC6FA8" w:rsidP="00CC6FA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A5C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CC6FA8" w:rsidRPr="00320D3D" w:rsidTr="00320D3D">
        <w:trPr>
          <w:trHeight w:val="501"/>
        </w:trPr>
        <w:tc>
          <w:tcPr>
            <w:tcW w:w="1574" w:type="dxa"/>
            <w:shd w:val="clear" w:color="auto" w:fill="auto"/>
          </w:tcPr>
          <w:p w:rsidR="00CC6FA8" w:rsidRPr="00320D3D" w:rsidRDefault="00996A07" w:rsidP="00320D3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CC6FA8" w:rsidRPr="00320D3D" w:rsidRDefault="00CC6FA8" w:rsidP="00320D3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C6FA8" w:rsidRPr="00320D3D" w:rsidRDefault="00CC6FA8" w:rsidP="00320D3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C6FA8" w:rsidRPr="00320D3D" w:rsidTr="00320D3D">
        <w:trPr>
          <w:trHeight w:val="367"/>
        </w:trPr>
        <w:tc>
          <w:tcPr>
            <w:tcW w:w="1574" w:type="dxa"/>
            <w:shd w:val="clear" w:color="auto" w:fill="auto"/>
          </w:tcPr>
          <w:p w:rsidR="00CC6FA8" w:rsidRPr="00320D3D" w:rsidRDefault="00CC6FA8" w:rsidP="00320D3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УК-3.</w:t>
            </w:r>
          </w:p>
        </w:tc>
        <w:tc>
          <w:tcPr>
            <w:tcW w:w="7782" w:type="dxa"/>
            <w:shd w:val="clear" w:color="auto" w:fill="auto"/>
          </w:tcPr>
          <w:p w:rsidR="00CC6FA8" w:rsidRPr="00320D3D" w:rsidRDefault="00320D3D" w:rsidP="0032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C6FA8" w:rsidRPr="00320D3D" w:rsidTr="00320D3D">
        <w:trPr>
          <w:trHeight w:val="858"/>
        </w:trPr>
        <w:tc>
          <w:tcPr>
            <w:tcW w:w="1574" w:type="dxa"/>
            <w:shd w:val="clear" w:color="auto" w:fill="auto"/>
          </w:tcPr>
          <w:p w:rsidR="00CC6FA8" w:rsidRPr="00320D3D" w:rsidRDefault="00CC6FA8" w:rsidP="00320D3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ПК-4.</w:t>
            </w:r>
          </w:p>
        </w:tc>
        <w:tc>
          <w:tcPr>
            <w:tcW w:w="7782" w:type="dxa"/>
            <w:shd w:val="clear" w:color="auto" w:fill="auto"/>
          </w:tcPr>
          <w:p w:rsidR="00CC6FA8" w:rsidRPr="00320D3D" w:rsidRDefault="00320D3D" w:rsidP="0032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планировать и осуществлять совместную деятельность с институтами социализации в целях обеспечения позитивной социализации обучающихся</w:t>
            </w:r>
          </w:p>
        </w:tc>
      </w:tr>
      <w:tr w:rsidR="00CC6FA8" w:rsidRPr="00320D3D" w:rsidTr="00320D3D">
        <w:trPr>
          <w:trHeight w:val="487"/>
        </w:trPr>
        <w:tc>
          <w:tcPr>
            <w:tcW w:w="1574" w:type="dxa"/>
            <w:shd w:val="clear" w:color="auto" w:fill="auto"/>
          </w:tcPr>
          <w:p w:rsidR="00CC6FA8" w:rsidRPr="00320D3D" w:rsidRDefault="00CC6FA8" w:rsidP="00320D3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ПК-5.</w:t>
            </w:r>
          </w:p>
        </w:tc>
        <w:tc>
          <w:tcPr>
            <w:tcW w:w="7782" w:type="dxa"/>
            <w:shd w:val="clear" w:color="auto" w:fill="auto"/>
          </w:tcPr>
          <w:p w:rsidR="00CC6FA8" w:rsidRPr="00320D3D" w:rsidRDefault="00320D3D" w:rsidP="0032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обеспечивать реализацию и защиту прав обучающихся в процессе образования</w:t>
            </w:r>
          </w:p>
        </w:tc>
      </w:tr>
      <w:tr w:rsidR="00CC6FA8" w:rsidRPr="00320D3D" w:rsidTr="00320D3D">
        <w:trPr>
          <w:trHeight w:val="858"/>
        </w:trPr>
        <w:tc>
          <w:tcPr>
            <w:tcW w:w="1574" w:type="dxa"/>
            <w:shd w:val="clear" w:color="auto" w:fill="auto"/>
          </w:tcPr>
          <w:p w:rsidR="00CC6FA8" w:rsidRPr="00320D3D" w:rsidRDefault="00CC6FA8" w:rsidP="00320D3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ПК-18.</w:t>
            </w:r>
          </w:p>
        </w:tc>
        <w:tc>
          <w:tcPr>
            <w:tcW w:w="7782" w:type="dxa"/>
            <w:shd w:val="clear" w:color="auto" w:fill="auto"/>
          </w:tcPr>
          <w:p w:rsidR="00CC6FA8" w:rsidRPr="00320D3D" w:rsidRDefault="00320D3D" w:rsidP="0032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CC6FA8" w:rsidRPr="005A5C43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CC6FA8" w:rsidRPr="005A5C43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A5C4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CC6FA8" w:rsidRPr="00CC6FA8" w:rsidRDefault="00CC6FA8" w:rsidP="00CC6FA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Цель</w:t>
      </w:r>
      <w:r w:rsidRPr="00CC6F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CC6F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подготовить выпускника, обладающего теоретическими, методологическими и практическими знаниями </w:t>
      </w:r>
      <w:r w:rsidRPr="00CC6FA8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в области детской психологии, конфликтологии и психологии общения.</w:t>
      </w:r>
    </w:p>
    <w:p w:rsidR="00CC6FA8" w:rsidRPr="00CC6FA8" w:rsidRDefault="00CC6FA8" w:rsidP="00CC6FA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CC6FA8" w:rsidRPr="003E3119" w:rsidRDefault="00CC6FA8" w:rsidP="004B2D21">
      <w:pPr>
        <w:pStyle w:val="a4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E31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CC6FA8" w:rsidRPr="003E3119" w:rsidRDefault="00CC6FA8" w:rsidP="004B2D21">
      <w:pPr>
        <w:pStyle w:val="a4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3E311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исследование возрастной динамики психических процессов и личностного развития в зависимости от культурно-исторических, этнических и социально-экономических условий, различных видов воспитания и обучения;</w:t>
      </w:r>
    </w:p>
    <w:p w:rsidR="00CC6FA8" w:rsidRPr="00CC6FA8" w:rsidRDefault="00CC6FA8" w:rsidP="004B2D21">
      <w:pPr>
        <w:pStyle w:val="a4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CC6F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ознакомление с основными подходами к изучению детской психологии и психологии общения;</w:t>
      </w:r>
    </w:p>
    <w:p w:rsidR="00CC6FA8" w:rsidRPr="00CC6FA8" w:rsidRDefault="00CC6FA8" w:rsidP="004B2D21">
      <w:pPr>
        <w:pStyle w:val="a4"/>
        <w:widowControl w:val="0"/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C6FA8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ru-RU"/>
        </w:rPr>
        <w:t>изучение основных закономерностей, лежащих в основе детской возрастной психологии и индивидуально-психологических особенностей и поведения детей;</w:t>
      </w:r>
    </w:p>
    <w:p w:rsidR="00CC6FA8" w:rsidRPr="00CC6FA8" w:rsidRDefault="00CC6FA8" w:rsidP="004B2D21">
      <w:pPr>
        <w:pStyle w:val="a4"/>
        <w:widowControl w:val="0"/>
        <w:numPr>
          <w:ilvl w:val="0"/>
          <w:numId w:val="4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сформировать способность к выявлению специфики индивидуально-психологических особенностей детей с учетом особенностей возрастных этапов, кризисов развития и факторов риска, принадлежности к гендерной, этнической и другим социальным группам;</w:t>
      </w:r>
    </w:p>
    <w:p w:rsidR="00CC6FA8" w:rsidRPr="00CC6FA8" w:rsidRDefault="00CC6FA8" w:rsidP="004B2D21">
      <w:pPr>
        <w:pStyle w:val="a4"/>
        <w:widowControl w:val="0"/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C6FA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представлений, умений и навыков по оказанию профилактической, психолого-педагогической помощи детям, оказавшимся в трудной жизненной ситуации, в ситуации депривации, агрессии и насилия;</w:t>
      </w:r>
    </w:p>
    <w:p w:rsidR="00CC6FA8" w:rsidRPr="00CC6FA8" w:rsidRDefault="00CC6FA8" w:rsidP="004B2D21">
      <w:pPr>
        <w:pStyle w:val="a4"/>
        <w:widowControl w:val="0"/>
        <w:numPr>
          <w:ilvl w:val="0"/>
          <w:numId w:val="4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продолжить формирование коммуникативной компетентности будущих специалистов, развить навыки эффективного общения, необходимого для профессиональной деятельности;</w:t>
      </w:r>
    </w:p>
    <w:p w:rsidR="00CC6FA8" w:rsidRPr="00CC6FA8" w:rsidRDefault="00CC6FA8" w:rsidP="004B2D21">
      <w:pPr>
        <w:pStyle w:val="a4"/>
        <w:widowControl w:val="0"/>
        <w:numPr>
          <w:ilvl w:val="0"/>
          <w:numId w:val="4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сформировать умение использовать знания в области конфликтологии с целью предотвращения и успешного урегулирования конфликтных ситуаций;</w:t>
      </w:r>
    </w:p>
    <w:p w:rsidR="00CC6FA8" w:rsidRDefault="00CC6FA8" w:rsidP="004B2D21">
      <w:pPr>
        <w:pStyle w:val="a4"/>
        <w:widowControl w:val="0"/>
        <w:numPr>
          <w:ilvl w:val="0"/>
          <w:numId w:val="4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сформировать навыки соблюдения этических норм общения.</w:t>
      </w:r>
    </w:p>
    <w:p w:rsidR="00CC6FA8" w:rsidRPr="005A5C43" w:rsidRDefault="00CC6FA8" w:rsidP="00CC6FA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CC6FA8" w:rsidRPr="005A5C43" w:rsidRDefault="00CC6FA8" w:rsidP="00CC6FA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5C4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C6FA8" w:rsidRPr="005A5C43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C6FA8" w:rsidRPr="005A5C43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A5C4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CC6FA8" w:rsidRPr="005A5C43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5A5C4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CC6FA8" w:rsidRPr="005A5C43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CC6FA8" w:rsidRPr="005A5C43" w:rsidRDefault="00CC6FA8" w:rsidP="00CC6FA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CC6FA8" w:rsidRPr="005A5C43" w:rsidRDefault="00CC6FA8" w:rsidP="00CC6FA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A5C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320D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5A5C4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311"/>
        <w:tblW w:w="9356" w:type="dxa"/>
        <w:tblInd w:w="108" w:type="dxa"/>
        <w:tblLook w:val="04A0"/>
      </w:tblPr>
      <w:tblGrid>
        <w:gridCol w:w="598"/>
        <w:gridCol w:w="8758"/>
      </w:tblGrid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320D3D">
              <w:rPr>
                <w:iCs/>
                <w:color w:val="000000" w:themeColor="text1"/>
                <w:sz w:val="24"/>
                <w:szCs w:val="24"/>
              </w:rPr>
              <w:t>Раздел 1. Детская общность как социально-педагогическое явление.</w:t>
            </w:r>
          </w:p>
          <w:p w:rsidR="00CC6FA8" w:rsidRPr="00320D3D" w:rsidRDefault="00CC6FA8" w:rsidP="00320D3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>Тема 1. Детская общность как объект современного педагогического исследования.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Тема 2. Детская субкультура. </w:t>
            </w:r>
            <w:proofErr w:type="spellStart"/>
            <w:r w:rsidRPr="00320D3D">
              <w:rPr>
                <w:bCs/>
                <w:color w:val="000000" w:themeColor="text1"/>
                <w:sz w:val="24"/>
                <w:szCs w:val="24"/>
              </w:rPr>
              <w:t>Субкультурное</w:t>
            </w:r>
            <w:proofErr w:type="spellEnd"/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 своеобразие детских коллективов.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>Тема 3. Типология детских общностей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Тема 4. Возрастные особенности периода детства и </w:t>
            </w:r>
            <w:proofErr w:type="spellStart"/>
            <w:r w:rsidRPr="00320D3D">
              <w:rPr>
                <w:bCs/>
                <w:color w:val="000000" w:themeColor="text1"/>
                <w:sz w:val="24"/>
                <w:szCs w:val="24"/>
              </w:rPr>
              <w:t>подростничества</w:t>
            </w:r>
            <w:proofErr w:type="spellEnd"/>
            <w:r w:rsidRPr="00320D3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iCs/>
                <w:color w:val="000000" w:themeColor="text1"/>
                <w:sz w:val="24"/>
                <w:szCs w:val="24"/>
              </w:rPr>
            </w:pPr>
            <w:r w:rsidRPr="00320D3D">
              <w:rPr>
                <w:iCs/>
                <w:color w:val="000000" w:themeColor="text1"/>
                <w:sz w:val="24"/>
                <w:szCs w:val="24"/>
              </w:rPr>
              <w:t>Раздел 2. Понятие общения, его основные характеристики. Три стороны общения.</w:t>
            </w:r>
          </w:p>
          <w:p w:rsidR="00CC6FA8" w:rsidRPr="00320D3D" w:rsidRDefault="00CC6FA8" w:rsidP="00320D3D">
            <w:pPr>
              <w:pStyle w:val="a8"/>
              <w:spacing w:line="240" w:lineRule="auto"/>
              <w:ind w:left="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>Тема 5. Коммуникативная сторона общения. Коммуникативный процесс и его элементы.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>Тема 6. Вербальная коммуникация.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>Тема 7. Невербальная коммуникация.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>Тема 8. Виртуальная коммуникация.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>Тема 9. Барьеры и трудности в общении. Дефицитное общение.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pStyle w:val="a8"/>
              <w:spacing w:line="240" w:lineRule="auto"/>
              <w:ind w:left="0" w:firstLine="0"/>
              <w:rPr>
                <w:iCs/>
                <w:color w:val="000000" w:themeColor="text1"/>
                <w:sz w:val="24"/>
                <w:szCs w:val="24"/>
              </w:rPr>
            </w:pPr>
            <w:r w:rsidRPr="00320D3D">
              <w:rPr>
                <w:iCs/>
                <w:color w:val="000000" w:themeColor="text1"/>
                <w:sz w:val="24"/>
                <w:szCs w:val="24"/>
              </w:rPr>
              <w:t xml:space="preserve">Раздел 3. </w:t>
            </w:r>
            <w:proofErr w:type="spellStart"/>
            <w:r w:rsidRPr="00320D3D">
              <w:rPr>
                <w:iCs/>
                <w:color w:val="000000" w:themeColor="text1"/>
                <w:sz w:val="24"/>
                <w:szCs w:val="24"/>
              </w:rPr>
              <w:t>Моббинг</w:t>
            </w:r>
            <w:proofErr w:type="spellEnd"/>
            <w:r w:rsidRPr="00320D3D">
              <w:rPr>
                <w:i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20D3D">
              <w:rPr>
                <w:iCs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00320D3D">
              <w:rPr>
                <w:iCs/>
                <w:color w:val="000000" w:themeColor="text1"/>
                <w:sz w:val="24"/>
                <w:szCs w:val="24"/>
              </w:rPr>
              <w:t xml:space="preserve"> как разновидность деструктивного общения.</w:t>
            </w:r>
          </w:p>
          <w:p w:rsidR="00CC6FA8" w:rsidRPr="00320D3D" w:rsidRDefault="00CC6FA8" w:rsidP="00320D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Тема 10. Понятие и </w:t>
            </w:r>
            <w:proofErr w:type="spellStart"/>
            <w:r w:rsidRPr="00320D3D">
              <w:rPr>
                <w:bCs/>
                <w:color w:val="000000" w:themeColor="text1"/>
                <w:sz w:val="24"/>
                <w:szCs w:val="24"/>
              </w:rPr>
              <w:t>моббинге</w:t>
            </w:r>
            <w:proofErr w:type="spellEnd"/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20D3D">
              <w:rPr>
                <w:bCs/>
                <w:color w:val="000000" w:themeColor="text1"/>
                <w:sz w:val="24"/>
                <w:szCs w:val="24"/>
              </w:rPr>
              <w:t>буллинге</w:t>
            </w:r>
            <w:proofErr w:type="spellEnd"/>
            <w:r w:rsidRPr="00320D3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Тема 11. Проявления </w:t>
            </w:r>
            <w:proofErr w:type="spellStart"/>
            <w:r w:rsidRPr="00320D3D">
              <w:rPr>
                <w:bCs/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 в школьной среде.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pStyle w:val="10"/>
              <w:shd w:val="clear" w:color="auto" w:fill="FFFFFF"/>
              <w:spacing w:line="240" w:lineRule="auto"/>
              <w:ind w:left="0" w:firstLine="0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320D3D">
              <w:rPr>
                <w:iCs/>
                <w:color w:val="000000" w:themeColor="text1"/>
                <w:sz w:val="24"/>
                <w:szCs w:val="24"/>
              </w:rPr>
              <w:t>Раздел 4. Феномен насилия в образовательной организации, особенности его выявления и реагирования</w:t>
            </w:r>
            <w:r w:rsidRPr="00320D3D">
              <w:rPr>
                <w:b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CC6FA8" w:rsidRPr="00320D3D" w:rsidRDefault="00CC6FA8" w:rsidP="00320D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>Тема 12. Факторы насилия и участники насилия.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pStyle w:val="10"/>
              <w:shd w:val="clear" w:color="auto" w:fill="FFFFFF"/>
              <w:spacing w:line="240" w:lineRule="auto"/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>Тема 13. Социально-психологическое сопровождение процесса предупреждения ситуаций насилия в системе образования.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pStyle w:val="10"/>
              <w:shd w:val="clear" w:color="auto" w:fill="FFFFFF"/>
              <w:spacing w:line="240" w:lineRule="auto"/>
              <w:ind w:left="0"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Тема 14. Особенности выявления и реагирования на случаи </w:t>
            </w:r>
            <w:proofErr w:type="spellStart"/>
            <w:r w:rsidRPr="00320D3D">
              <w:rPr>
                <w:bCs/>
                <w:color w:val="000000" w:themeColor="text1"/>
                <w:sz w:val="24"/>
                <w:szCs w:val="24"/>
              </w:rPr>
              <w:t>моббинга</w:t>
            </w:r>
            <w:proofErr w:type="spellEnd"/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20D3D">
              <w:rPr>
                <w:bCs/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 в школе и его последствия.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iCs/>
                <w:color w:val="000000" w:themeColor="text1"/>
                <w:sz w:val="24"/>
                <w:szCs w:val="24"/>
              </w:rPr>
            </w:pPr>
            <w:r w:rsidRPr="00320D3D">
              <w:rPr>
                <w:iCs/>
                <w:color w:val="000000" w:themeColor="text1"/>
                <w:sz w:val="24"/>
                <w:szCs w:val="24"/>
              </w:rPr>
              <w:t>Раздел 5. Психолого-педагогическая деятельность по урегулированию конфликтов и профилактики насилия.</w:t>
            </w:r>
          </w:p>
          <w:p w:rsidR="00CC6FA8" w:rsidRPr="00320D3D" w:rsidRDefault="00CC6FA8" w:rsidP="00320D3D">
            <w:pPr>
              <w:pStyle w:val="10"/>
              <w:shd w:val="clear" w:color="auto" w:fill="FFFFFF"/>
              <w:spacing w:line="240" w:lineRule="auto"/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Тема 15. Роль педагога в урегулировании конфликтов и формировании у </w:t>
            </w:r>
            <w:r w:rsidRPr="00320D3D">
              <w:rPr>
                <w:bCs/>
                <w:color w:val="000000" w:themeColor="text1"/>
                <w:sz w:val="24"/>
                <w:szCs w:val="24"/>
              </w:rPr>
              <w:lastRenderedPageBreak/>
              <w:t>учащихся навыков конструктивного поведения в конфликтных ситуациях.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pStyle w:val="WW-"/>
              <w:tabs>
                <w:tab w:val="left" w:pos="3822"/>
              </w:tabs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>Тема 16. Реализация мер по профилактике насилия и оказанию помощи участникам конфликтной ситуации в условиях образовательной среды.</w:t>
            </w:r>
          </w:p>
        </w:tc>
      </w:tr>
      <w:tr w:rsidR="00CC6FA8" w:rsidRPr="00320D3D" w:rsidTr="00606C38">
        <w:tc>
          <w:tcPr>
            <w:tcW w:w="598" w:type="dxa"/>
          </w:tcPr>
          <w:p w:rsidR="00CC6FA8" w:rsidRPr="00320D3D" w:rsidRDefault="00CC6FA8" w:rsidP="00320D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58" w:type="dxa"/>
          </w:tcPr>
          <w:p w:rsidR="00CC6FA8" w:rsidRPr="00320D3D" w:rsidRDefault="00CC6FA8" w:rsidP="00320D3D">
            <w:pPr>
              <w:pStyle w:val="10"/>
              <w:shd w:val="clear" w:color="auto" w:fill="FFFFFF"/>
              <w:spacing w:line="240" w:lineRule="auto"/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Тема 17. </w:t>
            </w:r>
            <w:proofErr w:type="spellStart"/>
            <w:r w:rsidRPr="00320D3D">
              <w:rPr>
                <w:bCs/>
                <w:color w:val="000000" w:themeColor="text1"/>
                <w:sz w:val="24"/>
                <w:szCs w:val="24"/>
              </w:rPr>
              <w:t>Конфликтологическая</w:t>
            </w:r>
            <w:proofErr w:type="spellEnd"/>
            <w:r w:rsidRPr="00320D3D">
              <w:rPr>
                <w:bCs/>
                <w:color w:val="000000" w:themeColor="text1"/>
                <w:sz w:val="24"/>
                <w:szCs w:val="24"/>
              </w:rPr>
              <w:t xml:space="preserve"> служба в социально-педагогическом процессе: проблемы и перспективы управления конфликтом.</w:t>
            </w:r>
          </w:p>
        </w:tc>
      </w:tr>
    </w:tbl>
    <w:p w:rsidR="00CC6FA8" w:rsidRPr="005A5C43" w:rsidRDefault="00CC6FA8" w:rsidP="00CC6FA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C6FA8" w:rsidRPr="005A5C43" w:rsidRDefault="00CC6FA8" w:rsidP="00CC6FA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C6FA8" w:rsidRPr="00CC6FA8" w:rsidRDefault="00CC6FA8" w:rsidP="00CC6F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C6FA8" w:rsidRPr="00CC6FA8" w:rsidRDefault="00CC6FA8" w:rsidP="00320D3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C6FA8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C6FA8" w:rsidRPr="00CC6FA8" w:rsidRDefault="00CC6FA8" w:rsidP="00CC6F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C6FA8" w:rsidRPr="00CC6FA8" w:rsidRDefault="00CC6FA8" w:rsidP="00320D3D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</w:pPr>
      <w:r w:rsidRPr="00CC6FA8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  <w:t>Б1.В.04.ДВ.02.0</w:t>
      </w:r>
      <w:r w:rsidR="00320D3D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  <w:t>2</w:t>
      </w:r>
      <w:r w:rsidRPr="00CC6FA8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  <w:t xml:space="preserve">  П</w:t>
      </w:r>
      <w:r w:rsidR="00320D3D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 w:bidi="hi-IN"/>
        </w:rPr>
        <w:t>рофилактика буллинга в школьной среде</w:t>
      </w:r>
    </w:p>
    <w:p w:rsidR="00CC6FA8" w:rsidRPr="00CC6FA8" w:rsidRDefault="00CC6FA8" w:rsidP="00CC6FA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CC6FA8" w:rsidRPr="00CC6FA8" w:rsidRDefault="00CC6FA8" w:rsidP="00CC6FA8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3763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1. </w:t>
      </w:r>
      <w:r w:rsidRPr="00CC6F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C6FA8" w:rsidRPr="00CC6FA8" w:rsidRDefault="00CC6FA8" w:rsidP="00CC6FA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CC6F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C6FA8" w:rsidRDefault="00CC6FA8" w:rsidP="00CC6FA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0424FE" w:rsidRPr="00320D3D" w:rsidTr="005E6535">
        <w:trPr>
          <w:trHeight w:val="501"/>
        </w:trPr>
        <w:tc>
          <w:tcPr>
            <w:tcW w:w="1574" w:type="dxa"/>
            <w:shd w:val="clear" w:color="auto" w:fill="auto"/>
          </w:tcPr>
          <w:p w:rsidR="000424FE" w:rsidRPr="00320D3D" w:rsidRDefault="000424FE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0424FE" w:rsidRPr="00320D3D" w:rsidRDefault="000424FE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424FE" w:rsidRPr="00320D3D" w:rsidRDefault="000424FE" w:rsidP="005E65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320D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0424FE" w:rsidRPr="00320D3D" w:rsidTr="005E6535">
        <w:trPr>
          <w:trHeight w:val="367"/>
        </w:trPr>
        <w:tc>
          <w:tcPr>
            <w:tcW w:w="1574" w:type="dxa"/>
            <w:shd w:val="clear" w:color="auto" w:fill="auto"/>
          </w:tcPr>
          <w:p w:rsidR="000424FE" w:rsidRPr="00320D3D" w:rsidRDefault="000424FE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УК-3.</w:t>
            </w:r>
          </w:p>
        </w:tc>
        <w:tc>
          <w:tcPr>
            <w:tcW w:w="7782" w:type="dxa"/>
            <w:shd w:val="clear" w:color="auto" w:fill="auto"/>
          </w:tcPr>
          <w:p w:rsidR="000424FE" w:rsidRPr="00320D3D" w:rsidRDefault="000424FE" w:rsidP="005E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424FE" w:rsidRPr="00320D3D" w:rsidTr="005E6535">
        <w:trPr>
          <w:trHeight w:val="858"/>
        </w:trPr>
        <w:tc>
          <w:tcPr>
            <w:tcW w:w="1574" w:type="dxa"/>
            <w:shd w:val="clear" w:color="auto" w:fill="auto"/>
          </w:tcPr>
          <w:p w:rsidR="000424FE" w:rsidRPr="00320D3D" w:rsidRDefault="000424FE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ПК-4.</w:t>
            </w:r>
          </w:p>
        </w:tc>
        <w:tc>
          <w:tcPr>
            <w:tcW w:w="7782" w:type="dxa"/>
            <w:shd w:val="clear" w:color="auto" w:fill="auto"/>
          </w:tcPr>
          <w:p w:rsidR="000424FE" w:rsidRPr="00320D3D" w:rsidRDefault="000424FE" w:rsidP="005E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планировать и осуществлять совместную деятельность с институтами социализации в целях обеспечения позитивной социализации обучающихся</w:t>
            </w:r>
          </w:p>
        </w:tc>
      </w:tr>
      <w:tr w:rsidR="000424FE" w:rsidRPr="00320D3D" w:rsidTr="005E6535">
        <w:trPr>
          <w:trHeight w:val="487"/>
        </w:trPr>
        <w:tc>
          <w:tcPr>
            <w:tcW w:w="1574" w:type="dxa"/>
            <w:shd w:val="clear" w:color="auto" w:fill="auto"/>
          </w:tcPr>
          <w:p w:rsidR="000424FE" w:rsidRPr="00320D3D" w:rsidRDefault="000424FE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ПК-5.</w:t>
            </w:r>
          </w:p>
        </w:tc>
        <w:tc>
          <w:tcPr>
            <w:tcW w:w="7782" w:type="dxa"/>
            <w:shd w:val="clear" w:color="auto" w:fill="auto"/>
          </w:tcPr>
          <w:p w:rsidR="000424FE" w:rsidRPr="00320D3D" w:rsidRDefault="000424FE" w:rsidP="005E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обеспечивать реализацию и защиту прав обучающихся в процессе образования</w:t>
            </w:r>
          </w:p>
        </w:tc>
      </w:tr>
      <w:tr w:rsidR="000424FE" w:rsidRPr="00320D3D" w:rsidTr="005E6535">
        <w:trPr>
          <w:trHeight w:val="858"/>
        </w:trPr>
        <w:tc>
          <w:tcPr>
            <w:tcW w:w="1574" w:type="dxa"/>
            <w:shd w:val="clear" w:color="auto" w:fill="auto"/>
          </w:tcPr>
          <w:p w:rsidR="000424FE" w:rsidRPr="00320D3D" w:rsidRDefault="000424FE" w:rsidP="005E653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ПК-18.</w:t>
            </w:r>
          </w:p>
        </w:tc>
        <w:tc>
          <w:tcPr>
            <w:tcW w:w="7782" w:type="dxa"/>
            <w:shd w:val="clear" w:color="auto" w:fill="auto"/>
          </w:tcPr>
          <w:p w:rsidR="000424FE" w:rsidRPr="00320D3D" w:rsidRDefault="000424FE" w:rsidP="005E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0424FE" w:rsidRDefault="000424FE" w:rsidP="00CC6FA8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C6FA8" w:rsidRPr="00CC6FA8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CC6FA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CC6F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CC6FA8" w:rsidRPr="00CC6FA8" w:rsidRDefault="00CC6FA8" w:rsidP="00CC6FA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Целью </w:t>
      </w:r>
      <w:r w:rsidRPr="00CC6F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CC6F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подготовить выпускника, обладающего теоретическими, методологическими и практическими знаниями </w:t>
      </w:r>
      <w:r w:rsidRPr="00CC6FA8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в области детской психологии и возрастной психологии.</w:t>
      </w:r>
    </w:p>
    <w:p w:rsidR="00CC6FA8" w:rsidRPr="00CC6FA8" w:rsidRDefault="00CC6FA8" w:rsidP="00CC6FA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CC6FA8" w:rsidRPr="00CC6FA8" w:rsidRDefault="00CC6FA8" w:rsidP="004B2D21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CC6F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CC6FA8" w:rsidRPr="00CC6FA8" w:rsidRDefault="00CC6FA8" w:rsidP="004B2D21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bookmarkStart w:id="2" w:name="_Hlk55334259"/>
      <w:r w:rsidRPr="00CC6F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ознакомление с основными подходами к изучению особенностей детской психологии, психологии общения и конфликтологии в образовательных учреждениях;</w:t>
      </w:r>
    </w:p>
    <w:p w:rsidR="00CC6FA8" w:rsidRPr="00CC6FA8" w:rsidRDefault="00CC6FA8" w:rsidP="004B2D21">
      <w:pPr>
        <w:widowControl w:val="0"/>
        <w:numPr>
          <w:ilvl w:val="0"/>
          <w:numId w:val="4"/>
        </w:numPr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C6FA8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ru-RU"/>
        </w:rPr>
        <w:t>изучение основных закономерностей, лежащих в основе детской психологии, индивидуально-психологических особенностей и поведения детей;</w:t>
      </w:r>
    </w:p>
    <w:p w:rsidR="00CC6FA8" w:rsidRDefault="00CC6FA8" w:rsidP="004B2D21">
      <w:pPr>
        <w:widowControl w:val="0"/>
        <w:numPr>
          <w:ilvl w:val="0"/>
          <w:numId w:val="4"/>
        </w:numPr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C6FA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представлений, умений и навыков по оказанию профилактической, психолого-педагогической помощи детям, оказавшимся в трудной жизненной ситуации, в ситуации депривации, агрессии и насилия.</w:t>
      </w:r>
    </w:p>
    <w:bookmarkEnd w:id="2"/>
    <w:p w:rsidR="00CC6FA8" w:rsidRPr="00CC6FA8" w:rsidRDefault="00CC6FA8" w:rsidP="00CC6FA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CC6FA8" w:rsidRPr="00CC6FA8" w:rsidRDefault="00CC6FA8" w:rsidP="00CC6FA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C6FA8" w:rsidRPr="00CC6FA8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C6FA8" w:rsidRPr="00CC6FA8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CC6FA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CC6FA8" w:rsidRPr="00CC6FA8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Общая трудоемкость освоения дисциплины составляет 2 зачетные единицы, 72 академических часа</w:t>
      </w:r>
      <w:r w:rsidRPr="00CC6FA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CC6FA8" w:rsidRPr="00CC6FA8" w:rsidRDefault="00CC6FA8" w:rsidP="00CC6FA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CC6FA8" w:rsidRPr="00CC6FA8" w:rsidRDefault="00CC6FA8" w:rsidP="00CC6FA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CC6FA8" w:rsidRPr="00CC6FA8" w:rsidRDefault="00CC6FA8" w:rsidP="00CC6FA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6F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0424F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CC6F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3111"/>
        <w:tblW w:w="9356" w:type="dxa"/>
        <w:tblInd w:w="108" w:type="dxa"/>
        <w:tblLook w:val="04A0"/>
      </w:tblPr>
      <w:tblGrid>
        <w:gridCol w:w="580"/>
        <w:gridCol w:w="8776"/>
      </w:tblGrid>
      <w:tr w:rsidR="00CC6FA8" w:rsidRPr="00CC6FA8" w:rsidTr="00606C38">
        <w:tc>
          <w:tcPr>
            <w:tcW w:w="580" w:type="dxa"/>
          </w:tcPr>
          <w:p w:rsidR="00CC6FA8" w:rsidRPr="00CC6FA8" w:rsidRDefault="00CC6FA8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6FA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CC6FA8" w:rsidRPr="00CC6FA8" w:rsidRDefault="00CC6FA8" w:rsidP="000424FE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C6FA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C02E24" w:rsidRPr="00E91DDD" w:rsidRDefault="00C02E24" w:rsidP="000424F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Возрастные и индивидуально-психологические особенности детского и подросткового возрастов.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C02E24" w:rsidRPr="00151D37" w:rsidRDefault="00C02E24" w:rsidP="000424FE">
            <w:pPr>
              <w:rPr>
                <w:sz w:val="24"/>
                <w:szCs w:val="24"/>
              </w:rPr>
            </w:pPr>
            <w:r w:rsidRPr="00151D37">
              <w:rPr>
                <w:sz w:val="24"/>
                <w:szCs w:val="24"/>
              </w:rPr>
              <w:t>Формирование привязанности и материнская депривация в раннем детском возрасте</w:t>
            </w:r>
            <w:r>
              <w:rPr>
                <w:sz w:val="24"/>
                <w:szCs w:val="24"/>
              </w:rPr>
              <w:t>. Жестокое обращение с детьми и социальное сиротство.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C02E24" w:rsidRDefault="00C02E24" w:rsidP="0004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>: понятие и сущность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C02E24" w:rsidRDefault="00C02E24" w:rsidP="000424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Социально-правовые аспекты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детей и подростков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C02E24" w:rsidRPr="00E91DDD" w:rsidRDefault="00C02E24" w:rsidP="000424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Социально-психологические аспекты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детей и подростков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C02E24" w:rsidRPr="00E91DDD" w:rsidRDefault="00C02E24" w:rsidP="000424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Социально-педагогические аспекты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детей и подростков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C02E24" w:rsidRPr="00E91DDD" w:rsidRDefault="00C02E24" w:rsidP="000424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Феномен насилия в образовательной организации.</w:t>
            </w:r>
            <w:r w:rsidRPr="00E91DDD">
              <w:rPr>
                <w:sz w:val="24"/>
                <w:szCs w:val="24"/>
              </w:rPr>
              <w:t xml:space="preserve"> Факторы насилия</w:t>
            </w:r>
            <w:r>
              <w:rPr>
                <w:sz w:val="24"/>
                <w:szCs w:val="24"/>
              </w:rPr>
              <w:t xml:space="preserve"> и участники насилия.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C02E24" w:rsidRPr="00E91DDD" w:rsidRDefault="00C02E24" w:rsidP="000424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1DDD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>-</w:t>
            </w:r>
            <w:r w:rsidRPr="00E91DDD">
              <w:rPr>
                <w:sz w:val="24"/>
                <w:szCs w:val="24"/>
              </w:rPr>
              <w:t>психологическое сопровождение процесса предупреждения ситуаций насилия в системе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C02E24" w:rsidRPr="00E91DDD" w:rsidRDefault="00C02E24" w:rsidP="000424F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Особенности выявления и реагирования на случаи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моббинга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буллинга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школе и его последствия.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C02E24" w:rsidRPr="00E91DDD" w:rsidRDefault="00C02E24" w:rsidP="000424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1DDD">
              <w:rPr>
                <w:sz w:val="24"/>
                <w:szCs w:val="24"/>
              </w:rPr>
              <w:t>Международный опыт профилактики насилия в системе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C02E24" w:rsidRPr="00E91DDD" w:rsidRDefault="00C02E24" w:rsidP="000424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DDD">
              <w:rPr>
                <w:sz w:val="24"/>
                <w:szCs w:val="24"/>
              </w:rPr>
              <w:t>Обучение и информационно</w:t>
            </w:r>
            <w:r>
              <w:rPr>
                <w:sz w:val="24"/>
                <w:szCs w:val="24"/>
              </w:rPr>
              <w:t>-</w:t>
            </w:r>
            <w:r w:rsidRPr="00E91DDD">
              <w:rPr>
                <w:sz w:val="24"/>
                <w:szCs w:val="24"/>
              </w:rPr>
              <w:t>просветительская работа в целях профилактики насилия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C02E24" w:rsidRPr="00E91DDD" w:rsidRDefault="00C02E24" w:rsidP="000424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4788">
              <w:rPr>
                <w:sz w:val="24"/>
                <w:szCs w:val="24"/>
              </w:rPr>
              <w:t>Организация кризисной помощи и помощи «трудным родителям»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02E24" w:rsidRPr="00CC6FA8" w:rsidTr="00606C38">
        <w:tc>
          <w:tcPr>
            <w:tcW w:w="580" w:type="dxa"/>
          </w:tcPr>
          <w:p w:rsidR="00C02E24" w:rsidRPr="00606C38" w:rsidRDefault="00C02E24" w:rsidP="000424F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06C38">
              <w:rPr>
                <w:rFonts w:eastAsiaTheme="minorHAnsi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:rsidR="00C02E24" w:rsidRPr="00E91DDD" w:rsidRDefault="00C02E24" w:rsidP="000424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DDD">
              <w:rPr>
                <w:sz w:val="24"/>
                <w:szCs w:val="24"/>
              </w:rPr>
              <w:t>Реализация мер по профилактике насилия и оказанию помощи участникам конфликтной ситуации в условиях образовательной среды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A5C43" w:rsidRPr="00737632" w:rsidRDefault="005A5C43" w:rsidP="005A5C4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25547F" w:rsidRPr="00737632" w:rsidRDefault="0025547F" w:rsidP="00577DE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77DEC" w:rsidRPr="006A355F" w:rsidRDefault="00577DEC" w:rsidP="00577DE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A35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77DEC" w:rsidRPr="006A355F" w:rsidRDefault="00577DEC" w:rsidP="00577DE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A35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6A355F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77DEC" w:rsidRPr="006A355F" w:rsidRDefault="00577DEC" w:rsidP="00577DE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77DEC" w:rsidRPr="006A355F" w:rsidRDefault="00577DEC" w:rsidP="00577DEC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A35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Б1.В.04.ДВ.03.01 ВЗАИМОДЕЙСТВИЕ УЧАСТНИКОВ ОБРАЗОВАТЕЛЬНОГО ПРОЦЕССА</w:t>
      </w:r>
    </w:p>
    <w:p w:rsidR="00577DEC" w:rsidRPr="006A355F" w:rsidRDefault="00577DEC" w:rsidP="00577DEC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577DEC" w:rsidRPr="00577DEC" w:rsidRDefault="00577DEC" w:rsidP="00577DEC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77DEC" w:rsidRPr="00577DEC" w:rsidRDefault="00577DEC" w:rsidP="00577DEC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77D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577DEC" w:rsidRPr="00577DEC" w:rsidTr="006A355F">
        <w:trPr>
          <w:trHeight w:val="493"/>
        </w:trPr>
        <w:tc>
          <w:tcPr>
            <w:tcW w:w="1574" w:type="dxa"/>
            <w:shd w:val="clear" w:color="auto" w:fill="auto"/>
          </w:tcPr>
          <w:p w:rsidR="00577DEC" w:rsidRPr="00577DEC" w:rsidRDefault="00577DEC" w:rsidP="00577DE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77D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577DEC" w:rsidRPr="00577DEC" w:rsidRDefault="00577DEC" w:rsidP="00577DE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77D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77DEC" w:rsidRPr="00577DEC" w:rsidRDefault="00577DEC" w:rsidP="00577DE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77D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577DEC" w:rsidRPr="00577DEC" w:rsidTr="006A355F">
        <w:trPr>
          <w:trHeight w:val="501"/>
        </w:trPr>
        <w:tc>
          <w:tcPr>
            <w:tcW w:w="1574" w:type="dxa"/>
            <w:shd w:val="clear" w:color="auto" w:fill="auto"/>
          </w:tcPr>
          <w:p w:rsidR="00577DEC" w:rsidRPr="00577DEC" w:rsidRDefault="00577DEC" w:rsidP="00577DE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77D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782" w:type="dxa"/>
            <w:shd w:val="clear" w:color="auto" w:fill="auto"/>
          </w:tcPr>
          <w:p w:rsidR="00577DEC" w:rsidRPr="006A355F" w:rsidRDefault="006A355F" w:rsidP="006A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577DEC" w:rsidRPr="00577DEC" w:rsidTr="006A355F">
        <w:trPr>
          <w:trHeight w:val="839"/>
        </w:trPr>
        <w:tc>
          <w:tcPr>
            <w:tcW w:w="1574" w:type="dxa"/>
            <w:shd w:val="clear" w:color="auto" w:fill="auto"/>
          </w:tcPr>
          <w:p w:rsidR="00577DEC" w:rsidRPr="00577DEC" w:rsidRDefault="00577DEC" w:rsidP="00577DE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77D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ПК-18.</w:t>
            </w:r>
          </w:p>
        </w:tc>
        <w:tc>
          <w:tcPr>
            <w:tcW w:w="7782" w:type="dxa"/>
            <w:shd w:val="clear" w:color="auto" w:fill="auto"/>
          </w:tcPr>
          <w:p w:rsidR="00577DEC" w:rsidRPr="006A355F" w:rsidRDefault="006A355F" w:rsidP="006A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77DE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77DEC" w:rsidRPr="00577DEC" w:rsidRDefault="00577DEC" w:rsidP="00255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Цель дисциплины: </w:t>
      </w:r>
      <w:r w:rsidRPr="00577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системы базовых знаний о теоретических основах психолого-педагогического взаимодействия участников образовательного процесса, а также возможностей их практического применения.</w:t>
      </w:r>
    </w:p>
    <w:p w:rsidR="00577DEC" w:rsidRPr="00577DEC" w:rsidRDefault="00577DEC" w:rsidP="0025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77DE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577DEC" w:rsidRPr="00577DEC" w:rsidRDefault="00577DEC" w:rsidP="00C5579D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EC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представления о психологических особенностях процесса </w:t>
      </w:r>
      <w:r w:rsidRPr="00577DEC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взаимодействия, его структуре, закономерностях и средствах, а также эффективном использовании различных средств;</w:t>
      </w:r>
    </w:p>
    <w:p w:rsidR="00577DEC" w:rsidRPr="00577DEC" w:rsidRDefault="00577DEC" w:rsidP="00C5579D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EC">
        <w:rPr>
          <w:rFonts w:ascii="Times New Roman" w:eastAsia="Times New Roman" w:hAnsi="Times New Roman" w:cs="Times New Roman"/>
          <w:sz w:val="24"/>
          <w:szCs w:val="24"/>
        </w:rPr>
        <w:t>сформировать умения психологически обоснованно строить систему психолого-педагогического взаимодействия с различными субъектами образовательного процесса и избегать ошибок в его конкретных формах и ситуациях;</w:t>
      </w:r>
    </w:p>
    <w:p w:rsidR="00577DEC" w:rsidRDefault="00577DEC" w:rsidP="00C5579D">
      <w:pPr>
        <w:widowControl w:val="0"/>
        <w:numPr>
          <w:ilvl w:val="0"/>
          <w:numId w:val="47"/>
        </w:numPr>
        <w:tabs>
          <w:tab w:val="left" w:pos="788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EC">
        <w:rPr>
          <w:rFonts w:ascii="Times New Roman" w:eastAsia="Times New Roman" w:hAnsi="Times New Roman" w:cs="Times New Roman"/>
          <w:sz w:val="24"/>
          <w:szCs w:val="24"/>
        </w:rPr>
        <w:t>сформировать умение анализировать конкретные ситуации межличностного взаимодействия и поведение партнеров образовательного процесса, оценивать перспективы взаимодействия.</w:t>
      </w:r>
    </w:p>
    <w:p w:rsidR="00BC012F" w:rsidRPr="00577DEC" w:rsidRDefault="00577DEC" w:rsidP="0025547F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дисциплинам </w:t>
      </w:r>
      <w:r w:rsidR="00BC012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 выбору, </w:t>
      </w:r>
      <w:r w:rsidR="00BC012F" w:rsidRPr="00577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формируемой участниками образовательных отношений, программы бакалавриата.</w:t>
      </w:r>
    </w:p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77DE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577DE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737632" w:rsidRDefault="00737632" w:rsidP="00577DE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77DEC" w:rsidRPr="00577DEC" w:rsidRDefault="00577DEC" w:rsidP="00577DE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77DEC" w:rsidRPr="00577DEC" w:rsidRDefault="00577DEC" w:rsidP="00577DE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A355F" w:rsidRPr="006A35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577D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4"/>
        <w:tblW w:w="9356" w:type="dxa"/>
        <w:tblInd w:w="108" w:type="dxa"/>
        <w:tblLook w:val="04A0"/>
      </w:tblPr>
      <w:tblGrid>
        <w:gridCol w:w="580"/>
        <w:gridCol w:w="8776"/>
      </w:tblGrid>
      <w:tr w:rsidR="00577DEC" w:rsidRPr="00577DEC" w:rsidTr="00606C38">
        <w:tc>
          <w:tcPr>
            <w:tcW w:w="580" w:type="dxa"/>
          </w:tcPr>
          <w:p w:rsidR="00577DEC" w:rsidRP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577DEC" w:rsidRP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77DEC" w:rsidRPr="00577DEC" w:rsidTr="00606C38">
        <w:tc>
          <w:tcPr>
            <w:tcW w:w="580" w:type="dxa"/>
          </w:tcPr>
          <w:p w:rsidR="00577DEC" w:rsidRP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577DEC" w:rsidRP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Социально-психологические закономерности межличностного взаимодействия</w:t>
            </w:r>
          </w:p>
        </w:tc>
      </w:tr>
      <w:tr w:rsidR="00577DEC" w:rsidRPr="00577DEC" w:rsidTr="00606C38">
        <w:tc>
          <w:tcPr>
            <w:tcW w:w="580" w:type="dxa"/>
          </w:tcPr>
          <w:p w:rsidR="00577DEC" w:rsidRP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577DEC" w:rsidRP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Психолого-педагогическое взаимодействие в условиях образовательных учреждений</w:t>
            </w:r>
          </w:p>
        </w:tc>
      </w:tr>
      <w:tr w:rsidR="00577DEC" w:rsidRPr="00577DEC" w:rsidTr="00606C38">
        <w:tc>
          <w:tcPr>
            <w:tcW w:w="580" w:type="dxa"/>
          </w:tcPr>
          <w:p w:rsidR="00577DEC" w:rsidRP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577DEC" w:rsidRP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Психолого-педагогическое взаимодействие в педагогическом коллективе</w:t>
            </w:r>
          </w:p>
        </w:tc>
      </w:tr>
      <w:tr w:rsidR="00577DEC" w:rsidRPr="00577DEC" w:rsidTr="00606C38">
        <w:tc>
          <w:tcPr>
            <w:tcW w:w="580" w:type="dxa"/>
          </w:tcPr>
          <w:p w:rsidR="00577DEC" w:rsidRP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577DEC" w:rsidRP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Методы исследования и повышения эффективности психолого-педагогического взаимодействия в образовательном процессе</w:t>
            </w:r>
          </w:p>
        </w:tc>
      </w:tr>
    </w:tbl>
    <w:p w:rsidR="00577DEC" w:rsidRPr="00577DEC" w:rsidRDefault="00577DEC" w:rsidP="00577DE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25547F" w:rsidRDefault="0025547F" w:rsidP="00577DE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77DEC" w:rsidRPr="00577DEC" w:rsidRDefault="00577DEC" w:rsidP="00577DE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77DEC" w:rsidRPr="00577DEC" w:rsidRDefault="00577DEC" w:rsidP="00577DE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577DEC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77DEC" w:rsidRPr="00577DEC" w:rsidRDefault="00577DEC" w:rsidP="00577D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77DEC" w:rsidRPr="00577DEC" w:rsidRDefault="00577DEC" w:rsidP="00577D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77DE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Б1.В.04.ДВ.03.02 МОЛОДЕЖНЫЕ СУБКУЛЬТУРЫ</w:t>
      </w:r>
    </w:p>
    <w:p w:rsidR="00577DEC" w:rsidRPr="00577DEC" w:rsidRDefault="00577DEC" w:rsidP="00577DEC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77DEC" w:rsidRPr="00577DEC" w:rsidRDefault="00577DEC" w:rsidP="00577DEC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77DEC" w:rsidRPr="00577DEC" w:rsidRDefault="00577DEC" w:rsidP="00577DEC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77D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6A355F" w:rsidRPr="00577DEC" w:rsidTr="00D51097">
        <w:trPr>
          <w:trHeight w:val="493"/>
        </w:trPr>
        <w:tc>
          <w:tcPr>
            <w:tcW w:w="1574" w:type="dxa"/>
            <w:shd w:val="clear" w:color="auto" w:fill="auto"/>
          </w:tcPr>
          <w:p w:rsidR="006A355F" w:rsidRPr="00577DEC" w:rsidRDefault="006A355F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577D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6A355F" w:rsidRPr="00577DEC" w:rsidRDefault="006A355F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77D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A355F" w:rsidRPr="00577DEC" w:rsidRDefault="006A355F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77D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A355F" w:rsidRPr="00577DEC" w:rsidTr="00D51097">
        <w:trPr>
          <w:trHeight w:val="501"/>
        </w:trPr>
        <w:tc>
          <w:tcPr>
            <w:tcW w:w="1574" w:type="dxa"/>
            <w:shd w:val="clear" w:color="auto" w:fill="auto"/>
          </w:tcPr>
          <w:p w:rsidR="006A355F" w:rsidRPr="00577DEC" w:rsidRDefault="006A355F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77D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782" w:type="dxa"/>
            <w:shd w:val="clear" w:color="auto" w:fill="auto"/>
          </w:tcPr>
          <w:p w:rsidR="006A355F" w:rsidRPr="006A355F" w:rsidRDefault="006A355F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6A355F" w:rsidRPr="00577DEC" w:rsidTr="00D51097">
        <w:trPr>
          <w:trHeight w:val="839"/>
        </w:trPr>
        <w:tc>
          <w:tcPr>
            <w:tcW w:w="1574" w:type="dxa"/>
            <w:shd w:val="clear" w:color="auto" w:fill="auto"/>
          </w:tcPr>
          <w:p w:rsidR="006A355F" w:rsidRPr="00577DEC" w:rsidRDefault="006A355F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77D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ПК-18.</w:t>
            </w:r>
          </w:p>
        </w:tc>
        <w:tc>
          <w:tcPr>
            <w:tcW w:w="7782" w:type="dxa"/>
            <w:shd w:val="clear" w:color="auto" w:fill="auto"/>
          </w:tcPr>
          <w:p w:rsidR="006A355F" w:rsidRPr="006A355F" w:rsidRDefault="006A355F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6A355F" w:rsidRDefault="006A355F" w:rsidP="00577DEC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77DE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77DEC" w:rsidRPr="00577DEC" w:rsidRDefault="00577DEC" w:rsidP="002554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77DE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Цель дисциплины</w:t>
      </w:r>
      <w:r w:rsidRPr="00577D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подготовить выпускника, обладающего знаниями </w:t>
      </w:r>
      <w:r w:rsidRPr="00577DEC">
        <w:rPr>
          <w:rFonts w:ascii="Times New Roman" w:eastAsia="TimesNewRoman" w:hAnsi="Times New Roman" w:cs="Times New Roman"/>
          <w:sz w:val="24"/>
          <w:szCs w:val="24"/>
          <w:lang w:eastAsia="ru-RU"/>
        </w:rPr>
        <w:t>о психолого-педагогической помощи детям, испытывающим трудности в освоении образовательных программ, развитии и социальной адаптации.</w:t>
      </w:r>
    </w:p>
    <w:p w:rsidR="00577DEC" w:rsidRPr="00577DEC" w:rsidRDefault="00577DEC" w:rsidP="002554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77DE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Задачи дисциплины</w:t>
      </w:r>
      <w:r w:rsidRPr="00577D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577DEC" w:rsidRPr="0025547F" w:rsidRDefault="00577DEC" w:rsidP="00C5579D">
      <w:pPr>
        <w:pStyle w:val="a4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25547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дать теоретические знания и практические навыки работы с представителями </w:t>
      </w:r>
      <w:proofErr w:type="spellStart"/>
      <w:r w:rsidRPr="0025547F">
        <w:rPr>
          <w:rFonts w:ascii="Times New Roman" w:eastAsia="TimesNewRoman" w:hAnsi="Times New Roman" w:cs="Times New Roman"/>
          <w:sz w:val="24"/>
          <w:szCs w:val="24"/>
          <w:lang w:eastAsia="ru-RU"/>
        </w:rPr>
        <w:lastRenderedPageBreak/>
        <w:t>субкультурных</w:t>
      </w:r>
      <w:proofErr w:type="spellEnd"/>
      <w:r w:rsidRPr="0025547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идеологи;</w:t>
      </w:r>
    </w:p>
    <w:p w:rsidR="00577DEC" w:rsidRPr="0025547F" w:rsidRDefault="00577DEC" w:rsidP="00C5579D">
      <w:pPr>
        <w:pStyle w:val="a4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25547F">
        <w:rPr>
          <w:rFonts w:ascii="Times New Roman" w:eastAsia="TimesNewRoman" w:hAnsi="Times New Roman" w:cs="Times New Roman"/>
          <w:sz w:val="24"/>
          <w:szCs w:val="24"/>
          <w:lang w:eastAsia="ru-RU"/>
        </w:rPr>
        <w:t>изучить основные понятия курса, используя работы отечественных и зарубежных исследователей;</w:t>
      </w:r>
    </w:p>
    <w:p w:rsidR="00577DEC" w:rsidRPr="0025547F" w:rsidRDefault="00577DEC" w:rsidP="00C5579D">
      <w:pPr>
        <w:pStyle w:val="a4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25547F">
        <w:rPr>
          <w:rFonts w:ascii="Times New Roman" w:eastAsia="TimesNewRoman" w:hAnsi="Times New Roman" w:cs="Times New Roman"/>
          <w:sz w:val="24"/>
          <w:szCs w:val="24"/>
          <w:lang w:eastAsia="ru-RU"/>
        </w:rPr>
        <w:t>рассмотреть типологию молодежной субкультуры современного российского общества, раскрывая детали и особенности каждого типа;</w:t>
      </w:r>
    </w:p>
    <w:p w:rsidR="00577DEC" w:rsidRPr="0025547F" w:rsidRDefault="00577DEC" w:rsidP="00C5579D">
      <w:pPr>
        <w:pStyle w:val="a4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5547F">
        <w:rPr>
          <w:rFonts w:ascii="Times New Roman" w:eastAsia="TimesNewRoman" w:hAnsi="Times New Roman" w:cs="Times New Roman"/>
          <w:sz w:val="24"/>
          <w:szCs w:val="24"/>
          <w:lang w:eastAsia="ru-RU"/>
        </w:rPr>
        <w:t>ознакомиться с информацией, касающейся молодежной наркомании и религиозного сектантства, связанной с молодежной субкультурой.</w:t>
      </w:r>
    </w:p>
    <w:p w:rsidR="00577DEC" w:rsidRPr="00BC012F" w:rsidRDefault="00577DEC" w:rsidP="0025547F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по выбору части, формируемой участниками образовательных отн</w:t>
      </w:r>
      <w:r w:rsidR="00BC0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ошений, программы бакалавриата.</w:t>
      </w:r>
    </w:p>
    <w:p w:rsidR="00577DEC" w:rsidRPr="00577DEC" w:rsidRDefault="00577DEC" w:rsidP="0025547F">
      <w:pPr>
        <w:widowControl w:val="0"/>
        <w:tabs>
          <w:tab w:val="left" w:pos="788"/>
        </w:tabs>
        <w:suppressAutoHyphens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77DE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577DE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77DEC" w:rsidRPr="00577DEC" w:rsidRDefault="00577DEC" w:rsidP="00577DE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577DEC" w:rsidRPr="00577DEC" w:rsidRDefault="00577DEC" w:rsidP="00577DE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77DEC" w:rsidRPr="00577DEC" w:rsidRDefault="00577DEC" w:rsidP="00577DE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A35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577D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5"/>
        <w:tblW w:w="9356" w:type="dxa"/>
        <w:tblInd w:w="108" w:type="dxa"/>
        <w:tblLook w:val="04A0"/>
      </w:tblPr>
      <w:tblGrid>
        <w:gridCol w:w="598"/>
        <w:gridCol w:w="8758"/>
      </w:tblGrid>
      <w:tr w:rsidR="00577DEC" w:rsidRPr="00577DEC" w:rsidTr="00606C38">
        <w:tc>
          <w:tcPr>
            <w:tcW w:w="598" w:type="dxa"/>
          </w:tcPr>
          <w:p w:rsidR="00577DEC" w:rsidRP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58" w:type="dxa"/>
          </w:tcPr>
          <w:p w:rsidR="00577DEC" w:rsidRP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77DEC" w:rsidRPr="00577DEC" w:rsidTr="00606C38">
        <w:tc>
          <w:tcPr>
            <w:tcW w:w="598" w:type="dxa"/>
          </w:tcPr>
          <w:p w:rsidR="00577DEC" w:rsidRP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58" w:type="dxa"/>
          </w:tcPr>
          <w:p w:rsidR="0025547F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Раздел 1. Введение в </w:t>
            </w: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дисциплин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у. </w:t>
            </w:r>
          </w:p>
          <w:p w:rsidR="00577DEC" w:rsidRP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Тема 1. </w:t>
            </w: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Содержание феномена молодежная субкультура</w:t>
            </w:r>
          </w:p>
        </w:tc>
      </w:tr>
      <w:tr w:rsidR="00577DEC" w:rsidRPr="00577DEC" w:rsidTr="00606C38">
        <w:tc>
          <w:tcPr>
            <w:tcW w:w="598" w:type="dxa"/>
          </w:tcPr>
          <w:p w:rsidR="00577DEC" w:rsidRP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58" w:type="dxa"/>
          </w:tcPr>
          <w:p w:rsidR="00577DEC" w:rsidRP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Тема 2. </w:t>
            </w: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Генезис молодежной субкультуры</w:t>
            </w:r>
          </w:p>
        </w:tc>
      </w:tr>
      <w:tr w:rsidR="00577DEC" w:rsidRPr="00577DEC" w:rsidTr="00606C38">
        <w:tc>
          <w:tcPr>
            <w:tcW w:w="598" w:type="dxa"/>
          </w:tcPr>
          <w:p w:rsidR="00577DEC" w:rsidRP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58" w:type="dxa"/>
          </w:tcPr>
          <w:p w:rsidR="00577DEC" w:rsidRP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Тема 3. </w:t>
            </w: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Методы исследования и повышения эффективности психолого-педагогического взаимодействия в образовательном процессе</w:t>
            </w:r>
          </w:p>
        </w:tc>
      </w:tr>
      <w:tr w:rsidR="00577DEC" w:rsidRPr="00577DEC" w:rsidTr="00606C38">
        <w:tc>
          <w:tcPr>
            <w:tcW w:w="598" w:type="dxa"/>
          </w:tcPr>
          <w:p w:rsidR="00577DEC" w:rsidRP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58" w:type="dxa"/>
          </w:tcPr>
          <w:p w:rsidR="0025547F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Раздел 2. </w:t>
            </w: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Теоретические аспекты молодежных субкультур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. </w:t>
            </w:r>
          </w:p>
          <w:p w:rsid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Тема 4. </w:t>
            </w: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Молодежная субкультура и культура для молодых</w:t>
            </w:r>
          </w:p>
        </w:tc>
      </w:tr>
      <w:tr w:rsidR="00577DEC" w:rsidRPr="00577DEC" w:rsidTr="00606C38">
        <w:tc>
          <w:tcPr>
            <w:tcW w:w="598" w:type="dxa"/>
          </w:tcPr>
          <w:p w:rsid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8758" w:type="dxa"/>
          </w:tcPr>
          <w:p w:rsidR="00577DEC" w:rsidRDefault="00577DEC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 xml:space="preserve">Тема 5. Молодежная субкультура как способ </w:t>
            </w:r>
            <w:proofErr w:type="spellStart"/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самоиндетификации</w:t>
            </w:r>
            <w:proofErr w:type="spellEnd"/>
            <w:r w:rsidRPr="00577DEC">
              <w:rPr>
                <w:bCs/>
                <w:color w:val="000000"/>
                <w:kern w:val="1"/>
                <w:sz w:val="24"/>
                <w:szCs w:val="24"/>
              </w:rPr>
              <w:t xml:space="preserve"> и социализации</w:t>
            </w:r>
          </w:p>
        </w:tc>
      </w:tr>
      <w:tr w:rsidR="00577DEC" w:rsidRPr="00577DEC" w:rsidTr="00606C38">
        <w:tc>
          <w:tcPr>
            <w:tcW w:w="598" w:type="dxa"/>
          </w:tcPr>
          <w:p w:rsidR="00577DEC" w:rsidRDefault="00577DEC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8758" w:type="dxa"/>
          </w:tcPr>
          <w:p w:rsidR="00577DEC" w:rsidRDefault="009141A4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41A4">
              <w:rPr>
                <w:bCs/>
                <w:color w:val="000000"/>
                <w:kern w:val="1"/>
                <w:sz w:val="24"/>
                <w:szCs w:val="24"/>
              </w:rPr>
              <w:t>Тема 6. Типология и динамика молодежной субкультуры</w:t>
            </w:r>
          </w:p>
        </w:tc>
      </w:tr>
      <w:tr w:rsidR="009141A4" w:rsidRPr="00577DEC" w:rsidTr="00606C38">
        <w:tc>
          <w:tcPr>
            <w:tcW w:w="598" w:type="dxa"/>
          </w:tcPr>
          <w:p w:rsidR="009141A4" w:rsidRDefault="009141A4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8758" w:type="dxa"/>
          </w:tcPr>
          <w:p w:rsidR="009141A4" w:rsidRDefault="009141A4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41A4">
              <w:rPr>
                <w:bCs/>
                <w:color w:val="000000"/>
                <w:kern w:val="1"/>
                <w:sz w:val="24"/>
                <w:szCs w:val="24"/>
              </w:rPr>
              <w:t>Тема 7. Наркотики, религия и молодежная культура</w:t>
            </w:r>
          </w:p>
        </w:tc>
      </w:tr>
      <w:tr w:rsidR="009141A4" w:rsidRPr="00577DEC" w:rsidTr="00606C38">
        <w:tc>
          <w:tcPr>
            <w:tcW w:w="598" w:type="dxa"/>
          </w:tcPr>
          <w:p w:rsidR="009141A4" w:rsidRDefault="009141A4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8758" w:type="dxa"/>
          </w:tcPr>
          <w:p w:rsidR="0025547F" w:rsidRDefault="009141A4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Раздел 3. </w:t>
            </w:r>
            <w:r w:rsidRPr="009141A4">
              <w:rPr>
                <w:bCs/>
                <w:color w:val="000000"/>
                <w:kern w:val="1"/>
                <w:sz w:val="24"/>
                <w:szCs w:val="24"/>
              </w:rPr>
              <w:t>Особенности молодежных субкультур за рубежом и в России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. </w:t>
            </w:r>
          </w:p>
          <w:p w:rsidR="009141A4" w:rsidRDefault="009141A4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41A4">
              <w:rPr>
                <w:bCs/>
                <w:color w:val="000000"/>
                <w:kern w:val="1"/>
                <w:sz w:val="24"/>
                <w:szCs w:val="24"/>
              </w:rPr>
              <w:t>Тема 8. Особенности молодежных субкультур за рубежом</w:t>
            </w:r>
          </w:p>
        </w:tc>
      </w:tr>
      <w:tr w:rsidR="009141A4" w:rsidRPr="00577DEC" w:rsidTr="00606C38">
        <w:tc>
          <w:tcPr>
            <w:tcW w:w="598" w:type="dxa"/>
          </w:tcPr>
          <w:p w:rsidR="009141A4" w:rsidRDefault="009141A4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58" w:type="dxa"/>
          </w:tcPr>
          <w:p w:rsidR="009141A4" w:rsidRDefault="009141A4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41A4">
              <w:rPr>
                <w:bCs/>
                <w:color w:val="000000"/>
                <w:kern w:val="1"/>
                <w:sz w:val="24"/>
                <w:szCs w:val="24"/>
              </w:rPr>
              <w:t>Тема 9. Особенности молодежных субкультур в России</w:t>
            </w:r>
          </w:p>
        </w:tc>
      </w:tr>
      <w:tr w:rsidR="009141A4" w:rsidRPr="00577DEC" w:rsidTr="00606C38">
        <w:tc>
          <w:tcPr>
            <w:tcW w:w="598" w:type="dxa"/>
          </w:tcPr>
          <w:p w:rsidR="009141A4" w:rsidRDefault="009141A4" w:rsidP="00577DEC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8758" w:type="dxa"/>
          </w:tcPr>
          <w:p w:rsidR="009141A4" w:rsidRDefault="009141A4" w:rsidP="00577DE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41A4">
              <w:rPr>
                <w:bCs/>
                <w:color w:val="000000"/>
                <w:kern w:val="1"/>
                <w:sz w:val="24"/>
                <w:szCs w:val="24"/>
              </w:rPr>
              <w:t>Тема 10. Детские и молодежные объединения России</w:t>
            </w:r>
          </w:p>
        </w:tc>
      </w:tr>
    </w:tbl>
    <w:p w:rsidR="00577DEC" w:rsidRDefault="00577DEC" w:rsidP="00577DE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F325C" w:rsidRDefault="00CF325C" w:rsidP="00CF325C">
      <w:pPr>
        <w:widowControl w:val="0"/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F325C" w:rsidRPr="00916E33" w:rsidRDefault="00CF325C" w:rsidP="00CF325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F325C" w:rsidRDefault="00CF325C" w:rsidP="00CF325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916E33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F325C" w:rsidRPr="00916E33" w:rsidRDefault="00CF325C" w:rsidP="00CF325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F325C" w:rsidRPr="00CF325C" w:rsidRDefault="00CF325C" w:rsidP="00CF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Б1.В.05.ДВ.01.0</w:t>
      </w:r>
      <w:r w:rsidR="006A3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ПСИХОЛОГИЯ ДЕТСКОГО ЧТЕНИЯ</w:t>
      </w:r>
    </w:p>
    <w:p w:rsidR="00CF325C" w:rsidRPr="00577DEC" w:rsidRDefault="00CF325C" w:rsidP="00CF325C">
      <w:pPr>
        <w:widowControl w:val="0"/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F325C" w:rsidRPr="00916E33" w:rsidRDefault="00CF325C" w:rsidP="00CF325C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35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F325C" w:rsidRPr="00916E33" w:rsidRDefault="00CF325C" w:rsidP="00CF325C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16E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CF325C" w:rsidRPr="00916E33" w:rsidTr="006A355F">
        <w:trPr>
          <w:trHeight w:val="495"/>
        </w:trPr>
        <w:tc>
          <w:tcPr>
            <w:tcW w:w="1574" w:type="dxa"/>
            <w:shd w:val="clear" w:color="auto" w:fill="auto"/>
          </w:tcPr>
          <w:p w:rsidR="00CF325C" w:rsidRPr="00916E33" w:rsidRDefault="00CF325C" w:rsidP="008B053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916E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CF325C" w:rsidRPr="00916E33" w:rsidRDefault="00CF325C" w:rsidP="008B053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16E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F325C" w:rsidRPr="00916E33" w:rsidRDefault="00CF325C" w:rsidP="008B053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16E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F325C" w:rsidRPr="00916E33" w:rsidTr="006A355F">
        <w:trPr>
          <w:trHeight w:val="424"/>
        </w:trPr>
        <w:tc>
          <w:tcPr>
            <w:tcW w:w="1574" w:type="dxa"/>
            <w:vMerge w:val="restart"/>
            <w:shd w:val="clear" w:color="auto" w:fill="auto"/>
          </w:tcPr>
          <w:p w:rsidR="00CF325C" w:rsidRPr="00916E33" w:rsidRDefault="00CF325C" w:rsidP="008B0538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16E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ПК-1.</w:t>
            </w:r>
          </w:p>
        </w:tc>
        <w:tc>
          <w:tcPr>
            <w:tcW w:w="7782" w:type="dxa"/>
            <w:vMerge w:val="restart"/>
            <w:shd w:val="clear" w:color="auto" w:fill="auto"/>
          </w:tcPr>
          <w:p w:rsidR="00CF325C" w:rsidRPr="006A355F" w:rsidRDefault="006A355F" w:rsidP="006A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организовывать социально и личностно значимую деятельность обучающихся с целью формирования социальной компетентности и расширения социокультурного опыта</w:t>
            </w:r>
          </w:p>
        </w:tc>
      </w:tr>
      <w:tr w:rsidR="00CF325C" w:rsidRPr="00916E33" w:rsidTr="006A355F">
        <w:trPr>
          <w:trHeight w:val="424"/>
        </w:trPr>
        <w:tc>
          <w:tcPr>
            <w:tcW w:w="1574" w:type="dxa"/>
            <w:vMerge/>
            <w:shd w:val="clear" w:color="auto" w:fill="auto"/>
          </w:tcPr>
          <w:p w:rsidR="00CF325C" w:rsidRPr="00916E33" w:rsidRDefault="00CF325C" w:rsidP="008B0538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82" w:type="dxa"/>
            <w:vMerge/>
            <w:shd w:val="clear" w:color="auto" w:fill="auto"/>
          </w:tcPr>
          <w:p w:rsidR="00CF325C" w:rsidRPr="006A355F" w:rsidRDefault="00CF325C" w:rsidP="006A355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F325C" w:rsidRPr="00916E33" w:rsidTr="006A355F">
        <w:trPr>
          <w:trHeight w:val="424"/>
        </w:trPr>
        <w:tc>
          <w:tcPr>
            <w:tcW w:w="1574" w:type="dxa"/>
            <w:shd w:val="clear" w:color="auto" w:fill="auto"/>
          </w:tcPr>
          <w:p w:rsidR="00CF325C" w:rsidRPr="00916E33" w:rsidRDefault="00CF325C" w:rsidP="008B0538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16E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782" w:type="dxa"/>
            <w:shd w:val="clear" w:color="auto" w:fill="auto"/>
          </w:tcPr>
          <w:p w:rsidR="00CF325C" w:rsidRPr="006A355F" w:rsidRDefault="006A355F" w:rsidP="006A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</w:t>
            </w:r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физического воспитания</w:t>
            </w:r>
          </w:p>
        </w:tc>
      </w:tr>
    </w:tbl>
    <w:p w:rsidR="00916E33" w:rsidRDefault="00916E33" w:rsidP="00916E33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CF325C" w:rsidRDefault="00CF325C" w:rsidP="00CF325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77DE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8B0538" w:rsidRPr="008B0538" w:rsidRDefault="008B0538" w:rsidP="0025547F">
      <w:pPr>
        <w:widowControl w:val="0"/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B05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Цель дисциплины</w:t>
      </w:r>
      <w:r w:rsidRPr="008B0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: </w:t>
      </w:r>
      <w:r w:rsidR="00EE48C4" w:rsidRPr="00EE48C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сформировать у студентов систему знаний о психологии детского чтения, процесс</w:t>
      </w:r>
      <w:r w:rsidR="006F3E8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е</w:t>
      </w:r>
      <w:r w:rsidR="00EE48C4" w:rsidRPr="00EE48C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чтения и его ро</w:t>
      </w:r>
      <w:r w:rsidR="00EE48C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ли в когнитивном развитии детей</w:t>
      </w:r>
      <w:r w:rsidRPr="008B0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8B0538" w:rsidRPr="008B0538" w:rsidRDefault="008B0538" w:rsidP="0025547F">
      <w:pPr>
        <w:widowControl w:val="0"/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B05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Задачи дисциплины</w:t>
      </w:r>
      <w:r w:rsidRPr="008B0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EE48C4" w:rsidRPr="0025547F" w:rsidRDefault="00EE48C4" w:rsidP="00C5579D">
      <w:pPr>
        <w:pStyle w:val="a4"/>
        <w:widowControl w:val="0"/>
        <w:numPr>
          <w:ilvl w:val="0"/>
          <w:numId w:val="5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547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изучить теоретические основы психологии детского чтения; </w:t>
      </w:r>
    </w:p>
    <w:p w:rsidR="00EE48C4" w:rsidRPr="0025547F" w:rsidRDefault="00EE48C4" w:rsidP="00C5579D">
      <w:pPr>
        <w:pStyle w:val="a4"/>
        <w:widowControl w:val="0"/>
        <w:numPr>
          <w:ilvl w:val="0"/>
          <w:numId w:val="5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547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изучить психологию обучения чтению;</w:t>
      </w:r>
    </w:p>
    <w:p w:rsidR="008B0538" w:rsidRPr="0025547F" w:rsidRDefault="00EE48C4" w:rsidP="00C5579D">
      <w:pPr>
        <w:pStyle w:val="a4"/>
        <w:widowControl w:val="0"/>
        <w:numPr>
          <w:ilvl w:val="0"/>
          <w:numId w:val="5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547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сформировать представление о сущности чтения как психологическом процессе;</w:t>
      </w:r>
    </w:p>
    <w:p w:rsidR="00EE48C4" w:rsidRPr="0025547F" w:rsidRDefault="00EE48C4" w:rsidP="00C5579D">
      <w:pPr>
        <w:pStyle w:val="a4"/>
        <w:widowControl w:val="0"/>
        <w:numPr>
          <w:ilvl w:val="0"/>
          <w:numId w:val="5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547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формировать систему теоретических знаний и практич</w:t>
      </w:r>
      <w:r w:rsidR="006F3E8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еских умений по применению </w:t>
      </w:r>
      <w:r w:rsidRPr="0025547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диагностических методик, направленных на исследование уровня овладения процессом чтения у ребенка.</w:t>
      </w:r>
    </w:p>
    <w:p w:rsidR="00BC012F" w:rsidRPr="00BC012F" w:rsidRDefault="00BC012F" w:rsidP="0025547F">
      <w:pPr>
        <w:widowControl w:val="0"/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012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CF325C" w:rsidRDefault="00BC012F" w:rsidP="0025547F">
      <w:pPr>
        <w:widowControl w:val="0"/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012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BC012F" w:rsidRPr="00577DEC" w:rsidRDefault="00BC012F" w:rsidP="00CF325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F325C" w:rsidRPr="00577DEC" w:rsidRDefault="00CF325C" w:rsidP="00CF325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77DE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CF325C" w:rsidRPr="00577DEC" w:rsidRDefault="00CF325C" w:rsidP="00CF325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освоения дисциплины составляет 2</w:t>
      </w:r>
      <w:r w:rsidRPr="00577D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зачетные единицы,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72 академических часа</w:t>
      </w:r>
      <w:r w:rsidRPr="00577DE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16E33" w:rsidRPr="00577DEC" w:rsidRDefault="00916E33" w:rsidP="00916E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16E33" w:rsidRPr="00577DEC" w:rsidRDefault="00916E33" w:rsidP="00916E3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A35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577D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5"/>
        <w:tblW w:w="9356" w:type="dxa"/>
        <w:tblInd w:w="108" w:type="dxa"/>
        <w:tblLook w:val="04A0"/>
      </w:tblPr>
      <w:tblGrid>
        <w:gridCol w:w="580"/>
        <w:gridCol w:w="8776"/>
      </w:tblGrid>
      <w:tr w:rsidR="00916E33" w:rsidRPr="00577DEC" w:rsidTr="00606C38">
        <w:tc>
          <w:tcPr>
            <w:tcW w:w="580" w:type="dxa"/>
          </w:tcPr>
          <w:p w:rsidR="00916E33" w:rsidRPr="00577DEC" w:rsidRDefault="00916E33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916E33" w:rsidRPr="00577DEC" w:rsidRDefault="00916E33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6E33" w:rsidRPr="00577DEC" w:rsidTr="00606C38">
        <w:tc>
          <w:tcPr>
            <w:tcW w:w="580" w:type="dxa"/>
          </w:tcPr>
          <w:p w:rsidR="00916E33" w:rsidRPr="00577DEC" w:rsidRDefault="00916E33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577DEC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916E33" w:rsidRPr="00577DEC" w:rsidRDefault="00916E33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Теоретические основы психологии детского чтения</w:t>
            </w:r>
          </w:p>
        </w:tc>
      </w:tr>
      <w:tr w:rsidR="00916E33" w:rsidRPr="00577DEC" w:rsidTr="00606C38">
        <w:tc>
          <w:tcPr>
            <w:tcW w:w="580" w:type="dxa"/>
          </w:tcPr>
          <w:p w:rsidR="00916E33" w:rsidRPr="00577DEC" w:rsidRDefault="00916E33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916E33" w:rsidRPr="00577DEC" w:rsidRDefault="00916E33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Процесс восприятия письменной речи</w:t>
            </w:r>
          </w:p>
        </w:tc>
      </w:tr>
      <w:tr w:rsidR="00916E33" w:rsidRPr="00577DEC" w:rsidTr="00606C38">
        <w:tc>
          <w:tcPr>
            <w:tcW w:w="580" w:type="dxa"/>
          </w:tcPr>
          <w:p w:rsidR="00916E33" w:rsidRPr="00577DEC" w:rsidRDefault="00916E33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916E33" w:rsidRPr="00577DEC" w:rsidRDefault="00916E33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Психологическая характеристика чтения</w:t>
            </w:r>
          </w:p>
        </w:tc>
      </w:tr>
      <w:tr w:rsidR="00916E33" w:rsidRPr="00577DEC" w:rsidTr="00606C38">
        <w:tc>
          <w:tcPr>
            <w:tcW w:w="580" w:type="dxa"/>
          </w:tcPr>
          <w:p w:rsidR="00916E33" w:rsidRPr="00577DEC" w:rsidRDefault="00916E33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916E33" w:rsidRDefault="00916E33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Основные условия успешного овладения навыком чтения</w:t>
            </w:r>
          </w:p>
        </w:tc>
      </w:tr>
      <w:tr w:rsidR="00916E33" w:rsidRPr="00577DEC" w:rsidTr="00606C38">
        <w:tc>
          <w:tcPr>
            <w:tcW w:w="580" w:type="dxa"/>
          </w:tcPr>
          <w:p w:rsidR="00916E33" w:rsidRDefault="00916E33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916E33" w:rsidRDefault="00916E33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Роль мыслительных процессов в чтении текста ребенком</w:t>
            </w:r>
          </w:p>
        </w:tc>
      </w:tr>
      <w:tr w:rsidR="00916E33" w:rsidRPr="00577DEC" w:rsidTr="00606C38">
        <w:tc>
          <w:tcPr>
            <w:tcW w:w="580" w:type="dxa"/>
          </w:tcPr>
          <w:p w:rsidR="00916E33" w:rsidRDefault="00916E33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916E33" w:rsidRDefault="00916E33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Психология овладения навыком чтения в трудах отечественных исследователей</w:t>
            </w:r>
          </w:p>
        </w:tc>
      </w:tr>
      <w:tr w:rsidR="00916E33" w:rsidRPr="00577DEC" w:rsidTr="00606C38">
        <w:tc>
          <w:tcPr>
            <w:tcW w:w="580" w:type="dxa"/>
          </w:tcPr>
          <w:p w:rsidR="00916E33" w:rsidRDefault="00916E33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916E33" w:rsidRDefault="00916E33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Диагностика процесса восприятия письменной речи</w:t>
            </w:r>
          </w:p>
        </w:tc>
      </w:tr>
      <w:tr w:rsidR="00916E33" w:rsidRPr="00577DEC" w:rsidTr="00606C38">
        <w:tc>
          <w:tcPr>
            <w:tcW w:w="580" w:type="dxa"/>
          </w:tcPr>
          <w:p w:rsidR="00916E33" w:rsidRDefault="00916E33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916E33" w:rsidRDefault="00916E33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Трудности в овладении детьми чтением</w:t>
            </w:r>
          </w:p>
        </w:tc>
      </w:tr>
    </w:tbl>
    <w:p w:rsidR="00916E33" w:rsidRDefault="00916E33" w:rsidP="00916E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25547F" w:rsidRDefault="0025547F" w:rsidP="00916E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16E33" w:rsidRPr="00916E33" w:rsidRDefault="00916E33" w:rsidP="00916E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16E33" w:rsidRPr="00916E33" w:rsidRDefault="00916E33" w:rsidP="00916E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916E33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16E33" w:rsidRPr="00916E33" w:rsidRDefault="00916E33" w:rsidP="00916E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916E33" w:rsidRPr="00916E33" w:rsidRDefault="00916E33" w:rsidP="006A288D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Б1.В.05.ДВ.01.02 РАЗВИТИЕ И ВОСПИТАНИЕ РЕБЕНКА </w:t>
      </w:r>
      <w:r w:rsidR="006A288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</w:r>
      <w:r w:rsidRPr="00916E3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В ПРОСТРАНСТВЕ ХУДОЖЕСТВЕННОЙ ЛИТЕРАТУРЫ</w:t>
      </w:r>
    </w:p>
    <w:p w:rsidR="00916E33" w:rsidRPr="00916E33" w:rsidRDefault="00916E33" w:rsidP="00916E33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16E33" w:rsidRPr="00916E33" w:rsidRDefault="00916E33" w:rsidP="00916E3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288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16E33" w:rsidRPr="00916E33" w:rsidRDefault="00916E33" w:rsidP="00916E33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16E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6A288D" w:rsidRPr="00916E33" w:rsidTr="00D51097">
        <w:trPr>
          <w:trHeight w:val="495"/>
        </w:trPr>
        <w:tc>
          <w:tcPr>
            <w:tcW w:w="1574" w:type="dxa"/>
            <w:shd w:val="clear" w:color="auto" w:fill="auto"/>
          </w:tcPr>
          <w:p w:rsidR="006A288D" w:rsidRPr="00916E33" w:rsidRDefault="006A288D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916E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6A288D" w:rsidRPr="00916E33" w:rsidRDefault="006A288D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16E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A288D" w:rsidRPr="00916E33" w:rsidRDefault="006A288D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16E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A288D" w:rsidRPr="00916E33" w:rsidTr="00D51097">
        <w:trPr>
          <w:trHeight w:val="424"/>
        </w:trPr>
        <w:tc>
          <w:tcPr>
            <w:tcW w:w="1574" w:type="dxa"/>
            <w:vMerge w:val="restart"/>
            <w:shd w:val="clear" w:color="auto" w:fill="auto"/>
          </w:tcPr>
          <w:p w:rsidR="006A288D" w:rsidRPr="00916E33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16E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ПК-1.</w:t>
            </w:r>
          </w:p>
        </w:tc>
        <w:tc>
          <w:tcPr>
            <w:tcW w:w="7782" w:type="dxa"/>
            <w:vMerge w:val="restart"/>
            <w:shd w:val="clear" w:color="auto" w:fill="auto"/>
          </w:tcPr>
          <w:p w:rsidR="006A288D" w:rsidRPr="006A355F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организовывать социально и личностно значимую деятельность обучающихся с целью формирования социальной компетентности и расширения социокультурного опыта</w:t>
            </w:r>
          </w:p>
        </w:tc>
      </w:tr>
      <w:tr w:rsidR="006A288D" w:rsidRPr="00916E33" w:rsidTr="00D51097">
        <w:trPr>
          <w:trHeight w:val="424"/>
        </w:trPr>
        <w:tc>
          <w:tcPr>
            <w:tcW w:w="1574" w:type="dxa"/>
            <w:vMerge/>
            <w:shd w:val="clear" w:color="auto" w:fill="auto"/>
          </w:tcPr>
          <w:p w:rsidR="006A288D" w:rsidRPr="00916E33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82" w:type="dxa"/>
            <w:vMerge/>
            <w:shd w:val="clear" w:color="auto" w:fill="auto"/>
          </w:tcPr>
          <w:p w:rsidR="006A288D" w:rsidRPr="006A355F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A288D" w:rsidRPr="00916E33" w:rsidTr="00D51097">
        <w:trPr>
          <w:trHeight w:val="424"/>
        </w:trPr>
        <w:tc>
          <w:tcPr>
            <w:tcW w:w="1574" w:type="dxa"/>
            <w:shd w:val="clear" w:color="auto" w:fill="auto"/>
          </w:tcPr>
          <w:p w:rsidR="006A288D" w:rsidRPr="00916E33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16E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782" w:type="dxa"/>
            <w:shd w:val="clear" w:color="auto" w:fill="auto"/>
          </w:tcPr>
          <w:p w:rsidR="006A288D" w:rsidRPr="006A355F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6A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</w:tbl>
    <w:p w:rsidR="006A288D" w:rsidRDefault="006A288D" w:rsidP="00916E33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16E33" w:rsidRPr="00916E33" w:rsidRDefault="00916E33" w:rsidP="00916E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16E3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16E33" w:rsidRPr="009E3E8E" w:rsidRDefault="00916E33" w:rsidP="0091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91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E3E8E" w:rsidRPr="009E3E8E">
        <w:rPr>
          <w:rFonts w:ascii="Times New Roman" w:hAnsi="Times New Roman" w:cs="Times New Roman"/>
          <w:sz w:val="24"/>
          <w:szCs w:val="24"/>
        </w:rPr>
        <w:t>подготовить выпускника, способного осуществлять развитие и воспитание детей в пространстве художественной литературы</w:t>
      </w:r>
      <w:r w:rsidR="006F3E8C">
        <w:rPr>
          <w:rFonts w:ascii="Times New Roman" w:hAnsi="Times New Roman" w:cs="Times New Roman"/>
          <w:sz w:val="24"/>
          <w:szCs w:val="24"/>
        </w:rPr>
        <w:t>.</w:t>
      </w:r>
    </w:p>
    <w:p w:rsidR="00916E33" w:rsidRPr="00916E33" w:rsidRDefault="00916E33" w:rsidP="009E3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6E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916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E3E8E" w:rsidRPr="009E3E8E" w:rsidRDefault="009E3E8E" w:rsidP="009E3E8E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теоретические взгляды отечественных и зарубежных исследователей в области развития речи и мышления в онтогенезе;</w:t>
      </w:r>
    </w:p>
    <w:p w:rsidR="009E3E8E" w:rsidRPr="009E3E8E" w:rsidRDefault="009E3E8E" w:rsidP="009E3E8E">
      <w:pPr>
        <w:numPr>
          <w:ilvl w:val="0"/>
          <w:numId w:val="6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устойчивые представления о закономерностях развития понятийного мышления у детей;</w:t>
      </w:r>
    </w:p>
    <w:p w:rsidR="009E3E8E" w:rsidRPr="009E3E8E" w:rsidRDefault="009E3E8E" w:rsidP="009E3E8E">
      <w:pPr>
        <w:numPr>
          <w:ilvl w:val="0"/>
          <w:numId w:val="6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обобщающей функции слова у ребенка;</w:t>
      </w:r>
    </w:p>
    <w:p w:rsidR="009E3E8E" w:rsidRPr="009E3E8E" w:rsidRDefault="009E3E8E" w:rsidP="009E3E8E">
      <w:pPr>
        <w:numPr>
          <w:ilvl w:val="0"/>
          <w:numId w:val="6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определять особенности восприятия художественного текста детьми;</w:t>
      </w:r>
    </w:p>
    <w:p w:rsidR="009E3E8E" w:rsidRPr="009E3E8E" w:rsidRDefault="009E3E8E" w:rsidP="009E3E8E">
      <w:pPr>
        <w:numPr>
          <w:ilvl w:val="0"/>
          <w:numId w:val="6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 использования методов и приемов, направленных на развитие психических функций ребенка с помощью художественных текстов;</w:t>
      </w:r>
    </w:p>
    <w:p w:rsidR="009E3E8E" w:rsidRPr="009E3E8E" w:rsidRDefault="009E3E8E" w:rsidP="009E3E8E">
      <w:pPr>
        <w:numPr>
          <w:ilvl w:val="0"/>
          <w:numId w:val="6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 использования методов и приемов, направленных на развитие нравственных качеств ребенка посредством детской художественной литературы.</w:t>
      </w:r>
    </w:p>
    <w:p w:rsidR="00916E33" w:rsidRPr="00916E33" w:rsidRDefault="00916E33" w:rsidP="00916E3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по выбору части, формируемой участниками образовательных отношений программы бакалавриата.</w:t>
      </w:r>
    </w:p>
    <w:p w:rsidR="00916E33" w:rsidRPr="00916E33" w:rsidRDefault="00916E33" w:rsidP="00916E3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6E3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916E33" w:rsidRPr="00916E33" w:rsidRDefault="00916E33" w:rsidP="00916E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16E33" w:rsidRPr="00916E33" w:rsidRDefault="00916E33" w:rsidP="00916E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916E3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916E33" w:rsidRPr="00916E33" w:rsidRDefault="00916E33" w:rsidP="00916E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916E3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16E33" w:rsidRPr="00916E33" w:rsidRDefault="00916E33" w:rsidP="00916E33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916E33" w:rsidRPr="00916E33" w:rsidRDefault="00916E33" w:rsidP="00916E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16E33" w:rsidRPr="00916E33" w:rsidRDefault="00916E33" w:rsidP="00916E3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A288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916E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6"/>
        <w:tblW w:w="9356" w:type="dxa"/>
        <w:tblInd w:w="108" w:type="dxa"/>
        <w:tblLook w:val="04A0"/>
      </w:tblPr>
      <w:tblGrid>
        <w:gridCol w:w="580"/>
        <w:gridCol w:w="8776"/>
      </w:tblGrid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916E33" w:rsidRPr="00916E33" w:rsidRDefault="00916E33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916E33" w:rsidRPr="00916E33" w:rsidRDefault="00916E33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Современное состояние проблемы значимости художественной литературы в формировании личности ребенка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916E33" w:rsidRPr="00916E33" w:rsidRDefault="00916E33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Основные направления развития и воспитания ребенка в пространстве детской литературы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916E33" w:rsidRPr="00916E33" w:rsidRDefault="00916E33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Методы и приемы, направленные на развитие и воспитание ребенка посредством художественной литературы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916E33" w:rsidRPr="00916E33" w:rsidRDefault="00916E33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Влияние детской литературы на формирование личности ребенка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916E33" w:rsidRPr="00916E33" w:rsidRDefault="00916E33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Воспитание ценностного отношения детей к моральным нормам и правилам посредством детской литературы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916E33" w:rsidRPr="00916E33" w:rsidRDefault="00916E33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Ознакомление с художественной литературой и развитие речи детей</w:t>
            </w:r>
          </w:p>
        </w:tc>
      </w:tr>
    </w:tbl>
    <w:p w:rsidR="00916E33" w:rsidRPr="00916E33" w:rsidRDefault="00916E33" w:rsidP="00916E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16E33" w:rsidRPr="00916E33" w:rsidRDefault="00916E33" w:rsidP="00916E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F325C" w:rsidRPr="00577DEC" w:rsidRDefault="00CF325C" w:rsidP="00CF325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F325C" w:rsidRDefault="00CF325C" w:rsidP="00CF325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577DEC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F325C" w:rsidRPr="00577DEC" w:rsidRDefault="00CF325C" w:rsidP="00CF325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F325C" w:rsidRPr="00CF325C" w:rsidRDefault="00A77065" w:rsidP="00CF325C">
      <w:pPr>
        <w:spacing w:after="0" w:line="240" w:lineRule="auto"/>
        <w:jc w:val="center"/>
        <w:rPr>
          <w:rFonts w:ascii="Times New Roman ??????????" w:eastAsia="Times New Roman" w:hAnsi="Times New Roman ??????????" w:cs="Times New Roman"/>
          <w:b/>
          <w:caps/>
          <w:sz w:val="24"/>
          <w:szCs w:val="24"/>
          <w:lang w:eastAsia="ru-RU"/>
        </w:rPr>
      </w:pPr>
      <w:r w:rsidRPr="00A77065">
        <w:rPr>
          <w:rFonts w:ascii="Times New Roman ??????????" w:eastAsia="Times New Roman" w:hAnsi="Times New Roman ??????????" w:cs="Times New Roman"/>
          <w:b/>
          <w:caps/>
          <w:sz w:val="24"/>
          <w:szCs w:val="24"/>
          <w:lang w:eastAsia="ru-RU"/>
        </w:rPr>
        <w:t xml:space="preserve">Б1.В.05.ДВ.02.01 </w:t>
      </w:r>
      <w:r w:rsidR="00CF325C" w:rsidRPr="00CF325C">
        <w:rPr>
          <w:rFonts w:ascii="Times New Roman ??????????" w:eastAsia="Times New Roman" w:hAnsi="Times New Roman ??????????" w:cs="Times New Roman"/>
          <w:b/>
          <w:caps/>
          <w:sz w:val="24"/>
          <w:szCs w:val="24"/>
          <w:lang w:eastAsia="ru-RU"/>
        </w:rPr>
        <w:t xml:space="preserve">Методика работы с детьми </w:t>
      </w:r>
      <w:r w:rsidR="006A288D">
        <w:rPr>
          <w:rFonts w:eastAsia="Times New Roman" w:cs="Times New Roman"/>
          <w:b/>
          <w:caps/>
          <w:sz w:val="24"/>
          <w:szCs w:val="24"/>
          <w:lang w:eastAsia="ru-RU"/>
        </w:rPr>
        <w:br/>
      </w:r>
      <w:r w:rsidR="00CF325C" w:rsidRPr="00CF325C">
        <w:rPr>
          <w:rFonts w:ascii="Times New Roman ??????????" w:eastAsia="Times New Roman" w:hAnsi="Times New Roman ??????????" w:cs="Times New Roman"/>
          <w:b/>
          <w:caps/>
          <w:sz w:val="24"/>
          <w:szCs w:val="24"/>
          <w:lang w:eastAsia="ru-RU"/>
        </w:rPr>
        <w:t xml:space="preserve">в </w:t>
      </w:r>
      <w:r w:rsidR="00CF325C" w:rsidRPr="006A28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</w:t>
      </w:r>
      <w:r w:rsidR="006A288D" w:rsidRPr="006A28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словиях </w:t>
      </w:r>
      <w:r w:rsidR="00CF325C" w:rsidRPr="00CF325C">
        <w:rPr>
          <w:rFonts w:ascii="Times New Roman ??????????" w:eastAsia="Times New Roman" w:hAnsi="Times New Roman ??????????" w:cs="Times New Roman"/>
          <w:b/>
          <w:caps/>
          <w:sz w:val="24"/>
          <w:szCs w:val="24"/>
          <w:lang w:eastAsia="ru-RU"/>
        </w:rPr>
        <w:t>дополнительного образования</w:t>
      </w:r>
    </w:p>
    <w:p w:rsidR="00CF325C" w:rsidRPr="00577DEC" w:rsidRDefault="00CF325C" w:rsidP="00CF325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F325C" w:rsidRPr="00916E33" w:rsidRDefault="00CF325C" w:rsidP="00CF325C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288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F325C" w:rsidRPr="00916E33" w:rsidRDefault="00CF325C" w:rsidP="00CF325C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16E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CF325C" w:rsidRPr="006A288D" w:rsidTr="006A288D">
        <w:trPr>
          <w:trHeight w:val="547"/>
        </w:trPr>
        <w:tc>
          <w:tcPr>
            <w:tcW w:w="1574" w:type="dxa"/>
            <w:shd w:val="clear" w:color="auto" w:fill="auto"/>
          </w:tcPr>
          <w:p w:rsidR="00CF325C" w:rsidRPr="006A288D" w:rsidRDefault="00CF325C" w:rsidP="006A288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6A28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CF325C" w:rsidRPr="006A288D" w:rsidRDefault="00CF325C" w:rsidP="006A288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A28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F325C" w:rsidRPr="006A288D" w:rsidRDefault="00CF325C" w:rsidP="006A288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A28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A288D" w:rsidRPr="006A288D" w:rsidTr="00D51097">
        <w:trPr>
          <w:trHeight w:val="710"/>
        </w:trPr>
        <w:tc>
          <w:tcPr>
            <w:tcW w:w="1574" w:type="dxa"/>
            <w:shd w:val="clear" w:color="auto" w:fill="auto"/>
          </w:tcPr>
          <w:p w:rsidR="006A288D" w:rsidRPr="006A288D" w:rsidRDefault="006A288D" w:rsidP="006A28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ПК-2.</w:t>
            </w:r>
          </w:p>
        </w:tc>
        <w:tc>
          <w:tcPr>
            <w:tcW w:w="7782" w:type="dxa"/>
            <w:shd w:val="clear" w:color="auto" w:fill="auto"/>
          </w:tcPr>
          <w:p w:rsidR="006A288D" w:rsidRPr="006A288D" w:rsidRDefault="006A288D" w:rsidP="006A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</w:tr>
      <w:tr w:rsidR="00CF325C" w:rsidRPr="006A288D" w:rsidTr="006A288D">
        <w:trPr>
          <w:trHeight w:val="424"/>
        </w:trPr>
        <w:tc>
          <w:tcPr>
            <w:tcW w:w="1574" w:type="dxa"/>
            <w:shd w:val="clear" w:color="auto" w:fill="auto"/>
          </w:tcPr>
          <w:p w:rsidR="00CF325C" w:rsidRPr="006A288D" w:rsidRDefault="00CF325C" w:rsidP="006A28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782" w:type="dxa"/>
            <w:shd w:val="clear" w:color="auto" w:fill="auto"/>
          </w:tcPr>
          <w:p w:rsidR="00CF325C" w:rsidRPr="006A288D" w:rsidRDefault="006A288D" w:rsidP="006A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CF325C" w:rsidRPr="006A288D" w:rsidTr="006A288D">
        <w:trPr>
          <w:trHeight w:val="424"/>
        </w:trPr>
        <w:tc>
          <w:tcPr>
            <w:tcW w:w="1574" w:type="dxa"/>
            <w:shd w:val="clear" w:color="auto" w:fill="auto"/>
          </w:tcPr>
          <w:p w:rsidR="00CF325C" w:rsidRPr="006A288D" w:rsidRDefault="00CF325C" w:rsidP="006A28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ПК-7.</w:t>
            </w:r>
          </w:p>
        </w:tc>
        <w:tc>
          <w:tcPr>
            <w:tcW w:w="7782" w:type="dxa"/>
            <w:shd w:val="clear" w:color="auto" w:fill="auto"/>
          </w:tcPr>
          <w:p w:rsidR="00CF325C" w:rsidRPr="006A288D" w:rsidRDefault="006A288D" w:rsidP="006A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поддержку социального проектирования в деятельности детских общественных объединений</w:t>
            </w:r>
          </w:p>
        </w:tc>
      </w:tr>
      <w:tr w:rsidR="00CF325C" w:rsidRPr="006A288D" w:rsidTr="006A288D">
        <w:trPr>
          <w:trHeight w:val="424"/>
        </w:trPr>
        <w:tc>
          <w:tcPr>
            <w:tcW w:w="1574" w:type="dxa"/>
            <w:shd w:val="clear" w:color="auto" w:fill="auto"/>
          </w:tcPr>
          <w:p w:rsidR="00CF325C" w:rsidRPr="006A288D" w:rsidRDefault="00CF325C" w:rsidP="006A28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ПК-8.</w:t>
            </w:r>
          </w:p>
        </w:tc>
        <w:tc>
          <w:tcPr>
            <w:tcW w:w="7782" w:type="dxa"/>
            <w:shd w:val="clear" w:color="auto" w:fill="auto"/>
          </w:tcPr>
          <w:p w:rsidR="00CF325C" w:rsidRPr="006A288D" w:rsidRDefault="006A288D" w:rsidP="006A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организационно-педагогическое обеспечение проектирования и реализации программ воспитания</w:t>
            </w:r>
          </w:p>
        </w:tc>
      </w:tr>
      <w:tr w:rsidR="00CF325C" w:rsidRPr="006A288D" w:rsidTr="006A288D">
        <w:trPr>
          <w:trHeight w:val="424"/>
        </w:trPr>
        <w:tc>
          <w:tcPr>
            <w:tcW w:w="1574" w:type="dxa"/>
            <w:shd w:val="clear" w:color="auto" w:fill="auto"/>
          </w:tcPr>
          <w:p w:rsidR="00CF325C" w:rsidRPr="006A288D" w:rsidRDefault="00CF325C" w:rsidP="006A28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ПК-9.</w:t>
            </w:r>
          </w:p>
        </w:tc>
        <w:tc>
          <w:tcPr>
            <w:tcW w:w="7782" w:type="dxa"/>
            <w:shd w:val="clear" w:color="auto" w:fill="auto"/>
          </w:tcPr>
          <w:p w:rsidR="00CF325C" w:rsidRPr="006A288D" w:rsidRDefault="006A288D" w:rsidP="006A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организационно-методическое обеспечение внеурочной деятельности обучающихся</w:t>
            </w:r>
          </w:p>
        </w:tc>
      </w:tr>
      <w:tr w:rsidR="00660F81" w:rsidRPr="006A288D" w:rsidTr="006A288D">
        <w:trPr>
          <w:trHeight w:val="424"/>
        </w:trPr>
        <w:tc>
          <w:tcPr>
            <w:tcW w:w="1574" w:type="dxa"/>
            <w:shd w:val="clear" w:color="auto" w:fill="auto"/>
          </w:tcPr>
          <w:p w:rsidR="00660F81" w:rsidRPr="006A288D" w:rsidRDefault="00660F81" w:rsidP="006A28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ПК-10.</w:t>
            </w:r>
          </w:p>
        </w:tc>
        <w:tc>
          <w:tcPr>
            <w:tcW w:w="7782" w:type="dxa"/>
            <w:shd w:val="clear" w:color="auto" w:fill="auto"/>
          </w:tcPr>
          <w:p w:rsidR="00660F81" w:rsidRPr="006A288D" w:rsidRDefault="006A288D" w:rsidP="006A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</w:t>
            </w:r>
          </w:p>
        </w:tc>
      </w:tr>
      <w:tr w:rsidR="00660F81" w:rsidRPr="006A288D" w:rsidTr="006A288D">
        <w:trPr>
          <w:trHeight w:val="424"/>
        </w:trPr>
        <w:tc>
          <w:tcPr>
            <w:tcW w:w="1574" w:type="dxa"/>
            <w:shd w:val="clear" w:color="auto" w:fill="auto"/>
          </w:tcPr>
          <w:p w:rsidR="00660F81" w:rsidRPr="006A288D" w:rsidRDefault="00660F81" w:rsidP="006A288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ПК-11.</w:t>
            </w:r>
          </w:p>
        </w:tc>
        <w:tc>
          <w:tcPr>
            <w:tcW w:w="7782" w:type="dxa"/>
            <w:shd w:val="clear" w:color="auto" w:fill="auto"/>
          </w:tcPr>
          <w:p w:rsidR="00660F81" w:rsidRPr="006A288D" w:rsidRDefault="006A288D" w:rsidP="006A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организовывать и проводить массовые досуговые мероприятия для детей и подростков</w:t>
            </w:r>
          </w:p>
        </w:tc>
      </w:tr>
    </w:tbl>
    <w:p w:rsidR="006A288D" w:rsidRDefault="006A288D" w:rsidP="00CF325C">
      <w:pPr>
        <w:widowControl w:val="0"/>
        <w:tabs>
          <w:tab w:val="left" w:pos="283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F325C" w:rsidRPr="00CF325C" w:rsidRDefault="00CF325C" w:rsidP="00CF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F32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F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F325C" w:rsidRPr="008713FC" w:rsidRDefault="00CF325C" w:rsidP="00CF3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C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профессиональной компетентности студента посредством освоения им знаний и умений, необходимых для решения практических задач по реализации воспитательной функции дополнительного образования школьников, исследовательских задач в области воспитания и дополнительного образования и самообразовательных задач </w:t>
      </w:r>
      <w:r w:rsidRPr="008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дополнительного образования.</w:t>
      </w:r>
    </w:p>
    <w:p w:rsidR="00CF325C" w:rsidRPr="008713FC" w:rsidRDefault="00CF325C" w:rsidP="00CF3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8713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25C" w:rsidRPr="0025547F" w:rsidRDefault="00CF325C" w:rsidP="00C5579D">
      <w:pPr>
        <w:pStyle w:val="a4"/>
        <w:numPr>
          <w:ilvl w:val="0"/>
          <w:numId w:val="5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 студента системы базовых методологических, нормативно-правовых, методических знаний, позволяющих педагогу реализовывать воспитательную функцию дополнительного образования школьников;</w:t>
      </w:r>
    </w:p>
    <w:p w:rsidR="00CF325C" w:rsidRPr="0025547F" w:rsidRDefault="00CF325C" w:rsidP="00C5579D">
      <w:pPr>
        <w:pStyle w:val="a4"/>
        <w:numPr>
          <w:ilvl w:val="0"/>
          <w:numId w:val="5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овладению студентом способами и умениями, необходимыми для решения основных практических задач педагога по воспитанию школьников в системе дополнительного образования;</w:t>
      </w:r>
    </w:p>
    <w:p w:rsidR="00CF325C" w:rsidRPr="0025547F" w:rsidRDefault="00CF325C" w:rsidP="00C5579D">
      <w:pPr>
        <w:pStyle w:val="a4"/>
        <w:numPr>
          <w:ilvl w:val="0"/>
          <w:numId w:val="5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 студента представления о выполнении исследовательской работы в области дополнительного образования детей</w:t>
      </w:r>
      <w:r w:rsidR="00255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25C" w:rsidRPr="00916E33" w:rsidRDefault="00CF325C" w:rsidP="00CF325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по выбору части, формируемой участниками образовательных отношений программы бакалавриата.</w:t>
      </w:r>
    </w:p>
    <w:p w:rsidR="00CF325C" w:rsidRPr="00916E33" w:rsidRDefault="00CF325C" w:rsidP="00CF325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6E3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F325C" w:rsidRPr="008713FC" w:rsidRDefault="00CF325C" w:rsidP="00CF32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5C" w:rsidRPr="00577DEC" w:rsidRDefault="00CF325C" w:rsidP="00CF325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77DE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CF325C" w:rsidRPr="00577DEC" w:rsidRDefault="00CF325C" w:rsidP="00CF325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освоения дисциплины составляет 4</w:t>
      </w:r>
      <w:r w:rsidRPr="00577D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зачетные единицы, 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44 академических часа</w:t>
      </w:r>
      <w:r w:rsidRPr="00577DE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16E33" w:rsidRPr="00916E33" w:rsidRDefault="00916E33" w:rsidP="00916E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16E33" w:rsidRPr="00916E33" w:rsidRDefault="00916E33" w:rsidP="00916E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16E33" w:rsidRPr="00916E33" w:rsidRDefault="00916E33" w:rsidP="00916E3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A288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916E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7"/>
        <w:tblW w:w="9356" w:type="dxa"/>
        <w:tblInd w:w="108" w:type="dxa"/>
        <w:tblLook w:val="04A0"/>
      </w:tblPr>
      <w:tblGrid>
        <w:gridCol w:w="580"/>
        <w:gridCol w:w="8776"/>
      </w:tblGrid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916E33" w:rsidRPr="00916E33" w:rsidRDefault="00916E33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916E33" w:rsidRPr="00916E33" w:rsidRDefault="00CF325C" w:rsidP="00CF325C">
            <w:pPr>
              <w:tabs>
                <w:tab w:val="left" w:pos="3822"/>
              </w:tabs>
              <w:jc w:val="both"/>
              <w:rPr>
                <w:bCs/>
                <w:color w:val="000000"/>
                <w:kern w:val="1"/>
                <w:sz w:val="24"/>
                <w:szCs w:val="24"/>
              </w:rPr>
            </w:pPr>
            <w:r w:rsidRPr="00CF325C">
              <w:rPr>
                <w:bCs/>
                <w:color w:val="000000"/>
                <w:kern w:val="1"/>
                <w:sz w:val="24"/>
                <w:szCs w:val="24"/>
              </w:rPr>
              <w:t>Дополнительное образование детей: ценности, цели, содержание, формы, измерение результативности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916E33" w:rsidRPr="00916E33" w:rsidRDefault="00CF325C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CF325C">
              <w:rPr>
                <w:bCs/>
                <w:color w:val="000000"/>
                <w:kern w:val="1"/>
                <w:sz w:val="24"/>
                <w:szCs w:val="24"/>
              </w:rPr>
              <w:t>Методологические подходы к развитию дополнительного образования детей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916E33" w:rsidRPr="00916E33" w:rsidRDefault="00CF325C" w:rsidP="00CF325C">
            <w:pPr>
              <w:tabs>
                <w:tab w:val="left" w:pos="3822"/>
              </w:tabs>
              <w:jc w:val="both"/>
              <w:rPr>
                <w:bCs/>
                <w:color w:val="000000"/>
                <w:kern w:val="1"/>
                <w:sz w:val="24"/>
                <w:szCs w:val="24"/>
              </w:rPr>
            </w:pPr>
            <w:r w:rsidRPr="00CF325C">
              <w:rPr>
                <w:bCs/>
                <w:color w:val="000000"/>
                <w:kern w:val="1"/>
                <w:sz w:val="24"/>
                <w:szCs w:val="24"/>
              </w:rPr>
              <w:t xml:space="preserve">Нормативно-правовые </w:t>
            </w:r>
            <w:proofErr w:type="spellStart"/>
            <w:r w:rsidRPr="00CF325C">
              <w:rPr>
                <w:bCs/>
                <w:color w:val="000000"/>
                <w:kern w:val="1"/>
                <w:sz w:val="24"/>
                <w:szCs w:val="24"/>
              </w:rPr>
              <w:t>регулятивы</w:t>
            </w:r>
            <w:proofErr w:type="spellEnd"/>
            <w:r w:rsidRPr="00CF325C">
              <w:rPr>
                <w:bCs/>
                <w:color w:val="000000"/>
                <w:kern w:val="1"/>
                <w:sz w:val="24"/>
                <w:szCs w:val="24"/>
              </w:rPr>
              <w:t xml:space="preserve"> организации дополнительного образования детей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916E33" w:rsidRPr="00916E33" w:rsidRDefault="00CF325C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CF325C">
              <w:rPr>
                <w:bCs/>
                <w:color w:val="000000"/>
                <w:kern w:val="1"/>
                <w:sz w:val="24"/>
                <w:szCs w:val="24"/>
              </w:rPr>
              <w:t>Характеристика типов и видов учреждений дополнительного образования детей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8776" w:type="dxa"/>
          </w:tcPr>
          <w:p w:rsidR="00916E33" w:rsidRPr="00916E33" w:rsidRDefault="00CF325C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CF325C">
              <w:rPr>
                <w:bCs/>
                <w:color w:val="000000"/>
                <w:kern w:val="1"/>
                <w:sz w:val="24"/>
                <w:szCs w:val="24"/>
              </w:rPr>
              <w:t>Учебно-методическое обеспечение дополнительного образования</w:t>
            </w:r>
          </w:p>
        </w:tc>
      </w:tr>
      <w:tr w:rsidR="00916E33" w:rsidRPr="00916E33" w:rsidTr="00606C38">
        <w:tc>
          <w:tcPr>
            <w:tcW w:w="580" w:type="dxa"/>
          </w:tcPr>
          <w:p w:rsidR="00916E33" w:rsidRPr="00916E33" w:rsidRDefault="00916E33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916E33">
              <w:rPr>
                <w:bCs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916E33" w:rsidRPr="00916E33" w:rsidRDefault="00CF325C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CF325C">
              <w:rPr>
                <w:bCs/>
                <w:color w:val="000000"/>
                <w:kern w:val="1"/>
                <w:sz w:val="24"/>
                <w:szCs w:val="24"/>
              </w:rPr>
              <w:t>Педагог дополнительного образования. Методические указания по проведению занятий: методика и технологии</w:t>
            </w:r>
          </w:p>
        </w:tc>
      </w:tr>
      <w:tr w:rsidR="00CF325C" w:rsidRPr="00916E33" w:rsidTr="00606C38">
        <w:tc>
          <w:tcPr>
            <w:tcW w:w="580" w:type="dxa"/>
          </w:tcPr>
          <w:p w:rsidR="00CF325C" w:rsidRPr="00916E33" w:rsidRDefault="00CF325C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CF325C" w:rsidRPr="00CF325C" w:rsidRDefault="00CF325C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CF325C">
              <w:rPr>
                <w:bCs/>
                <w:color w:val="000000"/>
                <w:kern w:val="1"/>
                <w:sz w:val="24"/>
                <w:szCs w:val="24"/>
              </w:rPr>
              <w:t>Возможности сетевого взаимодействия общего и дополнительного образования в организации внеурочной деятельности обучающихся</w:t>
            </w:r>
          </w:p>
        </w:tc>
      </w:tr>
      <w:tr w:rsidR="00CF325C" w:rsidRPr="00916E33" w:rsidTr="00606C38">
        <w:tc>
          <w:tcPr>
            <w:tcW w:w="580" w:type="dxa"/>
          </w:tcPr>
          <w:p w:rsidR="00CF325C" w:rsidRDefault="00CF325C" w:rsidP="00916E3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CF325C" w:rsidRPr="00CF325C" w:rsidRDefault="00CF325C" w:rsidP="00916E3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CF325C">
              <w:rPr>
                <w:bCs/>
                <w:color w:val="000000"/>
                <w:kern w:val="1"/>
                <w:sz w:val="24"/>
                <w:szCs w:val="24"/>
              </w:rPr>
              <w:t>Организация работы методической службы учреждения дополнительного образования детей</w:t>
            </w:r>
          </w:p>
        </w:tc>
      </w:tr>
    </w:tbl>
    <w:p w:rsidR="00916E33" w:rsidRDefault="00916E33" w:rsidP="00916E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6540D" w:rsidRDefault="0056540D" w:rsidP="00916E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6540D" w:rsidRPr="00577DEC" w:rsidRDefault="0056540D" w:rsidP="0056540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6540D" w:rsidRDefault="0056540D" w:rsidP="0056540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577DEC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6540D" w:rsidRPr="00577DEC" w:rsidRDefault="0056540D" w:rsidP="0056540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6540D" w:rsidRPr="006A288D" w:rsidRDefault="0056540D" w:rsidP="005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28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Б1.В.</w:t>
      </w:r>
      <w:r w:rsidR="00A77065" w:rsidRPr="006A28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05.ДВ.02.02ОРГАНИЗА</w:t>
      </w:r>
      <w:r w:rsidR="00A77065" w:rsidRPr="006A288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Ц</w:t>
      </w:r>
      <w:r w:rsidR="00A77065" w:rsidRPr="006A28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ИЯ внеурочной деятельности обучающихся в рамках фгос</w:t>
      </w:r>
    </w:p>
    <w:p w:rsidR="0056540D" w:rsidRPr="00933448" w:rsidRDefault="0056540D" w:rsidP="0056540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6540D" w:rsidRPr="00933448" w:rsidRDefault="0056540D" w:rsidP="0056540D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288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93344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6540D" w:rsidRPr="00933448" w:rsidRDefault="0056540D" w:rsidP="0056540D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3344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6A288D" w:rsidRPr="006A288D" w:rsidTr="00D51097">
        <w:trPr>
          <w:trHeight w:val="547"/>
        </w:trPr>
        <w:tc>
          <w:tcPr>
            <w:tcW w:w="1574" w:type="dxa"/>
            <w:shd w:val="clear" w:color="auto" w:fill="auto"/>
          </w:tcPr>
          <w:p w:rsidR="006A288D" w:rsidRPr="006A288D" w:rsidRDefault="006A288D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6A28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6A288D" w:rsidRPr="006A288D" w:rsidRDefault="006A288D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A28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A288D" w:rsidRPr="006A288D" w:rsidRDefault="006A288D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A28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A288D" w:rsidRPr="006A288D" w:rsidTr="00D51097">
        <w:trPr>
          <w:trHeight w:val="710"/>
        </w:trPr>
        <w:tc>
          <w:tcPr>
            <w:tcW w:w="1574" w:type="dxa"/>
            <w:shd w:val="clear" w:color="auto" w:fill="auto"/>
          </w:tcPr>
          <w:p w:rsidR="006A288D" w:rsidRPr="006A288D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ПК-2.</w:t>
            </w:r>
          </w:p>
        </w:tc>
        <w:tc>
          <w:tcPr>
            <w:tcW w:w="7782" w:type="dxa"/>
            <w:shd w:val="clear" w:color="auto" w:fill="auto"/>
          </w:tcPr>
          <w:p w:rsidR="006A288D" w:rsidRPr="006A288D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</w:tr>
      <w:tr w:rsidR="006A288D" w:rsidRPr="006A288D" w:rsidTr="00D51097">
        <w:trPr>
          <w:trHeight w:val="424"/>
        </w:trPr>
        <w:tc>
          <w:tcPr>
            <w:tcW w:w="1574" w:type="dxa"/>
            <w:shd w:val="clear" w:color="auto" w:fill="auto"/>
          </w:tcPr>
          <w:p w:rsidR="006A288D" w:rsidRPr="006A288D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782" w:type="dxa"/>
            <w:shd w:val="clear" w:color="auto" w:fill="auto"/>
          </w:tcPr>
          <w:p w:rsidR="006A288D" w:rsidRPr="006A288D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6A288D" w:rsidRPr="006A288D" w:rsidTr="00D51097">
        <w:trPr>
          <w:trHeight w:val="424"/>
        </w:trPr>
        <w:tc>
          <w:tcPr>
            <w:tcW w:w="1574" w:type="dxa"/>
            <w:shd w:val="clear" w:color="auto" w:fill="auto"/>
          </w:tcPr>
          <w:p w:rsidR="006A288D" w:rsidRPr="006A288D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ПК-7.</w:t>
            </w:r>
          </w:p>
        </w:tc>
        <w:tc>
          <w:tcPr>
            <w:tcW w:w="7782" w:type="dxa"/>
            <w:shd w:val="clear" w:color="auto" w:fill="auto"/>
          </w:tcPr>
          <w:p w:rsidR="006A288D" w:rsidRPr="006A288D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поддержку социального проектирования в деятельности детских общественных объединений</w:t>
            </w:r>
          </w:p>
        </w:tc>
      </w:tr>
      <w:tr w:rsidR="006A288D" w:rsidRPr="006A288D" w:rsidTr="00D51097">
        <w:trPr>
          <w:trHeight w:val="424"/>
        </w:trPr>
        <w:tc>
          <w:tcPr>
            <w:tcW w:w="1574" w:type="dxa"/>
            <w:shd w:val="clear" w:color="auto" w:fill="auto"/>
          </w:tcPr>
          <w:p w:rsidR="006A288D" w:rsidRPr="006A288D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ПК-8.</w:t>
            </w:r>
          </w:p>
        </w:tc>
        <w:tc>
          <w:tcPr>
            <w:tcW w:w="7782" w:type="dxa"/>
            <w:shd w:val="clear" w:color="auto" w:fill="auto"/>
          </w:tcPr>
          <w:p w:rsidR="006A288D" w:rsidRPr="006A288D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организационно-педагогическое обеспечение проектирования и реализации программ воспитания</w:t>
            </w:r>
          </w:p>
        </w:tc>
      </w:tr>
      <w:tr w:rsidR="006A288D" w:rsidRPr="006A288D" w:rsidTr="00D51097">
        <w:trPr>
          <w:trHeight w:val="424"/>
        </w:trPr>
        <w:tc>
          <w:tcPr>
            <w:tcW w:w="1574" w:type="dxa"/>
            <w:shd w:val="clear" w:color="auto" w:fill="auto"/>
          </w:tcPr>
          <w:p w:rsidR="006A288D" w:rsidRPr="006A288D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ПК-9.</w:t>
            </w:r>
          </w:p>
        </w:tc>
        <w:tc>
          <w:tcPr>
            <w:tcW w:w="7782" w:type="dxa"/>
            <w:shd w:val="clear" w:color="auto" w:fill="auto"/>
          </w:tcPr>
          <w:p w:rsidR="006A288D" w:rsidRPr="006A288D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организационно-методическое обеспечение внеурочной деятельности обучающихся</w:t>
            </w:r>
          </w:p>
        </w:tc>
      </w:tr>
      <w:tr w:rsidR="006A288D" w:rsidRPr="006A288D" w:rsidTr="00D51097">
        <w:trPr>
          <w:trHeight w:val="424"/>
        </w:trPr>
        <w:tc>
          <w:tcPr>
            <w:tcW w:w="1574" w:type="dxa"/>
            <w:shd w:val="clear" w:color="auto" w:fill="auto"/>
          </w:tcPr>
          <w:p w:rsidR="006A288D" w:rsidRPr="006A288D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ПК-10.</w:t>
            </w:r>
          </w:p>
        </w:tc>
        <w:tc>
          <w:tcPr>
            <w:tcW w:w="7782" w:type="dxa"/>
            <w:shd w:val="clear" w:color="auto" w:fill="auto"/>
          </w:tcPr>
          <w:p w:rsidR="006A288D" w:rsidRPr="006A288D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</w:t>
            </w:r>
          </w:p>
        </w:tc>
      </w:tr>
      <w:tr w:rsidR="006A288D" w:rsidRPr="006A288D" w:rsidTr="00D51097">
        <w:trPr>
          <w:trHeight w:val="424"/>
        </w:trPr>
        <w:tc>
          <w:tcPr>
            <w:tcW w:w="1574" w:type="dxa"/>
            <w:shd w:val="clear" w:color="auto" w:fill="auto"/>
          </w:tcPr>
          <w:p w:rsidR="006A288D" w:rsidRPr="006A288D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ПК-11.</w:t>
            </w:r>
          </w:p>
        </w:tc>
        <w:tc>
          <w:tcPr>
            <w:tcW w:w="7782" w:type="dxa"/>
            <w:shd w:val="clear" w:color="auto" w:fill="auto"/>
          </w:tcPr>
          <w:p w:rsidR="006A288D" w:rsidRPr="006A288D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организовывать и проводить массовые досуговые мероприятия для детей и подростков</w:t>
            </w:r>
          </w:p>
        </w:tc>
      </w:tr>
    </w:tbl>
    <w:p w:rsidR="006A288D" w:rsidRDefault="006A288D" w:rsidP="0056540D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6540D" w:rsidRPr="00CF325C" w:rsidRDefault="0056540D" w:rsidP="0056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F32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F3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33448" w:rsidRPr="00933448" w:rsidRDefault="00933448" w:rsidP="007E79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ди</w:t>
      </w:r>
      <w:r w:rsidRPr="00933448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Pr="00933448">
        <w:rPr>
          <w:rFonts w:ascii="Times New Roman" w:hAnsi="Times New Roman" w:cs="Times New Roman"/>
          <w:sz w:val="24"/>
          <w:szCs w:val="24"/>
          <w:u w:val="single"/>
        </w:rPr>
        <w:t>циплины</w:t>
      </w:r>
      <w:r w:rsidRPr="0093344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933448">
        <w:rPr>
          <w:rFonts w:ascii="Times New Roman" w:hAnsi="Times New Roman" w:cs="Times New Roman"/>
          <w:bCs/>
          <w:sz w:val="24"/>
          <w:szCs w:val="24"/>
        </w:rPr>
        <w:t xml:space="preserve"> подготовить </w:t>
      </w:r>
      <w:r w:rsidRPr="00933448">
        <w:rPr>
          <w:rFonts w:ascii="Times New Roman" w:hAnsi="Times New Roman" w:cs="Times New Roman"/>
          <w:sz w:val="24"/>
          <w:szCs w:val="24"/>
        </w:rPr>
        <w:t>будущих педагогов к решению психолого-педагогических проблем обучения и воспитания посредством расширения их представлений о функциональности и прикладном характере внеурочной деятельности.</w:t>
      </w:r>
    </w:p>
    <w:p w:rsidR="00933448" w:rsidRDefault="00933448" w:rsidP="007E7937">
      <w:pPr>
        <w:tabs>
          <w:tab w:val="left" w:pos="426"/>
        </w:tabs>
        <w:spacing w:after="0" w:line="240" w:lineRule="auto"/>
        <w:ind w:firstLine="567"/>
        <w:jc w:val="both"/>
        <w:rPr>
          <w:bCs/>
          <w:u w:val="single"/>
        </w:rPr>
      </w:pPr>
      <w:r w:rsidRPr="00933448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дис</w:t>
      </w:r>
      <w:r w:rsidRPr="00933448">
        <w:rPr>
          <w:rFonts w:ascii="Times New Roman" w:hAnsi="Times New Roman" w:cs="Times New Roman"/>
          <w:sz w:val="24"/>
          <w:szCs w:val="24"/>
          <w:u w:val="single"/>
        </w:rPr>
        <w:t>циплины</w:t>
      </w:r>
      <w:r w:rsidRPr="005A6AC9">
        <w:rPr>
          <w:bCs/>
          <w:u w:val="single"/>
        </w:rPr>
        <w:t>:</w:t>
      </w:r>
    </w:p>
    <w:p w:rsidR="00933448" w:rsidRPr="001A449B" w:rsidRDefault="00933448" w:rsidP="00C5579D">
      <w:pPr>
        <w:pStyle w:val="a4"/>
        <w:numPr>
          <w:ilvl w:val="0"/>
          <w:numId w:val="56"/>
        </w:numPr>
        <w:tabs>
          <w:tab w:val="left" w:pos="567"/>
        </w:tabs>
        <w:spacing w:after="20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449B">
        <w:rPr>
          <w:rFonts w:ascii="Times New Roman" w:hAnsi="Times New Roman"/>
          <w:sz w:val="24"/>
          <w:szCs w:val="24"/>
        </w:rPr>
        <w:t>изучить методологические основы обучения, воспитания и развития подрастающего поколения в системе школь</w:t>
      </w:r>
      <w:r w:rsidRPr="001A449B">
        <w:rPr>
          <w:rFonts w:ascii="Times New Roman" w:hAnsi="Times New Roman"/>
          <w:sz w:val="24"/>
          <w:szCs w:val="24"/>
        </w:rPr>
        <w:softHyphen/>
        <w:t>ного образования во внеурочной деятельности;</w:t>
      </w:r>
    </w:p>
    <w:p w:rsidR="00933448" w:rsidRPr="001A449B" w:rsidRDefault="00933448" w:rsidP="00C5579D">
      <w:pPr>
        <w:pStyle w:val="a4"/>
        <w:numPr>
          <w:ilvl w:val="0"/>
          <w:numId w:val="56"/>
        </w:numPr>
        <w:tabs>
          <w:tab w:val="left" w:pos="567"/>
        </w:tabs>
        <w:spacing w:after="20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449B">
        <w:rPr>
          <w:rFonts w:ascii="Times New Roman" w:hAnsi="Times New Roman"/>
          <w:sz w:val="24"/>
          <w:szCs w:val="24"/>
        </w:rPr>
        <w:t>изучить цели, задачи внеурочной деятельности и пути их реализации;</w:t>
      </w:r>
    </w:p>
    <w:p w:rsidR="00933448" w:rsidRPr="001A449B" w:rsidRDefault="00933448" w:rsidP="00C5579D">
      <w:pPr>
        <w:pStyle w:val="a4"/>
        <w:numPr>
          <w:ilvl w:val="0"/>
          <w:numId w:val="56"/>
        </w:numPr>
        <w:tabs>
          <w:tab w:val="left" w:pos="567"/>
        </w:tabs>
        <w:spacing w:after="20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449B">
        <w:rPr>
          <w:rFonts w:ascii="Times New Roman" w:hAnsi="Times New Roman"/>
          <w:sz w:val="24"/>
          <w:szCs w:val="24"/>
        </w:rPr>
        <w:t>изучить формы, методы, средства внеурочной деятельности школьников с учетом социального и научно-технического прогресса;</w:t>
      </w:r>
    </w:p>
    <w:p w:rsidR="00933448" w:rsidRPr="001A449B" w:rsidRDefault="00933448" w:rsidP="00C5579D">
      <w:pPr>
        <w:pStyle w:val="a4"/>
        <w:numPr>
          <w:ilvl w:val="0"/>
          <w:numId w:val="56"/>
        </w:numPr>
        <w:tabs>
          <w:tab w:val="left" w:pos="567"/>
        </w:tabs>
        <w:spacing w:after="20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49B">
        <w:rPr>
          <w:rFonts w:ascii="Times New Roman" w:hAnsi="Times New Roman"/>
          <w:sz w:val="24"/>
          <w:szCs w:val="24"/>
          <w:lang w:eastAsia="ru-RU"/>
        </w:rPr>
        <w:t xml:space="preserve">сформировать у обучающихся знания и осмысление </w:t>
      </w:r>
      <w:proofErr w:type="spellStart"/>
      <w:r w:rsidRPr="001A449B">
        <w:rPr>
          <w:rFonts w:ascii="Times New Roman" w:hAnsi="Times New Roman"/>
          <w:sz w:val="24"/>
          <w:szCs w:val="24"/>
          <w:lang w:eastAsia="ru-RU"/>
        </w:rPr>
        <w:t>компетентностной</w:t>
      </w:r>
      <w:proofErr w:type="spellEnd"/>
      <w:r w:rsidRPr="001A449B">
        <w:rPr>
          <w:rFonts w:ascii="Times New Roman" w:hAnsi="Times New Roman"/>
          <w:sz w:val="24"/>
          <w:szCs w:val="24"/>
          <w:lang w:eastAsia="ru-RU"/>
        </w:rPr>
        <w:t xml:space="preserve"> направленности организации внеурочной деятельности младших школьников в рамах новых стандартов;</w:t>
      </w:r>
    </w:p>
    <w:p w:rsidR="00933448" w:rsidRPr="001A449B" w:rsidRDefault="00933448" w:rsidP="006A288D">
      <w:pPr>
        <w:pStyle w:val="a4"/>
        <w:numPr>
          <w:ilvl w:val="0"/>
          <w:numId w:val="5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49B">
        <w:rPr>
          <w:rFonts w:ascii="Times New Roman" w:hAnsi="Times New Roman"/>
          <w:sz w:val="24"/>
          <w:szCs w:val="24"/>
          <w:lang w:eastAsia="ru-RU"/>
        </w:rPr>
        <w:lastRenderedPageBreak/>
        <w:t>создать образовательное пространство для практической ориентации студентов в области планирования и организации внеурочной деятельности школьников.</w:t>
      </w:r>
    </w:p>
    <w:p w:rsidR="0056540D" w:rsidRPr="00916E33" w:rsidRDefault="0056540D" w:rsidP="006A288D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по выбору части, формируемой участниками образовательных отношений программы бакалавриата.</w:t>
      </w:r>
    </w:p>
    <w:p w:rsidR="0056540D" w:rsidRPr="00916E33" w:rsidRDefault="0056540D" w:rsidP="0056540D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6E3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6540D" w:rsidRPr="008713FC" w:rsidRDefault="0056540D" w:rsidP="0056540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40D" w:rsidRPr="00577DEC" w:rsidRDefault="0056540D" w:rsidP="0056540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77DE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6540D" w:rsidRPr="00577DEC" w:rsidRDefault="0056540D" w:rsidP="0056540D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77D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освоения дисциплины составляет 4</w:t>
      </w:r>
      <w:r w:rsidRPr="00577DE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зачетные единицы, 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44 академических часа</w:t>
      </w:r>
      <w:r w:rsidRPr="00577DE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6540D" w:rsidRPr="00916E33" w:rsidRDefault="0056540D" w:rsidP="0056540D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6540D" w:rsidRPr="00916E33" w:rsidRDefault="0056540D" w:rsidP="0056540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6540D" w:rsidRPr="00916E33" w:rsidRDefault="0056540D" w:rsidP="0056540D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16E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A288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916E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13"/>
        <w:tblW w:w="4888" w:type="pct"/>
        <w:tblInd w:w="108" w:type="dxa"/>
        <w:tblLook w:val="04A0"/>
      </w:tblPr>
      <w:tblGrid>
        <w:gridCol w:w="470"/>
        <w:gridCol w:w="8887"/>
      </w:tblGrid>
      <w:tr w:rsidR="0035134D" w:rsidRPr="0035134D" w:rsidTr="006A288D">
        <w:tc>
          <w:tcPr>
            <w:tcW w:w="251" w:type="pct"/>
          </w:tcPr>
          <w:p w:rsidR="0035134D" w:rsidRPr="0035134D" w:rsidRDefault="0035134D" w:rsidP="0035134D">
            <w:pPr>
              <w:jc w:val="center"/>
              <w:rPr>
                <w:b/>
                <w:sz w:val="24"/>
                <w:szCs w:val="24"/>
              </w:rPr>
            </w:pPr>
            <w:r w:rsidRPr="003513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9" w:type="pct"/>
          </w:tcPr>
          <w:p w:rsidR="0035134D" w:rsidRPr="0035134D" w:rsidRDefault="0035134D" w:rsidP="0035134D">
            <w:pPr>
              <w:jc w:val="center"/>
              <w:rPr>
                <w:b/>
                <w:sz w:val="24"/>
                <w:szCs w:val="24"/>
              </w:rPr>
            </w:pPr>
            <w:r w:rsidRPr="0035134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5134D" w:rsidRPr="0035134D" w:rsidTr="006A288D">
        <w:tc>
          <w:tcPr>
            <w:tcW w:w="251" w:type="pct"/>
          </w:tcPr>
          <w:p w:rsidR="0035134D" w:rsidRPr="0035134D" w:rsidRDefault="0035134D" w:rsidP="00C5579D">
            <w:pPr>
              <w:numPr>
                <w:ilvl w:val="0"/>
                <w:numId w:val="51"/>
              </w:numPr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9" w:type="pct"/>
            <w:vAlign w:val="center"/>
          </w:tcPr>
          <w:p w:rsidR="007E7937" w:rsidRDefault="0035134D" w:rsidP="0035134D">
            <w:pPr>
              <w:jc w:val="both"/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>Раздел 1. Особенности организации внеклассной деятельности в образовательном учреждении</w:t>
            </w:r>
            <w:r>
              <w:rPr>
                <w:sz w:val="24"/>
                <w:szCs w:val="24"/>
              </w:rPr>
              <w:t xml:space="preserve">. </w:t>
            </w:r>
          </w:p>
          <w:p w:rsidR="0035134D" w:rsidRPr="0035134D" w:rsidRDefault="0035134D" w:rsidP="0035134D">
            <w:pPr>
              <w:jc w:val="both"/>
              <w:rPr>
                <w:sz w:val="24"/>
                <w:szCs w:val="24"/>
              </w:rPr>
            </w:pPr>
            <w:r w:rsidRPr="0035134D">
              <w:rPr>
                <w:bCs/>
                <w:sz w:val="24"/>
                <w:szCs w:val="24"/>
              </w:rPr>
              <w:t>Тема 1. Основные теоретические вопросы организации внеклассной и внешкольнойдеятельности.</w:t>
            </w:r>
          </w:p>
        </w:tc>
      </w:tr>
      <w:tr w:rsidR="0035134D" w:rsidRPr="0035134D" w:rsidTr="006A288D">
        <w:tc>
          <w:tcPr>
            <w:tcW w:w="251" w:type="pct"/>
          </w:tcPr>
          <w:p w:rsidR="0035134D" w:rsidRPr="0035134D" w:rsidRDefault="0035134D" w:rsidP="00C5579D">
            <w:pPr>
              <w:numPr>
                <w:ilvl w:val="0"/>
                <w:numId w:val="51"/>
              </w:numPr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9" w:type="pct"/>
            <w:vAlign w:val="center"/>
          </w:tcPr>
          <w:p w:rsidR="0035134D" w:rsidRPr="0035134D" w:rsidRDefault="0035134D" w:rsidP="0035134D">
            <w:pPr>
              <w:rPr>
                <w:bCs/>
                <w:sz w:val="24"/>
                <w:szCs w:val="24"/>
              </w:rPr>
            </w:pPr>
            <w:r w:rsidRPr="0035134D">
              <w:rPr>
                <w:bCs/>
                <w:sz w:val="24"/>
                <w:szCs w:val="24"/>
              </w:rPr>
              <w:t>Тема 2. Организация внеурочной работы в школе в соответствии с ФГОС НОО.</w:t>
            </w:r>
          </w:p>
        </w:tc>
      </w:tr>
      <w:tr w:rsidR="0035134D" w:rsidRPr="0035134D" w:rsidTr="006A288D">
        <w:tc>
          <w:tcPr>
            <w:tcW w:w="251" w:type="pct"/>
          </w:tcPr>
          <w:p w:rsidR="0035134D" w:rsidRPr="0035134D" w:rsidRDefault="0035134D" w:rsidP="00C5579D">
            <w:pPr>
              <w:numPr>
                <w:ilvl w:val="0"/>
                <w:numId w:val="51"/>
              </w:num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749" w:type="pct"/>
            <w:vAlign w:val="center"/>
          </w:tcPr>
          <w:p w:rsidR="0035134D" w:rsidRPr="0035134D" w:rsidRDefault="0035134D" w:rsidP="0035134D">
            <w:pPr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>Тема 3. Виды и формы внеурочной деятельности.</w:t>
            </w:r>
          </w:p>
        </w:tc>
      </w:tr>
      <w:tr w:rsidR="0035134D" w:rsidRPr="0035134D" w:rsidTr="006A288D">
        <w:tc>
          <w:tcPr>
            <w:tcW w:w="251" w:type="pct"/>
          </w:tcPr>
          <w:p w:rsidR="0035134D" w:rsidRPr="0035134D" w:rsidRDefault="0035134D" w:rsidP="00C5579D">
            <w:pPr>
              <w:numPr>
                <w:ilvl w:val="0"/>
                <w:numId w:val="51"/>
              </w:num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749" w:type="pct"/>
            <w:vAlign w:val="center"/>
          </w:tcPr>
          <w:p w:rsidR="007E7937" w:rsidRDefault="0035134D" w:rsidP="0035134D">
            <w:pPr>
              <w:jc w:val="both"/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 xml:space="preserve">Раздел 2.  Особенности организации внешкольной деятельности в образовательном учреждении. </w:t>
            </w:r>
          </w:p>
          <w:p w:rsidR="0035134D" w:rsidRPr="0035134D" w:rsidRDefault="0035134D" w:rsidP="0035134D">
            <w:pPr>
              <w:jc w:val="both"/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>Тема 4. Внеурочная деятельность и дополнительное образование детей.</w:t>
            </w:r>
          </w:p>
        </w:tc>
      </w:tr>
      <w:tr w:rsidR="0035134D" w:rsidRPr="0035134D" w:rsidTr="006A288D">
        <w:tc>
          <w:tcPr>
            <w:tcW w:w="251" w:type="pct"/>
          </w:tcPr>
          <w:p w:rsidR="0035134D" w:rsidRPr="0035134D" w:rsidRDefault="0035134D" w:rsidP="00C5579D">
            <w:pPr>
              <w:numPr>
                <w:ilvl w:val="0"/>
                <w:numId w:val="51"/>
              </w:num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749" w:type="pct"/>
            <w:vAlign w:val="center"/>
          </w:tcPr>
          <w:p w:rsidR="0035134D" w:rsidRPr="0035134D" w:rsidRDefault="0035134D" w:rsidP="0035134D">
            <w:pPr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>Тема 5. Массовые формы организации свободного времени младшего школьника во внеурочное время.</w:t>
            </w:r>
          </w:p>
        </w:tc>
      </w:tr>
      <w:tr w:rsidR="0035134D" w:rsidRPr="0035134D" w:rsidTr="006A288D">
        <w:tc>
          <w:tcPr>
            <w:tcW w:w="251" w:type="pct"/>
          </w:tcPr>
          <w:p w:rsidR="0035134D" w:rsidRPr="0035134D" w:rsidRDefault="0035134D" w:rsidP="00C5579D">
            <w:pPr>
              <w:numPr>
                <w:ilvl w:val="0"/>
                <w:numId w:val="51"/>
              </w:num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749" w:type="pct"/>
            <w:vAlign w:val="center"/>
          </w:tcPr>
          <w:p w:rsidR="0035134D" w:rsidRPr="0035134D" w:rsidRDefault="0035134D" w:rsidP="0035134D">
            <w:pPr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>Тема 6. Методика работы с родителями как часть внеурочной работы с младшими школьниками.</w:t>
            </w:r>
          </w:p>
        </w:tc>
      </w:tr>
    </w:tbl>
    <w:p w:rsidR="0056540D" w:rsidRPr="006A288D" w:rsidRDefault="0056540D" w:rsidP="00916E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77065" w:rsidRPr="006A288D" w:rsidRDefault="00A77065" w:rsidP="0035134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A77065" w:rsidRPr="00A77065" w:rsidRDefault="00A77065" w:rsidP="00A7706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77065" w:rsidRPr="00A77065" w:rsidRDefault="00A77065" w:rsidP="00A7706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A7706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77065" w:rsidRPr="00A77065" w:rsidRDefault="00A77065" w:rsidP="00A7706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77065" w:rsidRPr="00A77065" w:rsidRDefault="00A77065" w:rsidP="00A77065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Б1.В.05.ДВ.03.01 МЕТОДОЛОГИЯ ТРЕНИНГОВОЙ РАБОТЫ</w:t>
      </w:r>
    </w:p>
    <w:p w:rsidR="00A77065" w:rsidRPr="00A77065" w:rsidRDefault="00A77065" w:rsidP="00A77065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77065" w:rsidRPr="00A77065" w:rsidRDefault="00A77065" w:rsidP="00A77065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288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77065" w:rsidRPr="00A77065" w:rsidRDefault="00A77065" w:rsidP="00A77065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770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A77065" w:rsidRPr="00A77065" w:rsidTr="006A288D">
        <w:trPr>
          <w:trHeight w:val="361"/>
        </w:trPr>
        <w:tc>
          <w:tcPr>
            <w:tcW w:w="1716" w:type="dxa"/>
            <w:shd w:val="clear" w:color="auto" w:fill="auto"/>
          </w:tcPr>
          <w:p w:rsidR="00A77065" w:rsidRPr="00A77065" w:rsidRDefault="00A77065" w:rsidP="00A7706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A770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A77065" w:rsidRPr="00A77065" w:rsidRDefault="00A77065" w:rsidP="00A7706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770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77065" w:rsidRPr="00A77065" w:rsidRDefault="00A77065" w:rsidP="00A7706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770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A288D" w:rsidRPr="00A77065" w:rsidTr="00D51097">
        <w:trPr>
          <w:trHeight w:val="710"/>
        </w:trPr>
        <w:tc>
          <w:tcPr>
            <w:tcW w:w="1716" w:type="dxa"/>
            <w:shd w:val="clear" w:color="auto" w:fill="auto"/>
          </w:tcPr>
          <w:p w:rsidR="006A288D" w:rsidRPr="00A77065" w:rsidRDefault="006A288D" w:rsidP="00A7706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770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40" w:type="dxa"/>
            <w:shd w:val="clear" w:color="auto" w:fill="auto"/>
          </w:tcPr>
          <w:p w:rsidR="006A288D" w:rsidRPr="006A288D" w:rsidRDefault="006A288D" w:rsidP="006A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77065" w:rsidRPr="00A77065" w:rsidTr="006A288D">
        <w:trPr>
          <w:trHeight w:val="424"/>
        </w:trPr>
        <w:tc>
          <w:tcPr>
            <w:tcW w:w="1716" w:type="dxa"/>
            <w:shd w:val="clear" w:color="auto" w:fill="auto"/>
          </w:tcPr>
          <w:p w:rsidR="00A77065" w:rsidRPr="00A77065" w:rsidRDefault="00A77065" w:rsidP="00A7706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770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40" w:type="dxa"/>
            <w:shd w:val="clear" w:color="auto" w:fill="auto"/>
          </w:tcPr>
          <w:p w:rsidR="00A77065" w:rsidRPr="006A288D" w:rsidRDefault="006A288D" w:rsidP="006A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коррекционно-развивающую работу с детьми и обучающимися</w:t>
            </w:r>
          </w:p>
        </w:tc>
      </w:tr>
    </w:tbl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A7706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A77065" w:rsidRPr="00A77065" w:rsidRDefault="00A77065" w:rsidP="00A77065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zh-CN"/>
        </w:rPr>
        <w:t>Цель дисциплины</w:t>
      </w:r>
      <w:r w:rsidRPr="00A7706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:</w:t>
      </w:r>
      <w:r w:rsidRPr="00A770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изучение теоретических и методологических основ ведения психологического тренинга, подготовка студентов к освоению активных форм работы, в том числе способов взаимодействия со всеми субъектами </w:t>
      </w:r>
      <w:proofErr w:type="spellStart"/>
      <w:r w:rsidRPr="00A770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тренинговых</w:t>
      </w:r>
      <w:proofErr w:type="spellEnd"/>
      <w:r w:rsidRPr="00A770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процессов.</w:t>
      </w: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Задачи дисциплины</w:t>
      </w:r>
      <w:r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A77065" w:rsidRPr="00A77065" w:rsidRDefault="007E7937" w:rsidP="00C5579D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</w:t>
      </w:r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зучить определения основных понятий и терминов; закономерности, факты и феномены личностного развития человека в процессе групповой работы; предмет и </w:t>
      </w:r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специфические методы ведения тренинга; основные виды </w:t>
      </w:r>
      <w:proofErr w:type="spellStart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тренинговых</w:t>
      </w:r>
      <w:proofErr w:type="spellEnd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программ и усло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вия их реализации;</w:t>
      </w:r>
    </w:p>
    <w:p w:rsidR="00A77065" w:rsidRDefault="007E7937" w:rsidP="00C5579D">
      <w:pPr>
        <w:widowControl w:val="0"/>
        <w:numPr>
          <w:ilvl w:val="0"/>
          <w:numId w:val="49"/>
        </w:numPr>
        <w:tabs>
          <w:tab w:val="left" w:pos="-18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н</w:t>
      </w:r>
      <w:r w:rsidR="00A77065" w:rsidRPr="00A770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аучиться </w:t>
      </w:r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анализировать процессы, происходящие с </w:t>
      </w:r>
      <w:proofErr w:type="spellStart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тренинговой</w:t>
      </w:r>
      <w:proofErr w:type="spellEnd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группой с современных </w:t>
      </w:r>
      <w:proofErr w:type="spellStart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психолого</w:t>
      </w:r>
      <w:proofErr w:type="spellEnd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–педагогических позиций; проектировать и реализовывать </w:t>
      </w:r>
      <w:proofErr w:type="spellStart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тренинговые</w:t>
      </w:r>
      <w:proofErr w:type="spellEnd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программы; выполнять функции ведущего </w:t>
      </w:r>
      <w:proofErr w:type="spellStart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тренинговой</w:t>
      </w:r>
      <w:proofErr w:type="spellEnd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группы; ставить и формулировать цели развития; проводить анализ и самоанализ профессиональной деятельности.</w:t>
      </w: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A7706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A77065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A77065" w:rsidRPr="00A77065" w:rsidRDefault="00A77065" w:rsidP="00A7706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A77065" w:rsidRPr="00A77065" w:rsidRDefault="00A77065" w:rsidP="00A7706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A288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A7706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8"/>
        <w:tblW w:w="9356" w:type="dxa"/>
        <w:tblInd w:w="108" w:type="dxa"/>
        <w:tblLook w:val="04A0"/>
      </w:tblPr>
      <w:tblGrid>
        <w:gridCol w:w="580"/>
        <w:gridCol w:w="8776"/>
      </w:tblGrid>
      <w:tr w:rsidR="00A77065" w:rsidRPr="00A77065" w:rsidTr="00606C38">
        <w:tc>
          <w:tcPr>
            <w:tcW w:w="580" w:type="dxa"/>
          </w:tcPr>
          <w:p w:rsidR="00A77065" w:rsidRPr="00A77065" w:rsidRDefault="00A77065" w:rsidP="00A77065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A77065" w:rsidRPr="00A77065" w:rsidRDefault="00A77065" w:rsidP="00A77065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7065" w:rsidRPr="00A77065" w:rsidTr="00606C38">
        <w:tc>
          <w:tcPr>
            <w:tcW w:w="580" w:type="dxa"/>
          </w:tcPr>
          <w:p w:rsidR="00A77065" w:rsidRPr="00A77065" w:rsidRDefault="00A77065" w:rsidP="00A77065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A77065" w:rsidRPr="00A77065" w:rsidRDefault="00A77065" w:rsidP="00A77065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Теоретические основы организации и проведения группового тренинга</w:t>
            </w:r>
          </w:p>
        </w:tc>
      </w:tr>
      <w:tr w:rsidR="00A77065" w:rsidRPr="00A77065" w:rsidTr="00606C38">
        <w:tc>
          <w:tcPr>
            <w:tcW w:w="580" w:type="dxa"/>
          </w:tcPr>
          <w:p w:rsidR="00A77065" w:rsidRPr="00A77065" w:rsidRDefault="00A77065" w:rsidP="00A77065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A77065" w:rsidRPr="00A77065" w:rsidRDefault="00A77065" w:rsidP="00A77065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Методические проблемы группового тренинга</w:t>
            </w:r>
          </w:p>
        </w:tc>
      </w:tr>
      <w:tr w:rsidR="00A77065" w:rsidRPr="00A77065" w:rsidTr="00606C38">
        <w:tc>
          <w:tcPr>
            <w:tcW w:w="580" w:type="dxa"/>
          </w:tcPr>
          <w:p w:rsidR="00A77065" w:rsidRPr="00A77065" w:rsidRDefault="00A77065" w:rsidP="00A77065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A77065" w:rsidRPr="00A77065" w:rsidRDefault="00A77065" w:rsidP="00A77065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Процедурно-организационные аспекты группового тренинга</w:t>
            </w:r>
          </w:p>
        </w:tc>
      </w:tr>
      <w:tr w:rsidR="00A77065" w:rsidRPr="00A77065" w:rsidTr="00606C38">
        <w:tc>
          <w:tcPr>
            <w:tcW w:w="580" w:type="dxa"/>
          </w:tcPr>
          <w:p w:rsidR="00A77065" w:rsidRPr="00A77065" w:rsidRDefault="00A77065" w:rsidP="00A77065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A77065" w:rsidRPr="00A77065" w:rsidRDefault="00A77065" w:rsidP="00A77065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Программа и структура группового тренинга</w:t>
            </w:r>
          </w:p>
        </w:tc>
      </w:tr>
      <w:tr w:rsidR="00A77065" w:rsidRPr="00A77065" w:rsidTr="00606C38">
        <w:tc>
          <w:tcPr>
            <w:tcW w:w="580" w:type="dxa"/>
          </w:tcPr>
          <w:p w:rsidR="00A77065" w:rsidRPr="00A77065" w:rsidRDefault="00A77065" w:rsidP="00A77065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A77065" w:rsidRPr="00A77065" w:rsidRDefault="00A77065" w:rsidP="00A77065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Процесс группового тренинга</w:t>
            </w:r>
          </w:p>
        </w:tc>
      </w:tr>
      <w:tr w:rsidR="00A77065" w:rsidRPr="00A77065" w:rsidTr="00606C38">
        <w:tc>
          <w:tcPr>
            <w:tcW w:w="580" w:type="dxa"/>
          </w:tcPr>
          <w:p w:rsidR="00A77065" w:rsidRPr="00A77065" w:rsidRDefault="00A77065" w:rsidP="00A77065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A77065" w:rsidRPr="00A77065" w:rsidRDefault="00A77065" w:rsidP="00A77065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Проблемы взаимодействия тренера и группы</w:t>
            </w:r>
          </w:p>
        </w:tc>
      </w:tr>
    </w:tbl>
    <w:p w:rsidR="00A77065" w:rsidRDefault="00A77065" w:rsidP="00A7706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77065" w:rsidRPr="00A77065" w:rsidRDefault="00A77065" w:rsidP="00A7706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77065" w:rsidRPr="00A77065" w:rsidRDefault="00A77065" w:rsidP="00A7706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77065" w:rsidRPr="00A77065" w:rsidRDefault="00A77065" w:rsidP="00A7706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A7706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77065" w:rsidRPr="00A77065" w:rsidRDefault="00A77065" w:rsidP="00A7706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77065" w:rsidRPr="00A77065" w:rsidRDefault="00A77065" w:rsidP="00A77065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Б1.В.05.ДВ.03.02ТРЕНИНГОВЫЕ ТЕХНОЛОГИИ В ОБРАЗОВАНИИ</w:t>
      </w:r>
    </w:p>
    <w:p w:rsidR="00A77065" w:rsidRPr="00A77065" w:rsidRDefault="00A77065" w:rsidP="00A77065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77065" w:rsidRPr="00A77065" w:rsidRDefault="00A77065" w:rsidP="00A77065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A288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77065" w:rsidRPr="00A77065" w:rsidRDefault="00A77065" w:rsidP="00A77065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770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6A288D" w:rsidRPr="00A77065" w:rsidTr="00D51097">
        <w:trPr>
          <w:trHeight w:val="361"/>
        </w:trPr>
        <w:tc>
          <w:tcPr>
            <w:tcW w:w="1716" w:type="dxa"/>
            <w:shd w:val="clear" w:color="auto" w:fill="auto"/>
          </w:tcPr>
          <w:p w:rsidR="006A288D" w:rsidRPr="00A77065" w:rsidRDefault="006A288D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A770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6A288D" w:rsidRPr="00A77065" w:rsidRDefault="006A288D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770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A288D" w:rsidRPr="00A77065" w:rsidRDefault="006A288D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770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A288D" w:rsidRPr="00A77065" w:rsidTr="00D51097">
        <w:trPr>
          <w:trHeight w:val="710"/>
        </w:trPr>
        <w:tc>
          <w:tcPr>
            <w:tcW w:w="1716" w:type="dxa"/>
            <w:shd w:val="clear" w:color="auto" w:fill="auto"/>
          </w:tcPr>
          <w:p w:rsidR="006A288D" w:rsidRPr="00A77065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770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40" w:type="dxa"/>
            <w:shd w:val="clear" w:color="auto" w:fill="auto"/>
          </w:tcPr>
          <w:p w:rsidR="006A288D" w:rsidRPr="006A288D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A288D" w:rsidRPr="00A77065" w:rsidTr="00D51097">
        <w:trPr>
          <w:trHeight w:val="424"/>
        </w:trPr>
        <w:tc>
          <w:tcPr>
            <w:tcW w:w="1716" w:type="dxa"/>
            <w:shd w:val="clear" w:color="auto" w:fill="auto"/>
          </w:tcPr>
          <w:p w:rsidR="006A288D" w:rsidRPr="00A77065" w:rsidRDefault="006A288D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770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40" w:type="dxa"/>
            <w:shd w:val="clear" w:color="auto" w:fill="auto"/>
          </w:tcPr>
          <w:p w:rsidR="006A288D" w:rsidRPr="006A288D" w:rsidRDefault="006A288D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A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коррекционно-развивающую работу с детьми и обучающимися</w:t>
            </w:r>
          </w:p>
        </w:tc>
      </w:tr>
    </w:tbl>
    <w:p w:rsidR="006A288D" w:rsidRDefault="006A288D" w:rsidP="00A77065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A7706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A77065" w:rsidRPr="00A77065" w:rsidRDefault="00A77065" w:rsidP="00A77065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zh-CN"/>
        </w:rPr>
        <w:t>Цель дисциплины</w:t>
      </w:r>
      <w:r w:rsidRPr="00A7706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:</w:t>
      </w:r>
      <w:r w:rsidRPr="00A770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изучение теоретических и методологических основ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применения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технологий в образовательном про</w:t>
      </w:r>
      <w:r w:rsidRPr="00A7706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цессе</w:t>
      </w:r>
      <w:r w:rsidRPr="00A770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Задачи дисциплины</w:t>
      </w:r>
      <w:r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37775F" w:rsidRDefault="007E7937" w:rsidP="00C5579D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</w:t>
      </w:r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зучить</w:t>
      </w:r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определения основных понятий и терминов; закономерности, факты и феномены </w:t>
      </w:r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успешности образовательного про</w:t>
      </w:r>
      <w:r w:rsidR="0037775F" w:rsidRPr="00A7706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ц</w:t>
      </w:r>
      <w:r w:rsidR="0037775F" w:rsidRPr="00377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есса</w:t>
      </w:r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в результате применения </w:t>
      </w:r>
      <w:proofErr w:type="spellStart"/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тренинговых</w:t>
      </w:r>
      <w:proofErr w:type="spellEnd"/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технологий</w:t>
      </w:r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; </w:t>
      </w:r>
    </w:p>
    <w:p w:rsidR="0037775F" w:rsidRDefault="007E7937" w:rsidP="00C5579D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</w:t>
      </w:r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владеть </w:t>
      </w:r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предмет</w:t>
      </w:r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ом и специфическими методами применения </w:t>
      </w:r>
      <w:proofErr w:type="spellStart"/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тренинговыхтехнологий</w:t>
      </w:r>
      <w:proofErr w:type="spellEnd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; </w:t>
      </w:r>
    </w:p>
    <w:p w:rsidR="00A77065" w:rsidRDefault="007E7937" w:rsidP="00C5579D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</w:t>
      </w:r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олучить представление об основных </w:t>
      </w:r>
      <w:proofErr w:type="spellStart"/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видах</w:t>
      </w:r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тренинговых</w:t>
      </w:r>
      <w:proofErr w:type="spellEnd"/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программ и условия</w:t>
      </w:r>
      <w:r w:rsid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х</w:t>
      </w:r>
      <w:r w:rsidR="00A77065"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их реализации.</w:t>
      </w: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77065" w:rsidRPr="00A77065" w:rsidRDefault="00A77065" w:rsidP="00A7706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A7706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A77065" w:rsidRPr="00A77065" w:rsidRDefault="00A77065" w:rsidP="0037775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A77065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</w:t>
      </w:r>
      <w:r w:rsidR="0037775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тствует 36 академическим часам).</w:t>
      </w:r>
    </w:p>
    <w:p w:rsidR="00A77065" w:rsidRPr="00A77065" w:rsidRDefault="00A77065" w:rsidP="00A7706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77065" w:rsidRPr="00A77065" w:rsidRDefault="00A77065" w:rsidP="00A7706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A77065" w:rsidRPr="00A77065" w:rsidRDefault="00A77065" w:rsidP="00A7706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7706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6A288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A7706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8"/>
        <w:tblW w:w="9356" w:type="dxa"/>
        <w:tblInd w:w="108" w:type="dxa"/>
        <w:tblLook w:val="04A0"/>
      </w:tblPr>
      <w:tblGrid>
        <w:gridCol w:w="580"/>
        <w:gridCol w:w="8776"/>
      </w:tblGrid>
      <w:tr w:rsidR="00A77065" w:rsidRPr="00A77065" w:rsidTr="00606C38">
        <w:tc>
          <w:tcPr>
            <w:tcW w:w="580" w:type="dxa"/>
          </w:tcPr>
          <w:p w:rsidR="00A77065" w:rsidRPr="00A77065" w:rsidRDefault="00A77065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A77065" w:rsidRPr="00A77065" w:rsidRDefault="00A77065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7065" w:rsidRPr="00A77065" w:rsidTr="00606C38">
        <w:tc>
          <w:tcPr>
            <w:tcW w:w="580" w:type="dxa"/>
          </w:tcPr>
          <w:p w:rsidR="00A77065" w:rsidRPr="00A77065" w:rsidRDefault="00A77065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A77065" w:rsidRPr="00A77065" w:rsidRDefault="0037775F" w:rsidP="0037775F">
            <w:pPr>
              <w:tabs>
                <w:tab w:val="left" w:pos="3822"/>
              </w:tabs>
              <w:jc w:val="both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Тренинг в образовательной среде, его цели, задачи, основные формы работы (</w:t>
            </w: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деловая игра,дискуссия, кейс).</w:t>
            </w:r>
          </w:p>
        </w:tc>
      </w:tr>
      <w:tr w:rsidR="00A77065" w:rsidRPr="00A77065" w:rsidTr="00606C38">
        <w:tc>
          <w:tcPr>
            <w:tcW w:w="580" w:type="dxa"/>
          </w:tcPr>
          <w:p w:rsidR="00A77065" w:rsidRPr="00A77065" w:rsidRDefault="00A77065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A77065" w:rsidRPr="00A77065" w:rsidRDefault="0037775F" w:rsidP="0037775F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 Прин</w:t>
            </w:r>
            <w:r w:rsidRPr="00A77065">
              <w:rPr>
                <w:bCs/>
                <w:kern w:val="1"/>
                <w:sz w:val="24"/>
                <w:szCs w:val="24"/>
                <w:lang w:eastAsia="zh-CN"/>
              </w:rPr>
              <w:t>ц</w:t>
            </w:r>
            <w:r>
              <w:rPr>
                <w:bCs/>
                <w:kern w:val="1"/>
                <w:sz w:val="24"/>
                <w:szCs w:val="24"/>
                <w:lang w:eastAsia="zh-CN"/>
              </w:rPr>
              <w:t xml:space="preserve">ипы применения </w:t>
            </w:r>
            <w:proofErr w:type="spellStart"/>
            <w:r>
              <w:rPr>
                <w:bCs/>
                <w:kern w:val="1"/>
                <w:sz w:val="24"/>
                <w:szCs w:val="24"/>
                <w:lang w:eastAsia="zh-CN"/>
              </w:rPr>
              <w:t>тренинговых</w:t>
            </w:r>
            <w:proofErr w:type="spellEnd"/>
            <w:r>
              <w:rPr>
                <w:bCs/>
                <w:kern w:val="1"/>
                <w:sz w:val="24"/>
                <w:szCs w:val="24"/>
                <w:lang w:eastAsia="zh-CN"/>
              </w:rPr>
              <w:t xml:space="preserve"> технологий в образовательной среде. Правила работы в группе</w:t>
            </w:r>
          </w:p>
        </w:tc>
      </w:tr>
      <w:tr w:rsidR="00A77065" w:rsidRPr="00A77065" w:rsidTr="00606C38">
        <w:tc>
          <w:tcPr>
            <w:tcW w:w="580" w:type="dxa"/>
          </w:tcPr>
          <w:p w:rsidR="00A77065" w:rsidRPr="00A77065" w:rsidRDefault="00A77065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A77065" w:rsidRPr="00A77065" w:rsidRDefault="0037775F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Этапы проведения тренинга, групповая динамика, групповые роли</w:t>
            </w:r>
          </w:p>
        </w:tc>
      </w:tr>
      <w:tr w:rsidR="00A77065" w:rsidRPr="00A77065" w:rsidTr="00606C38">
        <w:tc>
          <w:tcPr>
            <w:tcW w:w="580" w:type="dxa"/>
          </w:tcPr>
          <w:p w:rsidR="00A77065" w:rsidRPr="00A77065" w:rsidRDefault="00A77065" w:rsidP="008B0538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7065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A77065" w:rsidRPr="00A77065" w:rsidRDefault="0037775F" w:rsidP="008B0538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Функ</w:t>
            </w:r>
            <w:r w:rsidRPr="00A77065">
              <w:rPr>
                <w:bCs/>
                <w:kern w:val="1"/>
                <w:sz w:val="24"/>
                <w:szCs w:val="24"/>
                <w:lang w:eastAsia="zh-CN"/>
              </w:rPr>
              <w:t>ц</w:t>
            </w:r>
            <w:r>
              <w:rPr>
                <w:bCs/>
                <w:kern w:val="1"/>
                <w:sz w:val="24"/>
                <w:szCs w:val="24"/>
                <w:lang w:eastAsia="zh-CN"/>
              </w:rPr>
              <w:t>ии тренера. Основные межличностные навыки тренера</w:t>
            </w:r>
          </w:p>
        </w:tc>
      </w:tr>
    </w:tbl>
    <w:p w:rsidR="00A77065" w:rsidRDefault="00A77065" w:rsidP="00A7706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7775F" w:rsidRPr="0037775F" w:rsidRDefault="0037775F" w:rsidP="003777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7775F" w:rsidRPr="0037775F" w:rsidRDefault="0037775F" w:rsidP="003777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37775F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37775F" w:rsidRPr="0037775F" w:rsidRDefault="0037775F" w:rsidP="003777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E7937" w:rsidRPr="00235376" w:rsidRDefault="007E7937" w:rsidP="007E7937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23537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Б1.В.06.ДВ.01.01</w:t>
      </w:r>
      <w:r w:rsidR="0037775F" w:rsidRPr="0023537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ПСИХОЛОГИЯ РАЗВИТИЯ И ФОРМИРОВАНИЯ ЛИЧНОСТИ </w:t>
      </w:r>
    </w:p>
    <w:p w:rsidR="0037775F" w:rsidRPr="0037775F" w:rsidRDefault="0037775F" w:rsidP="007E7937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23537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В ДЕТСКОМ И ПОДРОСТКОВОМ ВОЗРАСТЕ</w:t>
      </w:r>
    </w:p>
    <w:p w:rsidR="007E7937" w:rsidRPr="0037775F" w:rsidRDefault="007E7937" w:rsidP="0037775F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37775F" w:rsidRPr="0037775F" w:rsidRDefault="0037775F" w:rsidP="0037775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80C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37775F" w:rsidRPr="0037775F" w:rsidRDefault="0037775F" w:rsidP="0037775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77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37775F" w:rsidRPr="00780C5B" w:rsidTr="00780C5B">
        <w:trPr>
          <w:trHeight w:val="487"/>
        </w:trPr>
        <w:tc>
          <w:tcPr>
            <w:tcW w:w="1574" w:type="dxa"/>
            <w:shd w:val="clear" w:color="auto" w:fill="auto"/>
          </w:tcPr>
          <w:p w:rsidR="0037775F" w:rsidRPr="00780C5B" w:rsidRDefault="0037775F" w:rsidP="0078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37775F" w:rsidRPr="00780C5B" w:rsidRDefault="0037775F" w:rsidP="0078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7775F" w:rsidRPr="00780C5B" w:rsidRDefault="0037775F" w:rsidP="0078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80C5B" w:rsidRPr="00780C5B" w:rsidTr="00780C5B">
        <w:trPr>
          <w:trHeight w:val="637"/>
        </w:trPr>
        <w:tc>
          <w:tcPr>
            <w:tcW w:w="1574" w:type="dxa"/>
            <w:shd w:val="clear" w:color="auto" w:fill="auto"/>
          </w:tcPr>
          <w:p w:rsidR="00780C5B" w:rsidRPr="00780C5B" w:rsidRDefault="00780C5B" w:rsidP="00780C5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782" w:type="dxa"/>
            <w:shd w:val="clear" w:color="auto" w:fill="auto"/>
          </w:tcPr>
          <w:p w:rsidR="00780C5B" w:rsidRPr="00780C5B" w:rsidRDefault="00780C5B" w:rsidP="0078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37775F" w:rsidRPr="00780C5B" w:rsidTr="00780C5B">
        <w:trPr>
          <w:trHeight w:val="424"/>
        </w:trPr>
        <w:tc>
          <w:tcPr>
            <w:tcW w:w="1574" w:type="dxa"/>
            <w:shd w:val="clear" w:color="auto" w:fill="auto"/>
          </w:tcPr>
          <w:p w:rsidR="0037775F" w:rsidRPr="00780C5B" w:rsidRDefault="0037775F" w:rsidP="00780C5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782" w:type="dxa"/>
            <w:shd w:val="clear" w:color="auto" w:fill="auto"/>
          </w:tcPr>
          <w:p w:rsidR="0037775F" w:rsidRPr="00780C5B" w:rsidRDefault="00780C5B" w:rsidP="0078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37775F" w:rsidRPr="00780C5B" w:rsidTr="00780C5B">
        <w:trPr>
          <w:trHeight w:val="659"/>
        </w:trPr>
        <w:tc>
          <w:tcPr>
            <w:tcW w:w="1574" w:type="dxa"/>
            <w:shd w:val="clear" w:color="auto" w:fill="auto"/>
          </w:tcPr>
          <w:p w:rsidR="0037775F" w:rsidRPr="00780C5B" w:rsidRDefault="0037775F" w:rsidP="00780C5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ПК-17.</w:t>
            </w:r>
          </w:p>
        </w:tc>
        <w:tc>
          <w:tcPr>
            <w:tcW w:w="7782" w:type="dxa"/>
            <w:shd w:val="clear" w:color="auto" w:fill="auto"/>
          </w:tcPr>
          <w:p w:rsidR="0037775F" w:rsidRPr="00780C5B" w:rsidRDefault="00780C5B" w:rsidP="0078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и проводить мониторинг личностных и </w:t>
            </w:r>
            <w:proofErr w:type="spellStart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основной общеобразовательной программы обучающимися</w:t>
            </w:r>
          </w:p>
        </w:tc>
      </w:tr>
    </w:tbl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37775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161E03" w:rsidRDefault="0037775F" w:rsidP="00377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3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профессиональной </w:t>
      </w:r>
      <w:r w:rsidR="00161E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выпускников осуществлять психологическое сопровождения психического развития и формирования личности в период детского и подросткового возраста.</w:t>
      </w:r>
    </w:p>
    <w:p w:rsidR="0037775F" w:rsidRPr="0037775F" w:rsidRDefault="0037775F" w:rsidP="00377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3777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775F" w:rsidRPr="0037775F" w:rsidRDefault="00161E03" w:rsidP="00161E03">
      <w:pPr>
        <w:widowControl w:val="0"/>
        <w:numPr>
          <w:ilvl w:val="0"/>
          <w:numId w:val="1"/>
        </w:numPr>
        <w:shd w:val="clear" w:color="auto" w:fill="FFFFFF"/>
        <w:tabs>
          <w:tab w:val="left" w:pos="78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знаний студентов о содержании психического развития детей и подростков согласно периодизациям отечественных и зарубежных психологов;</w:t>
      </w:r>
    </w:p>
    <w:p w:rsidR="0037775F" w:rsidRDefault="00161E03" w:rsidP="00161E03">
      <w:pPr>
        <w:widowControl w:val="0"/>
        <w:numPr>
          <w:ilvl w:val="0"/>
          <w:numId w:val="1"/>
        </w:numPr>
        <w:shd w:val="clear" w:color="auto" w:fill="FFFFFF"/>
        <w:tabs>
          <w:tab w:val="left" w:pos="78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выявлять индивидуальные особенности </w:t>
      </w:r>
      <w:r w:rsidRPr="0016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развития детей и 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E03" w:rsidRPr="00161E03" w:rsidRDefault="00161E03" w:rsidP="00161E03">
      <w:pPr>
        <w:widowControl w:val="0"/>
        <w:numPr>
          <w:ilvl w:val="0"/>
          <w:numId w:val="1"/>
        </w:numPr>
        <w:shd w:val="clear" w:color="auto" w:fill="FFFFFF"/>
        <w:tabs>
          <w:tab w:val="left" w:pos="78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формировать умение разрабатывать практические рекомендации для родителей и педагогов, направленные на </w:t>
      </w:r>
      <w:r w:rsidRPr="0016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 формирования личности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6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75F" w:rsidRPr="0037775F" w:rsidRDefault="0037775F" w:rsidP="00161E03">
      <w:pPr>
        <w:widowControl w:val="0"/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37775F" w:rsidRPr="0037775F" w:rsidRDefault="0037775F" w:rsidP="00161E03">
      <w:pPr>
        <w:widowControl w:val="0"/>
        <w:tabs>
          <w:tab w:val="left" w:pos="788"/>
        </w:tabs>
        <w:suppressAutoHyphens/>
        <w:spacing w:after="0" w:line="252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7775F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37775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37775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7775F" w:rsidRPr="0037775F" w:rsidRDefault="0037775F" w:rsidP="0037775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37775F" w:rsidRPr="0037775F" w:rsidRDefault="0037775F" w:rsidP="0037775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780C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37775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9"/>
        <w:tblW w:w="9356" w:type="dxa"/>
        <w:tblInd w:w="108" w:type="dxa"/>
        <w:tblLook w:val="04A0"/>
      </w:tblPr>
      <w:tblGrid>
        <w:gridCol w:w="580"/>
        <w:gridCol w:w="8776"/>
      </w:tblGrid>
      <w:tr w:rsidR="00161E03" w:rsidRPr="0037775F" w:rsidTr="00235376">
        <w:tc>
          <w:tcPr>
            <w:tcW w:w="580" w:type="dxa"/>
          </w:tcPr>
          <w:p w:rsidR="00161E03" w:rsidRPr="0037775F" w:rsidRDefault="00161E03" w:rsidP="00235376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61E03" w:rsidRPr="0037775F" w:rsidRDefault="00161E03" w:rsidP="00235376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1E03" w:rsidRPr="0037775F" w:rsidTr="00235376">
        <w:tc>
          <w:tcPr>
            <w:tcW w:w="580" w:type="dxa"/>
          </w:tcPr>
          <w:p w:rsidR="00161E03" w:rsidRPr="0037775F" w:rsidRDefault="00161E03" w:rsidP="00235376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161E03" w:rsidRPr="0037775F" w:rsidRDefault="00161E03" w:rsidP="00235376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Введение в учебную дис</w:t>
            </w: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ц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>иплину</w:t>
            </w:r>
          </w:p>
        </w:tc>
      </w:tr>
      <w:tr w:rsidR="00161E03" w:rsidRPr="0037775F" w:rsidTr="00235376">
        <w:tc>
          <w:tcPr>
            <w:tcW w:w="580" w:type="dxa"/>
          </w:tcPr>
          <w:p w:rsidR="00161E03" w:rsidRPr="0037775F" w:rsidRDefault="00161E03" w:rsidP="00235376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161E03" w:rsidRPr="0037775F" w:rsidRDefault="00161E03" w:rsidP="00235376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Основные подходы к рассмотрению понятия развития в отечественной и зарубежной психологии. Факторы и закономерности развития психики</w:t>
            </w:r>
          </w:p>
        </w:tc>
      </w:tr>
      <w:tr w:rsidR="00161E03" w:rsidRPr="0037775F" w:rsidTr="00235376">
        <w:tc>
          <w:tcPr>
            <w:tcW w:w="580" w:type="dxa"/>
          </w:tcPr>
          <w:p w:rsidR="00161E03" w:rsidRPr="0037775F" w:rsidRDefault="00161E03" w:rsidP="00235376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161E03" w:rsidRPr="0037775F" w:rsidRDefault="00161E03" w:rsidP="00235376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Стабильные и критические периоды развития</w:t>
            </w:r>
          </w:p>
        </w:tc>
      </w:tr>
      <w:tr w:rsidR="00161E03" w:rsidRPr="0037775F" w:rsidTr="00235376">
        <w:tc>
          <w:tcPr>
            <w:tcW w:w="580" w:type="dxa"/>
          </w:tcPr>
          <w:p w:rsidR="00161E03" w:rsidRPr="0037775F" w:rsidRDefault="00161E03" w:rsidP="00235376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161E03" w:rsidRPr="0037775F" w:rsidRDefault="00161E03" w:rsidP="00235376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Развитие психики в период новорожденности и младенчества</w:t>
            </w:r>
          </w:p>
        </w:tc>
      </w:tr>
      <w:tr w:rsidR="00161E03" w:rsidRPr="0037775F" w:rsidTr="00235376">
        <w:tc>
          <w:tcPr>
            <w:tcW w:w="580" w:type="dxa"/>
          </w:tcPr>
          <w:p w:rsidR="00161E03" w:rsidRPr="0037775F" w:rsidRDefault="00161E03" w:rsidP="00235376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161E03" w:rsidRPr="0037775F" w:rsidRDefault="00161E03" w:rsidP="00235376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Ранее и дошкольное детство: характеристика развития</w:t>
            </w:r>
          </w:p>
        </w:tc>
      </w:tr>
      <w:tr w:rsidR="00161E03" w:rsidRPr="0037775F" w:rsidTr="00235376">
        <w:tc>
          <w:tcPr>
            <w:tcW w:w="580" w:type="dxa"/>
          </w:tcPr>
          <w:p w:rsidR="00161E03" w:rsidRPr="0037775F" w:rsidRDefault="00161E03" w:rsidP="00235376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161E03" w:rsidRPr="0037775F" w:rsidRDefault="00161E03" w:rsidP="00235376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Младший школьный возраст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>: развитие психики</w:t>
            </w:r>
          </w:p>
        </w:tc>
      </w:tr>
      <w:tr w:rsidR="00161E03" w:rsidRPr="0037775F" w:rsidTr="00235376">
        <w:tc>
          <w:tcPr>
            <w:tcW w:w="580" w:type="dxa"/>
          </w:tcPr>
          <w:p w:rsidR="00161E03" w:rsidRPr="0037775F" w:rsidRDefault="00161E03" w:rsidP="00235376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161E03" w:rsidRPr="0037775F" w:rsidRDefault="00161E03" w:rsidP="00235376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Актуальные вопросы развития в период отрочества и юности</w:t>
            </w:r>
          </w:p>
        </w:tc>
      </w:tr>
    </w:tbl>
    <w:p w:rsidR="0037775F" w:rsidRPr="0037775F" w:rsidRDefault="0037775F" w:rsidP="003777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7775F" w:rsidRPr="0037775F" w:rsidRDefault="0037775F" w:rsidP="003777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37775F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37775F" w:rsidRPr="0037775F" w:rsidRDefault="0037775F" w:rsidP="003777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7775F" w:rsidRPr="0037775F" w:rsidRDefault="0037775F" w:rsidP="0037775F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Б1.В.06.ДВ.01.02 ПСИХОЛОГИЯ НРАВСТВЕННОГО РАЗВИТИЯ </w:t>
      </w:r>
      <w:r w:rsidR="00780C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</w:r>
      <w:r w:rsidRPr="0037775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И ПОВЕДЕНИЯ ДЕТЕЙ И ПОДРОСТКОВ</w:t>
      </w:r>
    </w:p>
    <w:p w:rsidR="0037775F" w:rsidRPr="0037775F" w:rsidRDefault="0037775F" w:rsidP="0037775F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37775F" w:rsidRPr="0037775F" w:rsidRDefault="0037775F" w:rsidP="0037775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80C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37775F" w:rsidRPr="0037775F" w:rsidRDefault="0037775F" w:rsidP="0037775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77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780C5B" w:rsidRPr="00780C5B" w:rsidTr="00D51097">
        <w:trPr>
          <w:trHeight w:val="487"/>
        </w:trPr>
        <w:tc>
          <w:tcPr>
            <w:tcW w:w="1574" w:type="dxa"/>
            <w:shd w:val="clear" w:color="auto" w:fill="auto"/>
          </w:tcPr>
          <w:p w:rsidR="00780C5B" w:rsidRPr="00780C5B" w:rsidRDefault="00780C5B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780C5B" w:rsidRPr="00780C5B" w:rsidRDefault="00780C5B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80C5B" w:rsidRPr="00780C5B" w:rsidRDefault="00780C5B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80C5B" w:rsidRPr="00780C5B" w:rsidTr="00D51097">
        <w:trPr>
          <w:trHeight w:val="637"/>
        </w:trPr>
        <w:tc>
          <w:tcPr>
            <w:tcW w:w="1574" w:type="dxa"/>
            <w:shd w:val="clear" w:color="auto" w:fill="auto"/>
          </w:tcPr>
          <w:p w:rsidR="00780C5B" w:rsidRPr="00780C5B" w:rsidRDefault="00780C5B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782" w:type="dxa"/>
            <w:shd w:val="clear" w:color="auto" w:fill="auto"/>
          </w:tcPr>
          <w:p w:rsidR="00780C5B" w:rsidRPr="00780C5B" w:rsidRDefault="00780C5B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780C5B" w:rsidRPr="00780C5B" w:rsidTr="00D51097">
        <w:trPr>
          <w:trHeight w:val="424"/>
        </w:trPr>
        <w:tc>
          <w:tcPr>
            <w:tcW w:w="1574" w:type="dxa"/>
            <w:shd w:val="clear" w:color="auto" w:fill="auto"/>
          </w:tcPr>
          <w:p w:rsidR="00780C5B" w:rsidRPr="00780C5B" w:rsidRDefault="00780C5B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782" w:type="dxa"/>
            <w:shd w:val="clear" w:color="auto" w:fill="auto"/>
          </w:tcPr>
          <w:p w:rsidR="00780C5B" w:rsidRPr="00780C5B" w:rsidRDefault="00780C5B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780C5B" w:rsidRPr="00780C5B" w:rsidTr="00D51097">
        <w:trPr>
          <w:trHeight w:val="659"/>
        </w:trPr>
        <w:tc>
          <w:tcPr>
            <w:tcW w:w="1574" w:type="dxa"/>
            <w:shd w:val="clear" w:color="auto" w:fill="auto"/>
          </w:tcPr>
          <w:p w:rsidR="00780C5B" w:rsidRPr="00780C5B" w:rsidRDefault="00780C5B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ПК-17.</w:t>
            </w:r>
          </w:p>
        </w:tc>
        <w:tc>
          <w:tcPr>
            <w:tcW w:w="7782" w:type="dxa"/>
            <w:shd w:val="clear" w:color="auto" w:fill="auto"/>
          </w:tcPr>
          <w:p w:rsidR="00780C5B" w:rsidRPr="00780C5B" w:rsidRDefault="00780C5B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и проводить мониторинг личностных и </w:t>
            </w:r>
            <w:proofErr w:type="spellStart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основной общеобразовательной программы обучающимися</w:t>
            </w:r>
          </w:p>
        </w:tc>
      </w:tr>
    </w:tbl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37775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7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дисциплины:</w:t>
      </w:r>
      <w:r w:rsidRPr="003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 и систематизация научно-психологических знаний, выработка основных навыков исследования и решения практических задач в области нравственного поведения и развития личности; формирование научной эрудиции и интегративного подхода к проблематике развития человека. </w:t>
      </w: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77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дисциплины:</w:t>
      </w:r>
    </w:p>
    <w:p w:rsidR="0037775F" w:rsidRPr="0037775F" w:rsidRDefault="0037775F" w:rsidP="007E7937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теоретико-методологические основы психологии нравственности, основные психологические закономерности и механизмы нравственного развития и поведения;</w:t>
      </w:r>
    </w:p>
    <w:p w:rsidR="0037775F" w:rsidRPr="0037775F" w:rsidRDefault="0037775F" w:rsidP="007E7937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сформировать умения психологического анализа особенностей нравственного развития и поведения в различные возрастные периоды;</w:t>
      </w:r>
    </w:p>
    <w:p w:rsidR="0037775F" w:rsidRDefault="0037775F" w:rsidP="007E7937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готовность и навыки постановки, организации, проведения, обработки, анализа и обобщения психологических исследований нравственного развития и поведения.</w:t>
      </w: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7775F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37775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37775F" w:rsidRPr="0037775F" w:rsidRDefault="0037775F" w:rsidP="0037775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37775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737632" w:rsidRDefault="00737632" w:rsidP="0037775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7775F" w:rsidRPr="0037775F" w:rsidRDefault="0037775F" w:rsidP="0037775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37775F" w:rsidRPr="0037775F" w:rsidRDefault="0037775F" w:rsidP="0037775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77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780C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37775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100"/>
        <w:tblW w:w="9356" w:type="dxa"/>
        <w:tblInd w:w="108" w:type="dxa"/>
        <w:tblLook w:val="04A0"/>
      </w:tblPr>
      <w:tblGrid>
        <w:gridCol w:w="580"/>
        <w:gridCol w:w="8776"/>
      </w:tblGrid>
      <w:tr w:rsidR="0037775F" w:rsidRPr="0037775F" w:rsidTr="00606C38">
        <w:tc>
          <w:tcPr>
            <w:tcW w:w="580" w:type="dxa"/>
          </w:tcPr>
          <w:p w:rsidR="0037775F" w:rsidRPr="0037775F" w:rsidRDefault="0037775F" w:rsidP="0037775F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37775F" w:rsidRPr="0037775F" w:rsidRDefault="0037775F" w:rsidP="0037775F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775F" w:rsidRPr="0037775F" w:rsidTr="00606C38">
        <w:tc>
          <w:tcPr>
            <w:tcW w:w="580" w:type="dxa"/>
          </w:tcPr>
          <w:p w:rsidR="0037775F" w:rsidRPr="0037775F" w:rsidRDefault="0037775F" w:rsidP="0037775F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37775F" w:rsidRPr="0037775F" w:rsidRDefault="0037775F" w:rsidP="0037775F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Этико-философские основы изучения нравственного развития и поведения человека</w:t>
            </w:r>
          </w:p>
        </w:tc>
      </w:tr>
      <w:tr w:rsidR="0037775F" w:rsidRPr="0037775F" w:rsidTr="00606C38">
        <w:tc>
          <w:tcPr>
            <w:tcW w:w="580" w:type="dxa"/>
          </w:tcPr>
          <w:p w:rsidR="0037775F" w:rsidRPr="0037775F" w:rsidRDefault="0037775F" w:rsidP="0037775F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37775F" w:rsidRPr="0037775F" w:rsidRDefault="0037775F" w:rsidP="0037775F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Теоретические и эмпирические исследования нравственного развития и поведения в фундаментальных областях психологии</w:t>
            </w:r>
          </w:p>
        </w:tc>
      </w:tr>
      <w:tr w:rsidR="0037775F" w:rsidRPr="0037775F" w:rsidTr="00606C38">
        <w:tc>
          <w:tcPr>
            <w:tcW w:w="580" w:type="dxa"/>
          </w:tcPr>
          <w:p w:rsidR="0037775F" w:rsidRPr="0037775F" w:rsidRDefault="0037775F" w:rsidP="0037775F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37775F" w:rsidRPr="0037775F" w:rsidRDefault="0037775F" w:rsidP="0037775F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Прикладные аспекты проблемы нравственного развития и поведения</w:t>
            </w:r>
          </w:p>
        </w:tc>
      </w:tr>
      <w:tr w:rsidR="0037775F" w:rsidRPr="0037775F" w:rsidTr="00606C38">
        <w:tc>
          <w:tcPr>
            <w:tcW w:w="580" w:type="dxa"/>
          </w:tcPr>
          <w:p w:rsidR="0037775F" w:rsidRPr="0037775F" w:rsidRDefault="0037775F" w:rsidP="0037775F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37775F" w:rsidRPr="0037775F" w:rsidRDefault="0037775F" w:rsidP="0037775F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Клинико-психологические аспекты отклонения нравственного развития и поведения</w:t>
            </w:r>
          </w:p>
        </w:tc>
      </w:tr>
    </w:tbl>
    <w:p w:rsidR="0037775F" w:rsidRDefault="0037775F" w:rsidP="0037775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7775F" w:rsidRDefault="0037775F" w:rsidP="0037775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BC2DFA" w:rsidRPr="00BC2DFA" w:rsidRDefault="00BC2DFA" w:rsidP="00BC2DF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BC2DFA" w:rsidRPr="00BC2DFA" w:rsidRDefault="00BC2DFA" w:rsidP="00BC2DF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BC2DFA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BC2DFA" w:rsidRPr="00BC2DFA" w:rsidRDefault="00BC2DFA" w:rsidP="00BC2DF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C2DFA" w:rsidRPr="00BC2DFA" w:rsidRDefault="00BC2DFA" w:rsidP="00780C5B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Б1.В.06.ДВ.02.01 ОСНОВЫ ПРОФОРИЕНТАЦИИ</w:t>
      </w:r>
      <w:r w:rsidR="00780C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</w:r>
      <w:r w:rsidRPr="00BC2DF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И ПРОФЕССИОНАЛЬНОГО САМООПРЕДЕЛЕНИЯ</w:t>
      </w:r>
    </w:p>
    <w:p w:rsidR="00BC2DFA" w:rsidRPr="00BC2DFA" w:rsidRDefault="00BC2DFA" w:rsidP="00BC2DFA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C2DFA" w:rsidRPr="00BC2DFA" w:rsidRDefault="00BC2DFA" w:rsidP="00BC2DFA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80C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BC2DFA" w:rsidRPr="00BC2DFA" w:rsidRDefault="00BC2DFA" w:rsidP="00BC2DF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C2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858"/>
        <w:gridCol w:w="7498"/>
      </w:tblGrid>
      <w:tr w:rsidR="00BC2DFA" w:rsidRPr="00780C5B" w:rsidTr="00780C5B">
        <w:trPr>
          <w:trHeight w:val="511"/>
        </w:trPr>
        <w:tc>
          <w:tcPr>
            <w:tcW w:w="1858" w:type="dxa"/>
            <w:shd w:val="clear" w:color="auto" w:fill="auto"/>
          </w:tcPr>
          <w:p w:rsidR="00BC2DFA" w:rsidRPr="00780C5B" w:rsidRDefault="00BC2DFA" w:rsidP="0078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498" w:type="dxa"/>
            <w:shd w:val="clear" w:color="auto" w:fill="auto"/>
          </w:tcPr>
          <w:p w:rsidR="00BC2DFA" w:rsidRPr="00780C5B" w:rsidRDefault="00BC2DFA" w:rsidP="0078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C2DFA" w:rsidRPr="00780C5B" w:rsidRDefault="00BC2DFA" w:rsidP="0078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80C5B" w:rsidRPr="00780C5B" w:rsidTr="00D51097">
        <w:trPr>
          <w:trHeight w:val="710"/>
        </w:trPr>
        <w:tc>
          <w:tcPr>
            <w:tcW w:w="1858" w:type="dxa"/>
            <w:shd w:val="clear" w:color="auto" w:fill="auto"/>
          </w:tcPr>
          <w:p w:rsidR="00780C5B" w:rsidRPr="00780C5B" w:rsidRDefault="00780C5B" w:rsidP="00780C5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ПК-13.</w:t>
            </w:r>
          </w:p>
        </w:tc>
        <w:tc>
          <w:tcPr>
            <w:tcW w:w="7498" w:type="dxa"/>
            <w:shd w:val="clear" w:color="auto" w:fill="auto"/>
          </w:tcPr>
          <w:p w:rsidR="00780C5B" w:rsidRPr="00780C5B" w:rsidRDefault="00780C5B" w:rsidP="0078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  <w:tr w:rsidR="00BC2DFA" w:rsidRPr="00780C5B" w:rsidTr="00780C5B">
        <w:trPr>
          <w:trHeight w:val="424"/>
        </w:trPr>
        <w:tc>
          <w:tcPr>
            <w:tcW w:w="1858" w:type="dxa"/>
            <w:shd w:val="clear" w:color="auto" w:fill="auto"/>
          </w:tcPr>
          <w:p w:rsidR="00BC2DFA" w:rsidRPr="00780C5B" w:rsidRDefault="00BC2DFA" w:rsidP="00780C5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498" w:type="dxa"/>
            <w:shd w:val="clear" w:color="auto" w:fill="auto"/>
          </w:tcPr>
          <w:p w:rsidR="00BC2DFA" w:rsidRPr="00780C5B" w:rsidRDefault="00780C5B" w:rsidP="0078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BC2DFA" w:rsidRPr="00780C5B" w:rsidTr="00780C5B">
        <w:trPr>
          <w:trHeight w:val="417"/>
        </w:trPr>
        <w:tc>
          <w:tcPr>
            <w:tcW w:w="1858" w:type="dxa"/>
            <w:shd w:val="clear" w:color="auto" w:fill="auto"/>
          </w:tcPr>
          <w:p w:rsidR="00BC2DFA" w:rsidRPr="00780C5B" w:rsidRDefault="00BC2DFA" w:rsidP="00780C5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ПК-20.</w:t>
            </w:r>
          </w:p>
        </w:tc>
        <w:tc>
          <w:tcPr>
            <w:tcW w:w="7498" w:type="dxa"/>
            <w:shd w:val="clear" w:color="auto" w:fill="auto"/>
          </w:tcPr>
          <w:p w:rsidR="00BC2DFA" w:rsidRPr="00780C5B" w:rsidRDefault="00780C5B" w:rsidP="0078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планировать и проводить психолого-педагогическое исследование</w:t>
            </w:r>
          </w:p>
        </w:tc>
      </w:tr>
    </w:tbl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BC2DF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BC2DFA" w:rsidRPr="00BC2DFA" w:rsidRDefault="00BC2DFA" w:rsidP="007E79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FA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ru-RU"/>
        </w:rPr>
        <w:t>Цель</w:t>
      </w:r>
      <w:r w:rsidRPr="00BC2DF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ru-RU"/>
        </w:rPr>
        <w:t>дисциплины</w:t>
      </w:r>
      <w:r w:rsidR="007E793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ru-RU"/>
        </w:rPr>
        <w:t>:</w:t>
      </w:r>
      <w:r w:rsidRPr="00BC2DFA">
        <w:rPr>
          <w:rFonts w:ascii="Times New Roman" w:eastAsia="Calibri" w:hAnsi="Times New Roman" w:cs="Times New Roman"/>
          <w:sz w:val="24"/>
          <w:szCs w:val="24"/>
        </w:rPr>
        <w:t xml:space="preserve">изучение теоретических и экспериментальных подходов к исследованию профессиональной пригодности человека, формирование системы научных понятий и научно упорядоченных базовых представлений по вопросам </w:t>
      </w:r>
      <w:proofErr w:type="spellStart"/>
      <w:r w:rsidRPr="00BC2DFA">
        <w:rPr>
          <w:rFonts w:ascii="Times New Roman" w:eastAsia="Calibri" w:hAnsi="Times New Roman" w:cs="Times New Roman"/>
          <w:sz w:val="24"/>
          <w:szCs w:val="24"/>
        </w:rPr>
        <w:t>взаимосоответствия</w:t>
      </w:r>
      <w:proofErr w:type="spellEnd"/>
      <w:r w:rsidRPr="00BC2DFA">
        <w:rPr>
          <w:rFonts w:ascii="Times New Roman" w:eastAsia="Calibri" w:hAnsi="Times New Roman" w:cs="Times New Roman"/>
          <w:sz w:val="24"/>
          <w:szCs w:val="24"/>
        </w:rPr>
        <w:t xml:space="preserve"> человека и профессии; анализ профессионального поведения человека и его профессиональной биографии, а также развития личности с начала формирования профессиональных намерений до ухода из профессиональной жизни; </w:t>
      </w:r>
      <w:r w:rsidRPr="00BC2DFA">
        <w:rPr>
          <w:rFonts w:ascii="Times New Roman" w:eastAsia="Calibri" w:hAnsi="Times New Roman" w:cs="Times New Roman"/>
          <w:sz w:val="24"/>
          <w:szCs w:val="24"/>
        </w:rPr>
        <w:lastRenderedPageBreak/>
        <w:t>отработка практического владения методами психологии труда (гностическими, конструктивными) и психологического сопровождения процесса профориентации и профессионального самоопределения личности.</w:t>
      </w:r>
    </w:p>
    <w:p w:rsidR="00BC2DFA" w:rsidRPr="00BC2DFA" w:rsidRDefault="00BC2DFA" w:rsidP="007E79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BC2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2DFA" w:rsidRPr="007E7937" w:rsidRDefault="00BC2DFA" w:rsidP="007E7937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с основными психологическими направлениями и теориями отечественных и зарубежных исследований в области психологии труда, профессиональной ориентации и профессионального психологического подбора;</w:t>
      </w:r>
    </w:p>
    <w:p w:rsidR="00BC2DFA" w:rsidRPr="007E7937" w:rsidRDefault="00BC2DFA" w:rsidP="007E7937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основные диагностические методики, обеспечивающие изучение трудовой профессиональной деятельности человека, личности человека как субъекта труда;</w:t>
      </w:r>
    </w:p>
    <w:p w:rsidR="00BC2DFA" w:rsidRPr="007E7937" w:rsidRDefault="00BC2DFA" w:rsidP="007E7937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изучить основные технологии проведения </w:t>
      </w:r>
      <w:proofErr w:type="spellStart"/>
      <w:r w:rsidRPr="007E7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профориентационных</w:t>
      </w:r>
      <w:proofErr w:type="spellEnd"/>
      <w:r w:rsidRPr="007E7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мероприятий, методы и методики активизации профессионального самоопределения, профилактики и преодоления конфликтов профессионального </w:t>
      </w:r>
      <w:proofErr w:type="spellStart"/>
      <w:r w:rsidRPr="007E7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самоопредения</w:t>
      </w:r>
      <w:proofErr w:type="spellEnd"/>
      <w:r w:rsidRPr="007E7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личности.</w:t>
      </w: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2DFA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BC2DF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BC2DF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737632" w:rsidRDefault="00737632" w:rsidP="00BC2DF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737632" w:rsidRPr="00BC2DFA" w:rsidRDefault="00737632" w:rsidP="00BC2DF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BC2DFA" w:rsidRPr="00BC2DFA" w:rsidRDefault="00BC2DFA" w:rsidP="00BC2DF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BC2DFA" w:rsidRPr="00BC2DFA" w:rsidRDefault="00BC2DFA" w:rsidP="00BC2DF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780C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BC2DF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11"/>
        <w:tblW w:w="9356" w:type="dxa"/>
        <w:tblInd w:w="108" w:type="dxa"/>
        <w:tblLook w:val="04A0"/>
      </w:tblPr>
      <w:tblGrid>
        <w:gridCol w:w="580"/>
        <w:gridCol w:w="8776"/>
      </w:tblGrid>
      <w:tr w:rsidR="00BC2DFA" w:rsidRPr="00BC2DFA" w:rsidTr="00606C38">
        <w:tc>
          <w:tcPr>
            <w:tcW w:w="580" w:type="dxa"/>
          </w:tcPr>
          <w:p w:rsidR="00BC2DFA" w:rsidRPr="00BC2DFA" w:rsidRDefault="00BC2DFA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BC2DFA" w:rsidRPr="00BC2DFA" w:rsidRDefault="00BC2DFA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2DFA" w:rsidRPr="00BC2DFA" w:rsidTr="00606C38">
        <w:tc>
          <w:tcPr>
            <w:tcW w:w="580" w:type="dxa"/>
          </w:tcPr>
          <w:p w:rsidR="00BC2DFA" w:rsidRPr="00BC2DFA" w:rsidRDefault="00BC2DFA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BC2DFA" w:rsidRPr="00BC2DFA" w:rsidRDefault="00BC2DFA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Понятие о профориентации</w:t>
            </w:r>
          </w:p>
        </w:tc>
      </w:tr>
      <w:tr w:rsidR="00BC2DFA" w:rsidRPr="00BC2DFA" w:rsidTr="00606C38">
        <w:tc>
          <w:tcPr>
            <w:tcW w:w="580" w:type="dxa"/>
          </w:tcPr>
          <w:p w:rsidR="00BC2DFA" w:rsidRPr="00BC2DFA" w:rsidRDefault="00BC2DFA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BC2DFA" w:rsidRPr="00BC2DFA" w:rsidRDefault="00BC2DFA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Управление профориентацией</w:t>
            </w:r>
          </w:p>
        </w:tc>
      </w:tr>
      <w:tr w:rsidR="00BC2DFA" w:rsidRPr="00BC2DFA" w:rsidTr="00606C38">
        <w:tc>
          <w:tcPr>
            <w:tcW w:w="580" w:type="dxa"/>
          </w:tcPr>
          <w:p w:rsidR="00BC2DFA" w:rsidRPr="00BC2DFA" w:rsidRDefault="00BC2DFA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BC2DFA" w:rsidRPr="00BC2DFA" w:rsidRDefault="00BC2DFA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Выбор профессии в период ранней юности</w:t>
            </w:r>
          </w:p>
        </w:tc>
      </w:tr>
      <w:tr w:rsidR="00BC2DFA" w:rsidRPr="00BC2DFA" w:rsidTr="00606C38">
        <w:tc>
          <w:tcPr>
            <w:tcW w:w="580" w:type="dxa"/>
          </w:tcPr>
          <w:p w:rsidR="00BC2DFA" w:rsidRPr="00BC2DFA" w:rsidRDefault="00BC2DFA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BC2DFA" w:rsidRPr="00BC2DFA" w:rsidRDefault="00BC2DFA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Профессиональное самоопределение личности</w:t>
            </w:r>
          </w:p>
        </w:tc>
      </w:tr>
    </w:tbl>
    <w:p w:rsidR="00BC2DFA" w:rsidRPr="00780C5B" w:rsidRDefault="00BC2DFA" w:rsidP="00BC2DF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BC2DFA" w:rsidRPr="00780C5B" w:rsidRDefault="00BC2DFA" w:rsidP="00BC2DF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BC2DFA" w:rsidRPr="00BC2DFA" w:rsidRDefault="00BC2DFA" w:rsidP="00BC2DF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BC2DFA" w:rsidRPr="00BC2DFA" w:rsidRDefault="00BC2DFA" w:rsidP="00BC2DF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BC2DFA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BC2DFA" w:rsidRPr="00BC2DFA" w:rsidRDefault="00BC2DFA" w:rsidP="00BC2DF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C2DFA" w:rsidRPr="00BC2DFA" w:rsidRDefault="00BC2DFA" w:rsidP="00780C5B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Б1.В.06.ДВ.02.02ПРОФЕССИОНАЛЬНОЕ КОНСУЛЬТИРОВАНИЕ ОБУЧАЮЩИХСЯ</w:t>
      </w:r>
    </w:p>
    <w:p w:rsidR="00BC2DFA" w:rsidRPr="00BC2DFA" w:rsidRDefault="00BC2DFA" w:rsidP="00BC2DFA">
      <w:pPr>
        <w:tabs>
          <w:tab w:val="left" w:pos="7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C2DFA" w:rsidRPr="00BC2DFA" w:rsidRDefault="00BC2DFA" w:rsidP="00BC2DFA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80C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BC2DFA" w:rsidRPr="00BC2DFA" w:rsidRDefault="00BC2DFA" w:rsidP="00BC2DF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C2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858"/>
        <w:gridCol w:w="7498"/>
      </w:tblGrid>
      <w:tr w:rsidR="00780C5B" w:rsidRPr="00780C5B" w:rsidTr="00D51097">
        <w:trPr>
          <w:trHeight w:val="511"/>
        </w:trPr>
        <w:tc>
          <w:tcPr>
            <w:tcW w:w="1858" w:type="dxa"/>
            <w:shd w:val="clear" w:color="auto" w:fill="auto"/>
          </w:tcPr>
          <w:p w:rsidR="00780C5B" w:rsidRPr="00780C5B" w:rsidRDefault="00780C5B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498" w:type="dxa"/>
            <w:shd w:val="clear" w:color="auto" w:fill="auto"/>
          </w:tcPr>
          <w:p w:rsidR="00780C5B" w:rsidRPr="00780C5B" w:rsidRDefault="00780C5B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80C5B" w:rsidRPr="00780C5B" w:rsidRDefault="00780C5B" w:rsidP="00D510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80C5B" w:rsidRPr="00780C5B" w:rsidTr="00D51097">
        <w:trPr>
          <w:trHeight w:val="710"/>
        </w:trPr>
        <w:tc>
          <w:tcPr>
            <w:tcW w:w="1858" w:type="dxa"/>
            <w:shd w:val="clear" w:color="auto" w:fill="auto"/>
          </w:tcPr>
          <w:p w:rsidR="00780C5B" w:rsidRPr="00780C5B" w:rsidRDefault="00780C5B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ПК-13.</w:t>
            </w:r>
          </w:p>
        </w:tc>
        <w:tc>
          <w:tcPr>
            <w:tcW w:w="7498" w:type="dxa"/>
            <w:shd w:val="clear" w:color="auto" w:fill="auto"/>
          </w:tcPr>
          <w:p w:rsidR="00780C5B" w:rsidRPr="00780C5B" w:rsidRDefault="00780C5B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  <w:tr w:rsidR="00780C5B" w:rsidRPr="00780C5B" w:rsidTr="00D51097">
        <w:trPr>
          <w:trHeight w:val="424"/>
        </w:trPr>
        <w:tc>
          <w:tcPr>
            <w:tcW w:w="1858" w:type="dxa"/>
            <w:shd w:val="clear" w:color="auto" w:fill="auto"/>
          </w:tcPr>
          <w:p w:rsidR="00780C5B" w:rsidRPr="00780C5B" w:rsidRDefault="00780C5B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ПК-14.</w:t>
            </w:r>
          </w:p>
        </w:tc>
        <w:tc>
          <w:tcPr>
            <w:tcW w:w="7498" w:type="dxa"/>
            <w:shd w:val="clear" w:color="auto" w:fill="auto"/>
          </w:tcPr>
          <w:p w:rsidR="00780C5B" w:rsidRPr="00780C5B" w:rsidRDefault="00780C5B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780C5B" w:rsidRPr="00780C5B" w:rsidTr="00D51097">
        <w:trPr>
          <w:trHeight w:val="417"/>
        </w:trPr>
        <w:tc>
          <w:tcPr>
            <w:tcW w:w="1858" w:type="dxa"/>
            <w:shd w:val="clear" w:color="auto" w:fill="auto"/>
          </w:tcPr>
          <w:p w:rsidR="00780C5B" w:rsidRPr="00780C5B" w:rsidRDefault="00780C5B" w:rsidP="00D5109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ПК-20.</w:t>
            </w:r>
          </w:p>
        </w:tc>
        <w:tc>
          <w:tcPr>
            <w:tcW w:w="7498" w:type="dxa"/>
            <w:shd w:val="clear" w:color="auto" w:fill="auto"/>
          </w:tcPr>
          <w:p w:rsidR="00780C5B" w:rsidRPr="00780C5B" w:rsidRDefault="00780C5B" w:rsidP="00D5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планировать и проводить психолого-педагогическое исследование</w:t>
            </w:r>
          </w:p>
        </w:tc>
      </w:tr>
    </w:tbl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BC2DF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BC2DFA" w:rsidRPr="00BC2DFA" w:rsidRDefault="00BC2DFA" w:rsidP="00E471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FA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ru-RU"/>
        </w:rPr>
        <w:t>Цель</w:t>
      </w:r>
      <w:r w:rsidRPr="00BC2DF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ru-RU"/>
        </w:rPr>
        <w:t>дисциплины</w:t>
      </w:r>
      <w:r w:rsidRPr="00BC2DF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является </w:t>
      </w:r>
      <w:r w:rsidRPr="00BC2DFA">
        <w:rPr>
          <w:rFonts w:ascii="Times New Roman" w:eastAsia="Calibri" w:hAnsi="Times New Roman" w:cs="Times New Roman"/>
          <w:sz w:val="24"/>
          <w:szCs w:val="24"/>
        </w:rPr>
        <w:t>изучение теоретических и экспериментальных подходов к исследованию 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самоопределения человека, </w:t>
      </w:r>
      <w:r w:rsidRPr="00BC2DFA">
        <w:rPr>
          <w:rFonts w:ascii="Times New Roman" w:eastAsia="Calibri" w:hAnsi="Times New Roman" w:cs="Times New Roman"/>
          <w:sz w:val="24"/>
          <w:szCs w:val="24"/>
        </w:rPr>
        <w:t xml:space="preserve">отработка практического владения </w:t>
      </w:r>
      <w:r>
        <w:rPr>
          <w:rFonts w:ascii="Times New Roman" w:eastAsia="Calibri" w:hAnsi="Times New Roman" w:cs="Times New Roman"/>
          <w:sz w:val="24"/>
          <w:szCs w:val="24"/>
        </w:rPr>
        <w:t>технологиями профессионального консультирования обучающихся</w:t>
      </w:r>
      <w:r w:rsidRPr="00BC2D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2DFA" w:rsidRPr="00BC2DFA" w:rsidRDefault="00BC2DFA" w:rsidP="00E47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BC2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2DFA" w:rsidRPr="00E47106" w:rsidRDefault="00BC2DFA" w:rsidP="00E47106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с основными психологическими направлениями и теориями отечественных и зарубежных исследований проблемы профессионального самоопределения личности;</w:t>
      </w:r>
    </w:p>
    <w:p w:rsidR="00BC2DFA" w:rsidRPr="00E47106" w:rsidRDefault="00BC2DFA" w:rsidP="00E47106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основные подходы к определению понятия профессии;</w:t>
      </w:r>
    </w:p>
    <w:p w:rsidR="00BC2DFA" w:rsidRPr="00E47106" w:rsidRDefault="00BB2B40" w:rsidP="00E47106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567"/>
        </w:tabs>
        <w:suppressAutoHyphens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теоретические и практические аспекты применения технологий профессионального консультирования обучающихся.</w:t>
      </w: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 части, формируемой участниками образовательных отношений, программы бакалавриата.</w:t>
      </w: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2DFA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780C5B" w:rsidRPr="00BC2DFA" w:rsidRDefault="00780C5B" w:rsidP="00BC2DF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BC2DF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BC2DF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BC2DFA" w:rsidRPr="00BC2DFA" w:rsidRDefault="00BC2DFA" w:rsidP="00BC2DF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BC2DFA" w:rsidRPr="00BC2DFA" w:rsidRDefault="00BC2DFA" w:rsidP="00BC2DFA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BC2DFA" w:rsidRPr="00BC2DFA" w:rsidRDefault="00BC2DFA" w:rsidP="00BC2DF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BC2D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780C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BC2DF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12"/>
        <w:tblW w:w="9356" w:type="dxa"/>
        <w:tblInd w:w="108" w:type="dxa"/>
        <w:tblLook w:val="04A0"/>
      </w:tblPr>
      <w:tblGrid>
        <w:gridCol w:w="580"/>
        <w:gridCol w:w="8776"/>
      </w:tblGrid>
      <w:tr w:rsidR="00BC2DFA" w:rsidRPr="00BC2DFA" w:rsidTr="00996A07">
        <w:tc>
          <w:tcPr>
            <w:tcW w:w="580" w:type="dxa"/>
          </w:tcPr>
          <w:p w:rsidR="00BC2DFA" w:rsidRPr="00BC2DFA" w:rsidRDefault="00BC2DFA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BC2DFA" w:rsidRPr="00BC2DFA" w:rsidRDefault="00BC2DFA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2DFA" w:rsidRPr="00BC2DFA" w:rsidTr="00996A07">
        <w:tc>
          <w:tcPr>
            <w:tcW w:w="580" w:type="dxa"/>
          </w:tcPr>
          <w:p w:rsidR="00BC2DFA" w:rsidRPr="00BC2DFA" w:rsidRDefault="00BC2DFA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BC2DFA" w:rsidRPr="00BC2DFA" w:rsidRDefault="00BB2B40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B2B40">
              <w:rPr>
                <w:bCs/>
                <w:color w:val="000000"/>
                <w:kern w:val="1"/>
                <w:sz w:val="24"/>
                <w:szCs w:val="24"/>
              </w:rPr>
              <w:t>Основные концептуальные положения становления личности. Стадии профессионального становления личности</w:t>
            </w:r>
          </w:p>
        </w:tc>
      </w:tr>
      <w:tr w:rsidR="00BC2DFA" w:rsidRPr="00BC2DFA" w:rsidTr="00996A07">
        <w:tc>
          <w:tcPr>
            <w:tcW w:w="580" w:type="dxa"/>
          </w:tcPr>
          <w:p w:rsidR="00BC2DFA" w:rsidRPr="00BC2DFA" w:rsidRDefault="00BC2DFA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BC2DFA" w:rsidRPr="00BC2DFA" w:rsidRDefault="00BB2B40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B2B40">
              <w:rPr>
                <w:bCs/>
                <w:color w:val="000000"/>
                <w:kern w:val="1"/>
                <w:sz w:val="24"/>
                <w:szCs w:val="24"/>
              </w:rPr>
              <w:t xml:space="preserve">Понятие «профессия». Классификация профессий. Содержание и структура </w:t>
            </w:r>
            <w:proofErr w:type="spellStart"/>
            <w:r w:rsidRPr="00BB2B40">
              <w:rPr>
                <w:bCs/>
                <w:color w:val="000000"/>
                <w:kern w:val="1"/>
                <w:sz w:val="24"/>
                <w:szCs w:val="24"/>
              </w:rPr>
              <w:t>профессиограмм</w:t>
            </w:r>
            <w:proofErr w:type="spellEnd"/>
          </w:p>
        </w:tc>
      </w:tr>
      <w:tr w:rsidR="00BC2DFA" w:rsidRPr="00BC2DFA" w:rsidTr="00996A07">
        <w:tc>
          <w:tcPr>
            <w:tcW w:w="580" w:type="dxa"/>
          </w:tcPr>
          <w:p w:rsidR="00BC2DFA" w:rsidRPr="00BC2DFA" w:rsidRDefault="00BC2DFA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BC2DFA" w:rsidRPr="00BC2DFA" w:rsidRDefault="00BB2B40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B2B40">
              <w:rPr>
                <w:bCs/>
                <w:color w:val="000000"/>
                <w:kern w:val="1"/>
                <w:sz w:val="24"/>
                <w:szCs w:val="24"/>
              </w:rPr>
              <w:t>Сущность психолого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>-</w:t>
            </w:r>
            <w:r w:rsidRPr="00BB2B40">
              <w:rPr>
                <w:bCs/>
                <w:color w:val="000000"/>
                <w:kern w:val="1"/>
                <w:sz w:val="24"/>
                <w:szCs w:val="24"/>
              </w:rPr>
              <w:t>педагогического сопровождения выбора профессий</w:t>
            </w:r>
          </w:p>
        </w:tc>
      </w:tr>
      <w:tr w:rsidR="00BC2DFA" w:rsidRPr="00BC2DFA" w:rsidTr="00996A07">
        <w:tc>
          <w:tcPr>
            <w:tcW w:w="580" w:type="dxa"/>
          </w:tcPr>
          <w:p w:rsidR="00BC2DFA" w:rsidRPr="00BC2DFA" w:rsidRDefault="00BC2DFA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BC2DFA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BC2DFA" w:rsidRPr="00BC2DFA" w:rsidRDefault="00BB2B40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B2B40">
              <w:rPr>
                <w:bCs/>
                <w:color w:val="000000"/>
                <w:kern w:val="1"/>
                <w:sz w:val="24"/>
                <w:szCs w:val="24"/>
              </w:rPr>
              <w:t xml:space="preserve">Основы организации и планирования </w:t>
            </w:r>
            <w:proofErr w:type="spellStart"/>
            <w:r w:rsidRPr="00BB2B40">
              <w:rPr>
                <w:bCs/>
                <w:color w:val="000000"/>
                <w:kern w:val="1"/>
                <w:sz w:val="24"/>
                <w:szCs w:val="24"/>
              </w:rPr>
              <w:t>профориентацион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>н</w:t>
            </w:r>
            <w:r w:rsidRPr="00BB2B40">
              <w:rPr>
                <w:bCs/>
                <w:color w:val="000000"/>
                <w:kern w:val="1"/>
                <w:sz w:val="24"/>
                <w:szCs w:val="24"/>
              </w:rPr>
              <w:t>ой</w:t>
            </w:r>
            <w:proofErr w:type="spellEnd"/>
            <w:r w:rsidRPr="00BB2B40">
              <w:rPr>
                <w:bCs/>
                <w:color w:val="000000"/>
                <w:kern w:val="1"/>
                <w:sz w:val="24"/>
                <w:szCs w:val="24"/>
              </w:rPr>
              <w:t xml:space="preserve"> работы</w:t>
            </w:r>
          </w:p>
        </w:tc>
      </w:tr>
      <w:tr w:rsidR="00BB2B40" w:rsidRPr="00BC2DFA" w:rsidTr="00996A07">
        <w:tc>
          <w:tcPr>
            <w:tcW w:w="580" w:type="dxa"/>
          </w:tcPr>
          <w:p w:rsidR="00BB2B40" w:rsidRPr="00BC2DFA" w:rsidRDefault="00BB2B40" w:rsidP="00BC2DFA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BB2B40" w:rsidRPr="00BB2B40" w:rsidRDefault="00BB2B40" w:rsidP="00BC2DFA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BB2B40">
              <w:rPr>
                <w:bCs/>
                <w:color w:val="000000"/>
                <w:kern w:val="1"/>
                <w:sz w:val="24"/>
                <w:szCs w:val="24"/>
              </w:rPr>
              <w:t>Профессиональное консультирование. Этические нормы профконсультанта.</w:t>
            </w:r>
          </w:p>
        </w:tc>
      </w:tr>
    </w:tbl>
    <w:p w:rsidR="00BC2DFA" w:rsidRPr="00BC2DFA" w:rsidRDefault="00BC2DFA" w:rsidP="00780C5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1472F" w:rsidRPr="00780C5B" w:rsidRDefault="00F1472F" w:rsidP="00780C5B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72F" w:rsidRPr="00DF3223" w:rsidRDefault="00F1472F" w:rsidP="00780C5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2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1472F" w:rsidRPr="00DF3223" w:rsidRDefault="00F1472F" w:rsidP="00780C5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2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Pr="00DF3223">
        <w:rPr>
          <w:rStyle w:val="ListLabel13"/>
          <w:rFonts w:ascii="Times New Roman" w:hAnsi="Times New Roman" w:cs="Times New Roman"/>
          <w:b/>
          <w:sz w:val="24"/>
          <w:szCs w:val="24"/>
        </w:rPr>
        <w:t>дисциплины</w:t>
      </w:r>
    </w:p>
    <w:p w:rsidR="00F1472F" w:rsidRPr="00DF3223" w:rsidRDefault="00F1472F" w:rsidP="00780C5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F1472F" w:rsidRPr="00DF3223" w:rsidRDefault="00F1472F" w:rsidP="00780C5B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DF3223">
        <w:rPr>
          <w:rFonts w:ascii="Times New Roman" w:hAnsi="Times New Roman" w:cs="Times New Roman"/>
          <w:b/>
          <w:color w:val="000000"/>
          <w:sz w:val="24"/>
          <w:szCs w:val="24"/>
        </w:rPr>
        <w:t>ФТД.01. МОНИТОРИНГ ОБРАЗОВАТЕЛЬНЫХ РЕЗУЛЬТАТОВ</w:t>
      </w:r>
    </w:p>
    <w:p w:rsidR="00F1472F" w:rsidRDefault="00F1472F" w:rsidP="00780C5B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1472F" w:rsidRDefault="00F1472F" w:rsidP="00780C5B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737632">
        <w:rPr>
          <w:b/>
          <w:color w:val="000000"/>
          <w:sz w:val="24"/>
          <w:szCs w:val="24"/>
        </w:rPr>
        <w:t>1.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1472F" w:rsidRDefault="00F1472F" w:rsidP="00780C5B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574"/>
        <w:gridCol w:w="7782"/>
      </w:tblGrid>
      <w:tr w:rsidR="00F1472F" w:rsidRPr="00780C5B" w:rsidTr="00780C5B">
        <w:trPr>
          <w:trHeight w:val="523"/>
        </w:trPr>
        <w:tc>
          <w:tcPr>
            <w:tcW w:w="1574" w:type="dxa"/>
            <w:shd w:val="clear" w:color="auto" w:fill="auto"/>
          </w:tcPr>
          <w:p w:rsidR="00F1472F" w:rsidRPr="00780C5B" w:rsidRDefault="00F1472F" w:rsidP="00780C5B">
            <w:pPr>
              <w:pStyle w:val="a8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80C5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82" w:type="dxa"/>
            <w:shd w:val="clear" w:color="auto" w:fill="auto"/>
          </w:tcPr>
          <w:p w:rsidR="00F1472F" w:rsidRPr="00780C5B" w:rsidRDefault="00F1472F" w:rsidP="00780C5B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80C5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1472F" w:rsidRPr="00780C5B" w:rsidRDefault="00F1472F" w:rsidP="00780C5B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80C5B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80C5B" w:rsidRPr="00780C5B" w:rsidTr="00780C5B">
        <w:trPr>
          <w:trHeight w:val="531"/>
        </w:trPr>
        <w:tc>
          <w:tcPr>
            <w:tcW w:w="1574" w:type="dxa"/>
            <w:shd w:val="clear" w:color="auto" w:fill="auto"/>
          </w:tcPr>
          <w:p w:rsidR="00780C5B" w:rsidRPr="00780C5B" w:rsidRDefault="00780C5B" w:rsidP="00780C5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5B">
              <w:rPr>
                <w:rFonts w:ascii="Times New Roman" w:hAnsi="Times New Roman" w:cs="Times New Roman"/>
                <w:sz w:val="24"/>
                <w:szCs w:val="24"/>
              </w:rPr>
              <w:t>ПК-14.</w:t>
            </w:r>
          </w:p>
        </w:tc>
        <w:tc>
          <w:tcPr>
            <w:tcW w:w="7782" w:type="dxa"/>
            <w:shd w:val="clear" w:color="auto" w:fill="auto"/>
          </w:tcPr>
          <w:p w:rsidR="00780C5B" w:rsidRPr="00780C5B" w:rsidRDefault="00780C5B" w:rsidP="00780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F1472F" w:rsidRPr="00780C5B" w:rsidTr="00780C5B">
        <w:trPr>
          <w:trHeight w:val="424"/>
        </w:trPr>
        <w:tc>
          <w:tcPr>
            <w:tcW w:w="1574" w:type="dxa"/>
            <w:shd w:val="clear" w:color="auto" w:fill="auto"/>
          </w:tcPr>
          <w:p w:rsidR="00F1472F" w:rsidRPr="00780C5B" w:rsidRDefault="00F1472F" w:rsidP="00780C5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5B">
              <w:rPr>
                <w:rFonts w:ascii="Times New Roman" w:hAnsi="Times New Roman" w:cs="Times New Roman"/>
                <w:sz w:val="24"/>
                <w:szCs w:val="24"/>
              </w:rPr>
              <w:t>ПК-17.</w:t>
            </w:r>
          </w:p>
        </w:tc>
        <w:tc>
          <w:tcPr>
            <w:tcW w:w="7782" w:type="dxa"/>
            <w:shd w:val="clear" w:color="auto" w:fill="auto"/>
          </w:tcPr>
          <w:p w:rsidR="00F1472F" w:rsidRPr="00780C5B" w:rsidRDefault="00780C5B" w:rsidP="00780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и проводить мониторинг личностных и </w:t>
            </w:r>
            <w:proofErr w:type="spellStart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основной общеобразовательной программы обучающимися</w:t>
            </w:r>
          </w:p>
        </w:tc>
      </w:tr>
    </w:tbl>
    <w:p w:rsidR="00F1472F" w:rsidRPr="00DF3223" w:rsidRDefault="00F1472F" w:rsidP="00F1472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72F" w:rsidRPr="00DF3223" w:rsidRDefault="00F1472F" w:rsidP="0078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F322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F3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472F" w:rsidRPr="00DF3223" w:rsidRDefault="00F1472F" w:rsidP="0078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22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Цель дисциплины</w:t>
      </w:r>
      <w:r w:rsidRPr="00DF32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F3223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ряда компетенций в области современных педагогических технологий диагностики и оценки образовательных результатов, мониторинга качества образовательного процесса. В процессе освоения этой дисциплины студенты приобретают опыт мониторинга образовательных результатов и контрольно-оценочной деятельности.</w:t>
      </w:r>
    </w:p>
    <w:p w:rsidR="00F1472F" w:rsidRPr="00DF3223" w:rsidRDefault="00F1472F" w:rsidP="00F14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F322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DF3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1472F" w:rsidRPr="00DF3223" w:rsidRDefault="00F1472F" w:rsidP="00C5579D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223">
        <w:rPr>
          <w:rFonts w:ascii="Times New Roman" w:hAnsi="Times New Roman" w:cs="Times New Roman"/>
          <w:sz w:val="24"/>
          <w:szCs w:val="24"/>
          <w:lang w:eastAsia="ru-RU"/>
        </w:rPr>
        <w:t>систематиз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ировать </w:t>
      </w:r>
      <w:r w:rsidRPr="00DF3223">
        <w:rPr>
          <w:rFonts w:ascii="Times New Roman" w:hAnsi="Times New Roman" w:cs="Times New Roman"/>
          <w:sz w:val="24"/>
          <w:szCs w:val="24"/>
          <w:lang w:eastAsia="ru-RU"/>
        </w:rPr>
        <w:t>знани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F3223">
        <w:rPr>
          <w:rFonts w:ascii="Times New Roman" w:hAnsi="Times New Roman" w:cs="Times New Roman"/>
          <w:sz w:val="24"/>
          <w:szCs w:val="24"/>
          <w:lang w:eastAsia="ru-RU"/>
        </w:rPr>
        <w:t xml:space="preserve"> о качестве современного образования;  </w:t>
      </w:r>
    </w:p>
    <w:p w:rsidR="00F1472F" w:rsidRPr="00DF3223" w:rsidRDefault="00F1472F" w:rsidP="00C5579D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223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DF3223">
        <w:rPr>
          <w:rFonts w:ascii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F3223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мониторинга качества, современных тенденций в области </w:t>
      </w:r>
      <w:proofErr w:type="spellStart"/>
      <w:r w:rsidRPr="00DF3223">
        <w:rPr>
          <w:rFonts w:ascii="Times New Roman" w:hAnsi="Times New Roman" w:cs="Times New Roman"/>
          <w:sz w:val="24"/>
          <w:szCs w:val="24"/>
          <w:lang w:eastAsia="ru-RU"/>
        </w:rPr>
        <w:t>квалитологии</w:t>
      </w:r>
      <w:proofErr w:type="spellEnd"/>
      <w:r w:rsidRPr="00DF3223">
        <w:rPr>
          <w:rFonts w:ascii="Times New Roman" w:hAnsi="Times New Roman" w:cs="Times New Roman"/>
          <w:sz w:val="24"/>
          <w:szCs w:val="24"/>
          <w:lang w:eastAsia="ru-RU"/>
        </w:rPr>
        <w:t xml:space="preserve"> и мониторинга образовательных резуль</w:t>
      </w:r>
      <w:r>
        <w:rPr>
          <w:rFonts w:ascii="Times New Roman" w:hAnsi="Times New Roman" w:cs="Times New Roman"/>
          <w:sz w:val="24"/>
          <w:szCs w:val="24"/>
          <w:lang w:eastAsia="ru-RU"/>
        </w:rPr>
        <w:t>татов, контроля и диагностики;</w:t>
      </w:r>
    </w:p>
    <w:p w:rsidR="00F1472F" w:rsidRPr="00DF3223" w:rsidRDefault="00F1472F" w:rsidP="00C5579D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223">
        <w:rPr>
          <w:rFonts w:ascii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вать </w:t>
      </w:r>
      <w:r w:rsidRPr="00DF3223">
        <w:rPr>
          <w:rFonts w:ascii="Times New Roman" w:hAnsi="Times New Roman" w:cs="Times New Roman"/>
          <w:sz w:val="24"/>
          <w:szCs w:val="24"/>
          <w:lang w:eastAsia="ru-RU"/>
        </w:rPr>
        <w:t>умени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я, необходимые для проведения</w:t>
      </w:r>
      <w:r w:rsidRPr="00DF3223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мониторинговых процедур в процессе профессиональной деятельности.</w:t>
      </w:r>
    </w:p>
    <w:p w:rsidR="00F1472F" w:rsidRPr="00DF3223" w:rsidRDefault="00F1472F" w:rsidP="00F1472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223">
        <w:rPr>
          <w:rFonts w:ascii="Times New Roman" w:hAnsi="Times New Roman" w:cs="Times New Roman"/>
          <w:sz w:val="24"/>
          <w:szCs w:val="24"/>
          <w:lang w:eastAsia="ru-RU"/>
        </w:rPr>
        <w:t>Дисциплина «Мониторинг образовательных результатов» относится к факультативам программы бакалавриата.</w:t>
      </w:r>
    </w:p>
    <w:p w:rsidR="00F1472F" w:rsidRPr="00DF3223" w:rsidRDefault="00F1472F" w:rsidP="00F1472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F3223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80C5B" w:rsidRDefault="00780C5B" w:rsidP="00780C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472F" w:rsidRPr="00DF3223" w:rsidRDefault="00F1472F" w:rsidP="0078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F322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1472F" w:rsidRPr="00DF3223" w:rsidRDefault="00F1472F" w:rsidP="00780C5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F3223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зачетную единицу, 36 академических часов</w:t>
      </w:r>
      <w:r w:rsidRPr="00DF32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1472F" w:rsidRPr="003C0E55" w:rsidRDefault="00F1472F" w:rsidP="00780C5B">
      <w:pPr>
        <w:spacing w:after="0" w:line="240" w:lineRule="auto"/>
        <w:rPr>
          <w:b/>
          <w:color w:val="000000"/>
          <w:sz w:val="24"/>
          <w:szCs w:val="24"/>
        </w:rPr>
      </w:pPr>
    </w:p>
    <w:p w:rsidR="00F1472F" w:rsidRDefault="00F1472F" w:rsidP="00780C5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1472F" w:rsidRDefault="00F1472F" w:rsidP="00780C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780C5B">
        <w:rPr>
          <w:b/>
          <w:bCs/>
          <w:color w:val="000000"/>
          <w:sz w:val="24"/>
          <w:szCs w:val="24"/>
        </w:rPr>
        <w:t>.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6"/>
        <w:tblW w:w="9611" w:type="dxa"/>
        <w:tblInd w:w="-147" w:type="dxa"/>
        <w:tblLook w:val="04A0"/>
      </w:tblPr>
      <w:tblGrid>
        <w:gridCol w:w="835"/>
        <w:gridCol w:w="8776"/>
      </w:tblGrid>
      <w:tr w:rsidR="00F1472F" w:rsidRPr="0053465B" w:rsidTr="00780C5B">
        <w:tc>
          <w:tcPr>
            <w:tcW w:w="835" w:type="dxa"/>
          </w:tcPr>
          <w:p w:rsidR="00F1472F" w:rsidRPr="0053465B" w:rsidRDefault="00F1472F" w:rsidP="00780C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F1472F" w:rsidRPr="0053465B" w:rsidRDefault="00F1472F" w:rsidP="00780C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472F" w:rsidRPr="0053465B" w:rsidTr="00780C5B">
        <w:tc>
          <w:tcPr>
            <w:tcW w:w="835" w:type="dxa"/>
          </w:tcPr>
          <w:p w:rsidR="00F1472F" w:rsidRPr="0053465B" w:rsidRDefault="00F1472F" w:rsidP="00780C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F1472F" w:rsidRPr="0053465B" w:rsidRDefault="00F1472F" w:rsidP="00780C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372">
              <w:rPr>
                <w:bCs/>
                <w:color w:val="000000"/>
                <w:sz w:val="24"/>
                <w:szCs w:val="24"/>
              </w:rPr>
              <w:t>Качество образования на современном этапе</w:t>
            </w:r>
          </w:p>
        </w:tc>
      </w:tr>
      <w:tr w:rsidR="00F1472F" w:rsidRPr="0053465B" w:rsidTr="00780C5B">
        <w:tc>
          <w:tcPr>
            <w:tcW w:w="835" w:type="dxa"/>
          </w:tcPr>
          <w:p w:rsidR="00F1472F" w:rsidRPr="0053465B" w:rsidRDefault="00F1472F" w:rsidP="00780C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F1472F" w:rsidRPr="0053465B" w:rsidRDefault="00F1472F" w:rsidP="00780C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372">
              <w:rPr>
                <w:bCs/>
                <w:color w:val="000000"/>
                <w:sz w:val="24"/>
                <w:szCs w:val="24"/>
              </w:rPr>
              <w:t>Основы мониторинга качества образования</w:t>
            </w:r>
          </w:p>
        </w:tc>
      </w:tr>
      <w:tr w:rsidR="00F1472F" w:rsidRPr="0053465B" w:rsidTr="00780C5B">
        <w:tc>
          <w:tcPr>
            <w:tcW w:w="835" w:type="dxa"/>
          </w:tcPr>
          <w:p w:rsidR="00F1472F" w:rsidRPr="0053465B" w:rsidRDefault="00F1472F" w:rsidP="00780C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F1472F" w:rsidRPr="0053465B" w:rsidRDefault="00F1472F" w:rsidP="00780C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372">
              <w:rPr>
                <w:bCs/>
                <w:color w:val="000000"/>
                <w:sz w:val="24"/>
                <w:szCs w:val="24"/>
              </w:rPr>
              <w:t>Технологии и методы мониторинга математической подготовки</w:t>
            </w:r>
          </w:p>
        </w:tc>
      </w:tr>
    </w:tbl>
    <w:p w:rsidR="00F1472F" w:rsidRDefault="00F1472F" w:rsidP="00780C5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1472F" w:rsidRPr="006D57F1" w:rsidRDefault="00F1472F" w:rsidP="00F147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F1472F" w:rsidRPr="006D57F1" w:rsidRDefault="00F1472F" w:rsidP="00F147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6D57F1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1472F" w:rsidRPr="006D57F1" w:rsidRDefault="00F1472F" w:rsidP="00F147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1472F" w:rsidRPr="006D57F1" w:rsidRDefault="00F1472F" w:rsidP="00F1472F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ФТД.02 ОРГАНИЗАЦИЯ ДОБРОВОЛЬЧЕСКОЙ (ВОЛОНТЕРСКОЙ)ДЕЯТЕЛЬНОСТИ И ВЗАИМОДЕЙСТВИЕ С СОЦИАЛЬНО</w:t>
      </w:r>
    </w:p>
    <w:p w:rsidR="00F1472F" w:rsidRPr="006D57F1" w:rsidRDefault="00F1472F" w:rsidP="00F1472F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ОРИЕНТИРОВАННЫМИ НЕКОММЕРЧЕСКИМИ ОРГАНИЗАЦИЯМИ</w:t>
      </w:r>
    </w:p>
    <w:p w:rsidR="00F1472F" w:rsidRPr="006D57F1" w:rsidRDefault="00F1472F" w:rsidP="00F1472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1472F" w:rsidRPr="006D57F1" w:rsidRDefault="00F1472F" w:rsidP="00F1472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80C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F1472F" w:rsidRPr="006D57F1" w:rsidRDefault="00F1472F" w:rsidP="00F1472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D57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16"/>
        <w:gridCol w:w="7640"/>
      </w:tblGrid>
      <w:tr w:rsidR="00F1472F" w:rsidRPr="00780C5B" w:rsidTr="00780C5B">
        <w:trPr>
          <w:trHeight w:val="515"/>
        </w:trPr>
        <w:tc>
          <w:tcPr>
            <w:tcW w:w="1716" w:type="dxa"/>
            <w:shd w:val="clear" w:color="auto" w:fill="auto"/>
          </w:tcPr>
          <w:p w:rsidR="00F1472F" w:rsidRPr="00780C5B" w:rsidRDefault="00F1472F" w:rsidP="0078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40" w:type="dxa"/>
            <w:shd w:val="clear" w:color="auto" w:fill="auto"/>
          </w:tcPr>
          <w:p w:rsidR="00F1472F" w:rsidRPr="00780C5B" w:rsidRDefault="00F1472F" w:rsidP="0078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F1472F" w:rsidRPr="00780C5B" w:rsidRDefault="00F1472F" w:rsidP="0078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80C5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80C5B" w:rsidRPr="00780C5B" w:rsidTr="00D51097">
        <w:trPr>
          <w:trHeight w:val="858"/>
        </w:trPr>
        <w:tc>
          <w:tcPr>
            <w:tcW w:w="1716" w:type="dxa"/>
            <w:shd w:val="clear" w:color="auto" w:fill="auto"/>
          </w:tcPr>
          <w:p w:rsidR="00780C5B" w:rsidRPr="00780C5B" w:rsidRDefault="00780C5B" w:rsidP="00780C5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ПК-1.</w:t>
            </w:r>
          </w:p>
        </w:tc>
        <w:tc>
          <w:tcPr>
            <w:tcW w:w="7640" w:type="dxa"/>
            <w:shd w:val="clear" w:color="auto" w:fill="auto"/>
          </w:tcPr>
          <w:p w:rsidR="00780C5B" w:rsidRPr="00780C5B" w:rsidRDefault="00780C5B" w:rsidP="0078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организовывать социально и личностно значимую деятельность обучающихся с целью формирования социальной компетентности и расширения социокультурного опыта</w:t>
            </w:r>
          </w:p>
        </w:tc>
      </w:tr>
      <w:tr w:rsidR="00F1472F" w:rsidRPr="00780C5B" w:rsidTr="00780C5B">
        <w:trPr>
          <w:trHeight w:val="424"/>
        </w:trPr>
        <w:tc>
          <w:tcPr>
            <w:tcW w:w="1716" w:type="dxa"/>
            <w:shd w:val="clear" w:color="auto" w:fill="auto"/>
          </w:tcPr>
          <w:p w:rsidR="00F1472F" w:rsidRPr="00780C5B" w:rsidRDefault="00F1472F" w:rsidP="00780C5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ПК-6.</w:t>
            </w:r>
          </w:p>
        </w:tc>
        <w:tc>
          <w:tcPr>
            <w:tcW w:w="7640" w:type="dxa"/>
            <w:shd w:val="clear" w:color="auto" w:fill="auto"/>
          </w:tcPr>
          <w:p w:rsidR="00F1472F" w:rsidRPr="00780C5B" w:rsidRDefault="00780C5B" w:rsidP="0078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</w:t>
            </w:r>
            <w:proofErr w:type="spellEnd"/>
            <w:r w:rsidRPr="0078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</w:tbl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6D57F1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F1472F" w:rsidRPr="006D57F1" w:rsidRDefault="00F1472F" w:rsidP="00F1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F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дисциплины</w:t>
      </w:r>
      <w:r w:rsidRPr="006D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обучающимися теоретических знаний о добровольчестве (</w:t>
      </w:r>
      <w:proofErr w:type="spellStart"/>
      <w:r w:rsidRPr="006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6D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ресурсе личностного роста и общественного развития, а также приобретение обучающимися практических навыков в сфере </w:t>
      </w:r>
      <w:r w:rsidRPr="006D5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труда добровольцев (волонтеров), взаимодействия с социально ориентированными некоммерческими организациями</w:t>
      </w:r>
      <w:r w:rsidR="00DE6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72F" w:rsidRPr="006D57F1" w:rsidRDefault="00F1472F" w:rsidP="00F1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7F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дисциплины</w:t>
      </w:r>
      <w:r w:rsidRPr="006D5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62966" w:rsidRPr="00862966" w:rsidRDefault="0053090B" w:rsidP="00DE68DB">
      <w:pPr>
        <w:widowControl w:val="0"/>
        <w:numPr>
          <w:ilvl w:val="0"/>
          <w:numId w:val="59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0B">
        <w:rPr>
          <w:rFonts w:ascii="Times New Roman" w:hAnsi="Times New Roman" w:cs="Times New Roman"/>
          <w:sz w:val="24"/>
          <w:szCs w:val="24"/>
        </w:rPr>
        <w:t xml:space="preserve">углубить знания студентов о </w:t>
      </w:r>
      <w:r w:rsidR="00862966">
        <w:rPr>
          <w:rFonts w:ascii="Times New Roman" w:hAnsi="Times New Roman" w:cs="Times New Roman"/>
          <w:sz w:val="24"/>
          <w:szCs w:val="24"/>
        </w:rPr>
        <w:t>психологических аспектах волонтерской деятельности;</w:t>
      </w:r>
    </w:p>
    <w:p w:rsidR="004B2D21" w:rsidRPr="00DE68DB" w:rsidRDefault="00862966" w:rsidP="00DE68DB">
      <w:pPr>
        <w:widowControl w:val="0"/>
        <w:numPr>
          <w:ilvl w:val="0"/>
          <w:numId w:val="59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студентов знания о возможностях развития </w:t>
      </w:r>
      <w:r w:rsidRPr="0053090B">
        <w:rPr>
          <w:rFonts w:ascii="Times New Roman" w:hAnsi="Times New Roman" w:cs="Times New Roman"/>
          <w:sz w:val="24"/>
          <w:szCs w:val="24"/>
        </w:rPr>
        <w:t>личностных ресурсов</w:t>
      </w:r>
      <w:r>
        <w:rPr>
          <w:rFonts w:ascii="Times New Roman" w:hAnsi="Times New Roman" w:cs="Times New Roman"/>
          <w:sz w:val="24"/>
          <w:szCs w:val="24"/>
        </w:rPr>
        <w:t>, общественного развития и</w:t>
      </w:r>
      <w:r w:rsidRPr="0053090B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090B">
        <w:rPr>
          <w:rFonts w:ascii="Times New Roman" w:hAnsi="Times New Roman" w:cs="Times New Roman"/>
          <w:sz w:val="24"/>
          <w:szCs w:val="24"/>
        </w:rPr>
        <w:t xml:space="preserve"> уровня толерантности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B2D21" w:rsidRPr="0053090B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8DB" w:rsidRPr="0053090B" w:rsidRDefault="00DE68DB" w:rsidP="00DE68DB">
      <w:pPr>
        <w:widowControl w:val="0"/>
        <w:numPr>
          <w:ilvl w:val="0"/>
          <w:numId w:val="59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студентов умения и навыки </w:t>
      </w:r>
      <w:r w:rsidR="00571760">
        <w:rPr>
          <w:rFonts w:ascii="Times New Roman" w:hAnsi="Times New Roman" w:cs="Times New Roman"/>
          <w:sz w:val="24"/>
          <w:szCs w:val="24"/>
        </w:rPr>
        <w:t>организации</w:t>
      </w:r>
      <w:r w:rsidRPr="00DE68DB">
        <w:rPr>
          <w:rFonts w:ascii="Times New Roman" w:hAnsi="Times New Roman" w:cs="Times New Roman"/>
          <w:sz w:val="24"/>
          <w:szCs w:val="24"/>
        </w:rPr>
        <w:t xml:space="preserve">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72F" w:rsidRDefault="00862966" w:rsidP="00DE68DB">
      <w:pPr>
        <w:widowControl w:val="0"/>
        <w:numPr>
          <w:ilvl w:val="0"/>
          <w:numId w:val="59"/>
        </w:numPr>
        <w:tabs>
          <w:tab w:val="left" w:pos="788"/>
        </w:tabs>
        <w:suppressAutoHyphens/>
        <w:spacing w:after="0" w:line="25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студентов знания об организации в</w:t>
      </w:r>
      <w:r w:rsidRPr="00862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добровольцев (волонтеров) с социально ориентированными некоммерческими организациями</w:t>
      </w:r>
      <w:r w:rsidR="00DE6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«Организация добровольческой (волонтерской) деятельности и взаимодействие с социально ориентированными некоммерческими организациями» относится к факультативам программы бакалавриата.</w:t>
      </w: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57F1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C0F30" w:rsidRPr="006D57F1" w:rsidRDefault="00DC0F30" w:rsidP="00F1472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D57F1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1 зачетную единицу, 36 академических часов</w:t>
      </w:r>
      <w:r w:rsidRPr="006D57F1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F1472F" w:rsidRPr="006D57F1" w:rsidRDefault="00F1472F" w:rsidP="00F1472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F1472F" w:rsidRPr="006D57F1" w:rsidRDefault="00F1472F" w:rsidP="00F1472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0D4D0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6D57F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356" w:type="dxa"/>
        <w:tblInd w:w="108" w:type="dxa"/>
        <w:tblLook w:val="04A0"/>
      </w:tblPr>
      <w:tblGrid>
        <w:gridCol w:w="580"/>
        <w:gridCol w:w="8776"/>
      </w:tblGrid>
      <w:tr w:rsidR="00F1472F" w:rsidRPr="006D57F1" w:rsidTr="00DC0F30">
        <w:tc>
          <w:tcPr>
            <w:tcW w:w="580" w:type="dxa"/>
          </w:tcPr>
          <w:p w:rsidR="00F1472F" w:rsidRPr="006D57F1" w:rsidRDefault="00F1472F" w:rsidP="00DC0F30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F1472F" w:rsidRPr="006D57F1" w:rsidRDefault="00F1472F" w:rsidP="00DC0F30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472F" w:rsidRPr="006D57F1" w:rsidTr="00DC0F30">
        <w:tc>
          <w:tcPr>
            <w:tcW w:w="580" w:type="dxa"/>
          </w:tcPr>
          <w:p w:rsidR="00F1472F" w:rsidRPr="006D57F1" w:rsidRDefault="00F1472F" w:rsidP="00DC0F30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F1472F" w:rsidRPr="006D57F1" w:rsidRDefault="0053090B" w:rsidP="00DC0F30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Психологические аспекты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53090B" w:rsidRPr="006D57F1" w:rsidTr="00DC0F30">
        <w:tc>
          <w:tcPr>
            <w:tcW w:w="580" w:type="dxa"/>
          </w:tcPr>
          <w:p w:rsidR="0053090B" w:rsidRPr="006D57F1" w:rsidRDefault="0053090B" w:rsidP="0053090B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53090B" w:rsidRPr="006D57F1" w:rsidRDefault="0053090B" w:rsidP="0053090B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Волонтерство</w:t>
            </w:r>
            <w:proofErr w:type="spellEnd"/>
            <w:r w:rsidRPr="006D57F1">
              <w:rPr>
                <w:bCs/>
                <w:color w:val="000000"/>
                <w:kern w:val="1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</w:tc>
      </w:tr>
      <w:tr w:rsidR="0053090B" w:rsidRPr="006D57F1" w:rsidTr="00DC0F30">
        <w:tc>
          <w:tcPr>
            <w:tcW w:w="580" w:type="dxa"/>
          </w:tcPr>
          <w:p w:rsidR="0053090B" w:rsidRPr="006D57F1" w:rsidRDefault="003F3F4C" w:rsidP="0053090B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53090B" w:rsidRPr="006D57F1" w:rsidRDefault="00571760" w:rsidP="00571760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Организация </w:t>
            </w:r>
            <w:r w:rsidR="003F3F4C" w:rsidRPr="003F3F4C">
              <w:rPr>
                <w:bCs/>
                <w:color w:val="000000"/>
                <w:kern w:val="1"/>
                <w:sz w:val="24"/>
                <w:szCs w:val="24"/>
              </w:rPr>
              <w:t>добровольческой (волонтерской) деятельности</w:t>
            </w:r>
          </w:p>
        </w:tc>
      </w:tr>
      <w:tr w:rsidR="0053090B" w:rsidRPr="006D57F1" w:rsidTr="00DC0F30">
        <w:tc>
          <w:tcPr>
            <w:tcW w:w="580" w:type="dxa"/>
          </w:tcPr>
          <w:p w:rsidR="0053090B" w:rsidRPr="006D57F1" w:rsidRDefault="003F3F4C" w:rsidP="0053090B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53090B" w:rsidRPr="006D57F1" w:rsidRDefault="0053090B" w:rsidP="003F3F4C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 xml:space="preserve">Взаимодействие </w:t>
            </w:r>
            <w:r w:rsidR="003F3F4C">
              <w:rPr>
                <w:bCs/>
                <w:color w:val="000000"/>
                <w:kern w:val="1"/>
                <w:sz w:val="24"/>
                <w:szCs w:val="24"/>
              </w:rPr>
              <w:t xml:space="preserve">добровольцев (волонтеров) </w:t>
            </w: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 xml:space="preserve">с социально ориентированными </w:t>
            </w:r>
            <w:r w:rsidR="003F3F4C">
              <w:rPr>
                <w:bCs/>
                <w:color w:val="000000"/>
                <w:kern w:val="1"/>
                <w:sz w:val="24"/>
                <w:szCs w:val="24"/>
              </w:rPr>
              <w:t>некоммерческими организациями</w:t>
            </w:r>
          </w:p>
        </w:tc>
      </w:tr>
    </w:tbl>
    <w:p w:rsidR="00F1472F" w:rsidRPr="006D57F1" w:rsidRDefault="00F1472F" w:rsidP="00F1472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D4D05" w:rsidRDefault="000D4D05" w:rsidP="00F147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1472F" w:rsidRPr="006D57F1" w:rsidRDefault="00F1472F" w:rsidP="00F147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F1472F" w:rsidRPr="006D57F1" w:rsidRDefault="00F1472F" w:rsidP="00F147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6D57F1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1472F" w:rsidRPr="006D57F1" w:rsidRDefault="00F1472F" w:rsidP="00F147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1472F" w:rsidRPr="006D57F1" w:rsidRDefault="00F1472F" w:rsidP="00F1472F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ФТД.03 КОНФЛИКТОЛОГИЯ В ОБРАЗОВАНИИ</w:t>
      </w:r>
    </w:p>
    <w:p w:rsidR="00F1472F" w:rsidRPr="006D57F1" w:rsidRDefault="00F1472F" w:rsidP="00F1472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1472F" w:rsidRPr="006D57F1" w:rsidRDefault="00F1472F" w:rsidP="00F1472F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D4D0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</w:t>
      </w: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F1472F" w:rsidRPr="006D57F1" w:rsidRDefault="00F1472F" w:rsidP="00F1472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D57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843"/>
        <w:gridCol w:w="7513"/>
      </w:tblGrid>
      <w:tr w:rsidR="00F1472F" w:rsidRPr="000D4D05" w:rsidTr="000D4D05">
        <w:trPr>
          <w:trHeight w:val="381"/>
        </w:trPr>
        <w:tc>
          <w:tcPr>
            <w:tcW w:w="1843" w:type="dxa"/>
            <w:shd w:val="clear" w:color="auto" w:fill="auto"/>
          </w:tcPr>
          <w:p w:rsidR="00F1472F" w:rsidRPr="000D4D05" w:rsidRDefault="00F1472F" w:rsidP="000D4D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0D4D0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513" w:type="dxa"/>
            <w:shd w:val="clear" w:color="auto" w:fill="auto"/>
          </w:tcPr>
          <w:p w:rsidR="00F1472F" w:rsidRPr="000D4D05" w:rsidRDefault="00F1472F" w:rsidP="000D4D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0D4D0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F1472F" w:rsidRPr="000D4D05" w:rsidRDefault="00F1472F" w:rsidP="000D4D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0D4D0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0D4D05" w:rsidRPr="000D4D05" w:rsidTr="000D4D05">
        <w:trPr>
          <w:trHeight w:val="389"/>
        </w:trPr>
        <w:tc>
          <w:tcPr>
            <w:tcW w:w="1843" w:type="dxa"/>
            <w:shd w:val="clear" w:color="auto" w:fill="auto"/>
          </w:tcPr>
          <w:p w:rsidR="000D4D05" w:rsidRPr="000D4D05" w:rsidRDefault="000D4D05" w:rsidP="000D4D0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D4D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ПК-13.</w:t>
            </w:r>
          </w:p>
        </w:tc>
        <w:tc>
          <w:tcPr>
            <w:tcW w:w="7513" w:type="dxa"/>
            <w:shd w:val="clear" w:color="auto" w:fill="auto"/>
          </w:tcPr>
          <w:p w:rsidR="000D4D05" w:rsidRPr="000D4D05" w:rsidRDefault="000D4D05" w:rsidP="000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D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  <w:tr w:rsidR="00F1472F" w:rsidRPr="000D4D05" w:rsidTr="00DC0F30">
        <w:trPr>
          <w:trHeight w:val="424"/>
        </w:trPr>
        <w:tc>
          <w:tcPr>
            <w:tcW w:w="1843" w:type="dxa"/>
            <w:shd w:val="clear" w:color="auto" w:fill="auto"/>
          </w:tcPr>
          <w:p w:rsidR="00F1472F" w:rsidRPr="000D4D05" w:rsidRDefault="00F1472F" w:rsidP="000D4D0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D4D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ПК-14</w:t>
            </w:r>
            <w:r w:rsidR="00DC0F30" w:rsidRPr="000D4D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F1472F" w:rsidRPr="000D4D05" w:rsidRDefault="000D4D05" w:rsidP="000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D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F1472F" w:rsidRPr="000D4D05" w:rsidTr="00DC0F30">
        <w:trPr>
          <w:trHeight w:val="424"/>
        </w:trPr>
        <w:tc>
          <w:tcPr>
            <w:tcW w:w="1843" w:type="dxa"/>
            <w:shd w:val="clear" w:color="auto" w:fill="auto"/>
          </w:tcPr>
          <w:p w:rsidR="00F1472F" w:rsidRPr="000D4D05" w:rsidRDefault="00F1472F" w:rsidP="000D4D0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D4D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ПК-19</w:t>
            </w:r>
            <w:r w:rsidR="00DC0F30" w:rsidRPr="000D4D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F1472F" w:rsidRPr="000D4D05" w:rsidRDefault="000D4D05" w:rsidP="000D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</w:tr>
    </w:tbl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6D57F1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F1472F" w:rsidRPr="006D57F1" w:rsidRDefault="00F1472F" w:rsidP="00DC0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F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Цель дисциплины:</w:t>
      </w:r>
      <w:r w:rsidRPr="006D57F1">
        <w:rPr>
          <w:rFonts w:ascii="Times New Roman" w:eastAsia="Calibri" w:hAnsi="Times New Roman" w:cs="Times New Roman"/>
          <w:sz w:val="24"/>
          <w:szCs w:val="24"/>
        </w:rPr>
        <w:t xml:space="preserve"> формирование  важнейших профессиональных умений будущих педагогов посредством ознакомления  студентов с системой знаний о закономерностях и механизмах возникновения и развития конфликтов, а также о методах управления ими.  </w:t>
      </w:r>
    </w:p>
    <w:p w:rsidR="00F1472F" w:rsidRPr="006D57F1" w:rsidRDefault="00F1472F" w:rsidP="00DC0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F1">
        <w:rPr>
          <w:rFonts w:ascii="Times New Roman" w:eastAsia="Calibri" w:hAnsi="Times New Roman" w:cs="Times New Roman"/>
          <w:sz w:val="24"/>
          <w:szCs w:val="24"/>
          <w:u w:val="single"/>
        </w:rPr>
        <w:t>Задачи дисциплины:</w:t>
      </w:r>
    </w:p>
    <w:p w:rsidR="00F1472F" w:rsidRPr="006D57F1" w:rsidRDefault="00C5579D" w:rsidP="00C5579D">
      <w:pPr>
        <w:widowControl w:val="0"/>
        <w:numPr>
          <w:ilvl w:val="0"/>
          <w:numId w:val="60"/>
        </w:numPr>
        <w:tabs>
          <w:tab w:val="left" w:pos="788"/>
          <w:tab w:val="left" w:pos="1204"/>
          <w:tab w:val="left" w:pos="7513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сформировать системы знаний </w:t>
      </w:r>
      <w:r w:rsidR="00F1472F" w:rsidRPr="006D57F1">
        <w:rPr>
          <w:rFonts w:ascii="Times New Roman" w:eastAsia="Calibri" w:hAnsi="Times New Roman" w:cs="Times New Roman"/>
          <w:sz w:val="24"/>
          <w:szCs w:val="24"/>
        </w:rPr>
        <w:t xml:space="preserve">о функциях, структуре и динамики, топологии педагогических конфликтов; </w:t>
      </w:r>
    </w:p>
    <w:p w:rsidR="00F1472F" w:rsidRPr="006D57F1" w:rsidRDefault="00C5579D" w:rsidP="00C5579D">
      <w:pPr>
        <w:widowControl w:val="0"/>
        <w:numPr>
          <w:ilvl w:val="0"/>
          <w:numId w:val="60"/>
        </w:numPr>
        <w:tabs>
          <w:tab w:val="left" w:pos="788"/>
          <w:tab w:val="left" w:pos="1204"/>
          <w:tab w:val="left" w:pos="7513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сформировать </w:t>
      </w:r>
      <w:r w:rsidR="00F1472F" w:rsidRPr="006D57F1">
        <w:rPr>
          <w:rFonts w:ascii="Times New Roman" w:eastAsia="Calibri" w:hAnsi="Times New Roman" w:cs="Times New Roman"/>
          <w:sz w:val="24"/>
          <w:szCs w:val="24"/>
        </w:rPr>
        <w:t>умениями и навыками реализации стратегий и тактик поведения в конфликте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472F" w:rsidRDefault="00F1472F" w:rsidP="00C5579D">
      <w:pPr>
        <w:widowControl w:val="0"/>
        <w:numPr>
          <w:ilvl w:val="0"/>
          <w:numId w:val="60"/>
        </w:numPr>
        <w:tabs>
          <w:tab w:val="left" w:pos="788"/>
          <w:tab w:val="left" w:pos="1204"/>
          <w:tab w:val="left" w:pos="7513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F1">
        <w:rPr>
          <w:rFonts w:ascii="Times New Roman" w:eastAsia="Calibri" w:hAnsi="Times New Roman" w:cs="Times New Roman"/>
          <w:sz w:val="24"/>
          <w:szCs w:val="24"/>
        </w:rPr>
        <w:t>усовершенствовать навыки слушателей в области педагогического общения</w:t>
      </w:r>
      <w:r w:rsidR="00C557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proofErr w:type="spellStart"/>
      <w:r w:rsidR="000D4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="000D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</w:t>
      </w:r>
      <w:r w:rsidRPr="006D57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факультативам программы бакалавриата.</w:t>
      </w: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57F1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D57F1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1 зачетную единицу, 36 академических часов</w:t>
      </w:r>
      <w:r w:rsidRPr="006D57F1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F1472F" w:rsidRPr="006D57F1" w:rsidRDefault="00F1472F" w:rsidP="00F1472F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F1472F" w:rsidRPr="006D57F1" w:rsidRDefault="00F1472F" w:rsidP="00F1472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F1472F" w:rsidRPr="006D57F1" w:rsidRDefault="00F1472F" w:rsidP="00F1472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D57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4.1</w:t>
      </w:r>
      <w:r w:rsidR="000D4D0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.</w:t>
      </w:r>
      <w:r w:rsidRPr="006D57F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Style w:val="a6"/>
        <w:tblW w:w="9469" w:type="dxa"/>
        <w:tblInd w:w="-5" w:type="dxa"/>
        <w:tblLook w:val="04A0"/>
      </w:tblPr>
      <w:tblGrid>
        <w:gridCol w:w="693"/>
        <w:gridCol w:w="8776"/>
      </w:tblGrid>
      <w:tr w:rsidR="00F1472F" w:rsidRPr="006D57F1" w:rsidTr="00DC0F30">
        <w:tc>
          <w:tcPr>
            <w:tcW w:w="693" w:type="dxa"/>
          </w:tcPr>
          <w:p w:rsidR="00F1472F" w:rsidRPr="006D57F1" w:rsidRDefault="00F1472F" w:rsidP="00DC0F30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F1472F" w:rsidRPr="006D57F1" w:rsidRDefault="00F1472F" w:rsidP="00DC0F30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472F" w:rsidRPr="006D57F1" w:rsidTr="00DC0F30">
        <w:tc>
          <w:tcPr>
            <w:tcW w:w="693" w:type="dxa"/>
          </w:tcPr>
          <w:p w:rsidR="00F1472F" w:rsidRPr="006D57F1" w:rsidRDefault="00F1472F" w:rsidP="00DC0F30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F1472F" w:rsidRPr="006D57F1" w:rsidRDefault="00F1472F" w:rsidP="00DC0F30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rFonts w:eastAsia="Calibri"/>
                <w:sz w:val="24"/>
                <w:szCs w:val="24"/>
              </w:rPr>
              <w:t>Теоретические основы конфликтологии</w:t>
            </w:r>
          </w:p>
        </w:tc>
      </w:tr>
      <w:tr w:rsidR="00F1472F" w:rsidRPr="006D57F1" w:rsidTr="00DC0F30">
        <w:tc>
          <w:tcPr>
            <w:tcW w:w="693" w:type="dxa"/>
          </w:tcPr>
          <w:p w:rsidR="00F1472F" w:rsidRPr="006D57F1" w:rsidRDefault="00F1472F" w:rsidP="00DC0F30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F1472F" w:rsidRPr="006D57F1" w:rsidRDefault="00F1472F" w:rsidP="00DC0F30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6D57F1">
              <w:rPr>
                <w:rFonts w:eastAsia="Calibri"/>
                <w:sz w:val="24"/>
                <w:szCs w:val="24"/>
                <w:lang w:eastAsia="en-US"/>
              </w:rPr>
              <w:t>Конфликты в практической деятельности педагога</w:t>
            </w:r>
          </w:p>
        </w:tc>
      </w:tr>
    </w:tbl>
    <w:p w:rsidR="00910005" w:rsidRPr="0012756F" w:rsidRDefault="00910005" w:rsidP="00E47106">
      <w:pPr>
        <w:rPr>
          <w:rFonts w:ascii="Times New Roman" w:hAnsi="Times New Roman" w:cs="Times New Roman"/>
          <w:sz w:val="24"/>
        </w:rPr>
      </w:pPr>
    </w:p>
    <w:sectPr w:rsidR="00910005" w:rsidRPr="0012756F" w:rsidSect="006B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8472B8"/>
    <w:multiLevelType w:val="hybridMultilevel"/>
    <w:tmpl w:val="A036B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24D60C3"/>
    <w:multiLevelType w:val="hybridMultilevel"/>
    <w:tmpl w:val="A3D0E11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7173B"/>
    <w:multiLevelType w:val="hybridMultilevel"/>
    <w:tmpl w:val="F0047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F63180"/>
    <w:multiLevelType w:val="hybridMultilevel"/>
    <w:tmpl w:val="6EB4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5A015C"/>
    <w:multiLevelType w:val="hybridMultilevel"/>
    <w:tmpl w:val="8CA6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B5EFD"/>
    <w:multiLevelType w:val="hybridMultilevel"/>
    <w:tmpl w:val="AB8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71311"/>
    <w:multiLevelType w:val="hybridMultilevel"/>
    <w:tmpl w:val="551EC7B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7AB3E7E"/>
    <w:multiLevelType w:val="hybridMultilevel"/>
    <w:tmpl w:val="3EAE1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7BC44E4"/>
    <w:multiLevelType w:val="hybridMultilevel"/>
    <w:tmpl w:val="35CC1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0D2EF8"/>
    <w:multiLevelType w:val="hybridMultilevel"/>
    <w:tmpl w:val="34B2E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50904"/>
    <w:multiLevelType w:val="hybridMultilevel"/>
    <w:tmpl w:val="3D764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816724"/>
    <w:multiLevelType w:val="hybridMultilevel"/>
    <w:tmpl w:val="51A0E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4284262"/>
    <w:multiLevelType w:val="hybridMultilevel"/>
    <w:tmpl w:val="DC844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5FE3F76"/>
    <w:multiLevelType w:val="hybridMultilevel"/>
    <w:tmpl w:val="ACC0D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AA77F22"/>
    <w:multiLevelType w:val="hybridMultilevel"/>
    <w:tmpl w:val="36280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BD11FA8"/>
    <w:multiLevelType w:val="hybridMultilevel"/>
    <w:tmpl w:val="729E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387964"/>
    <w:multiLevelType w:val="hybridMultilevel"/>
    <w:tmpl w:val="A5346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ED975AB"/>
    <w:multiLevelType w:val="hybridMultilevel"/>
    <w:tmpl w:val="D75CA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1D747A9"/>
    <w:multiLevelType w:val="hybridMultilevel"/>
    <w:tmpl w:val="D7461A68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6">
    <w:nsid w:val="342A5D10"/>
    <w:multiLevelType w:val="hybridMultilevel"/>
    <w:tmpl w:val="0512E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51E05CC"/>
    <w:multiLevelType w:val="hybridMultilevel"/>
    <w:tmpl w:val="3C54C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7BD79B7"/>
    <w:multiLevelType w:val="hybridMultilevel"/>
    <w:tmpl w:val="5B789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9EE0E1D"/>
    <w:multiLevelType w:val="hybridMultilevel"/>
    <w:tmpl w:val="2EF28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603DB2"/>
    <w:multiLevelType w:val="hybridMultilevel"/>
    <w:tmpl w:val="307C5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BAC6A41"/>
    <w:multiLevelType w:val="hybridMultilevel"/>
    <w:tmpl w:val="FA18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CD0452C"/>
    <w:multiLevelType w:val="hybridMultilevel"/>
    <w:tmpl w:val="EB9EC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2D10727"/>
    <w:multiLevelType w:val="hybridMultilevel"/>
    <w:tmpl w:val="0D389D3C"/>
    <w:lvl w:ilvl="0" w:tplc="C2C0B81E">
      <w:start w:val="2010"/>
      <w:numFmt w:val="bullet"/>
      <w:lvlText w:val="•"/>
      <w:lvlJc w:val="left"/>
      <w:pPr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F5617B"/>
    <w:multiLevelType w:val="hybridMultilevel"/>
    <w:tmpl w:val="D9449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6735CC2"/>
    <w:multiLevelType w:val="hybridMultilevel"/>
    <w:tmpl w:val="82127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C8C5E18"/>
    <w:multiLevelType w:val="hybridMultilevel"/>
    <w:tmpl w:val="2F8C5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D224586"/>
    <w:multiLevelType w:val="hybridMultilevel"/>
    <w:tmpl w:val="C49E6BF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4E0739C2"/>
    <w:multiLevelType w:val="hybridMultilevel"/>
    <w:tmpl w:val="FC224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E624D8F"/>
    <w:multiLevelType w:val="hybridMultilevel"/>
    <w:tmpl w:val="7CBE230A"/>
    <w:lvl w:ilvl="0" w:tplc="C2C0B81E">
      <w:start w:val="2010"/>
      <w:numFmt w:val="bullet"/>
      <w:lvlText w:val="•"/>
      <w:lvlJc w:val="left"/>
      <w:pPr>
        <w:ind w:left="1778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FFE049F"/>
    <w:multiLevelType w:val="hybridMultilevel"/>
    <w:tmpl w:val="E066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001BDC"/>
    <w:multiLevelType w:val="hybridMultilevel"/>
    <w:tmpl w:val="0E4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487B29"/>
    <w:multiLevelType w:val="hybridMultilevel"/>
    <w:tmpl w:val="4CB65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9F00A4C"/>
    <w:multiLevelType w:val="hybridMultilevel"/>
    <w:tmpl w:val="56D20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B760332"/>
    <w:multiLevelType w:val="hybridMultilevel"/>
    <w:tmpl w:val="9BC43D96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6">
    <w:nsid w:val="5DB7115B"/>
    <w:multiLevelType w:val="hybridMultilevel"/>
    <w:tmpl w:val="01100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DDB5870"/>
    <w:multiLevelType w:val="hybridMultilevel"/>
    <w:tmpl w:val="01382F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>
    <w:nsid w:val="5E4D7C2C"/>
    <w:multiLevelType w:val="hybridMultilevel"/>
    <w:tmpl w:val="3E021E6A"/>
    <w:lvl w:ilvl="0" w:tplc="30801328">
      <w:start w:val="2"/>
      <w:numFmt w:val="decimal"/>
      <w:lvlText w:val="%1."/>
      <w:lvlJc w:val="left"/>
      <w:pPr>
        <w:ind w:left="18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49">
    <w:nsid w:val="5E872659"/>
    <w:multiLevelType w:val="hybridMultilevel"/>
    <w:tmpl w:val="C72C83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61B11B5B"/>
    <w:multiLevelType w:val="hybridMultilevel"/>
    <w:tmpl w:val="6948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4E16A56"/>
    <w:multiLevelType w:val="hybridMultilevel"/>
    <w:tmpl w:val="6874A2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651B0306"/>
    <w:multiLevelType w:val="hybridMultilevel"/>
    <w:tmpl w:val="3B02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568006F"/>
    <w:multiLevelType w:val="hybridMultilevel"/>
    <w:tmpl w:val="B0CE7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662F6D56"/>
    <w:multiLevelType w:val="hybridMultilevel"/>
    <w:tmpl w:val="A80C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0141B0"/>
    <w:multiLevelType w:val="hybridMultilevel"/>
    <w:tmpl w:val="69D21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9E843C9"/>
    <w:multiLevelType w:val="hybridMultilevel"/>
    <w:tmpl w:val="634CC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D1C21E4"/>
    <w:multiLevelType w:val="hybridMultilevel"/>
    <w:tmpl w:val="CEA66A98"/>
    <w:lvl w:ilvl="0" w:tplc="C2C0B81E">
      <w:start w:val="2010"/>
      <w:numFmt w:val="bullet"/>
      <w:lvlText w:val="•"/>
      <w:lvlJc w:val="left"/>
      <w:pPr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FEC0673"/>
    <w:multiLevelType w:val="hybridMultilevel"/>
    <w:tmpl w:val="5386C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3D86765"/>
    <w:multiLevelType w:val="hybridMultilevel"/>
    <w:tmpl w:val="CF36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BE5901"/>
    <w:multiLevelType w:val="hybridMultilevel"/>
    <w:tmpl w:val="A534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BD2AC8"/>
    <w:multiLevelType w:val="multilevel"/>
    <w:tmpl w:val="F15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9894267"/>
    <w:multiLevelType w:val="hybridMultilevel"/>
    <w:tmpl w:val="DBC6D6F0"/>
    <w:lvl w:ilvl="0" w:tplc="A67ECFA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5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A252F04"/>
    <w:multiLevelType w:val="hybridMultilevel"/>
    <w:tmpl w:val="BAD04E94"/>
    <w:lvl w:ilvl="0" w:tplc="A67ECFA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B82094E"/>
    <w:multiLevelType w:val="hybridMultilevel"/>
    <w:tmpl w:val="52F4A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DAE48C2"/>
    <w:multiLevelType w:val="hybridMultilevel"/>
    <w:tmpl w:val="FAAC1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E6B2F52"/>
    <w:multiLevelType w:val="hybridMultilevel"/>
    <w:tmpl w:val="1350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EE47F5"/>
    <w:multiLevelType w:val="hybridMultilevel"/>
    <w:tmpl w:val="8354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F774F2A"/>
    <w:multiLevelType w:val="hybridMultilevel"/>
    <w:tmpl w:val="8F867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6"/>
  </w:num>
  <w:num w:numId="3">
    <w:abstractNumId w:val="9"/>
  </w:num>
  <w:num w:numId="4">
    <w:abstractNumId w:val="36"/>
  </w:num>
  <w:num w:numId="5">
    <w:abstractNumId w:val="43"/>
  </w:num>
  <w:num w:numId="6">
    <w:abstractNumId w:val="51"/>
  </w:num>
  <w:num w:numId="7">
    <w:abstractNumId w:val="19"/>
  </w:num>
  <w:num w:numId="8">
    <w:abstractNumId w:val="0"/>
  </w:num>
  <w:num w:numId="9">
    <w:abstractNumId w:val="16"/>
  </w:num>
  <w:num w:numId="10">
    <w:abstractNumId w:val="25"/>
  </w:num>
  <w:num w:numId="11">
    <w:abstractNumId w:val="71"/>
  </w:num>
  <w:num w:numId="12">
    <w:abstractNumId w:val="22"/>
  </w:num>
  <w:num w:numId="13">
    <w:abstractNumId w:val="18"/>
  </w:num>
  <w:num w:numId="14">
    <w:abstractNumId w:val="54"/>
  </w:num>
  <w:num w:numId="15">
    <w:abstractNumId w:val="8"/>
  </w:num>
  <w:num w:numId="16">
    <w:abstractNumId w:val="58"/>
  </w:num>
  <w:num w:numId="17">
    <w:abstractNumId w:val="13"/>
  </w:num>
  <w:num w:numId="18">
    <w:abstractNumId w:val="21"/>
  </w:num>
  <w:num w:numId="19">
    <w:abstractNumId w:val="57"/>
  </w:num>
  <w:num w:numId="20">
    <w:abstractNumId w:val="39"/>
  </w:num>
  <w:num w:numId="2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7"/>
  </w:num>
  <w:num w:numId="24">
    <w:abstractNumId w:val="27"/>
  </w:num>
  <w:num w:numId="25">
    <w:abstractNumId w:val="37"/>
  </w:num>
  <w:num w:numId="26">
    <w:abstractNumId w:val="32"/>
  </w:num>
  <w:num w:numId="27">
    <w:abstractNumId w:val="67"/>
  </w:num>
  <w:num w:numId="28">
    <w:abstractNumId w:val="24"/>
  </w:num>
  <w:num w:numId="29">
    <w:abstractNumId w:val="62"/>
  </w:num>
  <w:num w:numId="30">
    <w:abstractNumId w:val="45"/>
  </w:num>
  <w:num w:numId="31">
    <w:abstractNumId w:val="12"/>
  </w:num>
  <w:num w:numId="32">
    <w:abstractNumId w:val="29"/>
  </w:num>
  <w:num w:numId="33">
    <w:abstractNumId w:val="28"/>
  </w:num>
  <w:num w:numId="34">
    <w:abstractNumId w:val="68"/>
  </w:num>
  <w:num w:numId="35">
    <w:abstractNumId w:val="49"/>
  </w:num>
  <w:num w:numId="36">
    <w:abstractNumId w:val="26"/>
  </w:num>
  <w:num w:numId="37">
    <w:abstractNumId w:val="23"/>
  </w:num>
  <w:num w:numId="38">
    <w:abstractNumId w:val="69"/>
  </w:num>
  <w:num w:numId="39">
    <w:abstractNumId w:val="44"/>
  </w:num>
  <w:num w:numId="40">
    <w:abstractNumId w:val="30"/>
  </w:num>
  <w:num w:numId="41">
    <w:abstractNumId w:val="34"/>
  </w:num>
  <w:num w:numId="42">
    <w:abstractNumId w:val="11"/>
  </w:num>
  <w:num w:numId="43">
    <w:abstractNumId w:val="53"/>
  </w:num>
  <w:num w:numId="44">
    <w:abstractNumId w:val="55"/>
  </w:num>
  <w:num w:numId="45">
    <w:abstractNumId w:val="31"/>
  </w:num>
  <w:num w:numId="46">
    <w:abstractNumId w:val="15"/>
  </w:num>
  <w:num w:numId="47">
    <w:abstractNumId w:val="70"/>
  </w:num>
  <w:num w:numId="48">
    <w:abstractNumId w:val="6"/>
  </w:num>
  <w:num w:numId="49">
    <w:abstractNumId w:val="10"/>
  </w:num>
  <w:num w:numId="50">
    <w:abstractNumId w:val="59"/>
  </w:num>
  <w:num w:numId="51">
    <w:abstractNumId w:val="7"/>
  </w:num>
  <w:num w:numId="52">
    <w:abstractNumId w:val="61"/>
  </w:num>
  <w:num w:numId="53">
    <w:abstractNumId w:val="42"/>
  </w:num>
  <w:num w:numId="54">
    <w:abstractNumId w:val="56"/>
  </w:num>
  <w:num w:numId="55">
    <w:abstractNumId w:val="40"/>
  </w:num>
  <w:num w:numId="56">
    <w:abstractNumId w:val="33"/>
  </w:num>
  <w:num w:numId="57">
    <w:abstractNumId w:val="38"/>
  </w:num>
  <w:num w:numId="58">
    <w:abstractNumId w:val="41"/>
  </w:num>
  <w:num w:numId="59">
    <w:abstractNumId w:val="20"/>
  </w:num>
  <w:num w:numId="60">
    <w:abstractNumId w:val="52"/>
  </w:num>
  <w:num w:numId="61">
    <w:abstractNumId w:val="35"/>
  </w:num>
  <w:num w:numId="62">
    <w:abstractNumId w:val="5"/>
  </w:num>
  <w:num w:numId="63">
    <w:abstractNumId w:val="64"/>
  </w:num>
  <w:num w:numId="64">
    <w:abstractNumId w:val="66"/>
  </w:num>
  <w:num w:numId="65">
    <w:abstractNumId w:val="17"/>
  </w:num>
  <w:num w:numId="66">
    <w:abstractNumId w:val="60"/>
  </w:num>
  <w:num w:numId="67">
    <w:abstractNumId w:val="48"/>
  </w:num>
  <w:num w:numId="68">
    <w:abstractNumId w:val="6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E03"/>
    <w:rsid w:val="00001420"/>
    <w:rsid w:val="0000423C"/>
    <w:rsid w:val="0000450B"/>
    <w:rsid w:val="000061B5"/>
    <w:rsid w:val="00012079"/>
    <w:rsid w:val="00012A86"/>
    <w:rsid w:val="000162C8"/>
    <w:rsid w:val="00021CCF"/>
    <w:rsid w:val="000302A1"/>
    <w:rsid w:val="00037BE4"/>
    <w:rsid w:val="000424FE"/>
    <w:rsid w:val="00043911"/>
    <w:rsid w:val="0005723A"/>
    <w:rsid w:val="000579B4"/>
    <w:rsid w:val="0006021E"/>
    <w:rsid w:val="00085E0D"/>
    <w:rsid w:val="0008661C"/>
    <w:rsid w:val="00087706"/>
    <w:rsid w:val="00087E99"/>
    <w:rsid w:val="000B2190"/>
    <w:rsid w:val="000B6501"/>
    <w:rsid w:val="000B794F"/>
    <w:rsid w:val="000D4D05"/>
    <w:rsid w:val="000D4DCA"/>
    <w:rsid w:val="000F03DD"/>
    <w:rsid w:val="000F7D76"/>
    <w:rsid w:val="001163F3"/>
    <w:rsid w:val="00116B10"/>
    <w:rsid w:val="00116E48"/>
    <w:rsid w:val="001247EB"/>
    <w:rsid w:val="0012756F"/>
    <w:rsid w:val="001275BD"/>
    <w:rsid w:val="0013118F"/>
    <w:rsid w:val="00132D05"/>
    <w:rsid w:val="00132EFB"/>
    <w:rsid w:val="00137112"/>
    <w:rsid w:val="0014079E"/>
    <w:rsid w:val="00144199"/>
    <w:rsid w:val="00147B69"/>
    <w:rsid w:val="001516BB"/>
    <w:rsid w:val="00155C62"/>
    <w:rsid w:val="001611B2"/>
    <w:rsid w:val="00161E03"/>
    <w:rsid w:val="00166C19"/>
    <w:rsid w:val="00172ED6"/>
    <w:rsid w:val="00175BD4"/>
    <w:rsid w:val="00175C53"/>
    <w:rsid w:val="001777A4"/>
    <w:rsid w:val="001801C4"/>
    <w:rsid w:val="00182EE7"/>
    <w:rsid w:val="00194B40"/>
    <w:rsid w:val="00197C72"/>
    <w:rsid w:val="001A355A"/>
    <w:rsid w:val="001A449B"/>
    <w:rsid w:val="001B4E6D"/>
    <w:rsid w:val="001B5587"/>
    <w:rsid w:val="001C1820"/>
    <w:rsid w:val="001C5A01"/>
    <w:rsid w:val="001D61C3"/>
    <w:rsid w:val="001F0A9B"/>
    <w:rsid w:val="001F234D"/>
    <w:rsid w:val="002004D4"/>
    <w:rsid w:val="00203ECB"/>
    <w:rsid w:val="00204B97"/>
    <w:rsid w:val="00206B8E"/>
    <w:rsid w:val="00211B07"/>
    <w:rsid w:val="0021366E"/>
    <w:rsid w:val="0021380C"/>
    <w:rsid w:val="002232EA"/>
    <w:rsid w:val="0022355D"/>
    <w:rsid w:val="00224D92"/>
    <w:rsid w:val="00233C73"/>
    <w:rsid w:val="00235376"/>
    <w:rsid w:val="002357F7"/>
    <w:rsid w:val="0024438F"/>
    <w:rsid w:val="002471AF"/>
    <w:rsid w:val="002551AC"/>
    <w:rsid w:val="0025547F"/>
    <w:rsid w:val="0026399E"/>
    <w:rsid w:val="00267725"/>
    <w:rsid w:val="00272848"/>
    <w:rsid w:val="00293EE0"/>
    <w:rsid w:val="002A39A6"/>
    <w:rsid w:val="002A4177"/>
    <w:rsid w:val="002A7DF2"/>
    <w:rsid w:val="002C0817"/>
    <w:rsid w:val="002C3F97"/>
    <w:rsid w:val="002D1892"/>
    <w:rsid w:val="002D46A2"/>
    <w:rsid w:val="002D64B8"/>
    <w:rsid w:val="002E3188"/>
    <w:rsid w:val="002E626B"/>
    <w:rsid w:val="002F30B9"/>
    <w:rsid w:val="002F6DA8"/>
    <w:rsid w:val="00301FEB"/>
    <w:rsid w:val="0030339A"/>
    <w:rsid w:val="003047BF"/>
    <w:rsid w:val="003141BD"/>
    <w:rsid w:val="00315EF3"/>
    <w:rsid w:val="00316C59"/>
    <w:rsid w:val="00317519"/>
    <w:rsid w:val="00320D3D"/>
    <w:rsid w:val="00321A46"/>
    <w:rsid w:val="00324FF1"/>
    <w:rsid w:val="003310EA"/>
    <w:rsid w:val="00333F5F"/>
    <w:rsid w:val="0035134D"/>
    <w:rsid w:val="003562F2"/>
    <w:rsid w:val="00360A99"/>
    <w:rsid w:val="00361905"/>
    <w:rsid w:val="0036472D"/>
    <w:rsid w:val="00367CB3"/>
    <w:rsid w:val="00370202"/>
    <w:rsid w:val="00370D4C"/>
    <w:rsid w:val="00373E3A"/>
    <w:rsid w:val="003747EE"/>
    <w:rsid w:val="00376234"/>
    <w:rsid w:val="0037775F"/>
    <w:rsid w:val="00381C00"/>
    <w:rsid w:val="0038213E"/>
    <w:rsid w:val="00384647"/>
    <w:rsid w:val="00386CCE"/>
    <w:rsid w:val="0039284F"/>
    <w:rsid w:val="00392C90"/>
    <w:rsid w:val="003936BE"/>
    <w:rsid w:val="003A15F2"/>
    <w:rsid w:val="003B2E06"/>
    <w:rsid w:val="003C0CFE"/>
    <w:rsid w:val="003C2FCB"/>
    <w:rsid w:val="003C5A25"/>
    <w:rsid w:val="003D17EB"/>
    <w:rsid w:val="003D1961"/>
    <w:rsid w:val="003D239D"/>
    <w:rsid w:val="003D33D2"/>
    <w:rsid w:val="003D5F12"/>
    <w:rsid w:val="003E3119"/>
    <w:rsid w:val="003E52F8"/>
    <w:rsid w:val="003F3F4C"/>
    <w:rsid w:val="003F6CF3"/>
    <w:rsid w:val="004116B8"/>
    <w:rsid w:val="0041696C"/>
    <w:rsid w:val="004256D4"/>
    <w:rsid w:val="00425877"/>
    <w:rsid w:val="00426B14"/>
    <w:rsid w:val="00437B76"/>
    <w:rsid w:val="00441672"/>
    <w:rsid w:val="00444F76"/>
    <w:rsid w:val="00445A1E"/>
    <w:rsid w:val="00446A09"/>
    <w:rsid w:val="00453742"/>
    <w:rsid w:val="0045534D"/>
    <w:rsid w:val="004635F3"/>
    <w:rsid w:val="00471733"/>
    <w:rsid w:val="00477DB8"/>
    <w:rsid w:val="00487CCA"/>
    <w:rsid w:val="00494EAD"/>
    <w:rsid w:val="00496466"/>
    <w:rsid w:val="0049783A"/>
    <w:rsid w:val="004B1552"/>
    <w:rsid w:val="004B2D21"/>
    <w:rsid w:val="004C23BE"/>
    <w:rsid w:val="004C4394"/>
    <w:rsid w:val="004C46B1"/>
    <w:rsid w:val="004C60A2"/>
    <w:rsid w:val="004D00CF"/>
    <w:rsid w:val="004D31FA"/>
    <w:rsid w:val="004E6279"/>
    <w:rsid w:val="004F0A34"/>
    <w:rsid w:val="004F0C50"/>
    <w:rsid w:val="004F3BA1"/>
    <w:rsid w:val="004F7F7F"/>
    <w:rsid w:val="0050456D"/>
    <w:rsid w:val="00504611"/>
    <w:rsid w:val="00505D7E"/>
    <w:rsid w:val="00506AB2"/>
    <w:rsid w:val="00511487"/>
    <w:rsid w:val="00511E6E"/>
    <w:rsid w:val="0051415B"/>
    <w:rsid w:val="0052492A"/>
    <w:rsid w:val="005249F6"/>
    <w:rsid w:val="0053090B"/>
    <w:rsid w:val="00536B5B"/>
    <w:rsid w:val="00537B7F"/>
    <w:rsid w:val="00540295"/>
    <w:rsid w:val="00544C7E"/>
    <w:rsid w:val="00545FBD"/>
    <w:rsid w:val="00552CAA"/>
    <w:rsid w:val="00552F8F"/>
    <w:rsid w:val="00554A59"/>
    <w:rsid w:val="005575CA"/>
    <w:rsid w:val="0056540D"/>
    <w:rsid w:val="00571760"/>
    <w:rsid w:val="00571A26"/>
    <w:rsid w:val="00576FA5"/>
    <w:rsid w:val="00577DEC"/>
    <w:rsid w:val="0058189F"/>
    <w:rsid w:val="00584D68"/>
    <w:rsid w:val="00590E4C"/>
    <w:rsid w:val="00594AD7"/>
    <w:rsid w:val="005A5C43"/>
    <w:rsid w:val="005B0180"/>
    <w:rsid w:val="005B29CA"/>
    <w:rsid w:val="005B7761"/>
    <w:rsid w:val="005C6742"/>
    <w:rsid w:val="005D255A"/>
    <w:rsid w:val="005D723D"/>
    <w:rsid w:val="005E1BEA"/>
    <w:rsid w:val="005E3057"/>
    <w:rsid w:val="005E6535"/>
    <w:rsid w:val="005F20A6"/>
    <w:rsid w:val="0060036C"/>
    <w:rsid w:val="0060100E"/>
    <w:rsid w:val="00602DEF"/>
    <w:rsid w:val="00606C38"/>
    <w:rsid w:val="00612BEC"/>
    <w:rsid w:val="0061654E"/>
    <w:rsid w:val="00617494"/>
    <w:rsid w:val="0061795C"/>
    <w:rsid w:val="006244B4"/>
    <w:rsid w:val="006279CA"/>
    <w:rsid w:val="006300E5"/>
    <w:rsid w:val="00631C6B"/>
    <w:rsid w:val="00631F89"/>
    <w:rsid w:val="00635237"/>
    <w:rsid w:val="006353BD"/>
    <w:rsid w:val="006417C2"/>
    <w:rsid w:val="0064278C"/>
    <w:rsid w:val="00645E68"/>
    <w:rsid w:val="006477F8"/>
    <w:rsid w:val="00657D37"/>
    <w:rsid w:val="00660799"/>
    <w:rsid w:val="00660F81"/>
    <w:rsid w:val="0067537D"/>
    <w:rsid w:val="0067736B"/>
    <w:rsid w:val="00682190"/>
    <w:rsid w:val="00684395"/>
    <w:rsid w:val="00692C47"/>
    <w:rsid w:val="00696BE5"/>
    <w:rsid w:val="006A1D32"/>
    <w:rsid w:val="006A288D"/>
    <w:rsid w:val="006A355F"/>
    <w:rsid w:val="006A6B44"/>
    <w:rsid w:val="006B627C"/>
    <w:rsid w:val="006B69ED"/>
    <w:rsid w:val="006C04BE"/>
    <w:rsid w:val="006C074A"/>
    <w:rsid w:val="006C1B37"/>
    <w:rsid w:val="006C257F"/>
    <w:rsid w:val="006C6129"/>
    <w:rsid w:val="006D23F0"/>
    <w:rsid w:val="006D5E64"/>
    <w:rsid w:val="006D6323"/>
    <w:rsid w:val="006D7A64"/>
    <w:rsid w:val="006E0025"/>
    <w:rsid w:val="006E00A3"/>
    <w:rsid w:val="006E1F83"/>
    <w:rsid w:val="006E29A2"/>
    <w:rsid w:val="006E2F9F"/>
    <w:rsid w:val="006E41B6"/>
    <w:rsid w:val="006E502C"/>
    <w:rsid w:val="006F3E8C"/>
    <w:rsid w:val="006F75B2"/>
    <w:rsid w:val="007023FD"/>
    <w:rsid w:val="007036AA"/>
    <w:rsid w:val="007037A4"/>
    <w:rsid w:val="007104B3"/>
    <w:rsid w:val="00711027"/>
    <w:rsid w:val="00712268"/>
    <w:rsid w:val="0071382A"/>
    <w:rsid w:val="00713D41"/>
    <w:rsid w:val="007152DD"/>
    <w:rsid w:val="00720AA7"/>
    <w:rsid w:val="00721E32"/>
    <w:rsid w:val="00723712"/>
    <w:rsid w:val="007304AA"/>
    <w:rsid w:val="0073308E"/>
    <w:rsid w:val="00737632"/>
    <w:rsid w:val="007415D3"/>
    <w:rsid w:val="00744322"/>
    <w:rsid w:val="00751601"/>
    <w:rsid w:val="00757143"/>
    <w:rsid w:val="00761AB6"/>
    <w:rsid w:val="00762D8E"/>
    <w:rsid w:val="00765F95"/>
    <w:rsid w:val="00775F4E"/>
    <w:rsid w:val="0077788F"/>
    <w:rsid w:val="00780C5B"/>
    <w:rsid w:val="007831B5"/>
    <w:rsid w:val="00786ABA"/>
    <w:rsid w:val="007931FB"/>
    <w:rsid w:val="007A0E23"/>
    <w:rsid w:val="007A1D5F"/>
    <w:rsid w:val="007A2BF1"/>
    <w:rsid w:val="007B08D2"/>
    <w:rsid w:val="007B56B0"/>
    <w:rsid w:val="007C09E5"/>
    <w:rsid w:val="007D4C9A"/>
    <w:rsid w:val="007D6018"/>
    <w:rsid w:val="007E0394"/>
    <w:rsid w:val="007E0757"/>
    <w:rsid w:val="007E3CFC"/>
    <w:rsid w:val="007E7937"/>
    <w:rsid w:val="007F1F2A"/>
    <w:rsid w:val="007F4DF6"/>
    <w:rsid w:val="007F6D82"/>
    <w:rsid w:val="00803D58"/>
    <w:rsid w:val="0080466E"/>
    <w:rsid w:val="008069BC"/>
    <w:rsid w:val="00814C91"/>
    <w:rsid w:val="00820531"/>
    <w:rsid w:val="00826DE5"/>
    <w:rsid w:val="008377F9"/>
    <w:rsid w:val="00840402"/>
    <w:rsid w:val="00843DAC"/>
    <w:rsid w:val="00844260"/>
    <w:rsid w:val="00846D09"/>
    <w:rsid w:val="00851801"/>
    <w:rsid w:val="00854F88"/>
    <w:rsid w:val="0086188A"/>
    <w:rsid w:val="00862966"/>
    <w:rsid w:val="008631B8"/>
    <w:rsid w:val="00863ADF"/>
    <w:rsid w:val="00864218"/>
    <w:rsid w:val="008713FC"/>
    <w:rsid w:val="00871E1B"/>
    <w:rsid w:val="008757AB"/>
    <w:rsid w:val="00877183"/>
    <w:rsid w:val="00883069"/>
    <w:rsid w:val="00895FCC"/>
    <w:rsid w:val="008976CF"/>
    <w:rsid w:val="008A6564"/>
    <w:rsid w:val="008A7BA1"/>
    <w:rsid w:val="008B0538"/>
    <w:rsid w:val="008B2551"/>
    <w:rsid w:val="008B4420"/>
    <w:rsid w:val="008B45FE"/>
    <w:rsid w:val="008C45E0"/>
    <w:rsid w:val="008C64CE"/>
    <w:rsid w:val="008D0DBD"/>
    <w:rsid w:val="008D4EDE"/>
    <w:rsid w:val="008E1F32"/>
    <w:rsid w:val="009056DA"/>
    <w:rsid w:val="00910005"/>
    <w:rsid w:val="009115B4"/>
    <w:rsid w:val="00914176"/>
    <w:rsid w:val="009141A4"/>
    <w:rsid w:val="00915341"/>
    <w:rsid w:val="009160B3"/>
    <w:rsid w:val="00916E33"/>
    <w:rsid w:val="00917475"/>
    <w:rsid w:val="0092071C"/>
    <w:rsid w:val="009227F0"/>
    <w:rsid w:val="0092413F"/>
    <w:rsid w:val="00924734"/>
    <w:rsid w:val="00925577"/>
    <w:rsid w:val="00930AD9"/>
    <w:rsid w:val="00933448"/>
    <w:rsid w:val="009410B0"/>
    <w:rsid w:val="00943A8D"/>
    <w:rsid w:val="00950A70"/>
    <w:rsid w:val="00951DC3"/>
    <w:rsid w:val="00952566"/>
    <w:rsid w:val="00955477"/>
    <w:rsid w:val="009560CA"/>
    <w:rsid w:val="0096160D"/>
    <w:rsid w:val="009661AE"/>
    <w:rsid w:val="009703F9"/>
    <w:rsid w:val="0098212A"/>
    <w:rsid w:val="00995E78"/>
    <w:rsid w:val="00996A07"/>
    <w:rsid w:val="009A14B1"/>
    <w:rsid w:val="009A258A"/>
    <w:rsid w:val="009A2BA6"/>
    <w:rsid w:val="009A4CBF"/>
    <w:rsid w:val="009A62D6"/>
    <w:rsid w:val="009A73AF"/>
    <w:rsid w:val="009B389E"/>
    <w:rsid w:val="009B619D"/>
    <w:rsid w:val="009B734F"/>
    <w:rsid w:val="009C11F4"/>
    <w:rsid w:val="009C2E0D"/>
    <w:rsid w:val="009C4001"/>
    <w:rsid w:val="009D22E5"/>
    <w:rsid w:val="009D537C"/>
    <w:rsid w:val="009E2D56"/>
    <w:rsid w:val="009E3E8E"/>
    <w:rsid w:val="009E5915"/>
    <w:rsid w:val="009E6193"/>
    <w:rsid w:val="009F3426"/>
    <w:rsid w:val="00A115F1"/>
    <w:rsid w:val="00A20D81"/>
    <w:rsid w:val="00A22477"/>
    <w:rsid w:val="00A269EF"/>
    <w:rsid w:val="00A43C45"/>
    <w:rsid w:val="00A5233D"/>
    <w:rsid w:val="00A56173"/>
    <w:rsid w:val="00A70E66"/>
    <w:rsid w:val="00A74ABD"/>
    <w:rsid w:val="00A77065"/>
    <w:rsid w:val="00A77DE7"/>
    <w:rsid w:val="00A95DFF"/>
    <w:rsid w:val="00AA6F26"/>
    <w:rsid w:val="00AB17DD"/>
    <w:rsid w:val="00AB39FA"/>
    <w:rsid w:val="00AC3E6A"/>
    <w:rsid w:val="00AD4A76"/>
    <w:rsid w:val="00AE6B64"/>
    <w:rsid w:val="00AE7052"/>
    <w:rsid w:val="00AE7979"/>
    <w:rsid w:val="00AF0AEA"/>
    <w:rsid w:val="00AF5DBE"/>
    <w:rsid w:val="00B017C8"/>
    <w:rsid w:val="00B03FCA"/>
    <w:rsid w:val="00B10AE0"/>
    <w:rsid w:val="00B12D84"/>
    <w:rsid w:val="00B132C8"/>
    <w:rsid w:val="00B13EC7"/>
    <w:rsid w:val="00B14214"/>
    <w:rsid w:val="00B14874"/>
    <w:rsid w:val="00B16924"/>
    <w:rsid w:val="00B220E0"/>
    <w:rsid w:val="00B245B1"/>
    <w:rsid w:val="00B3029A"/>
    <w:rsid w:val="00B30D49"/>
    <w:rsid w:val="00B30EDD"/>
    <w:rsid w:val="00B3176F"/>
    <w:rsid w:val="00B32B71"/>
    <w:rsid w:val="00B34996"/>
    <w:rsid w:val="00B43712"/>
    <w:rsid w:val="00B57A07"/>
    <w:rsid w:val="00B60E65"/>
    <w:rsid w:val="00B71A94"/>
    <w:rsid w:val="00B821A7"/>
    <w:rsid w:val="00B83ABD"/>
    <w:rsid w:val="00B863C5"/>
    <w:rsid w:val="00B86A3C"/>
    <w:rsid w:val="00B93604"/>
    <w:rsid w:val="00B9630C"/>
    <w:rsid w:val="00B97E22"/>
    <w:rsid w:val="00BA6289"/>
    <w:rsid w:val="00BA6BA2"/>
    <w:rsid w:val="00BB2B40"/>
    <w:rsid w:val="00BC012F"/>
    <w:rsid w:val="00BC09C0"/>
    <w:rsid w:val="00BC2DFA"/>
    <w:rsid w:val="00BD504E"/>
    <w:rsid w:val="00BD547F"/>
    <w:rsid w:val="00BD56EF"/>
    <w:rsid w:val="00BD5A3C"/>
    <w:rsid w:val="00BD6462"/>
    <w:rsid w:val="00BF1662"/>
    <w:rsid w:val="00C00DE5"/>
    <w:rsid w:val="00C02562"/>
    <w:rsid w:val="00C02E24"/>
    <w:rsid w:val="00C04D16"/>
    <w:rsid w:val="00C11CAE"/>
    <w:rsid w:val="00C13BC2"/>
    <w:rsid w:val="00C15142"/>
    <w:rsid w:val="00C15A85"/>
    <w:rsid w:val="00C15F00"/>
    <w:rsid w:val="00C2238D"/>
    <w:rsid w:val="00C31988"/>
    <w:rsid w:val="00C34CD4"/>
    <w:rsid w:val="00C375FA"/>
    <w:rsid w:val="00C4292A"/>
    <w:rsid w:val="00C45C70"/>
    <w:rsid w:val="00C5579D"/>
    <w:rsid w:val="00C569A8"/>
    <w:rsid w:val="00C64BA5"/>
    <w:rsid w:val="00C70B7A"/>
    <w:rsid w:val="00C759CF"/>
    <w:rsid w:val="00C76987"/>
    <w:rsid w:val="00C91D31"/>
    <w:rsid w:val="00CA4AF4"/>
    <w:rsid w:val="00CA6B1F"/>
    <w:rsid w:val="00CA7C0A"/>
    <w:rsid w:val="00CC0E8C"/>
    <w:rsid w:val="00CC3916"/>
    <w:rsid w:val="00CC6FA8"/>
    <w:rsid w:val="00CC72FE"/>
    <w:rsid w:val="00CD6F6A"/>
    <w:rsid w:val="00CD7B90"/>
    <w:rsid w:val="00CE0E03"/>
    <w:rsid w:val="00CE6431"/>
    <w:rsid w:val="00CF325C"/>
    <w:rsid w:val="00CF5B61"/>
    <w:rsid w:val="00D024C9"/>
    <w:rsid w:val="00D02582"/>
    <w:rsid w:val="00D02709"/>
    <w:rsid w:val="00D0355F"/>
    <w:rsid w:val="00D056AB"/>
    <w:rsid w:val="00D072F4"/>
    <w:rsid w:val="00D075A9"/>
    <w:rsid w:val="00D15C8C"/>
    <w:rsid w:val="00D258F6"/>
    <w:rsid w:val="00D34C92"/>
    <w:rsid w:val="00D35E8E"/>
    <w:rsid w:val="00D405D0"/>
    <w:rsid w:val="00D423AF"/>
    <w:rsid w:val="00D46A35"/>
    <w:rsid w:val="00D51097"/>
    <w:rsid w:val="00D53AE8"/>
    <w:rsid w:val="00D6276E"/>
    <w:rsid w:val="00D64896"/>
    <w:rsid w:val="00D65780"/>
    <w:rsid w:val="00D66BCA"/>
    <w:rsid w:val="00D6772D"/>
    <w:rsid w:val="00D745FC"/>
    <w:rsid w:val="00D8117D"/>
    <w:rsid w:val="00D81CF5"/>
    <w:rsid w:val="00D87B2A"/>
    <w:rsid w:val="00D87C40"/>
    <w:rsid w:val="00D9459C"/>
    <w:rsid w:val="00D9664E"/>
    <w:rsid w:val="00D977C1"/>
    <w:rsid w:val="00D977DA"/>
    <w:rsid w:val="00DA1E41"/>
    <w:rsid w:val="00DA41F7"/>
    <w:rsid w:val="00DA5221"/>
    <w:rsid w:val="00DA540C"/>
    <w:rsid w:val="00DB2A1C"/>
    <w:rsid w:val="00DB5D69"/>
    <w:rsid w:val="00DB6429"/>
    <w:rsid w:val="00DB7825"/>
    <w:rsid w:val="00DC0F30"/>
    <w:rsid w:val="00DC2265"/>
    <w:rsid w:val="00DC51F7"/>
    <w:rsid w:val="00DC554F"/>
    <w:rsid w:val="00DC5E28"/>
    <w:rsid w:val="00DD1EA6"/>
    <w:rsid w:val="00DE260C"/>
    <w:rsid w:val="00DE2F9E"/>
    <w:rsid w:val="00DE46E4"/>
    <w:rsid w:val="00DE68DB"/>
    <w:rsid w:val="00DE7934"/>
    <w:rsid w:val="00E01C78"/>
    <w:rsid w:val="00E048EB"/>
    <w:rsid w:val="00E05E48"/>
    <w:rsid w:val="00E12158"/>
    <w:rsid w:val="00E1497D"/>
    <w:rsid w:val="00E22101"/>
    <w:rsid w:val="00E27042"/>
    <w:rsid w:val="00E3243A"/>
    <w:rsid w:val="00E42EED"/>
    <w:rsid w:val="00E43300"/>
    <w:rsid w:val="00E454A3"/>
    <w:rsid w:val="00E47106"/>
    <w:rsid w:val="00E62F30"/>
    <w:rsid w:val="00E6491D"/>
    <w:rsid w:val="00E70FDF"/>
    <w:rsid w:val="00E74694"/>
    <w:rsid w:val="00E77F38"/>
    <w:rsid w:val="00E8220A"/>
    <w:rsid w:val="00E83507"/>
    <w:rsid w:val="00E84C1D"/>
    <w:rsid w:val="00E90419"/>
    <w:rsid w:val="00E932A4"/>
    <w:rsid w:val="00EA0D49"/>
    <w:rsid w:val="00EA4E1E"/>
    <w:rsid w:val="00EA7AF8"/>
    <w:rsid w:val="00EB6D79"/>
    <w:rsid w:val="00EC07EB"/>
    <w:rsid w:val="00EC4ABA"/>
    <w:rsid w:val="00EC69B5"/>
    <w:rsid w:val="00EC748A"/>
    <w:rsid w:val="00ED21BF"/>
    <w:rsid w:val="00ED514F"/>
    <w:rsid w:val="00ED5F0C"/>
    <w:rsid w:val="00EE0B88"/>
    <w:rsid w:val="00EE20B1"/>
    <w:rsid w:val="00EE48C4"/>
    <w:rsid w:val="00EE6D3F"/>
    <w:rsid w:val="00EE7272"/>
    <w:rsid w:val="00EE7747"/>
    <w:rsid w:val="00EF35D9"/>
    <w:rsid w:val="00EF4AB9"/>
    <w:rsid w:val="00EF69EC"/>
    <w:rsid w:val="00F00E90"/>
    <w:rsid w:val="00F01D64"/>
    <w:rsid w:val="00F1472F"/>
    <w:rsid w:val="00F14E8B"/>
    <w:rsid w:val="00F20CF4"/>
    <w:rsid w:val="00F213AE"/>
    <w:rsid w:val="00F30355"/>
    <w:rsid w:val="00F30521"/>
    <w:rsid w:val="00F36ED6"/>
    <w:rsid w:val="00F374DA"/>
    <w:rsid w:val="00F42501"/>
    <w:rsid w:val="00F43B2B"/>
    <w:rsid w:val="00F4728C"/>
    <w:rsid w:val="00F501E3"/>
    <w:rsid w:val="00F60AB2"/>
    <w:rsid w:val="00F63943"/>
    <w:rsid w:val="00F8195A"/>
    <w:rsid w:val="00F933BB"/>
    <w:rsid w:val="00F94344"/>
    <w:rsid w:val="00F94DD5"/>
    <w:rsid w:val="00FB2FCF"/>
    <w:rsid w:val="00FB3C2D"/>
    <w:rsid w:val="00FC1393"/>
    <w:rsid w:val="00FC6FD4"/>
    <w:rsid w:val="00FD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37112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styleId="a4">
    <w:name w:val="List Paragraph"/>
    <w:basedOn w:val="a"/>
    <w:link w:val="a5"/>
    <w:uiPriority w:val="99"/>
    <w:qFormat/>
    <w:rsid w:val="003747EE"/>
    <w:pPr>
      <w:ind w:left="720"/>
      <w:contextualSpacing/>
    </w:pPr>
  </w:style>
  <w:style w:type="table" w:styleId="a6">
    <w:name w:val="Table Grid"/>
    <w:basedOn w:val="a1"/>
    <w:uiPriority w:val="39"/>
    <w:rsid w:val="00DA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32D05"/>
    <w:pPr>
      <w:shd w:val="clear" w:color="auto" w:fill="FFFFFF"/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rsid w:val="0014079E"/>
    <w:pPr>
      <w:widowControl w:val="0"/>
      <w:spacing w:after="0" w:line="240" w:lineRule="auto"/>
    </w:pPr>
    <w:rPr>
      <w:rFonts w:ascii="Calibri" w:eastAsia="Calibri" w:hAnsi="Calibri" w:cs="Times New Roman"/>
      <w:color w:val="00000A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C3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uiPriority w:val="99"/>
    <w:qFormat/>
    <w:rsid w:val="00576FA5"/>
  </w:style>
  <w:style w:type="paragraph" w:customStyle="1" w:styleId="WW-">
    <w:name w:val="WW-Базовый"/>
    <w:rsid w:val="00576FA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">
    <w:name w:val="Сетка таблицы2"/>
    <w:basedOn w:val="a1"/>
    <w:next w:val="a6"/>
    <w:uiPriority w:val="39"/>
    <w:rsid w:val="00EE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E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39"/>
    <w:rsid w:val="002F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6"/>
    <w:uiPriority w:val="39"/>
    <w:rsid w:val="005A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Для таблиц"/>
    <w:basedOn w:val="a"/>
    <w:qFormat/>
    <w:rsid w:val="00CC6FA8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customStyle="1" w:styleId="10">
    <w:name w:val="Обычный1"/>
    <w:rsid w:val="00CC6FA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table" w:customStyle="1" w:styleId="3111">
    <w:name w:val="Сетка таблицы3111"/>
    <w:basedOn w:val="a1"/>
    <w:next w:val="a6"/>
    <w:uiPriority w:val="39"/>
    <w:rsid w:val="00CC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57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57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91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91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A7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37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37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39"/>
    <w:rsid w:val="00BC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BC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933448"/>
  </w:style>
  <w:style w:type="table" w:customStyle="1" w:styleId="13">
    <w:name w:val="Сетка таблицы13"/>
    <w:basedOn w:val="a1"/>
    <w:next w:val="a6"/>
    <w:uiPriority w:val="39"/>
    <w:rsid w:val="003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3">
    <w:name w:val="ListLabel 13"/>
    <w:rsid w:val="00367CB3"/>
    <w:rPr>
      <w:rFonts w:cs="Courier New"/>
    </w:rPr>
  </w:style>
  <w:style w:type="paragraph" w:customStyle="1" w:styleId="a9">
    <w:name w:val="Содержимое таблицы"/>
    <w:basedOn w:val="a"/>
    <w:rsid w:val="00F1472F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character" w:customStyle="1" w:styleId="aa">
    <w:name w:val="Основной текст_"/>
    <w:link w:val="40"/>
    <w:uiPriority w:val="99"/>
    <w:locked/>
    <w:rsid w:val="006E002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a"/>
    <w:uiPriority w:val="99"/>
    <w:rsid w:val="006E0025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37112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styleId="a4">
    <w:name w:val="List Paragraph"/>
    <w:basedOn w:val="a"/>
    <w:link w:val="a5"/>
    <w:uiPriority w:val="99"/>
    <w:qFormat/>
    <w:rsid w:val="003747EE"/>
    <w:pPr>
      <w:ind w:left="720"/>
      <w:contextualSpacing/>
    </w:pPr>
  </w:style>
  <w:style w:type="table" w:styleId="a6">
    <w:name w:val="Table Grid"/>
    <w:basedOn w:val="a1"/>
    <w:uiPriority w:val="39"/>
    <w:rsid w:val="00DA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132D05"/>
    <w:pPr>
      <w:shd w:val="clear" w:color="auto" w:fill="FFFFFF"/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rsid w:val="0014079E"/>
    <w:pPr>
      <w:widowControl w:val="0"/>
      <w:spacing w:after="0" w:line="240" w:lineRule="auto"/>
    </w:pPr>
    <w:rPr>
      <w:rFonts w:ascii="Calibri" w:eastAsia="Calibri" w:hAnsi="Calibri" w:cs="Times New Roman"/>
      <w:color w:val="00000A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C3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uiPriority w:val="99"/>
    <w:qFormat/>
    <w:rsid w:val="00576FA5"/>
  </w:style>
  <w:style w:type="paragraph" w:customStyle="1" w:styleId="WW-">
    <w:name w:val="WW-Базовый"/>
    <w:rsid w:val="00576FA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">
    <w:name w:val="Сетка таблицы2"/>
    <w:basedOn w:val="a1"/>
    <w:next w:val="a6"/>
    <w:uiPriority w:val="39"/>
    <w:rsid w:val="00EE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E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39"/>
    <w:rsid w:val="002F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6"/>
    <w:uiPriority w:val="39"/>
    <w:rsid w:val="005A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Для таблиц"/>
    <w:basedOn w:val="a"/>
    <w:qFormat/>
    <w:rsid w:val="00CC6FA8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customStyle="1" w:styleId="10">
    <w:name w:val="Обычный1"/>
    <w:rsid w:val="00CC6FA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table" w:customStyle="1" w:styleId="3111">
    <w:name w:val="Сетка таблицы3111"/>
    <w:basedOn w:val="a1"/>
    <w:next w:val="a6"/>
    <w:uiPriority w:val="39"/>
    <w:rsid w:val="00CC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57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57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91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91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A7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37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37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BC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BC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rsid w:val="00933448"/>
  </w:style>
  <w:style w:type="table" w:customStyle="1" w:styleId="13">
    <w:name w:val="Сетка таблицы13"/>
    <w:basedOn w:val="a1"/>
    <w:next w:val="a6"/>
    <w:uiPriority w:val="39"/>
    <w:rsid w:val="003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3">
    <w:name w:val="ListLabel 13"/>
    <w:rsid w:val="00367CB3"/>
    <w:rPr>
      <w:rFonts w:cs="Courier New"/>
    </w:rPr>
  </w:style>
  <w:style w:type="paragraph" w:customStyle="1" w:styleId="a9">
    <w:name w:val="Содержимое таблицы"/>
    <w:basedOn w:val="a"/>
    <w:rsid w:val="00F1472F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character" w:customStyle="1" w:styleId="aa">
    <w:name w:val="Основной текст_"/>
    <w:link w:val="40"/>
    <w:uiPriority w:val="99"/>
    <w:locked/>
    <w:rsid w:val="006E002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a"/>
    <w:uiPriority w:val="99"/>
    <w:rsid w:val="006E0025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8FA3-1025-458E-A3A7-E5CAB6C5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30006</Words>
  <Characters>171040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i.kunicina</cp:lastModifiedBy>
  <cp:revision>3</cp:revision>
  <dcterms:created xsi:type="dcterms:W3CDTF">2022-03-31T12:18:00Z</dcterms:created>
  <dcterms:modified xsi:type="dcterms:W3CDTF">2022-03-31T12:18:00Z</dcterms:modified>
</cp:coreProperties>
</file>