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1306BEB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500FDA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077E88">
        <w:rPr>
          <w:bCs w:val="0"/>
          <w:i w:val="0"/>
          <w:sz w:val="28"/>
          <w:szCs w:val="28"/>
        </w:rPr>
        <w:t>3</w:t>
      </w:r>
      <w:r w:rsidR="00633193">
        <w:rPr>
          <w:bCs w:val="0"/>
          <w:i w:val="0"/>
          <w:sz w:val="28"/>
          <w:szCs w:val="28"/>
        </w:rPr>
        <w:t>(</w:t>
      </w:r>
      <w:r w:rsidR="009B2487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7E4071">
        <w:rPr>
          <w:bCs w:val="0"/>
          <w:i w:val="0"/>
          <w:sz w:val="28"/>
          <w:szCs w:val="28"/>
        </w:rPr>
        <w:t>Научно-исследовательская работа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09DE5AEB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</w:t>
      </w:r>
      <w:r w:rsidR="004E17FD">
        <w:rPr>
          <w:b/>
        </w:rPr>
        <w:t>2</w:t>
      </w:r>
      <w:r w:rsidR="000E63F1">
        <w:rPr>
          <w:b/>
        </w:rPr>
        <w:t>.0</w:t>
      </w:r>
      <w:r w:rsidR="004E17FD">
        <w:rPr>
          <w:b/>
        </w:rPr>
        <w:t>4</w:t>
      </w:r>
      <w:r>
        <w:rPr>
          <w:b/>
        </w:rPr>
        <w:t>.0</w:t>
      </w:r>
      <w:r w:rsidR="004E17FD">
        <w:rPr>
          <w:b/>
        </w:rPr>
        <w:t>2</w:t>
      </w:r>
      <w:r w:rsidRPr="00C32C26">
        <w:rPr>
          <w:b/>
        </w:rPr>
        <w:t xml:space="preserve"> </w:t>
      </w:r>
      <w:r w:rsidR="004E17FD">
        <w:rPr>
          <w:b/>
        </w:rPr>
        <w:t xml:space="preserve">Журналистика </w:t>
      </w:r>
    </w:p>
    <w:p w14:paraId="653BA6A3" w14:textId="6331FFC6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4E17FD">
        <w:rPr>
          <w:b/>
        </w:rPr>
        <w:t>Современные медиатехнологии в журналистике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5599F24B" w:rsidR="00A716B4" w:rsidRPr="00A716B4" w:rsidRDefault="00D42FE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н</w:t>
      </w:r>
      <w:r w:rsidR="00EC1B8A">
        <w:rPr>
          <w:bCs/>
          <w:u w:val="single"/>
        </w:rPr>
        <w:t>аучно-исследовательская работ</w:t>
      </w:r>
      <w:r w:rsidR="00A716B4">
        <w:rPr>
          <w:bCs/>
          <w:u w:val="single"/>
        </w:rPr>
        <w:t>а</w:t>
      </w:r>
      <w:r w:rsidR="00A716B4">
        <w:rPr>
          <w:bCs/>
        </w:rPr>
        <w:t xml:space="preserve"> является компонентом практической подготовки</w:t>
      </w:r>
      <w:r w:rsidR="00EC1B8A">
        <w:rPr>
          <w:bCs/>
        </w:rPr>
        <w:t>.</w:t>
      </w:r>
    </w:p>
    <w:p w14:paraId="096B73EC" w14:textId="3C623EFC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EC1B8A" w:rsidRPr="00EC1B8A">
        <w:rPr>
          <w:bCs/>
        </w:rPr>
        <w:t>производственная</w:t>
      </w:r>
      <w:r w:rsidR="00EC1B8A">
        <w:t xml:space="preserve"> </w:t>
      </w:r>
    </w:p>
    <w:p w14:paraId="77C04B18" w14:textId="548046BC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C1B8A">
        <w:t>научно-исследовательская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2CDCB13A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A24606">
        <w:t>непрерыв</w:t>
      </w:r>
      <w:r>
        <w:t>ная</w:t>
      </w:r>
    </w:p>
    <w:p w14:paraId="54529F22" w14:textId="32C763AE" w:rsidR="00631527" w:rsidRDefault="00631527" w:rsidP="008871B4">
      <w:pPr>
        <w:jc w:val="both"/>
        <w:rPr>
          <w:b/>
          <w:bCs/>
        </w:rPr>
      </w:pPr>
    </w:p>
    <w:p w14:paraId="6E3AAF1F" w14:textId="77777777" w:rsidR="00EA169C" w:rsidRDefault="00EA169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3AF56ABE" w:rsidR="001C6683" w:rsidRDefault="001C6683" w:rsidP="008871B4">
      <w:pPr>
        <w:jc w:val="both"/>
      </w:pPr>
    </w:p>
    <w:p w14:paraId="40157FD7" w14:textId="102E3D9A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9B5981F" w:rsidR="00E1624F" w:rsidRDefault="00077E88" w:rsidP="008871B4">
      <w:r w:rsidRPr="00077E88">
        <w:t>УК-1; УК-4; УК-6; ОПК-2; ОПК-3; ОПК-4; ОПК-5; ПК-1</w:t>
      </w:r>
    </w:p>
    <w:p w14:paraId="6699AF9B" w14:textId="77777777" w:rsidR="00077E88" w:rsidRDefault="00077E88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077E88" w:rsidRPr="003C0E55" w14:paraId="3D7F530A" w14:textId="77777777" w:rsidTr="00743524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BEE2C9" w14:textId="3838B70A" w:rsidR="00077E88" w:rsidRPr="0095632D" w:rsidRDefault="00077E88" w:rsidP="00077E88">
            <w:pPr>
              <w:pStyle w:val="afff0"/>
              <w:jc w:val="center"/>
            </w:pPr>
            <w:r w:rsidRPr="0095632D"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0F1C26" w14:textId="1CC95C28" w:rsidR="00077E88" w:rsidRPr="0095632D" w:rsidRDefault="00077E88" w:rsidP="00077E88">
            <w:pPr>
              <w:pStyle w:val="afff0"/>
            </w:pPr>
            <w: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D6120C" w14:textId="2298D2BD" w:rsidR="00077E88" w:rsidRPr="00D304D0" w:rsidRDefault="00077E88" w:rsidP="00077E88">
            <w:pPr>
              <w:snapToGrid w:val="0"/>
              <w:rPr>
                <w:highlight w:val="yellow"/>
              </w:rPr>
            </w:pPr>
            <w:r w:rsidRPr="00A50E91">
              <w:t>ИУК-1.1 анализирует проблемные ситуации на основе системного подхода, критически оценивает источники</w:t>
            </w:r>
          </w:p>
        </w:tc>
      </w:tr>
      <w:tr w:rsidR="00077E88" w:rsidRPr="003C0E55" w14:paraId="6AEA8FB7" w14:textId="77777777" w:rsidTr="00743524">
        <w:trPr>
          <w:trHeight w:val="488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A18A10" w14:textId="77777777" w:rsidR="00077E88" w:rsidRPr="0095632D" w:rsidRDefault="00077E88" w:rsidP="00077E88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A6313" w14:textId="77777777" w:rsidR="00077E88" w:rsidRPr="00BF74E2" w:rsidRDefault="00077E88" w:rsidP="00077E88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965FEA" w14:textId="3F286F3E" w:rsidR="00077E88" w:rsidRPr="00D304D0" w:rsidRDefault="00077E88" w:rsidP="00077E88">
            <w:pPr>
              <w:snapToGrid w:val="0"/>
              <w:rPr>
                <w:highlight w:val="yellow"/>
              </w:rPr>
            </w:pPr>
            <w:r w:rsidRPr="00A50E91">
              <w:t>ИУК-1.2 проектирует и разрабатывает стратегии решения проблемных ситуаций, определяя возможные риски и пути их устранения</w:t>
            </w:r>
          </w:p>
        </w:tc>
      </w:tr>
      <w:tr w:rsidR="00077E88" w:rsidRPr="003C0E55" w14:paraId="6F6DEA77" w14:textId="77777777" w:rsidTr="000B0AE2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1ED2D6" w14:textId="23AF5EBF" w:rsidR="00077E88" w:rsidRPr="0095632D" w:rsidRDefault="00077E88" w:rsidP="00077E88">
            <w:pPr>
              <w:pStyle w:val="afff0"/>
              <w:jc w:val="center"/>
            </w:pPr>
            <w:r w:rsidRPr="0095632D">
              <w:t>УК-</w:t>
            </w:r>
            <w: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8B0D6C" w14:textId="3E533B57" w:rsidR="00077E88" w:rsidRPr="00BF74E2" w:rsidRDefault="00077E88" w:rsidP="00077E88">
            <w:pPr>
              <w:pStyle w:val="afff0"/>
            </w:pPr>
            <w:r w:rsidRPr="009D1ED8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D1ED8">
              <w:t>ых</w:t>
            </w:r>
            <w:proofErr w:type="spellEnd"/>
            <w:r w:rsidRPr="009D1ED8"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8EAC1F" w14:textId="31B555DF" w:rsidR="00077E88" w:rsidRPr="00D304D0" w:rsidRDefault="00077E88" w:rsidP="00077E88">
            <w:pPr>
              <w:snapToGrid w:val="0"/>
            </w:pPr>
            <w:r w:rsidRPr="00C3629C">
              <w:t>ИУК-4.1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 и руководствуясь нормами русского и иностранного языков</w:t>
            </w:r>
          </w:p>
        </w:tc>
      </w:tr>
      <w:tr w:rsidR="00077E88" w:rsidRPr="003C0E55" w14:paraId="0DDAD79D" w14:textId="77777777" w:rsidTr="000B0AE2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EB0101" w14:textId="77777777" w:rsidR="00077E88" w:rsidRPr="0095632D" w:rsidRDefault="00077E88" w:rsidP="00077E88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927ED8" w14:textId="77777777" w:rsidR="00077E88" w:rsidRPr="00BF74E2" w:rsidRDefault="00077E88" w:rsidP="00077E88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190B7E" w14:textId="2AFE5053" w:rsidR="00077E88" w:rsidRPr="00D304D0" w:rsidRDefault="00077E88" w:rsidP="00077E88">
            <w:pPr>
              <w:snapToGrid w:val="0"/>
            </w:pPr>
            <w:r w:rsidRPr="00C3629C">
              <w:t>ИУК-4.2 создаёт различные академические или профессиональные тексты на русском и иностранном языках, представляя результаты проектной деятельности.</w:t>
            </w:r>
          </w:p>
        </w:tc>
      </w:tr>
      <w:tr w:rsidR="002956CF" w:rsidRPr="003C0E55" w14:paraId="59E07B6E" w14:textId="77777777" w:rsidTr="00513D8F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0BA3C91" w14:textId="05DFC45A" w:rsidR="002956CF" w:rsidRPr="0095632D" w:rsidRDefault="002956CF" w:rsidP="002956CF">
            <w:pPr>
              <w:pStyle w:val="afff0"/>
              <w:jc w:val="center"/>
            </w:pPr>
            <w:r>
              <w:t>У</w:t>
            </w:r>
            <w:r w:rsidRPr="0095632D">
              <w:t>К-</w:t>
            </w:r>
            <w:r>
              <w:t>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267EF" w14:textId="6121D46A" w:rsidR="002956CF" w:rsidRPr="00BF74E2" w:rsidRDefault="002956CF" w:rsidP="002956CF">
            <w:pPr>
              <w:pStyle w:val="afff0"/>
            </w:pPr>
            <w:r w:rsidRPr="00E92C8F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4A0CF8" w14:textId="624ABF66" w:rsidR="002956CF" w:rsidRPr="00D304D0" w:rsidRDefault="002956CF" w:rsidP="002956CF">
            <w:pPr>
              <w:snapToGrid w:val="0"/>
            </w:pPr>
            <w:r w:rsidRPr="00A50E91">
              <w:t>ИУК-6.1 оценивает и определяет значимые пути развития своей профессиональной деятельности и свои ресурсы, и их пределы</w:t>
            </w:r>
          </w:p>
        </w:tc>
      </w:tr>
      <w:tr w:rsidR="002956CF" w:rsidRPr="003C0E55" w14:paraId="2C017BA5" w14:textId="77777777" w:rsidTr="00513D8F">
        <w:trPr>
          <w:trHeight w:val="488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A56BD" w14:textId="77777777" w:rsidR="002956CF" w:rsidRPr="0095632D" w:rsidRDefault="002956CF" w:rsidP="002956CF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4E712B" w14:textId="77777777" w:rsidR="002956CF" w:rsidRPr="00BF74E2" w:rsidRDefault="002956CF" w:rsidP="002956CF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5856A9" w14:textId="1047A29D" w:rsidR="002956CF" w:rsidRPr="00D304D0" w:rsidRDefault="002956CF" w:rsidP="002956CF">
            <w:pPr>
              <w:snapToGrid w:val="0"/>
            </w:pPr>
            <w:r w:rsidRPr="00A50E91">
              <w:t xml:space="preserve">ИУК-6.2 формирует образовательные </w:t>
            </w:r>
            <w:r>
              <w:t xml:space="preserve">пути и способы </w:t>
            </w:r>
            <w:proofErr w:type="spellStart"/>
            <w:r w:rsidRPr="00A50E91">
              <w:t>самооценивания</w:t>
            </w:r>
            <w:proofErr w:type="spellEnd"/>
            <w:r w:rsidRPr="00A50E91">
              <w:t xml:space="preserve"> и совершенствования собственного профессионализма с использованием инструментов непрерывного образования</w:t>
            </w:r>
          </w:p>
        </w:tc>
      </w:tr>
      <w:tr w:rsidR="002956CF" w:rsidRPr="003C0E55" w14:paraId="5B0B9C73" w14:textId="77777777" w:rsidTr="00370CDB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C821D7C" w14:textId="508FDC96" w:rsidR="002956CF" w:rsidRPr="0095632D" w:rsidRDefault="002956CF" w:rsidP="002956CF">
            <w:pPr>
              <w:pStyle w:val="afff0"/>
              <w:jc w:val="center"/>
            </w:pPr>
            <w:r w:rsidRPr="0095632D"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B1E108" w14:textId="3A0E59A8" w:rsidR="002956CF" w:rsidRPr="00BF74E2" w:rsidRDefault="002956CF" w:rsidP="002956CF">
            <w:pPr>
              <w:pStyle w:val="afff0"/>
            </w:pPr>
            <w:r w:rsidRPr="009D1ED8">
              <w:t xml:space="preserve">Способен анализировать основные тенденции развития общественных и государственных институтов для </w:t>
            </w:r>
            <w:r w:rsidRPr="009D1ED8">
              <w:lastRenderedPageBreak/>
              <w:t xml:space="preserve">их разностороннего освещения в создаваемых </w:t>
            </w:r>
            <w:proofErr w:type="spellStart"/>
            <w:r w:rsidRPr="009D1ED8">
              <w:t>медиатекстах</w:t>
            </w:r>
            <w:proofErr w:type="spellEnd"/>
            <w:r w:rsidRPr="009D1ED8">
              <w:t xml:space="preserve"> и (или) медиапродуктах, и (или) коммуникационных продуктах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12D895" w14:textId="539262D6" w:rsidR="002956CF" w:rsidRPr="00D304D0" w:rsidRDefault="002956CF" w:rsidP="002956CF">
            <w:pPr>
              <w:snapToGrid w:val="0"/>
            </w:pPr>
            <w:r w:rsidRPr="00E26E0A">
              <w:lastRenderedPageBreak/>
              <w:t xml:space="preserve">ИОПК-2.1 определяет и анализирует основные закономерности и нормы развития общественных и государственных институтов </w:t>
            </w:r>
          </w:p>
        </w:tc>
      </w:tr>
      <w:tr w:rsidR="002956CF" w:rsidRPr="003C0E55" w14:paraId="7A5CBE84" w14:textId="77777777" w:rsidTr="00370CDB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A0A0E6" w14:textId="77777777" w:rsidR="002956CF" w:rsidRPr="0095632D" w:rsidRDefault="002956CF" w:rsidP="002956CF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498DF2" w14:textId="77777777" w:rsidR="002956CF" w:rsidRPr="00BF74E2" w:rsidRDefault="002956CF" w:rsidP="002956CF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D73018" w14:textId="31E69FA8" w:rsidR="002956CF" w:rsidRPr="00D304D0" w:rsidRDefault="002956CF" w:rsidP="002956CF">
            <w:pPr>
              <w:snapToGrid w:val="0"/>
            </w:pPr>
            <w:r w:rsidRPr="00E26E0A">
              <w:t xml:space="preserve">ИОПК-2.2 </w:t>
            </w:r>
            <w:r w:rsidRPr="00E26E0A">
              <w:rPr>
                <w:bCs/>
              </w:rPr>
              <w:t>использует современные коммуникативные средства массовой коммуникации</w:t>
            </w:r>
            <w:r w:rsidRPr="00E26E0A">
              <w:t xml:space="preserve"> для разностороннего </w:t>
            </w:r>
            <w:r>
              <w:t>инфор</w:t>
            </w:r>
            <w:r w:rsidRPr="00E26E0A">
              <w:t xml:space="preserve">мирования аудитории в создаваемых </w:t>
            </w:r>
            <w:proofErr w:type="spellStart"/>
            <w:r w:rsidRPr="00E26E0A">
              <w:t>медиатекстах</w:t>
            </w:r>
            <w:proofErr w:type="spellEnd"/>
            <w:r w:rsidRPr="00E26E0A">
              <w:t xml:space="preserve"> и (или) медиапродуктах, и (или) коммуникационных продуктах</w:t>
            </w:r>
          </w:p>
        </w:tc>
      </w:tr>
      <w:tr w:rsidR="002956CF" w:rsidRPr="003C0E55" w14:paraId="21C52A02" w14:textId="77777777" w:rsidTr="00E339F9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CEE0C6C" w14:textId="4F597B07" w:rsidR="002956CF" w:rsidRPr="0095632D" w:rsidRDefault="002956CF" w:rsidP="002956CF">
            <w:pPr>
              <w:pStyle w:val="afff0"/>
              <w:jc w:val="center"/>
            </w:pPr>
            <w:r w:rsidRPr="0095632D">
              <w:t>ОПК-</w:t>
            </w:r>
            <w:r>
              <w:t>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5F5B54" w14:textId="36D19FA6" w:rsidR="002956CF" w:rsidRPr="00BF74E2" w:rsidRDefault="002956CF" w:rsidP="002956CF">
            <w:pPr>
              <w:pStyle w:val="afff0"/>
            </w:pPr>
            <w:r w:rsidRPr="00BB0AA3">
              <w:t xml:space="preserve">Способен анализировать многообразие достижений отечественной и мировой культуры в процессе создания </w:t>
            </w:r>
            <w:proofErr w:type="spellStart"/>
            <w:r w:rsidRPr="00BB0AA3">
              <w:t>медиатекстов</w:t>
            </w:r>
            <w:proofErr w:type="spellEnd"/>
            <w:r w:rsidRPr="00BB0AA3">
              <w:t xml:space="preserve"> и (или) медиапродуктов, и (или) коммуникационных продуктов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FAC63" w14:textId="22E6708F" w:rsidR="002956CF" w:rsidRDefault="002956CF" w:rsidP="002956CF">
            <w:pPr>
              <w:snapToGrid w:val="0"/>
            </w:pPr>
            <w:r w:rsidRPr="005A0DA4">
              <w:t>ИОПК-3.1 владеет знаниями культурологии, социологии и использует все возможности в процессе формирования медийного продукта, на всех этапах его создания., в том числе при организации командной работы.</w:t>
            </w:r>
          </w:p>
        </w:tc>
      </w:tr>
      <w:tr w:rsidR="002956CF" w:rsidRPr="003C0E55" w14:paraId="075522A2" w14:textId="77777777" w:rsidTr="00E339F9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98CB06" w14:textId="77777777" w:rsidR="002956CF" w:rsidRPr="0095632D" w:rsidRDefault="002956CF" w:rsidP="002956CF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B1677F" w14:textId="77777777" w:rsidR="002956CF" w:rsidRPr="00BF74E2" w:rsidRDefault="002956CF" w:rsidP="002956CF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DC1D19" w14:textId="7D78DBD6" w:rsidR="002956CF" w:rsidRDefault="002956CF" w:rsidP="002956CF">
            <w:pPr>
              <w:snapToGrid w:val="0"/>
            </w:pPr>
            <w:r w:rsidRPr="000E1BA2">
              <w:t xml:space="preserve">ИОПК-3.2 </w:t>
            </w:r>
            <w:r>
              <w:t>з</w:t>
            </w:r>
            <w:r w:rsidRPr="000E1BA2">
              <w:t>нает этапы и тенденции развития отечественного и мирового культурного процесса, анализирует и использует дос</w:t>
            </w:r>
            <w:r>
              <w:t xml:space="preserve">тижения отечественной и мировой </w:t>
            </w:r>
            <w:r w:rsidRPr="000E1BA2">
              <w:t>культуры при подготовке текстов рекламы и с</w:t>
            </w:r>
            <w:r>
              <w:t xml:space="preserve">вязей с общественностью и (или) </w:t>
            </w:r>
            <w:r w:rsidRPr="000E1BA2">
              <w:t>разработке и реализации иных коммуникационных продуктов</w:t>
            </w:r>
          </w:p>
        </w:tc>
      </w:tr>
      <w:tr w:rsidR="002956CF" w:rsidRPr="003C0E55" w14:paraId="7DDE2948" w14:textId="77777777" w:rsidTr="00077919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E5334D6" w14:textId="0F6B7ADF" w:rsidR="002956CF" w:rsidRPr="0095632D" w:rsidRDefault="002956CF" w:rsidP="002956CF">
            <w:pPr>
              <w:pStyle w:val="afff0"/>
              <w:jc w:val="center"/>
            </w:pPr>
            <w:r w:rsidRPr="0095632D">
              <w:t>ОПК-</w:t>
            </w:r>
            <w: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1ECE9C" w14:textId="29557463" w:rsidR="002956CF" w:rsidRPr="00BF74E2" w:rsidRDefault="002956CF" w:rsidP="002956CF">
            <w:pPr>
              <w:pStyle w:val="afff0"/>
            </w:pPr>
            <w:r>
              <w:t>С</w:t>
            </w:r>
            <w:r w:rsidRPr="00A75DBF">
              <w:t xml:space="preserve">пособен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 w:rsidRPr="00A75DBF">
              <w:t>медиатексты</w:t>
            </w:r>
            <w:proofErr w:type="spellEnd"/>
            <w:r w:rsidRPr="00A75DBF">
              <w:t xml:space="preserve"> и (или) медиапродукты, и (или) коммуникационные продукты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E8FA7B" w14:textId="4E5EB65B" w:rsidR="002956CF" w:rsidRDefault="002956CF" w:rsidP="002956CF">
            <w:pPr>
              <w:snapToGrid w:val="0"/>
            </w:pPr>
            <w:r w:rsidRPr="00A73470">
              <w:t xml:space="preserve">ИОПК-4.1 использует уверенно методы и средства исследования интересов современной аудитории, социального прогнозирования для формирования на основе полученных данных медиапродукта. </w:t>
            </w:r>
          </w:p>
        </w:tc>
      </w:tr>
      <w:tr w:rsidR="002956CF" w:rsidRPr="003C0E55" w14:paraId="1D5D5E58" w14:textId="77777777" w:rsidTr="00077919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6879C4" w14:textId="77777777" w:rsidR="002956CF" w:rsidRPr="0095632D" w:rsidRDefault="002956CF" w:rsidP="002956CF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14208D" w14:textId="77777777" w:rsidR="002956CF" w:rsidRPr="00BF74E2" w:rsidRDefault="002956CF" w:rsidP="002956CF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31C4F2" w14:textId="2286AA56" w:rsidR="002956CF" w:rsidRDefault="002956CF" w:rsidP="002956CF">
            <w:pPr>
              <w:snapToGrid w:val="0"/>
            </w:pPr>
            <w:r w:rsidRPr="00A73470">
              <w:t xml:space="preserve">ИОПК-4.2 владеет знаниями формирования </w:t>
            </w:r>
            <w:proofErr w:type="spellStart"/>
            <w:r w:rsidRPr="00A73470">
              <w:t>медиапрдукта</w:t>
            </w:r>
            <w:proofErr w:type="spellEnd"/>
            <w:r w:rsidRPr="00A73470">
              <w:t xml:space="preserve"> на основе социокультурных статистических данных. </w:t>
            </w:r>
          </w:p>
        </w:tc>
      </w:tr>
      <w:tr w:rsidR="002F7471" w:rsidRPr="003C0E55" w14:paraId="5031243A" w14:textId="77777777" w:rsidTr="00541798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A24B391" w14:textId="5E4F824C" w:rsidR="002F7471" w:rsidRPr="0095632D" w:rsidRDefault="002F7471" w:rsidP="002F7471">
            <w:pPr>
              <w:pStyle w:val="afff0"/>
              <w:jc w:val="center"/>
            </w:pPr>
            <w:r w:rsidRPr="0095632D">
              <w:t>ОПК-</w:t>
            </w:r>
            <w: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099DEA" w14:textId="2B46841D" w:rsidR="002F7471" w:rsidRPr="00BF74E2" w:rsidRDefault="002F7471" w:rsidP="002F7471">
            <w:pPr>
              <w:pStyle w:val="afff0"/>
            </w:pPr>
            <w:r w:rsidRPr="000E7301">
              <w:t xml:space="preserve">Способен для принятия профессиональных решений анализировать актуальные тенденции развития </w:t>
            </w:r>
            <w:proofErr w:type="spellStart"/>
            <w:r w:rsidRPr="000E7301">
              <w:t>медиакоммуникационных</w:t>
            </w:r>
            <w:proofErr w:type="spellEnd"/>
            <w:r w:rsidRPr="000E7301"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FBEFF4" w14:textId="4B471298" w:rsidR="002F7471" w:rsidRDefault="002F7471" w:rsidP="002F7471">
            <w:pPr>
              <w:snapToGrid w:val="0"/>
            </w:pPr>
            <w:r w:rsidRPr="00881629">
              <w:t xml:space="preserve">ИОПК-5.1 знает алгоритмы анализа </w:t>
            </w:r>
            <w:proofErr w:type="spellStart"/>
            <w:r w:rsidRPr="00881629">
              <w:t>медиакоммуникационных</w:t>
            </w:r>
            <w:proofErr w:type="spellEnd"/>
            <w:r w:rsidRPr="00881629">
              <w:t xml:space="preserve"> систем на разных уровнях: региональном, областном, мировом и т.д. </w:t>
            </w:r>
          </w:p>
        </w:tc>
      </w:tr>
      <w:tr w:rsidR="002F7471" w:rsidRPr="003C0E55" w14:paraId="06557468" w14:textId="77777777" w:rsidTr="00541798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AB2F30" w14:textId="77777777" w:rsidR="002F7471" w:rsidRPr="0095632D" w:rsidRDefault="002F7471" w:rsidP="002F7471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3E0255" w14:textId="77777777" w:rsidR="002F7471" w:rsidRPr="00BF74E2" w:rsidRDefault="002F7471" w:rsidP="002F7471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EC2BB4" w14:textId="00A124B1" w:rsidR="002F7471" w:rsidRDefault="002F7471" w:rsidP="002F7471">
            <w:pPr>
              <w:snapToGrid w:val="0"/>
            </w:pPr>
            <w:r w:rsidRPr="00881629">
              <w:t>ИОПК-5.2 владеет информацией политических и экономических механизмов, а также их функционирования и может применять её с использованием правовых и этических законов.</w:t>
            </w:r>
          </w:p>
        </w:tc>
      </w:tr>
      <w:tr w:rsidR="004D0495" w:rsidRPr="003C0E55" w14:paraId="53D22C3A" w14:textId="77777777" w:rsidTr="002A1F20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B54908" w14:textId="46472B88" w:rsidR="004D0495" w:rsidRPr="0095632D" w:rsidRDefault="004D0495" w:rsidP="004D0495">
            <w:pPr>
              <w:pStyle w:val="afff0"/>
              <w:jc w:val="center"/>
            </w:pPr>
            <w:r>
              <w:t>П</w:t>
            </w:r>
            <w:r w:rsidRPr="0095632D">
              <w:t>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BF8F6D" w14:textId="335DD4ED" w:rsidR="004D0495" w:rsidRPr="00BF74E2" w:rsidRDefault="004D0495" w:rsidP="004D0495">
            <w:pPr>
              <w:pStyle w:val="afff0"/>
            </w:pPr>
            <w:r w:rsidRPr="00C16C5C"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EE0211" w14:textId="31BE5DBE" w:rsidR="004D0495" w:rsidRDefault="004D0495" w:rsidP="004D0495">
            <w:pPr>
              <w:snapToGrid w:val="0"/>
            </w:pPr>
            <w:r w:rsidRPr="006167CC">
              <w:t>ИПК-1.1 анализирует специфику разных типов СМИ и других медиа в рамках их исторического развития, систему жанров и форматов журналистики, осуществляет регулярный мониторинг тем и проблем информационной повестки дня, формировать круг героев, свидетелей, экспертов для создания журналистских текстов и (или) продуктов любого уровня сложности, изучать полученные сведения</w:t>
            </w:r>
          </w:p>
        </w:tc>
      </w:tr>
      <w:tr w:rsidR="004D0495" w:rsidRPr="003C0E55" w14:paraId="7DE7DDC1" w14:textId="77777777" w:rsidTr="002A1F20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D4D31F" w14:textId="77777777" w:rsidR="004D0495" w:rsidRPr="0095632D" w:rsidRDefault="004D0495" w:rsidP="004D049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B40641" w14:textId="77777777" w:rsidR="004D0495" w:rsidRPr="00BF74E2" w:rsidRDefault="004D0495" w:rsidP="004D0495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1F0D19" w14:textId="77777777" w:rsidR="004D0495" w:rsidRPr="006167CC" w:rsidRDefault="004D0495" w:rsidP="004D0495">
            <w:pPr>
              <w:snapToGrid w:val="0"/>
            </w:pPr>
            <w:r w:rsidRPr="006167CC">
              <w:t xml:space="preserve">ИПК-1.2 проектирует и разрабатывает </w:t>
            </w:r>
          </w:p>
          <w:p w14:paraId="6B60DC14" w14:textId="15467870" w:rsidR="004D0495" w:rsidRDefault="004D0495" w:rsidP="004D0495">
            <w:pPr>
              <w:snapToGrid w:val="0"/>
            </w:pPr>
            <w:r w:rsidRPr="006167CC">
              <w:t xml:space="preserve">оригинальные творческие решения, соотносит все свои действия с профессиональными этическими нормами, </w:t>
            </w:r>
            <w:r w:rsidRPr="006167CC">
              <w:lastRenderedPageBreak/>
              <w:t>владеет навыками подготовки к публикации журналистского текста и (или) медиапродукта любого уровня сложности с учетом требований конкретной редакции СМИ или другого медиа.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46F441C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D42FE9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7975C1AA" w:rsidR="00FF697A" w:rsidRPr="00FF697A" w:rsidRDefault="00964B2D" w:rsidP="005E12A0">
      <w:pPr>
        <w:pStyle w:val="Default"/>
        <w:ind w:firstLine="708"/>
        <w:jc w:val="both"/>
        <w:rPr>
          <w:bCs/>
          <w:color w:val="auto"/>
        </w:rPr>
      </w:pPr>
      <w:r>
        <w:t>Научно-исследовательская работа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6FE67D1B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 w:rsidR="00CD0D44">
        <w:rPr>
          <w:color w:val="auto"/>
        </w:rPr>
        <w:t xml:space="preserve"> </w:t>
      </w:r>
      <w:r w:rsidR="00CD0D44" w:rsidRPr="00CD0D44">
        <w:rPr>
          <w:color w:val="auto"/>
        </w:rPr>
        <w:t>формирование умений самостоятельно ставить и решать исследовательские задачи.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08F6C83F" w14:textId="77777777" w:rsidR="004A77BC" w:rsidRDefault="00F17820" w:rsidP="00CD0D4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  <w:r w:rsidR="00CD0D44">
        <w:t xml:space="preserve"> </w:t>
      </w:r>
    </w:p>
    <w:p w14:paraId="72FD5E4E" w14:textId="77777777" w:rsidR="004A77BC" w:rsidRDefault="004A77BC" w:rsidP="00CD0D44">
      <w:pPr>
        <w:ind w:firstLine="708"/>
        <w:jc w:val="both"/>
      </w:pPr>
      <w:r>
        <w:t>1. О</w:t>
      </w:r>
      <w:r w:rsidRPr="004A77BC">
        <w:t xml:space="preserve">владение навыками использования различных методов научного исследования в самостоятельной научно-исследовательской деятельности; </w:t>
      </w:r>
    </w:p>
    <w:p w14:paraId="4CAD2B7E" w14:textId="77777777" w:rsidR="004A77BC" w:rsidRDefault="004A77BC" w:rsidP="00CD0D44">
      <w:pPr>
        <w:ind w:firstLine="708"/>
        <w:jc w:val="both"/>
      </w:pPr>
      <w:r>
        <w:t>2. Р</w:t>
      </w:r>
      <w:r w:rsidRPr="004A77BC">
        <w:t>азвити</w:t>
      </w:r>
      <w:r>
        <w:t>е</w:t>
      </w:r>
      <w:r w:rsidRPr="004A77BC">
        <w:t xml:space="preserve"> способностей к анализу, систематизации и обобщению результатов в сфере языкознания и литературоведения; </w:t>
      </w:r>
    </w:p>
    <w:p w14:paraId="2398FF35" w14:textId="77777777" w:rsidR="004A77BC" w:rsidRDefault="004A77BC" w:rsidP="00CD0D44">
      <w:pPr>
        <w:ind w:firstLine="708"/>
        <w:jc w:val="both"/>
      </w:pPr>
      <w:r>
        <w:t>3. О</w:t>
      </w:r>
      <w:r w:rsidRPr="004A77BC">
        <w:t xml:space="preserve">владение современными методами сбора, обработки и использования научной информации; </w:t>
      </w:r>
    </w:p>
    <w:p w14:paraId="3B109D7C" w14:textId="77777777" w:rsidR="004A77BC" w:rsidRDefault="004A77BC" w:rsidP="00CD0D44">
      <w:pPr>
        <w:ind w:firstLine="708"/>
        <w:jc w:val="both"/>
      </w:pPr>
      <w:r>
        <w:t>4. Ф</w:t>
      </w:r>
      <w:r w:rsidRPr="004A77BC">
        <w:t xml:space="preserve">ормирование навыков создания научного текста с учетом его функциональных и содержательных характеристик; </w:t>
      </w:r>
    </w:p>
    <w:p w14:paraId="71DD4F50" w14:textId="145BDF5C" w:rsidR="00CD0D44" w:rsidRPr="00CD0D44" w:rsidRDefault="004A77BC" w:rsidP="00CD0D44">
      <w:pPr>
        <w:ind w:firstLine="708"/>
        <w:jc w:val="both"/>
      </w:pPr>
      <w:r>
        <w:t>5. П</w:t>
      </w:r>
      <w:r w:rsidRPr="004A77BC">
        <w:t>роектирование результатов научного исследования в языкознании и литературоведении</w:t>
      </w:r>
      <w:r w:rsidR="00CD0D44" w:rsidRPr="00CD0D44">
        <w:t>.</w:t>
      </w:r>
    </w:p>
    <w:p w14:paraId="705D6908" w14:textId="785A5D7B" w:rsidR="00F17820" w:rsidRPr="009656DC" w:rsidRDefault="00F17820" w:rsidP="008871B4">
      <w:pPr>
        <w:ind w:firstLine="708"/>
        <w:jc w:val="both"/>
      </w:pPr>
    </w:p>
    <w:p w14:paraId="77756B52" w14:textId="77777777" w:rsidR="00964B2D" w:rsidRDefault="00964B2D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</w:p>
    <w:p w14:paraId="6EA3113D" w14:textId="77777777" w:rsidR="00964B2D" w:rsidRDefault="00964B2D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7118C0C" w:rsidR="00125718" w:rsidRPr="001D3593" w:rsidRDefault="00D42FE9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н</w:t>
      </w:r>
      <w:r w:rsidRPr="00D42FE9">
        <w:rPr>
          <w:color w:val="000000"/>
        </w:rPr>
        <w:t>аучно-исследовательская работа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2CDD203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964B2D">
        <w:rPr>
          <w:rStyle w:val="FontStyle84"/>
          <w:sz w:val="24"/>
          <w:szCs w:val="24"/>
        </w:rPr>
        <w:t>3</w:t>
      </w:r>
      <w:r w:rsidRPr="001D3593">
        <w:rPr>
          <w:rStyle w:val="FontStyle84"/>
          <w:sz w:val="24"/>
          <w:szCs w:val="24"/>
        </w:rPr>
        <w:t xml:space="preserve"> зачетных единиц</w:t>
      </w:r>
      <w:r w:rsidR="00964B2D">
        <w:rPr>
          <w:rStyle w:val="FontStyle84"/>
          <w:sz w:val="24"/>
          <w:szCs w:val="24"/>
        </w:rPr>
        <w:t>ы</w:t>
      </w:r>
      <w:r w:rsidRPr="001D3593">
        <w:rPr>
          <w:rStyle w:val="FontStyle84"/>
          <w:sz w:val="24"/>
          <w:szCs w:val="24"/>
        </w:rPr>
        <w:t xml:space="preserve">, </w:t>
      </w:r>
      <w:r w:rsidR="00964B2D">
        <w:rPr>
          <w:rStyle w:val="FontStyle84"/>
          <w:sz w:val="24"/>
          <w:szCs w:val="24"/>
        </w:rPr>
        <w:t>108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17366401" w:rsidR="00125718" w:rsidRPr="00DD4965" w:rsidRDefault="00125718" w:rsidP="00DD4965">
            <w:pPr>
              <w:jc w:val="both"/>
            </w:pPr>
            <w:r w:rsidRPr="00DD4965">
              <w:t>Трудоемкость в акад.</w:t>
            </w:r>
            <w:r w:rsidR="00D42FE9">
              <w:t xml:space="preserve"> </w:t>
            </w:r>
            <w:r w:rsidRPr="00DD4965">
              <w:t>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229725F7" w:rsidR="00125718" w:rsidRPr="00DD4965" w:rsidRDefault="004E17FD" w:rsidP="00DD4965">
            <w:pPr>
              <w:jc w:val="both"/>
            </w:pPr>
            <w:r>
              <w:t>10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C96CD21" w:rsidR="00125718" w:rsidRPr="00DD4965" w:rsidRDefault="004E17FD" w:rsidP="00DD4965">
            <w:pPr>
              <w:jc w:val="both"/>
            </w:pPr>
            <w:r>
              <w:t>844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179588E8" w:rsidR="00125718" w:rsidRPr="00DD4965" w:rsidRDefault="004E17FD" w:rsidP="00964B2D">
            <w:pPr>
              <w:jc w:val="both"/>
            </w:pPr>
            <w:r>
              <w:t>844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24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AE46FFF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4E17FD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89B6E3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lastRenderedPageBreak/>
        <w:t>(</w:t>
      </w:r>
      <w:r w:rsidR="004E17FD">
        <w:rPr>
          <w:rFonts w:ascii="Times New Roman" w:hAnsi="Times New Roman"/>
          <w:sz w:val="24"/>
          <w:szCs w:val="24"/>
        </w:rPr>
        <w:t xml:space="preserve">3 и 4 </w:t>
      </w:r>
      <w:r w:rsidRPr="00DD4965">
        <w:rPr>
          <w:rFonts w:ascii="Times New Roman" w:hAnsi="Times New Roman"/>
          <w:sz w:val="24"/>
          <w:szCs w:val="24"/>
        </w:rPr>
        <w:t>семестр</w:t>
      </w:r>
      <w:r w:rsidR="004E17FD">
        <w:rPr>
          <w:rFonts w:ascii="Times New Roman" w:hAnsi="Times New Roman"/>
          <w:sz w:val="24"/>
          <w:szCs w:val="24"/>
        </w:rPr>
        <w:t>ы</w:t>
      </w:r>
      <w:r w:rsidRPr="00DD4965">
        <w:rPr>
          <w:rFonts w:ascii="Times New Roman" w:hAnsi="Times New Roman"/>
          <w:sz w:val="24"/>
          <w:szCs w:val="24"/>
        </w:rPr>
        <w:t>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42FE9" w:rsidRPr="00DD4965" w14:paraId="5603AD63" w14:textId="77777777" w:rsidTr="00D676B5">
        <w:tc>
          <w:tcPr>
            <w:tcW w:w="675" w:type="dxa"/>
            <w:shd w:val="clear" w:color="auto" w:fill="auto"/>
            <w:vAlign w:val="center"/>
          </w:tcPr>
          <w:p w14:paraId="45124980" w14:textId="77777777" w:rsidR="00D42FE9" w:rsidRPr="00DD4965" w:rsidRDefault="00D42FE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99A914F" w14:textId="77777777" w:rsidR="00D42FE9" w:rsidRPr="00DD4965" w:rsidRDefault="00D42FE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C56D6C" w14:textId="77777777" w:rsidR="00D42FE9" w:rsidRPr="00DD4965" w:rsidRDefault="00D42FE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D42FE9" w:rsidRPr="00DD4965" w14:paraId="468A8C97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61F910B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0C4A48" w14:textId="77777777" w:rsidR="00D42FE9" w:rsidRPr="00DD4965" w:rsidRDefault="00D42FE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D42FE9" w:rsidRPr="00DD4965" w14:paraId="76F9A36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404DED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FA6B77" w14:textId="77777777" w:rsidR="00D42FE9" w:rsidRPr="00DD4965" w:rsidRDefault="00D42FE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D42FE9" w:rsidRPr="00DD4965" w14:paraId="3CD93B9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1FF555A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7A45EC" w14:textId="77777777" w:rsidR="00D42FE9" w:rsidRPr="00DD4965" w:rsidRDefault="00D42FE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D42FE9" w:rsidRPr="00DD4965" w14:paraId="41B54B6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4D0B772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1A8036" w14:textId="77777777" w:rsidR="00D42FE9" w:rsidRPr="00DD4965" w:rsidRDefault="00D42FE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631A28DF" w14:textId="77777777" w:rsidR="00D42FE9" w:rsidRPr="00DD4965" w:rsidRDefault="00D42FE9" w:rsidP="00D42FE9">
      <w:pPr>
        <w:tabs>
          <w:tab w:val="num" w:pos="643"/>
        </w:tabs>
        <w:rPr>
          <w:lang w:val="x-none" w:eastAsia="x-none"/>
        </w:rPr>
      </w:pPr>
    </w:p>
    <w:p w14:paraId="7D9EE247" w14:textId="77777777" w:rsidR="00D42FE9" w:rsidRPr="0090590A" w:rsidRDefault="00D42FE9" w:rsidP="00D42FE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35BB3E1" w14:textId="77777777" w:rsidR="00D42FE9" w:rsidRPr="0090590A" w:rsidRDefault="00D42FE9" w:rsidP="00D42FE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010A2C6" w14:textId="77777777" w:rsidR="00D42FE9" w:rsidRPr="0090590A" w:rsidRDefault="00D42FE9" w:rsidP="00D42FE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94125DA" w14:textId="77777777" w:rsidR="00D42FE9" w:rsidRPr="0090590A" w:rsidRDefault="00D42FE9" w:rsidP="00D42FE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48B1E9C7" w14:textId="463A9A86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Описание методов научного исследования и материала исследования</w:t>
      </w:r>
      <w:r w:rsidR="001F4780">
        <w:rPr>
          <w:lang w:eastAsia="x-none"/>
        </w:rPr>
        <w:t xml:space="preserve"> на материале информационных</w:t>
      </w:r>
      <w:r>
        <w:rPr>
          <w:lang w:eastAsia="x-none"/>
        </w:rPr>
        <w:t xml:space="preserve"> ресурсов для </w:t>
      </w:r>
      <w:r w:rsidR="00D42FE9">
        <w:rPr>
          <w:lang w:eastAsia="x-none"/>
        </w:rPr>
        <w:t>выполнения научно</w:t>
      </w:r>
      <w:r>
        <w:rPr>
          <w:lang w:eastAsia="x-none"/>
        </w:rPr>
        <w:t>-исследовательского проекта (с использованием Интернет-ресурсов</w:t>
      </w:r>
      <w:r w:rsidR="00D42FE9">
        <w:rPr>
          <w:lang w:eastAsia="x-none"/>
        </w:rPr>
        <w:t xml:space="preserve">) </w:t>
      </w:r>
      <w:r>
        <w:rPr>
          <w:lang w:eastAsia="x-none"/>
        </w:rPr>
        <w:t>Работа с библиографическими источниками по теме исследования</w:t>
      </w:r>
      <w:r w:rsidR="00D42FE9">
        <w:rPr>
          <w:lang w:eastAsia="x-none"/>
        </w:rPr>
        <w:t>.</w:t>
      </w:r>
      <w:r w:rsidR="001F4780">
        <w:rPr>
          <w:lang w:eastAsia="x-none"/>
        </w:rPr>
        <w:t xml:space="preserve"> </w:t>
      </w:r>
      <w:r>
        <w:rPr>
          <w:lang w:eastAsia="x-none"/>
        </w:rPr>
        <w:t>Изучение методов научного исследования</w:t>
      </w:r>
      <w:r w:rsidR="00D42FE9">
        <w:rPr>
          <w:lang w:eastAsia="x-none"/>
        </w:rPr>
        <w:t>.</w:t>
      </w:r>
      <w:r w:rsidR="001F4780">
        <w:rPr>
          <w:lang w:eastAsia="x-none"/>
        </w:rPr>
        <w:t xml:space="preserve"> </w:t>
      </w:r>
      <w:r>
        <w:rPr>
          <w:lang w:eastAsia="x-none"/>
        </w:rPr>
        <w:t>Описание объекта исследования, целей и задач исследования</w:t>
      </w:r>
      <w:r w:rsidR="00D42FE9">
        <w:rPr>
          <w:lang w:eastAsia="x-none"/>
        </w:rPr>
        <w:t>.</w:t>
      </w:r>
      <w:r w:rsidR="001F4780">
        <w:rPr>
          <w:lang w:eastAsia="x-none"/>
        </w:rPr>
        <w:t xml:space="preserve"> </w:t>
      </w:r>
      <w:r>
        <w:rPr>
          <w:lang w:eastAsia="x-none"/>
        </w:rPr>
        <w:t>Описание структуры ВКР</w:t>
      </w:r>
      <w:r w:rsidR="00D42FE9">
        <w:rPr>
          <w:lang w:eastAsia="x-none"/>
        </w:rPr>
        <w:t>.</w:t>
      </w:r>
    </w:p>
    <w:p w14:paraId="4F4A105F" w14:textId="6C625A0C" w:rsidR="00592D92" w:rsidRP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Конференция по подведению итогов практики (в т.ч. зачет)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08EA32F8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>отчетности</w:t>
      </w:r>
      <w:r w:rsidR="008F39B7">
        <w:t xml:space="preserve"> </w:t>
      </w:r>
      <w:r w:rsidR="001F4780">
        <w:t>2</w:t>
      </w:r>
      <w:r w:rsidR="00B04D03">
        <w:t xml:space="preserve"> курс (</w:t>
      </w:r>
      <w:r w:rsidR="001F4780">
        <w:t xml:space="preserve">3 и 4 </w:t>
      </w:r>
      <w:r w:rsidR="00B04D03">
        <w:t>семестр</w:t>
      </w:r>
      <w:r w:rsidR="001F4780">
        <w:t>ы</w:t>
      </w:r>
      <w:r w:rsidR="00B04D03">
        <w:t xml:space="preserve">) </w:t>
      </w:r>
      <w:r>
        <w:t xml:space="preserve">очная форма обучения </w:t>
      </w:r>
      <w:r w:rsidR="001F4780">
        <w:t>–</w:t>
      </w:r>
      <w:r>
        <w:t xml:space="preserve"> зачет</w:t>
      </w:r>
      <w:r w:rsidR="001F4780">
        <w:t xml:space="preserve"> и зачет</w:t>
      </w:r>
      <w:r>
        <w:t xml:space="preserve"> </w:t>
      </w:r>
      <w:r w:rsidR="00B04D03">
        <w:t>с оценкой</w:t>
      </w:r>
      <w:r w:rsidR="008F39B7">
        <w:t>.</w:t>
      </w:r>
    </w:p>
    <w:p w14:paraId="66381B60" w14:textId="663456BD" w:rsidR="008F39B7" w:rsidRPr="008F39B7" w:rsidRDefault="008F39B7" w:rsidP="008F39B7">
      <w:pPr>
        <w:ind w:firstLine="567"/>
        <w:jc w:val="both"/>
      </w:pPr>
      <w:r w:rsidRPr="008F39B7">
        <w:t>По итогам научно-исследовательской работы</w:t>
      </w:r>
      <w:r w:rsidR="001F4780">
        <w:t xml:space="preserve"> </w:t>
      </w:r>
      <w:r w:rsidRPr="008F39B7">
        <w:t>обучающийся готовит отчет о научно-исследовательской работе.</w:t>
      </w:r>
    </w:p>
    <w:p w14:paraId="117F1E7D" w14:textId="77777777" w:rsidR="008F39B7" w:rsidRPr="008F39B7" w:rsidRDefault="008F39B7" w:rsidP="008F39B7">
      <w:pPr>
        <w:ind w:firstLine="567"/>
        <w:jc w:val="both"/>
      </w:pPr>
      <w:r w:rsidRPr="008F39B7">
        <w:t xml:space="preserve">Отчет о научно-исследовательской работе – это документ, в котором излагаются основные сведения о научно-исследовательской работе: формулируется научная исследовательская проблема, описываются решаемые в ходе работы задачи; приводится описание процесса исследования и результатов, полученных в ходе работы. </w:t>
      </w:r>
    </w:p>
    <w:p w14:paraId="5070A23A" w14:textId="77777777" w:rsidR="008F39B7" w:rsidRDefault="008F39B7" w:rsidP="008F39B7">
      <w:pPr>
        <w:ind w:firstLine="567"/>
        <w:jc w:val="both"/>
      </w:pPr>
      <w:r w:rsidRPr="008F39B7">
        <w:t>Отчет сдается на кафедру в распечатанном и сброшюрованном виде в установленные сроки. Защита отчета проходит во время конференции по итогам научно-исследовательской работы. Защита результатов научно-исследовательской работы организуется руководителем практики. При оценке отчета учитывается полнота и качество выполнения индивидуального задания, качество оформления отчетных документов и представления результатов проделанной работы.</w:t>
      </w:r>
    </w:p>
    <w:p w14:paraId="511DE09C" w14:textId="77777777" w:rsidR="008F39B7" w:rsidRDefault="008F39B7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166AFAC7" w14:textId="3FBF5B56" w:rsidR="004D213F" w:rsidRDefault="0010456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  <w:r w:rsidR="008A5283">
        <w:rPr>
          <w:rFonts w:ascii="Times New Roman" w:hAnsi="Times New Roman"/>
          <w:sz w:val="24"/>
          <w:szCs w:val="24"/>
        </w:rPr>
        <w:t xml:space="preserve">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4D213F"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0F3353" w:rsidRPr="00E325C6" w14:paraId="60B5AB4E" w14:textId="77777777" w:rsidTr="006869A9">
        <w:tc>
          <w:tcPr>
            <w:tcW w:w="568" w:type="dxa"/>
            <w:vAlign w:val="center"/>
          </w:tcPr>
          <w:p w14:paraId="11156BFB" w14:textId="77777777" w:rsidR="000F3353" w:rsidRPr="00124CE3" w:rsidRDefault="000F335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7560F77E" w:rsidR="000F3353" w:rsidRPr="00E325C6" w:rsidRDefault="000F3353" w:rsidP="00E325C6">
            <w:pPr>
              <w:autoSpaceDE w:val="0"/>
              <w:autoSpaceDN w:val="0"/>
              <w:adjustRightInd w:val="0"/>
            </w:pPr>
            <w:r w:rsidRPr="00000561">
              <w:t>Основы научных исследований: учебное пособие</w:t>
            </w:r>
          </w:p>
        </w:tc>
        <w:tc>
          <w:tcPr>
            <w:tcW w:w="1984" w:type="dxa"/>
          </w:tcPr>
          <w:p w14:paraId="0647D39A" w14:textId="2403A0A6" w:rsidR="000F3353" w:rsidRPr="00E325C6" w:rsidRDefault="000F3353" w:rsidP="00E325C6">
            <w:r w:rsidRPr="00000561">
              <w:t>Шкляр, М.Ф.</w:t>
            </w:r>
          </w:p>
        </w:tc>
        <w:tc>
          <w:tcPr>
            <w:tcW w:w="1559" w:type="dxa"/>
          </w:tcPr>
          <w:p w14:paraId="0C8D62BC" w14:textId="2590A907" w:rsidR="000F3353" w:rsidRPr="00E325C6" w:rsidRDefault="000F3353" w:rsidP="009672A6">
            <w:r w:rsidRPr="00000561">
              <w:t>М.: Издательско-торговая корпорация «Дашков и К°»</w:t>
            </w:r>
          </w:p>
        </w:tc>
        <w:tc>
          <w:tcPr>
            <w:tcW w:w="709" w:type="dxa"/>
          </w:tcPr>
          <w:p w14:paraId="27118B15" w14:textId="4A60923B" w:rsidR="000F3353" w:rsidRPr="00E325C6" w:rsidRDefault="000F3353" w:rsidP="00E325C6">
            <w:r w:rsidRPr="00000561">
              <w:t>2017</w:t>
            </w:r>
          </w:p>
        </w:tc>
        <w:tc>
          <w:tcPr>
            <w:tcW w:w="1134" w:type="dxa"/>
            <w:vAlign w:val="center"/>
          </w:tcPr>
          <w:p w14:paraId="671174BA" w14:textId="75D6CE4D" w:rsidR="000F3353" w:rsidRPr="00E325C6" w:rsidRDefault="000F3353" w:rsidP="00E325C6">
            <w:pPr>
              <w:jc w:val="center"/>
            </w:pPr>
            <w:r w:rsidRPr="00D55DA3">
              <w:t>+</w:t>
            </w:r>
          </w:p>
        </w:tc>
        <w:tc>
          <w:tcPr>
            <w:tcW w:w="2268" w:type="dxa"/>
          </w:tcPr>
          <w:p w14:paraId="23B7E414" w14:textId="64C75510" w:rsidR="000F3353" w:rsidRPr="003567CB" w:rsidRDefault="000F3353" w:rsidP="00E325C6">
            <w:pPr>
              <w:rPr>
                <w:rFonts w:eastAsia="Calibri"/>
                <w:color w:val="FF0000"/>
                <w:u w:val="single"/>
              </w:rPr>
            </w:pPr>
            <w:r w:rsidRPr="003567CB">
              <w:rPr>
                <w:szCs w:val="20"/>
              </w:rPr>
              <w:t xml:space="preserve">/biblioclub.ru </w:t>
            </w:r>
          </w:p>
        </w:tc>
      </w:tr>
      <w:tr w:rsidR="003567CB" w:rsidRPr="00A854BD" w14:paraId="3069B773" w14:textId="77777777" w:rsidTr="00C079C0">
        <w:tc>
          <w:tcPr>
            <w:tcW w:w="568" w:type="dxa"/>
            <w:vAlign w:val="center"/>
          </w:tcPr>
          <w:p w14:paraId="3479B996" w14:textId="77777777" w:rsidR="003567CB" w:rsidRPr="000F3353" w:rsidRDefault="003567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12CABFA2" w:rsidR="003567CB" w:rsidRPr="00E325C6" w:rsidRDefault="003567C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Организация и проведение практик: учебно-методическое пособие</w:t>
            </w:r>
          </w:p>
        </w:tc>
        <w:tc>
          <w:tcPr>
            <w:tcW w:w="1984" w:type="dxa"/>
          </w:tcPr>
          <w:p w14:paraId="4B103043" w14:textId="5C9DFA36" w:rsidR="003567CB" w:rsidRPr="00E325C6" w:rsidRDefault="003567CB" w:rsidP="009672A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Котляревская И. В., </w:t>
            </w:r>
            <w:proofErr w:type="spellStart"/>
            <w:r w:rsidRPr="00763583">
              <w:rPr>
                <w:shd w:val="clear" w:color="auto" w:fill="FFFFFF"/>
              </w:rPr>
              <w:t>Илышева</w:t>
            </w:r>
            <w:proofErr w:type="spellEnd"/>
            <w:r w:rsidRPr="00763583">
              <w:rPr>
                <w:shd w:val="clear" w:color="auto" w:fill="FFFFFF"/>
              </w:rPr>
              <w:t xml:space="preserve"> М. А., Одинцова Н. Ф.</w:t>
            </w:r>
          </w:p>
        </w:tc>
        <w:tc>
          <w:tcPr>
            <w:tcW w:w="1559" w:type="dxa"/>
          </w:tcPr>
          <w:p w14:paraId="0A70C540" w14:textId="6586B4CE" w:rsidR="003567CB" w:rsidRPr="00E325C6" w:rsidRDefault="003567CB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Екатеринбург: Издательство Уральского университета, </w:t>
            </w:r>
          </w:p>
        </w:tc>
        <w:tc>
          <w:tcPr>
            <w:tcW w:w="709" w:type="dxa"/>
          </w:tcPr>
          <w:p w14:paraId="234BDC2D" w14:textId="7BD342E3" w:rsidR="003567CB" w:rsidRPr="00E325C6" w:rsidRDefault="003567CB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304A7F78" w14:textId="3FC11EBA" w:rsidR="003567CB" w:rsidRPr="00E325C6" w:rsidRDefault="003567CB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72B9E88F" w:rsidR="003567CB" w:rsidRPr="00E325C6" w:rsidRDefault="003567CB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8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lastRenderedPageBreak/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8136" w14:textId="77777777" w:rsidR="005435D3" w:rsidRDefault="005435D3" w:rsidP="00125718">
      <w:r>
        <w:separator/>
      </w:r>
    </w:p>
  </w:endnote>
  <w:endnote w:type="continuationSeparator" w:id="0">
    <w:p w14:paraId="3E024C1C" w14:textId="77777777" w:rsidR="005435D3" w:rsidRDefault="005435D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6AA9" w14:textId="77777777" w:rsidR="005435D3" w:rsidRDefault="005435D3" w:rsidP="00125718">
      <w:r>
        <w:separator/>
      </w:r>
    </w:p>
  </w:footnote>
  <w:footnote w:type="continuationSeparator" w:id="0">
    <w:p w14:paraId="0EC60F7A" w14:textId="77777777" w:rsidR="005435D3" w:rsidRDefault="005435D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77447">
    <w:abstractNumId w:val="9"/>
  </w:num>
  <w:num w:numId="2" w16cid:durableId="808403691">
    <w:abstractNumId w:val="4"/>
  </w:num>
  <w:num w:numId="3" w16cid:durableId="224682506">
    <w:abstractNumId w:val="5"/>
  </w:num>
  <w:num w:numId="4" w16cid:durableId="200166082">
    <w:abstractNumId w:val="8"/>
  </w:num>
  <w:num w:numId="5" w16cid:durableId="358896789">
    <w:abstractNumId w:val="1"/>
  </w:num>
  <w:num w:numId="6" w16cid:durableId="323239348">
    <w:abstractNumId w:val="6"/>
  </w:num>
  <w:num w:numId="7" w16cid:durableId="1678968752">
    <w:abstractNumId w:val="11"/>
  </w:num>
  <w:num w:numId="8" w16cid:durableId="775171863">
    <w:abstractNumId w:val="10"/>
  </w:num>
  <w:num w:numId="9" w16cid:durableId="65420834">
    <w:abstractNumId w:val="7"/>
  </w:num>
  <w:num w:numId="10" w16cid:durableId="59705703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74AFC"/>
    <w:rsid w:val="00077E88"/>
    <w:rsid w:val="00085EFB"/>
    <w:rsid w:val="000A52AE"/>
    <w:rsid w:val="000B66E8"/>
    <w:rsid w:val="000E63F1"/>
    <w:rsid w:val="000E75A1"/>
    <w:rsid w:val="000F3353"/>
    <w:rsid w:val="000F7002"/>
    <w:rsid w:val="0010456C"/>
    <w:rsid w:val="00105B0B"/>
    <w:rsid w:val="00111BF6"/>
    <w:rsid w:val="00125718"/>
    <w:rsid w:val="001605C3"/>
    <w:rsid w:val="00160A88"/>
    <w:rsid w:val="00162D3B"/>
    <w:rsid w:val="00185412"/>
    <w:rsid w:val="001A221C"/>
    <w:rsid w:val="001C1746"/>
    <w:rsid w:val="001C2093"/>
    <w:rsid w:val="001C6683"/>
    <w:rsid w:val="001D100B"/>
    <w:rsid w:val="001D12F3"/>
    <w:rsid w:val="001F0889"/>
    <w:rsid w:val="001F4780"/>
    <w:rsid w:val="001F7088"/>
    <w:rsid w:val="00217C43"/>
    <w:rsid w:val="002319FD"/>
    <w:rsid w:val="00262AAB"/>
    <w:rsid w:val="00267CC3"/>
    <w:rsid w:val="00275B4C"/>
    <w:rsid w:val="00287EDD"/>
    <w:rsid w:val="002956CF"/>
    <w:rsid w:val="002D7B8E"/>
    <w:rsid w:val="002F7471"/>
    <w:rsid w:val="0032484B"/>
    <w:rsid w:val="0033101B"/>
    <w:rsid w:val="003567CB"/>
    <w:rsid w:val="00381449"/>
    <w:rsid w:val="003A10CE"/>
    <w:rsid w:val="00416B90"/>
    <w:rsid w:val="0045098E"/>
    <w:rsid w:val="004A77BC"/>
    <w:rsid w:val="004C055C"/>
    <w:rsid w:val="004C245F"/>
    <w:rsid w:val="004D0495"/>
    <w:rsid w:val="004D1136"/>
    <w:rsid w:val="004D213F"/>
    <w:rsid w:val="004E17FD"/>
    <w:rsid w:val="00500FDA"/>
    <w:rsid w:val="00520CAA"/>
    <w:rsid w:val="00524037"/>
    <w:rsid w:val="005435D3"/>
    <w:rsid w:val="0055007D"/>
    <w:rsid w:val="00556D37"/>
    <w:rsid w:val="0058313D"/>
    <w:rsid w:val="00592D92"/>
    <w:rsid w:val="005A7738"/>
    <w:rsid w:val="005C60D6"/>
    <w:rsid w:val="005D0848"/>
    <w:rsid w:val="005E12A0"/>
    <w:rsid w:val="005F1850"/>
    <w:rsid w:val="005F194D"/>
    <w:rsid w:val="00631527"/>
    <w:rsid w:val="00631EBD"/>
    <w:rsid w:val="00633193"/>
    <w:rsid w:val="006A7A7E"/>
    <w:rsid w:val="006B14C8"/>
    <w:rsid w:val="006B4F1A"/>
    <w:rsid w:val="006C0709"/>
    <w:rsid w:val="006F6BDC"/>
    <w:rsid w:val="00703390"/>
    <w:rsid w:val="00725186"/>
    <w:rsid w:val="00741974"/>
    <w:rsid w:val="007742BE"/>
    <w:rsid w:val="007A0AEA"/>
    <w:rsid w:val="007E4071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5283"/>
    <w:rsid w:val="008A7E85"/>
    <w:rsid w:val="008E3A76"/>
    <w:rsid w:val="008F39B7"/>
    <w:rsid w:val="00910C55"/>
    <w:rsid w:val="009352B4"/>
    <w:rsid w:val="00954607"/>
    <w:rsid w:val="00964B2D"/>
    <w:rsid w:val="00964DF2"/>
    <w:rsid w:val="009656DC"/>
    <w:rsid w:val="009672A6"/>
    <w:rsid w:val="009779E8"/>
    <w:rsid w:val="009B2487"/>
    <w:rsid w:val="009C4A9B"/>
    <w:rsid w:val="009E1EDD"/>
    <w:rsid w:val="00A22080"/>
    <w:rsid w:val="00A24606"/>
    <w:rsid w:val="00A41C03"/>
    <w:rsid w:val="00A42A03"/>
    <w:rsid w:val="00A6193D"/>
    <w:rsid w:val="00A716B4"/>
    <w:rsid w:val="00A87266"/>
    <w:rsid w:val="00AC75BA"/>
    <w:rsid w:val="00AD4184"/>
    <w:rsid w:val="00AE3A8D"/>
    <w:rsid w:val="00AE788D"/>
    <w:rsid w:val="00B04D03"/>
    <w:rsid w:val="00B53803"/>
    <w:rsid w:val="00B73F0A"/>
    <w:rsid w:val="00BB677C"/>
    <w:rsid w:val="00BC4BA9"/>
    <w:rsid w:val="00BE487A"/>
    <w:rsid w:val="00C3143C"/>
    <w:rsid w:val="00CA5CA8"/>
    <w:rsid w:val="00CB0705"/>
    <w:rsid w:val="00CD0D44"/>
    <w:rsid w:val="00CD2867"/>
    <w:rsid w:val="00CF7FDC"/>
    <w:rsid w:val="00D06FEB"/>
    <w:rsid w:val="00D304D0"/>
    <w:rsid w:val="00D30DBC"/>
    <w:rsid w:val="00D42FE9"/>
    <w:rsid w:val="00D60335"/>
    <w:rsid w:val="00D64787"/>
    <w:rsid w:val="00D71CF5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93A78"/>
    <w:rsid w:val="00EA169C"/>
    <w:rsid w:val="00EA1F3D"/>
    <w:rsid w:val="00EC1B8A"/>
    <w:rsid w:val="00EE6A86"/>
    <w:rsid w:val="00F17820"/>
    <w:rsid w:val="00F3344B"/>
    <w:rsid w:val="00F5014E"/>
    <w:rsid w:val="00F64ECC"/>
    <w:rsid w:val="00F969EC"/>
    <w:rsid w:val="00FE5A18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buk.Nsk.su.Public/Ypr/yp13/07/htm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et.edu.ru" TargetMode="Externa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CBC2-75E0-4131-AB00-998478AB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24</cp:revision>
  <cp:lastPrinted>2019-11-28T11:03:00Z</cp:lastPrinted>
  <dcterms:created xsi:type="dcterms:W3CDTF">2022-03-24T10:42:00Z</dcterms:created>
  <dcterms:modified xsi:type="dcterms:W3CDTF">2023-05-25T12:05:00Z</dcterms:modified>
</cp:coreProperties>
</file>