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7F9D2F61" w:rsidR="00F17820" w:rsidRPr="00005719" w:rsidRDefault="00E639B1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</w:t>
      </w:r>
      <w:r w:rsidR="00500FDA">
        <w:rPr>
          <w:bCs w:val="0"/>
          <w:i w:val="0"/>
          <w:sz w:val="28"/>
          <w:szCs w:val="28"/>
        </w:rPr>
        <w:t>О</w:t>
      </w:r>
      <w:r w:rsidR="00633193">
        <w:rPr>
          <w:bCs w:val="0"/>
          <w:i w:val="0"/>
          <w:sz w:val="28"/>
          <w:szCs w:val="28"/>
        </w:rPr>
        <w:t>.0</w:t>
      </w:r>
      <w:r w:rsidR="0063503C">
        <w:rPr>
          <w:bCs w:val="0"/>
          <w:i w:val="0"/>
          <w:sz w:val="28"/>
          <w:szCs w:val="28"/>
        </w:rPr>
        <w:t>5</w:t>
      </w:r>
      <w:r w:rsidR="00633193">
        <w:rPr>
          <w:bCs w:val="0"/>
          <w:i w:val="0"/>
          <w:sz w:val="28"/>
          <w:szCs w:val="28"/>
        </w:rPr>
        <w:t>(</w:t>
      </w:r>
      <w:r w:rsidR="009B2487">
        <w:rPr>
          <w:bCs w:val="0"/>
          <w:i w:val="0"/>
          <w:sz w:val="28"/>
          <w:szCs w:val="28"/>
        </w:rPr>
        <w:t>П</w:t>
      </w:r>
      <w:r w:rsidR="00633193">
        <w:rPr>
          <w:bCs w:val="0"/>
          <w:i w:val="0"/>
          <w:sz w:val="28"/>
          <w:szCs w:val="28"/>
        </w:rPr>
        <w:t>)</w:t>
      </w:r>
      <w:r w:rsidR="004C055C">
        <w:rPr>
          <w:bCs w:val="0"/>
          <w:i w:val="0"/>
          <w:sz w:val="28"/>
          <w:szCs w:val="28"/>
        </w:rPr>
        <w:t xml:space="preserve"> </w:t>
      </w:r>
      <w:r w:rsidR="007E4071">
        <w:rPr>
          <w:bCs w:val="0"/>
          <w:i w:val="0"/>
          <w:sz w:val="28"/>
          <w:szCs w:val="28"/>
        </w:rPr>
        <w:t xml:space="preserve">Научно-исследовательская </w:t>
      </w:r>
      <w:r w:rsidR="00897D59">
        <w:rPr>
          <w:bCs w:val="0"/>
          <w:i w:val="0"/>
          <w:sz w:val="28"/>
          <w:szCs w:val="28"/>
        </w:rPr>
        <w:t>практика</w:t>
      </w:r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219DCE1" w14:textId="0F06C55B" w:rsidR="00F17820" w:rsidRPr="00C32C26" w:rsidRDefault="00F17820" w:rsidP="00F17820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BC4BA9">
        <w:rPr>
          <w:b/>
        </w:rPr>
        <w:t>44</w:t>
      </w:r>
      <w:r w:rsidR="000E63F1">
        <w:rPr>
          <w:b/>
        </w:rPr>
        <w:t>.03</w:t>
      </w:r>
      <w:r>
        <w:rPr>
          <w:b/>
        </w:rPr>
        <w:t>.0</w:t>
      </w:r>
      <w:r w:rsidR="0063503C">
        <w:rPr>
          <w:b/>
        </w:rPr>
        <w:t>1</w:t>
      </w:r>
      <w:r w:rsidRPr="00C32C26">
        <w:rPr>
          <w:b/>
        </w:rPr>
        <w:t xml:space="preserve"> </w:t>
      </w:r>
      <w:r w:rsidR="00BC4BA9">
        <w:rPr>
          <w:b/>
        </w:rPr>
        <w:t xml:space="preserve">Педагогическое образование </w:t>
      </w:r>
    </w:p>
    <w:p w14:paraId="653BA6A3" w14:textId="11CDF613" w:rsidR="00F17820" w:rsidRPr="00021DDC" w:rsidRDefault="00021DDC" w:rsidP="00021DDC">
      <w:pPr>
        <w:jc w:val="center"/>
      </w:pPr>
      <w:r w:rsidRPr="00021DDC">
        <w:t>Направленность (профиль)</w:t>
      </w:r>
      <w:r>
        <w:t xml:space="preserve"> </w:t>
      </w:r>
      <w:r w:rsidR="00BC4BA9">
        <w:rPr>
          <w:b/>
        </w:rPr>
        <w:t xml:space="preserve">Русский язык 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2B92A1BD" w14:textId="77777777" w:rsidR="00FA648A" w:rsidRPr="00FA648A" w:rsidRDefault="00FA648A" w:rsidP="00FA648A">
      <w:pPr>
        <w:tabs>
          <w:tab w:val="right" w:leader="underscore" w:pos="8505"/>
        </w:tabs>
        <w:jc w:val="center"/>
        <w:rPr>
          <w:rFonts w:eastAsia="Calibri"/>
          <w:lang w:eastAsia="en-US"/>
        </w:rPr>
      </w:pPr>
      <w:r w:rsidRPr="00FA648A">
        <w:rPr>
          <w:rFonts w:eastAsia="Calibri"/>
          <w:lang w:eastAsia="en-US"/>
        </w:rPr>
        <w:t>(год начала подготовки – 2022)</w:t>
      </w:r>
    </w:p>
    <w:p w14:paraId="3353A71A" w14:textId="77777777" w:rsidR="00FA648A" w:rsidRPr="00FA648A" w:rsidRDefault="00FA648A" w:rsidP="00FA648A">
      <w:pPr>
        <w:jc w:val="center"/>
        <w:rPr>
          <w:rFonts w:eastAsia="Calibri"/>
          <w:b/>
          <w:bCs/>
          <w:i/>
          <w:iCs/>
          <w:lang w:eastAsia="en-US"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5152E22B" w:rsidR="000E63F1" w:rsidRDefault="00D71CF5" w:rsidP="00F17820">
      <w:pPr>
        <w:pStyle w:val="ab"/>
        <w:jc w:val="center"/>
      </w:pPr>
      <w:r>
        <w:t>202</w:t>
      </w:r>
      <w:r w:rsidR="00FA648A">
        <w:t>2</w:t>
      </w:r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FB798EB" w14:textId="5599F24B" w:rsidR="00A716B4" w:rsidRPr="00A716B4" w:rsidRDefault="00D42FE9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Производственная практика, н</w:t>
      </w:r>
      <w:r w:rsidR="00EC1B8A">
        <w:rPr>
          <w:bCs/>
          <w:u w:val="single"/>
        </w:rPr>
        <w:t>аучно-исследовательская работ</w:t>
      </w:r>
      <w:r w:rsidR="00A716B4">
        <w:rPr>
          <w:bCs/>
          <w:u w:val="single"/>
        </w:rPr>
        <w:t>а</w:t>
      </w:r>
      <w:r w:rsidR="00A716B4">
        <w:rPr>
          <w:bCs/>
        </w:rPr>
        <w:t xml:space="preserve"> является компонентом практической подготовки</w:t>
      </w:r>
      <w:r w:rsidR="00EC1B8A">
        <w:rPr>
          <w:bCs/>
        </w:rPr>
        <w:t>.</w:t>
      </w:r>
    </w:p>
    <w:p w14:paraId="096B73EC" w14:textId="3C623EFC" w:rsidR="00E639B1" w:rsidRDefault="00E639B1" w:rsidP="008871B4">
      <w:r>
        <w:rPr>
          <w:u w:val="single"/>
        </w:rPr>
        <w:t>Вид практики</w:t>
      </w:r>
      <w:r>
        <w:t xml:space="preserve">: </w:t>
      </w:r>
      <w:r w:rsidR="00EC1B8A" w:rsidRPr="00EC1B8A">
        <w:rPr>
          <w:bCs/>
        </w:rPr>
        <w:t>производственная</w:t>
      </w:r>
      <w:r w:rsidR="00EC1B8A">
        <w:t xml:space="preserve"> </w:t>
      </w:r>
    </w:p>
    <w:p w14:paraId="77C04B18" w14:textId="548046BC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EC1B8A">
        <w:t>научно-исследовательская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2CDCB13A" w:rsidR="00E639B1" w:rsidRDefault="00E639B1" w:rsidP="008871B4">
      <w:r>
        <w:rPr>
          <w:u w:val="single"/>
        </w:rPr>
        <w:t>Форма проведения практики</w:t>
      </w:r>
      <w:r>
        <w:t xml:space="preserve">: </w:t>
      </w:r>
      <w:r w:rsidR="00A24606">
        <w:t>непрерыв</w:t>
      </w:r>
      <w:r>
        <w:t>ная</w:t>
      </w:r>
    </w:p>
    <w:p w14:paraId="54529F22" w14:textId="32C763AE" w:rsidR="00631527" w:rsidRDefault="00631527" w:rsidP="008871B4">
      <w:pPr>
        <w:jc w:val="both"/>
        <w:rPr>
          <w:b/>
          <w:bCs/>
        </w:rPr>
      </w:pPr>
    </w:p>
    <w:p w14:paraId="6E3AAF1F" w14:textId="77777777" w:rsidR="00EA169C" w:rsidRDefault="00EA169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552452FB" w14:textId="3364BEB8" w:rsidR="00BB677C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8467B17" w14:textId="44A617FE" w:rsidR="001D12F3" w:rsidRPr="001D12F3" w:rsidRDefault="001D12F3" w:rsidP="001D12F3"/>
    <w:p w14:paraId="6DC963FF" w14:textId="62DFEDF1" w:rsidR="001C6683" w:rsidRDefault="00714014" w:rsidP="008871B4">
      <w:pPr>
        <w:jc w:val="both"/>
      </w:pPr>
      <w:r w:rsidRPr="003D300D">
        <w:t xml:space="preserve">УК-2; УК-3; УК-5; УК-6; </w:t>
      </w:r>
      <w:r w:rsidRPr="00714014">
        <w:t>УК-8; ОПК-1; ОПК-2; ОПК-3; ОПК-4; ОПК-5</w:t>
      </w:r>
      <w:r w:rsidRPr="00897D59">
        <w:t xml:space="preserve">; ОПК-6; </w:t>
      </w:r>
      <w:r w:rsidRPr="00714014">
        <w:t>ОПК-7; ОПК-8; ПК-1; ПК-3; ПК-5</w:t>
      </w: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39B1" w:rsidRPr="003C0E55" w14:paraId="2EF9C31C" w14:textId="77777777" w:rsidTr="00CA3053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298E14" w14:textId="77777777" w:rsidR="00E639B1" w:rsidRPr="003C0E55" w:rsidRDefault="00E639B1" w:rsidP="00CA3053">
            <w:pPr>
              <w:pStyle w:val="af1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C414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E9FFFA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0B1E92FE" w14:textId="77777777" w:rsidR="00E639B1" w:rsidRPr="007723E4" w:rsidRDefault="00E639B1" w:rsidP="00CA3053">
            <w:pPr>
              <w:pStyle w:val="af1"/>
              <w:jc w:val="center"/>
            </w:pPr>
            <w:r>
              <w:t>Индикаторы компетенций (код и содержание)</w:t>
            </w:r>
          </w:p>
        </w:tc>
      </w:tr>
      <w:tr w:rsidR="00A24606" w:rsidRPr="003C0E55" w14:paraId="6F6DEA77" w14:textId="77777777" w:rsidTr="00AB43B0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</w:tcPr>
          <w:p w14:paraId="211ED2D6" w14:textId="345A726F" w:rsidR="00A24606" w:rsidRPr="0095632D" w:rsidRDefault="00A24606" w:rsidP="00CA3053">
            <w:pPr>
              <w:pStyle w:val="afff0"/>
              <w:jc w:val="center"/>
            </w:pPr>
            <w:r w:rsidRPr="00D476DA">
              <w:t>УК-2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368B0D6C" w14:textId="0CE4D77B" w:rsidR="00A24606" w:rsidRPr="00BF74E2" w:rsidRDefault="00A24606" w:rsidP="00CA3053">
            <w:pPr>
              <w:pStyle w:val="afff0"/>
            </w:pPr>
            <w:r w:rsidRPr="00AB2240"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  <w:tc>
          <w:tcPr>
            <w:tcW w:w="4961" w:type="dxa"/>
          </w:tcPr>
          <w:p w14:paraId="0F8EAC1F" w14:textId="422B4447" w:rsidR="00A24606" w:rsidRPr="00D304D0" w:rsidRDefault="00A24606" w:rsidP="00CA3053">
            <w:pPr>
              <w:snapToGrid w:val="0"/>
            </w:pPr>
            <w:r w:rsidRPr="003D300D">
              <w:rPr>
                <w:b/>
                <w:bCs/>
              </w:rPr>
              <w:t>ИУК 2.1</w:t>
            </w:r>
            <w:r w:rsidRPr="00AB2240">
              <w:t>. Демонстрирует знание правовых норм достижения поставленной цели в сфере реализации проекта</w:t>
            </w:r>
            <w:r>
              <w:t>/задания</w:t>
            </w:r>
            <w:r w:rsidRPr="00AB2240">
              <w:t xml:space="preserve">. </w:t>
            </w:r>
            <w:r w:rsidRPr="00884F2B">
              <w:t>Формулирует задачи в соответствии с целью проекта/задания.</w:t>
            </w:r>
          </w:p>
        </w:tc>
      </w:tr>
      <w:tr w:rsidR="00A24606" w:rsidRPr="003C0E55" w14:paraId="0DDAD79D" w14:textId="77777777" w:rsidTr="00AB43B0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</w:tcPr>
          <w:p w14:paraId="79EB0101" w14:textId="77777777" w:rsidR="00A24606" w:rsidRPr="0095632D" w:rsidRDefault="00A24606" w:rsidP="00CA3053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47927ED8" w14:textId="77777777" w:rsidR="00A24606" w:rsidRPr="00BF74E2" w:rsidRDefault="00A24606" w:rsidP="00CA3053">
            <w:pPr>
              <w:pStyle w:val="afff0"/>
            </w:pPr>
          </w:p>
        </w:tc>
        <w:tc>
          <w:tcPr>
            <w:tcW w:w="4961" w:type="dxa"/>
          </w:tcPr>
          <w:p w14:paraId="5A190B7E" w14:textId="10E73349" w:rsidR="00A24606" w:rsidRPr="00D304D0" w:rsidRDefault="00A24606" w:rsidP="00CA3053">
            <w:pPr>
              <w:snapToGrid w:val="0"/>
            </w:pPr>
            <w:r w:rsidRPr="003D300D">
              <w:rPr>
                <w:b/>
                <w:bCs/>
              </w:rPr>
              <w:t>ИУК-2.2</w:t>
            </w:r>
            <w:r w:rsidRPr="00AB2240">
              <w:t>. Демонстрирует умение определять имеющиеся ресурсы для достижения цели проекта</w:t>
            </w:r>
            <w:r>
              <w:t>/задания.</w:t>
            </w:r>
            <w:r w:rsidRPr="00AB2240">
              <w:t xml:space="preserve"> </w:t>
            </w:r>
          </w:p>
        </w:tc>
      </w:tr>
      <w:tr w:rsidR="00A24606" w:rsidRPr="003C0E55" w14:paraId="3029FD61" w14:textId="77777777" w:rsidTr="00AB43B0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</w:tcPr>
          <w:p w14:paraId="007A3B41" w14:textId="77777777" w:rsidR="00A24606" w:rsidRPr="0095632D" w:rsidRDefault="00A24606" w:rsidP="00CA3053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6C3FE70E" w14:textId="77777777" w:rsidR="00A24606" w:rsidRPr="00BF74E2" w:rsidRDefault="00A24606" w:rsidP="00CA3053">
            <w:pPr>
              <w:pStyle w:val="afff0"/>
            </w:pPr>
          </w:p>
        </w:tc>
        <w:tc>
          <w:tcPr>
            <w:tcW w:w="4961" w:type="dxa"/>
          </w:tcPr>
          <w:p w14:paraId="6A8FF800" w14:textId="10A722AE" w:rsidR="00A24606" w:rsidRPr="00E40721" w:rsidRDefault="00A24606" w:rsidP="00E40721">
            <w:pPr>
              <w:snapToGrid w:val="0"/>
            </w:pPr>
            <w:r w:rsidRPr="003D300D">
              <w:rPr>
                <w:b/>
                <w:bCs/>
              </w:rPr>
              <w:t>ИУК-2.3.</w:t>
            </w:r>
            <w:r w:rsidRPr="00AB2240">
              <w:t xml:space="preserve"> Аргументировано отбирает и реализует различные способы решения задач в рамках цели проекта</w:t>
            </w:r>
            <w:r>
              <w:t>/задания.</w:t>
            </w:r>
          </w:p>
        </w:tc>
      </w:tr>
      <w:tr w:rsidR="003D300D" w:rsidRPr="003C0E55" w14:paraId="5892FBB0" w14:textId="77777777" w:rsidTr="00227E1B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1E00E42" w14:textId="1FC6D083" w:rsidR="003D300D" w:rsidRPr="0095632D" w:rsidRDefault="003D300D" w:rsidP="003D300D">
            <w:pPr>
              <w:pStyle w:val="afff0"/>
              <w:jc w:val="center"/>
            </w:pPr>
            <w:r w:rsidRPr="00EC1136">
              <w:t>УК-3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5B8FB52B" w14:textId="2939F58D" w:rsidR="003D300D" w:rsidRPr="00BF74E2" w:rsidRDefault="003D300D" w:rsidP="003D300D">
            <w:pPr>
              <w:pStyle w:val="afff0"/>
            </w:pPr>
            <w:r w:rsidRPr="00D03904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</w:tcPr>
          <w:p w14:paraId="33261F7E" w14:textId="2F8DF266" w:rsidR="003D300D" w:rsidRPr="00D304D0" w:rsidRDefault="003D300D" w:rsidP="003D300D">
            <w:pPr>
              <w:snapToGrid w:val="0"/>
            </w:pPr>
            <w:r w:rsidRPr="00012747">
              <w:rPr>
                <w:b/>
                <w:bCs/>
              </w:rPr>
              <w:t>ИУК-3.1</w:t>
            </w:r>
            <w:r w:rsidRPr="00324767">
              <w:t>. Определяет свою роль в команде на основе использования стратегии сотрудничества для достижения поставленной цели</w:t>
            </w:r>
          </w:p>
        </w:tc>
      </w:tr>
      <w:tr w:rsidR="003D300D" w:rsidRPr="003C0E55" w14:paraId="6C66887B" w14:textId="77777777" w:rsidTr="00227E1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19CE83C1" w14:textId="77777777" w:rsidR="003D300D" w:rsidRPr="0095632D" w:rsidRDefault="003D300D" w:rsidP="003D300D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22A13D69" w14:textId="77777777" w:rsidR="003D300D" w:rsidRPr="00BF74E2" w:rsidRDefault="003D300D" w:rsidP="003D300D">
            <w:pPr>
              <w:pStyle w:val="afff0"/>
            </w:pPr>
          </w:p>
        </w:tc>
        <w:tc>
          <w:tcPr>
            <w:tcW w:w="4961" w:type="dxa"/>
          </w:tcPr>
          <w:p w14:paraId="1EBDA4C3" w14:textId="7398F42A" w:rsidR="003D300D" w:rsidRPr="00D304D0" w:rsidRDefault="003D300D" w:rsidP="003D300D">
            <w:pPr>
              <w:snapToGrid w:val="0"/>
            </w:pPr>
            <w:r w:rsidRPr="00012747">
              <w:rPr>
                <w:b/>
                <w:bCs/>
              </w:rPr>
              <w:t>ИУК-3.2.</w:t>
            </w:r>
            <w:r w:rsidRPr="00324767">
              <w:t xml:space="preserve"> </w:t>
            </w:r>
            <w:r>
              <w:t>Умеет распределять</w:t>
            </w:r>
            <w:r w:rsidRPr="00324767">
              <w:t xml:space="preserve"> последовательность шагов для достижения заданного результата</w:t>
            </w:r>
          </w:p>
        </w:tc>
      </w:tr>
      <w:tr w:rsidR="003D300D" w:rsidRPr="003C0E55" w14:paraId="6905C4F0" w14:textId="77777777" w:rsidTr="00227E1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348EC701" w14:textId="77777777" w:rsidR="003D300D" w:rsidRPr="0095632D" w:rsidRDefault="003D300D" w:rsidP="003D300D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64752FA0" w14:textId="77777777" w:rsidR="003D300D" w:rsidRPr="00BF74E2" w:rsidRDefault="003D300D" w:rsidP="003D300D">
            <w:pPr>
              <w:pStyle w:val="afff0"/>
            </w:pPr>
          </w:p>
        </w:tc>
        <w:tc>
          <w:tcPr>
            <w:tcW w:w="4961" w:type="dxa"/>
          </w:tcPr>
          <w:p w14:paraId="7EB10B27" w14:textId="4DDBE98A" w:rsidR="003D300D" w:rsidRPr="00D304D0" w:rsidRDefault="003D300D" w:rsidP="003D300D">
            <w:pPr>
              <w:snapToGrid w:val="0"/>
            </w:pPr>
            <w:r w:rsidRPr="00012747">
              <w:rPr>
                <w:b/>
                <w:bCs/>
              </w:rPr>
              <w:t>ИУК-3.3</w:t>
            </w:r>
            <w:r w:rsidRPr="00324767">
              <w:t xml:space="preserve">. </w:t>
            </w:r>
            <w:r>
              <w:t>Владеет навыками п</w:t>
            </w:r>
            <w:r w:rsidRPr="00324767">
              <w:t>лани</w:t>
            </w:r>
            <w:r>
              <w:t>рования</w:t>
            </w:r>
            <w:r w:rsidRPr="00324767">
              <w:t xml:space="preserve"> последовательност</w:t>
            </w:r>
            <w:r>
              <w:t>и</w:t>
            </w:r>
            <w:r w:rsidRPr="00324767">
              <w:t xml:space="preserve"> шагов для достижения заданного результата</w:t>
            </w:r>
          </w:p>
        </w:tc>
      </w:tr>
      <w:tr w:rsidR="003D300D" w:rsidRPr="003C0E55" w14:paraId="59E07B6E" w14:textId="77777777" w:rsidTr="00447206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0BA3C91" w14:textId="208583A3" w:rsidR="003D300D" w:rsidRPr="0095632D" w:rsidRDefault="003D300D" w:rsidP="003D300D">
            <w:pPr>
              <w:pStyle w:val="afff0"/>
              <w:jc w:val="center"/>
            </w:pPr>
            <w:r w:rsidRPr="00EC1136">
              <w:t>УК-5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33B267EF" w14:textId="3D17C0FB" w:rsidR="003D300D" w:rsidRPr="00BF74E2" w:rsidRDefault="003D300D" w:rsidP="003D300D">
            <w:pPr>
              <w:pStyle w:val="afff0"/>
            </w:pPr>
            <w:r w:rsidRPr="00D03904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</w:tcPr>
          <w:p w14:paraId="5E4A0CF8" w14:textId="535342EF" w:rsidR="003D300D" w:rsidRPr="00D304D0" w:rsidRDefault="003D300D" w:rsidP="003D300D">
            <w:pPr>
              <w:snapToGrid w:val="0"/>
            </w:pPr>
            <w:r w:rsidRPr="00012747">
              <w:rPr>
                <w:b/>
                <w:bCs/>
              </w:rPr>
              <w:t>ИУК-5.1.</w:t>
            </w:r>
            <w:r w:rsidRPr="00AB2240">
              <w:t xml:space="preserve"> 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социально-историческом, этическом и философском </w:t>
            </w:r>
            <w:r w:rsidRPr="00AB2240">
              <w:lastRenderedPageBreak/>
              <w:t>контекстах</w:t>
            </w:r>
          </w:p>
        </w:tc>
      </w:tr>
      <w:tr w:rsidR="003D300D" w:rsidRPr="003C0E55" w14:paraId="2C017BA5" w14:textId="77777777" w:rsidTr="00447206">
        <w:trPr>
          <w:trHeight w:val="488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392A56BD" w14:textId="77777777" w:rsidR="003D300D" w:rsidRPr="0095632D" w:rsidRDefault="003D300D" w:rsidP="003D300D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284E712B" w14:textId="77777777" w:rsidR="003D300D" w:rsidRPr="00BF74E2" w:rsidRDefault="003D300D" w:rsidP="003D300D">
            <w:pPr>
              <w:pStyle w:val="afff0"/>
            </w:pPr>
          </w:p>
        </w:tc>
        <w:tc>
          <w:tcPr>
            <w:tcW w:w="4961" w:type="dxa"/>
          </w:tcPr>
          <w:p w14:paraId="645856A9" w14:textId="3C3BBE4A" w:rsidR="003D300D" w:rsidRPr="00D304D0" w:rsidRDefault="003D300D" w:rsidP="003D300D">
            <w:pPr>
              <w:snapToGrid w:val="0"/>
            </w:pPr>
            <w:r w:rsidRPr="00012747">
              <w:rPr>
                <w:b/>
                <w:bCs/>
              </w:rPr>
              <w:t>ИУК-5.2</w:t>
            </w:r>
            <w:r w:rsidRPr="00884F2B">
              <w:t>. Умеет выстраивать взаимодействие с учетом национальных и социокультурных особенностей</w:t>
            </w:r>
          </w:p>
        </w:tc>
      </w:tr>
      <w:tr w:rsidR="003D300D" w:rsidRPr="003C0E55" w14:paraId="25E11999" w14:textId="77777777" w:rsidTr="00447206">
        <w:trPr>
          <w:trHeight w:val="48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62C35FAA" w14:textId="77777777" w:rsidR="003D300D" w:rsidRPr="0095632D" w:rsidRDefault="003D300D" w:rsidP="003D300D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7C39D83E" w14:textId="77777777" w:rsidR="003D300D" w:rsidRPr="00BF74E2" w:rsidRDefault="003D300D" w:rsidP="003D300D">
            <w:pPr>
              <w:pStyle w:val="afff0"/>
            </w:pPr>
          </w:p>
        </w:tc>
        <w:tc>
          <w:tcPr>
            <w:tcW w:w="4961" w:type="dxa"/>
          </w:tcPr>
          <w:p w14:paraId="5229BA68" w14:textId="5AFFF333" w:rsidR="003D300D" w:rsidRPr="00D304D0" w:rsidRDefault="003D300D" w:rsidP="003D300D">
            <w:pPr>
              <w:snapToGrid w:val="0"/>
            </w:pPr>
            <w:r w:rsidRPr="00012747">
              <w:rPr>
                <w:b/>
                <w:bCs/>
              </w:rPr>
              <w:t>ИУК-5.3</w:t>
            </w:r>
            <w:r w:rsidRPr="00AB2240">
              <w:t xml:space="preserve">. </w:t>
            </w:r>
            <w:r>
              <w:t>Владеет навыками</w:t>
            </w:r>
            <w:r w:rsidRPr="00AB2240">
              <w:t xml:space="preserve"> взаимодейств</w:t>
            </w:r>
            <w:r>
              <w:t>овать</w:t>
            </w:r>
            <w:r w:rsidRPr="00AB2240">
              <w:t xml:space="preserve"> с</w:t>
            </w:r>
            <w:r>
              <w:t xml:space="preserve"> окружающими с</w:t>
            </w:r>
            <w:r w:rsidRPr="00AB2240">
              <w:t xml:space="preserve"> учетом национальных и социокультурных особенностей</w:t>
            </w:r>
          </w:p>
        </w:tc>
      </w:tr>
      <w:tr w:rsidR="00A24606" w:rsidRPr="003C0E55" w14:paraId="5B0B9C73" w14:textId="77777777" w:rsidTr="00D736A9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</w:tcPr>
          <w:p w14:paraId="3C821D7C" w14:textId="3697A14A" w:rsidR="00A24606" w:rsidRPr="0095632D" w:rsidRDefault="00A24606" w:rsidP="00CA3053">
            <w:pPr>
              <w:pStyle w:val="afff0"/>
              <w:jc w:val="center"/>
            </w:pPr>
            <w:r w:rsidRPr="00364C01">
              <w:t>УК-</w:t>
            </w:r>
            <w:r>
              <w:t>6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66B1E108" w14:textId="72136314" w:rsidR="00A24606" w:rsidRPr="00BF74E2" w:rsidRDefault="00A24606" w:rsidP="00CA3053">
            <w:pPr>
              <w:pStyle w:val="afff0"/>
            </w:pPr>
            <w:r w:rsidRPr="00AB2240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</w:tcPr>
          <w:p w14:paraId="5112D895" w14:textId="6CCCF63E" w:rsidR="00A24606" w:rsidRPr="00D304D0" w:rsidRDefault="00A24606" w:rsidP="00CA3053">
            <w:pPr>
              <w:snapToGrid w:val="0"/>
            </w:pPr>
            <w:r>
              <w:t>И</w:t>
            </w:r>
            <w:r w:rsidRPr="00AB2240">
              <w:t xml:space="preserve">УК-6.1. Определяет свои личные ресурсы, возможности и ограничения для достижения поставленной цели </w:t>
            </w:r>
          </w:p>
        </w:tc>
      </w:tr>
      <w:tr w:rsidR="00A24606" w:rsidRPr="003C0E55" w14:paraId="7A5CBE84" w14:textId="77777777" w:rsidTr="00D736A9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</w:tcPr>
          <w:p w14:paraId="6FA0A0E6" w14:textId="77777777" w:rsidR="00A24606" w:rsidRPr="0095632D" w:rsidRDefault="00A24606" w:rsidP="00CA3053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00498DF2" w14:textId="77777777" w:rsidR="00A24606" w:rsidRPr="00BF74E2" w:rsidRDefault="00A24606" w:rsidP="00CA3053">
            <w:pPr>
              <w:pStyle w:val="afff0"/>
            </w:pPr>
          </w:p>
        </w:tc>
        <w:tc>
          <w:tcPr>
            <w:tcW w:w="4961" w:type="dxa"/>
          </w:tcPr>
          <w:p w14:paraId="20D73018" w14:textId="0E0F8BA8" w:rsidR="00A24606" w:rsidRPr="00D304D0" w:rsidRDefault="00A24606" w:rsidP="00CA3053">
            <w:pPr>
              <w:snapToGrid w:val="0"/>
            </w:pPr>
            <w:r w:rsidRPr="009318C8">
              <w:t xml:space="preserve">ИУК-6.2. </w:t>
            </w:r>
            <w:r>
              <w:t>Умеет с</w:t>
            </w:r>
            <w:r w:rsidRPr="009318C8">
              <w:t>озда</w:t>
            </w:r>
            <w:r>
              <w:t>вать</w:t>
            </w:r>
            <w:r w:rsidRPr="009318C8">
              <w:t xml:space="preserve"> и достраива</w:t>
            </w:r>
            <w:r>
              <w:t xml:space="preserve">ть </w:t>
            </w:r>
            <w:r w:rsidRPr="009318C8">
              <w:t xml:space="preserve"> индивидуальную траекторию саморазвития при получении профессионального образования</w:t>
            </w:r>
          </w:p>
        </w:tc>
      </w:tr>
      <w:tr w:rsidR="00A24606" w:rsidRPr="003C0E55" w14:paraId="61558984" w14:textId="77777777" w:rsidTr="00D736A9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</w:tcPr>
          <w:p w14:paraId="55D2BE4E" w14:textId="77777777" w:rsidR="00A24606" w:rsidRPr="0095632D" w:rsidRDefault="00A24606" w:rsidP="00CA3053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10DB8A7C" w14:textId="77777777" w:rsidR="00A24606" w:rsidRPr="00BF74E2" w:rsidRDefault="00A24606" w:rsidP="00CA3053">
            <w:pPr>
              <w:pStyle w:val="afff0"/>
            </w:pPr>
          </w:p>
        </w:tc>
        <w:tc>
          <w:tcPr>
            <w:tcW w:w="4961" w:type="dxa"/>
          </w:tcPr>
          <w:p w14:paraId="515C69D9" w14:textId="056D6B80" w:rsidR="00A24606" w:rsidRPr="00D304D0" w:rsidRDefault="00A24606" w:rsidP="00CA3053">
            <w:pPr>
              <w:snapToGrid w:val="0"/>
            </w:pPr>
            <w:r>
              <w:t>И</w:t>
            </w:r>
            <w:r w:rsidRPr="00AB2240">
              <w:t>УК-6.</w:t>
            </w:r>
            <w:r>
              <w:t>3</w:t>
            </w:r>
            <w:r w:rsidRPr="00AB2240">
              <w:t xml:space="preserve">. </w:t>
            </w:r>
            <w:r>
              <w:t>Владеет навыками создания</w:t>
            </w:r>
            <w:r w:rsidRPr="00AB2240">
              <w:t xml:space="preserve"> индивидуальн</w:t>
            </w:r>
            <w:r>
              <w:t>ой</w:t>
            </w:r>
            <w:r w:rsidRPr="00AB2240">
              <w:t xml:space="preserve"> траектори</w:t>
            </w:r>
            <w:r>
              <w:t>и</w:t>
            </w:r>
            <w:r w:rsidRPr="00AB2240">
              <w:t xml:space="preserve"> саморазвития при получении профессионального образования </w:t>
            </w:r>
          </w:p>
        </w:tc>
      </w:tr>
      <w:tr w:rsidR="003D300D" w:rsidRPr="003C0E55" w14:paraId="7AB63888" w14:textId="77777777" w:rsidTr="00E557B7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D4E95EF" w14:textId="462E928E" w:rsidR="003D300D" w:rsidRPr="0095632D" w:rsidRDefault="003D300D" w:rsidP="003D300D">
            <w:pPr>
              <w:pStyle w:val="afff0"/>
              <w:jc w:val="center"/>
            </w:pPr>
            <w:r w:rsidRPr="00EC1136">
              <w:t>УК-8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0ADAC55F" w14:textId="03B9310C" w:rsidR="003D300D" w:rsidRPr="00BF74E2" w:rsidRDefault="003D300D" w:rsidP="003D300D">
            <w:pPr>
              <w:pStyle w:val="afff0"/>
            </w:pPr>
            <w:r w:rsidRPr="00D03904">
              <w:rPr>
                <w:color w:val="000000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961" w:type="dxa"/>
          </w:tcPr>
          <w:p w14:paraId="05D2954C" w14:textId="729B5C91" w:rsidR="003D300D" w:rsidRDefault="003D300D" w:rsidP="003D300D">
            <w:pPr>
              <w:snapToGrid w:val="0"/>
            </w:pPr>
            <w:r w:rsidRPr="00012747">
              <w:rPr>
                <w:b/>
                <w:bCs/>
              </w:rPr>
              <w:t>ИУК-8.1</w:t>
            </w:r>
            <w:r w:rsidRPr="00AB2240">
              <w:t xml:space="preserve">. Обеспечивает условия безопасной и комфортной образовательной среды, способствующей сохранению жизни и здоровья обучающихся в соответствии с их возрастными особенностями и санитарно-гигиеническими нормами </w:t>
            </w:r>
          </w:p>
        </w:tc>
      </w:tr>
      <w:tr w:rsidR="003D300D" w:rsidRPr="003C0E55" w14:paraId="652DFEDF" w14:textId="77777777" w:rsidTr="00E557B7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3BA3B4E3" w14:textId="77777777" w:rsidR="003D300D" w:rsidRPr="0095632D" w:rsidRDefault="003D300D" w:rsidP="003D300D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125F4F7F" w14:textId="77777777" w:rsidR="003D300D" w:rsidRPr="00BF74E2" w:rsidRDefault="003D300D" w:rsidP="003D300D">
            <w:pPr>
              <w:pStyle w:val="afff0"/>
            </w:pPr>
          </w:p>
        </w:tc>
        <w:tc>
          <w:tcPr>
            <w:tcW w:w="4961" w:type="dxa"/>
          </w:tcPr>
          <w:p w14:paraId="6D79653E" w14:textId="4D3B2441" w:rsidR="003D300D" w:rsidRDefault="003D300D" w:rsidP="003D300D">
            <w:pPr>
              <w:snapToGrid w:val="0"/>
            </w:pPr>
            <w:r w:rsidRPr="00012747">
              <w:rPr>
                <w:b/>
                <w:bCs/>
              </w:rPr>
              <w:t>ИУК-8.2.</w:t>
            </w:r>
            <w:r w:rsidRPr="009318C8">
              <w:t xml:space="preserve"> </w:t>
            </w:r>
            <w:r>
              <w:t xml:space="preserve">Умеет оценивать </w:t>
            </w:r>
            <w:r w:rsidRPr="009318C8">
              <w:t>степень потенциальной опасности и использует средства индивидуальной и коллективной защиты</w:t>
            </w:r>
          </w:p>
        </w:tc>
      </w:tr>
      <w:tr w:rsidR="003D300D" w:rsidRPr="003C0E55" w14:paraId="19164D41" w14:textId="77777777" w:rsidTr="00E557B7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30979AE3" w14:textId="77777777" w:rsidR="003D300D" w:rsidRPr="0095632D" w:rsidRDefault="003D300D" w:rsidP="003D300D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31DC331" w14:textId="77777777" w:rsidR="003D300D" w:rsidRPr="00BF74E2" w:rsidRDefault="003D300D" w:rsidP="003D300D">
            <w:pPr>
              <w:pStyle w:val="afff0"/>
            </w:pPr>
          </w:p>
        </w:tc>
        <w:tc>
          <w:tcPr>
            <w:tcW w:w="4961" w:type="dxa"/>
          </w:tcPr>
          <w:p w14:paraId="67D608A3" w14:textId="70EABBEF" w:rsidR="003D300D" w:rsidRDefault="003D300D" w:rsidP="003D300D">
            <w:pPr>
              <w:snapToGrid w:val="0"/>
            </w:pPr>
            <w:r w:rsidRPr="00012747">
              <w:rPr>
                <w:b/>
                <w:bCs/>
              </w:rPr>
              <w:t>ИУК-8.2.</w:t>
            </w:r>
            <w:r w:rsidRPr="00AB2240">
              <w:t xml:space="preserve"> Оценивает степень потенциальной опасности и использует средства индивидуальной и коллективной защиты</w:t>
            </w:r>
          </w:p>
        </w:tc>
      </w:tr>
      <w:tr w:rsidR="003D300D" w:rsidRPr="003C0E55" w14:paraId="5ECD66C6" w14:textId="77777777" w:rsidTr="003F3CDB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BF039DD" w14:textId="6B25B2DA" w:rsidR="003D300D" w:rsidRDefault="003D300D" w:rsidP="003D300D">
            <w:pPr>
              <w:pStyle w:val="afff0"/>
              <w:jc w:val="center"/>
            </w:pPr>
            <w:r w:rsidRPr="00EC1136">
              <w:t>ОПК-1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19E882CB" w14:textId="204B54A7" w:rsidR="003D300D" w:rsidRPr="002A5292" w:rsidRDefault="003D300D" w:rsidP="003D300D">
            <w:pPr>
              <w:rPr>
                <w:rFonts w:cs="Tahoma"/>
              </w:rPr>
            </w:pPr>
            <w:r w:rsidRPr="00D03904">
              <w:rPr>
                <w:color w:val="000000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61" w:type="dxa"/>
          </w:tcPr>
          <w:p w14:paraId="07EE5F5F" w14:textId="04FB3D19" w:rsidR="003D300D" w:rsidRDefault="003D300D" w:rsidP="003D300D">
            <w:pPr>
              <w:snapToGrid w:val="0"/>
              <w:rPr>
                <w:color w:val="000000"/>
              </w:rPr>
            </w:pPr>
            <w:r w:rsidRPr="00012747">
              <w:rPr>
                <w:b/>
                <w:bCs/>
              </w:rPr>
              <w:t>ИОПК-1.1.</w:t>
            </w:r>
            <w:r w:rsidRPr="00AB2240">
              <w:t xml:space="preserve"> Знает нормативно</w:t>
            </w:r>
            <w:r>
              <w:t>-</w:t>
            </w:r>
            <w:r w:rsidRPr="00AB2240">
              <w:t>правовые акты в сфере образования и норм профессиональной этики</w:t>
            </w:r>
            <w:r>
              <w:t>.</w:t>
            </w:r>
            <w:r w:rsidRPr="00AB2240">
              <w:t xml:space="preserve"> </w:t>
            </w:r>
          </w:p>
        </w:tc>
      </w:tr>
      <w:tr w:rsidR="003D300D" w:rsidRPr="003C0E55" w14:paraId="0053BE1B" w14:textId="77777777" w:rsidTr="003F3CD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2A859B1B" w14:textId="77777777" w:rsidR="003D300D" w:rsidRDefault="003D300D" w:rsidP="003D300D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629C189F" w14:textId="77777777" w:rsidR="003D300D" w:rsidRPr="002A5292" w:rsidRDefault="003D300D" w:rsidP="003D300D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19698659" w14:textId="3563A4ED" w:rsidR="003D300D" w:rsidRDefault="003D300D" w:rsidP="003D300D">
            <w:pPr>
              <w:snapToGrid w:val="0"/>
              <w:rPr>
                <w:color w:val="000000"/>
              </w:rPr>
            </w:pPr>
            <w:r w:rsidRPr="00012747">
              <w:rPr>
                <w:b/>
                <w:bCs/>
              </w:rPr>
              <w:t>ИОПК-1.2.</w:t>
            </w:r>
            <w:r w:rsidRPr="00AB2240">
              <w:t xml:space="preserve"> Строит образовательные отношения в соответствии с правовыми и этическими нормами профессиональной деятельности</w:t>
            </w:r>
            <w:r>
              <w:t>.</w:t>
            </w:r>
            <w:r w:rsidRPr="00AB2240">
              <w:t xml:space="preserve"> </w:t>
            </w:r>
          </w:p>
        </w:tc>
      </w:tr>
      <w:tr w:rsidR="003D300D" w:rsidRPr="003C0E55" w14:paraId="52744CC6" w14:textId="77777777" w:rsidTr="003F3CD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158847C6" w14:textId="77777777" w:rsidR="003D300D" w:rsidRDefault="003D300D" w:rsidP="003D300D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28362204" w14:textId="77777777" w:rsidR="003D300D" w:rsidRPr="002A5292" w:rsidRDefault="003D300D" w:rsidP="003D300D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3FC3B7F0" w14:textId="4ABADE74" w:rsidR="003D300D" w:rsidRDefault="003D300D" w:rsidP="003D300D">
            <w:pPr>
              <w:snapToGrid w:val="0"/>
              <w:rPr>
                <w:color w:val="000000"/>
              </w:rPr>
            </w:pPr>
            <w:r w:rsidRPr="00012747">
              <w:rPr>
                <w:b/>
                <w:bCs/>
              </w:rPr>
              <w:t>ИОПК-1.3.</w:t>
            </w:r>
            <w:r w:rsidRPr="00AB2240">
              <w:t xml:space="preserve"> Организует образовательную среду в соответствии с правовыми и этическими нормами профессиональной деятельности</w:t>
            </w:r>
            <w:r>
              <w:t>.</w:t>
            </w:r>
          </w:p>
        </w:tc>
      </w:tr>
      <w:tr w:rsidR="003D300D" w:rsidRPr="003C0E55" w14:paraId="0DABDBF5" w14:textId="77777777" w:rsidTr="003F3CDB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8496FB2" w14:textId="7DF4F77B" w:rsidR="003D300D" w:rsidRDefault="003D300D" w:rsidP="003D300D">
            <w:pPr>
              <w:pStyle w:val="afff0"/>
              <w:jc w:val="center"/>
            </w:pPr>
            <w:r w:rsidRPr="00EC1136">
              <w:t>ОПК-2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744EBFA6" w14:textId="39C726BD" w:rsidR="003D300D" w:rsidRPr="002A5292" w:rsidRDefault="003D300D" w:rsidP="003D300D">
            <w:pPr>
              <w:rPr>
                <w:rFonts w:cs="Tahoma"/>
              </w:rPr>
            </w:pPr>
            <w:r w:rsidRPr="00D03904">
              <w:rPr>
                <w:color w:val="000000"/>
              </w:rPr>
              <w:t xml:space="preserve">Способен участвовать в разработке основных и дополнительных </w:t>
            </w:r>
            <w:r w:rsidRPr="00D03904">
              <w:rPr>
                <w:color w:val="000000"/>
              </w:rPr>
              <w:lastRenderedPageBreak/>
              <w:t>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961" w:type="dxa"/>
          </w:tcPr>
          <w:p w14:paraId="0C1B4828" w14:textId="282600A5" w:rsidR="003D300D" w:rsidRDefault="003D300D" w:rsidP="003D300D">
            <w:pPr>
              <w:snapToGrid w:val="0"/>
              <w:rPr>
                <w:color w:val="000000"/>
              </w:rPr>
            </w:pPr>
            <w:r w:rsidRPr="00012747">
              <w:rPr>
                <w:b/>
                <w:bCs/>
              </w:rPr>
              <w:lastRenderedPageBreak/>
              <w:t>ИОПК-2.1</w:t>
            </w:r>
            <w:r w:rsidRPr="00AB2240">
              <w:t xml:space="preserve">. Демонстрирует знание компонентов основных и дополнительных образовательных программ </w:t>
            </w:r>
          </w:p>
        </w:tc>
      </w:tr>
      <w:tr w:rsidR="003D300D" w:rsidRPr="003C0E55" w14:paraId="3707F670" w14:textId="77777777" w:rsidTr="003F3CD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06310DBC" w14:textId="77777777" w:rsidR="003D300D" w:rsidRDefault="003D300D" w:rsidP="003D300D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22E8A669" w14:textId="77777777" w:rsidR="003D300D" w:rsidRPr="002A5292" w:rsidRDefault="003D300D" w:rsidP="003D300D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5244DE10" w14:textId="54F38791" w:rsidR="003D300D" w:rsidRDefault="003D300D" w:rsidP="003D300D">
            <w:pPr>
              <w:snapToGrid w:val="0"/>
              <w:rPr>
                <w:color w:val="000000"/>
              </w:rPr>
            </w:pPr>
            <w:r w:rsidRPr="00012747">
              <w:rPr>
                <w:b/>
                <w:bCs/>
              </w:rPr>
              <w:t>ИОПК-2.2.</w:t>
            </w:r>
            <w:r w:rsidRPr="00AB2240">
              <w:t xml:space="preserve"> Осуществляет разработку программ отдельных учебных предметов, в том числе программ дополнительного образования (согласно освоенному профилю (профилям) подготовки)</w:t>
            </w:r>
          </w:p>
        </w:tc>
      </w:tr>
      <w:tr w:rsidR="003D300D" w:rsidRPr="003C0E55" w14:paraId="6D767AD5" w14:textId="77777777" w:rsidTr="003F3CD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27F0CCF3" w14:textId="77777777" w:rsidR="003D300D" w:rsidRDefault="003D300D" w:rsidP="003D300D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5BF33D93" w14:textId="77777777" w:rsidR="003D300D" w:rsidRPr="002A5292" w:rsidRDefault="003D300D" w:rsidP="003D300D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1D8E0C31" w14:textId="1DA4A669" w:rsidR="003D300D" w:rsidRDefault="003D300D" w:rsidP="003D300D">
            <w:pPr>
              <w:snapToGrid w:val="0"/>
              <w:rPr>
                <w:color w:val="000000"/>
              </w:rPr>
            </w:pPr>
            <w:r w:rsidRPr="00012747">
              <w:rPr>
                <w:b/>
                <w:bCs/>
              </w:rPr>
              <w:t>ИОПК-2.3</w:t>
            </w:r>
            <w:r w:rsidRPr="00AB2240">
              <w:t>. Разрабатывает программу формирования образовательных результатов, в том числе УУД, и системы их оценивания, в том числе с использованием ИКТ (согласно освоенному профилю (профилям) подготовки)</w:t>
            </w:r>
          </w:p>
        </w:tc>
      </w:tr>
      <w:tr w:rsidR="003D300D" w:rsidRPr="003C0E55" w14:paraId="2932A9F1" w14:textId="77777777" w:rsidTr="00F04C0B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E718F31" w14:textId="08C0F6BF" w:rsidR="003D300D" w:rsidRDefault="003D300D" w:rsidP="003D300D">
            <w:pPr>
              <w:pStyle w:val="afff0"/>
              <w:jc w:val="center"/>
            </w:pPr>
            <w:r w:rsidRPr="00E639B1">
              <w:t>ОПК-</w:t>
            </w:r>
            <w:r>
              <w:t>3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258F23B5" w14:textId="6DC6A386" w:rsidR="003D300D" w:rsidRPr="002A5292" w:rsidRDefault="003D300D" w:rsidP="003D300D">
            <w:pPr>
              <w:rPr>
                <w:rFonts w:cs="Tahoma"/>
              </w:rPr>
            </w:pPr>
            <w:r w:rsidRPr="001D12F3">
              <w:t>Способен составлять и оформлять отчеты по результатам профессиональной деятельности в сфере социальной работы</w:t>
            </w:r>
          </w:p>
        </w:tc>
        <w:tc>
          <w:tcPr>
            <w:tcW w:w="4961" w:type="dxa"/>
          </w:tcPr>
          <w:p w14:paraId="7F598AE7" w14:textId="787C36F9" w:rsidR="003D300D" w:rsidRDefault="003D300D" w:rsidP="003D300D">
            <w:pPr>
              <w:snapToGrid w:val="0"/>
              <w:rPr>
                <w:color w:val="000000"/>
              </w:rPr>
            </w:pPr>
            <w:r w:rsidRPr="00012747">
              <w:rPr>
                <w:b/>
                <w:bCs/>
              </w:rPr>
              <w:t>ИОПК-3.1.</w:t>
            </w:r>
            <w:r w:rsidRPr="00AB2240">
              <w:t xml:space="preserve"> Умеет определять и формулировать цели и задачи учебной и воспитательной деятельности обучающихся, в том числе с особыми образовательными потребностями в соответствии с требованиями ФГОС</w:t>
            </w:r>
          </w:p>
        </w:tc>
      </w:tr>
      <w:tr w:rsidR="003D300D" w:rsidRPr="003C0E55" w14:paraId="5EC9DC78" w14:textId="77777777" w:rsidTr="00F04C0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6D98A603" w14:textId="77777777" w:rsidR="003D300D" w:rsidRDefault="003D300D" w:rsidP="003D300D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1425B5C2" w14:textId="77777777" w:rsidR="003D300D" w:rsidRPr="002A5292" w:rsidRDefault="003D300D" w:rsidP="003D300D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05BA7FEA" w14:textId="5055F2DB" w:rsidR="003D300D" w:rsidRDefault="003D300D" w:rsidP="003D300D">
            <w:pPr>
              <w:snapToGrid w:val="0"/>
              <w:rPr>
                <w:color w:val="000000"/>
              </w:rPr>
            </w:pPr>
            <w:r w:rsidRPr="00012747">
              <w:rPr>
                <w:b/>
                <w:bCs/>
              </w:rPr>
              <w:t>ИОПК-3.2</w:t>
            </w:r>
            <w:r w:rsidRPr="00AB2240">
              <w:t xml:space="preserve">. Применяет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 </w:t>
            </w:r>
          </w:p>
        </w:tc>
      </w:tr>
      <w:tr w:rsidR="003D300D" w:rsidRPr="003C0E55" w14:paraId="64380AEB" w14:textId="77777777" w:rsidTr="00F04C0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6C6BFF3A" w14:textId="77777777" w:rsidR="003D300D" w:rsidRDefault="003D300D" w:rsidP="003D300D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62B33D5" w14:textId="77777777" w:rsidR="003D300D" w:rsidRPr="002A5292" w:rsidRDefault="003D300D" w:rsidP="003D300D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42702B40" w14:textId="0C5293E7" w:rsidR="003D300D" w:rsidRDefault="003D300D" w:rsidP="003D300D">
            <w:pPr>
              <w:snapToGrid w:val="0"/>
              <w:rPr>
                <w:color w:val="000000"/>
              </w:rPr>
            </w:pPr>
            <w:r w:rsidRPr="00012747">
              <w:rPr>
                <w:b/>
                <w:bCs/>
              </w:rPr>
              <w:t>ИОПК-3.3</w:t>
            </w:r>
            <w:r w:rsidRPr="00AB2240">
              <w:t>. Применяет формы, методы, приемы и средства организации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3D300D" w:rsidRPr="003C0E55" w14:paraId="6BCAD6A3" w14:textId="77777777" w:rsidTr="00F04C0B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6E2E6A65" w14:textId="5700BE50" w:rsidR="003D300D" w:rsidRDefault="003D300D" w:rsidP="003D300D">
            <w:pPr>
              <w:pStyle w:val="afff0"/>
              <w:jc w:val="center"/>
            </w:pPr>
            <w:r w:rsidRPr="00D304D0">
              <w:t>ОПК-4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05B4923E" w14:textId="5291E225" w:rsidR="003D300D" w:rsidRPr="002A5292" w:rsidRDefault="003D300D" w:rsidP="003D300D">
            <w:pPr>
              <w:rPr>
                <w:rFonts w:cs="Tahoma"/>
              </w:rPr>
            </w:pPr>
            <w:r w:rsidRPr="00D304D0">
              <w:t>Способен к использованию, контролю и оценке методов и приемов осуществления профессиональной деятельности в сфере социальной работы</w:t>
            </w:r>
          </w:p>
        </w:tc>
        <w:tc>
          <w:tcPr>
            <w:tcW w:w="4961" w:type="dxa"/>
          </w:tcPr>
          <w:p w14:paraId="7B5AF736" w14:textId="419D928A" w:rsidR="003D300D" w:rsidRDefault="003D300D" w:rsidP="003D300D">
            <w:pPr>
              <w:snapToGrid w:val="0"/>
              <w:rPr>
                <w:color w:val="000000"/>
              </w:rPr>
            </w:pPr>
            <w:r w:rsidRPr="00012747">
              <w:rPr>
                <w:b/>
                <w:bCs/>
              </w:rPr>
              <w:t>ИОПК-4.1.</w:t>
            </w:r>
            <w:r w:rsidRPr="00AB2240">
              <w:t xml:space="preserve"> Демонстрирует знание духовно-нравственных ценностей личности и модели нравственного поведения в профессиональной деятельности</w:t>
            </w:r>
            <w:r>
              <w:t>.</w:t>
            </w:r>
            <w:r w:rsidRPr="00AB2240">
              <w:t xml:space="preserve"> </w:t>
            </w:r>
          </w:p>
        </w:tc>
      </w:tr>
      <w:tr w:rsidR="003D300D" w:rsidRPr="003C0E55" w14:paraId="20C64A4E" w14:textId="77777777" w:rsidTr="00F04C0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3402BC02" w14:textId="77777777" w:rsidR="003D300D" w:rsidRDefault="003D300D" w:rsidP="003D300D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67F35C3C" w14:textId="77777777" w:rsidR="003D300D" w:rsidRPr="002A5292" w:rsidRDefault="003D300D" w:rsidP="003D300D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7E265CE2" w14:textId="550B7D97" w:rsidR="003D300D" w:rsidRDefault="003D300D" w:rsidP="003D300D">
            <w:pPr>
              <w:snapToGrid w:val="0"/>
              <w:rPr>
                <w:color w:val="000000"/>
              </w:rPr>
            </w:pPr>
            <w:r w:rsidRPr="00012747">
              <w:rPr>
                <w:b/>
                <w:bCs/>
              </w:rPr>
              <w:t>ИОПК-4.2.</w:t>
            </w:r>
            <w:r w:rsidRPr="00AB2240">
              <w:t xml:space="preserve"> Осуществляет отбор диагностических средств для определения уровня сформированности духовно-нравственных ценностей</w:t>
            </w:r>
            <w:r>
              <w:t>.</w:t>
            </w:r>
            <w:r w:rsidRPr="00AB2240">
              <w:t xml:space="preserve"> </w:t>
            </w:r>
          </w:p>
        </w:tc>
      </w:tr>
      <w:tr w:rsidR="003D300D" w:rsidRPr="003C0E55" w14:paraId="272CAFB4" w14:textId="77777777" w:rsidTr="00F04C0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6DC7584C" w14:textId="77777777" w:rsidR="003D300D" w:rsidRDefault="003D300D" w:rsidP="003D300D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13935A17" w14:textId="77777777" w:rsidR="003D300D" w:rsidRPr="002A5292" w:rsidRDefault="003D300D" w:rsidP="003D300D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16F3EF36" w14:textId="34DDF24E" w:rsidR="003D300D" w:rsidRDefault="003D300D" w:rsidP="003D300D">
            <w:pPr>
              <w:snapToGrid w:val="0"/>
              <w:rPr>
                <w:color w:val="000000"/>
              </w:rPr>
            </w:pPr>
            <w:r w:rsidRPr="00012747">
              <w:rPr>
                <w:b/>
                <w:bCs/>
              </w:rPr>
              <w:t>ИОПК-4.3.</w:t>
            </w:r>
            <w:r w:rsidRPr="00AB2240">
              <w:t xml:space="preserve"> Применяет способы формирования и оценки воспитательных результатов в различных видах учебной и внеучебной деятельности</w:t>
            </w:r>
            <w:r>
              <w:t>.</w:t>
            </w:r>
          </w:p>
        </w:tc>
      </w:tr>
      <w:tr w:rsidR="003D300D" w:rsidRPr="003C0E55" w14:paraId="0C67CCB4" w14:textId="77777777" w:rsidTr="00F04C0B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A27A05D" w14:textId="41A57C1E" w:rsidR="003D300D" w:rsidRDefault="003D300D" w:rsidP="003D300D">
            <w:pPr>
              <w:pStyle w:val="afff0"/>
              <w:jc w:val="center"/>
            </w:pPr>
            <w:r>
              <w:t>ОПК-5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5D400F16" w14:textId="04976651" w:rsidR="003D300D" w:rsidRPr="002A5292" w:rsidRDefault="003D300D" w:rsidP="003D300D">
            <w:pPr>
              <w:rPr>
                <w:rFonts w:cs="Tahoma"/>
              </w:rPr>
            </w:pPr>
            <w:r w:rsidRPr="00D03904"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961" w:type="dxa"/>
          </w:tcPr>
          <w:p w14:paraId="7D8FB035" w14:textId="3F3CD59E" w:rsidR="003D300D" w:rsidRDefault="003D300D" w:rsidP="003D300D">
            <w:pPr>
              <w:snapToGrid w:val="0"/>
              <w:rPr>
                <w:color w:val="000000"/>
              </w:rPr>
            </w:pPr>
            <w:r w:rsidRPr="00436D22">
              <w:rPr>
                <w:b/>
                <w:bCs/>
              </w:rPr>
              <w:t>ИОПК-5.1</w:t>
            </w:r>
            <w:r w:rsidRPr="00324767">
              <w:t xml:space="preserve">. Демонстрирует знание планируемых образовательных результатов в 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 конкретном уровне образования </w:t>
            </w:r>
          </w:p>
        </w:tc>
      </w:tr>
      <w:tr w:rsidR="003D300D" w:rsidRPr="003C0E55" w14:paraId="28215859" w14:textId="77777777" w:rsidTr="00F04C0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624989CA" w14:textId="77777777" w:rsidR="003D300D" w:rsidRDefault="003D300D" w:rsidP="003D300D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3A380292" w14:textId="77777777" w:rsidR="003D300D" w:rsidRPr="002A5292" w:rsidRDefault="003D300D" w:rsidP="003D300D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11C75C01" w14:textId="1BDBDDFA" w:rsidR="003D300D" w:rsidRDefault="003D300D" w:rsidP="003D300D">
            <w:pPr>
              <w:snapToGrid w:val="0"/>
              <w:rPr>
                <w:color w:val="000000"/>
              </w:rPr>
            </w:pPr>
            <w:r w:rsidRPr="00436D22">
              <w:rPr>
                <w:b/>
                <w:bCs/>
              </w:rPr>
              <w:t>ИОПК-5.2.</w:t>
            </w:r>
            <w:r w:rsidRPr="00324767">
              <w:t xml:space="preserve"> Осуществляет отбор диагностических средств, форм контроля и оценки сформированности образовательных результатов обучающихся с целью их </w:t>
            </w:r>
            <w:r w:rsidRPr="00324767">
              <w:lastRenderedPageBreak/>
              <w:t xml:space="preserve">применения </w:t>
            </w:r>
          </w:p>
        </w:tc>
      </w:tr>
      <w:tr w:rsidR="003D300D" w:rsidRPr="003C0E55" w14:paraId="101268F7" w14:textId="77777777" w:rsidTr="00F04C0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3F16ED8F" w14:textId="77777777" w:rsidR="003D300D" w:rsidRDefault="003D300D" w:rsidP="003D300D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6DA44CA1" w14:textId="77777777" w:rsidR="003D300D" w:rsidRPr="002A5292" w:rsidRDefault="003D300D" w:rsidP="003D300D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531CB9D8" w14:textId="5CDF6F8C" w:rsidR="003D300D" w:rsidRDefault="003D300D" w:rsidP="003D300D">
            <w:pPr>
              <w:snapToGrid w:val="0"/>
              <w:rPr>
                <w:color w:val="000000"/>
              </w:rPr>
            </w:pPr>
            <w:r>
              <w:rPr>
                <w:b/>
                <w:bCs/>
              </w:rPr>
              <w:t>И</w:t>
            </w:r>
            <w:r w:rsidRPr="002C0FAA">
              <w:rPr>
                <w:b/>
                <w:bCs/>
              </w:rPr>
              <w:t>ОПК-5.3.</w:t>
            </w:r>
            <w:r w:rsidRPr="00324767">
              <w:t xml:space="preserve"> Выявляет трудности в обучении и корректирует пути достижения образовательных результатов</w:t>
            </w:r>
          </w:p>
        </w:tc>
      </w:tr>
      <w:tr w:rsidR="003D300D" w:rsidRPr="003C0E55" w14:paraId="2294BD0D" w14:textId="77777777" w:rsidTr="00F04C0B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0825444" w14:textId="02C742C0" w:rsidR="003D300D" w:rsidRDefault="003D300D" w:rsidP="003D300D">
            <w:pPr>
              <w:pStyle w:val="afff0"/>
              <w:jc w:val="center"/>
            </w:pPr>
            <w:r>
              <w:t>ОПК-6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12E78E9F" w14:textId="31588104" w:rsidR="003D300D" w:rsidRPr="002A5292" w:rsidRDefault="003D300D" w:rsidP="003D300D">
            <w:pPr>
              <w:rPr>
                <w:rFonts w:cs="Tahoma"/>
              </w:rPr>
            </w:pPr>
            <w:r w:rsidRPr="00D03904"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961" w:type="dxa"/>
          </w:tcPr>
          <w:p w14:paraId="5857278A" w14:textId="2B5A31F3" w:rsidR="003D300D" w:rsidRDefault="003D300D" w:rsidP="003D300D">
            <w:pPr>
              <w:snapToGrid w:val="0"/>
              <w:rPr>
                <w:color w:val="000000"/>
              </w:rPr>
            </w:pPr>
            <w:r w:rsidRPr="002C0FAA">
              <w:rPr>
                <w:b/>
                <w:bCs/>
              </w:rPr>
              <w:t>ИОПК-6.1.</w:t>
            </w:r>
            <w:r w:rsidRPr="00AB2240">
              <w:t xml:space="preserve"> Демонстрирует знания психолого-педагогических технологий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</w:tr>
      <w:tr w:rsidR="003D300D" w:rsidRPr="003C0E55" w14:paraId="7C793550" w14:textId="77777777" w:rsidTr="00F04C0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772A97FE" w14:textId="77777777" w:rsidR="003D300D" w:rsidRDefault="003D300D" w:rsidP="003D300D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3815EBA0" w14:textId="77777777" w:rsidR="003D300D" w:rsidRPr="002A5292" w:rsidRDefault="003D300D" w:rsidP="003D300D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3BFD38CF" w14:textId="3E3B0A4C" w:rsidR="003D300D" w:rsidRDefault="003D300D" w:rsidP="003D300D">
            <w:pPr>
              <w:snapToGrid w:val="0"/>
              <w:rPr>
                <w:color w:val="000000"/>
              </w:rPr>
            </w:pPr>
            <w:r w:rsidRPr="002C0FAA">
              <w:rPr>
                <w:b/>
                <w:bCs/>
              </w:rPr>
              <w:t>ИОПК-6.2.</w:t>
            </w:r>
            <w:r w:rsidRPr="009318C8">
              <w:t xml:space="preserve"> </w:t>
            </w:r>
            <w:r>
              <w:t>Умеет использовать</w:t>
            </w:r>
            <w:r w:rsidRPr="009318C8">
              <w:t xml:space="preserve">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D300D" w:rsidRPr="003C0E55" w14:paraId="3D943C3D" w14:textId="77777777" w:rsidTr="00F04C0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1A1DFCEA" w14:textId="77777777" w:rsidR="003D300D" w:rsidRDefault="003D300D" w:rsidP="003D300D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B7C5A14" w14:textId="77777777" w:rsidR="003D300D" w:rsidRPr="002A5292" w:rsidRDefault="003D300D" w:rsidP="003D300D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3C98662A" w14:textId="7A06E956" w:rsidR="003D300D" w:rsidRDefault="003D300D" w:rsidP="003D300D">
            <w:pPr>
              <w:snapToGrid w:val="0"/>
              <w:rPr>
                <w:color w:val="000000"/>
              </w:rPr>
            </w:pPr>
            <w:r w:rsidRPr="002C0FAA">
              <w:rPr>
                <w:b/>
                <w:bCs/>
              </w:rPr>
              <w:t>ИОПК-6.2.</w:t>
            </w:r>
            <w:r w:rsidRPr="00A548F4">
              <w:t xml:space="preserve"> Применяет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273DE5" w:rsidRPr="003C0E55" w14:paraId="3CCDE598" w14:textId="77777777" w:rsidTr="00A754F9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7A761E4" w14:textId="25F3CE7B" w:rsidR="00273DE5" w:rsidRDefault="00273DE5" w:rsidP="00273DE5">
            <w:pPr>
              <w:pStyle w:val="afff0"/>
              <w:jc w:val="center"/>
            </w:pPr>
            <w:r>
              <w:t>ОПК-7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2B6346D7" w14:textId="1545062D" w:rsidR="00273DE5" w:rsidRPr="002A5292" w:rsidRDefault="00273DE5" w:rsidP="00273DE5">
            <w:pPr>
              <w:rPr>
                <w:rFonts w:cs="Tahoma"/>
              </w:rPr>
            </w:pPr>
            <w:r>
              <w:rPr>
                <w:noProof/>
              </w:rPr>
              <w:t>Способен взаимоействовать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4961" w:type="dxa"/>
          </w:tcPr>
          <w:p w14:paraId="1AA165DF" w14:textId="140A9663" w:rsidR="00273DE5" w:rsidRDefault="00273DE5" w:rsidP="00273DE5">
            <w:pPr>
              <w:snapToGrid w:val="0"/>
              <w:rPr>
                <w:color w:val="000000"/>
              </w:rPr>
            </w:pPr>
            <w:r w:rsidRPr="002C0FAA">
              <w:rPr>
                <w:b/>
                <w:bCs/>
              </w:rPr>
              <w:t>ИОПК-7.1</w:t>
            </w:r>
            <w:r w:rsidRPr="00324767">
              <w:t xml:space="preserve">. Определяет права и обязанности участников образовательных отношений в рамках реализации образовательных программ, в том числе в урочной деятельности, внеурочной деятельности, коррекционной работе </w:t>
            </w:r>
          </w:p>
        </w:tc>
      </w:tr>
      <w:tr w:rsidR="00273DE5" w:rsidRPr="003C0E55" w14:paraId="520CD2A8" w14:textId="77777777" w:rsidTr="00A754F9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59B51FCE" w14:textId="77777777" w:rsidR="00273DE5" w:rsidRDefault="00273DE5" w:rsidP="00273DE5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149215C1" w14:textId="77777777" w:rsidR="00273DE5" w:rsidRPr="002A5292" w:rsidRDefault="00273DE5" w:rsidP="00273DE5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43594084" w14:textId="7538039E" w:rsidR="00273DE5" w:rsidRDefault="00273DE5" w:rsidP="00273DE5">
            <w:pPr>
              <w:snapToGrid w:val="0"/>
              <w:rPr>
                <w:color w:val="000000"/>
              </w:rPr>
            </w:pPr>
            <w:r w:rsidRPr="002C0FAA">
              <w:rPr>
                <w:b/>
                <w:bCs/>
              </w:rPr>
              <w:t>ИОПК-7.2.</w:t>
            </w:r>
            <w:r w:rsidRPr="009318C8">
              <w:t xml:space="preserve"> Умеет выстраивать конструктивное общение с коллегами и родителями по вопросам индивидуализации образовательного процесса</w:t>
            </w:r>
          </w:p>
        </w:tc>
      </w:tr>
      <w:tr w:rsidR="00273DE5" w:rsidRPr="003C0E55" w14:paraId="27100388" w14:textId="77777777" w:rsidTr="00A754F9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69A8D089" w14:textId="77777777" w:rsidR="00273DE5" w:rsidRDefault="00273DE5" w:rsidP="00273DE5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C551055" w14:textId="77777777" w:rsidR="00273DE5" w:rsidRPr="002A5292" w:rsidRDefault="00273DE5" w:rsidP="00273DE5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36604A52" w14:textId="00EFB253" w:rsidR="00273DE5" w:rsidRDefault="00273DE5" w:rsidP="00273DE5">
            <w:pPr>
              <w:snapToGrid w:val="0"/>
              <w:rPr>
                <w:color w:val="000000"/>
              </w:rPr>
            </w:pPr>
            <w:r w:rsidRPr="002C0FAA">
              <w:rPr>
                <w:b/>
                <w:bCs/>
              </w:rPr>
              <w:t>ИОПК-7.3</w:t>
            </w:r>
            <w:r>
              <w:t xml:space="preserve"> Владеет навыками </w:t>
            </w:r>
            <w:r w:rsidRPr="00AB2240">
              <w:t xml:space="preserve"> конструктивно</w:t>
            </w:r>
            <w:r>
              <w:t>го</w:t>
            </w:r>
            <w:r w:rsidRPr="00AB2240">
              <w:t xml:space="preserve"> общени</w:t>
            </w:r>
            <w:r>
              <w:t>я</w:t>
            </w:r>
            <w:r w:rsidRPr="00AB2240">
              <w:t xml:space="preserve"> с коллегами и родителями по вопросам индивидуализации образовательного процесса</w:t>
            </w:r>
          </w:p>
        </w:tc>
      </w:tr>
      <w:tr w:rsidR="00273DE5" w:rsidRPr="003C0E55" w14:paraId="163B34AA" w14:textId="77777777" w:rsidTr="00A754F9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D678544" w14:textId="0698B940" w:rsidR="00273DE5" w:rsidRDefault="00273DE5" w:rsidP="00273DE5">
            <w:pPr>
              <w:pStyle w:val="afff0"/>
              <w:jc w:val="center"/>
            </w:pPr>
            <w:r>
              <w:t>ОПК-8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17707266" w14:textId="2C078E57" w:rsidR="00273DE5" w:rsidRPr="002A5292" w:rsidRDefault="00273DE5" w:rsidP="00273DE5">
            <w:pPr>
              <w:rPr>
                <w:rFonts w:cs="Tahoma"/>
              </w:rPr>
            </w:pPr>
            <w:r w:rsidRPr="00D03904"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</w:tcPr>
          <w:p w14:paraId="4FE16DB9" w14:textId="38EC6685" w:rsidR="00273DE5" w:rsidRDefault="00273DE5" w:rsidP="00273DE5">
            <w:pPr>
              <w:snapToGrid w:val="0"/>
              <w:rPr>
                <w:color w:val="000000"/>
              </w:rPr>
            </w:pPr>
            <w:r w:rsidRPr="002C0FAA">
              <w:rPr>
                <w:b/>
                <w:bCs/>
              </w:rPr>
              <w:t>ИОПК-8.1</w:t>
            </w:r>
            <w:r w:rsidRPr="00B639A2">
              <w:t xml:space="preserve">. 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 </w:t>
            </w:r>
          </w:p>
        </w:tc>
      </w:tr>
      <w:tr w:rsidR="00273DE5" w:rsidRPr="003C0E55" w14:paraId="179C7F75" w14:textId="77777777" w:rsidTr="00A754F9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3885AB05" w14:textId="77777777" w:rsidR="00273DE5" w:rsidRDefault="00273DE5" w:rsidP="00273DE5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7AFEA7CB" w14:textId="77777777" w:rsidR="00273DE5" w:rsidRPr="002A5292" w:rsidRDefault="00273DE5" w:rsidP="00273DE5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167813CE" w14:textId="6025DEBC" w:rsidR="00273DE5" w:rsidRDefault="00273DE5" w:rsidP="00273DE5">
            <w:pPr>
              <w:snapToGrid w:val="0"/>
              <w:rPr>
                <w:color w:val="000000"/>
              </w:rPr>
            </w:pPr>
            <w:r w:rsidRPr="002C0FAA">
              <w:rPr>
                <w:b/>
                <w:bCs/>
              </w:rPr>
              <w:t>ИОПК-8.2</w:t>
            </w:r>
            <w:r w:rsidRPr="00B639A2">
              <w:t xml:space="preserve">. Владеет методами научно-педагогического исследования в предметной области </w:t>
            </w:r>
          </w:p>
        </w:tc>
      </w:tr>
      <w:tr w:rsidR="00273DE5" w:rsidRPr="003C0E55" w14:paraId="01F6AB57" w14:textId="77777777" w:rsidTr="00A754F9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73526B41" w14:textId="77777777" w:rsidR="00273DE5" w:rsidRDefault="00273DE5" w:rsidP="00273DE5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3BE990D4" w14:textId="77777777" w:rsidR="00273DE5" w:rsidRPr="002A5292" w:rsidRDefault="00273DE5" w:rsidP="00273DE5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0A65E45E" w14:textId="27DEAF5C" w:rsidR="00273DE5" w:rsidRDefault="00273DE5" w:rsidP="00273DE5">
            <w:pPr>
              <w:snapToGrid w:val="0"/>
              <w:rPr>
                <w:color w:val="000000"/>
              </w:rPr>
            </w:pPr>
            <w:r w:rsidRPr="002C0FAA">
              <w:rPr>
                <w:b/>
                <w:bCs/>
              </w:rPr>
              <w:t>ИОПК-8.3</w:t>
            </w:r>
            <w:r w:rsidRPr="00B639A2">
              <w:t>. Владеет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освоенным профилям подготовки</w:t>
            </w:r>
          </w:p>
        </w:tc>
      </w:tr>
      <w:tr w:rsidR="00273DE5" w:rsidRPr="003C0E55" w14:paraId="2C9FB117" w14:textId="77777777" w:rsidTr="0066676A">
        <w:trPr>
          <w:trHeight w:val="97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AE3933" w14:textId="77777777" w:rsidR="00273DE5" w:rsidRPr="001532A4" w:rsidRDefault="00273DE5" w:rsidP="00273DE5">
            <w:r w:rsidRPr="001532A4">
              <w:t>ПК-1</w:t>
            </w:r>
          </w:p>
          <w:p w14:paraId="79D6EA7F" w14:textId="77777777" w:rsidR="00273DE5" w:rsidRDefault="00273DE5" w:rsidP="00273DE5">
            <w:pPr>
              <w:pStyle w:val="afff0"/>
              <w:jc w:val="center"/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1612" w14:textId="77777777" w:rsidR="00273DE5" w:rsidRPr="001532A4" w:rsidRDefault="00273DE5" w:rsidP="00273DE5">
            <w:r w:rsidRPr="001532A4"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14:paraId="44EF107C" w14:textId="77777777" w:rsidR="00273DE5" w:rsidRPr="002A5292" w:rsidRDefault="00273DE5" w:rsidP="00273DE5">
            <w:pPr>
              <w:rPr>
                <w:rFonts w:cs="Tahom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32C0" w14:textId="48BC8163" w:rsidR="00273DE5" w:rsidRDefault="00273DE5" w:rsidP="00273DE5">
            <w:pPr>
              <w:snapToGrid w:val="0"/>
              <w:rPr>
                <w:color w:val="000000"/>
              </w:rPr>
            </w:pPr>
            <w:r w:rsidRPr="00AD4F62">
              <w:rPr>
                <w:b/>
                <w:bCs/>
                <w:iCs/>
              </w:rPr>
              <w:t>ИПК-1.1.</w:t>
            </w:r>
            <w:r w:rsidRPr="001532A4">
              <w:rPr>
                <w:iCs/>
              </w:rPr>
              <w:t xml:space="preserve"> Знает образовательный стандарт и образовательные программы соответствующего уровня образования</w:t>
            </w:r>
          </w:p>
        </w:tc>
      </w:tr>
      <w:tr w:rsidR="00273DE5" w:rsidRPr="003C0E55" w14:paraId="32C105A8" w14:textId="77777777" w:rsidTr="0066676A">
        <w:trPr>
          <w:trHeight w:val="977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CE167" w14:textId="77777777" w:rsidR="00273DE5" w:rsidRDefault="00273DE5" w:rsidP="00273DE5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D807" w14:textId="77777777" w:rsidR="00273DE5" w:rsidRPr="002A5292" w:rsidRDefault="00273DE5" w:rsidP="00273DE5">
            <w:pPr>
              <w:rPr>
                <w:rFonts w:cs="Tahom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5372" w14:textId="02BC8C6F" w:rsidR="00273DE5" w:rsidRDefault="00273DE5" w:rsidP="00273DE5">
            <w:pPr>
              <w:snapToGrid w:val="0"/>
              <w:rPr>
                <w:color w:val="000000"/>
              </w:rPr>
            </w:pPr>
            <w:r w:rsidRPr="00AD4F62">
              <w:rPr>
                <w:b/>
                <w:bCs/>
                <w:iCs/>
              </w:rPr>
              <w:t>ИПК-1.2.</w:t>
            </w:r>
            <w:r w:rsidRPr="001532A4">
              <w:rPr>
                <w:iCs/>
              </w:rPr>
              <w:t xml:space="preserve"> Планирует урочную деятельность и внеклассные мероприятия на основе оптимальных   методов и методик</w:t>
            </w:r>
          </w:p>
        </w:tc>
      </w:tr>
      <w:tr w:rsidR="00273DE5" w:rsidRPr="003C0E55" w14:paraId="6BBB6DEF" w14:textId="77777777" w:rsidTr="0066676A">
        <w:trPr>
          <w:trHeight w:val="977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7D08A51" w14:textId="77777777" w:rsidR="00273DE5" w:rsidRDefault="00273DE5" w:rsidP="00273DE5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6570364" w14:textId="77777777" w:rsidR="00273DE5" w:rsidRPr="002A5292" w:rsidRDefault="00273DE5" w:rsidP="00273DE5">
            <w:pPr>
              <w:rPr>
                <w:rFonts w:cs="Tahom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29F57C" w14:textId="16642D28" w:rsidR="00273DE5" w:rsidRDefault="00273DE5" w:rsidP="00273DE5">
            <w:pPr>
              <w:snapToGrid w:val="0"/>
              <w:rPr>
                <w:color w:val="000000"/>
              </w:rPr>
            </w:pPr>
            <w:r w:rsidRPr="00AD4F62">
              <w:rPr>
                <w:b/>
                <w:bCs/>
                <w:iCs/>
              </w:rPr>
              <w:t>ИПК-1.3</w:t>
            </w:r>
            <w:r w:rsidRPr="001532A4">
              <w:rPr>
                <w:iCs/>
              </w:rPr>
              <w:t>. Проводит уроки по предмету в соответствии с требованиями образовательных стандартов</w:t>
            </w:r>
          </w:p>
        </w:tc>
      </w:tr>
      <w:tr w:rsidR="00273DE5" w:rsidRPr="003C0E55" w14:paraId="1E7524F9" w14:textId="77777777" w:rsidTr="0066676A">
        <w:trPr>
          <w:trHeight w:val="977"/>
          <w:jc w:val="center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C251F2B" w14:textId="77777777" w:rsidR="00273DE5" w:rsidRDefault="00273DE5" w:rsidP="00273DE5">
            <w:pPr>
              <w:pStyle w:val="afff0"/>
              <w:jc w:val="center"/>
            </w:pPr>
            <w:r w:rsidRPr="001532A4">
              <w:t>ПК-3</w:t>
            </w:r>
          </w:p>
          <w:p w14:paraId="3F451924" w14:textId="77777777" w:rsidR="00273DE5" w:rsidRDefault="00273DE5" w:rsidP="00273DE5">
            <w:pPr>
              <w:pStyle w:val="afff0"/>
              <w:jc w:val="center"/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729719D" w14:textId="77777777" w:rsidR="00273DE5" w:rsidRPr="000211B5" w:rsidRDefault="00273DE5" w:rsidP="00273DE5">
            <w:r w:rsidRPr="001532A4">
              <w:t>Способен применять предметные знания при реализации образовательного процесса</w:t>
            </w:r>
          </w:p>
          <w:p w14:paraId="58E24262" w14:textId="77777777" w:rsidR="00273DE5" w:rsidRPr="002A5292" w:rsidRDefault="00273DE5" w:rsidP="00273DE5">
            <w:pPr>
              <w:rPr>
                <w:rFonts w:cs="Tahoma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198E4D" w14:textId="6BF86854" w:rsidR="00273DE5" w:rsidRDefault="00273DE5" w:rsidP="00273DE5">
            <w:pPr>
              <w:snapToGrid w:val="0"/>
              <w:rPr>
                <w:color w:val="000000"/>
              </w:rPr>
            </w:pPr>
            <w:r w:rsidRPr="00AD4F62">
              <w:rPr>
                <w:b/>
                <w:bCs/>
              </w:rPr>
              <w:t>ИПК-3.1.</w:t>
            </w:r>
            <w:r w:rsidRPr="001532A4">
              <w:t xml:space="preserve"> Знает цели, </w:t>
            </w:r>
            <w:r w:rsidRPr="001532A4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273DE5" w:rsidRPr="003C0E55" w14:paraId="08F9AF7C" w14:textId="77777777" w:rsidTr="0066676A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D87D642" w14:textId="77777777" w:rsidR="00273DE5" w:rsidRDefault="00273DE5" w:rsidP="00273DE5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F335C0B" w14:textId="77777777" w:rsidR="00273DE5" w:rsidRPr="002A5292" w:rsidRDefault="00273DE5" w:rsidP="00273DE5">
            <w:pPr>
              <w:rPr>
                <w:rFonts w:cs="Tahoma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5F096E" w14:textId="33C7459E" w:rsidR="00273DE5" w:rsidRDefault="00273DE5" w:rsidP="00273DE5">
            <w:pPr>
              <w:snapToGrid w:val="0"/>
              <w:rPr>
                <w:color w:val="000000"/>
              </w:rPr>
            </w:pPr>
            <w:r w:rsidRPr="00AD4F62">
              <w:rPr>
                <w:b/>
                <w:bCs/>
                <w:color w:val="000000"/>
                <w:shd w:val="clear" w:color="auto" w:fill="FFFFFF"/>
              </w:rPr>
              <w:t>ИПК-3.2</w:t>
            </w:r>
            <w:r w:rsidRPr="00470BFB">
              <w:rPr>
                <w:color w:val="000000"/>
                <w:shd w:val="clear" w:color="auto" w:fill="FFFFFF"/>
              </w:rPr>
              <w:t xml:space="preserve">. Умеет применять </w:t>
            </w:r>
            <w:r w:rsidRPr="00470BFB">
              <w:t>содержание учебного предмета и для эффективной реализации учебного процесса</w:t>
            </w:r>
          </w:p>
        </w:tc>
      </w:tr>
      <w:tr w:rsidR="00273DE5" w:rsidRPr="003C0E55" w14:paraId="4DEC17E5" w14:textId="77777777" w:rsidTr="0066676A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23E6CDA" w14:textId="77777777" w:rsidR="00273DE5" w:rsidRDefault="00273DE5" w:rsidP="00273DE5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FE29E1E" w14:textId="77777777" w:rsidR="00273DE5" w:rsidRPr="002A5292" w:rsidRDefault="00273DE5" w:rsidP="00273DE5">
            <w:pPr>
              <w:rPr>
                <w:rFonts w:cs="Tahoma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3D8C436" w14:textId="5A55DF7E" w:rsidR="00273DE5" w:rsidRDefault="00273DE5" w:rsidP="00273DE5">
            <w:pPr>
              <w:snapToGrid w:val="0"/>
              <w:rPr>
                <w:color w:val="000000"/>
              </w:rPr>
            </w:pPr>
            <w:r w:rsidRPr="00AD4F62">
              <w:rPr>
                <w:b/>
                <w:bCs/>
                <w:color w:val="000000"/>
                <w:shd w:val="clear" w:color="auto" w:fill="FFFFFF"/>
              </w:rPr>
              <w:t>ИПК-3.3.</w:t>
            </w:r>
            <w:r w:rsidRPr="006A23C9">
              <w:rPr>
                <w:color w:val="000000"/>
                <w:shd w:val="clear" w:color="auto" w:fill="FFFFFF"/>
              </w:rPr>
              <w:t xml:space="preserve"> Владеет навыками применения общего содержания учебного предмета и для эффективной реализации учебного процесса</w:t>
            </w:r>
          </w:p>
        </w:tc>
      </w:tr>
      <w:tr w:rsidR="00273DE5" w:rsidRPr="003C0E55" w14:paraId="21C52A02" w14:textId="77777777" w:rsidTr="0066676A">
        <w:trPr>
          <w:trHeight w:val="97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BDCE16A" w14:textId="77777777" w:rsidR="00273DE5" w:rsidRPr="0095632D" w:rsidRDefault="00273DE5" w:rsidP="00273DE5">
            <w:pPr>
              <w:pStyle w:val="afff0"/>
              <w:jc w:val="center"/>
            </w:pPr>
            <w:r>
              <w:t>ПК-5</w:t>
            </w:r>
          </w:p>
          <w:p w14:paraId="1CEE0C6C" w14:textId="236F31F9" w:rsidR="00273DE5" w:rsidRPr="0095632D" w:rsidRDefault="00273DE5" w:rsidP="00273DE5">
            <w:pPr>
              <w:pStyle w:val="afff0"/>
              <w:jc w:val="center"/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0960B" w14:textId="77777777" w:rsidR="00273DE5" w:rsidRPr="00BF74E2" w:rsidRDefault="00273DE5" w:rsidP="00273DE5">
            <w:pPr>
              <w:pStyle w:val="afff0"/>
            </w:pPr>
            <w:r w:rsidRPr="00B36105">
              <w:rPr>
                <w:rFonts w:cs="Tahoma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  <w:p w14:paraId="735F5B54" w14:textId="79AA3E83" w:rsidR="00273DE5" w:rsidRPr="00BF74E2" w:rsidRDefault="00273DE5" w:rsidP="00273DE5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2C3FAC63" w14:textId="034FB49F" w:rsidR="00273DE5" w:rsidRDefault="00273DE5" w:rsidP="00273DE5">
            <w:pPr>
              <w:snapToGrid w:val="0"/>
            </w:pPr>
            <w:r w:rsidRPr="00273DE5">
              <w:rPr>
                <w:b/>
                <w:bCs/>
                <w:color w:val="000000"/>
                <w:shd w:val="clear" w:color="auto" w:fill="FFFFFF"/>
              </w:rPr>
              <w:t>ИПК-5.1.</w:t>
            </w:r>
            <w:r w:rsidRPr="00220F4C">
              <w:rPr>
                <w:color w:val="000000"/>
                <w:shd w:val="clear" w:color="auto" w:fill="FFFFFF"/>
              </w:rPr>
              <w:t xml:space="preserve"> Знает структуру образовательной программы и содержание компонентов образовательной программы</w:t>
            </w:r>
          </w:p>
        </w:tc>
      </w:tr>
      <w:tr w:rsidR="00273DE5" w:rsidRPr="003C0E55" w14:paraId="075522A2" w14:textId="77777777" w:rsidTr="0066676A">
        <w:trPr>
          <w:trHeight w:val="97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098CB06" w14:textId="77777777" w:rsidR="00273DE5" w:rsidRPr="0095632D" w:rsidRDefault="00273DE5" w:rsidP="00273DE5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677F" w14:textId="77777777" w:rsidR="00273DE5" w:rsidRPr="00BF74E2" w:rsidRDefault="00273DE5" w:rsidP="00273DE5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30DC1D19" w14:textId="222AC5D6" w:rsidR="00273DE5" w:rsidRDefault="00273DE5" w:rsidP="00273DE5">
            <w:pPr>
              <w:snapToGrid w:val="0"/>
            </w:pPr>
            <w:r w:rsidRPr="00273DE5">
              <w:rPr>
                <w:b/>
                <w:bCs/>
                <w:color w:val="000000"/>
                <w:shd w:val="clear" w:color="auto" w:fill="FFFFFF"/>
              </w:rPr>
              <w:t>ИПК-5.2.</w:t>
            </w:r>
            <w:r w:rsidRPr="00220F4C">
              <w:rPr>
                <w:color w:val="000000"/>
                <w:shd w:val="clear" w:color="auto" w:fill="FFFFFF"/>
              </w:rPr>
              <w:t xml:space="preserve"> Проектирует педагогическую деятельность в соответствии с нормативными документами в сфере образования, возрастными особенностями обучающихся, дидактическими задачами обучения</w:t>
            </w:r>
          </w:p>
        </w:tc>
      </w:tr>
      <w:tr w:rsidR="00273DE5" w:rsidRPr="003C0E55" w14:paraId="557864A3" w14:textId="77777777" w:rsidTr="00273DE5">
        <w:trPr>
          <w:trHeight w:val="628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BE9A14F" w14:textId="77777777" w:rsidR="00273DE5" w:rsidRPr="0095632D" w:rsidRDefault="00273DE5" w:rsidP="00273DE5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1E2E" w14:textId="77777777" w:rsidR="00273DE5" w:rsidRPr="00BF74E2" w:rsidRDefault="00273DE5" w:rsidP="00273DE5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40389351" w14:textId="02574B9D" w:rsidR="00273DE5" w:rsidRDefault="00273DE5" w:rsidP="00273DE5">
            <w:pPr>
              <w:snapToGrid w:val="0"/>
              <w:rPr>
                <w:color w:val="000000"/>
              </w:rPr>
            </w:pPr>
            <w:r w:rsidRPr="00273DE5">
              <w:rPr>
                <w:b/>
                <w:bCs/>
                <w:color w:val="000000"/>
                <w:shd w:val="clear" w:color="auto" w:fill="FFFFFF"/>
              </w:rPr>
              <w:t>ИПК-5.3</w:t>
            </w:r>
            <w:r w:rsidRPr="00220F4C">
              <w:rPr>
                <w:color w:val="000000"/>
                <w:shd w:val="clear" w:color="auto" w:fill="FFFFFF"/>
              </w:rPr>
              <w:t xml:space="preserve"> Владеет основами проектной деятельности в области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46F441C6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D42FE9">
        <w:t>производственная</w:t>
      </w:r>
      <w:r w:rsidR="00FF697A">
        <w:t xml:space="preserve"> практика относится к обязательной части Блока 2 «Практика».</w:t>
      </w:r>
    </w:p>
    <w:p w14:paraId="498E06AF" w14:textId="6FCDAB19" w:rsidR="00FF697A" w:rsidRPr="00FF697A" w:rsidRDefault="00964B2D" w:rsidP="005E12A0">
      <w:pPr>
        <w:pStyle w:val="Default"/>
        <w:ind w:firstLine="708"/>
        <w:jc w:val="both"/>
        <w:rPr>
          <w:bCs/>
          <w:color w:val="auto"/>
        </w:rPr>
      </w:pPr>
      <w:r>
        <w:t xml:space="preserve">Научно-исследовательская </w:t>
      </w:r>
      <w:r w:rsidR="00897D59">
        <w:t>практика</w:t>
      </w:r>
      <w:r w:rsidR="008871B4">
        <w:t xml:space="preserve"> обеспечивает формирование общепрофессиональных компетенций, а также профессиональных компетенций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6E8145BD" w14:textId="6FE67D1B" w:rsidR="00F17820" w:rsidRPr="008871B4" w:rsidRDefault="00F17820" w:rsidP="008871B4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 w:rsidR="001F0889"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>:</w:t>
      </w:r>
      <w:r w:rsidR="00CD0D44">
        <w:rPr>
          <w:color w:val="auto"/>
        </w:rPr>
        <w:t xml:space="preserve"> </w:t>
      </w:r>
      <w:r w:rsidR="00CD0D44" w:rsidRPr="00CD0D44">
        <w:rPr>
          <w:color w:val="auto"/>
        </w:rPr>
        <w:t>формирование умений самостоятельно ставить и решать исследовательские задачи.</w:t>
      </w:r>
    </w:p>
    <w:p w14:paraId="0A316159" w14:textId="77777777" w:rsidR="001C6683" w:rsidRDefault="001C6683" w:rsidP="008871B4">
      <w:pPr>
        <w:ind w:firstLine="708"/>
        <w:jc w:val="both"/>
        <w:rPr>
          <w:bCs/>
          <w:u w:val="single"/>
        </w:rPr>
      </w:pPr>
    </w:p>
    <w:p w14:paraId="08F6C83F" w14:textId="77777777" w:rsidR="004A77BC" w:rsidRDefault="00F17820" w:rsidP="00CD0D44">
      <w:pPr>
        <w:ind w:firstLine="708"/>
        <w:jc w:val="both"/>
      </w:pPr>
      <w:r w:rsidRPr="009656DC">
        <w:rPr>
          <w:bCs/>
          <w:u w:val="single"/>
        </w:rPr>
        <w:t xml:space="preserve">Задачи </w:t>
      </w:r>
      <w:r w:rsidR="001F0889">
        <w:rPr>
          <w:bCs/>
          <w:u w:val="single"/>
        </w:rPr>
        <w:t>практики</w:t>
      </w:r>
      <w:r w:rsidRPr="009656DC">
        <w:t>:</w:t>
      </w:r>
      <w:r w:rsidR="00CD0D44">
        <w:t xml:space="preserve"> </w:t>
      </w:r>
    </w:p>
    <w:p w14:paraId="72FD5E4E" w14:textId="77777777" w:rsidR="004A77BC" w:rsidRDefault="004A77BC" w:rsidP="00CD0D44">
      <w:pPr>
        <w:ind w:firstLine="708"/>
        <w:jc w:val="both"/>
      </w:pPr>
      <w:r>
        <w:lastRenderedPageBreak/>
        <w:t>1. О</w:t>
      </w:r>
      <w:r w:rsidRPr="004A77BC">
        <w:t xml:space="preserve">владение навыками использования различных методов научного исследования в самостоятельной научно-исследовательской деятельности; </w:t>
      </w:r>
    </w:p>
    <w:p w14:paraId="4CAD2B7E" w14:textId="77777777" w:rsidR="004A77BC" w:rsidRDefault="004A77BC" w:rsidP="00CD0D44">
      <w:pPr>
        <w:ind w:firstLine="708"/>
        <w:jc w:val="both"/>
      </w:pPr>
      <w:r>
        <w:t>2. Р</w:t>
      </w:r>
      <w:r w:rsidRPr="004A77BC">
        <w:t>азвити</w:t>
      </w:r>
      <w:r>
        <w:t>е</w:t>
      </w:r>
      <w:r w:rsidRPr="004A77BC">
        <w:t xml:space="preserve"> способностей к анализу, систематизации и обобщению результатов в сфере языкознания и литературоведения; </w:t>
      </w:r>
    </w:p>
    <w:p w14:paraId="2398FF35" w14:textId="77777777" w:rsidR="004A77BC" w:rsidRDefault="004A77BC" w:rsidP="00CD0D44">
      <w:pPr>
        <w:ind w:firstLine="708"/>
        <w:jc w:val="both"/>
      </w:pPr>
      <w:r>
        <w:t>3. О</w:t>
      </w:r>
      <w:r w:rsidRPr="004A77BC">
        <w:t xml:space="preserve">владение современными методами сбора, обработки и использования научной информации; </w:t>
      </w:r>
    </w:p>
    <w:p w14:paraId="3B109D7C" w14:textId="77777777" w:rsidR="004A77BC" w:rsidRDefault="004A77BC" w:rsidP="00CD0D44">
      <w:pPr>
        <w:ind w:firstLine="708"/>
        <w:jc w:val="both"/>
      </w:pPr>
      <w:r>
        <w:t>4. Ф</w:t>
      </w:r>
      <w:r w:rsidRPr="004A77BC">
        <w:t xml:space="preserve">ормирование навыков создания научного текста с учетом его функциональных и содержательных характеристик; </w:t>
      </w:r>
    </w:p>
    <w:p w14:paraId="71DD4F50" w14:textId="145BDF5C" w:rsidR="00CD0D44" w:rsidRPr="00CD0D44" w:rsidRDefault="004A77BC" w:rsidP="00CD0D44">
      <w:pPr>
        <w:ind w:firstLine="708"/>
        <w:jc w:val="both"/>
      </w:pPr>
      <w:r>
        <w:t>5. П</w:t>
      </w:r>
      <w:r w:rsidRPr="004A77BC">
        <w:t>роектирование результатов научного исследования в языкознании и литературоведении</w:t>
      </w:r>
      <w:r w:rsidR="00CD0D44" w:rsidRPr="00CD0D44">
        <w:t>.</w:t>
      </w:r>
    </w:p>
    <w:p w14:paraId="705D6908" w14:textId="785A5D7B" w:rsidR="00F17820" w:rsidRPr="009656DC" w:rsidRDefault="00F17820" w:rsidP="008871B4">
      <w:pPr>
        <w:ind w:firstLine="708"/>
        <w:jc w:val="both"/>
      </w:pPr>
    </w:p>
    <w:p w14:paraId="77756B52" w14:textId="77777777" w:rsidR="00964B2D" w:rsidRDefault="00964B2D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1" w:name="_Toc464786893"/>
    </w:p>
    <w:p w14:paraId="6EA3113D" w14:textId="77777777" w:rsidR="00964B2D" w:rsidRDefault="00964B2D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17118C0C" w:rsidR="00125718" w:rsidRPr="001D3593" w:rsidRDefault="00D42FE9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Производственная</w:t>
      </w:r>
      <w:r w:rsidR="00125718" w:rsidRPr="001D3593">
        <w:rPr>
          <w:rStyle w:val="FontStyle84"/>
          <w:sz w:val="24"/>
          <w:szCs w:val="24"/>
        </w:rPr>
        <w:t xml:space="preserve"> практика </w:t>
      </w:r>
      <w:r w:rsidR="00125718" w:rsidRPr="001D3593">
        <w:rPr>
          <w:color w:val="000000"/>
        </w:rPr>
        <w:t>(</w:t>
      </w:r>
      <w:r>
        <w:rPr>
          <w:color w:val="000000"/>
        </w:rPr>
        <w:t>н</w:t>
      </w:r>
      <w:r w:rsidRPr="00D42FE9">
        <w:rPr>
          <w:color w:val="000000"/>
        </w:rPr>
        <w:t>аучно-исследовательская работа</w:t>
      </w:r>
      <w:r w:rsidR="00125718" w:rsidRPr="001D3593">
        <w:rPr>
          <w:color w:val="000000"/>
        </w:rPr>
        <w:t xml:space="preserve">) </w:t>
      </w:r>
      <w:r w:rsidR="00125718" w:rsidRPr="001D3593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62CDD203" w:rsidR="00125718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1D3593">
        <w:rPr>
          <w:rStyle w:val="FontStyle84"/>
          <w:sz w:val="24"/>
          <w:szCs w:val="24"/>
        </w:rPr>
        <w:t>Общая тр</w:t>
      </w:r>
      <w:r>
        <w:rPr>
          <w:rStyle w:val="FontStyle84"/>
          <w:sz w:val="24"/>
          <w:szCs w:val="24"/>
        </w:rPr>
        <w:t xml:space="preserve">удоемкость практики составляет </w:t>
      </w:r>
      <w:r w:rsidR="00964B2D">
        <w:rPr>
          <w:rStyle w:val="FontStyle84"/>
          <w:sz w:val="24"/>
          <w:szCs w:val="24"/>
        </w:rPr>
        <w:t>3</w:t>
      </w:r>
      <w:r w:rsidRPr="001D3593">
        <w:rPr>
          <w:rStyle w:val="FontStyle84"/>
          <w:sz w:val="24"/>
          <w:szCs w:val="24"/>
        </w:rPr>
        <w:t xml:space="preserve"> зачетных единиц</w:t>
      </w:r>
      <w:r w:rsidR="00964B2D">
        <w:rPr>
          <w:rStyle w:val="FontStyle84"/>
          <w:sz w:val="24"/>
          <w:szCs w:val="24"/>
        </w:rPr>
        <w:t>ы</w:t>
      </w:r>
      <w:r w:rsidRPr="001D3593">
        <w:rPr>
          <w:rStyle w:val="FontStyle84"/>
          <w:sz w:val="24"/>
          <w:szCs w:val="24"/>
        </w:rPr>
        <w:t xml:space="preserve">, </w:t>
      </w:r>
      <w:r w:rsidR="00964B2D">
        <w:rPr>
          <w:rStyle w:val="FontStyle84"/>
          <w:sz w:val="24"/>
          <w:szCs w:val="24"/>
        </w:rPr>
        <w:t>108</w:t>
      </w:r>
      <w:r w:rsidRPr="001D3593">
        <w:rPr>
          <w:rStyle w:val="FontStyle84"/>
          <w:sz w:val="24"/>
          <w:szCs w:val="24"/>
        </w:rPr>
        <w:t xml:space="preserve"> академических часов </w:t>
      </w:r>
      <w:r w:rsidRPr="001D3593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9098DD" w:rsidR="00125718" w:rsidRPr="00DD4965" w:rsidRDefault="00897D59" w:rsidP="00DD4965">
      <w:pPr>
        <w:jc w:val="both"/>
      </w:pPr>
      <w:r>
        <w:t>Зао</w:t>
      </w:r>
      <w:r w:rsidR="00125718" w:rsidRPr="00DD4965">
        <w:t>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17366401" w:rsidR="00125718" w:rsidRPr="00DD4965" w:rsidRDefault="00125718" w:rsidP="00DD4965">
            <w:pPr>
              <w:jc w:val="both"/>
            </w:pPr>
            <w:r w:rsidRPr="00DD4965">
              <w:t>Трудоемкость в акад.</w:t>
            </w:r>
            <w:r w:rsidR="00D42FE9">
              <w:t xml:space="preserve"> </w:t>
            </w:r>
            <w:r w:rsidRPr="00DD4965">
              <w:t>час</w:t>
            </w:r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1FCB44CC" w:rsidR="00125718" w:rsidRPr="00DD4965" w:rsidRDefault="00964B2D" w:rsidP="00DD4965">
            <w:pPr>
              <w:jc w:val="both"/>
            </w:pPr>
            <w:r>
              <w:t>103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099196E8" w:rsidR="00125718" w:rsidRPr="00DD4965" w:rsidRDefault="00964B2D" w:rsidP="00964B2D">
            <w:pPr>
              <w:jc w:val="both"/>
            </w:pPr>
            <w:r>
              <w:t>108</w:t>
            </w:r>
            <w:r w:rsidR="00125718" w:rsidRPr="00DD4965">
              <w:t xml:space="preserve"> ч</w:t>
            </w:r>
            <w:r w:rsidR="001C6683" w:rsidRPr="00DD4965">
              <w:t>ас</w:t>
            </w:r>
            <w:r w:rsidR="00125718" w:rsidRPr="00DD4965">
              <w:t xml:space="preserve">. / </w:t>
            </w:r>
            <w:r>
              <w:t>3</w:t>
            </w:r>
            <w:r w:rsidR="001C6683" w:rsidRPr="00DD4965">
              <w:t xml:space="preserve"> з.е.</w:t>
            </w:r>
          </w:p>
        </w:tc>
      </w:tr>
    </w:tbl>
    <w:p w14:paraId="0C5E842C" w14:textId="7B1AE44C" w:rsidR="00125718" w:rsidRPr="00DD4965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10402764" w:rsidR="00041D37" w:rsidRPr="00DD4965" w:rsidRDefault="00897D59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8F3E4B">
        <w:rPr>
          <w:rFonts w:ascii="Times New Roman" w:hAnsi="Times New Roman"/>
          <w:sz w:val="24"/>
          <w:szCs w:val="24"/>
        </w:rPr>
        <w:t>о</w:t>
      </w:r>
      <w:r w:rsidR="00041D37" w:rsidRPr="00DD4965">
        <w:rPr>
          <w:rFonts w:ascii="Times New Roman" w:hAnsi="Times New Roman"/>
          <w:sz w:val="24"/>
          <w:szCs w:val="24"/>
        </w:rPr>
        <w:t xml:space="preserve">чная форма обучения </w:t>
      </w:r>
      <w:r w:rsidR="00964B2D">
        <w:rPr>
          <w:rFonts w:ascii="Times New Roman" w:hAnsi="Times New Roman"/>
          <w:sz w:val="24"/>
          <w:szCs w:val="24"/>
        </w:rPr>
        <w:t>5</w:t>
      </w:r>
      <w:r w:rsidR="00041D37"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4286D5B3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897D59">
        <w:rPr>
          <w:rFonts w:ascii="Times New Roman" w:hAnsi="Times New Roman"/>
          <w:sz w:val="24"/>
          <w:szCs w:val="24"/>
        </w:rPr>
        <w:t>9</w:t>
      </w:r>
      <w:r w:rsidR="00964B2D">
        <w:rPr>
          <w:rFonts w:ascii="Times New Roman" w:hAnsi="Times New Roman"/>
          <w:sz w:val="24"/>
          <w:szCs w:val="24"/>
        </w:rPr>
        <w:t xml:space="preserve"> </w:t>
      </w:r>
      <w:r w:rsidRPr="00DD4965">
        <w:rPr>
          <w:rFonts w:ascii="Times New Roman" w:hAnsi="Times New Roman"/>
          <w:sz w:val="24"/>
          <w:szCs w:val="24"/>
        </w:rPr>
        <w:t>семестр)</w:t>
      </w:r>
    </w:p>
    <w:p w14:paraId="2EB6AFF6" w14:textId="77777777" w:rsidR="00DD4965" w:rsidRPr="00DD4965" w:rsidRDefault="00DD4965" w:rsidP="00DD4965">
      <w:pPr>
        <w:tabs>
          <w:tab w:val="num" w:pos="643"/>
        </w:tabs>
        <w:rPr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D42FE9" w:rsidRPr="00DD4965" w14:paraId="5603AD63" w14:textId="77777777" w:rsidTr="00D676B5">
        <w:tc>
          <w:tcPr>
            <w:tcW w:w="675" w:type="dxa"/>
            <w:shd w:val="clear" w:color="auto" w:fill="auto"/>
            <w:vAlign w:val="center"/>
          </w:tcPr>
          <w:p w14:paraId="45124980" w14:textId="77777777" w:rsidR="00D42FE9" w:rsidRPr="00DD4965" w:rsidRDefault="00D42FE9" w:rsidP="00D676B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699A914F" w14:textId="77777777" w:rsidR="00D42FE9" w:rsidRPr="00DD4965" w:rsidRDefault="00D42FE9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9C56D6C" w14:textId="77777777" w:rsidR="00D42FE9" w:rsidRPr="00DD4965" w:rsidRDefault="00D42FE9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D42FE9" w:rsidRPr="00DD4965" w14:paraId="468A8C97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61F910B" w14:textId="77777777" w:rsidR="00D42FE9" w:rsidRPr="00DD4965" w:rsidRDefault="00D42FE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40C4A48" w14:textId="77777777" w:rsidR="00D42FE9" w:rsidRPr="00DD4965" w:rsidRDefault="00D42FE9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D42FE9" w:rsidRPr="00DD4965" w14:paraId="76F9A36C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C404DED" w14:textId="77777777" w:rsidR="00D42FE9" w:rsidRPr="00DD4965" w:rsidRDefault="00D42FE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9FA6B77" w14:textId="77777777" w:rsidR="00D42FE9" w:rsidRPr="00DD4965" w:rsidRDefault="00D42FE9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D42FE9" w:rsidRPr="00DD4965" w14:paraId="3CD93B9C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1FF555A" w14:textId="77777777" w:rsidR="00D42FE9" w:rsidRPr="00DD4965" w:rsidRDefault="00D42FE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B7A45EC" w14:textId="77777777" w:rsidR="00D42FE9" w:rsidRPr="00DD4965" w:rsidRDefault="00D42FE9" w:rsidP="00D676B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D42FE9" w:rsidRPr="00DD4965" w14:paraId="41B54B65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4D0B772" w14:textId="77777777" w:rsidR="00D42FE9" w:rsidRPr="00DD4965" w:rsidRDefault="00D42FE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61A8036" w14:textId="77777777" w:rsidR="00D42FE9" w:rsidRPr="00DD4965" w:rsidRDefault="00D42FE9" w:rsidP="00D676B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631A28DF" w14:textId="77777777" w:rsidR="00D42FE9" w:rsidRPr="00DD4965" w:rsidRDefault="00D42FE9" w:rsidP="00D42FE9">
      <w:pPr>
        <w:tabs>
          <w:tab w:val="num" w:pos="643"/>
        </w:tabs>
        <w:rPr>
          <w:lang w:val="x-none" w:eastAsia="x-none"/>
        </w:rPr>
      </w:pPr>
    </w:p>
    <w:p w14:paraId="7D9EE247" w14:textId="77777777" w:rsidR="00D42FE9" w:rsidRPr="0090590A" w:rsidRDefault="00D42FE9" w:rsidP="00D42FE9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535BB3E1" w14:textId="77777777" w:rsidR="00D42FE9" w:rsidRPr="0090590A" w:rsidRDefault="00D42FE9" w:rsidP="00D42FE9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</w:t>
      </w:r>
      <w:r w:rsidRPr="0090590A">
        <w:rPr>
          <w:lang w:val="x-none" w:eastAsia="x-none"/>
        </w:rPr>
        <w:lastRenderedPageBreak/>
        <w:t xml:space="preserve">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0010A2C6" w14:textId="77777777" w:rsidR="00D42FE9" w:rsidRPr="0090590A" w:rsidRDefault="00D42FE9" w:rsidP="00D42FE9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 w:rsidRPr="0090590A">
        <w:rPr>
          <w:lang w:val="x-none" w:eastAsia="x-none"/>
        </w:rPr>
        <w:t xml:space="preserve"> знакомятся с базой практики, изуч</w:t>
      </w:r>
      <w:r w:rsidRPr="0090590A">
        <w:rPr>
          <w:lang w:eastAsia="x-none"/>
        </w:rPr>
        <w:t>ают</w:t>
      </w:r>
      <w:r w:rsidRPr="0090590A">
        <w:rPr>
          <w:lang w:val="x-none" w:eastAsia="x-none"/>
        </w:rPr>
        <w:t xml:space="preserve"> подсистемы управления в организации, особенност</w:t>
      </w:r>
      <w:r w:rsidRPr="0090590A">
        <w:rPr>
          <w:lang w:eastAsia="x-none"/>
        </w:rPr>
        <w:t>и</w:t>
      </w:r>
      <w:r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90590A">
        <w:rPr>
          <w:lang w:eastAsia="x-none"/>
        </w:rPr>
        <w:t>ирают</w:t>
      </w:r>
      <w:r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194125DA" w14:textId="77777777" w:rsidR="00D42FE9" w:rsidRPr="0090590A" w:rsidRDefault="00D42FE9" w:rsidP="00D42FE9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68D69D89" w14:textId="77777777" w:rsidR="00D42FE9" w:rsidRDefault="00D42FE9" w:rsidP="004A77BC">
      <w:pPr>
        <w:tabs>
          <w:tab w:val="num" w:pos="643"/>
        </w:tabs>
        <w:jc w:val="both"/>
        <w:rPr>
          <w:lang w:val="x-none" w:eastAsia="x-none"/>
        </w:rPr>
      </w:pPr>
    </w:p>
    <w:p w14:paraId="61BC60B6" w14:textId="53D4C926" w:rsidR="004A77BC" w:rsidRDefault="004A77BC" w:rsidP="004A77BC">
      <w:pPr>
        <w:tabs>
          <w:tab w:val="num" w:pos="643"/>
        </w:tabs>
        <w:jc w:val="both"/>
        <w:rPr>
          <w:lang w:eastAsia="x-none"/>
        </w:rPr>
      </w:pPr>
      <w:r>
        <w:rPr>
          <w:lang w:eastAsia="x-none"/>
        </w:rPr>
        <w:t>Описание методов научного исследования и материала исследования</w:t>
      </w:r>
      <w:r w:rsidR="00D42FE9">
        <w:rPr>
          <w:lang w:eastAsia="x-none"/>
        </w:rPr>
        <w:t>.</w:t>
      </w:r>
    </w:p>
    <w:p w14:paraId="12D72127" w14:textId="0C6683A3" w:rsidR="004A77BC" w:rsidRDefault="004A77BC" w:rsidP="004A77BC">
      <w:pPr>
        <w:tabs>
          <w:tab w:val="num" w:pos="643"/>
        </w:tabs>
        <w:jc w:val="both"/>
        <w:rPr>
          <w:lang w:eastAsia="x-none"/>
        </w:rPr>
      </w:pPr>
      <w:r>
        <w:rPr>
          <w:lang w:eastAsia="x-none"/>
        </w:rPr>
        <w:t>Описание научной гипотезы</w:t>
      </w:r>
      <w:r w:rsidR="00D42FE9">
        <w:rPr>
          <w:lang w:eastAsia="x-none"/>
        </w:rPr>
        <w:t>.</w:t>
      </w:r>
    </w:p>
    <w:p w14:paraId="33985D8A" w14:textId="15EA822E" w:rsidR="004A77BC" w:rsidRDefault="004A77BC" w:rsidP="004A77BC">
      <w:pPr>
        <w:tabs>
          <w:tab w:val="num" w:pos="643"/>
        </w:tabs>
        <w:jc w:val="both"/>
        <w:rPr>
          <w:lang w:eastAsia="x-none"/>
        </w:rPr>
      </w:pPr>
      <w:r>
        <w:rPr>
          <w:lang w:eastAsia="x-none"/>
        </w:rPr>
        <w:t xml:space="preserve">Составление банка информационных ресурсов для </w:t>
      </w:r>
      <w:r w:rsidR="00D42FE9">
        <w:rPr>
          <w:lang w:eastAsia="x-none"/>
        </w:rPr>
        <w:t>выполнения научно</w:t>
      </w:r>
      <w:r>
        <w:rPr>
          <w:lang w:eastAsia="x-none"/>
        </w:rPr>
        <w:t>-исследовательского проекта (с использованием Интернет-ресурсов</w:t>
      </w:r>
      <w:r w:rsidR="00D42FE9">
        <w:rPr>
          <w:lang w:eastAsia="x-none"/>
        </w:rPr>
        <w:t xml:space="preserve">) </w:t>
      </w:r>
      <w:r>
        <w:rPr>
          <w:lang w:eastAsia="x-none"/>
        </w:rPr>
        <w:t>Работа с библиографическими источниками по теме исследования</w:t>
      </w:r>
      <w:r w:rsidR="00D42FE9">
        <w:rPr>
          <w:lang w:eastAsia="x-none"/>
        </w:rPr>
        <w:t>.</w:t>
      </w:r>
    </w:p>
    <w:p w14:paraId="774945BB" w14:textId="253594D7" w:rsidR="004A77BC" w:rsidRDefault="004A77BC" w:rsidP="004A77BC">
      <w:pPr>
        <w:tabs>
          <w:tab w:val="num" w:pos="643"/>
        </w:tabs>
        <w:jc w:val="both"/>
        <w:rPr>
          <w:lang w:eastAsia="x-none"/>
        </w:rPr>
      </w:pPr>
      <w:r>
        <w:rPr>
          <w:lang w:eastAsia="x-none"/>
        </w:rPr>
        <w:t>Изучение методов научного исследования</w:t>
      </w:r>
      <w:r w:rsidR="00D42FE9">
        <w:rPr>
          <w:lang w:eastAsia="x-none"/>
        </w:rPr>
        <w:t>.</w:t>
      </w:r>
    </w:p>
    <w:p w14:paraId="51050587" w14:textId="31B0AC85" w:rsidR="004A77BC" w:rsidRDefault="004A77BC" w:rsidP="004A77BC">
      <w:pPr>
        <w:tabs>
          <w:tab w:val="num" w:pos="643"/>
        </w:tabs>
        <w:jc w:val="both"/>
        <w:rPr>
          <w:lang w:eastAsia="x-none"/>
        </w:rPr>
      </w:pPr>
      <w:r>
        <w:rPr>
          <w:lang w:eastAsia="x-none"/>
        </w:rPr>
        <w:t>Описание объекта исследования, целей и задач исследования</w:t>
      </w:r>
      <w:r w:rsidR="00D42FE9">
        <w:rPr>
          <w:lang w:eastAsia="x-none"/>
        </w:rPr>
        <w:t>.</w:t>
      </w:r>
    </w:p>
    <w:p w14:paraId="48B1E9C7" w14:textId="6090E511" w:rsidR="004A77BC" w:rsidRDefault="004A77BC" w:rsidP="004A77BC">
      <w:pPr>
        <w:tabs>
          <w:tab w:val="num" w:pos="643"/>
        </w:tabs>
        <w:jc w:val="both"/>
        <w:rPr>
          <w:lang w:eastAsia="x-none"/>
        </w:rPr>
      </w:pPr>
      <w:r>
        <w:rPr>
          <w:lang w:eastAsia="x-none"/>
        </w:rPr>
        <w:t>Описание структуры ВКР</w:t>
      </w:r>
      <w:r w:rsidR="00D42FE9">
        <w:rPr>
          <w:lang w:eastAsia="x-none"/>
        </w:rPr>
        <w:t>.</w:t>
      </w:r>
    </w:p>
    <w:p w14:paraId="4F4A105F" w14:textId="6C625A0C" w:rsidR="00592D92" w:rsidRPr="004A77BC" w:rsidRDefault="004A77BC" w:rsidP="004A77BC">
      <w:pPr>
        <w:tabs>
          <w:tab w:val="num" w:pos="643"/>
        </w:tabs>
        <w:jc w:val="both"/>
        <w:rPr>
          <w:lang w:eastAsia="x-none"/>
        </w:rPr>
      </w:pPr>
      <w:r>
        <w:rPr>
          <w:lang w:eastAsia="x-none"/>
        </w:rPr>
        <w:t>Конференция по подведению итогов практики (в т.ч. зачет)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0A5A12FD" w:rsidR="00DD4965" w:rsidRDefault="00DD4965" w:rsidP="00B04D03">
      <w:pPr>
        <w:tabs>
          <w:tab w:val="left" w:pos="1080"/>
        </w:tabs>
        <w:jc w:val="both"/>
      </w:pPr>
      <w:r>
        <w:t xml:space="preserve">Форма </w:t>
      </w:r>
      <w:r w:rsidR="00B04D03">
        <w:t>отчетности</w:t>
      </w:r>
      <w:r w:rsidR="008F39B7">
        <w:t xml:space="preserve"> 5</w:t>
      </w:r>
      <w:r w:rsidR="00B04D03">
        <w:t xml:space="preserve"> курс (</w:t>
      </w:r>
      <w:r w:rsidR="00897D59">
        <w:t>9</w:t>
      </w:r>
      <w:r w:rsidR="00B04D03">
        <w:t xml:space="preserve"> семестр) </w:t>
      </w:r>
      <w:r>
        <w:t xml:space="preserve">очная форма обучения - зачет </w:t>
      </w:r>
      <w:r w:rsidR="00B04D03">
        <w:t>с оценкой</w:t>
      </w:r>
      <w:r w:rsidR="008F39B7">
        <w:t>.</w:t>
      </w:r>
    </w:p>
    <w:p w14:paraId="1821DD6B" w14:textId="77777777" w:rsidR="008F39B7" w:rsidRPr="008F39B7" w:rsidRDefault="008F39B7" w:rsidP="008F39B7">
      <w:pPr>
        <w:ind w:firstLine="567"/>
        <w:jc w:val="both"/>
        <w:rPr>
          <w:iCs/>
          <w:lang w:val="x-none"/>
        </w:rPr>
      </w:pPr>
      <w:r w:rsidRPr="008F39B7">
        <w:rPr>
          <w:iCs/>
        </w:rPr>
        <w:t xml:space="preserve">В </w:t>
      </w:r>
      <w:r w:rsidRPr="008F39B7">
        <w:rPr>
          <w:iCs/>
          <w:lang w:val="x-none"/>
        </w:rPr>
        <w:t xml:space="preserve">процессе </w:t>
      </w:r>
      <w:r w:rsidRPr="008F39B7">
        <w:rPr>
          <w:iCs/>
        </w:rPr>
        <w:t xml:space="preserve">проведения научно-исследовательской работы </w:t>
      </w:r>
      <w:r w:rsidRPr="008F39B7">
        <w:rPr>
          <w:iCs/>
          <w:lang w:val="x-none"/>
        </w:rPr>
        <w:t>обучающийся ведет дневник</w:t>
      </w:r>
      <w:r w:rsidRPr="008F39B7">
        <w:rPr>
          <w:iCs/>
        </w:rPr>
        <w:t xml:space="preserve"> производственной практики</w:t>
      </w:r>
      <w:r w:rsidRPr="008F39B7">
        <w:rPr>
          <w:iCs/>
          <w:lang w:val="x-none"/>
        </w:rPr>
        <w:t xml:space="preserve">, в котором описывает свою деятельность. В дневнике регулярно фиксируется проделанная работа. </w:t>
      </w:r>
    </w:p>
    <w:p w14:paraId="66381B60" w14:textId="77777777" w:rsidR="008F39B7" w:rsidRPr="008F39B7" w:rsidRDefault="008F39B7" w:rsidP="008F39B7">
      <w:pPr>
        <w:ind w:firstLine="567"/>
        <w:jc w:val="both"/>
      </w:pPr>
      <w:r w:rsidRPr="008F39B7">
        <w:t>По итогам научно-исследовательской работы, основываясь на записях в дневнике и собранных материалах, обучающийся готовит отчет о научно-исследовательской работе.</w:t>
      </w:r>
    </w:p>
    <w:p w14:paraId="117F1E7D" w14:textId="77777777" w:rsidR="008F39B7" w:rsidRPr="008F39B7" w:rsidRDefault="008F39B7" w:rsidP="008F39B7">
      <w:pPr>
        <w:ind w:firstLine="567"/>
        <w:jc w:val="both"/>
      </w:pPr>
      <w:r w:rsidRPr="008F39B7">
        <w:t xml:space="preserve">Отчет о научно-исследовательской работе – это документ, в котором излагаются основные сведения о научно-исследовательской работе: формулируется научная исследовательская проблема, описываются решаемые в ходе работы задачи; приводится описание процесса исследования и результатов, полученных в ходе работы. </w:t>
      </w:r>
    </w:p>
    <w:p w14:paraId="5070A23A" w14:textId="77777777" w:rsidR="008F39B7" w:rsidRDefault="008F39B7" w:rsidP="008F39B7">
      <w:pPr>
        <w:ind w:firstLine="567"/>
        <w:jc w:val="both"/>
      </w:pPr>
      <w:r w:rsidRPr="008F39B7">
        <w:t>Отчет сдается на кафедру в распечатанном и сброшюрованном виде в установленные сроки. Защита отчета проходит во время конференции по итогам научно-исследовательской работы. Защита результатов научно-исследовательской работы организуется руководителем практики. При оценке отчета учитывается полнота и качество выполнения индивидуального задания, качество оформления отчетных документов и представления результатов проделанной работы.</w:t>
      </w:r>
    </w:p>
    <w:p w14:paraId="511DE09C" w14:textId="77777777" w:rsidR="008F39B7" w:rsidRDefault="008F39B7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166AFAC7" w14:textId="3FBF5B56" w:rsidR="004D213F" w:rsidRDefault="0010456C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  <w:r w:rsidR="008A5283">
        <w:rPr>
          <w:rFonts w:ascii="Times New Roman" w:hAnsi="Times New Roman"/>
          <w:sz w:val="24"/>
          <w:szCs w:val="24"/>
        </w:rPr>
        <w:t xml:space="preserve"> </w:t>
      </w:r>
      <w:r w:rsidR="004D213F"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="004D213F"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>
        <w:rPr>
          <w:rFonts w:ascii="Times New Roman" w:eastAsia="Calibri" w:hAnsi="Times New Roman"/>
          <w:sz w:val="24"/>
          <w:szCs w:val="24"/>
        </w:rPr>
        <w:t>их выполнение</w:t>
      </w:r>
      <w:r w:rsidR="004D213F"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E325C6" w:rsidRPr="007F18F6" w14:paraId="76F5BA16" w14:textId="77777777" w:rsidTr="00CA305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 xml:space="preserve">№ </w:t>
            </w:r>
            <w:r w:rsidRPr="00124CE3">
              <w:lastRenderedPageBreak/>
              <w:t>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lastRenderedPageBreak/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CA3053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0F3353" w:rsidRPr="00E325C6" w14:paraId="60B5AB4E" w14:textId="77777777" w:rsidTr="006869A9">
        <w:tc>
          <w:tcPr>
            <w:tcW w:w="568" w:type="dxa"/>
            <w:vAlign w:val="center"/>
          </w:tcPr>
          <w:p w14:paraId="11156BFB" w14:textId="77777777" w:rsidR="000F3353" w:rsidRPr="00124CE3" w:rsidRDefault="000F3353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DDC44C9" w14:textId="7560F77E" w:rsidR="000F3353" w:rsidRPr="00E325C6" w:rsidRDefault="000F3353" w:rsidP="00E325C6">
            <w:pPr>
              <w:autoSpaceDE w:val="0"/>
              <w:autoSpaceDN w:val="0"/>
              <w:adjustRightInd w:val="0"/>
            </w:pPr>
            <w:r w:rsidRPr="00000561">
              <w:t>Основы научных исследований: учебное пособие</w:t>
            </w:r>
          </w:p>
        </w:tc>
        <w:tc>
          <w:tcPr>
            <w:tcW w:w="1984" w:type="dxa"/>
          </w:tcPr>
          <w:p w14:paraId="0647D39A" w14:textId="2403A0A6" w:rsidR="000F3353" w:rsidRPr="00E325C6" w:rsidRDefault="000F3353" w:rsidP="00E325C6">
            <w:r w:rsidRPr="00000561">
              <w:t>Шкляр, М.Ф.</w:t>
            </w:r>
          </w:p>
        </w:tc>
        <w:tc>
          <w:tcPr>
            <w:tcW w:w="1559" w:type="dxa"/>
          </w:tcPr>
          <w:p w14:paraId="0C8D62BC" w14:textId="2590A907" w:rsidR="000F3353" w:rsidRPr="00E325C6" w:rsidRDefault="000F3353" w:rsidP="009672A6">
            <w:r w:rsidRPr="00000561">
              <w:t>М.: Издательско-торговая корпорация «Дашков и К°»</w:t>
            </w:r>
          </w:p>
        </w:tc>
        <w:tc>
          <w:tcPr>
            <w:tcW w:w="709" w:type="dxa"/>
          </w:tcPr>
          <w:p w14:paraId="27118B15" w14:textId="4A60923B" w:rsidR="000F3353" w:rsidRPr="00E325C6" w:rsidRDefault="000F3353" w:rsidP="00E325C6">
            <w:r w:rsidRPr="00000561">
              <w:t>2017</w:t>
            </w:r>
          </w:p>
        </w:tc>
        <w:tc>
          <w:tcPr>
            <w:tcW w:w="1134" w:type="dxa"/>
            <w:vAlign w:val="center"/>
          </w:tcPr>
          <w:p w14:paraId="671174BA" w14:textId="75D6CE4D" w:rsidR="000F3353" w:rsidRPr="00E325C6" w:rsidRDefault="000F3353" w:rsidP="00E325C6">
            <w:pPr>
              <w:jc w:val="center"/>
            </w:pPr>
            <w:r w:rsidRPr="00D55DA3">
              <w:t>+</w:t>
            </w:r>
          </w:p>
        </w:tc>
        <w:tc>
          <w:tcPr>
            <w:tcW w:w="2268" w:type="dxa"/>
          </w:tcPr>
          <w:p w14:paraId="23B7E414" w14:textId="64C75510" w:rsidR="000F3353" w:rsidRPr="003567CB" w:rsidRDefault="000F3353" w:rsidP="00E325C6">
            <w:pPr>
              <w:rPr>
                <w:rFonts w:eastAsia="Calibri"/>
                <w:color w:val="FF0000"/>
                <w:u w:val="single"/>
              </w:rPr>
            </w:pPr>
            <w:r w:rsidRPr="003567CB">
              <w:rPr>
                <w:szCs w:val="20"/>
              </w:rPr>
              <w:t xml:space="preserve">/biblioclub.ru </w:t>
            </w:r>
          </w:p>
        </w:tc>
      </w:tr>
      <w:tr w:rsidR="003567CB" w:rsidRPr="00A854BD" w14:paraId="3069B773" w14:textId="77777777" w:rsidTr="00C079C0">
        <w:tc>
          <w:tcPr>
            <w:tcW w:w="568" w:type="dxa"/>
            <w:vAlign w:val="center"/>
          </w:tcPr>
          <w:p w14:paraId="3479B996" w14:textId="77777777" w:rsidR="003567CB" w:rsidRPr="000F3353" w:rsidRDefault="003567CB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CD178B3" w14:textId="12CABFA2" w:rsidR="003567CB" w:rsidRPr="00E325C6" w:rsidRDefault="003567CB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>Организация и проведение практик: учебно-методическое пособие</w:t>
            </w:r>
          </w:p>
        </w:tc>
        <w:tc>
          <w:tcPr>
            <w:tcW w:w="1984" w:type="dxa"/>
          </w:tcPr>
          <w:p w14:paraId="4B103043" w14:textId="5C9DFA36" w:rsidR="003567CB" w:rsidRPr="00E325C6" w:rsidRDefault="003567CB" w:rsidP="009672A6">
            <w:pPr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>Котляревская И. В., Илышева М. А., Одинцова Н. Ф.</w:t>
            </w:r>
          </w:p>
        </w:tc>
        <w:tc>
          <w:tcPr>
            <w:tcW w:w="1559" w:type="dxa"/>
          </w:tcPr>
          <w:p w14:paraId="0A70C540" w14:textId="6586B4CE" w:rsidR="003567CB" w:rsidRPr="00E325C6" w:rsidRDefault="003567CB" w:rsidP="00E325C6">
            <w:pPr>
              <w:jc w:val="center"/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 xml:space="preserve">Екатеринбург: Издательство Уральского университета, </w:t>
            </w:r>
          </w:p>
        </w:tc>
        <w:tc>
          <w:tcPr>
            <w:tcW w:w="709" w:type="dxa"/>
          </w:tcPr>
          <w:p w14:paraId="234BDC2D" w14:textId="7BD342E3" w:rsidR="003567CB" w:rsidRPr="00E325C6" w:rsidRDefault="003567CB" w:rsidP="00E325C6">
            <w:pPr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>2014</w:t>
            </w:r>
          </w:p>
        </w:tc>
        <w:tc>
          <w:tcPr>
            <w:tcW w:w="1134" w:type="dxa"/>
          </w:tcPr>
          <w:p w14:paraId="304A7F78" w14:textId="3FC11EBA" w:rsidR="003567CB" w:rsidRPr="00E325C6" w:rsidRDefault="003567CB" w:rsidP="00E325C6">
            <w:pPr>
              <w:jc w:val="center"/>
            </w:pPr>
          </w:p>
        </w:tc>
        <w:tc>
          <w:tcPr>
            <w:tcW w:w="2268" w:type="dxa"/>
          </w:tcPr>
          <w:p w14:paraId="3508DF42" w14:textId="72B9E88F" w:rsidR="003567CB" w:rsidRPr="00E325C6" w:rsidRDefault="003567CB" w:rsidP="00E325C6">
            <w:pPr>
              <w:rPr>
                <w:rFonts w:eastAsia="Calibri"/>
                <w:color w:val="FF0000"/>
                <w:u w:val="single"/>
              </w:rPr>
            </w:pPr>
            <w:r w:rsidRPr="00763583">
              <w:t>https://biblioclub.ru/</w:t>
            </w:r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99EE192" w14:textId="1AF4C695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8" w:history="1">
        <w:r w:rsidR="00217C43" w:rsidRPr="00341F67">
          <w:rPr>
            <w:rStyle w:val="a6"/>
            <w:lang w:val="en-US"/>
          </w:rPr>
          <w:t>http</w:t>
        </w:r>
        <w:r w:rsidR="00217C43" w:rsidRPr="00341F67">
          <w:rPr>
            <w:rStyle w:val="a6"/>
          </w:rPr>
          <w:t>://</w:t>
        </w:r>
        <w:r w:rsidR="00217C43" w:rsidRPr="00341F67">
          <w:rPr>
            <w:rStyle w:val="a6"/>
            <w:lang w:val="en-US"/>
          </w:rPr>
          <w:t>dviu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ranepa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ru</w:t>
        </w:r>
        <w:r w:rsidR="00217C43" w:rsidRPr="00341F67">
          <w:rPr>
            <w:rStyle w:val="a6"/>
          </w:rPr>
          <w:t>/</w:t>
        </w:r>
        <w:r w:rsidR="00217C43" w:rsidRPr="00341F67">
          <w:rPr>
            <w:rStyle w:val="a6"/>
            <w:lang w:val="en-US"/>
          </w:rPr>
          <w:t>index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php</w:t>
        </w:r>
        <w:r w:rsidR="00217C43" w:rsidRPr="00341F67">
          <w:rPr>
            <w:rStyle w:val="a6"/>
          </w:rPr>
          <w:t>?</w:t>
        </w:r>
        <w:r w:rsidR="00217C43" w:rsidRPr="00341F67">
          <w:rPr>
            <w:rStyle w:val="a6"/>
            <w:lang w:val="en-US"/>
          </w:rPr>
          <w:t>page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  <w:r w:rsidR="00217C43" w:rsidRPr="00341F67">
          <w:rPr>
            <w:rStyle w:val="a6"/>
          </w:rPr>
          <w:t>2&amp;</w:t>
        </w:r>
        <w:r w:rsidR="00217C43" w:rsidRPr="00341F67">
          <w:rPr>
            <w:rStyle w:val="a6"/>
            <w:lang w:val="en-US"/>
          </w:rPr>
          <w:t>rc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</w:hyperlink>
      <w:r w:rsidR="00217C43">
        <w:t xml:space="preserve"> </w:t>
      </w:r>
      <w:r w:rsidR="00D30DBC" w:rsidRPr="00564231">
        <w:t>– электронная библиотека ДВИУ.</w:t>
      </w:r>
    </w:p>
    <w:p w14:paraId="02619146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9" w:history="1">
        <w:r w:rsidR="00217C43" w:rsidRPr="00341F67">
          <w:rPr>
            <w:rStyle w:val="a6"/>
          </w:rPr>
          <w:t>http://e.lanbook.com</w:t>
        </w:r>
      </w:hyperlink>
      <w:r w:rsidR="00D30DBC" w:rsidRPr="00564231">
        <w:t xml:space="preserve"> – электронно-библиотечная система «Лань».</w:t>
      </w:r>
    </w:p>
    <w:p w14:paraId="2BBD7F98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0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://IQlib</w:t>
        </w:r>
      </w:hyperlink>
      <w:r w:rsidR="00D30DB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1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://window.edu.ru</w:t>
        </w:r>
      </w:hyperlink>
      <w:r w:rsidR="00D30DBC" w:rsidRPr="00564231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biblio</w:t>
        </w:r>
        <w:r w:rsidR="003A10CE" w:rsidRPr="0006000A">
          <w:rPr>
            <w:rStyle w:val="a6"/>
          </w:rPr>
          <w:t>-</w:t>
        </w:r>
        <w:r w:rsidR="003A10CE" w:rsidRPr="00E325C6">
          <w:rPr>
            <w:rStyle w:val="a6"/>
            <w:lang w:val="en-US"/>
          </w:rPr>
          <w:t>onlain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– электронно-библиотечная система ЭБС «Юрайт».</w:t>
      </w:r>
    </w:p>
    <w:p w14:paraId="33461834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Cir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E325C6">
        <w:t xml:space="preserve"> </w:t>
      </w:r>
      <w:r w:rsidR="00D30DBC" w:rsidRPr="00564231">
        <w:t>Университетская информационная система России</w:t>
      </w:r>
      <w:r w:rsidR="00D30DBC">
        <w:t>.</w:t>
      </w:r>
    </w:p>
    <w:p w14:paraId="61C0B1E2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://www.edu.ru</w:t>
        </w:r>
      </w:hyperlink>
      <w:r w:rsidR="00D30DBC" w:rsidRPr="00564231">
        <w:t xml:space="preserve"> - Федеральный портал «Российское образование»</w:t>
      </w:r>
      <w:r w:rsidR="00D30DBC">
        <w:t>.</w:t>
      </w:r>
    </w:p>
    <w:p w14:paraId="3BDF6CF9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gramota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справочно-информационный портал.</w:t>
      </w:r>
    </w:p>
    <w:p w14:paraId="4D0B9CA2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06000A">
          <w:rPr>
            <w:rStyle w:val="a6"/>
          </w:rPr>
          <w:t>http://www.iprbookshop.ru</w:t>
        </w:r>
      </w:hyperlink>
      <w:r w:rsidR="00D30DBC" w:rsidRPr="00564231">
        <w:t xml:space="preserve"> – электронно-библиотечная система «</w:t>
      </w:r>
      <w:r w:rsidR="00D30DBC" w:rsidRPr="00E325C6">
        <w:rPr>
          <w:lang w:val="en-US"/>
        </w:rPr>
        <w:t>IPRbooks</w:t>
      </w:r>
      <w:r w:rsidR="00D30DBC" w:rsidRPr="00564231">
        <w:t>».</w:t>
      </w:r>
    </w:p>
    <w:p w14:paraId="00744914" w14:textId="77993ED0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://www.openet.edu.ru</w:t>
        </w:r>
      </w:hyperlink>
      <w:r w:rsidR="003A10CE">
        <w:t xml:space="preserve"> -</w:t>
      </w:r>
      <w:r w:rsidR="00D30DBC" w:rsidRPr="00564231">
        <w:t xml:space="preserve"> Российский портал открытого образования</w:t>
      </w:r>
      <w:r w:rsidR="00D30DBC">
        <w:t>.</w:t>
      </w:r>
    </w:p>
    <w:p w14:paraId="77F3DB66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6A7A7E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6A7A7E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sibuk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Nsk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su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Public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Ypr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</w:t>
        </w:r>
        <w:r w:rsidR="003A10CE" w:rsidRPr="0006000A">
          <w:rPr>
            <w:rStyle w:val="a6"/>
          </w:rPr>
          <w:t>13/07/</w:t>
        </w:r>
        <w:r w:rsidR="003A10CE" w:rsidRPr="006A7A7E">
          <w:rPr>
            <w:rStyle w:val="a6"/>
            <w:lang w:val="en-US"/>
          </w:rPr>
          <w:t>htm</w:t>
        </w:r>
      </w:hyperlink>
      <w:r w:rsidR="00D30DBC" w:rsidRPr="00564231">
        <w:t xml:space="preserve"> - Библиотеки</w:t>
      </w:r>
      <w:r w:rsidR="00D30DBC">
        <w:t>.</w:t>
      </w:r>
    </w:p>
    <w:p w14:paraId="7F2DDF7A" w14:textId="435D9397" w:rsidR="006A7A7E" w:rsidRDefault="00000000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elibrary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>– научная электронная библиотека.</w:t>
      </w:r>
    </w:p>
    <w:p w14:paraId="79B7BC33" w14:textId="45418F93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06000A">
          <w:rPr>
            <w:rStyle w:val="a6"/>
          </w:rPr>
          <w:t>https://www.gks.ru/</w:t>
        </w:r>
      </w:hyperlink>
      <w:r w:rsidR="00D30DBC" w:rsidRPr="00564231">
        <w:t xml:space="preserve"> – сайт федеральной службы государственной статистики РФ</w:t>
      </w:r>
    </w:p>
    <w:p w14:paraId="00FC51E0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6A7A7E" w:rsidRPr="0006000A">
          <w:rPr>
            <w:rStyle w:val="a6"/>
          </w:rPr>
          <w:t>http://www.gov.ru/</w:t>
        </w:r>
      </w:hyperlink>
      <w:r w:rsidR="00D30DBC" w:rsidRPr="00564231">
        <w:t xml:space="preserve"> – сервер органов государственной власти Российской Федерации</w:t>
      </w:r>
    </w:p>
    <w:p w14:paraId="7DE97DD9" w14:textId="24B64EDE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06000A">
          <w:rPr>
            <w:rStyle w:val="a6"/>
          </w:rPr>
          <w:t>www.rsl.ru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Российская государственная библиотека.</w:t>
      </w:r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lastRenderedPageBreak/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0A14" w14:textId="77777777" w:rsidR="005936BF" w:rsidRDefault="005936BF" w:rsidP="00125718">
      <w:r>
        <w:separator/>
      </w:r>
    </w:p>
  </w:endnote>
  <w:endnote w:type="continuationSeparator" w:id="0">
    <w:p w14:paraId="300560EA" w14:textId="77777777" w:rsidR="005936BF" w:rsidRDefault="005936BF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1D883" w14:textId="77777777" w:rsidR="005936BF" w:rsidRDefault="005936BF" w:rsidP="00125718">
      <w:r>
        <w:separator/>
      </w:r>
    </w:p>
  </w:footnote>
  <w:footnote w:type="continuationSeparator" w:id="0">
    <w:p w14:paraId="528B7CB9" w14:textId="77777777" w:rsidR="005936BF" w:rsidRDefault="005936BF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903215">
    <w:abstractNumId w:val="9"/>
  </w:num>
  <w:num w:numId="2" w16cid:durableId="464856955">
    <w:abstractNumId w:val="4"/>
  </w:num>
  <w:num w:numId="3" w16cid:durableId="265355317">
    <w:abstractNumId w:val="5"/>
  </w:num>
  <w:num w:numId="4" w16cid:durableId="589581248">
    <w:abstractNumId w:val="8"/>
  </w:num>
  <w:num w:numId="5" w16cid:durableId="640236469">
    <w:abstractNumId w:val="1"/>
  </w:num>
  <w:num w:numId="6" w16cid:durableId="847526960">
    <w:abstractNumId w:val="6"/>
  </w:num>
  <w:num w:numId="7" w16cid:durableId="599677255">
    <w:abstractNumId w:val="11"/>
  </w:num>
  <w:num w:numId="8" w16cid:durableId="150103619">
    <w:abstractNumId w:val="10"/>
  </w:num>
  <w:num w:numId="9" w16cid:durableId="2013603875">
    <w:abstractNumId w:val="7"/>
  </w:num>
  <w:num w:numId="10" w16cid:durableId="59501757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3353"/>
    <w:rsid w:val="000F7002"/>
    <w:rsid w:val="0010456C"/>
    <w:rsid w:val="00105B0B"/>
    <w:rsid w:val="00111BF6"/>
    <w:rsid w:val="00125718"/>
    <w:rsid w:val="001605C3"/>
    <w:rsid w:val="00160A88"/>
    <w:rsid w:val="00162D3B"/>
    <w:rsid w:val="00185412"/>
    <w:rsid w:val="001A221C"/>
    <w:rsid w:val="001C1746"/>
    <w:rsid w:val="001C2093"/>
    <w:rsid w:val="001C6683"/>
    <w:rsid w:val="001D100B"/>
    <w:rsid w:val="001D12F3"/>
    <w:rsid w:val="001F0889"/>
    <w:rsid w:val="001F7088"/>
    <w:rsid w:val="00217C43"/>
    <w:rsid w:val="002319FD"/>
    <w:rsid w:val="00262AAB"/>
    <w:rsid w:val="00273DE5"/>
    <w:rsid w:val="00275B4C"/>
    <w:rsid w:val="00287EDD"/>
    <w:rsid w:val="002D7B8E"/>
    <w:rsid w:val="0032484B"/>
    <w:rsid w:val="0033101B"/>
    <w:rsid w:val="003567CB"/>
    <w:rsid w:val="00381449"/>
    <w:rsid w:val="003A10CE"/>
    <w:rsid w:val="003D300D"/>
    <w:rsid w:val="00416B90"/>
    <w:rsid w:val="0045098E"/>
    <w:rsid w:val="004A77BC"/>
    <w:rsid w:val="004C055C"/>
    <w:rsid w:val="004C245F"/>
    <w:rsid w:val="004D1136"/>
    <w:rsid w:val="004D213F"/>
    <w:rsid w:val="00500FDA"/>
    <w:rsid w:val="00520CAA"/>
    <w:rsid w:val="00524037"/>
    <w:rsid w:val="0055007D"/>
    <w:rsid w:val="00556D37"/>
    <w:rsid w:val="0058313D"/>
    <w:rsid w:val="00592D92"/>
    <w:rsid w:val="005936BF"/>
    <w:rsid w:val="005A7738"/>
    <w:rsid w:val="005C60D6"/>
    <w:rsid w:val="005D0848"/>
    <w:rsid w:val="005E12A0"/>
    <w:rsid w:val="005F1850"/>
    <w:rsid w:val="005F194D"/>
    <w:rsid w:val="00631527"/>
    <w:rsid w:val="00631EBD"/>
    <w:rsid w:val="00633193"/>
    <w:rsid w:val="0063503C"/>
    <w:rsid w:val="006A7A7E"/>
    <w:rsid w:val="006B14C8"/>
    <w:rsid w:val="006B4F1A"/>
    <w:rsid w:val="006C0709"/>
    <w:rsid w:val="006F6BDC"/>
    <w:rsid w:val="00703390"/>
    <w:rsid w:val="00714014"/>
    <w:rsid w:val="00725186"/>
    <w:rsid w:val="00741974"/>
    <w:rsid w:val="007742BE"/>
    <w:rsid w:val="007A0AEA"/>
    <w:rsid w:val="007E4071"/>
    <w:rsid w:val="007E5182"/>
    <w:rsid w:val="00805077"/>
    <w:rsid w:val="0081131A"/>
    <w:rsid w:val="00814696"/>
    <w:rsid w:val="00861865"/>
    <w:rsid w:val="008871B4"/>
    <w:rsid w:val="00887C40"/>
    <w:rsid w:val="00897D59"/>
    <w:rsid w:val="008A092C"/>
    <w:rsid w:val="008A279E"/>
    <w:rsid w:val="008A5283"/>
    <w:rsid w:val="008A7E85"/>
    <w:rsid w:val="008E3A76"/>
    <w:rsid w:val="008F39B7"/>
    <w:rsid w:val="008F3E4B"/>
    <w:rsid w:val="00910C55"/>
    <w:rsid w:val="009352B4"/>
    <w:rsid w:val="00954607"/>
    <w:rsid w:val="00964B2D"/>
    <w:rsid w:val="00964DF2"/>
    <w:rsid w:val="009656DC"/>
    <w:rsid w:val="009672A6"/>
    <w:rsid w:val="009779E8"/>
    <w:rsid w:val="009B2487"/>
    <w:rsid w:val="009C4A9B"/>
    <w:rsid w:val="009E1EDD"/>
    <w:rsid w:val="00A070F3"/>
    <w:rsid w:val="00A22080"/>
    <w:rsid w:val="00A24606"/>
    <w:rsid w:val="00A41C03"/>
    <w:rsid w:val="00A42A03"/>
    <w:rsid w:val="00A6193D"/>
    <w:rsid w:val="00A716B4"/>
    <w:rsid w:val="00A87266"/>
    <w:rsid w:val="00AC75BA"/>
    <w:rsid w:val="00AD4184"/>
    <w:rsid w:val="00AE3A8D"/>
    <w:rsid w:val="00AE788D"/>
    <w:rsid w:val="00B04D03"/>
    <w:rsid w:val="00B53803"/>
    <w:rsid w:val="00B73F0A"/>
    <w:rsid w:val="00BB677C"/>
    <w:rsid w:val="00BC4BA9"/>
    <w:rsid w:val="00BE487A"/>
    <w:rsid w:val="00C3143C"/>
    <w:rsid w:val="00CB047B"/>
    <w:rsid w:val="00CB0705"/>
    <w:rsid w:val="00CD0D44"/>
    <w:rsid w:val="00CD2867"/>
    <w:rsid w:val="00CF7FDC"/>
    <w:rsid w:val="00D06FEB"/>
    <w:rsid w:val="00D304D0"/>
    <w:rsid w:val="00D30DBC"/>
    <w:rsid w:val="00D42FE9"/>
    <w:rsid w:val="00D60335"/>
    <w:rsid w:val="00D64787"/>
    <w:rsid w:val="00D71CF5"/>
    <w:rsid w:val="00D77A96"/>
    <w:rsid w:val="00D94C8C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40721"/>
    <w:rsid w:val="00E53ED2"/>
    <w:rsid w:val="00E639B1"/>
    <w:rsid w:val="00E93A78"/>
    <w:rsid w:val="00EA169C"/>
    <w:rsid w:val="00EA1F3D"/>
    <w:rsid w:val="00EC1B8A"/>
    <w:rsid w:val="00EE6A86"/>
    <w:rsid w:val="00F17820"/>
    <w:rsid w:val="00F3344B"/>
    <w:rsid w:val="00F5014E"/>
    <w:rsid w:val="00F64ECC"/>
    <w:rsid w:val="00FA648A"/>
    <w:rsid w:val="00FE5A18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4713F110-F40A-4688-9C47-0A22873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iu.ranepa.ru/index.php?page=bibi2&amp;rc=bibi" TargetMode="External"/><Relationship Id="rId13" Type="http://schemas.openxmlformats.org/officeDocument/2006/relationships/hyperlink" Target="http://www.Cir.ru" TargetMode="External"/><Relationship Id="rId18" Type="http://schemas.openxmlformats.org/officeDocument/2006/relationships/hyperlink" Target="http://www.sibuk.Nsk.su.Public/Ypr/yp13/07/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ain.ru" TargetMode="External"/><Relationship Id="rId17" Type="http://schemas.openxmlformats.org/officeDocument/2006/relationships/hyperlink" Target="http://www.opene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s://www.gk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ramota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Qlib" TargetMode="External"/><Relationship Id="rId19" Type="http://schemas.openxmlformats.org/officeDocument/2006/relationships/hyperlink" Target="http://www.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BCBC2-75E0-4131-AB00-998478AB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weibertaf weibertaf</cp:lastModifiedBy>
  <cp:revision>24</cp:revision>
  <cp:lastPrinted>2019-11-28T11:03:00Z</cp:lastPrinted>
  <dcterms:created xsi:type="dcterms:W3CDTF">2022-03-24T10:42:00Z</dcterms:created>
  <dcterms:modified xsi:type="dcterms:W3CDTF">2023-05-07T19:02:00Z</dcterms:modified>
</cp:coreProperties>
</file>