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B0B7" w14:textId="77777777" w:rsidR="00F17820" w:rsidRPr="00F17820" w:rsidRDefault="00F17820" w:rsidP="00F17820">
      <w:pPr>
        <w:pStyle w:val="a7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1D823F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E01848C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0C3F64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7EE8BC9C" w14:textId="77777777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</w:p>
    <w:p w14:paraId="4198B258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9FEB59C" w14:textId="77777777" w:rsidR="00F17820" w:rsidRPr="00C32C26" w:rsidRDefault="00F17820" w:rsidP="00F17820">
      <w:pPr>
        <w:ind w:left="5040"/>
      </w:pPr>
    </w:p>
    <w:p w14:paraId="5B89DAC4" w14:textId="77777777" w:rsidR="00F17820" w:rsidRPr="00C32C26" w:rsidRDefault="00F17820" w:rsidP="00F17820">
      <w:pPr>
        <w:ind w:left="5040"/>
      </w:pPr>
      <w:r>
        <w:t>____________________С.Н.Большаков</w:t>
      </w:r>
    </w:p>
    <w:p w14:paraId="529A7AC7" w14:textId="77777777" w:rsidR="00F17820" w:rsidRPr="00C32C26" w:rsidRDefault="00F17820" w:rsidP="00F17820">
      <w:pPr>
        <w:ind w:left="5040"/>
      </w:pPr>
      <w:r w:rsidRPr="00C32C26">
        <w:t>«____ »___________20_ г.</w:t>
      </w:r>
    </w:p>
    <w:p w14:paraId="0B64FB83" w14:textId="77777777" w:rsidR="00F17820" w:rsidRPr="00C32C26" w:rsidRDefault="00F17820" w:rsidP="00F17820">
      <w:pPr>
        <w:ind w:left="5040"/>
      </w:pPr>
    </w:p>
    <w:p w14:paraId="3C11948D" w14:textId="77777777" w:rsidR="00F17820" w:rsidRPr="00C32C26" w:rsidRDefault="00F17820" w:rsidP="00F17820">
      <w:pPr>
        <w:ind w:left="5040"/>
      </w:pPr>
    </w:p>
    <w:p w14:paraId="097CB566" w14:textId="77777777" w:rsidR="00F17820" w:rsidRPr="00C32C26" w:rsidRDefault="00F17820" w:rsidP="00F17820">
      <w:pPr>
        <w:rPr>
          <w:bCs/>
          <w:sz w:val="36"/>
        </w:rPr>
      </w:pPr>
    </w:p>
    <w:p w14:paraId="2D4A048B" w14:textId="160B6B72" w:rsidR="00F17820" w:rsidRPr="00185412" w:rsidRDefault="00F17820" w:rsidP="00185412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</w:t>
      </w:r>
      <w:r w:rsidR="00185412" w:rsidRPr="00185412">
        <w:rPr>
          <w:bCs w:val="0"/>
        </w:rPr>
        <w:t xml:space="preserve"> ПРАКТИКИ</w:t>
      </w:r>
    </w:p>
    <w:p w14:paraId="0B9D0CC2" w14:textId="77777777" w:rsidR="00F17820" w:rsidRPr="00C32C26" w:rsidRDefault="00F17820" w:rsidP="00F17820">
      <w:pPr>
        <w:jc w:val="center"/>
        <w:rPr>
          <w:bCs/>
        </w:rPr>
      </w:pPr>
    </w:p>
    <w:p w14:paraId="22FF3429" w14:textId="328A6693" w:rsidR="00F17820" w:rsidRPr="00005719" w:rsidRDefault="00820516" w:rsidP="00F17820">
      <w:pPr>
        <w:pStyle w:val="5"/>
        <w:jc w:val="center"/>
        <w:rPr>
          <w:i w:val="0"/>
          <w:sz w:val="28"/>
          <w:szCs w:val="28"/>
        </w:rPr>
      </w:pPr>
      <w:r w:rsidRPr="00820516">
        <w:rPr>
          <w:bCs w:val="0"/>
          <w:i w:val="0"/>
          <w:sz w:val="28"/>
          <w:szCs w:val="28"/>
        </w:rPr>
        <w:t>Б2.О.03(П)</w:t>
      </w:r>
      <w:r w:rsidR="004C055C">
        <w:rPr>
          <w:bCs w:val="0"/>
          <w:i w:val="0"/>
          <w:sz w:val="28"/>
          <w:szCs w:val="28"/>
        </w:rPr>
        <w:t xml:space="preserve"> </w:t>
      </w:r>
      <w:r w:rsidR="006E0996" w:rsidRPr="006E0996">
        <w:rPr>
          <w:bCs w:val="0"/>
          <w:i w:val="0"/>
          <w:sz w:val="28"/>
          <w:szCs w:val="28"/>
        </w:rPr>
        <w:t>Летняя педагогическая практика</w:t>
      </w:r>
    </w:p>
    <w:p w14:paraId="3380DFE3" w14:textId="77777777" w:rsidR="00F17820" w:rsidRPr="00C32C26" w:rsidRDefault="00F17820" w:rsidP="006E0996">
      <w:pPr>
        <w:ind w:left="1152"/>
        <w:jc w:val="right"/>
        <w:rPr>
          <w:bCs/>
          <w:sz w:val="28"/>
          <w:vertAlign w:val="subscript"/>
        </w:rPr>
      </w:pPr>
    </w:p>
    <w:p w14:paraId="7219DCE1" w14:textId="6C277CC4" w:rsidR="00F17820" w:rsidRPr="00C32C26" w:rsidRDefault="00F17820" w:rsidP="00F17820">
      <w:pPr>
        <w:jc w:val="center"/>
        <w:rPr>
          <w:b/>
        </w:rPr>
      </w:pPr>
      <w:r w:rsidRPr="00C32C26">
        <w:rPr>
          <w:bCs/>
        </w:rPr>
        <w:t xml:space="preserve">Направление подготовки </w:t>
      </w:r>
      <w:r w:rsidR="00BC4BA9">
        <w:rPr>
          <w:b/>
        </w:rPr>
        <w:t>44</w:t>
      </w:r>
      <w:r w:rsidR="000E63F1">
        <w:rPr>
          <w:b/>
        </w:rPr>
        <w:t>.03</w:t>
      </w:r>
      <w:r>
        <w:rPr>
          <w:b/>
        </w:rPr>
        <w:t>.0</w:t>
      </w:r>
      <w:r w:rsidR="007219EF">
        <w:rPr>
          <w:b/>
        </w:rPr>
        <w:t>1</w:t>
      </w:r>
      <w:r w:rsidRPr="00C32C26">
        <w:rPr>
          <w:b/>
        </w:rPr>
        <w:t xml:space="preserve"> </w:t>
      </w:r>
      <w:r w:rsidR="00BC4BA9">
        <w:rPr>
          <w:b/>
        </w:rPr>
        <w:t xml:space="preserve">Педагогическое образование </w:t>
      </w:r>
    </w:p>
    <w:p w14:paraId="653BA6A3" w14:textId="637184BB" w:rsidR="00F17820" w:rsidRPr="00021DDC" w:rsidRDefault="00021DDC" w:rsidP="00021DDC">
      <w:pPr>
        <w:jc w:val="center"/>
      </w:pPr>
      <w:r w:rsidRPr="00021DDC">
        <w:t>Направленность (профиль)</w:t>
      </w:r>
      <w:r>
        <w:t xml:space="preserve"> </w:t>
      </w:r>
      <w:r w:rsidR="00BC4BA9">
        <w:rPr>
          <w:b/>
        </w:rPr>
        <w:t xml:space="preserve">Русский язык </w:t>
      </w:r>
    </w:p>
    <w:p w14:paraId="3C74A1A4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5895A358" w14:textId="77777777" w:rsidR="00252940" w:rsidRPr="00252940" w:rsidRDefault="00252940" w:rsidP="00252940">
      <w:pPr>
        <w:tabs>
          <w:tab w:val="right" w:leader="underscore" w:pos="8505"/>
        </w:tabs>
        <w:jc w:val="center"/>
        <w:rPr>
          <w:rFonts w:eastAsia="Calibri"/>
          <w:lang w:eastAsia="en-US"/>
        </w:rPr>
      </w:pPr>
      <w:r w:rsidRPr="00252940">
        <w:rPr>
          <w:rFonts w:eastAsia="Calibri"/>
          <w:lang w:eastAsia="en-US"/>
        </w:rPr>
        <w:t>(год начала подготовки – 2022)</w:t>
      </w:r>
    </w:p>
    <w:p w14:paraId="7FA85629" w14:textId="77777777" w:rsidR="00252940" w:rsidRPr="00252940" w:rsidRDefault="00252940" w:rsidP="00252940">
      <w:pPr>
        <w:jc w:val="center"/>
        <w:rPr>
          <w:rFonts w:eastAsia="Calibri"/>
          <w:b/>
          <w:bCs/>
          <w:i/>
          <w:iCs/>
          <w:lang w:eastAsia="en-US"/>
        </w:rPr>
      </w:pPr>
    </w:p>
    <w:p w14:paraId="6169F608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39106880" w14:textId="77777777" w:rsidR="00F17820" w:rsidRDefault="00F17820" w:rsidP="00F17820">
      <w:pPr>
        <w:ind w:left="1152"/>
        <w:jc w:val="both"/>
        <w:rPr>
          <w:bCs/>
        </w:rPr>
      </w:pPr>
    </w:p>
    <w:p w14:paraId="4585B6F0" w14:textId="77777777" w:rsidR="00F17820" w:rsidRDefault="00F17820" w:rsidP="00F17820">
      <w:pPr>
        <w:ind w:left="1152"/>
        <w:jc w:val="both"/>
        <w:rPr>
          <w:bCs/>
        </w:rPr>
      </w:pPr>
    </w:p>
    <w:p w14:paraId="35C7F71F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5360233F" w14:textId="77777777" w:rsidR="00F17820" w:rsidRDefault="00F17820" w:rsidP="00F17820">
      <w:pPr>
        <w:jc w:val="center"/>
        <w:rPr>
          <w:bCs/>
        </w:rPr>
      </w:pPr>
    </w:p>
    <w:p w14:paraId="2A351090" w14:textId="77777777" w:rsidR="00F17820" w:rsidRDefault="00F17820" w:rsidP="00F17820">
      <w:pPr>
        <w:jc w:val="center"/>
        <w:rPr>
          <w:bCs/>
        </w:rPr>
      </w:pPr>
    </w:p>
    <w:p w14:paraId="50C934A3" w14:textId="77777777" w:rsidR="00F17820" w:rsidRPr="00C32C26" w:rsidRDefault="00F17820" w:rsidP="00F17820">
      <w:pPr>
        <w:jc w:val="center"/>
        <w:rPr>
          <w:bCs/>
        </w:rPr>
      </w:pPr>
    </w:p>
    <w:p w14:paraId="51F52043" w14:textId="77777777" w:rsidR="00F17820" w:rsidRDefault="00F17820" w:rsidP="00F17820">
      <w:pPr>
        <w:jc w:val="center"/>
        <w:rPr>
          <w:bCs/>
        </w:rPr>
      </w:pPr>
    </w:p>
    <w:p w14:paraId="43E39C61" w14:textId="77777777" w:rsidR="00F17820" w:rsidRDefault="00F17820" w:rsidP="00F17820">
      <w:pPr>
        <w:jc w:val="center"/>
        <w:rPr>
          <w:bCs/>
        </w:rPr>
      </w:pPr>
    </w:p>
    <w:p w14:paraId="0DF3209D" w14:textId="77777777" w:rsidR="00F17820" w:rsidRDefault="00F17820" w:rsidP="00F17820">
      <w:pPr>
        <w:jc w:val="center"/>
        <w:rPr>
          <w:bCs/>
        </w:rPr>
      </w:pPr>
    </w:p>
    <w:p w14:paraId="4336E5AD" w14:textId="77777777" w:rsidR="00F17820" w:rsidRDefault="00F17820" w:rsidP="00F17820">
      <w:pPr>
        <w:jc w:val="center"/>
        <w:rPr>
          <w:bCs/>
        </w:rPr>
      </w:pPr>
    </w:p>
    <w:p w14:paraId="2C15F1FE" w14:textId="77777777" w:rsidR="00F17820" w:rsidRDefault="00F17820" w:rsidP="00F17820">
      <w:pPr>
        <w:jc w:val="center"/>
        <w:rPr>
          <w:bCs/>
        </w:rPr>
      </w:pPr>
    </w:p>
    <w:p w14:paraId="60F17670" w14:textId="77777777" w:rsidR="00F17820" w:rsidRDefault="00F17820" w:rsidP="00F17820">
      <w:pPr>
        <w:jc w:val="center"/>
        <w:rPr>
          <w:bCs/>
        </w:rPr>
      </w:pPr>
    </w:p>
    <w:p w14:paraId="2A59865F" w14:textId="5FD007B7" w:rsidR="00F17820" w:rsidRDefault="00F17820" w:rsidP="00F17820">
      <w:pPr>
        <w:jc w:val="center"/>
        <w:rPr>
          <w:bCs/>
        </w:rPr>
      </w:pPr>
    </w:p>
    <w:p w14:paraId="4AC4CF99" w14:textId="7B5CEB6F" w:rsidR="00185412" w:rsidRDefault="00185412" w:rsidP="00F17820">
      <w:pPr>
        <w:jc w:val="center"/>
        <w:rPr>
          <w:bCs/>
        </w:rPr>
      </w:pPr>
    </w:p>
    <w:p w14:paraId="36C0ECC6" w14:textId="77777777" w:rsidR="00185412" w:rsidRDefault="00185412" w:rsidP="00F17820">
      <w:pPr>
        <w:jc w:val="center"/>
        <w:rPr>
          <w:bCs/>
        </w:rPr>
      </w:pPr>
    </w:p>
    <w:p w14:paraId="4784C2A1" w14:textId="77777777" w:rsidR="00F17820" w:rsidRDefault="00F17820" w:rsidP="00F17820">
      <w:pPr>
        <w:jc w:val="center"/>
        <w:rPr>
          <w:bCs/>
        </w:rPr>
      </w:pPr>
    </w:p>
    <w:p w14:paraId="4B2B6557" w14:textId="77777777" w:rsidR="00F17820" w:rsidRPr="00C32C26" w:rsidRDefault="00F17820" w:rsidP="00F17820">
      <w:pPr>
        <w:jc w:val="center"/>
        <w:rPr>
          <w:bCs/>
        </w:rPr>
      </w:pPr>
    </w:p>
    <w:p w14:paraId="5ADBA60D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377E2CB2" w14:textId="4A345DEE" w:rsidR="000E63F1" w:rsidRDefault="0052539D" w:rsidP="00F17820">
      <w:pPr>
        <w:pStyle w:val="ab"/>
        <w:jc w:val="center"/>
      </w:pPr>
      <w:r>
        <w:t>202</w:t>
      </w:r>
      <w:r w:rsidR="00252940">
        <w:t>2</w:t>
      </w:r>
    </w:p>
    <w:p w14:paraId="7E8578AF" w14:textId="5BE60138" w:rsidR="000E63F1" w:rsidRDefault="000E63F1">
      <w:pPr>
        <w:spacing w:after="160" w:line="259" w:lineRule="auto"/>
      </w:pPr>
      <w:r>
        <w:br w:type="page"/>
      </w:r>
    </w:p>
    <w:p w14:paraId="1A8031E9" w14:textId="0AD6691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bookmarkEnd w:id="0"/>
    <w:p w14:paraId="73EC7A2F" w14:textId="6C91C821" w:rsidR="00BB677C" w:rsidRDefault="00BB677C" w:rsidP="008871B4">
      <w:pPr>
        <w:rPr>
          <w:u w:val="single"/>
        </w:rPr>
      </w:pPr>
    </w:p>
    <w:p w14:paraId="2FB798EB" w14:textId="2514420F" w:rsidR="00A716B4" w:rsidRPr="00A716B4" w:rsidRDefault="00431F37" w:rsidP="00A716B4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>Производственная практика, л</w:t>
      </w:r>
      <w:r w:rsidR="00857580" w:rsidRPr="00857580">
        <w:rPr>
          <w:bCs/>
          <w:u w:val="single"/>
        </w:rPr>
        <w:t>етняя педагогическая практика</w:t>
      </w:r>
      <w:r w:rsidR="00A716B4">
        <w:rPr>
          <w:bCs/>
        </w:rPr>
        <w:t xml:space="preserve"> является компонентом практической подготовки</w:t>
      </w:r>
    </w:p>
    <w:p w14:paraId="096B73EC" w14:textId="0C3DAC2D" w:rsidR="00E639B1" w:rsidRDefault="00E639B1" w:rsidP="008871B4">
      <w:r>
        <w:rPr>
          <w:u w:val="single"/>
        </w:rPr>
        <w:t>Вид практики</w:t>
      </w:r>
      <w:r>
        <w:t xml:space="preserve">: </w:t>
      </w:r>
      <w:r w:rsidR="00431F37">
        <w:t>производственная</w:t>
      </w:r>
    </w:p>
    <w:p w14:paraId="77C04B18" w14:textId="2BFAB5A0" w:rsidR="001C6683" w:rsidRDefault="001C6683" w:rsidP="001C6683">
      <w:pPr>
        <w:pStyle w:val="Default"/>
        <w:jc w:val="both"/>
      </w:pPr>
      <w:r w:rsidRPr="001C6683">
        <w:rPr>
          <w:u w:val="single"/>
        </w:rPr>
        <w:t>Тип учебной практики:</w:t>
      </w:r>
      <w:r>
        <w:t xml:space="preserve"> </w:t>
      </w:r>
      <w:r w:rsidR="00431F37" w:rsidRPr="00431F37">
        <w:t>летняя педагогическая</w:t>
      </w:r>
    </w:p>
    <w:p w14:paraId="7A4AD7C2" w14:textId="77777777" w:rsidR="00E639B1" w:rsidRDefault="00E639B1" w:rsidP="008871B4">
      <w:r>
        <w:rPr>
          <w:u w:val="single"/>
        </w:rPr>
        <w:t>Способ проведения практики</w:t>
      </w:r>
      <w:r>
        <w:t>: стационарная</w:t>
      </w:r>
    </w:p>
    <w:p w14:paraId="24442211" w14:textId="49041C48" w:rsidR="00E639B1" w:rsidRDefault="00E639B1" w:rsidP="008871B4">
      <w:r>
        <w:rPr>
          <w:u w:val="single"/>
        </w:rPr>
        <w:t>Форма проведения практики</w:t>
      </w:r>
      <w:r>
        <w:t xml:space="preserve">: </w:t>
      </w:r>
      <w:r w:rsidR="0052539D">
        <w:t>непрерывн</w:t>
      </w:r>
      <w:r>
        <w:t>ая</w:t>
      </w:r>
    </w:p>
    <w:p w14:paraId="54529F22" w14:textId="0072F959" w:rsidR="00631527" w:rsidRDefault="00631527" w:rsidP="008871B4">
      <w:pPr>
        <w:jc w:val="both"/>
        <w:rPr>
          <w:b/>
          <w:bCs/>
        </w:rPr>
      </w:pPr>
    </w:p>
    <w:p w14:paraId="552452FB" w14:textId="3364BEB8" w:rsidR="00BB677C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8467B17" w14:textId="221354B9" w:rsidR="001D12F3" w:rsidRPr="001D12F3" w:rsidRDefault="00857580" w:rsidP="001D12F3">
      <w:r w:rsidRPr="00857580">
        <w:t>УК-3; УК-5; УК-8; ОПК-1; ОПК-4; ОПК-6; ПК-2; ПК-7</w:t>
      </w:r>
    </w:p>
    <w:p w14:paraId="6DC963FF" w14:textId="3AF56ABE" w:rsidR="001C6683" w:rsidRDefault="001C6683" w:rsidP="008871B4">
      <w:pPr>
        <w:jc w:val="both"/>
      </w:pPr>
    </w:p>
    <w:p w14:paraId="40157FD7" w14:textId="23E04525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3D63971" w14:textId="18A98E5B" w:rsidR="00E1624F" w:rsidRDefault="00E1624F" w:rsidP="008871B4">
      <w:pPr>
        <w:rPr>
          <w:sz w:val="20"/>
          <w:szCs w:val="20"/>
        </w:rPr>
      </w:pPr>
    </w:p>
    <w:tbl>
      <w:tblPr>
        <w:tblW w:w="9640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639B1" w:rsidRPr="003C0E55" w14:paraId="2EF9C31C" w14:textId="77777777" w:rsidTr="00CA3053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3298E14" w14:textId="77777777" w:rsidR="00E639B1" w:rsidRPr="003C0E55" w:rsidRDefault="00E639B1" w:rsidP="00CA3053">
            <w:pPr>
              <w:pStyle w:val="af1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3C414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6E9FFFA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14:paraId="0B1E92FE" w14:textId="77777777" w:rsidR="00E639B1" w:rsidRPr="007723E4" w:rsidRDefault="00E639B1" w:rsidP="00CA3053">
            <w:pPr>
              <w:pStyle w:val="af1"/>
              <w:jc w:val="center"/>
            </w:pPr>
            <w:r>
              <w:t>Индикаторы компетенций (код и содержание)</w:t>
            </w:r>
          </w:p>
        </w:tc>
      </w:tr>
      <w:tr w:rsidR="00431F37" w:rsidRPr="003C0E55" w14:paraId="3D7F530A" w14:textId="77777777" w:rsidTr="006D6879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EBEE2C9" w14:textId="2DDDDAEB" w:rsidR="00431F37" w:rsidRPr="0095632D" w:rsidRDefault="00431F37" w:rsidP="00431F37">
            <w:pPr>
              <w:pStyle w:val="afff0"/>
            </w:pPr>
            <w:r>
              <w:t>УК-3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62BECF0E" w14:textId="77777777" w:rsidR="00431F37" w:rsidRDefault="00431F37" w:rsidP="00431F37">
            <w:pPr>
              <w:pStyle w:val="afff0"/>
            </w:pPr>
            <w:r w:rsidRPr="00BE70F4">
              <w:t xml:space="preserve">Способен осуществлять социальное взаимодействие и реализовывать свою роль в </w:t>
            </w:r>
          </w:p>
          <w:p w14:paraId="3C0F1C26" w14:textId="4D1A48EA" w:rsidR="00431F37" w:rsidRPr="0095632D" w:rsidRDefault="00431F37" w:rsidP="00431F37">
            <w:pPr>
              <w:pStyle w:val="afff0"/>
            </w:pPr>
            <w:r w:rsidRPr="00BE70F4">
              <w:t>команде</w:t>
            </w:r>
          </w:p>
        </w:tc>
        <w:tc>
          <w:tcPr>
            <w:tcW w:w="4961" w:type="dxa"/>
          </w:tcPr>
          <w:p w14:paraId="66D6120C" w14:textId="65651C1D" w:rsidR="00431F37" w:rsidRPr="00D304D0" w:rsidRDefault="00431F37" w:rsidP="00431F37">
            <w:pPr>
              <w:snapToGrid w:val="0"/>
              <w:rPr>
                <w:highlight w:val="yellow"/>
              </w:rPr>
            </w:pPr>
            <w:r w:rsidRPr="00431F37">
              <w:rPr>
                <w:b/>
                <w:bCs/>
              </w:rPr>
              <w:t>ИУК-3.1.</w:t>
            </w:r>
            <w:r w:rsidRPr="00DA789A">
              <w:t xml:space="preserve"> Определяет свою роль в команде на основе использования стратегии сотрудничества для достижения поставленной цели</w:t>
            </w:r>
          </w:p>
        </w:tc>
      </w:tr>
      <w:tr w:rsidR="00431F37" w:rsidRPr="003C0E55" w14:paraId="5EE39920" w14:textId="77777777" w:rsidTr="006D6879">
        <w:trPr>
          <w:trHeight w:val="32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024C3EA5" w14:textId="77777777" w:rsidR="00431F37" w:rsidRPr="0095632D" w:rsidRDefault="00431F37" w:rsidP="00431F37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420BFD88" w14:textId="77777777" w:rsidR="00431F37" w:rsidRPr="00BF74E2" w:rsidRDefault="00431F37" w:rsidP="00431F37">
            <w:pPr>
              <w:pStyle w:val="afff0"/>
            </w:pPr>
          </w:p>
        </w:tc>
        <w:tc>
          <w:tcPr>
            <w:tcW w:w="4961" w:type="dxa"/>
          </w:tcPr>
          <w:p w14:paraId="610A3016" w14:textId="28CEC142" w:rsidR="00431F37" w:rsidRPr="00F3344B" w:rsidRDefault="00431F37" w:rsidP="00431F37">
            <w:pPr>
              <w:snapToGrid w:val="0"/>
              <w:rPr>
                <w:b/>
              </w:rPr>
            </w:pPr>
            <w:r w:rsidRPr="00431F37">
              <w:rPr>
                <w:b/>
                <w:bCs/>
              </w:rPr>
              <w:t>ИУК-3.2.</w:t>
            </w:r>
            <w:r w:rsidRPr="00DA789A">
              <w:t xml:space="preserve"> Умеет распределять последовательность шагов для достижения заданного результата</w:t>
            </w:r>
          </w:p>
        </w:tc>
      </w:tr>
      <w:tr w:rsidR="00431F37" w:rsidRPr="003C0E55" w14:paraId="6A2F58D3" w14:textId="77777777" w:rsidTr="006D6879">
        <w:trPr>
          <w:trHeight w:val="32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5C76585C" w14:textId="77777777" w:rsidR="00431F37" w:rsidRPr="0095632D" w:rsidRDefault="00431F37" w:rsidP="00431F37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4328A54D" w14:textId="77777777" w:rsidR="00431F37" w:rsidRPr="00BF74E2" w:rsidRDefault="00431F37" w:rsidP="00431F37">
            <w:pPr>
              <w:pStyle w:val="afff0"/>
            </w:pPr>
          </w:p>
        </w:tc>
        <w:tc>
          <w:tcPr>
            <w:tcW w:w="4961" w:type="dxa"/>
          </w:tcPr>
          <w:p w14:paraId="095A59B0" w14:textId="7CDFBD2B" w:rsidR="00431F37" w:rsidRPr="00F3344B" w:rsidRDefault="00431F37" w:rsidP="00431F37">
            <w:pPr>
              <w:snapToGrid w:val="0"/>
              <w:rPr>
                <w:b/>
              </w:rPr>
            </w:pPr>
            <w:r w:rsidRPr="00431F37">
              <w:rPr>
                <w:b/>
                <w:bCs/>
              </w:rPr>
              <w:t>ИУК-3.3.</w:t>
            </w:r>
            <w:r w:rsidRPr="00DA789A">
              <w:t xml:space="preserve"> Владеет навыками планирования последовательности шагов для достижения заданного результата</w:t>
            </w:r>
          </w:p>
        </w:tc>
      </w:tr>
      <w:tr w:rsidR="00431F37" w:rsidRPr="003C0E55" w14:paraId="6F6DEA77" w14:textId="77777777" w:rsidTr="00F43386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11ED2D6" w14:textId="2AA1CB8A" w:rsidR="00431F37" w:rsidRPr="0095632D" w:rsidRDefault="00431F37" w:rsidP="00431F37">
            <w:pPr>
              <w:pStyle w:val="afff0"/>
              <w:jc w:val="center"/>
            </w:pPr>
            <w:r>
              <w:t>УК-5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368B0D6C" w14:textId="3FAB33FC" w:rsidR="00431F37" w:rsidRPr="00BF74E2" w:rsidRDefault="00431F37" w:rsidP="00431F37">
            <w:pPr>
              <w:pStyle w:val="afff0"/>
            </w:pPr>
            <w:r w:rsidRPr="000F7D9C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</w:tcPr>
          <w:p w14:paraId="0F8EAC1F" w14:textId="72FA6C1E" w:rsidR="00431F37" w:rsidRPr="00D304D0" w:rsidRDefault="00431F37" w:rsidP="00431F37">
            <w:pPr>
              <w:snapToGrid w:val="0"/>
            </w:pPr>
            <w:r w:rsidRPr="00431F37">
              <w:rPr>
                <w:b/>
                <w:bCs/>
              </w:rPr>
              <w:t>ИУК-5.1.</w:t>
            </w:r>
            <w:r w:rsidRPr="00AB2240">
              <w:t xml:space="preserve"> Соблюдает требования уважительного отношения к историческому наследию и культурным традициям различных национальных и социальных групп в процессе межкультурного взаимодействия на основе знаний основных этапов развития России в социально-историческом, этическом и философском контекстах</w:t>
            </w:r>
          </w:p>
        </w:tc>
      </w:tr>
      <w:tr w:rsidR="00431F37" w:rsidRPr="003C0E55" w14:paraId="0DDAD79D" w14:textId="77777777" w:rsidTr="00F43386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79EB0101" w14:textId="77777777" w:rsidR="00431F37" w:rsidRPr="0095632D" w:rsidRDefault="00431F37" w:rsidP="00431F37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47927ED8" w14:textId="77777777" w:rsidR="00431F37" w:rsidRPr="00BF74E2" w:rsidRDefault="00431F37" w:rsidP="00431F37">
            <w:pPr>
              <w:pStyle w:val="afff0"/>
            </w:pPr>
          </w:p>
        </w:tc>
        <w:tc>
          <w:tcPr>
            <w:tcW w:w="4961" w:type="dxa"/>
          </w:tcPr>
          <w:p w14:paraId="5A190B7E" w14:textId="431CC329" w:rsidR="00431F37" w:rsidRPr="00D304D0" w:rsidRDefault="00431F37" w:rsidP="00431F37">
            <w:pPr>
              <w:snapToGrid w:val="0"/>
            </w:pPr>
            <w:r w:rsidRPr="00431F37">
              <w:rPr>
                <w:b/>
                <w:bCs/>
              </w:rPr>
              <w:t>ИУК-5.2.</w:t>
            </w:r>
            <w:r w:rsidRPr="00884F2B">
              <w:t xml:space="preserve"> Умеет выстраивать взаимодействие с учетом национальных и социокультурных особенностей</w:t>
            </w:r>
          </w:p>
        </w:tc>
      </w:tr>
      <w:tr w:rsidR="00431F37" w:rsidRPr="003C0E55" w14:paraId="3029FD61" w14:textId="77777777" w:rsidTr="00F43386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007A3B41" w14:textId="77777777" w:rsidR="00431F37" w:rsidRPr="0095632D" w:rsidRDefault="00431F37" w:rsidP="00431F37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6C3FE70E" w14:textId="77777777" w:rsidR="00431F37" w:rsidRPr="00BF74E2" w:rsidRDefault="00431F37" w:rsidP="00431F37">
            <w:pPr>
              <w:pStyle w:val="afff0"/>
            </w:pPr>
          </w:p>
        </w:tc>
        <w:tc>
          <w:tcPr>
            <w:tcW w:w="4961" w:type="dxa"/>
          </w:tcPr>
          <w:p w14:paraId="6A8FF800" w14:textId="2EA56F95" w:rsidR="00431F37" w:rsidRPr="00E40721" w:rsidRDefault="00431F37" w:rsidP="00431F37">
            <w:pPr>
              <w:snapToGrid w:val="0"/>
            </w:pPr>
            <w:r w:rsidRPr="00431F37">
              <w:rPr>
                <w:b/>
                <w:bCs/>
              </w:rPr>
              <w:t>ИУК-5.3</w:t>
            </w:r>
            <w:r w:rsidRPr="00AB2240">
              <w:t xml:space="preserve">. </w:t>
            </w:r>
            <w:r>
              <w:t>Владеет навыками</w:t>
            </w:r>
            <w:r w:rsidRPr="00AB2240">
              <w:t xml:space="preserve"> взаимодейств</w:t>
            </w:r>
            <w:r>
              <w:t>овать</w:t>
            </w:r>
            <w:r w:rsidRPr="00AB2240">
              <w:t xml:space="preserve"> с</w:t>
            </w:r>
            <w:r>
              <w:t xml:space="preserve"> окружающими с</w:t>
            </w:r>
            <w:r w:rsidRPr="00AB2240">
              <w:t xml:space="preserve"> учетом национальных и социокультурных особенностей</w:t>
            </w:r>
          </w:p>
        </w:tc>
      </w:tr>
      <w:tr w:rsidR="0046071F" w:rsidRPr="003C0E55" w14:paraId="59E07B6E" w14:textId="77777777" w:rsidTr="007A4F67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70BA3C91" w14:textId="36A14470" w:rsidR="0046071F" w:rsidRPr="0095632D" w:rsidRDefault="0046071F" w:rsidP="00857580">
            <w:pPr>
              <w:pStyle w:val="afff0"/>
              <w:jc w:val="center"/>
            </w:pPr>
            <w:r>
              <w:t>УК-8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33B267EF" w14:textId="01CAEC34" w:rsidR="0046071F" w:rsidRPr="00BF74E2" w:rsidRDefault="0046071F" w:rsidP="00CA3053">
            <w:pPr>
              <w:pStyle w:val="afff0"/>
            </w:pPr>
            <w:r w:rsidRPr="000F7D9C"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961" w:type="dxa"/>
          </w:tcPr>
          <w:p w14:paraId="5E4A0CF8" w14:textId="68B5F978" w:rsidR="0046071F" w:rsidRPr="00D304D0" w:rsidRDefault="0046071F" w:rsidP="00857580">
            <w:pPr>
              <w:snapToGrid w:val="0"/>
            </w:pPr>
            <w:r>
              <w:t>И</w:t>
            </w:r>
            <w:r w:rsidRPr="00AB2240">
              <w:t xml:space="preserve">УК-8.1. Обеспечивает условия безопасной и комфортной образовательной среды, способствующей сохранению жизни и здоровья обучающихся в соответствии с их возрастными особенностями и санитарно-гигиеническими нормами </w:t>
            </w:r>
          </w:p>
        </w:tc>
      </w:tr>
      <w:tr w:rsidR="0046071F" w:rsidRPr="003C0E55" w14:paraId="2C017BA5" w14:textId="77777777" w:rsidTr="007A4F67">
        <w:trPr>
          <w:trHeight w:val="488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392A56BD" w14:textId="77777777" w:rsidR="0046071F" w:rsidRPr="0095632D" w:rsidRDefault="0046071F" w:rsidP="00CA3053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284E712B" w14:textId="77777777" w:rsidR="0046071F" w:rsidRPr="00BF74E2" w:rsidRDefault="0046071F" w:rsidP="00CA3053">
            <w:pPr>
              <w:pStyle w:val="afff0"/>
            </w:pPr>
          </w:p>
        </w:tc>
        <w:tc>
          <w:tcPr>
            <w:tcW w:w="4961" w:type="dxa"/>
          </w:tcPr>
          <w:p w14:paraId="645856A9" w14:textId="28306389" w:rsidR="0046071F" w:rsidRPr="00D304D0" w:rsidRDefault="0046071F" w:rsidP="00857580">
            <w:pPr>
              <w:snapToGrid w:val="0"/>
            </w:pPr>
            <w:r w:rsidRPr="009318C8">
              <w:t xml:space="preserve">ИУК-8.2. </w:t>
            </w:r>
            <w:r>
              <w:t xml:space="preserve">Умеет оценивать </w:t>
            </w:r>
            <w:r w:rsidRPr="009318C8">
              <w:t>степень потенциальной опасности и использует средства индивидуальной и коллективной защиты</w:t>
            </w:r>
          </w:p>
        </w:tc>
      </w:tr>
      <w:tr w:rsidR="0046071F" w:rsidRPr="003C0E55" w14:paraId="6AAD1B6E" w14:textId="77777777" w:rsidTr="007A4F67">
        <w:trPr>
          <w:trHeight w:val="48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229F61D0" w14:textId="77777777" w:rsidR="0046071F" w:rsidRPr="0095632D" w:rsidRDefault="0046071F" w:rsidP="00CA3053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57782268" w14:textId="77777777" w:rsidR="0046071F" w:rsidRPr="00BF74E2" w:rsidRDefault="0046071F" w:rsidP="00CA3053">
            <w:pPr>
              <w:pStyle w:val="afff0"/>
            </w:pPr>
          </w:p>
        </w:tc>
        <w:tc>
          <w:tcPr>
            <w:tcW w:w="4961" w:type="dxa"/>
          </w:tcPr>
          <w:p w14:paraId="36CCD250" w14:textId="63674AAC" w:rsidR="0046071F" w:rsidRPr="00D304D0" w:rsidRDefault="0046071F" w:rsidP="00857580">
            <w:pPr>
              <w:snapToGrid w:val="0"/>
            </w:pPr>
            <w:r>
              <w:t>И</w:t>
            </w:r>
            <w:r w:rsidRPr="00AB2240">
              <w:t>УК-8.2. Оценивает степень потенциальной опасности и использует средства индивидуальной и коллективной защиты</w:t>
            </w:r>
          </w:p>
        </w:tc>
      </w:tr>
      <w:tr w:rsidR="0046071F" w:rsidRPr="003C0E55" w14:paraId="5B0B9C73" w14:textId="77777777" w:rsidTr="00624D66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C821D7C" w14:textId="4DB12C80" w:rsidR="0046071F" w:rsidRPr="0095632D" w:rsidRDefault="0046071F" w:rsidP="00857580">
            <w:pPr>
              <w:pStyle w:val="afff0"/>
              <w:jc w:val="center"/>
            </w:pPr>
            <w:r>
              <w:t>ОПК-1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66B1E108" w14:textId="18E52581" w:rsidR="0046071F" w:rsidRPr="00BF74E2" w:rsidRDefault="0046071F" w:rsidP="00CA3053">
            <w:pPr>
              <w:pStyle w:val="afff0"/>
            </w:pPr>
            <w:r w:rsidRPr="000F7D9C"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961" w:type="dxa"/>
          </w:tcPr>
          <w:p w14:paraId="5112D895" w14:textId="0099963B" w:rsidR="0046071F" w:rsidRPr="00D304D0" w:rsidRDefault="0046071F" w:rsidP="00CA3053">
            <w:pPr>
              <w:snapToGrid w:val="0"/>
            </w:pPr>
            <w:r>
              <w:t>И</w:t>
            </w:r>
            <w:r w:rsidRPr="00AB2240">
              <w:t>ОПК-1.1. Знает нормативно</w:t>
            </w:r>
            <w:r>
              <w:t>-</w:t>
            </w:r>
            <w:r w:rsidRPr="00AB2240">
              <w:t>правовые акты в сфере образования и норм профессиональной этики</w:t>
            </w:r>
            <w:r>
              <w:t>.</w:t>
            </w:r>
            <w:r w:rsidRPr="00AB2240">
              <w:t xml:space="preserve"> </w:t>
            </w:r>
          </w:p>
        </w:tc>
      </w:tr>
      <w:tr w:rsidR="0046071F" w:rsidRPr="003C0E55" w14:paraId="7A5CBE84" w14:textId="77777777" w:rsidTr="00624D66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6FA0A0E6" w14:textId="77777777" w:rsidR="0046071F" w:rsidRPr="0095632D" w:rsidRDefault="0046071F" w:rsidP="00CA3053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00498DF2" w14:textId="77777777" w:rsidR="0046071F" w:rsidRPr="00BF74E2" w:rsidRDefault="0046071F" w:rsidP="00CA3053">
            <w:pPr>
              <w:pStyle w:val="afff0"/>
            </w:pPr>
          </w:p>
        </w:tc>
        <w:tc>
          <w:tcPr>
            <w:tcW w:w="4961" w:type="dxa"/>
          </w:tcPr>
          <w:p w14:paraId="20D73018" w14:textId="1F2514E6" w:rsidR="0046071F" w:rsidRPr="00D304D0" w:rsidRDefault="0046071F" w:rsidP="00CA3053">
            <w:pPr>
              <w:snapToGrid w:val="0"/>
            </w:pPr>
            <w:r>
              <w:t>И</w:t>
            </w:r>
            <w:r w:rsidRPr="00AB2240">
              <w:t>ОПК-1.2. Строит образовательные отношения в соответствии с правовыми и этическими нормами профессиональной деятельности</w:t>
            </w:r>
            <w:r>
              <w:t>.</w:t>
            </w:r>
            <w:r w:rsidRPr="00AB2240">
              <w:t xml:space="preserve"> </w:t>
            </w:r>
          </w:p>
        </w:tc>
      </w:tr>
      <w:tr w:rsidR="0046071F" w:rsidRPr="003C0E55" w14:paraId="61558984" w14:textId="77777777" w:rsidTr="00624D66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55D2BE4E" w14:textId="77777777" w:rsidR="0046071F" w:rsidRPr="0095632D" w:rsidRDefault="0046071F" w:rsidP="00CA3053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10DB8A7C" w14:textId="77777777" w:rsidR="0046071F" w:rsidRPr="00BF74E2" w:rsidRDefault="0046071F" w:rsidP="00CA3053">
            <w:pPr>
              <w:pStyle w:val="afff0"/>
            </w:pPr>
          </w:p>
        </w:tc>
        <w:tc>
          <w:tcPr>
            <w:tcW w:w="4961" w:type="dxa"/>
          </w:tcPr>
          <w:p w14:paraId="515C69D9" w14:textId="6C9F8F9F" w:rsidR="0046071F" w:rsidRPr="00D304D0" w:rsidRDefault="0046071F" w:rsidP="00CA3053">
            <w:pPr>
              <w:snapToGrid w:val="0"/>
            </w:pPr>
            <w:r>
              <w:t>И</w:t>
            </w:r>
            <w:r w:rsidRPr="00AB2240">
              <w:t>ОПК-1.3. Организует образовательную среду в соответствии с правовыми и этическими нормами профессиональной деятельности</w:t>
            </w:r>
            <w:r>
              <w:t>.</w:t>
            </w:r>
          </w:p>
        </w:tc>
      </w:tr>
      <w:tr w:rsidR="0046071F" w:rsidRPr="003C0E55" w14:paraId="26432649" w14:textId="77777777" w:rsidTr="00B4480F">
        <w:trPr>
          <w:trHeight w:val="1245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0A3BBEE5" w14:textId="2C9F11ED" w:rsidR="0046071F" w:rsidRPr="0095632D" w:rsidRDefault="0046071F" w:rsidP="00CA3053">
            <w:pPr>
              <w:pStyle w:val="afff0"/>
              <w:jc w:val="center"/>
            </w:pPr>
            <w:r>
              <w:t>ОПК-6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31171588" w14:textId="160B362B" w:rsidR="0046071F" w:rsidRPr="00BF74E2" w:rsidRDefault="0046071F" w:rsidP="00CA3053">
            <w:pPr>
              <w:pStyle w:val="afff0"/>
            </w:pPr>
            <w:r w:rsidRPr="000F7D9C"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4961" w:type="dxa"/>
          </w:tcPr>
          <w:p w14:paraId="5DA1E10A" w14:textId="2C91C255" w:rsidR="0046071F" w:rsidRDefault="0046071F" w:rsidP="00CA3053">
            <w:pPr>
              <w:snapToGrid w:val="0"/>
            </w:pPr>
            <w:r>
              <w:t>И</w:t>
            </w:r>
            <w:r w:rsidRPr="00AB2240">
              <w:t xml:space="preserve">ОПК-6.1. Демонстрирует знания психолого-педагогических технологий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</w:t>
            </w:r>
          </w:p>
        </w:tc>
      </w:tr>
      <w:tr w:rsidR="0046071F" w:rsidRPr="003C0E55" w14:paraId="760F1F15" w14:textId="77777777" w:rsidTr="00B4480F">
        <w:trPr>
          <w:trHeight w:val="623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2A025BAB" w14:textId="77777777" w:rsidR="0046071F" w:rsidRDefault="0046071F" w:rsidP="00CA3053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378386DD" w14:textId="77777777" w:rsidR="0046071F" w:rsidRPr="000F7D9C" w:rsidRDefault="0046071F" w:rsidP="00CA3053">
            <w:pPr>
              <w:pStyle w:val="afff0"/>
            </w:pPr>
          </w:p>
        </w:tc>
        <w:tc>
          <w:tcPr>
            <w:tcW w:w="4961" w:type="dxa"/>
          </w:tcPr>
          <w:p w14:paraId="4BD99AA9" w14:textId="6ED90F24" w:rsidR="0046071F" w:rsidRDefault="0046071F" w:rsidP="00CA3053">
            <w:pPr>
              <w:snapToGrid w:val="0"/>
            </w:pPr>
            <w:r w:rsidRPr="009318C8">
              <w:t xml:space="preserve">ИОПК-6.2. </w:t>
            </w:r>
            <w:r>
              <w:t>Умеет использовать</w:t>
            </w:r>
            <w:r w:rsidRPr="009318C8">
              <w:t xml:space="preserve">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46071F" w:rsidRPr="003C0E55" w14:paraId="24882F62" w14:textId="77777777" w:rsidTr="00B4480F">
        <w:trPr>
          <w:trHeight w:val="622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4CD81068" w14:textId="77777777" w:rsidR="0046071F" w:rsidRDefault="0046071F" w:rsidP="00CA3053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17FA3642" w14:textId="77777777" w:rsidR="0046071F" w:rsidRPr="000F7D9C" w:rsidRDefault="0046071F" w:rsidP="00CA3053">
            <w:pPr>
              <w:pStyle w:val="afff0"/>
            </w:pPr>
          </w:p>
        </w:tc>
        <w:tc>
          <w:tcPr>
            <w:tcW w:w="4961" w:type="dxa"/>
          </w:tcPr>
          <w:p w14:paraId="75003899" w14:textId="1826D73C" w:rsidR="0046071F" w:rsidRDefault="0046071F" w:rsidP="00CA3053">
            <w:pPr>
              <w:snapToGrid w:val="0"/>
            </w:pPr>
            <w:r w:rsidRPr="00A548F4">
              <w:t>ИОПК-6.2. Применяет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46071F" w:rsidRPr="003C0E55" w14:paraId="04438056" w14:textId="77777777" w:rsidTr="000E12F0">
        <w:trPr>
          <w:trHeight w:val="825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7C40F0B4" w14:textId="4C30C257" w:rsidR="0046071F" w:rsidRPr="0095632D" w:rsidRDefault="0046071F" w:rsidP="00CA3053">
            <w:pPr>
              <w:pStyle w:val="afff0"/>
              <w:jc w:val="center"/>
            </w:pPr>
            <w:r>
              <w:t>ПК-2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625F1C67" w14:textId="0BDD4970" w:rsidR="0046071F" w:rsidRPr="00BF74E2" w:rsidRDefault="0046071F" w:rsidP="00CA3053">
            <w:pPr>
              <w:pStyle w:val="afff0"/>
            </w:pPr>
            <w:r w:rsidRPr="000F7D9C">
              <w:t>Способен осуществлять педагогическую поддержку и сопровождение учащихся в процессе достижения метапредметных, предметных и личностных результатов</w:t>
            </w:r>
          </w:p>
        </w:tc>
        <w:tc>
          <w:tcPr>
            <w:tcW w:w="4961" w:type="dxa"/>
          </w:tcPr>
          <w:p w14:paraId="75D194B9" w14:textId="425507E0" w:rsidR="0046071F" w:rsidRDefault="0046071F" w:rsidP="00CA3053">
            <w:pPr>
              <w:snapToGrid w:val="0"/>
            </w:pPr>
            <w:r>
              <w:t>И</w:t>
            </w:r>
            <w:r w:rsidRPr="00960EC9">
              <w:t>ПК-2.1. Демонстрирует знание психолого-педагогических технологий, необходимых для достижения обучающимися метапредметных, предметных и личностных результатов</w:t>
            </w:r>
          </w:p>
        </w:tc>
      </w:tr>
      <w:tr w:rsidR="0046071F" w:rsidRPr="003C0E55" w14:paraId="76149E19" w14:textId="77777777" w:rsidTr="000E12F0">
        <w:trPr>
          <w:trHeight w:val="413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5963B177" w14:textId="77777777" w:rsidR="0046071F" w:rsidRDefault="0046071F" w:rsidP="00CA3053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609BFB52" w14:textId="77777777" w:rsidR="0046071F" w:rsidRPr="000F7D9C" w:rsidRDefault="0046071F" w:rsidP="00CA3053">
            <w:pPr>
              <w:pStyle w:val="afff0"/>
            </w:pPr>
          </w:p>
        </w:tc>
        <w:tc>
          <w:tcPr>
            <w:tcW w:w="4961" w:type="dxa"/>
          </w:tcPr>
          <w:p w14:paraId="5B055181" w14:textId="531C074C" w:rsidR="0046071F" w:rsidRDefault="0046071F" w:rsidP="00CA3053">
            <w:pPr>
              <w:snapToGrid w:val="0"/>
            </w:pPr>
            <w:r>
              <w:t>И</w:t>
            </w:r>
            <w:r w:rsidRPr="00960EC9">
              <w:t>ПК-2.2. Применяет психолого-педагогические технологии в профессиональной деятельности, необходимые для индивидуализации обучения, развития и воспитания</w:t>
            </w:r>
          </w:p>
        </w:tc>
      </w:tr>
      <w:tr w:rsidR="0046071F" w:rsidRPr="003C0E55" w14:paraId="19E5507F" w14:textId="77777777" w:rsidTr="000E12F0">
        <w:trPr>
          <w:trHeight w:val="412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29A4BAE0" w14:textId="77777777" w:rsidR="0046071F" w:rsidRDefault="0046071F" w:rsidP="00CA3053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2FA1FCEA" w14:textId="77777777" w:rsidR="0046071F" w:rsidRPr="000F7D9C" w:rsidRDefault="0046071F" w:rsidP="00CA3053">
            <w:pPr>
              <w:pStyle w:val="afff0"/>
            </w:pPr>
          </w:p>
        </w:tc>
        <w:tc>
          <w:tcPr>
            <w:tcW w:w="4961" w:type="dxa"/>
          </w:tcPr>
          <w:p w14:paraId="7470792B" w14:textId="7550D02A" w:rsidR="0046071F" w:rsidRDefault="0046071F" w:rsidP="00CA3053">
            <w:pPr>
              <w:snapToGrid w:val="0"/>
            </w:pPr>
            <w:r>
              <w:t>И</w:t>
            </w:r>
            <w:r w:rsidRPr="00960EC9">
              <w:t xml:space="preserve">ПК-2.3. Владеет способами осуществления психолого-педагогической поддержки и </w:t>
            </w:r>
            <w:r w:rsidRPr="00960EC9">
              <w:lastRenderedPageBreak/>
              <w:t>сопровождения обучающихся</w:t>
            </w:r>
          </w:p>
        </w:tc>
      </w:tr>
      <w:tr w:rsidR="0046071F" w:rsidRPr="003C0E55" w14:paraId="3018334F" w14:textId="77777777" w:rsidTr="004A06B7">
        <w:trPr>
          <w:trHeight w:val="488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555D96B" w14:textId="059C604C" w:rsidR="0046071F" w:rsidRPr="0095632D" w:rsidRDefault="0046071F" w:rsidP="00CA3053">
            <w:pPr>
              <w:pStyle w:val="afff0"/>
              <w:jc w:val="center"/>
            </w:pPr>
            <w:r>
              <w:lastRenderedPageBreak/>
              <w:t>ПК-7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3982A428" w14:textId="72F2B45C" w:rsidR="0046071F" w:rsidRPr="00BF74E2" w:rsidRDefault="0046071F" w:rsidP="00CA3053">
            <w:pPr>
              <w:pStyle w:val="afff0"/>
            </w:pPr>
            <w:r w:rsidRPr="000F7D9C">
              <w:t>Способен разрабатывать и реализовывать культурно-просветительские программы</w:t>
            </w:r>
          </w:p>
        </w:tc>
        <w:tc>
          <w:tcPr>
            <w:tcW w:w="4961" w:type="dxa"/>
          </w:tcPr>
          <w:p w14:paraId="63E0548B" w14:textId="5D9DFDD2" w:rsidR="0046071F" w:rsidRDefault="0046071F" w:rsidP="00CA3053">
            <w:pPr>
              <w:snapToGrid w:val="0"/>
            </w:pPr>
            <w:r>
              <w:t>И</w:t>
            </w:r>
            <w:r w:rsidRPr="00FF5FED">
              <w:t xml:space="preserve">ПК-7.1. Организует культурно-образовательное пространство, используя содержание учебных предметов </w:t>
            </w:r>
          </w:p>
        </w:tc>
      </w:tr>
      <w:tr w:rsidR="0046071F" w:rsidRPr="003C0E55" w14:paraId="189814A2" w14:textId="77777777" w:rsidTr="004A06B7">
        <w:trPr>
          <w:trHeight w:val="24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1B9DB334" w14:textId="77777777" w:rsidR="0046071F" w:rsidRDefault="0046071F" w:rsidP="00CA3053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0BF0A43E" w14:textId="77777777" w:rsidR="0046071F" w:rsidRPr="000F7D9C" w:rsidRDefault="0046071F" w:rsidP="00CA3053">
            <w:pPr>
              <w:pStyle w:val="afff0"/>
            </w:pPr>
          </w:p>
        </w:tc>
        <w:tc>
          <w:tcPr>
            <w:tcW w:w="4961" w:type="dxa"/>
          </w:tcPr>
          <w:p w14:paraId="111F56B4" w14:textId="77777777" w:rsidR="0046071F" w:rsidRPr="00FF5FED" w:rsidRDefault="0046071F" w:rsidP="00A603BD">
            <w:pPr>
              <w:jc w:val="both"/>
            </w:pPr>
            <w:r>
              <w:t>И</w:t>
            </w:r>
            <w:r w:rsidRPr="00FF5FED">
              <w:t xml:space="preserve">ПК-7.2. Использует отечественный и </w:t>
            </w:r>
          </w:p>
          <w:p w14:paraId="29D9838A" w14:textId="7A4E0311" w:rsidR="0046071F" w:rsidRDefault="0046071F" w:rsidP="00CA3053">
            <w:pPr>
              <w:snapToGrid w:val="0"/>
            </w:pPr>
            <w:r w:rsidRPr="00FF5FED">
              <w:t xml:space="preserve">зарубежный опыт организации культурно-просветительской деятельности </w:t>
            </w:r>
          </w:p>
        </w:tc>
      </w:tr>
      <w:tr w:rsidR="0046071F" w:rsidRPr="003C0E55" w14:paraId="65A351D2" w14:textId="77777777" w:rsidTr="004A06B7">
        <w:trPr>
          <w:trHeight w:val="24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0FFA168F" w14:textId="77777777" w:rsidR="0046071F" w:rsidRDefault="0046071F" w:rsidP="00CA3053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08402EF0" w14:textId="77777777" w:rsidR="0046071F" w:rsidRPr="000F7D9C" w:rsidRDefault="0046071F" w:rsidP="00CA3053">
            <w:pPr>
              <w:pStyle w:val="afff0"/>
            </w:pPr>
          </w:p>
        </w:tc>
        <w:tc>
          <w:tcPr>
            <w:tcW w:w="4961" w:type="dxa"/>
          </w:tcPr>
          <w:p w14:paraId="21556F80" w14:textId="1DD88E8D" w:rsidR="0046071F" w:rsidRDefault="0046071F" w:rsidP="00CA3053">
            <w:pPr>
              <w:snapToGrid w:val="0"/>
            </w:pPr>
            <w:r>
              <w:t>И</w:t>
            </w:r>
            <w:r w:rsidRPr="00FF5FED">
              <w:t>ПК-7.3. Применяет различные технологии и методики культурно-просветительской деятельности</w:t>
            </w:r>
          </w:p>
        </w:tc>
      </w:tr>
    </w:tbl>
    <w:p w14:paraId="4A794880" w14:textId="77777777" w:rsidR="00A42A03" w:rsidRDefault="00A42A03" w:rsidP="00F17820">
      <w:pPr>
        <w:rPr>
          <w:b/>
          <w:bCs/>
        </w:rPr>
      </w:pPr>
    </w:p>
    <w:p w14:paraId="1B34FB9A" w14:textId="7A15736C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1F0A63B" w14:textId="77777777" w:rsidR="001C6683" w:rsidRDefault="001C6683" w:rsidP="008871B4">
      <w:pPr>
        <w:pStyle w:val="Default"/>
        <w:jc w:val="both"/>
      </w:pPr>
    </w:p>
    <w:p w14:paraId="0B0B7354" w14:textId="51386401" w:rsidR="008E3A76" w:rsidRDefault="005E12A0" w:rsidP="005E12A0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 w:rsidR="00431F37">
        <w:t>производственная</w:t>
      </w:r>
      <w:r w:rsidR="00FF697A">
        <w:t xml:space="preserve"> практика относится к обязательной части Блока 2 «Практика».</w:t>
      </w:r>
    </w:p>
    <w:p w14:paraId="498E06AF" w14:textId="482DA9E7" w:rsidR="00FF697A" w:rsidRPr="00FF697A" w:rsidRDefault="00431F37" w:rsidP="005E12A0">
      <w:pPr>
        <w:pStyle w:val="Default"/>
        <w:ind w:firstLine="708"/>
        <w:jc w:val="both"/>
        <w:rPr>
          <w:bCs/>
          <w:color w:val="auto"/>
        </w:rPr>
      </w:pPr>
      <w:r>
        <w:t>Производственная</w:t>
      </w:r>
      <w:r w:rsidR="008871B4">
        <w:t xml:space="preserve"> практика</w:t>
      </w:r>
      <w:r w:rsidR="00275B4C">
        <w:t xml:space="preserve"> (</w:t>
      </w:r>
      <w:r>
        <w:t>летняя педагогическая</w:t>
      </w:r>
      <w:r w:rsidR="00275B4C">
        <w:t xml:space="preserve"> практика)</w:t>
      </w:r>
      <w:r w:rsidR="008871B4">
        <w:t xml:space="preserve"> обеспечивает формирование общепрофессиональных компетенций, а также профессиональных компетенций</w:t>
      </w:r>
    </w:p>
    <w:p w14:paraId="257C9E54" w14:textId="77777777" w:rsidR="001C6683" w:rsidRDefault="001C6683" w:rsidP="008871B4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6E8145BD" w14:textId="00187038" w:rsidR="00F17820" w:rsidRPr="008871B4" w:rsidRDefault="00F17820" w:rsidP="008871B4">
      <w:pPr>
        <w:pStyle w:val="Default"/>
        <w:ind w:firstLine="708"/>
        <w:jc w:val="both"/>
      </w:pPr>
      <w:r w:rsidRPr="009656DC">
        <w:rPr>
          <w:bCs/>
          <w:color w:val="auto"/>
          <w:u w:val="single"/>
        </w:rPr>
        <w:t xml:space="preserve">Цель </w:t>
      </w:r>
      <w:r w:rsidR="001F0889">
        <w:rPr>
          <w:bCs/>
          <w:color w:val="auto"/>
          <w:u w:val="single"/>
        </w:rPr>
        <w:t>практики</w:t>
      </w:r>
      <w:r w:rsidRPr="009656DC">
        <w:rPr>
          <w:color w:val="auto"/>
        </w:rPr>
        <w:t xml:space="preserve">: </w:t>
      </w:r>
      <w:r w:rsidR="008F0295">
        <w:t>формирова</w:t>
      </w:r>
      <w:r w:rsidR="00E11D11" w:rsidRPr="009B6678">
        <w:t>ние</w:t>
      </w:r>
      <w:r w:rsidR="00E11D11">
        <w:t xml:space="preserve"> </w:t>
      </w:r>
      <w:r w:rsidR="00E11D11" w:rsidRPr="009B6678">
        <w:t>представления</w:t>
      </w:r>
      <w:r w:rsidR="00E11D11">
        <w:t xml:space="preserve"> </w:t>
      </w:r>
      <w:r w:rsidR="008871B4">
        <w:t>обучающимися</w:t>
      </w:r>
      <w:r w:rsidR="00E11D11">
        <w:t xml:space="preserve"> </w:t>
      </w:r>
      <w:r w:rsidR="00E11D11" w:rsidRPr="009B6678">
        <w:t>о</w:t>
      </w:r>
      <w:r w:rsidR="00E11D11">
        <w:t xml:space="preserve"> </w:t>
      </w:r>
      <w:r w:rsidR="00E11D11" w:rsidRPr="009B6678">
        <w:t>будущей</w:t>
      </w:r>
      <w:r w:rsidR="00E11D11">
        <w:t xml:space="preserve"> </w:t>
      </w:r>
      <w:r w:rsidR="00E11D11" w:rsidRPr="009B6678">
        <w:t>профессии</w:t>
      </w:r>
      <w:r w:rsidR="00E11D11">
        <w:t xml:space="preserve">, </w:t>
      </w:r>
      <w:r w:rsidR="008F0295">
        <w:t>возможных сферах деятельности, трудоустройства по окончании вуза</w:t>
      </w:r>
      <w:r w:rsidR="00105B0B">
        <w:t>.</w:t>
      </w:r>
    </w:p>
    <w:p w14:paraId="0A316159" w14:textId="77777777" w:rsidR="001C6683" w:rsidRDefault="001C6683" w:rsidP="008871B4">
      <w:pPr>
        <w:ind w:firstLine="708"/>
        <w:jc w:val="both"/>
        <w:rPr>
          <w:bCs/>
          <w:u w:val="single"/>
        </w:rPr>
      </w:pPr>
    </w:p>
    <w:p w14:paraId="705D6908" w14:textId="38D2CDE3" w:rsidR="00F17820" w:rsidRPr="009656DC" w:rsidRDefault="00F17820" w:rsidP="008871B4">
      <w:pPr>
        <w:ind w:firstLine="708"/>
        <w:jc w:val="both"/>
      </w:pPr>
      <w:r w:rsidRPr="009656DC">
        <w:rPr>
          <w:bCs/>
          <w:u w:val="single"/>
        </w:rPr>
        <w:t xml:space="preserve">Задачи </w:t>
      </w:r>
      <w:r w:rsidR="001F0889">
        <w:rPr>
          <w:bCs/>
          <w:u w:val="single"/>
        </w:rPr>
        <w:t>практики</w:t>
      </w:r>
      <w:r w:rsidRPr="009656DC">
        <w:t>:</w:t>
      </w:r>
    </w:p>
    <w:p w14:paraId="3AF16CF6" w14:textId="77777777" w:rsidR="00EB6204" w:rsidRPr="00EB6204" w:rsidRDefault="00EB6204" w:rsidP="00EB6204">
      <w:pPr>
        <w:rPr>
          <w:color w:val="000000"/>
          <w:lang w:val="x-none" w:eastAsia="en-US"/>
        </w:rPr>
      </w:pPr>
      <w:r w:rsidRPr="00EB6204">
        <w:rPr>
          <w:color w:val="000000"/>
          <w:lang w:eastAsia="en-US"/>
        </w:rPr>
        <w:t>1. З</w:t>
      </w:r>
      <w:r w:rsidRPr="00EB6204">
        <w:rPr>
          <w:color w:val="000000"/>
          <w:lang w:val="x-none" w:eastAsia="en-US"/>
        </w:rPr>
        <w:t xml:space="preserve">накомство </w:t>
      </w:r>
      <w:r w:rsidRPr="00EB6204">
        <w:rPr>
          <w:color w:val="000000"/>
          <w:lang w:eastAsia="en-US"/>
        </w:rPr>
        <w:t>со структурой образовательного учреждения и образовательного процесса в образовательном учреждении;</w:t>
      </w:r>
    </w:p>
    <w:p w14:paraId="5AEDEBC9" w14:textId="77777777" w:rsidR="00EB6204" w:rsidRPr="00EB6204" w:rsidRDefault="00EB6204" w:rsidP="00983BA5">
      <w:pPr>
        <w:jc w:val="both"/>
        <w:rPr>
          <w:color w:val="000000"/>
          <w:lang w:val="x-none" w:eastAsia="en-US"/>
        </w:rPr>
      </w:pPr>
      <w:r w:rsidRPr="00EB6204">
        <w:rPr>
          <w:color w:val="000000"/>
          <w:lang w:eastAsia="en-US"/>
        </w:rPr>
        <w:t>2. Изучение правил ведения отчетной документации по приёму и выпуску в образовательном учреждении (в том числе на летний период при организации летних (городских) лагерей);</w:t>
      </w:r>
    </w:p>
    <w:p w14:paraId="747B76BA" w14:textId="77777777" w:rsidR="00EB6204" w:rsidRPr="00EB6204" w:rsidRDefault="00EB6204" w:rsidP="00EB6204">
      <w:pPr>
        <w:rPr>
          <w:color w:val="000000"/>
          <w:lang w:val="x-none" w:eastAsia="en-US"/>
        </w:rPr>
      </w:pPr>
      <w:r w:rsidRPr="00EB6204">
        <w:rPr>
          <w:color w:val="000000"/>
          <w:lang w:eastAsia="en-US"/>
        </w:rPr>
        <w:t>3. Знакомство с досуговой сферой в образовательном учреждении;</w:t>
      </w:r>
    </w:p>
    <w:p w14:paraId="3F86AF50" w14:textId="77777777" w:rsidR="00EB6204" w:rsidRPr="00EB6204" w:rsidRDefault="00EB6204" w:rsidP="00983BA5">
      <w:pPr>
        <w:jc w:val="both"/>
        <w:rPr>
          <w:color w:val="000000"/>
          <w:lang w:val="x-none" w:eastAsia="en-US"/>
        </w:rPr>
      </w:pPr>
      <w:r w:rsidRPr="00EB6204">
        <w:rPr>
          <w:color w:val="000000"/>
          <w:lang w:eastAsia="en-US"/>
        </w:rPr>
        <w:t>4. З</w:t>
      </w:r>
      <w:r w:rsidRPr="00EB6204">
        <w:rPr>
          <w:color w:val="000000"/>
          <w:lang w:val="x-none" w:eastAsia="en-US"/>
        </w:rPr>
        <w:t xml:space="preserve">накомство с основными методами анализа объектов </w:t>
      </w:r>
      <w:r w:rsidRPr="00EB6204">
        <w:rPr>
          <w:color w:val="000000"/>
          <w:lang w:eastAsia="en-US"/>
        </w:rPr>
        <w:t>просветительского/музейного учреждения</w:t>
      </w:r>
      <w:r w:rsidRPr="00EB6204">
        <w:rPr>
          <w:color w:val="000000"/>
          <w:lang w:val="x-none" w:eastAsia="en-US"/>
        </w:rPr>
        <w:t>;</w:t>
      </w:r>
    </w:p>
    <w:p w14:paraId="2C96B6FA" w14:textId="2D005FB6" w:rsidR="00381449" w:rsidRDefault="00EB6204" w:rsidP="00EB6204">
      <w:r w:rsidRPr="00EB6204">
        <w:rPr>
          <w:color w:val="000000"/>
          <w:lang w:eastAsia="en-US"/>
        </w:rPr>
        <w:t>5. Планирование и проведение досугового/внеклассного мероприятия.</w:t>
      </w:r>
    </w:p>
    <w:p w14:paraId="73BDCC74" w14:textId="77777777" w:rsidR="00983BA5" w:rsidRDefault="00983BA5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1" w:name="_Toc464786893"/>
    </w:p>
    <w:p w14:paraId="11814528" w14:textId="2B90D6BD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1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3DC10A5B" w:rsidR="00125718" w:rsidRPr="001D3593" w:rsidRDefault="003F16E2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>
        <w:rPr>
          <w:rStyle w:val="FontStyle84"/>
          <w:sz w:val="24"/>
          <w:szCs w:val="24"/>
        </w:rPr>
        <w:t>Летняя педагогическая практика</w:t>
      </w:r>
      <w:r w:rsidR="00125718" w:rsidRPr="001D3593">
        <w:rPr>
          <w:color w:val="000000"/>
        </w:rPr>
        <w:t xml:space="preserve"> </w:t>
      </w:r>
      <w:r w:rsidR="00125718" w:rsidRPr="001D3593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60FEB209" w14:textId="75BE2C7D" w:rsidR="00125718" w:rsidRDefault="00125718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1D3593">
        <w:rPr>
          <w:rStyle w:val="FontStyle84"/>
          <w:sz w:val="24"/>
          <w:szCs w:val="24"/>
        </w:rPr>
        <w:t>Общая тр</w:t>
      </w:r>
      <w:r>
        <w:rPr>
          <w:rStyle w:val="FontStyle84"/>
          <w:sz w:val="24"/>
          <w:szCs w:val="24"/>
        </w:rPr>
        <w:t>удоемкость практики составляет 6</w:t>
      </w:r>
      <w:r w:rsidRPr="001D3593">
        <w:rPr>
          <w:rStyle w:val="FontStyle84"/>
          <w:sz w:val="24"/>
          <w:szCs w:val="24"/>
        </w:rPr>
        <w:t xml:space="preserve"> зачетных единиц, </w:t>
      </w:r>
      <w:r>
        <w:rPr>
          <w:rStyle w:val="FontStyle84"/>
          <w:sz w:val="24"/>
          <w:szCs w:val="24"/>
        </w:rPr>
        <w:t>216</w:t>
      </w:r>
      <w:r w:rsidRPr="001D3593">
        <w:rPr>
          <w:rStyle w:val="FontStyle84"/>
          <w:sz w:val="24"/>
          <w:szCs w:val="24"/>
        </w:rPr>
        <w:t xml:space="preserve"> академических часов </w:t>
      </w:r>
      <w:r w:rsidRPr="001D3593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1BBDBA03" w14:textId="6C94DB4B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73C15462" w:rsidR="00125718" w:rsidRPr="00DD4965" w:rsidRDefault="007219EF" w:rsidP="00DD4965">
      <w:pPr>
        <w:jc w:val="both"/>
      </w:pPr>
      <w:r>
        <w:t>Зао</w:t>
      </w:r>
      <w:r w:rsidR="00125718" w:rsidRPr="00DD4965">
        <w:t>чная форма обучения</w:t>
      </w:r>
    </w:p>
    <w:p w14:paraId="26141C77" w14:textId="77777777" w:rsidR="001C6683" w:rsidRPr="00DD4965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DD4965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DD4965" w:rsidRDefault="00125718" w:rsidP="00DD4965">
            <w:pPr>
              <w:jc w:val="both"/>
            </w:pPr>
            <w:r w:rsidRPr="00DD4965">
              <w:t>Трудоемкость в акад.час</w:t>
            </w:r>
          </w:p>
        </w:tc>
      </w:tr>
      <w:tr w:rsidR="00125718" w:rsidRPr="00DD4965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DD4965" w:rsidRDefault="00125718" w:rsidP="00DD4965">
            <w:pPr>
              <w:jc w:val="both"/>
            </w:pPr>
            <w:r w:rsidRPr="00DD4965">
              <w:t>5</w:t>
            </w:r>
          </w:p>
        </w:tc>
      </w:tr>
      <w:tr w:rsidR="00125718" w:rsidRPr="00DD4965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DD4965" w:rsidRDefault="00125718" w:rsidP="00DD4965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77777777" w:rsidR="00125718" w:rsidRPr="00DD4965" w:rsidRDefault="00125718" w:rsidP="00DD4965">
            <w:pPr>
              <w:jc w:val="both"/>
            </w:pPr>
            <w:r w:rsidRPr="00DD4965">
              <w:t>211</w:t>
            </w:r>
          </w:p>
        </w:tc>
      </w:tr>
      <w:tr w:rsidR="00125718" w:rsidRPr="00DD4965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DD4965">
              <w:rPr>
                <w:rStyle w:val="2b"/>
                <w:sz w:val="24"/>
                <w:szCs w:val="24"/>
              </w:rPr>
              <w:t xml:space="preserve">практики </w:t>
            </w:r>
            <w:r w:rsidRPr="00DD4965">
              <w:rPr>
                <w:rStyle w:val="2b"/>
                <w:sz w:val="24"/>
                <w:szCs w:val="24"/>
              </w:rPr>
              <w:t>(в час. / з.е.)</w:t>
            </w:r>
          </w:p>
        </w:tc>
        <w:tc>
          <w:tcPr>
            <w:tcW w:w="3685" w:type="dxa"/>
            <w:shd w:val="clear" w:color="auto" w:fill="auto"/>
          </w:tcPr>
          <w:p w14:paraId="2C36E020" w14:textId="68BF9EF7" w:rsidR="00125718" w:rsidRPr="00DD4965" w:rsidRDefault="00125718" w:rsidP="00DD4965">
            <w:pPr>
              <w:jc w:val="both"/>
            </w:pPr>
            <w:r w:rsidRPr="00DD4965">
              <w:t>216 ч</w:t>
            </w:r>
            <w:r w:rsidR="001C6683" w:rsidRPr="00DD4965">
              <w:t>ас</w:t>
            </w:r>
            <w:r w:rsidRPr="00DD4965">
              <w:t>. / 6</w:t>
            </w:r>
            <w:r w:rsidR="001C6683" w:rsidRPr="00DD4965">
              <w:t xml:space="preserve"> з.е.</w:t>
            </w:r>
          </w:p>
        </w:tc>
      </w:tr>
    </w:tbl>
    <w:p w14:paraId="0C5E842C" w14:textId="7B1AE44C" w:rsidR="00125718" w:rsidRPr="00DD4965" w:rsidRDefault="00125718" w:rsidP="00DD4965">
      <w:pPr>
        <w:jc w:val="both"/>
        <w:rPr>
          <w:bCs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9C9A1E1" w14:textId="77777777" w:rsidR="00DD4965" w:rsidRPr="00DD4965" w:rsidRDefault="00DD4965" w:rsidP="00DD4965"/>
    <w:p w14:paraId="12EB7735" w14:textId="23E1E2B8" w:rsidR="00041D37" w:rsidRPr="00DD4965" w:rsidRDefault="007219EF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</w:t>
      </w:r>
      <w:r w:rsidR="00041D37" w:rsidRPr="00DD4965">
        <w:rPr>
          <w:rFonts w:ascii="Times New Roman" w:hAnsi="Times New Roman"/>
          <w:sz w:val="24"/>
          <w:szCs w:val="24"/>
        </w:rPr>
        <w:t xml:space="preserve">чная форма обучения </w:t>
      </w:r>
      <w:r w:rsidR="00F4474F">
        <w:rPr>
          <w:rFonts w:ascii="Times New Roman" w:hAnsi="Times New Roman"/>
          <w:sz w:val="24"/>
          <w:szCs w:val="24"/>
        </w:rPr>
        <w:t>3</w:t>
      </w:r>
      <w:r w:rsidR="00041D37"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5BAE2A2D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 w:rsidR="00F4474F">
        <w:rPr>
          <w:rFonts w:ascii="Times New Roman" w:hAnsi="Times New Roman"/>
          <w:sz w:val="24"/>
          <w:szCs w:val="24"/>
        </w:rPr>
        <w:t>6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p w14:paraId="03CB0155" w14:textId="77777777" w:rsidR="00E56262" w:rsidRDefault="00E56262" w:rsidP="003F16E2">
      <w:pPr>
        <w:tabs>
          <w:tab w:val="num" w:pos="643"/>
        </w:tabs>
        <w:rPr>
          <w:bCs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431F37" w:rsidRPr="00DD4965" w14:paraId="44F03304" w14:textId="77777777" w:rsidTr="00D676B5">
        <w:tc>
          <w:tcPr>
            <w:tcW w:w="675" w:type="dxa"/>
            <w:shd w:val="clear" w:color="auto" w:fill="auto"/>
            <w:vAlign w:val="center"/>
          </w:tcPr>
          <w:p w14:paraId="176198FF" w14:textId="77777777" w:rsidR="00431F37" w:rsidRPr="00DD4965" w:rsidRDefault="00431F37" w:rsidP="00D676B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16371F1E" w14:textId="77777777" w:rsidR="00431F37" w:rsidRPr="00DD4965" w:rsidRDefault="00431F37" w:rsidP="00D676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BB18961" w14:textId="77777777" w:rsidR="00431F37" w:rsidRPr="00DD4965" w:rsidRDefault="00431F37" w:rsidP="00D676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431F37" w:rsidRPr="00DD4965" w14:paraId="282F6199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DE2060E" w14:textId="77777777" w:rsidR="00431F37" w:rsidRPr="00DD4965" w:rsidRDefault="00431F37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30F2C9C" w14:textId="77777777" w:rsidR="00431F37" w:rsidRPr="00DD4965" w:rsidRDefault="00431F37" w:rsidP="00D676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431F37" w:rsidRPr="00DD4965" w14:paraId="589D9C88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3CBFE70D" w14:textId="77777777" w:rsidR="00431F37" w:rsidRPr="00DD4965" w:rsidRDefault="00431F37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90FA79B" w14:textId="77777777" w:rsidR="00431F37" w:rsidRPr="00DD4965" w:rsidRDefault="00431F37" w:rsidP="00D676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431F37" w:rsidRPr="00DD4965" w14:paraId="2F30E9AA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318AE23A" w14:textId="77777777" w:rsidR="00431F37" w:rsidRPr="00DD4965" w:rsidRDefault="00431F37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38159639" w14:textId="77777777" w:rsidR="00431F37" w:rsidRPr="00DD4965" w:rsidRDefault="00431F37" w:rsidP="00D676B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431F37" w:rsidRPr="00DD4965" w14:paraId="75D4CB99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280FA40" w14:textId="77777777" w:rsidR="00431F37" w:rsidRPr="00DD4965" w:rsidRDefault="00431F37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90D1469" w14:textId="77777777" w:rsidR="00431F37" w:rsidRPr="00DD4965" w:rsidRDefault="00431F37" w:rsidP="00D676B5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6C117680" w14:textId="77777777" w:rsidR="00431F37" w:rsidRDefault="00431F37" w:rsidP="00C33A53">
      <w:pPr>
        <w:tabs>
          <w:tab w:val="num" w:pos="643"/>
        </w:tabs>
        <w:jc w:val="both"/>
        <w:rPr>
          <w:bCs/>
          <w:lang w:eastAsia="x-none"/>
        </w:rPr>
      </w:pPr>
    </w:p>
    <w:p w14:paraId="031BB72E" w14:textId="77777777" w:rsidR="00431F37" w:rsidRDefault="00431F37" w:rsidP="00C33A53">
      <w:pPr>
        <w:tabs>
          <w:tab w:val="num" w:pos="643"/>
        </w:tabs>
        <w:jc w:val="both"/>
        <w:rPr>
          <w:bCs/>
          <w:lang w:eastAsia="x-none"/>
        </w:rPr>
      </w:pPr>
    </w:p>
    <w:p w14:paraId="6625F694" w14:textId="77777777" w:rsidR="00431F37" w:rsidRPr="0090590A" w:rsidRDefault="00431F37" w:rsidP="00431F37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59718C0B" w14:textId="77777777" w:rsidR="00431F37" w:rsidRPr="0090590A" w:rsidRDefault="00431F37" w:rsidP="00431F37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Pr="0090590A">
        <w:rPr>
          <w:i/>
          <w:lang w:val="x-none" w:eastAsia="x-none"/>
        </w:rPr>
        <w:t xml:space="preserve">Подготовительный период. </w:t>
      </w:r>
      <w:r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>
        <w:rPr>
          <w:lang w:val="x-none" w:eastAsia="x-none"/>
        </w:rPr>
        <w:t>тель практики знакомит обучающихся</w:t>
      </w:r>
      <w:r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74165AA2" w14:textId="77777777" w:rsidR="00431F37" w:rsidRPr="0090590A" w:rsidRDefault="00431F37" w:rsidP="00431F37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  <w:t>Основной</w:t>
      </w:r>
      <w:r w:rsidRPr="0090590A">
        <w:rPr>
          <w:i/>
          <w:iCs/>
          <w:lang w:val="x-none" w:eastAsia="x-none"/>
        </w:rPr>
        <w:t xml:space="preserve"> период. </w:t>
      </w:r>
      <w:r>
        <w:rPr>
          <w:lang w:val="x-none" w:eastAsia="x-none"/>
        </w:rPr>
        <w:t>На данном этапе обучающиеся</w:t>
      </w:r>
      <w:r w:rsidRPr="0090590A">
        <w:rPr>
          <w:lang w:val="x-none" w:eastAsia="x-none"/>
        </w:rPr>
        <w:t xml:space="preserve"> знакомятся с базой практики, изуч</w:t>
      </w:r>
      <w:r w:rsidRPr="0090590A">
        <w:rPr>
          <w:lang w:eastAsia="x-none"/>
        </w:rPr>
        <w:t>ают</w:t>
      </w:r>
      <w:r w:rsidRPr="0090590A">
        <w:rPr>
          <w:lang w:val="x-none" w:eastAsia="x-none"/>
        </w:rPr>
        <w:t xml:space="preserve"> подсистемы управления в организации, особенност</w:t>
      </w:r>
      <w:r w:rsidRPr="0090590A">
        <w:rPr>
          <w:lang w:eastAsia="x-none"/>
        </w:rPr>
        <w:t>и</w:t>
      </w:r>
      <w:r w:rsidRPr="0090590A">
        <w:rPr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Pr="0090590A">
        <w:rPr>
          <w:lang w:eastAsia="x-none"/>
        </w:rPr>
        <w:t>ирают</w:t>
      </w:r>
      <w:r w:rsidRPr="0090590A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189FF47C" w14:textId="77777777" w:rsidR="00431F37" w:rsidRPr="0090590A" w:rsidRDefault="00431F37" w:rsidP="00431F37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Pr="0090590A">
        <w:rPr>
          <w:i/>
          <w:iCs/>
          <w:lang w:val="x-none" w:eastAsia="x-none"/>
        </w:rPr>
        <w:t xml:space="preserve">Заключительный период. </w:t>
      </w:r>
      <w:r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>
        <w:rPr>
          <w:lang w:val="x-none" w:eastAsia="x-none"/>
        </w:rPr>
        <w:t xml:space="preserve"> В конечном итоге каждый обучающийся</w:t>
      </w:r>
      <w:r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2EB6AFF6" w14:textId="594EFFB4" w:rsidR="00DD4965" w:rsidRPr="00DD4965" w:rsidRDefault="00C33A53" w:rsidP="00C33A53">
      <w:pPr>
        <w:tabs>
          <w:tab w:val="num" w:pos="643"/>
        </w:tabs>
        <w:jc w:val="both"/>
        <w:rPr>
          <w:lang w:val="x-none" w:eastAsia="x-none"/>
        </w:rPr>
      </w:pPr>
      <w:r>
        <w:rPr>
          <w:bCs/>
          <w:lang w:eastAsia="x-none"/>
        </w:rPr>
        <w:t xml:space="preserve">Во время прохождения практики обучающийся </w:t>
      </w:r>
      <w:r w:rsidR="00E56262">
        <w:rPr>
          <w:bCs/>
          <w:lang w:eastAsia="x-none"/>
        </w:rPr>
        <w:t>и</w:t>
      </w:r>
      <w:r w:rsidR="003F16E2" w:rsidRPr="003F16E2">
        <w:rPr>
          <w:bCs/>
          <w:lang w:eastAsia="x-none"/>
        </w:rPr>
        <w:t>зуч</w:t>
      </w:r>
      <w:r>
        <w:rPr>
          <w:bCs/>
          <w:lang w:eastAsia="x-none"/>
        </w:rPr>
        <w:t>ает</w:t>
      </w:r>
      <w:r w:rsidR="003F16E2" w:rsidRPr="003F16E2">
        <w:rPr>
          <w:bCs/>
          <w:lang w:eastAsia="x-none"/>
        </w:rPr>
        <w:t xml:space="preserve"> особенности функционирования детских образовательных организаций</w:t>
      </w:r>
      <w:r>
        <w:rPr>
          <w:bCs/>
          <w:lang w:eastAsia="x-none"/>
        </w:rPr>
        <w:t xml:space="preserve"> разных типов: </w:t>
      </w:r>
      <w:r w:rsidRPr="00C33A53">
        <w:rPr>
          <w:bCs/>
          <w:lang w:eastAsia="x-none"/>
        </w:rPr>
        <w:t xml:space="preserve">студия, школа, клуб, центр, </w:t>
      </w:r>
      <w:r>
        <w:rPr>
          <w:bCs/>
          <w:lang w:eastAsia="x-none"/>
        </w:rPr>
        <w:t>детский оздоровительный лагерь</w:t>
      </w:r>
      <w:r w:rsidRPr="00C33A53">
        <w:rPr>
          <w:bCs/>
          <w:lang w:eastAsia="x-none"/>
        </w:rPr>
        <w:t xml:space="preserve"> и др</w:t>
      </w:r>
      <w:r>
        <w:rPr>
          <w:bCs/>
          <w:lang w:eastAsia="x-none"/>
        </w:rPr>
        <w:t>.), после чего характеризует три из них (</w:t>
      </w:r>
      <w:r w:rsidRPr="003F16E2">
        <w:rPr>
          <w:bCs/>
          <w:lang w:eastAsia="x-none"/>
        </w:rPr>
        <w:t>оздоровительн</w:t>
      </w:r>
      <w:r>
        <w:rPr>
          <w:bCs/>
          <w:lang w:eastAsia="x-none"/>
        </w:rPr>
        <w:t>ой, обучающей лагерей и творческой направленности). Обучающийся должен самостоятельно</w:t>
      </w:r>
      <w:r w:rsidR="00E56262">
        <w:rPr>
          <w:bCs/>
          <w:lang w:eastAsia="x-none"/>
        </w:rPr>
        <w:t xml:space="preserve"> с</w:t>
      </w:r>
      <w:r w:rsidR="003F16E2" w:rsidRPr="003F16E2">
        <w:rPr>
          <w:bCs/>
          <w:lang w:eastAsia="x-none"/>
        </w:rPr>
        <w:t>оздать план развлекательного мероприятия для детей, находящихся в ДОЛ;</w:t>
      </w:r>
      <w:r w:rsidR="00E56262">
        <w:rPr>
          <w:bCs/>
          <w:lang w:eastAsia="x-none"/>
        </w:rPr>
        <w:t xml:space="preserve"> о</w:t>
      </w:r>
      <w:r w:rsidR="003F16E2" w:rsidRPr="003F16E2">
        <w:rPr>
          <w:bCs/>
          <w:lang w:eastAsia="x-none"/>
        </w:rPr>
        <w:t>формить отчет по практике</w:t>
      </w:r>
      <w:r w:rsidR="00E56262">
        <w:rPr>
          <w:bCs/>
          <w:lang w:eastAsia="x-none"/>
        </w:rPr>
        <w:t xml:space="preserve"> и п</w:t>
      </w:r>
      <w:r w:rsidR="003F16E2" w:rsidRPr="003F16E2">
        <w:rPr>
          <w:bCs/>
          <w:lang w:eastAsia="x-none"/>
        </w:rPr>
        <w:t>одготовить доклад на конференцию по итогам практики.</w:t>
      </w:r>
    </w:p>
    <w:p w14:paraId="4F4A105F" w14:textId="6805188E" w:rsidR="00592D92" w:rsidRPr="0090590A" w:rsidRDefault="00592D92" w:rsidP="00DD4965">
      <w:pPr>
        <w:tabs>
          <w:tab w:val="num" w:pos="643"/>
        </w:tabs>
        <w:jc w:val="both"/>
        <w:rPr>
          <w:lang w:val="x-none" w:eastAsia="x-none"/>
        </w:rPr>
      </w:pPr>
    </w:p>
    <w:p w14:paraId="7B67538D" w14:textId="6CC7BECD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39DE6B2" w14:textId="77777777" w:rsidR="00592D92" w:rsidRPr="0090590A" w:rsidRDefault="00592D92" w:rsidP="00703390"/>
    <w:p w14:paraId="28866D18" w14:textId="77777777" w:rsidR="00DB148D" w:rsidRDefault="00DB148D" w:rsidP="0044069F">
      <w:pPr>
        <w:jc w:val="both"/>
        <w:rPr>
          <w:rFonts w:eastAsia="Calibri"/>
        </w:rPr>
      </w:pPr>
    </w:p>
    <w:p w14:paraId="7EAF3E3B" w14:textId="77777777" w:rsidR="00DB148D" w:rsidRDefault="00DB148D" w:rsidP="00DB148D">
      <w:pPr>
        <w:tabs>
          <w:tab w:val="left" w:pos="1080"/>
        </w:tabs>
        <w:jc w:val="both"/>
      </w:pPr>
      <w:r>
        <w:t>Форма отчетности 2 курс (4 семестр) очная форма обучения - зачет с оценкой</w:t>
      </w:r>
    </w:p>
    <w:p w14:paraId="23F3474F" w14:textId="77777777" w:rsidR="00DB148D" w:rsidRDefault="00DB148D" w:rsidP="00DB148D">
      <w:pPr>
        <w:tabs>
          <w:tab w:val="left" w:pos="1080"/>
        </w:tabs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14:paraId="47036E80" w14:textId="77777777" w:rsidR="00DB148D" w:rsidRDefault="00DB148D" w:rsidP="00DB148D">
      <w:pPr>
        <w:tabs>
          <w:tab w:val="left" w:pos="1080"/>
        </w:tabs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69B3054E" w14:textId="77777777" w:rsidR="00DB148D" w:rsidRDefault="00DB148D" w:rsidP="00DB148D">
      <w:pPr>
        <w:tabs>
          <w:tab w:val="left" w:pos="1080"/>
        </w:tabs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13DF7541" w14:textId="77777777" w:rsidR="00DB148D" w:rsidRDefault="00DB148D" w:rsidP="00DB148D">
      <w:pPr>
        <w:tabs>
          <w:tab w:val="left" w:pos="1080"/>
        </w:tabs>
        <w:jc w:val="both"/>
      </w:pPr>
      <w:r>
        <w:lastRenderedPageBreak/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7EA1F203" w14:textId="77777777" w:rsidR="00DB148D" w:rsidRPr="0090590A" w:rsidRDefault="00DB148D" w:rsidP="00DB148D">
      <w:pPr>
        <w:ind w:firstLine="567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5CE4E29" w14:textId="77777777" w:rsidR="00DB148D" w:rsidRPr="0090590A" w:rsidRDefault="00DB148D" w:rsidP="00DB148D">
      <w:pPr>
        <w:ind w:firstLine="567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7699321D" w14:textId="77777777" w:rsidR="00DB148D" w:rsidRPr="0090590A" w:rsidRDefault="00DB148D" w:rsidP="00DB148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В</w:t>
      </w:r>
      <w:r w:rsidRPr="0090590A">
        <w:rPr>
          <w:i/>
          <w:iCs/>
          <w:color w:val="000000"/>
        </w:rPr>
        <w:t xml:space="preserve"> основной части отчета, </w:t>
      </w:r>
      <w:r w:rsidRPr="0090590A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6E247DB7" w14:textId="77777777" w:rsidR="00DB148D" w:rsidRPr="0090590A" w:rsidRDefault="00DB148D" w:rsidP="00DB148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14:paraId="3BBECBEC" w14:textId="77777777" w:rsidR="00487E96" w:rsidRPr="0090590A" w:rsidRDefault="00487E96" w:rsidP="00487E9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21A2021D" w14:textId="77777777" w:rsidR="00487E96" w:rsidRPr="0090590A" w:rsidRDefault="00487E96" w:rsidP="00487E9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5F37E328" w14:textId="77777777" w:rsidR="00487E96" w:rsidRPr="0090590A" w:rsidRDefault="00487E96" w:rsidP="00487E96">
      <w:pPr>
        <w:ind w:firstLine="567"/>
        <w:jc w:val="both"/>
        <w:rPr>
          <w:rFonts w:eastAsia="Calibri"/>
        </w:rPr>
      </w:pPr>
      <w:r w:rsidRPr="0090590A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7DFA70" w14:textId="61A5DC16" w:rsidR="00592D92" w:rsidRDefault="00592D92" w:rsidP="00703390">
      <w:pPr>
        <w:jc w:val="both"/>
        <w:rPr>
          <w:b/>
          <w:bCs/>
          <w:caps/>
        </w:rPr>
      </w:pPr>
    </w:p>
    <w:p w14:paraId="2E2752E4" w14:textId="33203126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946F3B" w14:textId="77777777" w:rsidR="0010456C" w:rsidRDefault="0010456C" w:rsidP="0010456C">
      <w:pPr>
        <w:jc w:val="both"/>
        <w:rPr>
          <w:rFonts w:eastAsia="Calibri"/>
        </w:rPr>
      </w:pPr>
    </w:p>
    <w:p w14:paraId="442523C0" w14:textId="67B48922" w:rsidR="0010456C" w:rsidRDefault="0010456C" w:rsidP="00DF0116">
      <w:pPr>
        <w:pStyle w:val="af2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166AFAC7" w14:textId="2941D893" w:rsidR="004D213F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10456C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10456C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10456C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Default="00E325C6" w:rsidP="00E325C6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984"/>
        <w:gridCol w:w="1559"/>
        <w:gridCol w:w="709"/>
        <w:gridCol w:w="1134"/>
        <w:gridCol w:w="2268"/>
      </w:tblGrid>
      <w:tr w:rsidR="00E325C6" w:rsidRPr="007F18F6" w14:paraId="76F5BA16" w14:textId="77777777" w:rsidTr="00CA3053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3EB8F5EF" w14:textId="77777777" w:rsidR="00E325C6" w:rsidRPr="00124CE3" w:rsidRDefault="00E325C6" w:rsidP="00CA3053">
            <w:pPr>
              <w:spacing w:line="360" w:lineRule="auto"/>
              <w:jc w:val="center"/>
            </w:pPr>
            <w:r w:rsidRPr="00124CE3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58BF97E2" w14:textId="77777777" w:rsidR="00E325C6" w:rsidRPr="00124CE3" w:rsidRDefault="00E325C6" w:rsidP="00CA3053">
            <w:pPr>
              <w:jc w:val="center"/>
            </w:pPr>
            <w:r w:rsidRPr="00124CE3"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49328C92" w14:textId="77777777" w:rsidR="00E325C6" w:rsidRPr="00124CE3" w:rsidRDefault="00E325C6" w:rsidP="00CA3053">
            <w:pPr>
              <w:jc w:val="center"/>
            </w:pPr>
            <w:r w:rsidRPr="00124CE3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3347A437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E73B063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Год издания</w:t>
            </w:r>
          </w:p>
        </w:tc>
        <w:tc>
          <w:tcPr>
            <w:tcW w:w="3402" w:type="dxa"/>
            <w:gridSpan w:val="2"/>
            <w:vAlign w:val="center"/>
          </w:tcPr>
          <w:p w14:paraId="1742C113" w14:textId="77777777" w:rsidR="00E325C6" w:rsidRPr="00124CE3" w:rsidRDefault="00E325C6" w:rsidP="00CA3053">
            <w:pPr>
              <w:jc w:val="center"/>
            </w:pPr>
            <w:r w:rsidRPr="00124CE3">
              <w:t>Наличие</w:t>
            </w:r>
          </w:p>
        </w:tc>
      </w:tr>
      <w:tr w:rsidR="00E325C6" w:rsidRPr="007F18F6" w14:paraId="5B2E0F7F" w14:textId="77777777" w:rsidTr="00CA3053">
        <w:trPr>
          <w:cantSplit/>
          <w:trHeight w:val="1460"/>
        </w:trPr>
        <w:tc>
          <w:tcPr>
            <w:tcW w:w="568" w:type="dxa"/>
            <w:vMerge/>
            <w:vAlign w:val="center"/>
          </w:tcPr>
          <w:p w14:paraId="4BF0C312" w14:textId="77777777" w:rsidR="00E325C6" w:rsidRPr="00124CE3" w:rsidRDefault="00E325C6" w:rsidP="00CA3053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6E7864B9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1BBD0F96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3F0BA311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C7B9825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6C889C87" w14:textId="77777777" w:rsidR="00E325C6" w:rsidRPr="00133ED1" w:rsidRDefault="00E325C6" w:rsidP="00CA3053">
            <w:pPr>
              <w:jc w:val="center"/>
              <w:rPr>
                <w:sz w:val="20"/>
                <w:szCs w:val="20"/>
              </w:rPr>
            </w:pPr>
            <w:r w:rsidRPr="00133ED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2268" w:type="dxa"/>
            <w:vAlign w:val="center"/>
          </w:tcPr>
          <w:p w14:paraId="4FE9E61F" w14:textId="77777777" w:rsidR="00E325C6" w:rsidRPr="00124CE3" w:rsidRDefault="00E325C6" w:rsidP="00CA3053">
            <w:pPr>
              <w:jc w:val="center"/>
            </w:pPr>
            <w:r w:rsidRPr="00124CE3">
              <w:t>ЭБС (адрес в сети Интернет)</w:t>
            </w:r>
          </w:p>
        </w:tc>
      </w:tr>
      <w:tr w:rsidR="00DB16BE" w:rsidRPr="00E325C6" w14:paraId="60B5AB4E" w14:textId="77777777" w:rsidTr="006723EC">
        <w:tc>
          <w:tcPr>
            <w:tcW w:w="568" w:type="dxa"/>
            <w:vAlign w:val="center"/>
          </w:tcPr>
          <w:p w14:paraId="11156BFB" w14:textId="77777777" w:rsidR="00DB16BE" w:rsidRPr="00124CE3" w:rsidRDefault="00DB16BE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DDC44C9" w14:textId="486A9466" w:rsidR="00DB16BE" w:rsidRPr="00E325C6" w:rsidRDefault="00DB16BE" w:rsidP="00E325C6">
            <w:pPr>
              <w:autoSpaceDE w:val="0"/>
              <w:autoSpaceDN w:val="0"/>
              <w:adjustRightInd w:val="0"/>
            </w:pPr>
            <w:r w:rsidRPr="008F38E5">
              <w:t>Инновационные педагогические технологии: учебно-методическое пособие</w:t>
            </w:r>
          </w:p>
        </w:tc>
        <w:tc>
          <w:tcPr>
            <w:tcW w:w="1984" w:type="dxa"/>
          </w:tcPr>
          <w:p w14:paraId="0647D39A" w14:textId="3BCBD643" w:rsidR="00DB16BE" w:rsidRPr="00E325C6" w:rsidRDefault="00DB16BE" w:rsidP="00E325C6">
            <w:r w:rsidRPr="008F38E5">
              <w:t>Зеленская Ю. Б. , Милованова О. В.</w:t>
            </w:r>
          </w:p>
        </w:tc>
        <w:tc>
          <w:tcPr>
            <w:tcW w:w="1559" w:type="dxa"/>
          </w:tcPr>
          <w:p w14:paraId="0C8D62BC" w14:textId="15E78D94" w:rsidR="00DB16BE" w:rsidRPr="00E325C6" w:rsidRDefault="00DB16BE" w:rsidP="00E325C6">
            <w:r>
              <w:t>СПб</w:t>
            </w:r>
          </w:p>
        </w:tc>
        <w:tc>
          <w:tcPr>
            <w:tcW w:w="709" w:type="dxa"/>
          </w:tcPr>
          <w:p w14:paraId="27118B15" w14:textId="6F2F13F2" w:rsidR="00DB16BE" w:rsidRPr="00E325C6" w:rsidRDefault="00DB16BE" w:rsidP="00E325C6">
            <w:r>
              <w:t>2015</w:t>
            </w:r>
          </w:p>
        </w:tc>
        <w:tc>
          <w:tcPr>
            <w:tcW w:w="1134" w:type="dxa"/>
          </w:tcPr>
          <w:p w14:paraId="671174BA" w14:textId="4D7BE56C" w:rsidR="00DB16BE" w:rsidRPr="00E325C6" w:rsidRDefault="00DB16BE" w:rsidP="00E325C6">
            <w:pPr>
              <w:jc w:val="center"/>
            </w:pPr>
          </w:p>
        </w:tc>
        <w:tc>
          <w:tcPr>
            <w:tcW w:w="2268" w:type="dxa"/>
          </w:tcPr>
          <w:p w14:paraId="23B7E414" w14:textId="7C1D190E" w:rsidR="00DB16BE" w:rsidRPr="00E325C6" w:rsidRDefault="00DB16BE" w:rsidP="00E325C6">
            <w:pPr>
              <w:rPr>
                <w:rFonts w:eastAsia="Calibri"/>
                <w:color w:val="FF0000"/>
                <w:u w:val="single"/>
              </w:rPr>
            </w:pPr>
            <w:r w:rsidRPr="008F38E5">
              <w:rPr>
                <w:u w:val="single"/>
              </w:rPr>
              <w:t>http://biblioclub.ru/</w:t>
            </w:r>
          </w:p>
        </w:tc>
      </w:tr>
      <w:tr w:rsidR="00DB16BE" w:rsidRPr="00A854BD" w14:paraId="3069B773" w14:textId="77777777" w:rsidTr="006723EC">
        <w:tc>
          <w:tcPr>
            <w:tcW w:w="568" w:type="dxa"/>
            <w:vAlign w:val="center"/>
          </w:tcPr>
          <w:p w14:paraId="3479B996" w14:textId="77777777" w:rsidR="00DB16BE" w:rsidRPr="00EB6204" w:rsidRDefault="00DB16BE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CD178B3" w14:textId="03572EE4" w:rsidR="00DB16BE" w:rsidRPr="00E325C6" w:rsidRDefault="00DB16BE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Основы научных исследований</w:t>
            </w:r>
          </w:p>
        </w:tc>
        <w:tc>
          <w:tcPr>
            <w:tcW w:w="1984" w:type="dxa"/>
          </w:tcPr>
          <w:p w14:paraId="4B103043" w14:textId="42AE9D98" w:rsidR="00DB16BE" w:rsidRPr="00E325C6" w:rsidRDefault="00DB16BE" w:rsidP="00E325C6">
            <w:pPr>
              <w:rPr>
                <w:color w:val="000000"/>
              </w:rPr>
            </w:pPr>
            <w:r w:rsidRPr="002E5E47">
              <w:t>Горелов С. В. , Горелов В. П. , Григорьев Е. А.</w:t>
            </w:r>
          </w:p>
        </w:tc>
        <w:tc>
          <w:tcPr>
            <w:tcW w:w="1559" w:type="dxa"/>
          </w:tcPr>
          <w:p w14:paraId="0A70C540" w14:textId="3FE0B5F9" w:rsidR="00DB16BE" w:rsidRPr="00E325C6" w:rsidRDefault="00DB16BE" w:rsidP="00E325C6">
            <w:pPr>
              <w:jc w:val="center"/>
              <w:rPr>
                <w:color w:val="000000"/>
              </w:rPr>
            </w:pPr>
            <w:r>
              <w:t>М</w:t>
            </w:r>
          </w:p>
        </w:tc>
        <w:tc>
          <w:tcPr>
            <w:tcW w:w="709" w:type="dxa"/>
          </w:tcPr>
          <w:p w14:paraId="234BDC2D" w14:textId="2AB1DE8F" w:rsidR="00DB16BE" w:rsidRPr="00E325C6" w:rsidRDefault="00DB16BE" w:rsidP="00E325C6">
            <w:pPr>
              <w:rPr>
                <w:color w:val="000000"/>
              </w:rPr>
            </w:pPr>
            <w:r>
              <w:t>2016</w:t>
            </w:r>
          </w:p>
        </w:tc>
        <w:tc>
          <w:tcPr>
            <w:tcW w:w="1134" w:type="dxa"/>
          </w:tcPr>
          <w:p w14:paraId="304A7F78" w14:textId="3FC11EBA" w:rsidR="00DB16BE" w:rsidRPr="00E325C6" w:rsidRDefault="00DB16BE" w:rsidP="00E325C6">
            <w:pPr>
              <w:jc w:val="center"/>
            </w:pPr>
          </w:p>
        </w:tc>
        <w:tc>
          <w:tcPr>
            <w:tcW w:w="2268" w:type="dxa"/>
          </w:tcPr>
          <w:p w14:paraId="3508DF42" w14:textId="04B3EA45" w:rsidR="00DB16BE" w:rsidRPr="00E325C6" w:rsidRDefault="00DB16BE" w:rsidP="00E325C6">
            <w:pPr>
              <w:rPr>
                <w:rFonts w:eastAsia="Calibri"/>
                <w:color w:val="FF0000"/>
                <w:u w:val="single"/>
              </w:rPr>
            </w:pPr>
            <w:r w:rsidRPr="002E5E47">
              <w:rPr>
                <w:u w:val="single"/>
              </w:rPr>
              <w:t>http://biblioclub.ru/</w:t>
            </w:r>
          </w:p>
        </w:tc>
      </w:tr>
      <w:tr w:rsidR="00DB16BE" w:rsidRPr="00124CE3" w14:paraId="4BFB27B8" w14:textId="77777777" w:rsidTr="007F096D">
        <w:tc>
          <w:tcPr>
            <w:tcW w:w="568" w:type="dxa"/>
            <w:vAlign w:val="center"/>
          </w:tcPr>
          <w:p w14:paraId="62AF93C3" w14:textId="77777777" w:rsidR="00DB16BE" w:rsidRPr="00EB6204" w:rsidRDefault="00DB16BE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4C489A4" w14:textId="5EC96ABB" w:rsidR="00DB16BE" w:rsidRPr="00E325C6" w:rsidRDefault="00DB16BE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hd w:val="clear" w:color="auto" w:fill="FFFFFF"/>
              </w:rPr>
              <w:t>В</w:t>
            </w:r>
            <w:r w:rsidRPr="008F38E5">
              <w:rPr>
                <w:shd w:val="clear" w:color="auto" w:fill="FFFFFF"/>
              </w:rPr>
              <w:t>ведение в основы педагогического мастерства</w:t>
            </w:r>
          </w:p>
        </w:tc>
        <w:tc>
          <w:tcPr>
            <w:tcW w:w="1984" w:type="dxa"/>
          </w:tcPr>
          <w:p w14:paraId="02E11E57" w14:textId="70106FC8" w:rsidR="00DB16BE" w:rsidRPr="00E325C6" w:rsidRDefault="00DB16BE" w:rsidP="00E325C6">
            <w:pPr>
              <w:rPr>
                <w:color w:val="000000"/>
              </w:rPr>
            </w:pPr>
            <w:r w:rsidRPr="008F38E5">
              <w:rPr>
                <w:shd w:val="clear" w:color="auto" w:fill="FFFFFF"/>
              </w:rPr>
              <w:t>Сударчикова Л. Г.</w:t>
            </w:r>
          </w:p>
        </w:tc>
        <w:tc>
          <w:tcPr>
            <w:tcW w:w="1559" w:type="dxa"/>
          </w:tcPr>
          <w:p w14:paraId="1155A735" w14:textId="419D426B" w:rsidR="00DB16BE" w:rsidRPr="00E325C6" w:rsidRDefault="00DB16BE" w:rsidP="00E325C6">
            <w:pPr>
              <w:jc w:val="center"/>
              <w:rPr>
                <w:color w:val="000000"/>
              </w:rPr>
            </w:pPr>
            <w:r>
              <w:rPr>
                <w:shd w:val="clear" w:color="auto" w:fill="FFFFFF"/>
              </w:rPr>
              <w:t>М.</w:t>
            </w:r>
          </w:p>
        </w:tc>
        <w:tc>
          <w:tcPr>
            <w:tcW w:w="709" w:type="dxa"/>
          </w:tcPr>
          <w:p w14:paraId="1DFC4731" w14:textId="4909D8F7" w:rsidR="00DB16BE" w:rsidRPr="00E325C6" w:rsidRDefault="00DB16BE" w:rsidP="00E325C6">
            <w:pPr>
              <w:rPr>
                <w:color w:val="000000"/>
              </w:rPr>
            </w:pPr>
            <w:r>
              <w:t xml:space="preserve">2014 </w:t>
            </w:r>
          </w:p>
        </w:tc>
        <w:tc>
          <w:tcPr>
            <w:tcW w:w="1134" w:type="dxa"/>
          </w:tcPr>
          <w:p w14:paraId="7243F059" w14:textId="0C5D51B3" w:rsidR="00DB16BE" w:rsidRPr="00E325C6" w:rsidRDefault="00DB16BE" w:rsidP="00E325C6">
            <w:pPr>
              <w:jc w:val="center"/>
            </w:pPr>
          </w:p>
        </w:tc>
        <w:tc>
          <w:tcPr>
            <w:tcW w:w="2268" w:type="dxa"/>
          </w:tcPr>
          <w:p w14:paraId="33688676" w14:textId="19D54A42" w:rsidR="00DB16BE" w:rsidRPr="00E325C6" w:rsidRDefault="00DB16BE" w:rsidP="00E325C6">
            <w:pPr>
              <w:rPr>
                <w:rFonts w:eastAsia="Calibri"/>
                <w:color w:val="FF0000"/>
                <w:u w:val="single"/>
              </w:rPr>
            </w:pPr>
            <w:r w:rsidRPr="008F38E5">
              <w:t>http://biblioclub.ru/</w:t>
            </w:r>
          </w:p>
        </w:tc>
      </w:tr>
      <w:tr w:rsidR="00DB16BE" w:rsidRPr="00124CE3" w14:paraId="10A58959" w14:textId="77777777" w:rsidTr="007F096D">
        <w:tc>
          <w:tcPr>
            <w:tcW w:w="568" w:type="dxa"/>
            <w:vAlign w:val="center"/>
          </w:tcPr>
          <w:p w14:paraId="49B40787" w14:textId="77777777" w:rsidR="00DB16BE" w:rsidRPr="00EB6204" w:rsidRDefault="00DB16BE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A91983E" w14:textId="268E873E" w:rsidR="00DB16BE" w:rsidRPr="00E325C6" w:rsidRDefault="00DB16BE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3583">
              <w:rPr>
                <w:shd w:val="clear" w:color="auto" w:fill="FFFFFF"/>
              </w:rPr>
              <w:t>Организация и проведение практик: учебно-методическое пособие</w:t>
            </w:r>
          </w:p>
        </w:tc>
        <w:tc>
          <w:tcPr>
            <w:tcW w:w="1984" w:type="dxa"/>
          </w:tcPr>
          <w:p w14:paraId="5E8A3FF7" w14:textId="44E71104" w:rsidR="00DB16BE" w:rsidRPr="00E325C6" w:rsidRDefault="00DB16BE" w:rsidP="006C0709">
            <w:pPr>
              <w:rPr>
                <w:color w:val="000000"/>
              </w:rPr>
            </w:pPr>
            <w:r w:rsidRPr="00763583">
              <w:rPr>
                <w:shd w:val="clear" w:color="auto" w:fill="FFFFFF"/>
              </w:rPr>
              <w:t>Котляревская И. В. , Илышева М. А. , Одинцова Н. Ф.</w:t>
            </w:r>
          </w:p>
        </w:tc>
        <w:tc>
          <w:tcPr>
            <w:tcW w:w="1559" w:type="dxa"/>
          </w:tcPr>
          <w:p w14:paraId="78C4BE78" w14:textId="6F84A8D5" w:rsidR="00DB16BE" w:rsidRPr="00E325C6" w:rsidRDefault="00DB16BE" w:rsidP="00E325C6">
            <w:pPr>
              <w:jc w:val="center"/>
              <w:rPr>
                <w:color w:val="000000"/>
              </w:rPr>
            </w:pPr>
            <w:r w:rsidRPr="00763583">
              <w:rPr>
                <w:shd w:val="clear" w:color="auto" w:fill="FFFFFF"/>
              </w:rPr>
              <w:t xml:space="preserve">Екатеринбург: Издательство Уральского университета, </w:t>
            </w:r>
          </w:p>
        </w:tc>
        <w:tc>
          <w:tcPr>
            <w:tcW w:w="709" w:type="dxa"/>
          </w:tcPr>
          <w:p w14:paraId="2ECBF655" w14:textId="4F4DE02D" w:rsidR="00DB16BE" w:rsidRPr="00E325C6" w:rsidRDefault="00DB16BE" w:rsidP="00E325C6">
            <w:pPr>
              <w:rPr>
                <w:color w:val="000000"/>
              </w:rPr>
            </w:pPr>
            <w:r w:rsidRPr="00763583">
              <w:rPr>
                <w:shd w:val="clear" w:color="auto" w:fill="FFFFFF"/>
              </w:rPr>
              <w:t>2014</w:t>
            </w:r>
          </w:p>
        </w:tc>
        <w:tc>
          <w:tcPr>
            <w:tcW w:w="1134" w:type="dxa"/>
          </w:tcPr>
          <w:p w14:paraId="61B5F4B7" w14:textId="77777777" w:rsidR="00DB16BE" w:rsidRPr="00E325C6" w:rsidRDefault="00DB16BE" w:rsidP="00E325C6">
            <w:pPr>
              <w:jc w:val="center"/>
            </w:pPr>
          </w:p>
        </w:tc>
        <w:tc>
          <w:tcPr>
            <w:tcW w:w="2268" w:type="dxa"/>
          </w:tcPr>
          <w:p w14:paraId="1C7A0885" w14:textId="799DEE4B" w:rsidR="00DB16BE" w:rsidRPr="00E325C6" w:rsidRDefault="00DB16BE" w:rsidP="00E325C6">
            <w:pPr>
              <w:rPr>
                <w:rFonts w:eastAsia="Calibri"/>
                <w:color w:val="FF0000"/>
                <w:u w:val="single"/>
              </w:rPr>
            </w:pPr>
            <w:r w:rsidRPr="00763583">
              <w:t>https://biblioclub.ru/</w:t>
            </w:r>
          </w:p>
        </w:tc>
      </w:tr>
      <w:tr w:rsidR="00DB16BE" w:rsidRPr="00A854BD" w14:paraId="5CF09F98" w14:textId="77777777" w:rsidTr="00E325C6">
        <w:tc>
          <w:tcPr>
            <w:tcW w:w="568" w:type="dxa"/>
            <w:vAlign w:val="center"/>
          </w:tcPr>
          <w:p w14:paraId="7D2FA94A" w14:textId="77777777" w:rsidR="00DB16BE" w:rsidRPr="00124CE3" w:rsidRDefault="00DB16BE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287E67DB" w14:textId="4F3932D8" w:rsidR="00DB16BE" w:rsidRPr="00E325C6" w:rsidRDefault="00DB16BE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5C6">
              <w:t>Информационные технологии: учебное пособие для студентов высших учебных заведений</w:t>
            </w:r>
          </w:p>
        </w:tc>
        <w:tc>
          <w:tcPr>
            <w:tcW w:w="1984" w:type="dxa"/>
            <w:vAlign w:val="center"/>
          </w:tcPr>
          <w:p w14:paraId="14630CA9" w14:textId="6AE785EA" w:rsidR="00DB16BE" w:rsidRPr="00E325C6" w:rsidRDefault="00DB16BE" w:rsidP="006C0709">
            <w:pPr>
              <w:rPr>
                <w:color w:val="000000"/>
              </w:rPr>
            </w:pPr>
            <w:r>
              <w:t>С.</w:t>
            </w:r>
            <w:r w:rsidRPr="00E325C6">
              <w:t>В.</w:t>
            </w:r>
            <w:r>
              <w:t xml:space="preserve"> </w:t>
            </w:r>
            <w:r w:rsidRPr="00E325C6">
              <w:t xml:space="preserve">Богданова, </w:t>
            </w:r>
            <w:r>
              <w:t>А.</w:t>
            </w:r>
            <w:r w:rsidRPr="00E325C6">
              <w:t>Н.</w:t>
            </w:r>
            <w:r>
              <w:t xml:space="preserve"> Ермакова</w:t>
            </w:r>
          </w:p>
        </w:tc>
        <w:tc>
          <w:tcPr>
            <w:tcW w:w="1559" w:type="dxa"/>
            <w:vAlign w:val="center"/>
          </w:tcPr>
          <w:p w14:paraId="36E9698A" w14:textId="6F76E209" w:rsidR="00DB16BE" w:rsidRPr="00E325C6" w:rsidRDefault="00DB16BE" w:rsidP="00E325C6">
            <w:pPr>
              <w:jc w:val="center"/>
              <w:rPr>
                <w:color w:val="000000"/>
              </w:rPr>
            </w:pPr>
            <w:r w:rsidRPr="00E325C6">
              <w:t>Ставрополь: Сервисшкола</w:t>
            </w:r>
          </w:p>
        </w:tc>
        <w:tc>
          <w:tcPr>
            <w:tcW w:w="709" w:type="dxa"/>
            <w:vAlign w:val="center"/>
          </w:tcPr>
          <w:p w14:paraId="3382AB2D" w14:textId="3ECA7891" w:rsidR="00DB16BE" w:rsidRPr="00E325C6" w:rsidRDefault="00DB16BE" w:rsidP="00E325C6">
            <w:pPr>
              <w:rPr>
                <w:color w:val="000000"/>
              </w:rPr>
            </w:pPr>
            <w:r w:rsidRPr="00E325C6">
              <w:t>2014</w:t>
            </w:r>
          </w:p>
        </w:tc>
        <w:tc>
          <w:tcPr>
            <w:tcW w:w="1134" w:type="dxa"/>
            <w:vAlign w:val="center"/>
          </w:tcPr>
          <w:p w14:paraId="36EDA13C" w14:textId="29B85012" w:rsidR="00DB16BE" w:rsidRPr="00E325C6" w:rsidRDefault="00DB16BE" w:rsidP="00E325C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54F4400" w14:textId="2053208F" w:rsidR="00DB16BE" w:rsidRPr="00E325C6" w:rsidRDefault="00000000" w:rsidP="00E325C6">
            <w:pPr>
              <w:rPr>
                <w:rFonts w:eastAsia="Calibri"/>
                <w:color w:val="FF0000"/>
                <w:u w:val="single"/>
              </w:rPr>
            </w:pPr>
            <w:hyperlink r:id="rId8" w:history="1">
              <w:r w:rsidR="00DB16BE" w:rsidRPr="00E325C6">
                <w:rPr>
                  <w:rStyle w:val="a6"/>
                  <w:rFonts w:eastAsia="Calibri"/>
                </w:rPr>
                <w:t>http://biblioclub.ru</w:t>
              </w:r>
            </w:hyperlink>
          </w:p>
        </w:tc>
      </w:tr>
    </w:tbl>
    <w:p w14:paraId="2B7086DB" w14:textId="3DCBD4FF" w:rsidR="00E325C6" w:rsidRDefault="00E325C6" w:rsidP="00E325C6"/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B70710" w14:textId="3B96D524" w:rsidR="00B53803" w:rsidRDefault="00B53803" w:rsidP="00E325C6"/>
    <w:p w14:paraId="799EE192" w14:textId="1AF4C695" w:rsidR="00D30DBC" w:rsidRPr="00564231" w:rsidRDefault="00000000" w:rsidP="008A092C">
      <w:pPr>
        <w:pStyle w:val="a0"/>
        <w:numPr>
          <w:ilvl w:val="0"/>
          <w:numId w:val="4"/>
        </w:numPr>
        <w:ind w:left="0" w:firstLine="0"/>
      </w:pPr>
      <w:hyperlink r:id="rId9" w:history="1">
        <w:r w:rsidR="00217C43" w:rsidRPr="00341F67">
          <w:rPr>
            <w:rStyle w:val="a6"/>
            <w:lang w:val="en-US"/>
          </w:rPr>
          <w:t>http</w:t>
        </w:r>
        <w:r w:rsidR="00217C43" w:rsidRPr="00341F67">
          <w:rPr>
            <w:rStyle w:val="a6"/>
          </w:rPr>
          <w:t>://</w:t>
        </w:r>
        <w:r w:rsidR="00217C43" w:rsidRPr="00341F67">
          <w:rPr>
            <w:rStyle w:val="a6"/>
            <w:lang w:val="en-US"/>
          </w:rPr>
          <w:t>dviu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ranepa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ru</w:t>
        </w:r>
        <w:r w:rsidR="00217C43" w:rsidRPr="00341F67">
          <w:rPr>
            <w:rStyle w:val="a6"/>
          </w:rPr>
          <w:t>/</w:t>
        </w:r>
        <w:r w:rsidR="00217C43" w:rsidRPr="00341F67">
          <w:rPr>
            <w:rStyle w:val="a6"/>
            <w:lang w:val="en-US"/>
          </w:rPr>
          <w:t>index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php</w:t>
        </w:r>
        <w:r w:rsidR="00217C43" w:rsidRPr="00341F67">
          <w:rPr>
            <w:rStyle w:val="a6"/>
          </w:rPr>
          <w:t>?</w:t>
        </w:r>
        <w:r w:rsidR="00217C43" w:rsidRPr="00341F67">
          <w:rPr>
            <w:rStyle w:val="a6"/>
            <w:lang w:val="en-US"/>
          </w:rPr>
          <w:t>page</w:t>
        </w:r>
        <w:r w:rsidR="00217C43" w:rsidRPr="00341F67">
          <w:rPr>
            <w:rStyle w:val="a6"/>
          </w:rPr>
          <w:t>=</w:t>
        </w:r>
        <w:r w:rsidR="00217C43" w:rsidRPr="00341F67">
          <w:rPr>
            <w:rStyle w:val="a6"/>
            <w:lang w:val="en-US"/>
          </w:rPr>
          <w:t>bibi</w:t>
        </w:r>
        <w:r w:rsidR="00217C43" w:rsidRPr="00341F67">
          <w:rPr>
            <w:rStyle w:val="a6"/>
          </w:rPr>
          <w:t>2&amp;</w:t>
        </w:r>
        <w:r w:rsidR="00217C43" w:rsidRPr="00341F67">
          <w:rPr>
            <w:rStyle w:val="a6"/>
            <w:lang w:val="en-US"/>
          </w:rPr>
          <w:t>rc</w:t>
        </w:r>
        <w:r w:rsidR="00217C43" w:rsidRPr="00341F67">
          <w:rPr>
            <w:rStyle w:val="a6"/>
          </w:rPr>
          <w:t>=</w:t>
        </w:r>
        <w:r w:rsidR="00217C43" w:rsidRPr="00341F67">
          <w:rPr>
            <w:rStyle w:val="a6"/>
            <w:lang w:val="en-US"/>
          </w:rPr>
          <w:t>bibi</w:t>
        </w:r>
      </w:hyperlink>
      <w:r w:rsidR="00217C43">
        <w:t xml:space="preserve"> </w:t>
      </w:r>
      <w:r w:rsidR="00D30DBC" w:rsidRPr="00564231">
        <w:t>– электронная библиотека ДВИУ.</w:t>
      </w:r>
    </w:p>
    <w:p w14:paraId="02619146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0" w:history="1">
        <w:r w:rsidR="00217C43" w:rsidRPr="00341F67">
          <w:rPr>
            <w:rStyle w:val="a6"/>
          </w:rPr>
          <w:t>http://e.lanbook.com</w:t>
        </w:r>
      </w:hyperlink>
      <w:r w:rsidR="00D30DBC" w:rsidRPr="00564231">
        <w:t xml:space="preserve"> – электронно-библиотечная система «Лань».</w:t>
      </w:r>
    </w:p>
    <w:p w14:paraId="2BBD7F98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1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://IQlib</w:t>
        </w:r>
      </w:hyperlink>
      <w:r w:rsidR="00D30DBC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2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://window.edu.ru</w:t>
        </w:r>
      </w:hyperlink>
      <w:r w:rsidR="00D30DBC" w:rsidRPr="00564231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3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biblio</w:t>
        </w:r>
        <w:r w:rsidR="003A10CE" w:rsidRPr="0006000A">
          <w:rPr>
            <w:rStyle w:val="a6"/>
          </w:rPr>
          <w:t>-</w:t>
        </w:r>
        <w:r w:rsidR="003A10CE" w:rsidRPr="00E325C6">
          <w:rPr>
            <w:rStyle w:val="a6"/>
            <w:lang w:val="en-US"/>
          </w:rPr>
          <w:t>onlain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 xml:space="preserve"> – электронно-библиотечная система ЭБС «Юрайт».</w:t>
      </w:r>
    </w:p>
    <w:p w14:paraId="33461834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4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Cir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E325C6">
        <w:t xml:space="preserve"> </w:t>
      </w:r>
      <w:r w:rsidR="00D30DBC" w:rsidRPr="00564231">
        <w:t>Университетская информационная система России</w:t>
      </w:r>
      <w:r w:rsidR="00D30DBC">
        <w:t>.</w:t>
      </w:r>
    </w:p>
    <w:p w14:paraId="61C0B1E2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5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://www.edu.ru</w:t>
        </w:r>
      </w:hyperlink>
      <w:r w:rsidR="00D30DBC" w:rsidRPr="00564231">
        <w:t xml:space="preserve"> - Федеральный портал «Российское образование»</w:t>
      </w:r>
      <w:r w:rsidR="00D30DBC">
        <w:t>.</w:t>
      </w:r>
    </w:p>
    <w:p w14:paraId="3BDF6CF9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gramota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справочно-информационный портал.</w:t>
      </w:r>
    </w:p>
    <w:p w14:paraId="4D0B9CA2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3A10CE" w:rsidRPr="0006000A">
          <w:rPr>
            <w:rStyle w:val="a6"/>
          </w:rPr>
          <w:t>http://www.iprbookshop.ru</w:t>
        </w:r>
      </w:hyperlink>
      <w:r w:rsidR="00D30DBC" w:rsidRPr="00564231">
        <w:t xml:space="preserve"> – электронно-библиотечная система «</w:t>
      </w:r>
      <w:r w:rsidR="00D30DBC" w:rsidRPr="00E325C6">
        <w:rPr>
          <w:lang w:val="en-US"/>
        </w:rPr>
        <w:t>IPRbooks</w:t>
      </w:r>
      <w:r w:rsidR="00D30DBC" w:rsidRPr="00564231">
        <w:t>».</w:t>
      </w:r>
    </w:p>
    <w:p w14:paraId="00744914" w14:textId="77993ED0" w:rsidR="00D30DBC" w:rsidRPr="00564231" w:rsidRDefault="00000000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://www.openet.edu.ru</w:t>
        </w:r>
      </w:hyperlink>
      <w:r w:rsidR="003A10CE">
        <w:t xml:space="preserve"> -</w:t>
      </w:r>
      <w:r w:rsidR="00D30DBC" w:rsidRPr="00564231">
        <w:t xml:space="preserve"> Российский портал открытого образования</w:t>
      </w:r>
      <w:r w:rsidR="00D30DBC">
        <w:t>.</w:t>
      </w:r>
    </w:p>
    <w:p w14:paraId="77F3DB66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6A7A7E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6A7A7E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sibuk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Nsk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su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Public</w:t>
        </w:r>
        <w:r w:rsidR="003A10CE" w:rsidRPr="0006000A">
          <w:rPr>
            <w:rStyle w:val="a6"/>
          </w:rPr>
          <w:t>/</w:t>
        </w:r>
        <w:r w:rsidR="003A10CE" w:rsidRPr="006A7A7E">
          <w:rPr>
            <w:rStyle w:val="a6"/>
            <w:lang w:val="en-US"/>
          </w:rPr>
          <w:t>Ypr</w:t>
        </w:r>
        <w:r w:rsidR="003A10CE" w:rsidRPr="0006000A">
          <w:rPr>
            <w:rStyle w:val="a6"/>
          </w:rPr>
          <w:t>/</w:t>
        </w:r>
        <w:r w:rsidR="003A10CE" w:rsidRPr="006A7A7E">
          <w:rPr>
            <w:rStyle w:val="a6"/>
            <w:lang w:val="en-US"/>
          </w:rPr>
          <w:t>yp</w:t>
        </w:r>
        <w:r w:rsidR="003A10CE" w:rsidRPr="0006000A">
          <w:rPr>
            <w:rStyle w:val="a6"/>
          </w:rPr>
          <w:t>13/07/</w:t>
        </w:r>
        <w:r w:rsidR="003A10CE" w:rsidRPr="006A7A7E">
          <w:rPr>
            <w:rStyle w:val="a6"/>
            <w:lang w:val="en-US"/>
          </w:rPr>
          <w:t>htm</w:t>
        </w:r>
      </w:hyperlink>
      <w:r w:rsidR="00D30DBC" w:rsidRPr="00564231">
        <w:t xml:space="preserve"> - Библиотеки</w:t>
      </w:r>
      <w:r w:rsidR="00D30DBC">
        <w:t>.</w:t>
      </w:r>
    </w:p>
    <w:p w14:paraId="7F2DDF7A" w14:textId="435D9397" w:rsidR="006A7A7E" w:rsidRDefault="00000000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elibrary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>– научная электронная библиотека.</w:t>
      </w:r>
    </w:p>
    <w:p w14:paraId="79B7BC33" w14:textId="45418F93" w:rsidR="00D30DBC" w:rsidRPr="00564231" w:rsidRDefault="00000000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3A10CE" w:rsidRPr="0006000A">
          <w:rPr>
            <w:rStyle w:val="a6"/>
          </w:rPr>
          <w:t>https://www.gks.ru/</w:t>
        </w:r>
      </w:hyperlink>
      <w:r w:rsidR="00D30DBC" w:rsidRPr="00564231">
        <w:t xml:space="preserve"> – сайт федеральной службы государственной статистики РФ</w:t>
      </w:r>
    </w:p>
    <w:p w14:paraId="00FC51E0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6A7A7E" w:rsidRPr="0006000A">
          <w:rPr>
            <w:rStyle w:val="a6"/>
          </w:rPr>
          <w:t>http://www.gov.ru/</w:t>
        </w:r>
      </w:hyperlink>
      <w:r w:rsidR="00D30DBC" w:rsidRPr="00564231">
        <w:t xml:space="preserve"> – сервер органов государственной власти Российской Федерации</w:t>
      </w:r>
    </w:p>
    <w:p w14:paraId="7DE97DD9" w14:textId="24B64EDE" w:rsidR="00D30DBC" w:rsidRPr="00564231" w:rsidRDefault="00000000" w:rsidP="008A092C">
      <w:pPr>
        <w:pStyle w:val="a0"/>
        <w:numPr>
          <w:ilvl w:val="0"/>
          <w:numId w:val="4"/>
        </w:numPr>
        <w:ind w:left="0" w:firstLine="0"/>
      </w:pPr>
      <w:hyperlink r:id="rId23" w:history="1">
        <w:r w:rsidR="003A10CE" w:rsidRPr="0006000A">
          <w:rPr>
            <w:rStyle w:val="a6"/>
          </w:rPr>
          <w:t>www.rsl.ru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Российская государственная библиотека.</w:t>
      </w:r>
    </w:p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lastRenderedPageBreak/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BB0747B" w14:textId="77777777" w:rsidR="00A716B4" w:rsidRPr="00A716B4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DF011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4C90B" w14:textId="77777777" w:rsidR="00C641E9" w:rsidRDefault="00C641E9" w:rsidP="00125718">
      <w:r>
        <w:separator/>
      </w:r>
    </w:p>
  </w:endnote>
  <w:endnote w:type="continuationSeparator" w:id="0">
    <w:p w14:paraId="706A7706" w14:textId="77777777" w:rsidR="00C641E9" w:rsidRDefault="00C641E9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659C5" w14:textId="77777777" w:rsidR="00C641E9" w:rsidRDefault="00C641E9" w:rsidP="00125718">
      <w:r>
        <w:separator/>
      </w:r>
    </w:p>
  </w:footnote>
  <w:footnote w:type="continuationSeparator" w:id="0">
    <w:p w14:paraId="6FD9725C" w14:textId="77777777" w:rsidR="00C641E9" w:rsidRDefault="00C641E9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405437">
    <w:abstractNumId w:val="9"/>
  </w:num>
  <w:num w:numId="2" w16cid:durableId="1476483460">
    <w:abstractNumId w:val="4"/>
  </w:num>
  <w:num w:numId="3" w16cid:durableId="955595912">
    <w:abstractNumId w:val="5"/>
  </w:num>
  <w:num w:numId="4" w16cid:durableId="393312597">
    <w:abstractNumId w:val="8"/>
  </w:num>
  <w:num w:numId="5" w16cid:durableId="1154834862">
    <w:abstractNumId w:val="1"/>
  </w:num>
  <w:num w:numId="6" w16cid:durableId="2036535303">
    <w:abstractNumId w:val="6"/>
  </w:num>
  <w:num w:numId="7" w16cid:durableId="968361685">
    <w:abstractNumId w:val="11"/>
  </w:num>
  <w:num w:numId="8" w16cid:durableId="2020620276">
    <w:abstractNumId w:val="10"/>
  </w:num>
  <w:num w:numId="9" w16cid:durableId="1477405958">
    <w:abstractNumId w:val="7"/>
  </w:num>
  <w:num w:numId="10" w16cid:durableId="1514564349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85EFB"/>
    <w:rsid w:val="000A52AE"/>
    <w:rsid w:val="000B66E8"/>
    <w:rsid w:val="000C7965"/>
    <w:rsid w:val="000E63F1"/>
    <w:rsid w:val="000E75A1"/>
    <w:rsid w:val="000F7002"/>
    <w:rsid w:val="000F7D9C"/>
    <w:rsid w:val="0010456C"/>
    <w:rsid w:val="00105B0B"/>
    <w:rsid w:val="00106BE3"/>
    <w:rsid w:val="00111BF6"/>
    <w:rsid w:val="00125718"/>
    <w:rsid w:val="00136966"/>
    <w:rsid w:val="001605C3"/>
    <w:rsid w:val="00162D3B"/>
    <w:rsid w:val="00185412"/>
    <w:rsid w:val="001C1746"/>
    <w:rsid w:val="001C2093"/>
    <w:rsid w:val="001C6683"/>
    <w:rsid w:val="001D100B"/>
    <w:rsid w:val="001D12F3"/>
    <w:rsid w:val="001F0889"/>
    <w:rsid w:val="001F7088"/>
    <w:rsid w:val="00217C43"/>
    <w:rsid w:val="002319FD"/>
    <w:rsid w:val="00252940"/>
    <w:rsid w:val="00262AAB"/>
    <w:rsid w:val="00275B4C"/>
    <w:rsid w:val="00287EDD"/>
    <w:rsid w:val="002D7B8E"/>
    <w:rsid w:val="00302931"/>
    <w:rsid w:val="0032484B"/>
    <w:rsid w:val="0033101B"/>
    <w:rsid w:val="00381449"/>
    <w:rsid w:val="003A10CE"/>
    <w:rsid w:val="003E00E0"/>
    <w:rsid w:val="003F16E2"/>
    <w:rsid w:val="00431F37"/>
    <w:rsid w:val="0044069F"/>
    <w:rsid w:val="0045098E"/>
    <w:rsid w:val="0046071F"/>
    <w:rsid w:val="00487E96"/>
    <w:rsid w:val="004C055C"/>
    <w:rsid w:val="004C245F"/>
    <w:rsid w:val="004C7AC5"/>
    <w:rsid w:val="004D1136"/>
    <w:rsid w:val="004D213F"/>
    <w:rsid w:val="004D585A"/>
    <w:rsid w:val="00520CAA"/>
    <w:rsid w:val="00524037"/>
    <w:rsid w:val="0052539D"/>
    <w:rsid w:val="0055007D"/>
    <w:rsid w:val="00556D37"/>
    <w:rsid w:val="0058313D"/>
    <w:rsid w:val="00592D92"/>
    <w:rsid w:val="005A7738"/>
    <w:rsid w:val="005C2D65"/>
    <w:rsid w:val="005C60D6"/>
    <w:rsid w:val="005D0848"/>
    <w:rsid w:val="005E12A0"/>
    <w:rsid w:val="005F1850"/>
    <w:rsid w:val="005F194D"/>
    <w:rsid w:val="005F3D20"/>
    <w:rsid w:val="00631527"/>
    <w:rsid w:val="00631EBD"/>
    <w:rsid w:val="00633193"/>
    <w:rsid w:val="00647767"/>
    <w:rsid w:val="006A7A7E"/>
    <w:rsid w:val="006B14C8"/>
    <w:rsid w:val="006C0709"/>
    <w:rsid w:val="006E0996"/>
    <w:rsid w:val="006F6BDC"/>
    <w:rsid w:val="00703390"/>
    <w:rsid w:val="007219EF"/>
    <w:rsid w:val="00725186"/>
    <w:rsid w:val="00741974"/>
    <w:rsid w:val="007A0AEA"/>
    <w:rsid w:val="007A3864"/>
    <w:rsid w:val="007E5182"/>
    <w:rsid w:val="00805077"/>
    <w:rsid w:val="0081131A"/>
    <w:rsid w:val="00814696"/>
    <w:rsid w:val="00820516"/>
    <w:rsid w:val="00825790"/>
    <w:rsid w:val="00857580"/>
    <w:rsid w:val="00861865"/>
    <w:rsid w:val="008871B4"/>
    <w:rsid w:val="00887C40"/>
    <w:rsid w:val="008A092C"/>
    <w:rsid w:val="008A279E"/>
    <w:rsid w:val="008A7E85"/>
    <w:rsid w:val="008E3A76"/>
    <w:rsid w:val="008F0295"/>
    <w:rsid w:val="00910C55"/>
    <w:rsid w:val="0093703E"/>
    <w:rsid w:val="00954607"/>
    <w:rsid w:val="00964DF2"/>
    <w:rsid w:val="009656DC"/>
    <w:rsid w:val="009779E8"/>
    <w:rsid w:val="00983BA5"/>
    <w:rsid w:val="009C4A9B"/>
    <w:rsid w:val="009E1EDD"/>
    <w:rsid w:val="00A22080"/>
    <w:rsid w:val="00A42A03"/>
    <w:rsid w:val="00A539EB"/>
    <w:rsid w:val="00A6193D"/>
    <w:rsid w:val="00A674BD"/>
    <w:rsid w:val="00A716B4"/>
    <w:rsid w:val="00A87266"/>
    <w:rsid w:val="00AC75BA"/>
    <w:rsid w:val="00AD4184"/>
    <w:rsid w:val="00AE3A8D"/>
    <w:rsid w:val="00B04D03"/>
    <w:rsid w:val="00B233C8"/>
    <w:rsid w:val="00B53803"/>
    <w:rsid w:val="00B73F0A"/>
    <w:rsid w:val="00BB677C"/>
    <w:rsid w:val="00BC4BA9"/>
    <w:rsid w:val="00BE487A"/>
    <w:rsid w:val="00BE70F4"/>
    <w:rsid w:val="00C3143C"/>
    <w:rsid w:val="00C33A53"/>
    <w:rsid w:val="00C641E9"/>
    <w:rsid w:val="00CB0705"/>
    <w:rsid w:val="00CD2867"/>
    <w:rsid w:val="00CF7FDC"/>
    <w:rsid w:val="00D0362C"/>
    <w:rsid w:val="00D06FEB"/>
    <w:rsid w:val="00D16B19"/>
    <w:rsid w:val="00D304D0"/>
    <w:rsid w:val="00D30DBC"/>
    <w:rsid w:val="00D60335"/>
    <w:rsid w:val="00D64787"/>
    <w:rsid w:val="00D77A96"/>
    <w:rsid w:val="00D94C8C"/>
    <w:rsid w:val="00DB148D"/>
    <w:rsid w:val="00DB16BE"/>
    <w:rsid w:val="00DC4F2A"/>
    <w:rsid w:val="00DD4965"/>
    <w:rsid w:val="00DF0116"/>
    <w:rsid w:val="00E039B8"/>
    <w:rsid w:val="00E052B5"/>
    <w:rsid w:val="00E05DD2"/>
    <w:rsid w:val="00E062F6"/>
    <w:rsid w:val="00E11D11"/>
    <w:rsid w:val="00E1624F"/>
    <w:rsid w:val="00E325C6"/>
    <w:rsid w:val="00E40721"/>
    <w:rsid w:val="00E53ED2"/>
    <w:rsid w:val="00E56262"/>
    <w:rsid w:val="00E6085F"/>
    <w:rsid w:val="00E639B1"/>
    <w:rsid w:val="00E90614"/>
    <w:rsid w:val="00E93A78"/>
    <w:rsid w:val="00EA1F3D"/>
    <w:rsid w:val="00EB6204"/>
    <w:rsid w:val="00F17820"/>
    <w:rsid w:val="00F3344B"/>
    <w:rsid w:val="00F4474F"/>
    <w:rsid w:val="00F5014E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4713F110-F40A-4688-9C47-0A228730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-onlain.ru" TargetMode="External"/><Relationship Id="rId18" Type="http://schemas.openxmlformats.org/officeDocument/2006/relationships/hyperlink" Target="http://www.openet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k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indow.edu.ru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ramota.ru" TargetMode="External"/><Relationship Id="rId20" Type="http://schemas.openxmlformats.org/officeDocument/2006/relationships/hyperlink" Target="http://www.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Qlib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rsl.ru" TargetMode="External"/><Relationship Id="rId10" Type="http://schemas.openxmlformats.org/officeDocument/2006/relationships/hyperlink" Target="http://e.lanbook.com" TargetMode="External"/><Relationship Id="rId19" Type="http://schemas.openxmlformats.org/officeDocument/2006/relationships/hyperlink" Target="http://www.sibuk.Nsk.su.Public/Ypr/yp13/07/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viu.ranepa.ru/index.php?page=bibi2&amp;rc=bibi" TargetMode="External"/><Relationship Id="rId14" Type="http://schemas.openxmlformats.org/officeDocument/2006/relationships/hyperlink" Target="http://www.Cir.ru" TargetMode="External"/><Relationship Id="rId22" Type="http://schemas.openxmlformats.org/officeDocument/2006/relationships/hyperlink" Target="http://www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3F835-3C6D-46B3-989E-05AD611F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weibertaf weibertaf</cp:lastModifiedBy>
  <cp:revision>30</cp:revision>
  <cp:lastPrinted>2019-11-28T11:03:00Z</cp:lastPrinted>
  <dcterms:created xsi:type="dcterms:W3CDTF">2022-03-21T09:57:00Z</dcterms:created>
  <dcterms:modified xsi:type="dcterms:W3CDTF">2023-05-07T19:00:00Z</dcterms:modified>
</cp:coreProperties>
</file>