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ED07" w14:textId="77777777" w:rsidR="0069278B" w:rsidRDefault="0069278B" w:rsidP="00A07025">
      <w:pPr>
        <w:tabs>
          <w:tab w:val="left" w:pos="0"/>
          <w:tab w:val="left" w:pos="1530"/>
        </w:tabs>
        <w:ind w:hanging="40"/>
        <w:jc w:val="center"/>
      </w:pPr>
    </w:p>
    <w:p w14:paraId="43288DB4" w14:textId="39F49C1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</w:pPr>
      <w:r w:rsidRPr="004D7D2B">
        <w:t>ГОСУДАРСТВЕННОЕ АВТОНОМНОЕ ОБРАЗОВАТЕЛЬНОЕ УЧРЕЖДЕНИЕ ВЫСШЕГО ОБРАЗОВАНИЯ ЛЕНИНГРАДСКОЙ ОБЛАСТИ</w:t>
      </w:r>
    </w:p>
    <w:p w14:paraId="05D1172C" w14:textId="7777777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172B239" w14:textId="7777777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D7D2B">
        <w:rPr>
          <w:b/>
        </w:rPr>
        <w:t xml:space="preserve">«ЛЕНИНГРАДСКИЙ ГОСУДАРСТВЕННЫЙ УНИВЕРСИТЕТ </w:t>
      </w:r>
    </w:p>
    <w:p w14:paraId="682C1A3C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  <w:r w:rsidRPr="004D7D2B">
        <w:rPr>
          <w:b/>
        </w:rPr>
        <w:t>ИМЕНИ А.С. ПУШКИНА»</w:t>
      </w:r>
    </w:p>
    <w:p w14:paraId="7EF74E5A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7085DBBD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5A4BC40A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27ACA081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УТВЕРЖДАЮ</w:t>
      </w:r>
    </w:p>
    <w:p w14:paraId="24964BC8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Проректор по учебно-методической</w:t>
      </w:r>
    </w:p>
    <w:p w14:paraId="34E6061B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 xml:space="preserve">работе </w:t>
      </w:r>
    </w:p>
    <w:p w14:paraId="77851A77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____________ С.Н.Большаков</w:t>
      </w:r>
    </w:p>
    <w:p w14:paraId="48552D35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6B42C57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915B02A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141BB0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E77265F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D7D2B">
        <w:rPr>
          <w:caps/>
        </w:rPr>
        <w:t>РАБОЧАЯ ПРОГРАММА</w:t>
      </w:r>
    </w:p>
    <w:p w14:paraId="3C07F8E2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D7D2B">
        <w:rPr>
          <w:rStyle w:val="ListLabel13"/>
        </w:rPr>
        <w:t>дисциплины</w:t>
      </w:r>
    </w:p>
    <w:p w14:paraId="1EE7806D" w14:textId="20CDCA38" w:rsidR="00A214F0" w:rsidRPr="004D7D2B" w:rsidRDefault="00A214F0" w:rsidP="00A07025">
      <w:pPr>
        <w:jc w:val="center"/>
        <w:rPr>
          <w:b/>
        </w:rPr>
      </w:pPr>
    </w:p>
    <w:p w14:paraId="6D31F15D" w14:textId="47117080" w:rsidR="00B878A5" w:rsidRDefault="00653830" w:rsidP="00A07025">
      <w:pPr>
        <w:jc w:val="center"/>
        <w:rPr>
          <w:b/>
        </w:rPr>
      </w:pPr>
      <w:r>
        <w:rPr>
          <w:b/>
        </w:rPr>
        <w:t>ФТД.04</w:t>
      </w:r>
      <w:r w:rsidR="00B878A5" w:rsidRPr="004D7D2B">
        <w:rPr>
          <w:b/>
        </w:rPr>
        <w:t xml:space="preserve"> </w:t>
      </w:r>
      <w:r w:rsidR="00B878A5" w:rsidRPr="00B878A5">
        <w:rPr>
          <w:b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14:paraId="1358C58F" w14:textId="77777777" w:rsidR="00A07025" w:rsidRPr="004D7D2B" w:rsidRDefault="00A07025" w:rsidP="00A07025">
      <w:pPr>
        <w:jc w:val="center"/>
        <w:rPr>
          <w:b/>
        </w:rPr>
      </w:pPr>
    </w:p>
    <w:p w14:paraId="4F9FC7EE" w14:textId="7187C713" w:rsidR="00A07025" w:rsidRPr="004D7D2B" w:rsidRDefault="00A07025" w:rsidP="00A07025">
      <w:pPr>
        <w:jc w:val="center"/>
        <w:rPr>
          <w:b/>
        </w:rPr>
      </w:pPr>
    </w:p>
    <w:p w14:paraId="00ED2755" w14:textId="77777777" w:rsidR="00A214F0" w:rsidRPr="004D7D2B" w:rsidRDefault="00A214F0" w:rsidP="00A07025">
      <w:pPr>
        <w:jc w:val="center"/>
        <w:rPr>
          <w:b/>
        </w:rPr>
      </w:pPr>
    </w:p>
    <w:p w14:paraId="3FC5CC27" w14:textId="61E84CDA" w:rsidR="00A07025" w:rsidRPr="004D7D2B" w:rsidRDefault="00A07025" w:rsidP="00A07025">
      <w:pPr>
        <w:tabs>
          <w:tab w:val="right" w:leader="underscore" w:pos="8505"/>
        </w:tabs>
        <w:jc w:val="center"/>
      </w:pPr>
      <w:r w:rsidRPr="004D7D2B">
        <w:t>Направление подготовки</w:t>
      </w:r>
      <w:r w:rsidRPr="004D7D2B">
        <w:rPr>
          <w:b/>
        </w:rPr>
        <w:t xml:space="preserve"> </w:t>
      </w:r>
      <w:r w:rsidR="00653830">
        <w:rPr>
          <w:b/>
        </w:rPr>
        <w:t>44</w:t>
      </w:r>
      <w:r w:rsidRPr="004D7D2B">
        <w:rPr>
          <w:b/>
        </w:rPr>
        <w:t xml:space="preserve">.03.01 </w:t>
      </w:r>
      <w:r w:rsidR="00653830">
        <w:rPr>
          <w:b/>
        </w:rPr>
        <w:t>Педагогическое образование</w:t>
      </w:r>
    </w:p>
    <w:p w14:paraId="2235D414" w14:textId="646082E0" w:rsidR="00A07025" w:rsidRPr="004D7D2B" w:rsidRDefault="00A07025" w:rsidP="00A07025">
      <w:pPr>
        <w:tabs>
          <w:tab w:val="right" w:leader="underscore" w:pos="8505"/>
        </w:tabs>
        <w:jc w:val="center"/>
      </w:pPr>
      <w:r w:rsidRPr="004D7D2B">
        <w:t xml:space="preserve">Направленность (профиль) </w:t>
      </w:r>
      <w:r w:rsidR="00C43E24">
        <w:rPr>
          <w:b/>
        </w:rPr>
        <w:t>Русский язык</w:t>
      </w:r>
    </w:p>
    <w:p w14:paraId="0615C9ED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</w:p>
    <w:p w14:paraId="0CF04797" w14:textId="751CA12E" w:rsidR="00A07025" w:rsidRPr="004D7D2B" w:rsidRDefault="002F5E53" w:rsidP="00A07025">
      <w:pPr>
        <w:tabs>
          <w:tab w:val="left" w:pos="3822"/>
        </w:tabs>
        <w:jc w:val="center"/>
        <w:rPr>
          <w:bCs/>
        </w:rPr>
      </w:pPr>
      <w:bookmarkStart w:id="0" w:name="_Hlk61814289"/>
      <w:r>
        <w:rPr>
          <w:bCs/>
        </w:rPr>
        <w:t>(год начала подготовки – 202</w:t>
      </w:r>
      <w:r w:rsidR="00014D12">
        <w:rPr>
          <w:bCs/>
        </w:rPr>
        <w:t>2</w:t>
      </w:r>
      <w:r w:rsidR="00A07025" w:rsidRPr="004D7D2B">
        <w:rPr>
          <w:bCs/>
        </w:rPr>
        <w:t>)</w:t>
      </w:r>
      <w:bookmarkEnd w:id="0"/>
    </w:p>
    <w:p w14:paraId="78F7320F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  <w:bookmarkStart w:id="1" w:name="_Hlk61814300"/>
    </w:p>
    <w:p w14:paraId="3E487138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</w:p>
    <w:p w14:paraId="7C2C5046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4B1092F4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5E2687D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9CF790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763A1F1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4487990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0B6C4914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43C4DD8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8833F8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4E299CC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D712E21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A0370AB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106314E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059E475E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424A64F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490FCB2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bookmarkEnd w:id="1"/>
    <w:p w14:paraId="5A449068" w14:textId="615EA11E" w:rsidR="00A07025" w:rsidRPr="004D7D2B" w:rsidRDefault="00A07025" w:rsidP="00440F9C">
      <w:pPr>
        <w:jc w:val="center"/>
      </w:pPr>
    </w:p>
    <w:p w14:paraId="1364BB0D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  <w:r w:rsidRPr="004D7D2B">
        <w:t xml:space="preserve">Санкт-Петербург </w:t>
      </w:r>
    </w:p>
    <w:p w14:paraId="1A68B053" w14:textId="18EFB2E6" w:rsidR="00A07025" w:rsidRPr="004D7D2B" w:rsidRDefault="002F5E53" w:rsidP="00A07025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014D12">
        <w:t>2</w:t>
      </w:r>
    </w:p>
    <w:p w14:paraId="3D412862" w14:textId="77777777" w:rsidR="00A07025" w:rsidRPr="004D7D2B" w:rsidRDefault="00A07025" w:rsidP="00A07025">
      <w:pPr>
        <w:rPr>
          <w:b/>
          <w:bCs/>
        </w:rPr>
      </w:pPr>
      <w:r w:rsidRPr="004D7D2B">
        <w:br w:type="page"/>
      </w:r>
    </w:p>
    <w:p w14:paraId="07B71557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5BA6700" w14:textId="6EF539F6" w:rsidR="00AB41BE" w:rsidRDefault="00AB41BE" w:rsidP="0069278B">
      <w:pPr>
        <w:pStyle w:val="a"/>
        <w:numPr>
          <w:ilvl w:val="0"/>
          <w:numId w:val="0"/>
        </w:numPr>
        <w:spacing w:line="240" w:lineRule="auto"/>
      </w:pPr>
      <w:r w:rsidRPr="004D7D2B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F4A1B" w:rsidRPr="003C0E55" w14:paraId="2EB03719" w14:textId="77777777" w:rsidTr="000068C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EF5AFF" w14:textId="77777777" w:rsidR="00FF4A1B" w:rsidRPr="003C0E55" w:rsidRDefault="00FF4A1B" w:rsidP="000068C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82D3EE" w14:textId="77777777" w:rsidR="00FF4A1B" w:rsidRPr="003C0E55" w:rsidRDefault="00FF4A1B" w:rsidP="000068C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90955DD" w14:textId="77777777" w:rsidR="00FF4A1B" w:rsidRPr="003C0E55" w:rsidRDefault="00FF4A1B" w:rsidP="000068C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62FB143" w14:textId="77777777" w:rsidR="00FF4A1B" w:rsidRPr="007723E4" w:rsidRDefault="00FF4A1B" w:rsidP="000068C6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F4A1B" w:rsidRPr="003C0E55" w14:paraId="24016C62" w14:textId="77777777" w:rsidTr="00653830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93E992B" w14:textId="11DAB480" w:rsidR="00FF4A1B" w:rsidRPr="0095632D" w:rsidRDefault="0069278B" w:rsidP="000068C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186CD5B" w14:textId="77777777" w:rsidR="00FF4A1B" w:rsidRPr="0095632D" w:rsidRDefault="00FF4A1B" w:rsidP="000068C6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осуществлять социальное взаимодействие, реализовывать свою роль в команде</w:t>
            </w:r>
          </w:p>
          <w:p w14:paraId="1B80E185" w14:textId="77777777" w:rsidR="00FF4A1B" w:rsidRPr="0095632D" w:rsidRDefault="00FF4A1B" w:rsidP="000068C6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512892" w14:textId="77777777" w:rsidR="001D61D0" w:rsidRPr="001D61D0" w:rsidRDefault="001D61D0" w:rsidP="001D61D0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 w:rsidRPr="001D61D0">
              <w:rPr>
                <w:sz w:val="24"/>
                <w:szCs w:val="24"/>
              </w:rPr>
              <w:t>ИУК-3.1. Определяет свою роль в команде на основе использования стратегии сотрудничества для достижения поставленной цели</w:t>
            </w:r>
          </w:p>
          <w:p w14:paraId="438E1F10" w14:textId="77777777" w:rsidR="001D61D0" w:rsidRPr="001D61D0" w:rsidRDefault="001D61D0" w:rsidP="001D61D0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 w:rsidRPr="001D61D0">
              <w:rPr>
                <w:sz w:val="24"/>
                <w:szCs w:val="24"/>
              </w:rPr>
              <w:t>ИУК-3.2. Умеет распределять последовательность шагов для достижения заданного результата</w:t>
            </w:r>
          </w:p>
          <w:p w14:paraId="2C67C51B" w14:textId="3E4A813A" w:rsidR="00FF4A1B" w:rsidRPr="00275F79" w:rsidRDefault="001D61D0" w:rsidP="001D61D0">
            <w:pPr>
              <w:snapToGrid w:val="0"/>
              <w:rPr>
                <w:b/>
                <w:highlight w:val="yellow"/>
              </w:rPr>
            </w:pPr>
            <w:r w:rsidRPr="001D61D0">
              <w:t>ИУК-3.3. Владеет навыками планирования последовательности шагов для достижения заданного результата</w:t>
            </w:r>
          </w:p>
        </w:tc>
      </w:tr>
    </w:tbl>
    <w:p w14:paraId="25FBC0A4" w14:textId="77777777" w:rsidR="00152A0C" w:rsidRPr="004D7D2B" w:rsidRDefault="00152A0C" w:rsidP="00152A0C">
      <w:pPr>
        <w:rPr>
          <w:b/>
          <w:bCs/>
        </w:rPr>
      </w:pPr>
    </w:p>
    <w:p w14:paraId="461A130B" w14:textId="77777777" w:rsidR="00AB41BE" w:rsidRPr="004D7D2B" w:rsidRDefault="00AB41BE" w:rsidP="00152A0C">
      <w:r w:rsidRPr="004D7D2B">
        <w:rPr>
          <w:b/>
          <w:bCs/>
        </w:rPr>
        <w:t xml:space="preserve">2. </w:t>
      </w:r>
      <w:r w:rsidRPr="004D7D2B">
        <w:rPr>
          <w:b/>
          <w:bCs/>
          <w:caps/>
        </w:rPr>
        <w:t>Место дисциплины</w:t>
      </w:r>
      <w:r w:rsidR="00476AC4" w:rsidRPr="004D7D2B">
        <w:rPr>
          <w:b/>
          <w:bCs/>
          <w:caps/>
        </w:rPr>
        <w:t xml:space="preserve"> </w:t>
      </w:r>
      <w:r w:rsidRPr="004D7D2B">
        <w:rPr>
          <w:b/>
          <w:bCs/>
          <w:caps/>
        </w:rPr>
        <w:t>в структуре ОП</w:t>
      </w:r>
      <w:r w:rsidRPr="004D7D2B">
        <w:rPr>
          <w:b/>
          <w:bCs/>
        </w:rPr>
        <w:t xml:space="preserve">: </w:t>
      </w:r>
    </w:p>
    <w:p w14:paraId="126E6F65" w14:textId="24F150D4" w:rsidR="00AB41BE" w:rsidRPr="003D3C1F" w:rsidRDefault="00AB41BE" w:rsidP="0069278B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FC0E51">
        <w:rPr>
          <w:b/>
          <w:color w:val="auto"/>
          <w:sz w:val="24"/>
          <w:szCs w:val="24"/>
          <w:u w:val="single"/>
        </w:rPr>
        <w:t xml:space="preserve">Цель </w:t>
      </w:r>
      <w:r w:rsidR="00A07025" w:rsidRPr="00FC0E51">
        <w:rPr>
          <w:b/>
          <w:color w:val="auto"/>
          <w:sz w:val="24"/>
          <w:szCs w:val="24"/>
          <w:u w:val="single"/>
        </w:rPr>
        <w:t>дисциплины</w:t>
      </w:r>
      <w:r w:rsidRPr="00FC0E51">
        <w:rPr>
          <w:b/>
          <w:color w:val="auto"/>
          <w:sz w:val="24"/>
          <w:szCs w:val="24"/>
        </w:rPr>
        <w:t xml:space="preserve">: </w:t>
      </w:r>
      <w:r w:rsidR="003D3C1F" w:rsidRPr="00A8295D">
        <w:rPr>
          <w:color w:val="auto"/>
          <w:sz w:val="24"/>
          <w:szCs w:val="24"/>
        </w:rPr>
        <w:t xml:space="preserve">изучение особенностей добровольчества (волонтёрства) как </w:t>
      </w:r>
      <w:r w:rsidR="003D3C1F" w:rsidRPr="003D3C1F">
        <w:rPr>
          <w:color w:val="auto"/>
          <w:sz w:val="24"/>
          <w:szCs w:val="24"/>
        </w:rPr>
        <w:t>формы сотрудничества в сфере молодёжной политики, формирование компетенций, позволяющих активно участвовать в жизни гражданского общества.</w:t>
      </w:r>
    </w:p>
    <w:p w14:paraId="31B42E0A" w14:textId="77777777" w:rsidR="00AB41BE" w:rsidRPr="00FC0E51" w:rsidRDefault="00AB41BE" w:rsidP="0069278B">
      <w:pPr>
        <w:ind w:firstLine="567"/>
        <w:jc w:val="both"/>
        <w:rPr>
          <w:b/>
        </w:rPr>
      </w:pPr>
      <w:r w:rsidRPr="00FC0E51">
        <w:rPr>
          <w:b/>
          <w:u w:val="single"/>
        </w:rPr>
        <w:t xml:space="preserve">Задачи </w:t>
      </w:r>
      <w:r w:rsidR="00A07025" w:rsidRPr="00FC0E51">
        <w:rPr>
          <w:b/>
          <w:u w:val="single"/>
        </w:rPr>
        <w:t>дисциплины</w:t>
      </w:r>
      <w:r w:rsidRPr="00FC0E51">
        <w:rPr>
          <w:b/>
        </w:rPr>
        <w:t>:</w:t>
      </w:r>
    </w:p>
    <w:p w14:paraId="1ECD3DB5" w14:textId="3482A3E1" w:rsidR="003D3C1F" w:rsidRDefault="0069278B" w:rsidP="00FC0E51">
      <w:pPr>
        <w:pStyle w:val="ad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BB6993" w:rsidRPr="003D3C1F">
        <w:rPr>
          <w:rFonts w:ascii="Times New Roman" w:hAnsi="Times New Roman" w:cs="Times New Roman"/>
          <w:sz w:val="24"/>
          <w:szCs w:val="24"/>
        </w:rPr>
        <w:t>представлений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 о добровольчестве (волонтёрстве)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C1F" w:rsidRPr="003D3C1F">
        <w:rPr>
          <w:rFonts w:ascii="Times New Roman" w:hAnsi="Times New Roman" w:cs="Times New Roman"/>
          <w:sz w:val="24"/>
          <w:szCs w:val="24"/>
        </w:rPr>
        <w:t>и принципах его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A8E98E" w14:textId="430BC08A" w:rsidR="003D3C1F" w:rsidRPr="003D3C1F" w:rsidRDefault="0069278B" w:rsidP="00FC0E51">
      <w:pPr>
        <w:pStyle w:val="ad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3C1F" w:rsidRPr="003D3C1F">
        <w:rPr>
          <w:rFonts w:ascii="Times New Roman" w:hAnsi="Times New Roman" w:cs="Times New Roman"/>
          <w:sz w:val="24"/>
          <w:szCs w:val="24"/>
        </w:rPr>
        <w:t>бозначение особенностей взаимодействия с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69EB1" w14:textId="754053F6" w:rsidR="003D3C1F" w:rsidRPr="003D3C1F" w:rsidRDefault="0069278B" w:rsidP="00FC0E51">
      <w:pPr>
        <w:pStyle w:val="ad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D3C1F" w:rsidRPr="003D3C1F">
        <w:rPr>
          <w:rFonts w:ascii="Times New Roman" w:hAnsi="Times New Roman" w:cs="Times New Roman"/>
          <w:sz w:val="24"/>
          <w:szCs w:val="24"/>
        </w:rPr>
        <w:t>накомство с основами социального проектирования, социального предпринимательства</w:t>
      </w:r>
      <w:r w:rsidR="003D3C1F">
        <w:rPr>
          <w:rFonts w:ascii="Times New Roman" w:hAnsi="Times New Roman" w:cs="Times New Roman"/>
          <w:sz w:val="24"/>
          <w:szCs w:val="24"/>
        </w:rPr>
        <w:t xml:space="preserve"> 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и создания волонтёрских социальных проектов, актуальных для </w:t>
      </w:r>
      <w:r w:rsidR="003D3C1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D3C1F" w:rsidRPr="003D3C1F">
        <w:rPr>
          <w:rFonts w:ascii="Times New Roman" w:hAnsi="Times New Roman" w:cs="Times New Roman"/>
          <w:sz w:val="24"/>
          <w:szCs w:val="24"/>
        </w:rPr>
        <w:t>.</w:t>
      </w:r>
    </w:p>
    <w:p w14:paraId="07872703" w14:textId="389B75FF" w:rsidR="003B22A7" w:rsidRDefault="003B22A7" w:rsidP="003B22A7">
      <w:pPr>
        <w:tabs>
          <w:tab w:val="right" w:leader="underscore" w:pos="8505"/>
        </w:tabs>
        <w:jc w:val="both"/>
      </w:pPr>
      <w:r>
        <w:t xml:space="preserve">          </w:t>
      </w:r>
      <w:r w:rsidR="00FC0E51">
        <w:rPr>
          <w:b/>
          <w:color w:val="1D1B11"/>
          <w:u w:val="single"/>
        </w:rPr>
        <w:t>Место дисциплины:</w:t>
      </w:r>
      <w:r w:rsidR="00FC0E51">
        <w:rPr>
          <w:color w:val="1D1B11"/>
        </w:rPr>
        <w:t xml:space="preserve"> д</w:t>
      </w:r>
      <w:r>
        <w:t>исциплина входит в состав цикла факультативов учебного плана направления подготовки 44.03.01 Педагогическое образование направленность (профиль) Русский язык.</w:t>
      </w:r>
    </w:p>
    <w:p w14:paraId="42D074DF" w14:textId="1D880C25" w:rsidR="001E3D32" w:rsidRPr="004D7D2B" w:rsidRDefault="001E3D32" w:rsidP="001E3D32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rFonts w:eastAsia="TimesNewRoman"/>
          <w:kern w:val="1"/>
          <w:lang w:eastAsia="zh-CN"/>
        </w:rPr>
      </w:pPr>
      <w:r w:rsidRPr="004D7D2B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40800393" w14:textId="77777777" w:rsidR="001E3D32" w:rsidRPr="004D7D2B" w:rsidRDefault="001E3D32" w:rsidP="001E3D32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</w:p>
    <w:p w14:paraId="77958299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t xml:space="preserve">3. </w:t>
      </w:r>
      <w:r w:rsidRPr="004D7D2B">
        <w:rPr>
          <w:b/>
          <w:bCs/>
          <w:caps/>
        </w:rPr>
        <w:t>Объем дисциплины и виды учебной работы</w:t>
      </w:r>
      <w:r w:rsidR="00152A0C" w:rsidRPr="004D7D2B">
        <w:rPr>
          <w:b/>
          <w:bCs/>
          <w:caps/>
        </w:rPr>
        <w:t>:</w:t>
      </w:r>
    </w:p>
    <w:p w14:paraId="3DC03160" w14:textId="2E50A1EA" w:rsidR="007D45FC" w:rsidRPr="004D7D2B" w:rsidRDefault="00AB41BE" w:rsidP="00152A0C">
      <w:pPr>
        <w:ind w:firstLine="567"/>
        <w:jc w:val="both"/>
        <w:rPr>
          <w:i/>
        </w:rPr>
      </w:pPr>
      <w:r w:rsidRPr="004D7D2B">
        <w:t xml:space="preserve">Общая трудоемкость освоения дисциплины составляет </w:t>
      </w:r>
      <w:r w:rsidR="00BB3478">
        <w:t>1</w:t>
      </w:r>
      <w:r w:rsidRPr="004D7D2B">
        <w:t xml:space="preserve"> зачетных е</w:t>
      </w:r>
      <w:r w:rsidR="007D45FC" w:rsidRPr="004D7D2B">
        <w:t xml:space="preserve">диницы, </w:t>
      </w:r>
      <w:r w:rsidR="00BB3478">
        <w:t>36</w:t>
      </w:r>
      <w:r w:rsidR="007D45FC" w:rsidRPr="004D7D2B">
        <w:t xml:space="preserve"> академических часов </w:t>
      </w:r>
      <w:r w:rsidR="007D45FC" w:rsidRPr="004D7D2B">
        <w:rPr>
          <w:i/>
        </w:rPr>
        <w:t>(1 зачетная единица соответствует 36 академическим часам).</w:t>
      </w:r>
    </w:p>
    <w:p w14:paraId="0762B9E4" w14:textId="77777777" w:rsidR="001E3D32" w:rsidRPr="004D7D2B" w:rsidRDefault="001E3D32" w:rsidP="00A07025">
      <w:bookmarkStart w:id="2" w:name="_Hlk61814479"/>
      <w:bookmarkStart w:id="3" w:name="_Hlk61815590"/>
    </w:p>
    <w:p w14:paraId="439F06DE" w14:textId="77777777" w:rsidR="00BB3478" w:rsidRPr="00F14041" w:rsidRDefault="00BB3478" w:rsidP="00BB3478">
      <w:pPr>
        <w:rPr>
          <w:bCs/>
        </w:rPr>
      </w:pPr>
      <w:r w:rsidRPr="00F14041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B3478" w:rsidRPr="00F14041" w14:paraId="040F277E" w14:textId="77777777" w:rsidTr="00B124FD">
        <w:trPr>
          <w:trHeight w:val="257"/>
        </w:trPr>
        <w:tc>
          <w:tcPr>
            <w:tcW w:w="6540" w:type="dxa"/>
            <w:shd w:val="clear" w:color="auto" w:fill="auto"/>
          </w:tcPr>
          <w:p w14:paraId="46D75255" w14:textId="77777777" w:rsidR="00BB3478" w:rsidRPr="00F14041" w:rsidRDefault="00BB3478" w:rsidP="00B124FD">
            <w:pPr>
              <w:pStyle w:val="a5"/>
              <w:jc w:val="center"/>
              <w:rPr>
                <w:i/>
                <w:iCs/>
              </w:rPr>
            </w:pPr>
            <w:r w:rsidRPr="00F1404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7E5EFE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Трудоемкость в акад.час</w:t>
            </w:r>
          </w:p>
        </w:tc>
      </w:tr>
      <w:tr w:rsidR="00BB3478" w:rsidRPr="00F14041" w14:paraId="5E429C80" w14:textId="77777777" w:rsidTr="00B124FD">
        <w:trPr>
          <w:trHeight w:val="257"/>
        </w:trPr>
        <w:tc>
          <w:tcPr>
            <w:tcW w:w="6540" w:type="dxa"/>
            <w:shd w:val="clear" w:color="auto" w:fill="auto"/>
          </w:tcPr>
          <w:p w14:paraId="546AD1DB" w14:textId="77777777" w:rsidR="00BB3478" w:rsidRPr="00F14041" w:rsidRDefault="00BB3478" w:rsidP="00B124F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101AA88" w14:textId="77777777" w:rsidR="00BB3478" w:rsidRPr="00F14041" w:rsidRDefault="00BB3478" w:rsidP="00B124FD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F7F36E" w14:textId="77777777" w:rsidR="00BB3478" w:rsidRPr="00F14041" w:rsidRDefault="00BB3478" w:rsidP="00B124F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1404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3478" w:rsidRPr="00F14041" w14:paraId="03C032CC" w14:textId="77777777" w:rsidTr="00B124FD">
        <w:trPr>
          <w:trHeight w:val="262"/>
        </w:trPr>
        <w:tc>
          <w:tcPr>
            <w:tcW w:w="6540" w:type="dxa"/>
            <w:shd w:val="clear" w:color="auto" w:fill="E0E0E0"/>
          </w:tcPr>
          <w:p w14:paraId="3C7AB6AA" w14:textId="77777777" w:rsidR="00BB3478" w:rsidRPr="00F14041" w:rsidRDefault="00BB3478" w:rsidP="00B124FD">
            <w:r w:rsidRPr="00F1404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ABE5B45" w14:textId="77777777" w:rsidR="00BB3478" w:rsidRPr="00F14041" w:rsidRDefault="00BB3478" w:rsidP="00B124FD">
            <w:pPr>
              <w:jc w:val="center"/>
            </w:pPr>
            <w:r w:rsidRPr="00F14041">
              <w:t>10</w:t>
            </w:r>
          </w:p>
        </w:tc>
      </w:tr>
      <w:tr w:rsidR="00BB3478" w:rsidRPr="00F14041" w14:paraId="65E8E7CC" w14:textId="77777777" w:rsidTr="00B124FD">
        <w:tc>
          <w:tcPr>
            <w:tcW w:w="6540" w:type="dxa"/>
            <w:shd w:val="clear" w:color="auto" w:fill="auto"/>
          </w:tcPr>
          <w:p w14:paraId="7F696F95" w14:textId="77777777" w:rsidR="00BB3478" w:rsidRPr="00F14041" w:rsidRDefault="00BB3478" w:rsidP="00B124FD">
            <w:pPr>
              <w:pStyle w:val="a5"/>
            </w:pPr>
            <w:r w:rsidRPr="00F1404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EA9F2B" w14:textId="77777777" w:rsidR="00BB3478" w:rsidRPr="00F14041" w:rsidRDefault="00BB3478" w:rsidP="00B124FD">
            <w:pPr>
              <w:pStyle w:val="a5"/>
              <w:snapToGrid w:val="0"/>
              <w:jc w:val="center"/>
            </w:pPr>
          </w:p>
        </w:tc>
      </w:tr>
      <w:tr w:rsidR="00BB3478" w:rsidRPr="00F14041" w14:paraId="55F87CA2" w14:textId="77777777" w:rsidTr="00B124FD">
        <w:tc>
          <w:tcPr>
            <w:tcW w:w="6540" w:type="dxa"/>
            <w:shd w:val="clear" w:color="auto" w:fill="auto"/>
          </w:tcPr>
          <w:p w14:paraId="33115946" w14:textId="77777777" w:rsidR="00BB3478" w:rsidRPr="00F14041" w:rsidRDefault="00BB3478" w:rsidP="00B124FD">
            <w:pPr>
              <w:pStyle w:val="a5"/>
            </w:pPr>
            <w:r w:rsidRPr="00F1404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9A95F1" w14:textId="77777777" w:rsidR="00BB3478" w:rsidRPr="00F14041" w:rsidRDefault="00BB3478" w:rsidP="00B124FD">
            <w:pPr>
              <w:jc w:val="center"/>
            </w:pPr>
            <w:r w:rsidRPr="00F1404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770B47" w14:textId="77777777" w:rsidR="00BB3478" w:rsidRPr="00F14041" w:rsidRDefault="00BB3478" w:rsidP="00B124FD">
            <w:pPr>
              <w:jc w:val="center"/>
            </w:pPr>
            <w:r w:rsidRPr="00F14041">
              <w:t>-</w:t>
            </w:r>
          </w:p>
        </w:tc>
      </w:tr>
      <w:tr w:rsidR="00BB3478" w:rsidRPr="00F14041" w14:paraId="5F973CF4" w14:textId="77777777" w:rsidTr="00B124FD">
        <w:tc>
          <w:tcPr>
            <w:tcW w:w="6540" w:type="dxa"/>
            <w:shd w:val="clear" w:color="auto" w:fill="auto"/>
          </w:tcPr>
          <w:p w14:paraId="38D22486" w14:textId="77777777" w:rsidR="00BB3478" w:rsidRPr="00F14041" w:rsidRDefault="00BB3478" w:rsidP="00B124FD">
            <w:pPr>
              <w:pStyle w:val="a5"/>
            </w:pPr>
            <w:r w:rsidRPr="00F14041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D00211" w14:textId="77777777" w:rsidR="00BB3478" w:rsidRPr="00F14041" w:rsidRDefault="00BB3478" w:rsidP="00B124FD">
            <w:pPr>
              <w:jc w:val="center"/>
            </w:pPr>
            <w:r w:rsidRPr="00F14041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EC3AC3" w14:textId="074C0554" w:rsidR="00BB3478" w:rsidRPr="00F14041" w:rsidRDefault="00BB3478" w:rsidP="005B3A03">
            <w:pPr>
              <w:jc w:val="center"/>
            </w:pPr>
            <w:r w:rsidRPr="00F14041">
              <w:t>-/</w:t>
            </w:r>
            <w:r w:rsidR="005B3A03">
              <w:t>-</w:t>
            </w:r>
          </w:p>
        </w:tc>
      </w:tr>
      <w:tr w:rsidR="00BB3478" w:rsidRPr="00F14041" w14:paraId="1E182683" w14:textId="77777777" w:rsidTr="00B124FD">
        <w:tc>
          <w:tcPr>
            <w:tcW w:w="6540" w:type="dxa"/>
            <w:shd w:val="clear" w:color="auto" w:fill="E0E0E0"/>
          </w:tcPr>
          <w:p w14:paraId="480A4F0E" w14:textId="77777777" w:rsidR="00BB3478" w:rsidRPr="00F14041" w:rsidRDefault="00BB3478" w:rsidP="00B124FD">
            <w:pPr>
              <w:pStyle w:val="a5"/>
            </w:pPr>
            <w:r w:rsidRPr="00F1404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E87B3F0" w14:textId="1BDEEE28" w:rsidR="00BB3478" w:rsidRPr="00F14041" w:rsidRDefault="005B3A03" w:rsidP="00B124FD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70ECE96" w14:textId="77777777" w:rsidR="00BB3478" w:rsidRPr="00F14041" w:rsidRDefault="00BB3478" w:rsidP="00B124FD">
            <w:pPr>
              <w:jc w:val="center"/>
            </w:pPr>
            <w:r w:rsidRPr="00F14041">
              <w:t>-</w:t>
            </w:r>
          </w:p>
        </w:tc>
      </w:tr>
      <w:tr w:rsidR="00BB3478" w:rsidRPr="00F14041" w14:paraId="062C2947" w14:textId="77777777" w:rsidTr="00B124FD">
        <w:tc>
          <w:tcPr>
            <w:tcW w:w="6540" w:type="dxa"/>
            <w:shd w:val="clear" w:color="auto" w:fill="D9D9D9"/>
          </w:tcPr>
          <w:p w14:paraId="1F8A3726" w14:textId="77777777" w:rsidR="00BB3478" w:rsidRPr="00F14041" w:rsidRDefault="00BB3478" w:rsidP="00B124FD">
            <w:pPr>
              <w:pStyle w:val="a5"/>
            </w:pPr>
            <w:r w:rsidRPr="00F14041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727231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5937CEC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67005444" w14:textId="77777777" w:rsidTr="00B124FD">
        <w:tc>
          <w:tcPr>
            <w:tcW w:w="6540" w:type="dxa"/>
            <w:shd w:val="clear" w:color="auto" w:fill="auto"/>
          </w:tcPr>
          <w:p w14:paraId="67383D77" w14:textId="77777777" w:rsidR="00BB3478" w:rsidRPr="00F14041" w:rsidRDefault="00BB3478" w:rsidP="00B124FD">
            <w:pPr>
              <w:pStyle w:val="a5"/>
            </w:pPr>
            <w:r w:rsidRPr="00F14041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9AF2AB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5C6E4E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13421035" w14:textId="77777777" w:rsidTr="00B124FD">
        <w:tc>
          <w:tcPr>
            <w:tcW w:w="6540" w:type="dxa"/>
            <w:shd w:val="clear" w:color="auto" w:fill="auto"/>
          </w:tcPr>
          <w:p w14:paraId="12AD9BCF" w14:textId="77777777" w:rsidR="00BB3478" w:rsidRPr="00F14041" w:rsidRDefault="00BB3478" w:rsidP="00B124FD">
            <w:pPr>
              <w:pStyle w:val="a5"/>
            </w:pPr>
            <w:r w:rsidRPr="00F14041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3F0547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BA4DA8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5C6D290C" w14:textId="77777777" w:rsidTr="00B124FD">
        <w:tc>
          <w:tcPr>
            <w:tcW w:w="6540" w:type="dxa"/>
            <w:shd w:val="clear" w:color="auto" w:fill="DDDDDD"/>
          </w:tcPr>
          <w:p w14:paraId="68748390" w14:textId="77777777" w:rsidR="00BB3478" w:rsidRPr="00F14041" w:rsidRDefault="00BB3478" w:rsidP="00B124FD">
            <w:pPr>
              <w:pStyle w:val="a5"/>
              <w:ind w:left="57"/>
            </w:pPr>
            <w:r w:rsidRPr="00F1404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8E821FF" w14:textId="77777777" w:rsidR="00BB3478" w:rsidRPr="00F14041" w:rsidRDefault="00BB3478" w:rsidP="00B124FD">
            <w:pPr>
              <w:pStyle w:val="a5"/>
              <w:ind w:left="57"/>
              <w:jc w:val="center"/>
            </w:pPr>
            <w:r w:rsidRPr="00F14041">
              <w:t>-</w:t>
            </w:r>
          </w:p>
        </w:tc>
      </w:tr>
      <w:tr w:rsidR="00BB3478" w:rsidRPr="003C0E55" w14:paraId="68171999" w14:textId="77777777" w:rsidTr="00B124FD">
        <w:tc>
          <w:tcPr>
            <w:tcW w:w="6540" w:type="dxa"/>
            <w:shd w:val="clear" w:color="auto" w:fill="auto"/>
          </w:tcPr>
          <w:p w14:paraId="62CCA366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A56B6D" w14:textId="77777777" w:rsidR="00BB3478" w:rsidRPr="003C0E55" w:rsidRDefault="00BB3478" w:rsidP="00B124FD">
            <w:pPr>
              <w:pStyle w:val="a5"/>
              <w:ind w:left="57"/>
              <w:jc w:val="center"/>
            </w:pPr>
            <w:r w:rsidRPr="00F14041">
              <w:t>-</w:t>
            </w:r>
          </w:p>
        </w:tc>
      </w:tr>
      <w:tr w:rsidR="00BB3478" w:rsidRPr="003C0E55" w14:paraId="73A2B1FF" w14:textId="77777777" w:rsidTr="00B124FD">
        <w:tc>
          <w:tcPr>
            <w:tcW w:w="6540" w:type="dxa"/>
            <w:shd w:val="clear" w:color="auto" w:fill="auto"/>
          </w:tcPr>
          <w:p w14:paraId="593DFD17" w14:textId="77777777" w:rsidR="00BB3478" w:rsidRPr="003C0E55" w:rsidRDefault="00BB3478" w:rsidP="00B124FD">
            <w:pPr>
              <w:pStyle w:val="a5"/>
              <w:ind w:left="57"/>
            </w:pPr>
            <w:r w:rsidRPr="003C0E55"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233485" w14:textId="77777777" w:rsidR="00BB3478" w:rsidRPr="003C0E55" w:rsidRDefault="00BB3478" w:rsidP="00B124FD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3478" w:rsidRPr="003C0E55" w14:paraId="75124832" w14:textId="77777777" w:rsidTr="00B124FD">
        <w:trPr>
          <w:trHeight w:val="306"/>
        </w:trPr>
        <w:tc>
          <w:tcPr>
            <w:tcW w:w="6540" w:type="dxa"/>
            <w:shd w:val="clear" w:color="auto" w:fill="E0E0E0"/>
          </w:tcPr>
          <w:p w14:paraId="4393821E" w14:textId="77777777" w:rsidR="00BB3478" w:rsidRPr="003C0E55" w:rsidRDefault="00BB3478" w:rsidP="00B124FD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F383C1" w14:textId="4102109B" w:rsidR="00BB3478" w:rsidRPr="003C0E55" w:rsidRDefault="005B3A03" w:rsidP="00B124FD">
            <w:pPr>
              <w:pStyle w:val="a5"/>
              <w:jc w:val="center"/>
            </w:pPr>
            <w:r>
              <w:t>36/1</w:t>
            </w:r>
          </w:p>
        </w:tc>
      </w:tr>
    </w:tbl>
    <w:p w14:paraId="5FBB6631" w14:textId="77777777" w:rsidR="00BB3478" w:rsidRDefault="00BB3478" w:rsidP="00A07025"/>
    <w:bookmarkEnd w:id="2"/>
    <w:bookmarkEnd w:id="3"/>
    <w:p w14:paraId="03A96091" w14:textId="77777777" w:rsidR="00AB41BE" w:rsidRPr="004D7D2B" w:rsidRDefault="00AB41BE" w:rsidP="00152A0C">
      <w:pPr>
        <w:rPr>
          <w:b/>
          <w:bCs/>
          <w:caps/>
        </w:rPr>
      </w:pPr>
      <w:r w:rsidRPr="004D7D2B">
        <w:rPr>
          <w:b/>
          <w:bCs/>
        </w:rPr>
        <w:t xml:space="preserve">4. </w:t>
      </w:r>
      <w:r w:rsidRPr="004D7D2B">
        <w:rPr>
          <w:b/>
          <w:bCs/>
          <w:caps/>
        </w:rPr>
        <w:t>Содержание дисциплины</w:t>
      </w:r>
      <w:r w:rsidR="00152A0C" w:rsidRPr="004D7D2B">
        <w:rPr>
          <w:b/>
          <w:bCs/>
          <w:caps/>
        </w:rPr>
        <w:t>:</w:t>
      </w:r>
    </w:p>
    <w:p w14:paraId="13EA3AAC" w14:textId="77777777" w:rsidR="00A07025" w:rsidRPr="004D7D2B" w:rsidRDefault="00A07025" w:rsidP="001E3D32">
      <w:pPr>
        <w:shd w:val="clear" w:color="auto" w:fill="FFFFFF"/>
        <w:ind w:firstLine="527"/>
        <w:jc w:val="both"/>
        <w:rPr>
          <w:b/>
        </w:rPr>
      </w:pPr>
      <w:r w:rsidRPr="004D7D2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D7D2B">
        <w:rPr>
          <w:b/>
        </w:rPr>
        <w:t xml:space="preserve">). </w:t>
      </w:r>
    </w:p>
    <w:p w14:paraId="76156939" w14:textId="77777777" w:rsidR="00440F9C" w:rsidRPr="004D7D2B" w:rsidRDefault="00440F9C" w:rsidP="00A07025">
      <w:pPr>
        <w:shd w:val="clear" w:color="auto" w:fill="FFFFFF"/>
        <w:ind w:firstLine="527"/>
        <w:rPr>
          <w:b/>
        </w:rPr>
      </w:pPr>
    </w:p>
    <w:p w14:paraId="071428ED" w14:textId="77777777" w:rsidR="00A07025" w:rsidRPr="004D7D2B" w:rsidRDefault="00A07025" w:rsidP="00A070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61814746"/>
      <w:bookmarkStart w:id="5" w:name="_Hlk61814767"/>
      <w:r w:rsidRPr="004D7D2B">
        <w:rPr>
          <w:b/>
          <w:bCs/>
          <w:sz w:val="24"/>
          <w:szCs w:val="24"/>
        </w:rPr>
        <w:t>4.1 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D7D2B" w:rsidRPr="004D7D2B" w14:paraId="2A64320C" w14:textId="77777777" w:rsidTr="00A07025">
        <w:tc>
          <w:tcPr>
            <w:tcW w:w="693" w:type="dxa"/>
            <w:shd w:val="clear" w:color="auto" w:fill="auto"/>
          </w:tcPr>
          <w:p w14:paraId="6D151199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5C50FF6F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7D2B" w:rsidRPr="004D7D2B" w14:paraId="49379A84" w14:textId="77777777" w:rsidTr="00A07025">
        <w:tc>
          <w:tcPr>
            <w:tcW w:w="693" w:type="dxa"/>
            <w:shd w:val="clear" w:color="auto" w:fill="auto"/>
          </w:tcPr>
          <w:p w14:paraId="60E0BF56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919434D" w14:textId="07D83C86" w:rsidR="00A07025" w:rsidRPr="00D30269" w:rsidRDefault="00D923EE" w:rsidP="00280848">
            <w:pPr>
              <w:pStyle w:val="TableParagraph"/>
              <w:ind w:right="93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Тема 1. </w:t>
            </w:r>
            <w:r w:rsidR="00280848">
              <w:rPr>
                <w:sz w:val="24"/>
              </w:rPr>
              <w:t>Волонтёрство как ресурс личностного роста и общественного развития</w:t>
            </w:r>
          </w:p>
        </w:tc>
      </w:tr>
      <w:tr w:rsidR="00280848" w:rsidRPr="004D7D2B" w14:paraId="07C0C86B" w14:textId="77777777" w:rsidTr="00A07025">
        <w:tc>
          <w:tcPr>
            <w:tcW w:w="693" w:type="dxa"/>
            <w:shd w:val="clear" w:color="auto" w:fill="auto"/>
          </w:tcPr>
          <w:p w14:paraId="43BA124C" w14:textId="6736891E" w:rsidR="00280848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545CD0BD" w14:textId="6FE46ACB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2.Многообразие форм добровольческой (волонтёрской) деятельности</w:t>
            </w:r>
          </w:p>
        </w:tc>
      </w:tr>
      <w:tr w:rsidR="00280848" w:rsidRPr="004D7D2B" w14:paraId="2BBC05C8" w14:textId="77777777" w:rsidTr="00A07025">
        <w:tc>
          <w:tcPr>
            <w:tcW w:w="693" w:type="dxa"/>
            <w:shd w:val="clear" w:color="auto" w:fill="auto"/>
          </w:tcPr>
          <w:p w14:paraId="7A1ABA56" w14:textId="32373E55" w:rsidR="00280848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6E6B76DE" w14:textId="28554213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3. Организация работы с волонтёрами</w:t>
            </w:r>
          </w:p>
        </w:tc>
      </w:tr>
      <w:tr w:rsidR="004D7D2B" w:rsidRPr="004D7D2B" w14:paraId="7A2B5A6B" w14:textId="77777777" w:rsidTr="00A07025">
        <w:tc>
          <w:tcPr>
            <w:tcW w:w="693" w:type="dxa"/>
            <w:shd w:val="clear" w:color="auto" w:fill="auto"/>
          </w:tcPr>
          <w:p w14:paraId="752FA6F9" w14:textId="36B85DB5" w:rsidR="00A07025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40258350" w14:textId="2BC6C3CC" w:rsidR="00A07025" w:rsidRPr="00D30269" w:rsidRDefault="00280848" w:rsidP="00280848">
            <w:pPr>
              <w:pStyle w:val="TableParagraph"/>
              <w:ind w:right="95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Тема 4.Взаимодействие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bookmarkEnd w:id="4"/>
    </w:tbl>
    <w:p w14:paraId="475C8464" w14:textId="77777777" w:rsidR="00A07025" w:rsidRPr="004D7D2B" w:rsidRDefault="00A07025" w:rsidP="00A070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bookmarkEnd w:id="5"/>
    <w:p w14:paraId="434FC2C0" w14:textId="77777777" w:rsidR="00C44DF0" w:rsidRPr="004D7D2B" w:rsidRDefault="00C44DF0" w:rsidP="00152A0C">
      <w:pPr>
        <w:rPr>
          <w:b/>
          <w:bCs/>
        </w:rPr>
      </w:pPr>
      <w:r w:rsidRPr="004D7D2B">
        <w:rPr>
          <w:b/>
          <w:bCs/>
          <w:caps/>
        </w:rPr>
        <w:t>4.2</w:t>
      </w:r>
      <w:r w:rsidR="00152A0C" w:rsidRPr="004D7D2B">
        <w:rPr>
          <w:b/>
          <w:bCs/>
          <w:caps/>
        </w:rPr>
        <w:t>.</w:t>
      </w:r>
      <w:r w:rsidRPr="004D7D2B">
        <w:rPr>
          <w:b/>
          <w:bCs/>
          <w:caps/>
        </w:rPr>
        <w:t xml:space="preserve"> </w:t>
      </w:r>
      <w:r w:rsidRPr="004D7D2B">
        <w:rPr>
          <w:b/>
          <w:bCs/>
        </w:rPr>
        <w:t>Примерная тематика курсовых работ (проектов)</w:t>
      </w:r>
      <w:r w:rsidR="00152A0C" w:rsidRPr="004D7D2B">
        <w:rPr>
          <w:b/>
          <w:bCs/>
        </w:rPr>
        <w:t>:</w:t>
      </w:r>
    </w:p>
    <w:p w14:paraId="65EF1218" w14:textId="77777777" w:rsidR="00C44DF0" w:rsidRPr="004D7D2B" w:rsidRDefault="00C44DF0" w:rsidP="00152A0C">
      <w:pPr>
        <w:ind w:firstLine="567"/>
        <w:rPr>
          <w:bCs/>
        </w:rPr>
      </w:pPr>
      <w:r w:rsidRPr="004D7D2B">
        <w:rPr>
          <w:bCs/>
        </w:rPr>
        <w:t>Курсовая работа по дисциплине не предусмотрена учебным планом.</w:t>
      </w:r>
    </w:p>
    <w:p w14:paraId="1F961476" w14:textId="77777777" w:rsidR="00A07025" w:rsidRPr="004D7D2B" w:rsidRDefault="00A07025" w:rsidP="00152A0C">
      <w:pPr>
        <w:ind w:firstLine="567"/>
        <w:rPr>
          <w:bCs/>
        </w:rPr>
      </w:pPr>
    </w:p>
    <w:p w14:paraId="5B9BC25D" w14:textId="77777777" w:rsidR="00A07025" w:rsidRPr="004D7D2B" w:rsidRDefault="00C44DF0" w:rsidP="00A07025">
      <w:pPr>
        <w:jc w:val="both"/>
        <w:rPr>
          <w:b/>
        </w:rPr>
      </w:pPr>
      <w:r w:rsidRPr="004D7D2B">
        <w:rPr>
          <w:b/>
          <w:bCs/>
          <w:caps/>
        </w:rPr>
        <w:t xml:space="preserve">4.3. </w:t>
      </w:r>
      <w:r w:rsidRPr="004D7D2B">
        <w:rPr>
          <w:b/>
          <w:bCs/>
        </w:rPr>
        <w:t>Перечень занятий, проводимых в активной и интерактивной формах,</w:t>
      </w:r>
      <w:r w:rsidRPr="004D7D2B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07025" w:rsidRPr="004D7D2B">
        <w:rPr>
          <w:b/>
        </w:rPr>
        <w:t>. Практическая подготовка*.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30269" w:rsidRPr="00D30269" w14:paraId="10706EC3" w14:textId="77777777" w:rsidTr="00D3026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B5FD314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6316728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04F340B" w14:textId="77777777" w:rsidR="00A07025" w:rsidRPr="00D30269" w:rsidRDefault="00A07025" w:rsidP="003F114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3026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98C8FAB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Практическая подготовка*</w:t>
            </w:r>
          </w:p>
        </w:tc>
      </w:tr>
      <w:tr w:rsidR="00D30269" w:rsidRPr="00D30269" w14:paraId="4D158FFA" w14:textId="77777777" w:rsidTr="00D3026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455E7EF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EAFA566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691146" w14:textId="77777777" w:rsidR="00A07025" w:rsidRPr="00D30269" w:rsidRDefault="00A07025" w:rsidP="003F114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3026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C86E65" w14:textId="77777777" w:rsidR="00A07025" w:rsidRPr="00D30269" w:rsidRDefault="00A07025" w:rsidP="003F114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3026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43FC280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</w:tr>
      <w:tr w:rsidR="00280848" w:rsidRPr="00D30269" w14:paraId="01331181" w14:textId="77777777" w:rsidTr="003F3E87">
        <w:trPr>
          <w:trHeight w:val="1104"/>
        </w:trPr>
        <w:tc>
          <w:tcPr>
            <w:tcW w:w="709" w:type="dxa"/>
            <w:shd w:val="clear" w:color="auto" w:fill="auto"/>
          </w:tcPr>
          <w:p w14:paraId="4F413DD0" w14:textId="77777777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4ED4628" w14:textId="5C94E416" w:rsidR="00280848" w:rsidRPr="00D30269" w:rsidRDefault="00280848" w:rsidP="00280848">
            <w:pPr>
              <w:pStyle w:val="a5"/>
            </w:pPr>
            <w:r>
              <w:t>Тема 1. Волонтёрство как ресурс личностного роста и общественного развития</w:t>
            </w:r>
          </w:p>
        </w:tc>
        <w:tc>
          <w:tcPr>
            <w:tcW w:w="2409" w:type="dxa"/>
            <w:shd w:val="clear" w:color="auto" w:fill="auto"/>
          </w:tcPr>
          <w:p w14:paraId="6DA92E17" w14:textId="3DFEB2D2" w:rsidR="00280848" w:rsidRPr="00D30269" w:rsidRDefault="00280848" w:rsidP="00280848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E5A2617" w14:textId="7CF16D7D" w:rsidR="00280848" w:rsidRPr="00D30269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373EC0A" w14:textId="388595B8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58303198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7A96D2A4" w14:textId="77777777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71BD039" w14:textId="0DFFBAD9" w:rsidR="00280848" w:rsidRPr="00D30269" w:rsidRDefault="00280848" w:rsidP="00280848">
            <w:pPr>
              <w:pStyle w:val="a5"/>
            </w:pPr>
            <w:r>
              <w:t>Тема 2.Многообразие форм добровольческой (волонтёрской) деятельности</w:t>
            </w:r>
          </w:p>
        </w:tc>
        <w:tc>
          <w:tcPr>
            <w:tcW w:w="2409" w:type="dxa"/>
            <w:shd w:val="clear" w:color="auto" w:fill="auto"/>
          </w:tcPr>
          <w:p w14:paraId="510FCAE3" w14:textId="19006596" w:rsidR="00280848" w:rsidRPr="00D30269" w:rsidRDefault="00280848" w:rsidP="00280848">
            <w:pPr>
              <w:pStyle w:val="a5"/>
            </w:pPr>
            <w:r>
              <w:t>практическое</w:t>
            </w:r>
            <w:r w:rsidRPr="00D30269"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65E7386F" w14:textId="54300B78" w:rsidR="00280848" w:rsidRPr="00D30269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26CEF96" w14:textId="339FA25F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06A75DC5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48D2AB8C" w14:textId="4F7DE58F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50BFF76" w14:textId="26AFD58D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3. Организация работы с волонтёрами</w:t>
            </w:r>
          </w:p>
        </w:tc>
        <w:tc>
          <w:tcPr>
            <w:tcW w:w="2409" w:type="dxa"/>
            <w:shd w:val="clear" w:color="auto" w:fill="auto"/>
          </w:tcPr>
          <w:p w14:paraId="48543765" w14:textId="1DA1E224" w:rsidR="00280848" w:rsidRDefault="00280848" w:rsidP="00280848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1DDFC40" w14:textId="2D7C1D2A" w:rsidR="00280848" w:rsidRPr="00555F6C" w:rsidRDefault="00BB6993" w:rsidP="00BB6993">
            <w:pPr>
              <w:pStyle w:val="a5"/>
              <w:rPr>
                <w:sz w:val="22"/>
                <w:szCs w:val="22"/>
              </w:rPr>
            </w:pPr>
            <w:r>
              <w:t xml:space="preserve">тренинг, </w:t>
            </w:r>
            <w:r w:rsidRPr="00BB6993">
              <w:t xml:space="preserve"> </w:t>
            </w:r>
            <w:r>
              <w:t>р</w:t>
            </w:r>
            <w:r w:rsidRPr="00BB6993">
              <w:t>ешение ситуационных задач</w:t>
            </w:r>
          </w:p>
        </w:tc>
        <w:tc>
          <w:tcPr>
            <w:tcW w:w="1842" w:type="dxa"/>
          </w:tcPr>
          <w:p w14:paraId="1C2305EF" w14:textId="77777777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3210E041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36E9281C" w14:textId="2BDC738B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9B4943D" w14:textId="42A036F9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Тема 4.Взаимодействие с социально ориентированными НКО, инициативными </w:t>
            </w:r>
            <w:r>
              <w:rPr>
                <w:sz w:val="24"/>
              </w:rPr>
              <w:lastRenderedPageBreak/>
              <w:t>группами, органами власти и иными организациями.</w:t>
            </w:r>
          </w:p>
        </w:tc>
        <w:tc>
          <w:tcPr>
            <w:tcW w:w="2409" w:type="dxa"/>
            <w:shd w:val="clear" w:color="auto" w:fill="auto"/>
          </w:tcPr>
          <w:p w14:paraId="0FA7A861" w14:textId="666D2FEE" w:rsidR="00280848" w:rsidRDefault="00280848" w:rsidP="00280848">
            <w:pPr>
              <w:pStyle w:val="a5"/>
            </w:pPr>
            <w:r>
              <w:lastRenderedPageBreak/>
              <w:t>практическое</w:t>
            </w:r>
            <w:r w:rsidRPr="00D30269"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2DF337E7" w14:textId="3E7BBCAA" w:rsidR="00280848" w:rsidRPr="00555F6C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6B46844" w14:textId="77777777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</w:tbl>
    <w:p w14:paraId="64EA2CFE" w14:textId="77777777" w:rsidR="00706872" w:rsidRPr="004D7D2B" w:rsidRDefault="00706872" w:rsidP="001E3D32">
      <w:pPr>
        <w:jc w:val="both"/>
        <w:rPr>
          <w:b/>
          <w:bCs/>
          <w:caps/>
        </w:rPr>
      </w:pPr>
      <w:r w:rsidRPr="004D7D2B">
        <w:rPr>
          <w:b/>
        </w:rPr>
        <w:t>*</w:t>
      </w:r>
      <w:r w:rsidRPr="004D7D2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D7D2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6CCF301" w14:textId="77777777" w:rsidR="00706872" w:rsidRPr="004D7D2B" w:rsidRDefault="00706872" w:rsidP="00152A0C">
      <w:pPr>
        <w:jc w:val="both"/>
        <w:rPr>
          <w:b/>
          <w:bCs/>
          <w:caps/>
        </w:rPr>
      </w:pPr>
    </w:p>
    <w:p w14:paraId="7F9321F6" w14:textId="77777777" w:rsidR="00AB41BE" w:rsidRPr="004D7D2B" w:rsidRDefault="00AB41BE" w:rsidP="00152A0C">
      <w:pPr>
        <w:jc w:val="both"/>
        <w:rPr>
          <w:b/>
          <w:bCs/>
          <w:caps/>
        </w:rPr>
      </w:pPr>
      <w:r w:rsidRPr="004D7D2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52A0C" w:rsidRPr="004D7D2B">
        <w:rPr>
          <w:b/>
          <w:bCs/>
          <w:caps/>
        </w:rPr>
        <w:t>:</w:t>
      </w:r>
    </w:p>
    <w:p w14:paraId="4A8AC7D6" w14:textId="77777777" w:rsidR="00706872" w:rsidRPr="004D7D2B" w:rsidRDefault="00706872" w:rsidP="00706872">
      <w:pPr>
        <w:pStyle w:val="af4"/>
        <w:spacing w:after="0"/>
        <w:ind w:left="720"/>
      </w:pPr>
      <w:bookmarkStart w:id="6" w:name="_Hlk61816476"/>
      <w:r w:rsidRPr="004D7D2B">
        <w:rPr>
          <w:b/>
          <w:bCs/>
        </w:rPr>
        <w:t xml:space="preserve">5.1. </w:t>
      </w:r>
      <w:bookmarkStart w:id="7" w:name="_Hlk61815128"/>
      <w:r w:rsidRPr="004D7D2B">
        <w:rPr>
          <w:b/>
          <w:bCs/>
        </w:rPr>
        <w:t>Темы для творческой самостоятельной работы обучающегося</w:t>
      </w:r>
      <w:bookmarkEnd w:id="7"/>
    </w:p>
    <w:p w14:paraId="4921451E" w14:textId="77777777" w:rsidR="00706872" w:rsidRPr="004D7D2B" w:rsidRDefault="00706872" w:rsidP="001E3D32">
      <w:pPr>
        <w:pStyle w:val="af4"/>
        <w:spacing w:after="0"/>
        <w:jc w:val="both"/>
      </w:pPr>
      <w:r w:rsidRPr="004D7D2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656AB7" w14:textId="77777777" w:rsidR="00706872" w:rsidRPr="004D7D2B" w:rsidRDefault="00706872" w:rsidP="00706872">
      <w:pPr>
        <w:ind w:left="720"/>
        <w:rPr>
          <w:b/>
          <w:bCs/>
        </w:rPr>
      </w:pPr>
    </w:p>
    <w:p w14:paraId="79BBA7A6" w14:textId="77777777" w:rsidR="00706872" w:rsidRPr="004D7D2B" w:rsidRDefault="00706872" w:rsidP="00706872">
      <w:pPr>
        <w:ind w:left="720"/>
        <w:rPr>
          <w:b/>
          <w:bCs/>
        </w:rPr>
      </w:pPr>
      <w:bookmarkStart w:id="8" w:name="_Hlk61815161"/>
      <w:r w:rsidRPr="004D7D2B">
        <w:rPr>
          <w:b/>
          <w:bCs/>
        </w:rPr>
        <w:t>5.2. Темы рефератов</w:t>
      </w:r>
    </w:p>
    <w:bookmarkEnd w:id="6"/>
    <w:bookmarkEnd w:id="8"/>
    <w:p w14:paraId="7AB6E477" w14:textId="6C274D30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Пропаганда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ценностей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здорового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жизни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массового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спорта</w:t>
      </w:r>
    </w:p>
    <w:p w14:paraId="5567B592" w14:textId="4F7EC97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Социальное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патронирование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детских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домов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пожилых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людей</w:t>
      </w:r>
    </w:p>
    <w:p w14:paraId="06AD8420" w14:textId="022AE52B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Муниципальное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управление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(работа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местных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муниципалитетах)</w:t>
      </w:r>
    </w:p>
    <w:p w14:paraId="49B26A2F" w14:textId="018CB6E8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Медицинская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(службы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милосердия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больницах)</w:t>
      </w:r>
    </w:p>
    <w:p w14:paraId="5CA06D81" w14:textId="6CF62D9C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Педагогическое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сопровождение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(поддержка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детей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подростков)</w:t>
      </w:r>
    </w:p>
    <w:p w14:paraId="1195E54D" w14:textId="3BA4F98E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5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4"/>
          <w:sz w:val="24"/>
          <w:szCs w:val="24"/>
        </w:rPr>
        <w:t>Социально-психологическая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юридическая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поддержка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(молодёжные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психо-</w:t>
      </w:r>
      <w:r w:rsidRPr="006D073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логические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юридические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службы)</w:t>
      </w:r>
    </w:p>
    <w:p w14:paraId="3E8A82FB" w14:textId="6D195889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Профориентация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детей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молодёжи</w:t>
      </w:r>
    </w:p>
    <w:p w14:paraId="62CFA003" w14:textId="773FA584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Защита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окружающей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среды</w:t>
      </w:r>
    </w:p>
    <w:p w14:paraId="523A8235" w14:textId="1215ECD1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Спортивная,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туристическая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военная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подготовка</w:t>
      </w:r>
    </w:p>
    <w:p w14:paraId="29A21368" w14:textId="78CBE3C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9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3"/>
          <w:sz w:val="24"/>
          <w:szCs w:val="24"/>
        </w:rPr>
        <w:t>Творческое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развитие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населения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(организация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творческих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мероприятий,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кон</w:t>
      </w:r>
      <w:r w:rsidRPr="006D0730">
        <w:rPr>
          <w:rFonts w:ascii="Times New Roman" w:hAnsi="Times New Roman" w:cs="Times New Roman"/>
          <w:sz w:val="24"/>
          <w:szCs w:val="24"/>
        </w:rPr>
        <w:t>курсов,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праздников);</w:t>
      </w:r>
    </w:p>
    <w:p w14:paraId="0E849251" w14:textId="7777777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6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 xml:space="preserve">Организация свободного времени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детей, подростков и молодёжи</w:t>
      </w:r>
    </w:p>
    <w:p w14:paraId="49CF42B0" w14:textId="785C786B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6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2"/>
          <w:sz w:val="24"/>
          <w:szCs w:val="24"/>
        </w:rPr>
        <w:t>Трудовая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(трудовые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лагеря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бригады),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реставрационных</w:t>
      </w:r>
    </w:p>
    <w:p w14:paraId="2F3E45D6" w14:textId="56E54F12" w:rsidR="006D0730" w:rsidRPr="006D0730" w:rsidRDefault="006D0730" w:rsidP="005640F5">
      <w:pPr>
        <w:pStyle w:val="af4"/>
        <w:ind w:left="1134" w:hanging="567"/>
      </w:pPr>
      <w:r>
        <w:t>работах</w:t>
      </w:r>
    </w:p>
    <w:p w14:paraId="0309EBCD" w14:textId="381D58EC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53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2"/>
          <w:sz w:val="24"/>
          <w:szCs w:val="24"/>
        </w:rPr>
        <w:t>Восстановление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уход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историческими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памятниками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культуры,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памятны-</w:t>
      </w:r>
      <w:r w:rsidRPr="006D073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ми местами и т.п. (например, воинскими захоронениями погибших в годы</w:t>
      </w:r>
      <w:r w:rsidRPr="006D073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Великой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Отечественной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войны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1941-1945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годов)</w:t>
      </w:r>
    </w:p>
    <w:p w14:paraId="2EA7CEC5" w14:textId="0659DA7D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7"/>
          <w:sz w:val="24"/>
          <w:szCs w:val="24"/>
        </w:rPr>
        <w:t>Экскурсионная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деятельность</w:t>
      </w:r>
    </w:p>
    <w:p w14:paraId="614ACC60" w14:textId="77777777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90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Ремесленные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мастерские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(помощь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возрождении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традиционных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ремесел)</w:t>
      </w:r>
    </w:p>
    <w:p w14:paraId="76B4375A" w14:textId="10A89FC0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90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>Финансовое</w:t>
      </w:r>
      <w:r w:rsidRPr="006D07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</w:p>
    <w:p w14:paraId="7ABC7C17" w14:textId="30053423" w:rsidR="006D0730" w:rsidRPr="006D0730" w:rsidRDefault="006D0730" w:rsidP="005640F5">
      <w:pPr>
        <w:pStyle w:val="ad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 w:right="53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4"/>
          <w:sz w:val="24"/>
          <w:szCs w:val="24"/>
        </w:rPr>
        <w:t>Организация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мероприятий,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направленных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повышение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уровня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компьютер</w:t>
      </w:r>
      <w:r w:rsidRPr="006D073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ной</w:t>
      </w:r>
      <w:r w:rsidRPr="006D07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мобильной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грамотности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населения;</w:t>
      </w:r>
    </w:p>
    <w:p w14:paraId="3C92AF06" w14:textId="77777777" w:rsidR="00AB41BE" w:rsidRPr="004D7D2B" w:rsidRDefault="00AB41BE" w:rsidP="005640F5">
      <w:pPr>
        <w:rPr>
          <w:b/>
          <w:bCs/>
        </w:rPr>
      </w:pPr>
    </w:p>
    <w:p w14:paraId="62515351" w14:textId="2439CDA6" w:rsidR="00AB41BE" w:rsidRPr="004D7D2B" w:rsidRDefault="00AB41BE" w:rsidP="00152A0C">
      <w:pPr>
        <w:rPr>
          <w:b/>
          <w:bCs/>
          <w:caps/>
        </w:rPr>
      </w:pPr>
      <w:r w:rsidRPr="004D7D2B">
        <w:rPr>
          <w:b/>
          <w:bCs/>
          <w:caps/>
        </w:rPr>
        <w:t>6. Оценочные средства для текущего контроля успеваемости</w:t>
      </w:r>
      <w:r w:rsidR="005640F5">
        <w:rPr>
          <w:b/>
          <w:bCs/>
          <w:caps/>
        </w:rPr>
        <w:t>:</w:t>
      </w:r>
      <w:r w:rsidRPr="004D7D2B">
        <w:rPr>
          <w:b/>
          <w:bCs/>
          <w:caps/>
        </w:rPr>
        <w:t xml:space="preserve"> </w:t>
      </w:r>
    </w:p>
    <w:p w14:paraId="64F637F8" w14:textId="77777777" w:rsidR="005C082E" w:rsidRPr="004D7D2B" w:rsidRDefault="005C082E" w:rsidP="00152A0C">
      <w:pPr>
        <w:rPr>
          <w:b/>
          <w:bCs/>
          <w:caps/>
        </w:rPr>
      </w:pPr>
    </w:p>
    <w:p w14:paraId="54CE145C" w14:textId="77777777" w:rsidR="005C082E" w:rsidRPr="004D7D2B" w:rsidRDefault="005C082E" w:rsidP="00152A0C">
      <w:pPr>
        <w:rPr>
          <w:b/>
          <w:bCs/>
        </w:rPr>
      </w:pPr>
      <w:r w:rsidRPr="004D7D2B">
        <w:rPr>
          <w:b/>
          <w:bCs/>
        </w:rPr>
        <w:t>6.1. Текущий контроль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3685"/>
      </w:tblGrid>
      <w:tr w:rsidR="004D7D2B" w:rsidRPr="004D7D2B" w14:paraId="00B277C6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0F00383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№</w:t>
            </w:r>
          </w:p>
          <w:p w14:paraId="12C37642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пп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14:paraId="6F9C8842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№</w:t>
            </w:r>
            <w:r w:rsidR="00476AC4" w:rsidRPr="004D7D2B">
              <w:t xml:space="preserve"> </w:t>
            </w:r>
            <w:r w:rsidRPr="004D7D2B">
              <w:t>и наименование блока (раздела) дисциплины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63243FDA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Форма текущего контроля</w:t>
            </w:r>
          </w:p>
        </w:tc>
      </w:tr>
      <w:tr w:rsidR="005C082E" w:rsidRPr="004D7D2B" w14:paraId="491F54BF" w14:textId="77777777">
        <w:tc>
          <w:tcPr>
            <w:tcW w:w="675" w:type="dxa"/>
          </w:tcPr>
          <w:p w14:paraId="59A997C8" w14:textId="77777777" w:rsidR="005C082E" w:rsidRPr="004D7D2B" w:rsidRDefault="005C082E" w:rsidP="00152A0C">
            <w:pPr>
              <w:pStyle w:val="a5"/>
            </w:pPr>
            <w:r w:rsidRPr="004D7D2B">
              <w:t>1</w:t>
            </w:r>
          </w:p>
        </w:tc>
        <w:tc>
          <w:tcPr>
            <w:tcW w:w="4962" w:type="dxa"/>
          </w:tcPr>
          <w:p w14:paraId="5A30BDFB" w14:textId="1FAB404F" w:rsidR="005C082E" w:rsidRPr="004D7D2B" w:rsidRDefault="001367E6" w:rsidP="005640F5">
            <w:pPr>
              <w:pStyle w:val="a5"/>
              <w:tabs>
                <w:tab w:val="left" w:pos="538"/>
              </w:tabs>
              <w:jc w:val="center"/>
            </w:pPr>
            <w:r>
              <w:t>Темы 1-</w:t>
            </w:r>
            <w:r w:rsidR="005640F5">
              <w:t>4</w:t>
            </w:r>
          </w:p>
        </w:tc>
        <w:tc>
          <w:tcPr>
            <w:tcW w:w="3685" w:type="dxa"/>
          </w:tcPr>
          <w:p w14:paraId="1AF521D3" w14:textId="49D9DF28" w:rsidR="005C082E" w:rsidRPr="004D7D2B" w:rsidRDefault="00D85D41" w:rsidP="00152A0C">
            <w:pPr>
              <w:pStyle w:val="a5"/>
              <w:jc w:val="center"/>
            </w:pPr>
            <w:r w:rsidRPr="005F586A">
              <w:t>Блиц-опрос</w:t>
            </w:r>
          </w:p>
        </w:tc>
      </w:tr>
    </w:tbl>
    <w:p w14:paraId="52030CF6" w14:textId="77777777" w:rsidR="005C082E" w:rsidRPr="004D7D2B" w:rsidRDefault="005C082E" w:rsidP="00152A0C">
      <w:pPr>
        <w:rPr>
          <w:b/>
          <w:bCs/>
        </w:rPr>
      </w:pPr>
    </w:p>
    <w:p w14:paraId="5A151095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4D7D2B" w:rsidRPr="004D7D2B" w14:paraId="389F4C0D" w14:textId="77777777" w:rsidTr="003F114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794850" w14:textId="77777777" w:rsidR="00706872" w:rsidRPr="004D7D2B" w:rsidRDefault="00706872" w:rsidP="003F1140">
            <w:pPr>
              <w:jc w:val="center"/>
            </w:pPr>
            <w:bookmarkStart w:id="9" w:name="_Hlk61815248"/>
            <w:r w:rsidRPr="004D7D2B"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D80CB0" w14:textId="77777777" w:rsidR="00706872" w:rsidRPr="004D7D2B" w:rsidRDefault="00706872" w:rsidP="003F1140">
            <w:pPr>
              <w:jc w:val="center"/>
            </w:pPr>
            <w:r w:rsidRPr="004D7D2B"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6B9DCB" w14:textId="77777777" w:rsidR="00706872" w:rsidRPr="004D7D2B" w:rsidRDefault="00706872" w:rsidP="003F1140">
            <w:pPr>
              <w:jc w:val="center"/>
            </w:pPr>
            <w:r w:rsidRPr="004D7D2B"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915747" w14:textId="77777777" w:rsidR="00706872" w:rsidRPr="004D7D2B" w:rsidRDefault="00706872" w:rsidP="003F1140">
            <w:pPr>
              <w:jc w:val="center"/>
            </w:pPr>
            <w:r w:rsidRPr="004D7D2B"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0CE132B" w14:textId="77777777" w:rsidR="00706872" w:rsidRPr="004D7D2B" w:rsidRDefault="00706872" w:rsidP="003F1140">
            <w:pPr>
              <w:jc w:val="center"/>
            </w:pPr>
            <w:r w:rsidRPr="004D7D2B"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CC1F9F6" w14:textId="77777777" w:rsidR="00706872" w:rsidRPr="004D7D2B" w:rsidRDefault="00706872" w:rsidP="003F1140">
            <w:pPr>
              <w:jc w:val="center"/>
            </w:pPr>
            <w:r w:rsidRPr="004D7D2B">
              <w:t>Наличие</w:t>
            </w:r>
          </w:p>
        </w:tc>
      </w:tr>
      <w:tr w:rsidR="004D7D2B" w:rsidRPr="004D7D2B" w14:paraId="28CD39E2" w14:textId="77777777" w:rsidTr="003F114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357380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9CDB1A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8E59FA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1E8403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BB7022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C9AABC" w14:textId="77777777" w:rsidR="00706872" w:rsidRPr="004D7D2B" w:rsidRDefault="00706872" w:rsidP="003F1140">
            <w:pPr>
              <w:jc w:val="center"/>
            </w:pPr>
            <w:r w:rsidRPr="004D7D2B"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7B4BA" w14:textId="77777777" w:rsidR="00706872" w:rsidRPr="004D7D2B" w:rsidRDefault="00706872" w:rsidP="003F1140">
            <w:pPr>
              <w:jc w:val="center"/>
            </w:pPr>
            <w:r w:rsidRPr="004D7D2B">
              <w:t>ЭБС (адрес в сети Интернет)</w:t>
            </w:r>
          </w:p>
        </w:tc>
      </w:tr>
      <w:tr w:rsidR="004D7D2B" w:rsidRPr="004D7D2B" w14:paraId="458D46E9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265AC" w14:textId="77777777" w:rsidR="00706872" w:rsidRPr="004D7D2B" w:rsidRDefault="00706872" w:rsidP="00706872">
            <w:pPr>
              <w:jc w:val="center"/>
            </w:pPr>
            <w:r w:rsidRPr="004D7D2B"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357C4" w14:textId="22F9C070" w:rsidR="00706872" w:rsidRPr="004D7D2B" w:rsidRDefault="00FE1009" w:rsidP="00706872">
            <w:pPr>
              <w:rPr>
                <w:sz w:val="22"/>
                <w:szCs w:val="22"/>
              </w:rPr>
            </w:pPr>
            <w:r>
              <w:t>Технологии организации волонтерского движения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FAE3B3" w14:textId="2C31F226" w:rsidR="00706872" w:rsidRPr="004D7D2B" w:rsidRDefault="00CD32A4" w:rsidP="00CD32A4">
            <w:pPr>
              <w:rPr>
                <w:bCs/>
                <w:sz w:val="22"/>
                <w:szCs w:val="22"/>
              </w:rPr>
            </w:pPr>
            <w:r>
              <w:t>В.И.Васильковская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E40A5" w14:textId="26CFAE78" w:rsidR="00706872" w:rsidRPr="004D7D2B" w:rsidRDefault="00CD32A4" w:rsidP="00CD32A4">
            <w:pPr>
              <w:rPr>
                <w:sz w:val="22"/>
                <w:szCs w:val="22"/>
              </w:rPr>
            </w:pPr>
            <w:r>
              <w:t>С</w:t>
            </w:r>
            <w:r w:rsidR="00FE1009">
              <w:t xml:space="preserve">еверо-Кавказский </w:t>
            </w:r>
            <w:r>
              <w:t>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29BBB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rPr>
                <w:shd w:val="clear" w:color="auto" w:fill="FFFFFF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1D5210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216B0" w14:textId="38FF47CA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7" w:history="1">
              <w:r w:rsidR="001000B0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4D7D2B" w:rsidRPr="004D7D2B" w14:paraId="7AF9CDD4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E644D7" w14:textId="3D1DCE6E" w:rsidR="00706872" w:rsidRPr="004D7D2B" w:rsidRDefault="00CD32A4" w:rsidP="00706872">
            <w:pPr>
              <w:jc w:val="center"/>
            </w:pPr>
            <w: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EBD109" w14:textId="0850802B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Волонтерство в России: отечественный опыт и современность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F1371" w14:textId="29FE11C1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В.И. Василенко, В.М. Зорина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9D9B2" w14:textId="2DE75367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Российская академия народного хозяйства и государственной службы при Президенте Российской Федерации. – 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01876A" w14:textId="32875AD3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B4A9D3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3E5F6" w14:textId="77777777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8" w:history="1">
              <w:r w:rsidR="00706872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</w:tbl>
    <w:bookmarkEnd w:id="9"/>
    <w:p w14:paraId="32304962" w14:textId="11F3C389" w:rsidR="00AB41BE" w:rsidRPr="004D7D2B" w:rsidRDefault="00152A0C" w:rsidP="00152A0C">
      <w:pPr>
        <w:jc w:val="both"/>
        <w:rPr>
          <w:b/>
          <w:bCs/>
          <w:caps/>
        </w:rPr>
      </w:pPr>
      <w:r w:rsidRPr="004D7D2B">
        <w:rPr>
          <w:b/>
          <w:bCs/>
        </w:rPr>
        <w:t>8</w:t>
      </w:r>
      <w:r w:rsidR="00AB41BE" w:rsidRPr="004D7D2B">
        <w:rPr>
          <w:b/>
          <w:bCs/>
        </w:rPr>
        <w:t>.</w:t>
      </w:r>
      <w:r w:rsidR="00AB41BE" w:rsidRPr="004D7D2B">
        <w:rPr>
          <w:b/>
          <w:bCs/>
          <w:caps/>
        </w:rPr>
        <w:t>Ресурсы информационно-телекоммуникационной сети «Интернет»</w:t>
      </w:r>
      <w:r w:rsidRPr="004D7D2B">
        <w:rPr>
          <w:b/>
          <w:bCs/>
          <w:caps/>
        </w:rPr>
        <w:t>:</w:t>
      </w:r>
    </w:p>
    <w:p w14:paraId="0FEC6F18" w14:textId="77777777" w:rsidR="00706872" w:rsidRPr="004D7D2B" w:rsidRDefault="00706872" w:rsidP="00706872">
      <w:pPr>
        <w:ind w:firstLine="244"/>
      </w:pPr>
      <w:bookmarkStart w:id="10" w:name="_Hlk61818896"/>
      <w:r w:rsidRPr="004D7D2B">
        <w:t xml:space="preserve">1. «НЭБ». Национальная электронная библиотека. – Режим доступа: </w:t>
      </w:r>
      <w:hyperlink r:id="rId9" w:history="1">
        <w:r w:rsidRPr="004D7D2B">
          <w:rPr>
            <w:rStyle w:val="af2"/>
            <w:color w:val="auto"/>
          </w:rPr>
          <w:t>http://нэб.рф/</w:t>
        </w:r>
      </w:hyperlink>
    </w:p>
    <w:p w14:paraId="7C6EB825" w14:textId="77777777" w:rsidR="00706872" w:rsidRPr="004D7D2B" w:rsidRDefault="00706872" w:rsidP="00706872">
      <w:pPr>
        <w:ind w:firstLine="244"/>
      </w:pPr>
      <w:r w:rsidRPr="004D7D2B">
        <w:t xml:space="preserve">2. «eLibrary». Научная электронная библиотека. – Режим доступа: </w:t>
      </w:r>
      <w:hyperlink r:id="rId10" w:history="1">
        <w:r w:rsidRPr="004D7D2B">
          <w:rPr>
            <w:rStyle w:val="af2"/>
            <w:color w:val="auto"/>
          </w:rPr>
          <w:t>https://elibrary.ru</w:t>
        </w:r>
      </w:hyperlink>
    </w:p>
    <w:p w14:paraId="3E9B5346" w14:textId="77777777" w:rsidR="00706872" w:rsidRPr="004D7D2B" w:rsidRDefault="00706872" w:rsidP="00706872">
      <w:pPr>
        <w:ind w:firstLine="244"/>
      </w:pPr>
      <w:r w:rsidRPr="004D7D2B">
        <w:t xml:space="preserve">3. «КиберЛенинка». Научная электронная библиотека. – Режим доступа: </w:t>
      </w:r>
      <w:hyperlink r:id="rId11" w:history="1">
        <w:r w:rsidRPr="004D7D2B">
          <w:rPr>
            <w:rStyle w:val="af2"/>
            <w:color w:val="auto"/>
          </w:rPr>
          <w:t>https://cyberleninka.ru/</w:t>
        </w:r>
      </w:hyperlink>
    </w:p>
    <w:p w14:paraId="67D66EFB" w14:textId="77777777" w:rsidR="00706872" w:rsidRPr="004D7D2B" w:rsidRDefault="00706872" w:rsidP="00706872">
      <w:pPr>
        <w:ind w:firstLine="244"/>
      </w:pPr>
      <w:r w:rsidRPr="004D7D2B">
        <w:t xml:space="preserve">4. ЭБС «Университетская библиотека онлайн». – Режим доступа: </w:t>
      </w:r>
      <w:hyperlink r:id="rId12" w:history="1">
        <w:r w:rsidRPr="004D7D2B">
          <w:rPr>
            <w:rStyle w:val="af2"/>
            <w:color w:val="auto"/>
          </w:rPr>
          <w:t>http://www.biblioclub.ru/</w:t>
        </w:r>
      </w:hyperlink>
    </w:p>
    <w:p w14:paraId="286C891F" w14:textId="77777777" w:rsidR="00706872" w:rsidRPr="004D7D2B" w:rsidRDefault="00706872" w:rsidP="00706872">
      <w:pPr>
        <w:ind w:firstLine="244"/>
      </w:pPr>
      <w:r w:rsidRPr="004D7D2B">
        <w:t xml:space="preserve">5. Российская государственная библиотека. – Режим доступа: </w:t>
      </w:r>
      <w:hyperlink r:id="rId13" w:history="1">
        <w:r w:rsidRPr="004D7D2B">
          <w:rPr>
            <w:rStyle w:val="af2"/>
            <w:color w:val="auto"/>
          </w:rPr>
          <w:t>http://www.rsl.ru/</w:t>
        </w:r>
      </w:hyperlink>
    </w:p>
    <w:p w14:paraId="66D5405A" w14:textId="77777777" w:rsidR="00706872" w:rsidRPr="004D7D2B" w:rsidRDefault="00706872" w:rsidP="00706872"/>
    <w:p w14:paraId="1E12B196" w14:textId="77777777" w:rsidR="00706872" w:rsidRPr="004D7D2B" w:rsidRDefault="00706872" w:rsidP="005640F5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1816761"/>
      <w:r w:rsidRPr="004D7D2B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E3388C1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A1235F9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7AD4D7A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E8207C0" w14:textId="77777777" w:rsidR="00706872" w:rsidRPr="004D7D2B" w:rsidRDefault="00706872" w:rsidP="001E3D32">
      <w:pPr>
        <w:ind w:firstLine="567"/>
        <w:jc w:val="both"/>
        <w:rPr>
          <w:rFonts w:eastAsia="WenQuanYi Micro Hei"/>
        </w:rPr>
      </w:pPr>
      <w:r w:rsidRPr="004D7D2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704711" w14:textId="77777777" w:rsidR="00706872" w:rsidRPr="004D7D2B" w:rsidRDefault="00706872" w:rsidP="00706872">
      <w:pPr>
        <w:ind w:firstLine="567"/>
      </w:pPr>
    </w:p>
    <w:p w14:paraId="27630376" w14:textId="77777777" w:rsidR="00706872" w:rsidRPr="004D7D2B" w:rsidRDefault="00706872" w:rsidP="00706872">
      <w:pPr>
        <w:contextualSpacing/>
      </w:pPr>
      <w:r w:rsidRPr="004D7D2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C8886C2" w14:textId="77777777" w:rsidR="00706872" w:rsidRPr="004D7D2B" w:rsidRDefault="00706872" w:rsidP="00706872">
      <w:r w:rsidRPr="004D7D2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CA67F7E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Windows 10 x64</w:t>
      </w:r>
    </w:p>
    <w:p w14:paraId="5A75D565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MicrosoftOffice 2016</w:t>
      </w:r>
    </w:p>
    <w:p w14:paraId="75886E9C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LibreOffice</w:t>
      </w:r>
    </w:p>
    <w:p w14:paraId="0E085E98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Firefox</w:t>
      </w:r>
    </w:p>
    <w:p w14:paraId="7221B3E0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GIMP</w:t>
      </w:r>
    </w:p>
    <w:p w14:paraId="6B1706CA" w14:textId="77777777" w:rsidR="00706872" w:rsidRPr="004D7D2B" w:rsidRDefault="00706872" w:rsidP="00706872">
      <w:pPr>
        <w:tabs>
          <w:tab w:val="left" w:pos="3975"/>
          <w:tab w:val="center" w:pos="5352"/>
        </w:tabs>
      </w:pPr>
    </w:p>
    <w:p w14:paraId="6D6C62B9" w14:textId="77777777" w:rsidR="00706872" w:rsidRPr="004D7D2B" w:rsidRDefault="00706872" w:rsidP="00706872">
      <w:pPr>
        <w:contextualSpacing/>
      </w:pPr>
      <w:r w:rsidRPr="004D7D2B">
        <w:rPr>
          <w:rFonts w:eastAsia="WenQuanYi Micro Hei"/>
          <w:b/>
        </w:rPr>
        <w:lastRenderedPageBreak/>
        <w:t>9.2. Информационно-справочные системы (при необходимости):</w:t>
      </w:r>
    </w:p>
    <w:p w14:paraId="72145069" w14:textId="77777777" w:rsidR="00706872" w:rsidRPr="004D7D2B" w:rsidRDefault="00706872" w:rsidP="00706872">
      <w:pPr>
        <w:ind w:left="760"/>
      </w:pPr>
      <w:r w:rsidRPr="004D7D2B">
        <w:rPr>
          <w:rFonts w:eastAsia="WenQuanYi Micro Hei"/>
        </w:rPr>
        <w:t>Не используются</w:t>
      </w:r>
    </w:p>
    <w:p w14:paraId="105DBA11" w14:textId="77777777" w:rsidR="00706872" w:rsidRPr="004D7D2B" w:rsidRDefault="00706872" w:rsidP="00706872">
      <w:pPr>
        <w:rPr>
          <w:b/>
          <w:bCs/>
        </w:rPr>
      </w:pPr>
    </w:p>
    <w:p w14:paraId="76B7E3A2" w14:textId="07CED9C4" w:rsidR="00706872" w:rsidRPr="004D7D2B" w:rsidRDefault="00706872" w:rsidP="005640F5">
      <w:pPr>
        <w:jc w:val="both"/>
        <w:rPr>
          <w:b/>
          <w:bCs/>
          <w:spacing w:val="5"/>
        </w:rPr>
      </w:pPr>
      <w:r w:rsidRPr="004D7D2B">
        <w:rPr>
          <w:b/>
          <w:bCs/>
        </w:rPr>
        <w:t xml:space="preserve">10. </w:t>
      </w:r>
      <w:r w:rsidRPr="004D7D2B">
        <w:rPr>
          <w:b/>
          <w:bCs/>
          <w:spacing w:val="5"/>
        </w:rPr>
        <w:t>МАТЕРИАЛЬНО-ТЕХНИЧЕСКОЕ ОБЕСПЕЧЕНИЕ ДИСЦИПЛИНЫ</w:t>
      </w:r>
      <w:r w:rsidR="005640F5">
        <w:rPr>
          <w:b/>
          <w:bCs/>
          <w:spacing w:val="5"/>
        </w:rPr>
        <w:t>:</w:t>
      </w:r>
    </w:p>
    <w:p w14:paraId="528CB9E7" w14:textId="77777777" w:rsidR="00706872" w:rsidRPr="004D7D2B" w:rsidRDefault="00706872" w:rsidP="001E3D32">
      <w:pPr>
        <w:ind w:firstLine="527"/>
        <w:jc w:val="both"/>
      </w:pPr>
      <w:r w:rsidRPr="004D7D2B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BC4BC44" w14:textId="77777777" w:rsidR="00706872" w:rsidRPr="004D7D2B" w:rsidRDefault="00706872" w:rsidP="001E3D32">
      <w:pPr>
        <w:ind w:firstLine="527"/>
        <w:jc w:val="both"/>
      </w:pPr>
      <w:r w:rsidRPr="004D7D2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0790AA4" w14:textId="0D7797B2" w:rsidR="00AB41BE" w:rsidRPr="004D7D2B" w:rsidRDefault="00706872" w:rsidP="00BB6993">
      <w:pPr>
        <w:ind w:firstLine="527"/>
        <w:jc w:val="both"/>
        <w:rPr>
          <w:spacing w:val="2"/>
        </w:rPr>
      </w:pPr>
      <w:r w:rsidRPr="004D7D2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0"/>
      <w:bookmarkEnd w:id="11"/>
    </w:p>
    <w:sectPr w:rsidR="00AB41BE" w:rsidRPr="004D7D2B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CAA5" w14:textId="77777777" w:rsidR="00F265C1" w:rsidRDefault="00F265C1">
      <w:r>
        <w:separator/>
      </w:r>
    </w:p>
  </w:endnote>
  <w:endnote w:type="continuationSeparator" w:id="0">
    <w:p w14:paraId="01429FD2" w14:textId="77777777" w:rsidR="00F265C1" w:rsidRDefault="00F2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11C4" w14:textId="77777777" w:rsidR="00F265C1" w:rsidRDefault="00F265C1">
      <w:r>
        <w:separator/>
      </w:r>
    </w:p>
  </w:footnote>
  <w:footnote w:type="continuationSeparator" w:id="0">
    <w:p w14:paraId="416EA2CF" w14:textId="77777777" w:rsidR="00F265C1" w:rsidRDefault="00F2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1E48" w14:textId="77777777" w:rsidR="00F1624E" w:rsidRDefault="00F1624E" w:rsidP="0014477D">
    <w:pPr>
      <w:pStyle w:val="a6"/>
      <w:framePr w:wrap="auto" w:vAnchor="text" w:hAnchor="margin" w:xAlign="right" w:y="1"/>
      <w:rPr>
        <w:rStyle w:val="a8"/>
      </w:rPr>
    </w:pPr>
  </w:p>
  <w:p w14:paraId="5582880C" w14:textId="77777777" w:rsidR="00F1624E" w:rsidRDefault="00F16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000000C"/>
    <w:multiLevelType w:val="multilevel"/>
    <w:tmpl w:val="000000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D"/>
    <w:multiLevelType w:val="multilevel"/>
    <w:tmpl w:val="0000000D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941A0"/>
    <w:multiLevelType w:val="hybridMultilevel"/>
    <w:tmpl w:val="CBD8D4E8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0F64349A"/>
    <w:multiLevelType w:val="hybridMultilevel"/>
    <w:tmpl w:val="50D8F08C"/>
    <w:lvl w:ilvl="0" w:tplc="D95AD29A">
      <w:start w:val="13"/>
      <w:numFmt w:val="decimal"/>
      <w:lvlText w:val="%1."/>
      <w:lvlJc w:val="left"/>
      <w:pPr>
        <w:ind w:left="2402" w:hanging="34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D4AC8728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71AC709A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23E443D4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ADBEC62E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7B68BA7E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E5E891AE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4412C74A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D70A4C50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0CE56E6"/>
    <w:multiLevelType w:val="hybridMultilevel"/>
    <w:tmpl w:val="F580DC9A"/>
    <w:lvl w:ilvl="0" w:tplc="A32AEBF2">
      <w:start w:val="1"/>
      <w:numFmt w:val="decimal"/>
      <w:lvlText w:val="%1."/>
      <w:lvlJc w:val="left"/>
      <w:pPr>
        <w:ind w:left="2390" w:hanging="34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4A40EE22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4AB4376C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A3F8DB04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C0088D18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53FA2DF6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7C94B53E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AEEE5520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2A125008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AF9734D"/>
    <w:multiLevelType w:val="hybridMultilevel"/>
    <w:tmpl w:val="293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1E1C"/>
    <w:multiLevelType w:val="hybridMultilevel"/>
    <w:tmpl w:val="DEB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82E1E"/>
    <w:multiLevelType w:val="hybridMultilevel"/>
    <w:tmpl w:val="EDE29BEE"/>
    <w:lvl w:ilvl="0" w:tplc="84D8E1CA">
      <w:numFmt w:val="bullet"/>
      <w:lvlText w:val=""/>
      <w:lvlJc w:val="left"/>
      <w:pPr>
        <w:ind w:left="2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02180E">
      <w:numFmt w:val="bullet"/>
      <w:lvlText w:val="o"/>
      <w:lvlJc w:val="left"/>
      <w:pPr>
        <w:ind w:left="3098" w:hanging="33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52642C80">
      <w:numFmt w:val="bullet"/>
      <w:lvlText w:val="•"/>
      <w:lvlJc w:val="left"/>
      <w:pPr>
        <w:ind w:left="4074" w:hanging="336"/>
      </w:pPr>
      <w:rPr>
        <w:rFonts w:hint="default"/>
        <w:lang w:val="ru-RU" w:eastAsia="en-US" w:bidi="ar-SA"/>
      </w:rPr>
    </w:lvl>
    <w:lvl w:ilvl="3" w:tplc="8514E5BA">
      <w:numFmt w:val="bullet"/>
      <w:lvlText w:val="•"/>
      <w:lvlJc w:val="left"/>
      <w:pPr>
        <w:ind w:left="5048" w:hanging="336"/>
      </w:pPr>
      <w:rPr>
        <w:rFonts w:hint="default"/>
        <w:lang w:val="ru-RU" w:eastAsia="en-US" w:bidi="ar-SA"/>
      </w:rPr>
    </w:lvl>
    <w:lvl w:ilvl="4" w:tplc="8D4AC178">
      <w:numFmt w:val="bullet"/>
      <w:lvlText w:val="•"/>
      <w:lvlJc w:val="left"/>
      <w:pPr>
        <w:ind w:left="6022" w:hanging="336"/>
      </w:pPr>
      <w:rPr>
        <w:rFonts w:hint="default"/>
        <w:lang w:val="ru-RU" w:eastAsia="en-US" w:bidi="ar-SA"/>
      </w:rPr>
    </w:lvl>
    <w:lvl w:ilvl="5" w:tplc="920C7582">
      <w:numFmt w:val="bullet"/>
      <w:lvlText w:val="•"/>
      <w:lvlJc w:val="left"/>
      <w:pPr>
        <w:ind w:left="6996" w:hanging="336"/>
      </w:pPr>
      <w:rPr>
        <w:rFonts w:hint="default"/>
        <w:lang w:val="ru-RU" w:eastAsia="en-US" w:bidi="ar-SA"/>
      </w:rPr>
    </w:lvl>
    <w:lvl w:ilvl="6" w:tplc="84589646">
      <w:numFmt w:val="bullet"/>
      <w:lvlText w:val="•"/>
      <w:lvlJc w:val="left"/>
      <w:pPr>
        <w:ind w:left="7970" w:hanging="336"/>
      </w:pPr>
      <w:rPr>
        <w:rFonts w:hint="default"/>
        <w:lang w:val="ru-RU" w:eastAsia="en-US" w:bidi="ar-SA"/>
      </w:rPr>
    </w:lvl>
    <w:lvl w:ilvl="7" w:tplc="8894FC8E">
      <w:numFmt w:val="bullet"/>
      <w:lvlText w:val="•"/>
      <w:lvlJc w:val="left"/>
      <w:pPr>
        <w:ind w:left="8944" w:hanging="336"/>
      </w:pPr>
      <w:rPr>
        <w:rFonts w:hint="default"/>
        <w:lang w:val="ru-RU" w:eastAsia="en-US" w:bidi="ar-SA"/>
      </w:rPr>
    </w:lvl>
    <w:lvl w:ilvl="8" w:tplc="84A4F2EC">
      <w:numFmt w:val="bullet"/>
      <w:lvlText w:val="•"/>
      <w:lvlJc w:val="left"/>
      <w:pPr>
        <w:ind w:left="9918" w:hanging="336"/>
      </w:pPr>
      <w:rPr>
        <w:rFonts w:hint="default"/>
        <w:lang w:val="ru-RU" w:eastAsia="en-US" w:bidi="ar-SA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AC75745"/>
    <w:multiLevelType w:val="hybridMultilevel"/>
    <w:tmpl w:val="66C6250C"/>
    <w:lvl w:ilvl="0" w:tplc="B4360C04">
      <w:start w:val="17"/>
      <w:numFmt w:val="decimal"/>
      <w:lvlText w:val="%1."/>
      <w:lvlJc w:val="left"/>
      <w:pPr>
        <w:ind w:left="2402" w:hanging="34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413859B4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DD42C316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A1886908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F06ABA34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ECC8372C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F1B6983C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C97C21B0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BF943BB0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02875943">
    <w:abstractNumId w:val="11"/>
  </w:num>
  <w:num w:numId="2" w16cid:durableId="1368799497">
    <w:abstractNumId w:val="14"/>
  </w:num>
  <w:num w:numId="3" w16cid:durableId="1378428205">
    <w:abstractNumId w:val="13"/>
  </w:num>
  <w:num w:numId="4" w16cid:durableId="2009287358">
    <w:abstractNumId w:val="9"/>
  </w:num>
  <w:num w:numId="5" w16cid:durableId="897398129">
    <w:abstractNumId w:val="4"/>
  </w:num>
  <w:num w:numId="6" w16cid:durableId="1444224319">
    <w:abstractNumId w:val="8"/>
  </w:num>
  <w:num w:numId="7" w16cid:durableId="764810117">
    <w:abstractNumId w:val="1"/>
  </w:num>
  <w:num w:numId="8" w16cid:durableId="657878870">
    <w:abstractNumId w:val="0"/>
  </w:num>
  <w:num w:numId="9" w16cid:durableId="596985790">
    <w:abstractNumId w:val="5"/>
  </w:num>
  <w:num w:numId="10" w16cid:durableId="736904841">
    <w:abstractNumId w:val="10"/>
  </w:num>
  <w:num w:numId="11" w16cid:durableId="1260604593">
    <w:abstractNumId w:val="12"/>
  </w:num>
  <w:num w:numId="12" w16cid:durableId="327251573">
    <w:abstractNumId w:val="6"/>
  </w:num>
  <w:num w:numId="13" w16cid:durableId="34834034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033"/>
    <w:rsid w:val="00014D12"/>
    <w:rsid w:val="00017D76"/>
    <w:rsid w:val="000248D3"/>
    <w:rsid w:val="00025DC2"/>
    <w:rsid w:val="000335AC"/>
    <w:rsid w:val="000368E0"/>
    <w:rsid w:val="00037EA9"/>
    <w:rsid w:val="00040027"/>
    <w:rsid w:val="0004305E"/>
    <w:rsid w:val="0004593A"/>
    <w:rsid w:val="0004633E"/>
    <w:rsid w:val="00051D77"/>
    <w:rsid w:val="000573FC"/>
    <w:rsid w:val="000608AF"/>
    <w:rsid w:val="00063EBE"/>
    <w:rsid w:val="0006461A"/>
    <w:rsid w:val="00065678"/>
    <w:rsid w:val="00080264"/>
    <w:rsid w:val="00091D81"/>
    <w:rsid w:val="00095503"/>
    <w:rsid w:val="000A5B92"/>
    <w:rsid w:val="000A73D6"/>
    <w:rsid w:val="000B12C2"/>
    <w:rsid w:val="000C1225"/>
    <w:rsid w:val="000C266A"/>
    <w:rsid w:val="000C6F07"/>
    <w:rsid w:val="000C7AAA"/>
    <w:rsid w:val="000D0CC0"/>
    <w:rsid w:val="000D5ED8"/>
    <w:rsid w:val="000E059A"/>
    <w:rsid w:val="000E7A2C"/>
    <w:rsid w:val="000F098C"/>
    <w:rsid w:val="000F0DE8"/>
    <w:rsid w:val="000F210B"/>
    <w:rsid w:val="000F23C3"/>
    <w:rsid w:val="000F420F"/>
    <w:rsid w:val="000F461D"/>
    <w:rsid w:val="000F589C"/>
    <w:rsid w:val="000F5976"/>
    <w:rsid w:val="000F5C62"/>
    <w:rsid w:val="001000B0"/>
    <w:rsid w:val="00101252"/>
    <w:rsid w:val="00102A58"/>
    <w:rsid w:val="00103D85"/>
    <w:rsid w:val="00114B70"/>
    <w:rsid w:val="0011556B"/>
    <w:rsid w:val="00121712"/>
    <w:rsid w:val="0012224D"/>
    <w:rsid w:val="001237DA"/>
    <w:rsid w:val="00133F3B"/>
    <w:rsid w:val="001357B4"/>
    <w:rsid w:val="001367E6"/>
    <w:rsid w:val="001415B7"/>
    <w:rsid w:val="0014276E"/>
    <w:rsid w:val="0014477D"/>
    <w:rsid w:val="0014799B"/>
    <w:rsid w:val="00151163"/>
    <w:rsid w:val="00152A0C"/>
    <w:rsid w:val="00154600"/>
    <w:rsid w:val="00155342"/>
    <w:rsid w:val="00156E8D"/>
    <w:rsid w:val="00160B3C"/>
    <w:rsid w:val="00162958"/>
    <w:rsid w:val="0016387E"/>
    <w:rsid w:val="001639BB"/>
    <w:rsid w:val="00166E82"/>
    <w:rsid w:val="00175C1E"/>
    <w:rsid w:val="00181982"/>
    <w:rsid w:val="001856FD"/>
    <w:rsid w:val="001860FC"/>
    <w:rsid w:val="00187CF7"/>
    <w:rsid w:val="001A7AFD"/>
    <w:rsid w:val="001B6146"/>
    <w:rsid w:val="001D000A"/>
    <w:rsid w:val="001D3616"/>
    <w:rsid w:val="001D61D0"/>
    <w:rsid w:val="001E04F4"/>
    <w:rsid w:val="001E3D32"/>
    <w:rsid w:val="001E66DC"/>
    <w:rsid w:val="001F7CC6"/>
    <w:rsid w:val="00204E5A"/>
    <w:rsid w:val="002104F8"/>
    <w:rsid w:val="00211BCA"/>
    <w:rsid w:val="00214166"/>
    <w:rsid w:val="002152A6"/>
    <w:rsid w:val="0021569F"/>
    <w:rsid w:val="002171AE"/>
    <w:rsid w:val="002172A1"/>
    <w:rsid w:val="00220028"/>
    <w:rsid w:val="0023651E"/>
    <w:rsid w:val="002367F2"/>
    <w:rsid w:val="00241D54"/>
    <w:rsid w:val="00242A89"/>
    <w:rsid w:val="002458CD"/>
    <w:rsid w:val="00250360"/>
    <w:rsid w:val="0025060F"/>
    <w:rsid w:val="00251619"/>
    <w:rsid w:val="002532D4"/>
    <w:rsid w:val="00253828"/>
    <w:rsid w:val="00254D8E"/>
    <w:rsid w:val="00255371"/>
    <w:rsid w:val="00255A37"/>
    <w:rsid w:val="002565ED"/>
    <w:rsid w:val="0026216B"/>
    <w:rsid w:val="00262C9F"/>
    <w:rsid w:val="00270AD8"/>
    <w:rsid w:val="00271974"/>
    <w:rsid w:val="00277691"/>
    <w:rsid w:val="00280848"/>
    <w:rsid w:val="0028500D"/>
    <w:rsid w:val="00286CAF"/>
    <w:rsid w:val="00287117"/>
    <w:rsid w:val="00287EEA"/>
    <w:rsid w:val="00290F9E"/>
    <w:rsid w:val="00291922"/>
    <w:rsid w:val="00291DAB"/>
    <w:rsid w:val="00292259"/>
    <w:rsid w:val="00294FBE"/>
    <w:rsid w:val="00295E15"/>
    <w:rsid w:val="002A052F"/>
    <w:rsid w:val="002A1608"/>
    <w:rsid w:val="002A31AB"/>
    <w:rsid w:val="002A4612"/>
    <w:rsid w:val="002A79D1"/>
    <w:rsid w:val="002B36AA"/>
    <w:rsid w:val="002B3AAF"/>
    <w:rsid w:val="002B4680"/>
    <w:rsid w:val="002C0BE9"/>
    <w:rsid w:val="002C1B9B"/>
    <w:rsid w:val="002C1F8A"/>
    <w:rsid w:val="002C4D65"/>
    <w:rsid w:val="002D19E2"/>
    <w:rsid w:val="002D6C48"/>
    <w:rsid w:val="002D7648"/>
    <w:rsid w:val="002E5621"/>
    <w:rsid w:val="002E5DEA"/>
    <w:rsid w:val="002F0547"/>
    <w:rsid w:val="002F3539"/>
    <w:rsid w:val="002F3B55"/>
    <w:rsid w:val="002F49A9"/>
    <w:rsid w:val="002F5E53"/>
    <w:rsid w:val="00304BEE"/>
    <w:rsid w:val="00311C9C"/>
    <w:rsid w:val="0031568E"/>
    <w:rsid w:val="003202E3"/>
    <w:rsid w:val="003300DA"/>
    <w:rsid w:val="00341595"/>
    <w:rsid w:val="00341D79"/>
    <w:rsid w:val="00345B5E"/>
    <w:rsid w:val="00353AD5"/>
    <w:rsid w:val="003563E0"/>
    <w:rsid w:val="00360191"/>
    <w:rsid w:val="00360688"/>
    <w:rsid w:val="00362924"/>
    <w:rsid w:val="003671A0"/>
    <w:rsid w:val="0037327E"/>
    <w:rsid w:val="00373F93"/>
    <w:rsid w:val="00375D0C"/>
    <w:rsid w:val="00381412"/>
    <w:rsid w:val="00384D63"/>
    <w:rsid w:val="00385E56"/>
    <w:rsid w:val="003904D5"/>
    <w:rsid w:val="00390C2C"/>
    <w:rsid w:val="00395E94"/>
    <w:rsid w:val="003971CC"/>
    <w:rsid w:val="003A10CD"/>
    <w:rsid w:val="003A38C9"/>
    <w:rsid w:val="003B22A7"/>
    <w:rsid w:val="003C10A4"/>
    <w:rsid w:val="003C20B5"/>
    <w:rsid w:val="003D3C1F"/>
    <w:rsid w:val="003D605F"/>
    <w:rsid w:val="003E1908"/>
    <w:rsid w:val="003E26E9"/>
    <w:rsid w:val="003E30D5"/>
    <w:rsid w:val="003E5AD1"/>
    <w:rsid w:val="003E76EA"/>
    <w:rsid w:val="003E7DDB"/>
    <w:rsid w:val="003F1140"/>
    <w:rsid w:val="003F1628"/>
    <w:rsid w:val="003F458A"/>
    <w:rsid w:val="004027A5"/>
    <w:rsid w:val="00407CC6"/>
    <w:rsid w:val="00411946"/>
    <w:rsid w:val="004124E8"/>
    <w:rsid w:val="00416031"/>
    <w:rsid w:val="004211BD"/>
    <w:rsid w:val="00421569"/>
    <w:rsid w:val="00434012"/>
    <w:rsid w:val="0043625C"/>
    <w:rsid w:val="00437AE5"/>
    <w:rsid w:val="0044027D"/>
    <w:rsid w:val="00440F9C"/>
    <w:rsid w:val="00446859"/>
    <w:rsid w:val="00450FE6"/>
    <w:rsid w:val="0046179F"/>
    <w:rsid w:val="00461990"/>
    <w:rsid w:val="00461EB2"/>
    <w:rsid w:val="004623B5"/>
    <w:rsid w:val="00470D55"/>
    <w:rsid w:val="00471090"/>
    <w:rsid w:val="00474EFB"/>
    <w:rsid w:val="00475B0E"/>
    <w:rsid w:val="00476AC4"/>
    <w:rsid w:val="00480579"/>
    <w:rsid w:val="00480C8C"/>
    <w:rsid w:val="00481059"/>
    <w:rsid w:val="00483CA6"/>
    <w:rsid w:val="00485D2E"/>
    <w:rsid w:val="00486C50"/>
    <w:rsid w:val="00487C9F"/>
    <w:rsid w:val="00491414"/>
    <w:rsid w:val="004A0EB5"/>
    <w:rsid w:val="004A607E"/>
    <w:rsid w:val="004A60D4"/>
    <w:rsid w:val="004A7D3E"/>
    <w:rsid w:val="004B457D"/>
    <w:rsid w:val="004B4E1D"/>
    <w:rsid w:val="004B5711"/>
    <w:rsid w:val="004B6E80"/>
    <w:rsid w:val="004C0089"/>
    <w:rsid w:val="004C351C"/>
    <w:rsid w:val="004C4D16"/>
    <w:rsid w:val="004C5A04"/>
    <w:rsid w:val="004C633C"/>
    <w:rsid w:val="004C7491"/>
    <w:rsid w:val="004D4D7E"/>
    <w:rsid w:val="004D5559"/>
    <w:rsid w:val="004D7D2B"/>
    <w:rsid w:val="004D7D80"/>
    <w:rsid w:val="004F3ED9"/>
    <w:rsid w:val="004F4A23"/>
    <w:rsid w:val="004F6684"/>
    <w:rsid w:val="005058AB"/>
    <w:rsid w:val="00515937"/>
    <w:rsid w:val="005168DA"/>
    <w:rsid w:val="005204F9"/>
    <w:rsid w:val="00520749"/>
    <w:rsid w:val="0052213D"/>
    <w:rsid w:val="005226A3"/>
    <w:rsid w:val="0052333A"/>
    <w:rsid w:val="00526079"/>
    <w:rsid w:val="00526EEB"/>
    <w:rsid w:val="00527232"/>
    <w:rsid w:val="0053349D"/>
    <w:rsid w:val="00534A7B"/>
    <w:rsid w:val="005400B1"/>
    <w:rsid w:val="00540F92"/>
    <w:rsid w:val="00544A56"/>
    <w:rsid w:val="00563D93"/>
    <w:rsid w:val="005640F5"/>
    <w:rsid w:val="005679D7"/>
    <w:rsid w:val="00581EF5"/>
    <w:rsid w:val="00585F14"/>
    <w:rsid w:val="005912D5"/>
    <w:rsid w:val="00592BF6"/>
    <w:rsid w:val="00593C0C"/>
    <w:rsid w:val="005949B5"/>
    <w:rsid w:val="005965C5"/>
    <w:rsid w:val="00597235"/>
    <w:rsid w:val="005A0FE3"/>
    <w:rsid w:val="005A1C1F"/>
    <w:rsid w:val="005A4816"/>
    <w:rsid w:val="005B28B9"/>
    <w:rsid w:val="005B3A03"/>
    <w:rsid w:val="005B424D"/>
    <w:rsid w:val="005B6BAC"/>
    <w:rsid w:val="005C082E"/>
    <w:rsid w:val="005C5D06"/>
    <w:rsid w:val="005E1F02"/>
    <w:rsid w:val="005E5045"/>
    <w:rsid w:val="005F7E2E"/>
    <w:rsid w:val="00601AAD"/>
    <w:rsid w:val="00604EE8"/>
    <w:rsid w:val="006074B0"/>
    <w:rsid w:val="0061123D"/>
    <w:rsid w:val="00612515"/>
    <w:rsid w:val="00613D0D"/>
    <w:rsid w:val="00623841"/>
    <w:rsid w:val="006245BA"/>
    <w:rsid w:val="00625492"/>
    <w:rsid w:val="00630E08"/>
    <w:rsid w:val="00634FFF"/>
    <w:rsid w:val="0063674C"/>
    <w:rsid w:val="00640082"/>
    <w:rsid w:val="00640C2C"/>
    <w:rsid w:val="00647D81"/>
    <w:rsid w:val="00653102"/>
    <w:rsid w:val="00653830"/>
    <w:rsid w:val="00661F2A"/>
    <w:rsid w:val="00662F33"/>
    <w:rsid w:val="0066357D"/>
    <w:rsid w:val="00667C53"/>
    <w:rsid w:val="0067345C"/>
    <w:rsid w:val="00676891"/>
    <w:rsid w:val="00680C8A"/>
    <w:rsid w:val="00680F51"/>
    <w:rsid w:val="00683331"/>
    <w:rsid w:val="00683656"/>
    <w:rsid w:val="006845F6"/>
    <w:rsid w:val="00687425"/>
    <w:rsid w:val="0068798D"/>
    <w:rsid w:val="00691465"/>
    <w:rsid w:val="0069278B"/>
    <w:rsid w:val="00693223"/>
    <w:rsid w:val="006935CF"/>
    <w:rsid w:val="00697B74"/>
    <w:rsid w:val="006A2C5D"/>
    <w:rsid w:val="006A64CE"/>
    <w:rsid w:val="006A697C"/>
    <w:rsid w:val="006A69EF"/>
    <w:rsid w:val="006B152D"/>
    <w:rsid w:val="006B45BC"/>
    <w:rsid w:val="006B6150"/>
    <w:rsid w:val="006C2160"/>
    <w:rsid w:val="006C2A1F"/>
    <w:rsid w:val="006C33A9"/>
    <w:rsid w:val="006D03EF"/>
    <w:rsid w:val="006D0730"/>
    <w:rsid w:val="006E175D"/>
    <w:rsid w:val="006E2B69"/>
    <w:rsid w:val="006E6B64"/>
    <w:rsid w:val="006E7CAF"/>
    <w:rsid w:val="006F0E83"/>
    <w:rsid w:val="0070492D"/>
    <w:rsid w:val="00706872"/>
    <w:rsid w:val="00710144"/>
    <w:rsid w:val="00720CC8"/>
    <w:rsid w:val="00726F50"/>
    <w:rsid w:val="00731EE8"/>
    <w:rsid w:val="00734819"/>
    <w:rsid w:val="00741DFE"/>
    <w:rsid w:val="007460AF"/>
    <w:rsid w:val="0075502A"/>
    <w:rsid w:val="007556B0"/>
    <w:rsid w:val="00760AE0"/>
    <w:rsid w:val="00760F3F"/>
    <w:rsid w:val="0076580D"/>
    <w:rsid w:val="007677F8"/>
    <w:rsid w:val="0076793F"/>
    <w:rsid w:val="00774F34"/>
    <w:rsid w:val="0077528F"/>
    <w:rsid w:val="00775CE3"/>
    <w:rsid w:val="00782120"/>
    <w:rsid w:val="00785475"/>
    <w:rsid w:val="00787D60"/>
    <w:rsid w:val="007A1B6C"/>
    <w:rsid w:val="007A6C23"/>
    <w:rsid w:val="007D45FC"/>
    <w:rsid w:val="007D5303"/>
    <w:rsid w:val="007E09EC"/>
    <w:rsid w:val="007E3394"/>
    <w:rsid w:val="007E381C"/>
    <w:rsid w:val="007E66B9"/>
    <w:rsid w:val="007F18F6"/>
    <w:rsid w:val="007F1A15"/>
    <w:rsid w:val="00805D18"/>
    <w:rsid w:val="00805EFA"/>
    <w:rsid w:val="00806B27"/>
    <w:rsid w:val="008102D2"/>
    <w:rsid w:val="00814A72"/>
    <w:rsid w:val="008151C0"/>
    <w:rsid w:val="008158B5"/>
    <w:rsid w:val="00817005"/>
    <w:rsid w:val="00821CD9"/>
    <w:rsid w:val="00822D05"/>
    <w:rsid w:val="008238E7"/>
    <w:rsid w:val="00825A41"/>
    <w:rsid w:val="0082699A"/>
    <w:rsid w:val="00827AD6"/>
    <w:rsid w:val="00830016"/>
    <w:rsid w:val="00830585"/>
    <w:rsid w:val="0083361E"/>
    <w:rsid w:val="0083699D"/>
    <w:rsid w:val="00843AF9"/>
    <w:rsid w:val="0084451A"/>
    <w:rsid w:val="0085039F"/>
    <w:rsid w:val="00850F4C"/>
    <w:rsid w:val="00851D2A"/>
    <w:rsid w:val="008521D6"/>
    <w:rsid w:val="00852CA6"/>
    <w:rsid w:val="008543B3"/>
    <w:rsid w:val="00854B15"/>
    <w:rsid w:val="00861EE0"/>
    <w:rsid w:val="008626C3"/>
    <w:rsid w:val="0086555D"/>
    <w:rsid w:val="00866514"/>
    <w:rsid w:val="00867433"/>
    <w:rsid w:val="00870AA3"/>
    <w:rsid w:val="008720C9"/>
    <w:rsid w:val="008761E0"/>
    <w:rsid w:val="008807C3"/>
    <w:rsid w:val="00881110"/>
    <w:rsid w:val="00883F1D"/>
    <w:rsid w:val="008844A8"/>
    <w:rsid w:val="00886C79"/>
    <w:rsid w:val="00890BF1"/>
    <w:rsid w:val="00896E21"/>
    <w:rsid w:val="008A047C"/>
    <w:rsid w:val="008A186C"/>
    <w:rsid w:val="008A5963"/>
    <w:rsid w:val="008B2564"/>
    <w:rsid w:val="008B4338"/>
    <w:rsid w:val="008B5F57"/>
    <w:rsid w:val="008C0989"/>
    <w:rsid w:val="008C2262"/>
    <w:rsid w:val="008C6072"/>
    <w:rsid w:val="008D1095"/>
    <w:rsid w:val="008D11D2"/>
    <w:rsid w:val="008D22F6"/>
    <w:rsid w:val="008D7592"/>
    <w:rsid w:val="008E1A75"/>
    <w:rsid w:val="008E7717"/>
    <w:rsid w:val="008F00A8"/>
    <w:rsid w:val="00900D35"/>
    <w:rsid w:val="00926A1A"/>
    <w:rsid w:val="0092710B"/>
    <w:rsid w:val="009339E0"/>
    <w:rsid w:val="00934D82"/>
    <w:rsid w:val="00941318"/>
    <w:rsid w:val="009460C4"/>
    <w:rsid w:val="00955B57"/>
    <w:rsid w:val="00960581"/>
    <w:rsid w:val="0096112C"/>
    <w:rsid w:val="00962CCA"/>
    <w:rsid w:val="00964FC4"/>
    <w:rsid w:val="0096500D"/>
    <w:rsid w:val="00971602"/>
    <w:rsid w:val="00976173"/>
    <w:rsid w:val="0097731E"/>
    <w:rsid w:val="00983BCB"/>
    <w:rsid w:val="00983E13"/>
    <w:rsid w:val="009849CB"/>
    <w:rsid w:val="00985DEA"/>
    <w:rsid w:val="0099367E"/>
    <w:rsid w:val="009A0C40"/>
    <w:rsid w:val="009A3949"/>
    <w:rsid w:val="009A7979"/>
    <w:rsid w:val="009B305C"/>
    <w:rsid w:val="009C060E"/>
    <w:rsid w:val="009C1DC1"/>
    <w:rsid w:val="009C6323"/>
    <w:rsid w:val="009D1F8D"/>
    <w:rsid w:val="009D4525"/>
    <w:rsid w:val="009E02E3"/>
    <w:rsid w:val="009E236E"/>
    <w:rsid w:val="009E47CD"/>
    <w:rsid w:val="009E529A"/>
    <w:rsid w:val="009E75D3"/>
    <w:rsid w:val="009F10D6"/>
    <w:rsid w:val="009F6A08"/>
    <w:rsid w:val="009F6D89"/>
    <w:rsid w:val="00A03C8A"/>
    <w:rsid w:val="00A03CF0"/>
    <w:rsid w:val="00A05B1B"/>
    <w:rsid w:val="00A07025"/>
    <w:rsid w:val="00A1098D"/>
    <w:rsid w:val="00A153B5"/>
    <w:rsid w:val="00A214F0"/>
    <w:rsid w:val="00A22611"/>
    <w:rsid w:val="00A228F6"/>
    <w:rsid w:val="00A27F4E"/>
    <w:rsid w:val="00A307CC"/>
    <w:rsid w:val="00A31E4A"/>
    <w:rsid w:val="00A33B02"/>
    <w:rsid w:val="00A34C68"/>
    <w:rsid w:val="00A35D6B"/>
    <w:rsid w:val="00A54CF4"/>
    <w:rsid w:val="00A56FC9"/>
    <w:rsid w:val="00A64DCE"/>
    <w:rsid w:val="00A67563"/>
    <w:rsid w:val="00A80898"/>
    <w:rsid w:val="00A8295D"/>
    <w:rsid w:val="00A82E4F"/>
    <w:rsid w:val="00A8515B"/>
    <w:rsid w:val="00A91354"/>
    <w:rsid w:val="00A92778"/>
    <w:rsid w:val="00A95739"/>
    <w:rsid w:val="00A96411"/>
    <w:rsid w:val="00A96CA2"/>
    <w:rsid w:val="00AA0AEF"/>
    <w:rsid w:val="00AA16F4"/>
    <w:rsid w:val="00AA20FC"/>
    <w:rsid w:val="00AB2E6C"/>
    <w:rsid w:val="00AB41BE"/>
    <w:rsid w:val="00AC1E9D"/>
    <w:rsid w:val="00AC2315"/>
    <w:rsid w:val="00AC58BD"/>
    <w:rsid w:val="00AC69BA"/>
    <w:rsid w:val="00AC6E66"/>
    <w:rsid w:val="00AD5328"/>
    <w:rsid w:val="00AD72A2"/>
    <w:rsid w:val="00AE1002"/>
    <w:rsid w:val="00AE1CEA"/>
    <w:rsid w:val="00AE293A"/>
    <w:rsid w:val="00AF14AF"/>
    <w:rsid w:val="00AF179B"/>
    <w:rsid w:val="00AF2CB5"/>
    <w:rsid w:val="00AF51FA"/>
    <w:rsid w:val="00B05C3E"/>
    <w:rsid w:val="00B1029E"/>
    <w:rsid w:val="00B10A6D"/>
    <w:rsid w:val="00B16E06"/>
    <w:rsid w:val="00B16F29"/>
    <w:rsid w:val="00B20C62"/>
    <w:rsid w:val="00B273DC"/>
    <w:rsid w:val="00B30693"/>
    <w:rsid w:val="00B30FFD"/>
    <w:rsid w:val="00B42A3C"/>
    <w:rsid w:val="00B44029"/>
    <w:rsid w:val="00B4504B"/>
    <w:rsid w:val="00B45071"/>
    <w:rsid w:val="00B50F78"/>
    <w:rsid w:val="00B50F9D"/>
    <w:rsid w:val="00B53A22"/>
    <w:rsid w:val="00B6400E"/>
    <w:rsid w:val="00B65766"/>
    <w:rsid w:val="00B67C1D"/>
    <w:rsid w:val="00B82872"/>
    <w:rsid w:val="00B85F24"/>
    <w:rsid w:val="00B872BE"/>
    <w:rsid w:val="00B878A5"/>
    <w:rsid w:val="00B900A5"/>
    <w:rsid w:val="00B93A7D"/>
    <w:rsid w:val="00B949FD"/>
    <w:rsid w:val="00B94DE7"/>
    <w:rsid w:val="00B97C13"/>
    <w:rsid w:val="00BA228C"/>
    <w:rsid w:val="00BA33CA"/>
    <w:rsid w:val="00BA7064"/>
    <w:rsid w:val="00BA71AB"/>
    <w:rsid w:val="00BA746B"/>
    <w:rsid w:val="00BB010C"/>
    <w:rsid w:val="00BB29A7"/>
    <w:rsid w:val="00BB3478"/>
    <w:rsid w:val="00BB6993"/>
    <w:rsid w:val="00BC04A1"/>
    <w:rsid w:val="00BC0A0B"/>
    <w:rsid w:val="00BD4865"/>
    <w:rsid w:val="00BD7B66"/>
    <w:rsid w:val="00BE0375"/>
    <w:rsid w:val="00BE322B"/>
    <w:rsid w:val="00BE4E48"/>
    <w:rsid w:val="00BF3114"/>
    <w:rsid w:val="00C01602"/>
    <w:rsid w:val="00C0425E"/>
    <w:rsid w:val="00C04CAE"/>
    <w:rsid w:val="00C0779C"/>
    <w:rsid w:val="00C10C96"/>
    <w:rsid w:val="00C13268"/>
    <w:rsid w:val="00C155ED"/>
    <w:rsid w:val="00C163D5"/>
    <w:rsid w:val="00C17E03"/>
    <w:rsid w:val="00C31A2C"/>
    <w:rsid w:val="00C32A0D"/>
    <w:rsid w:val="00C35605"/>
    <w:rsid w:val="00C35FA6"/>
    <w:rsid w:val="00C363DB"/>
    <w:rsid w:val="00C401F4"/>
    <w:rsid w:val="00C42CC3"/>
    <w:rsid w:val="00C43E24"/>
    <w:rsid w:val="00C44DF0"/>
    <w:rsid w:val="00C47A94"/>
    <w:rsid w:val="00C47CD0"/>
    <w:rsid w:val="00C522FA"/>
    <w:rsid w:val="00C55B65"/>
    <w:rsid w:val="00C62165"/>
    <w:rsid w:val="00C74CC2"/>
    <w:rsid w:val="00C758A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266"/>
    <w:rsid w:val="00CC0C47"/>
    <w:rsid w:val="00CC104D"/>
    <w:rsid w:val="00CC40A9"/>
    <w:rsid w:val="00CC51F8"/>
    <w:rsid w:val="00CC5974"/>
    <w:rsid w:val="00CD1D80"/>
    <w:rsid w:val="00CD32A4"/>
    <w:rsid w:val="00CD3C6C"/>
    <w:rsid w:val="00CD562E"/>
    <w:rsid w:val="00CE1203"/>
    <w:rsid w:val="00CE2519"/>
    <w:rsid w:val="00CE5855"/>
    <w:rsid w:val="00CF2547"/>
    <w:rsid w:val="00CF64A6"/>
    <w:rsid w:val="00CF72D2"/>
    <w:rsid w:val="00D01B86"/>
    <w:rsid w:val="00D01D41"/>
    <w:rsid w:val="00D03CDC"/>
    <w:rsid w:val="00D052BA"/>
    <w:rsid w:val="00D0604A"/>
    <w:rsid w:val="00D150C6"/>
    <w:rsid w:val="00D15B78"/>
    <w:rsid w:val="00D160C1"/>
    <w:rsid w:val="00D204A3"/>
    <w:rsid w:val="00D20CA0"/>
    <w:rsid w:val="00D22DB9"/>
    <w:rsid w:val="00D30269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174F"/>
    <w:rsid w:val="00D8444B"/>
    <w:rsid w:val="00D85D41"/>
    <w:rsid w:val="00D91A1D"/>
    <w:rsid w:val="00D923EE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31B1"/>
    <w:rsid w:val="00DE4FFA"/>
    <w:rsid w:val="00DF3BED"/>
    <w:rsid w:val="00E00305"/>
    <w:rsid w:val="00E06A01"/>
    <w:rsid w:val="00E06C4E"/>
    <w:rsid w:val="00E07117"/>
    <w:rsid w:val="00E07958"/>
    <w:rsid w:val="00E13A81"/>
    <w:rsid w:val="00E156CD"/>
    <w:rsid w:val="00E22CB3"/>
    <w:rsid w:val="00E47499"/>
    <w:rsid w:val="00E50039"/>
    <w:rsid w:val="00E54175"/>
    <w:rsid w:val="00E56622"/>
    <w:rsid w:val="00E71656"/>
    <w:rsid w:val="00E72A74"/>
    <w:rsid w:val="00E771B4"/>
    <w:rsid w:val="00E82ADC"/>
    <w:rsid w:val="00E915F9"/>
    <w:rsid w:val="00E9481F"/>
    <w:rsid w:val="00EA07EE"/>
    <w:rsid w:val="00EA3E3B"/>
    <w:rsid w:val="00EA55FA"/>
    <w:rsid w:val="00EA6A79"/>
    <w:rsid w:val="00EA7E0C"/>
    <w:rsid w:val="00EB0D70"/>
    <w:rsid w:val="00EB3693"/>
    <w:rsid w:val="00EB3B1E"/>
    <w:rsid w:val="00EB55C4"/>
    <w:rsid w:val="00EC10C5"/>
    <w:rsid w:val="00EC1DE0"/>
    <w:rsid w:val="00EC4425"/>
    <w:rsid w:val="00EC4EAC"/>
    <w:rsid w:val="00EC69C9"/>
    <w:rsid w:val="00ED17E3"/>
    <w:rsid w:val="00ED3A32"/>
    <w:rsid w:val="00ED64E2"/>
    <w:rsid w:val="00EE1398"/>
    <w:rsid w:val="00EE14DB"/>
    <w:rsid w:val="00EE1935"/>
    <w:rsid w:val="00EF23F9"/>
    <w:rsid w:val="00EF5F95"/>
    <w:rsid w:val="00EF6FB2"/>
    <w:rsid w:val="00F04FE5"/>
    <w:rsid w:val="00F11992"/>
    <w:rsid w:val="00F13FED"/>
    <w:rsid w:val="00F1624E"/>
    <w:rsid w:val="00F22730"/>
    <w:rsid w:val="00F23AC2"/>
    <w:rsid w:val="00F25988"/>
    <w:rsid w:val="00F265C1"/>
    <w:rsid w:val="00F269DF"/>
    <w:rsid w:val="00F26FEB"/>
    <w:rsid w:val="00F30016"/>
    <w:rsid w:val="00F3298C"/>
    <w:rsid w:val="00F355AF"/>
    <w:rsid w:val="00F35837"/>
    <w:rsid w:val="00F37E9C"/>
    <w:rsid w:val="00F43D5C"/>
    <w:rsid w:val="00F44E9D"/>
    <w:rsid w:val="00F45B0F"/>
    <w:rsid w:val="00F45FE3"/>
    <w:rsid w:val="00F51C3A"/>
    <w:rsid w:val="00F605F3"/>
    <w:rsid w:val="00F60874"/>
    <w:rsid w:val="00F63947"/>
    <w:rsid w:val="00F64BAB"/>
    <w:rsid w:val="00F654E1"/>
    <w:rsid w:val="00F657C8"/>
    <w:rsid w:val="00F65E97"/>
    <w:rsid w:val="00F71255"/>
    <w:rsid w:val="00F76965"/>
    <w:rsid w:val="00F76B88"/>
    <w:rsid w:val="00F77D53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0E51"/>
    <w:rsid w:val="00FC2231"/>
    <w:rsid w:val="00FC3425"/>
    <w:rsid w:val="00FC59C5"/>
    <w:rsid w:val="00FC723A"/>
    <w:rsid w:val="00FD0CF7"/>
    <w:rsid w:val="00FD2880"/>
    <w:rsid w:val="00FD4A03"/>
    <w:rsid w:val="00FD5BA3"/>
    <w:rsid w:val="00FE1009"/>
    <w:rsid w:val="00FF0C27"/>
    <w:rsid w:val="00FF1C2B"/>
    <w:rsid w:val="00FF3022"/>
    <w:rsid w:val="00FF4A1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6B149"/>
  <w15:chartTrackingRefBased/>
  <w15:docId w15:val="{7ABB5876-1094-4290-B98B-6064129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271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1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rsid w:val="00CC0266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hi-IN" w:bidi="hi-IN"/>
    </w:rPr>
  </w:style>
  <w:style w:type="numbering" w:customStyle="1" w:styleId="1">
    <w:name w:val="Список1"/>
    <w:rsid w:val="00423FAE"/>
    <w:pPr>
      <w:numPr>
        <w:numId w:val="2"/>
      </w:numPr>
    </w:pPr>
  </w:style>
  <w:style w:type="paragraph" w:customStyle="1" w:styleId="txt">
    <w:name w:val="txt"/>
    <w:basedOn w:val="a0"/>
    <w:rsid w:val="00476AC4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C44DF0"/>
    <w:pPr>
      <w:spacing w:before="100" w:beforeAutospacing="1" w:after="100" w:afterAutospacing="1"/>
    </w:pPr>
  </w:style>
  <w:style w:type="character" w:styleId="afa">
    <w:name w:val="Strong"/>
    <w:qFormat/>
    <w:locked/>
    <w:rsid w:val="00C44DF0"/>
    <w:rPr>
      <w:b/>
      <w:bCs/>
    </w:rPr>
  </w:style>
  <w:style w:type="paragraph" w:customStyle="1" w:styleId="21">
    <w:name w:val="Абзац списка2"/>
    <w:basedOn w:val="a0"/>
    <w:rsid w:val="00152A0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character" w:customStyle="1" w:styleId="11">
    <w:name w:val="Заголовок 1 Знак"/>
    <w:link w:val="10"/>
    <w:rsid w:val="00271974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book-summary">
    <w:name w:val="book-summary"/>
    <w:basedOn w:val="a0"/>
    <w:rsid w:val="00271974"/>
    <w:pPr>
      <w:spacing w:before="100" w:beforeAutospacing="1" w:after="100" w:afterAutospacing="1"/>
    </w:pPr>
  </w:style>
  <w:style w:type="character" w:customStyle="1" w:styleId="ListLabel13">
    <w:name w:val="ListLabel 13"/>
    <w:rsid w:val="00A07025"/>
    <w:rPr>
      <w:rFonts w:cs="Courier New"/>
    </w:rPr>
  </w:style>
  <w:style w:type="paragraph" w:customStyle="1" w:styleId="afb">
    <w:name w:val="Содержимое таблицы"/>
    <w:basedOn w:val="a0"/>
    <w:rsid w:val="00A0702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A0702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A0702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0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9644</CharactersWithSpaces>
  <SharedDoc>false</SharedDoc>
  <HLinks>
    <vt:vector size="60" baseType="variant">
      <vt:variant>
        <vt:i4>6815864</vt:i4>
      </vt:variant>
      <vt:variant>
        <vt:i4>27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http://biblioclub.ru/index.php?page=publisher_red&amp;pub_id=1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cp:lastModifiedBy>weibertaf weibertaf</cp:lastModifiedBy>
  <cp:revision>11</cp:revision>
  <cp:lastPrinted>2019-01-30T07:20:00Z</cp:lastPrinted>
  <dcterms:created xsi:type="dcterms:W3CDTF">2021-04-07T08:26:00Z</dcterms:created>
  <dcterms:modified xsi:type="dcterms:W3CDTF">2023-05-07T18:50:00Z</dcterms:modified>
</cp:coreProperties>
</file>