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8546" w14:textId="77777777" w:rsidR="007018C8" w:rsidRPr="00E24088" w:rsidRDefault="007018C8" w:rsidP="007018C8">
      <w:pPr>
        <w:suppressAutoHyphens/>
        <w:autoSpaceDE w:val="0"/>
        <w:autoSpaceDN w:val="0"/>
        <w:adjustRightInd w:val="0"/>
        <w:jc w:val="center"/>
      </w:pPr>
    </w:p>
    <w:p w14:paraId="03DA81FC" w14:textId="7BCF2F80" w:rsidR="007018C8" w:rsidRDefault="007018C8" w:rsidP="007018C8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  <w:r w:rsidR="008E3F8D" w:rsidRPr="008E3F8D">
        <w:t>ЛЕНИНГРАДСКОЙ ОБЛАСТИ</w:t>
      </w:r>
    </w:p>
    <w:p w14:paraId="70B952D2" w14:textId="77777777" w:rsidR="007018C8" w:rsidRDefault="007018C8" w:rsidP="007018C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10AB3DED" w14:textId="77777777" w:rsidR="007018C8" w:rsidRDefault="007018C8" w:rsidP="007018C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1473557D" w14:textId="77777777" w:rsidR="007018C8" w:rsidRDefault="007018C8" w:rsidP="007018C8">
      <w:pPr>
        <w:tabs>
          <w:tab w:val="left" w:pos="1530"/>
        </w:tabs>
        <w:ind w:hanging="40"/>
        <w:jc w:val="center"/>
      </w:pPr>
      <w:r>
        <w:rPr>
          <w:b/>
        </w:rPr>
        <w:t xml:space="preserve"> ИМЕНИ А.С. ПУШКИНА»</w:t>
      </w:r>
    </w:p>
    <w:p w14:paraId="3EAFAF79" w14:textId="77777777" w:rsidR="007018C8" w:rsidRDefault="007018C8" w:rsidP="004C4F5E">
      <w:pPr>
        <w:suppressAutoHyphens/>
        <w:autoSpaceDE w:val="0"/>
        <w:autoSpaceDN w:val="0"/>
        <w:adjustRightInd w:val="0"/>
        <w:jc w:val="center"/>
        <w:rPr>
          <w:noProof/>
        </w:rPr>
      </w:pPr>
    </w:p>
    <w:p w14:paraId="74EB9875" w14:textId="77777777" w:rsidR="007018C8" w:rsidRDefault="007018C8" w:rsidP="004C4F5E">
      <w:pPr>
        <w:suppressAutoHyphens/>
        <w:autoSpaceDE w:val="0"/>
        <w:autoSpaceDN w:val="0"/>
        <w:adjustRightInd w:val="0"/>
        <w:jc w:val="center"/>
        <w:rPr>
          <w:noProof/>
        </w:rPr>
      </w:pPr>
    </w:p>
    <w:p w14:paraId="11F1AF9D" w14:textId="77777777" w:rsidR="007018C8" w:rsidRPr="003A7FD1" w:rsidRDefault="007018C8" w:rsidP="004C4F5E">
      <w:pPr>
        <w:suppressAutoHyphens/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DAF95E" wp14:editId="6E9D6BCE">
                <wp:simplePos x="0" y="0"/>
                <wp:positionH relativeFrom="column">
                  <wp:posOffset>7606665</wp:posOffset>
                </wp:positionH>
                <wp:positionV relativeFrom="paragraph">
                  <wp:posOffset>70485</wp:posOffset>
                </wp:positionV>
                <wp:extent cx="6000750" cy="8620125"/>
                <wp:effectExtent l="5715" t="13335" r="1333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862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E8CC1" id="Прямоугольник 3" o:spid="_x0000_s1026" style="position:absolute;margin-left:598.95pt;margin-top:5.55pt;width:472.5pt;height:67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"/>
            </w:pict>
          </mc:Fallback>
        </mc:AlternateContent>
      </w:r>
    </w:p>
    <w:p w14:paraId="7FEAE7BB" w14:textId="77777777" w:rsidR="007018C8" w:rsidRDefault="007018C8" w:rsidP="007018C8">
      <w:pPr>
        <w:tabs>
          <w:tab w:val="left" w:pos="1530"/>
        </w:tabs>
        <w:ind w:firstLine="5630"/>
      </w:pPr>
      <w:r>
        <w:t>УТВЕРЖДАЮ</w:t>
      </w:r>
    </w:p>
    <w:p w14:paraId="71C8FEFF" w14:textId="77777777" w:rsidR="007018C8" w:rsidRDefault="007018C8" w:rsidP="007018C8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46EB6576" w14:textId="77777777" w:rsidR="007018C8" w:rsidRDefault="007018C8" w:rsidP="007018C8">
      <w:pPr>
        <w:tabs>
          <w:tab w:val="left" w:pos="1530"/>
        </w:tabs>
        <w:ind w:firstLine="5630"/>
      </w:pPr>
      <w:r>
        <w:t xml:space="preserve">работе </w:t>
      </w:r>
    </w:p>
    <w:p w14:paraId="4FA03E34" w14:textId="77777777" w:rsidR="007018C8" w:rsidRDefault="007018C8" w:rsidP="007018C8">
      <w:pPr>
        <w:tabs>
          <w:tab w:val="left" w:pos="1530"/>
        </w:tabs>
        <w:ind w:firstLine="5630"/>
      </w:pPr>
      <w:r>
        <w:t>____________ С.Н. Большаков</w:t>
      </w:r>
    </w:p>
    <w:p w14:paraId="650FFBF5" w14:textId="74648F32" w:rsidR="007018C8" w:rsidRDefault="007018C8" w:rsidP="00E24088">
      <w:pPr>
        <w:suppressAutoHyphens/>
        <w:autoSpaceDE w:val="0"/>
        <w:autoSpaceDN w:val="0"/>
        <w:adjustRightInd w:val="0"/>
        <w:jc w:val="center"/>
      </w:pPr>
    </w:p>
    <w:p w14:paraId="50D661A1" w14:textId="4B6C500E" w:rsidR="00E24088" w:rsidRDefault="00E24088" w:rsidP="00E24088">
      <w:pPr>
        <w:suppressAutoHyphens/>
        <w:autoSpaceDE w:val="0"/>
        <w:autoSpaceDN w:val="0"/>
        <w:adjustRightInd w:val="0"/>
        <w:jc w:val="center"/>
      </w:pPr>
    </w:p>
    <w:p w14:paraId="1547F883" w14:textId="051581C0" w:rsidR="00E24088" w:rsidRDefault="00E24088" w:rsidP="00E24088">
      <w:pPr>
        <w:suppressAutoHyphens/>
        <w:autoSpaceDE w:val="0"/>
        <w:autoSpaceDN w:val="0"/>
        <w:adjustRightInd w:val="0"/>
        <w:jc w:val="center"/>
      </w:pPr>
    </w:p>
    <w:p w14:paraId="251F5328" w14:textId="77777777" w:rsidR="00E24088" w:rsidRPr="00E24088" w:rsidRDefault="00E24088" w:rsidP="00E24088">
      <w:pPr>
        <w:suppressAutoHyphens/>
        <w:autoSpaceDE w:val="0"/>
        <w:autoSpaceDN w:val="0"/>
        <w:adjustRightInd w:val="0"/>
        <w:jc w:val="center"/>
      </w:pPr>
    </w:p>
    <w:p w14:paraId="3141C431" w14:textId="77777777" w:rsidR="007018C8" w:rsidRPr="00E24088" w:rsidRDefault="007018C8" w:rsidP="007018C8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E24088">
        <w:rPr>
          <w:bCs/>
        </w:rPr>
        <w:t xml:space="preserve">РАБОЧАЯ ПРОГРАММА </w:t>
      </w:r>
    </w:p>
    <w:p w14:paraId="43104BA4" w14:textId="77777777" w:rsidR="007018C8" w:rsidRPr="00466C71" w:rsidRDefault="007018C8" w:rsidP="007018C8">
      <w:pPr>
        <w:suppressAutoHyphens/>
        <w:autoSpaceDE w:val="0"/>
        <w:autoSpaceDN w:val="0"/>
        <w:adjustRightInd w:val="0"/>
        <w:jc w:val="center"/>
      </w:pPr>
      <w:r w:rsidRPr="00466C71">
        <w:t>дисциплины</w:t>
      </w:r>
    </w:p>
    <w:p w14:paraId="1B3F417E" w14:textId="77777777" w:rsidR="008E3F8D" w:rsidRDefault="008E3F8D" w:rsidP="008E3F8D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69584D81" w14:textId="75AA244B" w:rsidR="008E3F8D" w:rsidRPr="00466C71" w:rsidRDefault="008E3F8D" w:rsidP="008E3F8D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7961F6">
        <w:rPr>
          <w:b/>
          <w:bCs/>
        </w:rPr>
        <w:t>Б1.О.0</w:t>
      </w:r>
      <w:r>
        <w:rPr>
          <w:b/>
          <w:bCs/>
        </w:rPr>
        <w:t>4</w:t>
      </w:r>
      <w:r w:rsidRPr="007961F6">
        <w:rPr>
          <w:b/>
          <w:bCs/>
        </w:rPr>
        <w:t xml:space="preserve"> </w:t>
      </w:r>
      <w:r>
        <w:rPr>
          <w:b/>
          <w:bCs/>
        </w:rPr>
        <w:t>ПСИХОЛОГО-ПЕДАГОГИЧЕСКИЙ</w:t>
      </w:r>
      <w:r w:rsidRPr="007961F6">
        <w:rPr>
          <w:b/>
          <w:bCs/>
        </w:rPr>
        <w:t xml:space="preserve"> (МОДУЛЬ)</w:t>
      </w:r>
    </w:p>
    <w:p w14:paraId="6418588C" w14:textId="77777777" w:rsidR="007018C8" w:rsidRPr="007018C8" w:rsidRDefault="007018C8" w:rsidP="007018C8">
      <w:pPr>
        <w:jc w:val="center"/>
      </w:pPr>
      <w:r w:rsidRPr="007018C8">
        <w:rPr>
          <w:b/>
          <w:bCs/>
        </w:rPr>
        <w:t>Б1.</w:t>
      </w:r>
      <w:r>
        <w:rPr>
          <w:b/>
          <w:bCs/>
        </w:rPr>
        <w:t>О</w:t>
      </w:r>
      <w:r w:rsidRPr="007018C8">
        <w:rPr>
          <w:b/>
          <w:bCs/>
        </w:rPr>
        <w:t>.0</w:t>
      </w:r>
      <w:r>
        <w:rPr>
          <w:b/>
          <w:bCs/>
        </w:rPr>
        <w:t>4.02</w:t>
      </w:r>
      <w:r w:rsidRPr="007018C8">
        <w:rPr>
          <w:b/>
          <w:bCs/>
        </w:rPr>
        <w:t xml:space="preserve"> </w:t>
      </w:r>
      <w:r>
        <w:rPr>
          <w:b/>
          <w:bCs/>
        </w:rPr>
        <w:t xml:space="preserve">ПЕДАГОГИЧЕСКАЯ </w:t>
      </w:r>
      <w:r w:rsidRPr="007018C8">
        <w:rPr>
          <w:b/>
          <w:bCs/>
          <w:caps/>
        </w:rPr>
        <w:t>Психология</w:t>
      </w:r>
    </w:p>
    <w:p w14:paraId="1509CD4D" w14:textId="7BBF8967" w:rsidR="007018C8" w:rsidRDefault="007018C8" w:rsidP="00E24088">
      <w:pPr>
        <w:tabs>
          <w:tab w:val="left" w:pos="3822"/>
        </w:tabs>
        <w:jc w:val="center"/>
      </w:pPr>
    </w:p>
    <w:p w14:paraId="7E073777" w14:textId="75E7C497" w:rsidR="00E24088" w:rsidRDefault="00E24088" w:rsidP="00E24088">
      <w:pPr>
        <w:tabs>
          <w:tab w:val="left" w:pos="3822"/>
        </w:tabs>
        <w:jc w:val="center"/>
      </w:pPr>
    </w:p>
    <w:p w14:paraId="576DD881" w14:textId="77777777" w:rsidR="00E24088" w:rsidRPr="00E24088" w:rsidRDefault="00E24088" w:rsidP="00E24088">
      <w:pPr>
        <w:tabs>
          <w:tab w:val="left" w:pos="3822"/>
        </w:tabs>
        <w:jc w:val="center"/>
      </w:pPr>
    </w:p>
    <w:p w14:paraId="1D3594B9" w14:textId="3CEA0C33" w:rsidR="007018C8" w:rsidRPr="00466C71" w:rsidRDefault="007018C8" w:rsidP="007018C8">
      <w:pPr>
        <w:tabs>
          <w:tab w:val="right" w:leader="underscore" w:pos="8505"/>
        </w:tabs>
        <w:jc w:val="center"/>
        <w:rPr>
          <w:b/>
          <w:bCs/>
        </w:rPr>
      </w:pPr>
      <w:r w:rsidRPr="00466C71">
        <w:t>Направление подготовки</w:t>
      </w:r>
      <w:r w:rsidRPr="00466C71">
        <w:rPr>
          <w:b/>
          <w:bCs/>
        </w:rPr>
        <w:t xml:space="preserve"> 44.03.0</w:t>
      </w:r>
      <w:r w:rsidR="008E3F8D">
        <w:rPr>
          <w:b/>
          <w:bCs/>
        </w:rPr>
        <w:t>1</w:t>
      </w:r>
      <w:r w:rsidRPr="00466C71">
        <w:rPr>
          <w:b/>
          <w:bCs/>
        </w:rPr>
        <w:t xml:space="preserve"> Педагогическое образование</w:t>
      </w:r>
    </w:p>
    <w:p w14:paraId="2B972CCA" w14:textId="0B708166" w:rsidR="007018C8" w:rsidRPr="00466C71" w:rsidRDefault="007018C8" w:rsidP="007018C8">
      <w:pPr>
        <w:tabs>
          <w:tab w:val="right" w:leader="underscore" w:pos="8505"/>
        </w:tabs>
        <w:jc w:val="center"/>
        <w:rPr>
          <w:b/>
          <w:bCs/>
        </w:rPr>
      </w:pPr>
      <w:r w:rsidRPr="00466C71">
        <w:t xml:space="preserve">Направленность (профиль) </w:t>
      </w:r>
      <w:r w:rsidRPr="00466C71">
        <w:rPr>
          <w:b/>
          <w:bCs/>
          <w:iCs/>
        </w:rPr>
        <w:t xml:space="preserve">Русский язык </w:t>
      </w:r>
    </w:p>
    <w:p w14:paraId="619E01F8" w14:textId="77777777" w:rsidR="007018C8" w:rsidRPr="00466C71" w:rsidRDefault="007018C8" w:rsidP="007018C8">
      <w:pPr>
        <w:jc w:val="center"/>
      </w:pPr>
    </w:p>
    <w:p w14:paraId="76E69C79" w14:textId="338825ED" w:rsidR="007018C8" w:rsidRDefault="007018C8" w:rsidP="007018C8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E9347F">
        <w:rPr>
          <w:bCs/>
        </w:rPr>
        <w:t>2</w:t>
      </w:r>
      <w:r w:rsidR="00E25EE9">
        <w:rPr>
          <w:bCs/>
        </w:rPr>
        <w:t>2</w:t>
      </w:r>
      <w:r>
        <w:rPr>
          <w:bCs/>
        </w:rPr>
        <w:t>)</w:t>
      </w:r>
    </w:p>
    <w:p w14:paraId="080DB763" w14:textId="77777777" w:rsidR="007018C8" w:rsidRDefault="007018C8" w:rsidP="007018C8">
      <w:pPr>
        <w:tabs>
          <w:tab w:val="left" w:pos="3822"/>
        </w:tabs>
        <w:jc w:val="center"/>
        <w:rPr>
          <w:bCs/>
        </w:rPr>
      </w:pPr>
    </w:p>
    <w:p w14:paraId="1140F3F6" w14:textId="77777777" w:rsidR="007018C8" w:rsidRPr="00E24088" w:rsidRDefault="007018C8" w:rsidP="00E24088">
      <w:pPr>
        <w:tabs>
          <w:tab w:val="left" w:pos="3822"/>
        </w:tabs>
        <w:jc w:val="center"/>
      </w:pPr>
    </w:p>
    <w:p w14:paraId="03DBD12E" w14:textId="77777777" w:rsidR="007018C8" w:rsidRPr="00E24088" w:rsidRDefault="007018C8" w:rsidP="00E24088">
      <w:pPr>
        <w:tabs>
          <w:tab w:val="left" w:pos="3822"/>
        </w:tabs>
        <w:jc w:val="center"/>
      </w:pPr>
    </w:p>
    <w:p w14:paraId="22F476A7" w14:textId="77777777" w:rsidR="007018C8" w:rsidRPr="00E24088" w:rsidRDefault="007018C8" w:rsidP="00E24088">
      <w:pPr>
        <w:tabs>
          <w:tab w:val="left" w:pos="3822"/>
        </w:tabs>
        <w:jc w:val="center"/>
      </w:pPr>
    </w:p>
    <w:p w14:paraId="1778AD34" w14:textId="1EB414F6" w:rsidR="007018C8" w:rsidRDefault="007018C8" w:rsidP="00E24088">
      <w:pPr>
        <w:tabs>
          <w:tab w:val="left" w:pos="3822"/>
        </w:tabs>
        <w:jc w:val="center"/>
      </w:pPr>
    </w:p>
    <w:p w14:paraId="7D94D0CB" w14:textId="511AFB20" w:rsidR="00E24088" w:rsidRDefault="00E24088" w:rsidP="00E24088">
      <w:pPr>
        <w:tabs>
          <w:tab w:val="left" w:pos="3822"/>
        </w:tabs>
        <w:jc w:val="center"/>
      </w:pPr>
    </w:p>
    <w:p w14:paraId="1320CC60" w14:textId="6C4D38DE" w:rsidR="00E24088" w:rsidRDefault="00E24088" w:rsidP="00E24088">
      <w:pPr>
        <w:tabs>
          <w:tab w:val="left" w:pos="3822"/>
        </w:tabs>
        <w:jc w:val="center"/>
      </w:pPr>
    </w:p>
    <w:p w14:paraId="698B8D1D" w14:textId="29B1841A" w:rsidR="00E24088" w:rsidRDefault="00E24088" w:rsidP="00E24088">
      <w:pPr>
        <w:tabs>
          <w:tab w:val="left" w:pos="3822"/>
        </w:tabs>
        <w:jc w:val="center"/>
      </w:pPr>
    </w:p>
    <w:p w14:paraId="1A25A8DF" w14:textId="31CC3B2B" w:rsidR="00E24088" w:rsidRDefault="00E24088" w:rsidP="00E24088">
      <w:pPr>
        <w:tabs>
          <w:tab w:val="left" w:pos="3822"/>
        </w:tabs>
        <w:jc w:val="center"/>
      </w:pPr>
    </w:p>
    <w:p w14:paraId="0306B764" w14:textId="33B637D8" w:rsidR="00E24088" w:rsidRDefault="00E24088" w:rsidP="00E24088">
      <w:pPr>
        <w:tabs>
          <w:tab w:val="left" w:pos="3822"/>
        </w:tabs>
        <w:jc w:val="center"/>
      </w:pPr>
    </w:p>
    <w:p w14:paraId="70891C01" w14:textId="57044E98" w:rsidR="00E24088" w:rsidRDefault="00E24088" w:rsidP="00E24088">
      <w:pPr>
        <w:tabs>
          <w:tab w:val="left" w:pos="3822"/>
        </w:tabs>
        <w:jc w:val="center"/>
      </w:pPr>
    </w:p>
    <w:p w14:paraId="0B9950C7" w14:textId="77777777" w:rsidR="007018C8" w:rsidRPr="00E24088" w:rsidRDefault="007018C8" w:rsidP="00E24088">
      <w:pPr>
        <w:tabs>
          <w:tab w:val="left" w:pos="3822"/>
        </w:tabs>
        <w:jc w:val="center"/>
      </w:pPr>
    </w:p>
    <w:p w14:paraId="13BC8E34" w14:textId="77777777" w:rsidR="007018C8" w:rsidRPr="00E24088" w:rsidRDefault="007018C8" w:rsidP="00E24088">
      <w:pPr>
        <w:tabs>
          <w:tab w:val="left" w:pos="3822"/>
        </w:tabs>
        <w:jc w:val="center"/>
      </w:pPr>
    </w:p>
    <w:p w14:paraId="43A8254D" w14:textId="1BCA135F" w:rsidR="007018C8" w:rsidRPr="00E24088" w:rsidRDefault="007018C8" w:rsidP="00E24088">
      <w:pPr>
        <w:tabs>
          <w:tab w:val="left" w:pos="3822"/>
        </w:tabs>
        <w:jc w:val="center"/>
      </w:pPr>
    </w:p>
    <w:p w14:paraId="3255DB8F" w14:textId="22D4D1B2" w:rsidR="00425E90" w:rsidRPr="00E24088" w:rsidRDefault="00425E90" w:rsidP="00E24088">
      <w:pPr>
        <w:tabs>
          <w:tab w:val="left" w:pos="3822"/>
        </w:tabs>
        <w:jc w:val="center"/>
      </w:pPr>
    </w:p>
    <w:p w14:paraId="597D5DD9" w14:textId="398632E9" w:rsidR="00425E90" w:rsidRPr="00E24088" w:rsidRDefault="00425E90" w:rsidP="00E24088">
      <w:pPr>
        <w:tabs>
          <w:tab w:val="left" w:pos="3822"/>
        </w:tabs>
        <w:jc w:val="center"/>
      </w:pPr>
    </w:p>
    <w:p w14:paraId="6C5BEFC1" w14:textId="1E09BA86" w:rsidR="00425E90" w:rsidRPr="00E24088" w:rsidRDefault="00425E90" w:rsidP="00E24088">
      <w:pPr>
        <w:tabs>
          <w:tab w:val="left" w:pos="3822"/>
        </w:tabs>
        <w:jc w:val="center"/>
      </w:pPr>
    </w:p>
    <w:p w14:paraId="76456072" w14:textId="77777777" w:rsidR="00425E90" w:rsidRPr="00E24088" w:rsidRDefault="00425E90" w:rsidP="00E24088">
      <w:pPr>
        <w:tabs>
          <w:tab w:val="left" w:pos="3822"/>
        </w:tabs>
        <w:jc w:val="center"/>
      </w:pPr>
    </w:p>
    <w:p w14:paraId="24ABCE98" w14:textId="77777777" w:rsidR="007018C8" w:rsidRPr="00E24088" w:rsidRDefault="007018C8" w:rsidP="00E24088">
      <w:pPr>
        <w:tabs>
          <w:tab w:val="left" w:pos="3822"/>
        </w:tabs>
        <w:jc w:val="center"/>
      </w:pPr>
    </w:p>
    <w:p w14:paraId="6E216BF7" w14:textId="77777777" w:rsidR="007018C8" w:rsidRPr="00E24088" w:rsidRDefault="007018C8" w:rsidP="00E24088">
      <w:pPr>
        <w:tabs>
          <w:tab w:val="left" w:pos="3822"/>
        </w:tabs>
        <w:jc w:val="center"/>
      </w:pPr>
    </w:p>
    <w:p w14:paraId="1337DF44" w14:textId="77777777" w:rsidR="007018C8" w:rsidRPr="00E24088" w:rsidRDefault="007018C8" w:rsidP="00E24088">
      <w:pPr>
        <w:tabs>
          <w:tab w:val="left" w:pos="3822"/>
        </w:tabs>
        <w:jc w:val="center"/>
        <w:rPr>
          <w:b/>
          <w:bCs/>
        </w:rPr>
      </w:pPr>
    </w:p>
    <w:p w14:paraId="617CE2FB" w14:textId="77777777" w:rsidR="007018C8" w:rsidRPr="007018C8" w:rsidRDefault="007018C8" w:rsidP="007018C8">
      <w:pPr>
        <w:tabs>
          <w:tab w:val="left" w:pos="3822"/>
        </w:tabs>
        <w:jc w:val="center"/>
      </w:pPr>
      <w:r w:rsidRPr="007018C8">
        <w:t xml:space="preserve">Санкт-Петербург </w:t>
      </w:r>
    </w:p>
    <w:p w14:paraId="0F1CA8A1" w14:textId="3A12098A" w:rsidR="007018C8" w:rsidRPr="007018C8" w:rsidRDefault="007018C8" w:rsidP="007018C8">
      <w:pPr>
        <w:tabs>
          <w:tab w:val="left" w:pos="3822"/>
        </w:tabs>
        <w:jc w:val="center"/>
      </w:pPr>
      <w:r w:rsidRPr="007018C8">
        <w:t>20</w:t>
      </w:r>
      <w:r w:rsidR="00E9347F">
        <w:t>2</w:t>
      </w:r>
      <w:r w:rsidR="00E25EE9">
        <w:t>2</w:t>
      </w:r>
    </w:p>
    <w:p w14:paraId="4C722425" w14:textId="73CF4141" w:rsidR="007018C8" w:rsidRPr="003A7FD1" w:rsidRDefault="007018C8" w:rsidP="007018C8">
      <w:pPr>
        <w:jc w:val="both"/>
        <w:rPr>
          <w:b/>
          <w:bCs/>
        </w:rPr>
      </w:pPr>
      <w:r w:rsidRPr="003A7FD1">
        <w:rPr>
          <w:b/>
          <w:bCs/>
        </w:rPr>
        <w:lastRenderedPageBreak/>
        <w:t>1. ПЕРЕЧЕНЬ ПЛАНИРУЕМЫХ РЕЗУЛЬТАТОВ ОБУЧЕНИЯ ПО ДИСЦИПЛИНЕ</w:t>
      </w:r>
      <w:r w:rsidR="00E24088">
        <w:rPr>
          <w:b/>
          <w:bCs/>
        </w:rPr>
        <w:t>:</w:t>
      </w:r>
    </w:p>
    <w:p w14:paraId="51E17097" w14:textId="77777777" w:rsidR="007018C8" w:rsidRDefault="007018C8" w:rsidP="007018C8">
      <w:pPr>
        <w:pStyle w:val="a2"/>
        <w:numPr>
          <w:ilvl w:val="0"/>
          <w:numId w:val="0"/>
        </w:numPr>
        <w:spacing w:line="240" w:lineRule="auto"/>
      </w:pPr>
      <w:r w:rsidRPr="004E266A">
        <w:t>Процесс изучения дисциплины направлен на формирование следующих компетенций:</w:t>
      </w:r>
      <w:r>
        <w:t xml:space="preserve"> </w:t>
      </w:r>
    </w:p>
    <w:p w14:paraId="50A91FD4" w14:textId="77777777" w:rsidR="007018C8" w:rsidRDefault="007018C8" w:rsidP="007018C8">
      <w:pPr>
        <w:pStyle w:val="a2"/>
        <w:numPr>
          <w:ilvl w:val="0"/>
          <w:numId w:val="0"/>
        </w:numPr>
        <w:spacing w:line="240" w:lineRule="auto"/>
      </w:pPr>
    </w:p>
    <w:tbl>
      <w:tblPr>
        <w:tblW w:w="977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516"/>
      </w:tblGrid>
      <w:tr w:rsidR="007018C8" w:rsidRPr="007723E4" w14:paraId="7DD5C6A7" w14:textId="77777777" w:rsidTr="00670A3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36F318" w14:textId="77777777" w:rsidR="007018C8" w:rsidRPr="003C0E55" w:rsidRDefault="007018C8" w:rsidP="007018C8">
            <w:pPr>
              <w:pStyle w:val="a9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18827C" w14:textId="77777777" w:rsidR="007018C8" w:rsidRPr="003C0E55" w:rsidRDefault="007018C8" w:rsidP="007018C8">
            <w:pPr>
              <w:pStyle w:val="a9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3D52B3AE" w14:textId="77777777" w:rsidR="007018C8" w:rsidRPr="003C0E55" w:rsidRDefault="007018C8" w:rsidP="007018C8">
            <w:pPr>
              <w:pStyle w:val="a9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51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8C3E285" w14:textId="77777777" w:rsidR="007018C8" w:rsidRPr="007723E4" w:rsidRDefault="007018C8" w:rsidP="007018C8">
            <w:pPr>
              <w:pStyle w:val="a9"/>
              <w:jc w:val="center"/>
            </w:pPr>
            <w:r>
              <w:t>Индикаторы компетенций (код и содержание)</w:t>
            </w:r>
          </w:p>
        </w:tc>
      </w:tr>
      <w:tr w:rsidR="00C07FB0" w:rsidRPr="00AB2240" w14:paraId="70A1B2F8" w14:textId="77777777" w:rsidTr="00670A3A">
        <w:trPr>
          <w:trHeight w:val="8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D32F9AB" w14:textId="77777777" w:rsidR="00C07FB0" w:rsidRPr="00BE3B58" w:rsidRDefault="00C07FB0" w:rsidP="00C07FB0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7A0D87B" w14:textId="77777777" w:rsidR="00C07FB0" w:rsidRPr="00AB2240" w:rsidRDefault="00C07FB0" w:rsidP="00C07FB0">
            <w:pPr>
              <w:ind w:hanging="71"/>
            </w:pPr>
            <w:r w:rsidRPr="00AB2240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09DCBD6" w14:textId="4D570374" w:rsidR="00C07FB0" w:rsidRPr="00AB2240" w:rsidRDefault="00C07FB0" w:rsidP="00C07FB0">
            <w:r w:rsidRPr="00086D59">
              <w:t xml:space="preserve">ИУК-1.1. Выбирает источники информации, адекватные поставленным задачам и соответствующие научному мировоззрению </w:t>
            </w:r>
          </w:p>
        </w:tc>
      </w:tr>
      <w:tr w:rsidR="00C07FB0" w:rsidRPr="00AB2240" w14:paraId="0D0378C4" w14:textId="77777777" w:rsidTr="00C35410">
        <w:trPr>
          <w:trHeight w:val="108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65BD965" w14:textId="77777777" w:rsidR="00C07FB0" w:rsidRPr="00BE3B58" w:rsidRDefault="00C07FB0" w:rsidP="00C07FB0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CAFB091" w14:textId="77777777" w:rsidR="00C07FB0" w:rsidRPr="00AB2240" w:rsidRDefault="00C07FB0" w:rsidP="00C07FB0">
            <w:pPr>
              <w:ind w:hanging="71"/>
            </w:pPr>
          </w:p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B1558FB" w14:textId="26724D9B" w:rsidR="00C07FB0" w:rsidRPr="00AB2240" w:rsidRDefault="00C07FB0" w:rsidP="00C07FB0">
            <w:r w:rsidRPr="00086D59">
              <w:t>ИУК-1.2. Демонстрирует умение рассматривать различные точки зрения на поставленную задачу в рамках научного мировоззрения и определять рациональные идеи</w:t>
            </w:r>
          </w:p>
        </w:tc>
      </w:tr>
      <w:tr w:rsidR="00C07FB0" w:rsidRPr="00AB2240" w14:paraId="46FE09C8" w14:textId="77777777" w:rsidTr="00670A3A">
        <w:trPr>
          <w:trHeight w:val="1083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6C70FC4" w14:textId="77777777" w:rsidR="00C07FB0" w:rsidRPr="00BE3B58" w:rsidRDefault="00C07FB0" w:rsidP="00C07FB0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DB4B781" w14:textId="77777777" w:rsidR="00C07FB0" w:rsidRPr="00AB2240" w:rsidRDefault="00C07FB0" w:rsidP="00C07FB0">
            <w:pPr>
              <w:ind w:hanging="71"/>
            </w:pPr>
          </w:p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8F0BFE1" w14:textId="0A17FF70" w:rsidR="00C07FB0" w:rsidRDefault="00C07FB0" w:rsidP="00C07FB0">
            <w:r w:rsidRPr="00086D59">
              <w:t>ИУК-1.3. Выявляет степень доказательности различных точек зрения на поставленную задачу в рамках научного мировоззрения</w:t>
            </w:r>
          </w:p>
        </w:tc>
      </w:tr>
      <w:tr w:rsidR="00C07FB0" w:rsidRPr="00AB2240" w14:paraId="2F141F66" w14:textId="77777777" w:rsidTr="00670A3A">
        <w:trPr>
          <w:trHeight w:val="8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93CBA0A" w14:textId="77777777" w:rsidR="00C07FB0" w:rsidRPr="00AB2240" w:rsidRDefault="00C07FB0" w:rsidP="00C07FB0">
            <w:r w:rsidRPr="00AB2240">
              <w:t xml:space="preserve">УК-3 </w:t>
            </w:r>
          </w:p>
          <w:p w14:paraId="09B9EC60" w14:textId="77777777" w:rsidR="00C07FB0" w:rsidRPr="00BE3B58" w:rsidRDefault="00C07FB0" w:rsidP="00C07FB0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CADD114" w14:textId="77777777" w:rsidR="00C07FB0" w:rsidRPr="00AB2240" w:rsidRDefault="00C07FB0" w:rsidP="00C07FB0">
            <w:r w:rsidRPr="00AB2240"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33ABA90" w14:textId="234A603B" w:rsidR="00C07FB0" w:rsidRPr="00AB2240" w:rsidRDefault="00C07FB0" w:rsidP="00C07FB0">
            <w:r w:rsidRPr="00162630">
              <w:t>ИУК-3.1. Определяет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C07FB0" w:rsidRPr="00AB2240" w14:paraId="2816F069" w14:textId="77777777" w:rsidTr="00086BA5">
        <w:trPr>
          <w:trHeight w:val="44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20553E9" w14:textId="77777777" w:rsidR="00C07FB0" w:rsidRPr="00BE3B58" w:rsidRDefault="00C07FB0" w:rsidP="00C07FB0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170F2E8" w14:textId="77777777" w:rsidR="00C07FB0" w:rsidRPr="00AB2240" w:rsidRDefault="00C07FB0" w:rsidP="00C07FB0"/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2358EB" w14:textId="6545417A" w:rsidR="00C07FB0" w:rsidRPr="00AB2240" w:rsidRDefault="00C07FB0" w:rsidP="00C07FB0">
            <w:r w:rsidRPr="00162630">
              <w:t>ИУК-3.2. Умеет распределять последовательность шагов для достижения заданного результата</w:t>
            </w:r>
          </w:p>
        </w:tc>
      </w:tr>
      <w:tr w:rsidR="00C07FB0" w:rsidRPr="00AB2240" w14:paraId="4114B207" w14:textId="77777777" w:rsidTr="00670A3A">
        <w:trPr>
          <w:trHeight w:val="44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B2C341" w14:textId="77777777" w:rsidR="00C07FB0" w:rsidRPr="00BE3B58" w:rsidRDefault="00C07FB0" w:rsidP="00C07FB0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F98455" w14:textId="77777777" w:rsidR="00C07FB0" w:rsidRPr="00AB2240" w:rsidRDefault="00C07FB0" w:rsidP="00C07FB0"/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56840C" w14:textId="2CEDC082" w:rsidR="00C07FB0" w:rsidRDefault="00C07FB0" w:rsidP="00C07FB0">
            <w:r w:rsidRPr="00162630">
              <w:t>ИУК-3.3. Владеет навыками планирования последовательности шагов для достижения заданного результата</w:t>
            </w:r>
          </w:p>
        </w:tc>
      </w:tr>
      <w:tr w:rsidR="00C07FB0" w:rsidRPr="00AB2240" w14:paraId="5FA116A5" w14:textId="77777777" w:rsidTr="00670A3A">
        <w:trPr>
          <w:trHeight w:val="16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311B919" w14:textId="77777777" w:rsidR="00C07FB0" w:rsidRPr="00BE3B58" w:rsidRDefault="00C07FB0" w:rsidP="00C07FB0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8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9F6BC77" w14:textId="77777777" w:rsidR="00C07FB0" w:rsidRPr="00AB2240" w:rsidRDefault="00C07FB0" w:rsidP="00C07FB0">
            <w:r w:rsidRPr="00AB2240"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9A8E689" w14:textId="0BB5AD6F" w:rsidR="00C07FB0" w:rsidRPr="00AB2240" w:rsidRDefault="00C07FB0" w:rsidP="00C07FB0">
            <w:r w:rsidRPr="00C676AB">
              <w:t xml:space="preserve">ИОПК-6.1. Демонстрирует знания психолого-педагогических технологий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  <w:tr w:rsidR="00C07FB0" w:rsidRPr="00AB2240" w14:paraId="51F60061" w14:textId="77777777" w:rsidTr="001A3B1C">
        <w:trPr>
          <w:trHeight w:val="14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1EEA1F7" w14:textId="77777777" w:rsidR="00C07FB0" w:rsidRPr="00BE3B58" w:rsidRDefault="00C07FB0" w:rsidP="00C07FB0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AC85B64" w14:textId="77777777" w:rsidR="00C07FB0" w:rsidRPr="00AB2240" w:rsidRDefault="00C07FB0" w:rsidP="00C07FB0"/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3670349" w14:textId="35F752D3" w:rsidR="00C07FB0" w:rsidRPr="00AB2240" w:rsidRDefault="00C07FB0" w:rsidP="00C07FB0">
            <w:r w:rsidRPr="00C676AB">
              <w:t>ИОПК-6.2. Умеет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07FB0" w:rsidRPr="00AB2240" w14:paraId="17805A11" w14:textId="77777777" w:rsidTr="001A3B1C">
        <w:trPr>
          <w:trHeight w:val="145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C3314AD" w14:textId="77777777" w:rsidR="00C07FB0" w:rsidRPr="00BE3B58" w:rsidRDefault="00C07FB0" w:rsidP="00C07FB0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EAD0F7C" w14:textId="77777777" w:rsidR="00C07FB0" w:rsidRPr="00AB2240" w:rsidRDefault="00C07FB0" w:rsidP="00C07FB0"/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037CB56" w14:textId="6C313F91" w:rsidR="00C07FB0" w:rsidRDefault="00C07FB0" w:rsidP="00C07FB0">
            <w:r w:rsidRPr="00C676AB">
              <w:t>ИОПК-6.3. Применяет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07FB0" w:rsidRPr="00AB2240" w14:paraId="740911AE" w14:textId="77777777" w:rsidTr="00670A3A">
        <w:trPr>
          <w:trHeight w:val="13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57962A0" w14:textId="77777777" w:rsidR="00C07FB0" w:rsidRPr="00BE3B58" w:rsidRDefault="00C07FB0" w:rsidP="00C07FB0">
            <w:pPr>
              <w:pStyle w:val="aff9"/>
              <w:spacing w:line="240" w:lineRule="auto"/>
              <w:ind w:left="0" w:hanging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A8EA03B" w14:textId="77777777" w:rsidR="00C07FB0" w:rsidRPr="00AB2240" w:rsidRDefault="00C07FB0" w:rsidP="00C07FB0">
            <w:r w:rsidRPr="00AB2240"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CA5E9DA" w14:textId="20FD68F5" w:rsidR="00C07FB0" w:rsidRPr="00AB2240" w:rsidRDefault="00C07FB0" w:rsidP="00C07FB0">
            <w:r w:rsidRPr="00257DB4">
              <w:t xml:space="preserve">ИОПК-7.1. Определяет права и обязанности участников образовательных отношений в рамках реализации образовательных программ, в том числе в урочной деятельности, внеурочной деятельности, коррекционной работе </w:t>
            </w:r>
          </w:p>
        </w:tc>
      </w:tr>
      <w:tr w:rsidR="00C07FB0" w:rsidRPr="00AB2240" w14:paraId="2D6E3E04" w14:textId="77777777" w:rsidTr="00670A3A">
        <w:trPr>
          <w:trHeight w:val="693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AF836FA" w14:textId="77777777" w:rsidR="00C07FB0" w:rsidRDefault="00C07FB0" w:rsidP="00C07FB0">
            <w:pPr>
              <w:pStyle w:val="aff9"/>
              <w:spacing w:line="240" w:lineRule="auto"/>
              <w:ind w:left="0" w:hanging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F61C48D" w14:textId="77777777" w:rsidR="00C07FB0" w:rsidRPr="00AB2240" w:rsidRDefault="00C07FB0" w:rsidP="00C07FB0"/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4BE23C0" w14:textId="6A5EBE62" w:rsidR="00C07FB0" w:rsidRPr="00AB2240" w:rsidRDefault="00C07FB0" w:rsidP="00C07FB0">
            <w:r w:rsidRPr="00257DB4">
              <w:t>ИОПК-7.2. Умеет выстраивать конструктивное общение с коллегами и родителями по вопросам индивидуализации образовательного процесса</w:t>
            </w:r>
          </w:p>
        </w:tc>
      </w:tr>
      <w:tr w:rsidR="00C07FB0" w:rsidRPr="00AB2240" w14:paraId="7C02E435" w14:textId="77777777" w:rsidTr="00670A3A">
        <w:trPr>
          <w:trHeight w:val="693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81F041E" w14:textId="77777777" w:rsidR="00C07FB0" w:rsidRDefault="00C07FB0" w:rsidP="00C07FB0">
            <w:pPr>
              <w:pStyle w:val="aff9"/>
              <w:spacing w:line="240" w:lineRule="auto"/>
              <w:ind w:left="0" w:hanging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8EDD3A2" w14:textId="77777777" w:rsidR="00C07FB0" w:rsidRPr="00AB2240" w:rsidRDefault="00C07FB0" w:rsidP="00C07FB0"/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6DCB470" w14:textId="4FBAA146" w:rsidR="00C07FB0" w:rsidRDefault="00C07FB0" w:rsidP="00C07FB0">
            <w:r w:rsidRPr="00257DB4">
              <w:t>ИОПК-7.3Владеет навыками  конструктивного общения с коллегами и родителями по вопросам индивидуализации образовательного процесса</w:t>
            </w:r>
          </w:p>
        </w:tc>
      </w:tr>
      <w:tr w:rsidR="00670A3A" w:rsidRPr="00AB2240" w14:paraId="631D4A88" w14:textId="77777777" w:rsidTr="00670A3A">
        <w:trPr>
          <w:trHeight w:val="10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94DDAF1" w14:textId="77777777" w:rsidR="00670A3A" w:rsidRPr="00BE3B58" w:rsidRDefault="00670A3A" w:rsidP="00670A3A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5A9221E" w14:textId="77777777" w:rsidR="00670A3A" w:rsidRPr="002A5292" w:rsidRDefault="00670A3A" w:rsidP="00670A3A">
            <w:pPr>
              <w:rPr>
                <w:rFonts w:cs="Tahoma"/>
              </w:rPr>
            </w:pPr>
            <w:r w:rsidRPr="002A5292">
              <w:rPr>
                <w:rFonts w:cs="Tahoma"/>
              </w:rPr>
              <w:t xml:space="preserve">Способен осуществлять педагогическую поддержку и сопровождение </w:t>
            </w:r>
            <w:r>
              <w:rPr>
                <w:rFonts w:cs="Tahoma"/>
              </w:rPr>
              <w:t>обу</w:t>
            </w:r>
            <w:r w:rsidRPr="002A5292">
              <w:rPr>
                <w:rFonts w:cs="Tahoma"/>
              </w:rPr>
              <w:t>ча</w:t>
            </w:r>
            <w:r>
              <w:rPr>
                <w:rFonts w:cs="Tahoma"/>
              </w:rPr>
              <w:t>ю</w:t>
            </w:r>
            <w:r w:rsidRPr="002A5292">
              <w:rPr>
                <w:rFonts w:cs="Tahoma"/>
              </w:rPr>
              <w:t>щихся в процессе достижения метапредметных, предметных и личностных результатов</w:t>
            </w:r>
          </w:p>
          <w:p w14:paraId="648EAFD0" w14:textId="77777777" w:rsidR="00670A3A" w:rsidRPr="002A5292" w:rsidRDefault="00670A3A" w:rsidP="00670A3A"/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0FBB360" w14:textId="77777777" w:rsidR="00670A3A" w:rsidRPr="001475BA" w:rsidRDefault="00670A3A" w:rsidP="00670A3A">
            <w:pPr>
              <w:rPr>
                <w:rFonts w:ascii="Calibri" w:eastAsia="Calibri" w:hAnsi="Calibri"/>
                <w:iCs/>
              </w:rPr>
            </w:pPr>
            <w:r>
              <w:t>И</w:t>
            </w:r>
            <w:r w:rsidRPr="00FB0F5A">
              <w:t xml:space="preserve">ПК-2.1. Демонстрирует знание психолого-педагогических технологий, необходимых для </w:t>
            </w:r>
            <w:r w:rsidRPr="00FB0F5A">
              <w:rPr>
                <w:rFonts w:cs="Tahoma"/>
              </w:rPr>
              <w:t>достижения обучающимися метапредметных, предметных и личностных результатов</w:t>
            </w:r>
          </w:p>
        </w:tc>
      </w:tr>
      <w:tr w:rsidR="00670A3A" w:rsidRPr="00AB2240" w14:paraId="2703C6AE" w14:textId="77777777" w:rsidTr="00670A3A">
        <w:trPr>
          <w:trHeight w:val="118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5C12961" w14:textId="77777777" w:rsidR="00670A3A" w:rsidRDefault="00670A3A" w:rsidP="00670A3A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E5D769C" w14:textId="77777777" w:rsidR="00670A3A" w:rsidRPr="002A5292" w:rsidRDefault="00670A3A" w:rsidP="00670A3A">
            <w:pPr>
              <w:rPr>
                <w:rFonts w:cs="Tahoma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29C08A1" w14:textId="77777777" w:rsidR="00670A3A" w:rsidRPr="00FB0F5A" w:rsidRDefault="00670A3A" w:rsidP="00670A3A">
            <w:pPr>
              <w:ind w:hanging="11"/>
            </w:pPr>
            <w:r>
              <w:t>И</w:t>
            </w:r>
            <w:r w:rsidRPr="00FB0F5A">
              <w:t>ПК-2.2. Применяет психолого-педагогические технологии в профессиональной деятельности, необходимые для индивидуализации обучения, развития и воспитания</w:t>
            </w:r>
          </w:p>
        </w:tc>
      </w:tr>
      <w:tr w:rsidR="00670A3A" w:rsidRPr="00AB2240" w14:paraId="5139721E" w14:textId="77777777" w:rsidTr="00670A3A">
        <w:trPr>
          <w:trHeight w:val="9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E9D1E8" w14:textId="77777777" w:rsidR="00670A3A" w:rsidRDefault="00670A3A" w:rsidP="00670A3A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26A32C" w14:textId="77777777" w:rsidR="00670A3A" w:rsidRPr="002A5292" w:rsidRDefault="00670A3A" w:rsidP="00670A3A">
            <w:pPr>
              <w:rPr>
                <w:rFonts w:cs="Tahoma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4EAC6B" w14:textId="77777777" w:rsidR="00670A3A" w:rsidRPr="00FB0F5A" w:rsidRDefault="00670A3A" w:rsidP="00670A3A">
            <w:pPr>
              <w:ind w:hanging="11"/>
            </w:pPr>
            <w:r>
              <w:t>И</w:t>
            </w:r>
            <w:r w:rsidRPr="00FB0F5A">
              <w:t xml:space="preserve">ПК-2.3. Владеет способами осуществления психолого-педагогической поддержки и сопровождения обучающихся </w:t>
            </w:r>
          </w:p>
        </w:tc>
      </w:tr>
    </w:tbl>
    <w:p w14:paraId="23DBBC4C" w14:textId="77777777" w:rsidR="007018C8" w:rsidRDefault="007018C8" w:rsidP="007018C8">
      <w:pPr>
        <w:pStyle w:val="a2"/>
        <w:numPr>
          <w:ilvl w:val="0"/>
          <w:numId w:val="0"/>
        </w:numPr>
        <w:spacing w:line="240" w:lineRule="auto"/>
      </w:pPr>
    </w:p>
    <w:p w14:paraId="3FD36974" w14:textId="77777777" w:rsidR="007018C8" w:rsidRPr="003A7FD1" w:rsidRDefault="007018C8" w:rsidP="007018C8">
      <w:pPr>
        <w:jc w:val="both"/>
        <w:rPr>
          <w:b/>
          <w:bCs/>
        </w:rPr>
      </w:pPr>
    </w:p>
    <w:p w14:paraId="2C8169AC" w14:textId="6AC88FFF" w:rsidR="007018C8" w:rsidRPr="003A7FD1" w:rsidRDefault="007018C8" w:rsidP="007018C8">
      <w:pPr>
        <w:jc w:val="both"/>
        <w:rPr>
          <w:b/>
          <w:bCs/>
        </w:rPr>
      </w:pPr>
      <w:r w:rsidRPr="003A7FD1">
        <w:rPr>
          <w:b/>
          <w:bCs/>
        </w:rPr>
        <w:t xml:space="preserve">2. </w:t>
      </w:r>
      <w:r w:rsidRPr="003A7FD1">
        <w:rPr>
          <w:b/>
          <w:bCs/>
          <w:caps/>
        </w:rPr>
        <w:t>Место дисциплины в структуре ОП</w:t>
      </w:r>
      <w:r w:rsidR="004C4F5E">
        <w:rPr>
          <w:b/>
          <w:bCs/>
          <w:caps/>
        </w:rPr>
        <w:t>:</w:t>
      </w:r>
    </w:p>
    <w:p w14:paraId="062FFC45" w14:textId="204EE4E7" w:rsidR="007018C8" w:rsidRPr="00C30000" w:rsidRDefault="007018C8" w:rsidP="007018C8">
      <w:pPr>
        <w:ind w:firstLine="709"/>
        <w:jc w:val="both"/>
      </w:pPr>
      <w:r w:rsidRPr="004159C6">
        <w:rPr>
          <w:b/>
          <w:u w:val="single"/>
        </w:rPr>
        <w:t>Цель дисциплины</w:t>
      </w:r>
      <w:r w:rsidRPr="004159C6">
        <w:rPr>
          <w:b/>
          <w:bCs/>
        </w:rPr>
        <w:t>:</w:t>
      </w:r>
      <w:r w:rsidRPr="00C30000">
        <w:t xml:space="preserve"> подготовка </w:t>
      </w:r>
      <w:r w:rsidR="004C4F5E">
        <w:t>выпускника</w:t>
      </w:r>
      <w:r w:rsidRPr="00C30000">
        <w:t>, способного выполнять свои обязанности по профилю предстоящей профессиональной деятельности, обладающего широкой философско-психологической эрудицией и знанием основных методологических подходов при проведении психологиче</w:t>
      </w:r>
      <w:r w:rsidR="004C4F5E">
        <w:t>ских исследований.</w:t>
      </w:r>
    </w:p>
    <w:p w14:paraId="79ED9018" w14:textId="77777777" w:rsidR="007018C8" w:rsidRPr="004159C6" w:rsidRDefault="007018C8" w:rsidP="007018C8">
      <w:pPr>
        <w:autoSpaceDE w:val="0"/>
        <w:autoSpaceDN w:val="0"/>
        <w:adjustRightInd w:val="0"/>
        <w:ind w:firstLine="709"/>
        <w:jc w:val="both"/>
        <w:rPr>
          <w:b/>
        </w:rPr>
      </w:pPr>
      <w:r w:rsidRPr="004159C6">
        <w:rPr>
          <w:b/>
          <w:u w:val="single"/>
        </w:rPr>
        <w:t>Задачи дисциплины</w:t>
      </w:r>
      <w:r w:rsidRPr="004159C6">
        <w:rPr>
          <w:b/>
          <w:bCs/>
        </w:rPr>
        <w:t>:</w:t>
      </w:r>
    </w:p>
    <w:p w14:paraId="7691CC69" w14:textId="087CF47B" w:rsidR="007018C8" w:rsidRPr="00C30000" w:rsidRDefault="007018C8" w:rsidP="004159C6">
      <w:pPr>
        <w:pStyle w:val="western"/>
        <w:numPr>
          <w:ilvl w:val="0"/>
          <w:numId w:val="38"/>
        </w:numPr>
        <w:tabs>
          <w:tab w:val="clear" w:pos="720"/>
          <w:tab w:val="num" w:pos="851"/>
        </w:tabs>
        <w:spacing w:before="0" w:beforeAutospacing="0" w:line="240" w:lineRule="auto"/>
        <w:ind w:left="567"/>
        <w:jc w:val="both"/>
        <w:rPr>
          <w:sz w:val="24"/>
          <w:szCs w:val="24"/>
        </w:rPr>
      </w:pPr>
      <w:r w:rsidRPr="00C30000">
        <w:rPr>
          <w:sz w:val="24"/>
          <w:szCs w:val="24"/>
        </w:rPr>
        <w:t>изучить историю становления и развития психологической науки, методологические основы научного исследования, особенности проведения психологических исследований;</w:t>
      </w:r>
    </w:p>
    <w:p w14:paraId="525BD2E0" w14:textId="77777777" w:rsidR="007018C8" w:rsidRPr="00C30000" w:rsidRDefault="007018C8" w:rsidP="004159C6">
      <w:pPr>
        <w:pStyle w:val="western"/>
        <w:numPr>
          <w:ilvl w:val="0"/>
          <w:numId w:val="38"/>
        </w:numPr>
        <w:tabs>
          <w:tab w:val="clear" w:pos="720"/>
          <w:tab w:val="num" w:pos="851"/>
        </w:tabs>
        <w:spacing w:before="0" w:beforeAutospacing="0" w:line="240" w:lineRule="auto"/>
        <w:ind w:left="567"/>
        <w:jc w:val="both"/>
        <w:rPr>
          <w:sz w:val="24"/>
          <w:szCs w:val="24"/>
        </w:rPr>
      </w:pPr>
      <w:r w:rsidRPr="00C30000">
        <w:rPr>
          <w:sz w:val="24"/>
          <w:szCs w:val="24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</w:t>
      </w:r>
      <w:r>
        <w:rPr>
          <w:sz w:val="24"/>
          <w:szCs w:val="24"/>
        </w:rPr>
        <w:t>щ</w:t>
      </w:r>
      <w:r w:rsidRPr="00C30000">
        <w:rPr>
          <w:sz w:val="24"/>
          <w:szCs w:val="24"/>
        </w:rPr>
        <w:t>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14:paraId="27B5C999" w14:textId="5BE554E7" w:rsidR="00670A3A" w:rsidRPr="003C0E55" w:rsidRDefault="004159C6" w:rsidP="00670A3A">
      <w:pPr>
        <w:pStyle w:val="a3"/>
        <w:numPr>
          <w:ilvl w:val="0"/>
          <w:numId w:val="0"/>
        </w:numPr>
        <w:ind w:firstLine="709"/>
      </w:pPr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670A3A" w:rsidRPr="003C0E55">
        <w:t xml:space="preserve">исциплина относится к дисциплинам </w:t>
      </w:r>
      <w:r w:rsidR="006978E6" w:rsidRPr="003C0E55">
        <w:t>обязательн</w:t>
      </w:r>
      <w:r w:rsidR="006978E6">
        <w:t>ой</w:t>
      </w:r>
      <w:r w:rsidR="006978E6" w:rsidRPr="003C0E55">
        <w:t xml:space="preserve"> </w:t>
      </w:r>
      <w:r w:rsidR="006978E6">
        <w:t xml:space="preserve"> </w:t>
      </w:r>
      <w:r w:rsidR="00670A3A" w:rsidRPr="003C0E55">
        <w:t>части программы бакалавриата.</w:t>
      </w:r>
    </w:p>
    <w:p w14:paraId="0403AD7B" w14:textId="77777777" w:rsidR="00670A3A" w:rsidRPr="003C0E55" w:rsidRDefault="00670A3A" w:rsidP="00670A3A">
      <w:pPr>
        <w:pStyle w:val="a3"/>
        <w:numPr>
          <w:ilvl w:val="0"/>
          <w:numId w:val="0"/>
        </w:numPr>
        <w:ind w:firstLine="709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1C22F252" w14:textId="77777777" w:rsidR="007018C8" w:rsidRPr="003A7FD1" w:rsidRDefault="007018C8" w:rsidP="007018C8">
      <w:pPr>
        <w:jc w:val="both"/>
        <w:rPr>
          <w:b/>
          <w:bCs/>
        </w:rPr>
      </w:pPr>
    </w:p>
    <w:p w14:paraId="03B6F4D5" w14:textId="0DB03967" w:rsidR="007018C8" w:rsidRPr="003A7FD1" w:rsidRDefault="007018C8" w:rsidP="007018C8">
      <w:pPr>
        <w:jc w:val="both"/>
        <w:rPr>
          <w:b/>
          <w:bCs/>
          <w:caps/>
        </w:rPr>
      </w:pPr>
      <w:r w:rsidRPr="003A7FD1">
        <w:rPr>
          <w:b/>
          <w:bCs/>
        </w:rPr>
        <w:t xml:space="preserve">3. </w:t>
      </w:r>
      <w:r w:rsidRPr="003A7FD1">
        <w:rPr>
          <w:b/>
          <w:bCs/>
          <w:caps/>
        </w:rPr>
        <w:t>Объем дисциплины и виды учебной работы</w:t>
      </w:r>
      <w:r w:rsidR="004C4F5E">
        <w:rPr>
          <w:b/>
          <w:bCs/>
          <w:caps/>
        </w:rPr>
        <w:t>:</w:t>
      </w:r>
    </w:p>
    <w:p w14:paraId="1CDB35F8" w14:textId="77777777" w:rsidR="007018C8" w:rsidRDefault="007018C8" w:rsidP="007018C8">
      <w:pPr>
        <w:ind w:firstLine="720"/>
        <w:jc w:val="both"/>
        <w:rPr>
          <w:i/>
          <w:iCs/>
          <w:color w:val="000000"/>
        </w:rPr>
      </w:pPr>
      <w:r w:rsidRPr="003A7FD1">
        <w:t>Объем дисциплины «</w:t>
      </w:r>
      <w:r w:rsidR="00670A3A">
        <w:t>Педагогическая п</w:t>
      </w:r>
      <w:r w:rsidRPr="003A7FD1">
        <w:t xml:space="preserve">сихология» составляет </w:t>
      </w:r>
      <w:r w:rsidR="00670A3A">
        <w:t xml:space="preserve">3 </w:t>
      </w:r>
      <w:r w:rsidRPr="003A7FD1">
        <w:t>з</w:t>
      </w:r>
      <w:r>
        <w:t>ачетны</w:t>
      </w:r>
      <w:r w:rsidR="00670A3A">
        <w:t>е</w:t>
      </w:r>
      <w:r>
        <w:t xml:space="preserve"> единиц</w:t>
      </w:r>
      <w:r w:rsidR="00670A3A">
        <w:t>ы</w:t>
      </w:r>
      <w:r>
        <w:t xml:space="preserve">, </w:t>
      </w:r>
      <w:r w:rsidR="00670A3A">
        <w:t>108</w:t>
      </w:r>
      <w:r>
        <w:t xml:space="preserve"> академических часа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1A34BB9E" w14:textId="77777777" w:rsidR="008E3F8D" w:rsidRDefault="008E3F8D" w:rsidP="007018C8">
      <w:pPr>
        <w:rPr>
          <w:bCs/>
        </w:rPr>
      </w:pPr>
    </w:p>
    <w:p w14:paraId="72822D82" w14:textId="740E5125" w:rsidR="007018C8" w:rsidRDefault="007018C8" w:rsidP="007018C8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018C8" w:rsidRPr="003C0E55" w14:paraId="45E24593" w14:textId="77777777" w:rsidTr="007018C8">
        <w:trPr>
          <w:trHeight w:val="257"/>
        </w:trPr>
        <w:tc>
          <w:tcPr>
            <w:tcW w:w="6540" w:type="dxa"/>
            <w:shd w:val="clear" w:color="auto" w:fill="auto"/>
          </w:tcPr>
          <w:p w14:paraId="0718CBE4" w14:textId="77777777" w:rsidR="007018C8" w:rsidRPr="003C0E55" w:rsidRDefault="007018C8" w:rsidP="007018C8">
            <w:pPr>
              <w:pStyle w:val="a9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52A073" w14:textId="77777777" w:rsidR="007018C8" w:rsidRPr="003C0E55" w:rsidRDefault="007018C8" w:rsidP="007018C8">
            <w:pPr>
              <w:pStyle w:val="a9"/>
              <w:jc w:val="center"/>
            </w:pPr>
            <w:r w:rsidRPr="003C0E55">
              <w:t>Трудоемкость в акад.час</w:t>
            </w:r>
          </w:p>
        </w:tc>
      </w:tr>
      <w:tr w:rsidR="007018C8" w:rsidRPr="003C0E55" w14:paraId="0827D84A" w14:textId="77777777" w:rsidTr="007018C8">
        <w:trPr>
          <w:trHeight w:val="257"/>
        </w:trPr>
        <w:tc>
          <w:tcPr>
            <w:tcW w:w="6540" w:type="dxa"/>
            <w:shd w:val="clear" w:color="auto" w:fill="auto"/>
          </w:tcPr>
          <w:p w14:paraId="14940487" w14:textId="77777777" w:rsidR="007018C8" w:rsidRPr="003C0E55" w:rsidRDefault="007018C8" w:rsidP="007018C8">
            <w:pPr>
              <w:pStyle w:val="a9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D7E66A5" w14:textId="77777777" w:rsidR="007018C8" w:rsidRPr="003C0E55" w:rsidRDefault="007018C8" w:rsidP="007018C8">
            <w:pPr>
              <w:pStyle w:val="a9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53472E0" w14:textId="77777777" w:rsidR="007018C8" w:rsidRPr="00180109" w:rsidRDefault="007018C8" w:rsidP="007018C8">
            <w:pPr>
              <w:pStyle w:val="a9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CA5D3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018C8" w:rsidRPr="003C0E55" w14:paraId="75153622" w14:textId="77777777" w:rsidTr="007018C8">
        <w:trPr>
          <w:trHeight w:val="262"/>
        </w:trPr>
        <w:tc>
          <w:tcPr>
            <w:tcW w:w="6540" w:type="dxa"/>
            <w:shd w:val="clear" w:color="auto" w:fill="E0E0E0"/>
          </w:tcPr>
          <w:p w14:paraId="7BA14B59" w14:textId="77777777" w:rsidR="007018C8" w:rsidRPr="003C0E55" w:rsidRDefault="007018C8" w:rsidP="007018C8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D48592" w14:textId="77777777" w:rsidR="007018C8" w:rsidRPr="003C0E55" w:rsidRDefault="007018C8" w:rsidP="007018C8">
            <w:pPr>
              <w:jc w:val="center"/>
            </w:pPr>
            <w:r>
              <w:t>1</w:t>
            </w:r>
            <w:r w:rsidR="00670A3A">
              <w:t>4</w:t>
            </w:r>
          </w:p>
        </w:tc>
      </w:tr>
      <w:tr w:rsidR="007018C8" w:rsidRPr="003C0E55" w14:paraId="19BB3B1E" w14:textId="77777777" w:rsidTr="007018C8">
        <w:tc>
          <w:tcPr>
            <w:tcW w:w="6540" w:type="dxa"/>
            <w:shd w:val="clear" w:color="auto" w:fill="auto"/>
          </w:tcPr>
          <w:p w14:paraId="49CABF8C" w14:textId="77777777" w:rsidR="007018C8" w:rsidRPr="003C0E55" w:rsidRDefault="007018C8" w:rsidP="007018C8">
            <w:pPr>
              <w:pStyle w:val="a9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22327D1" w14:textId="77777777" w:rsidR="007018C8" w:rsidRPr="003C0E55" w:rsidRDefault="007018C8" w:rsidP="007018C8">
            <w:pPr>
              <w:pStyle w:val="a9"/>
              <w:snapToGrid w:val="0"/>
              <w:jc w:val="center"/>
            </w:pPr>
          </w:p>
        </w:tc>
      </w:tr>
      <w:tr w:rsidR="007018C8" w:rsidRPr="003C0E55" w14:paraId="4D498E23" w14:textId="77777777" w:rsidTr="007018C8">
        <w:tc>
          <w:tcPr>
            <w:tcW w:w="6540" w:type="dxa"/>
            <w:shd w:val="clear" w:color="auto" w:fill="auto"/>
          </w:tcPr>
          <w:p w14:paraId="3ED7BE99" w14:textId="77777777" w:rsidR="007018C8" w:rsidRPr="003C0E55" w:rsidRDefault="007018C8" w:rsidP="007018C8">
            <w:pPr>
              <w:pStyle w:val="a9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5B7D61C" w14:textId="3C96E2D5" w:rsidR="007018C8" w:rsidRPr="003C0E55" w:rsidRDefault="007018C8" w:rsidP="004C4F5E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89DEAE8" w14:textId="77777777" w:rsidR="007018C8" w:rsidRPr="003C0E55" w:rsidRDefault="007018C8" w:rsidP="007018C8">
            <w:pPr>
              <w:jc w:val="center"/>
            </w:pPr>
            <w:r>
              <w:t>-</w:t>
            </w:r>
          </w:p>
        </w:tc>
      </w:tr>
      <w:tr w:rsidR="007018C8" w:rsidRPr="003C0E55" w14:paraId="1D729873" w14:textId="77777777" w:rsidTr="007018C8">
        <w:tc>
          <w:tcPr>
            <w:tcW w:w="6540" w:type="dxa"/>
            <w:shd w:val="clear" w:color="auto" w:fill="auto"/>
          </w:tcPr>
          <w:p w14:paraId="19DEB5F9" w14:textId="77777777" w:rsidR="007018C8" w:rsidRPr="003C0E55" w:rsidRDefault="007018C8" w:rsidP="007018C8">
            <w:pPr>
              <w:pStyle w:val="a9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FF7E275" w14:textId="36AB84B6" w:rsidR="007018C8" w:rsidRPr="003C0E55" w:rsidRDefault="007018C8" w:rsidP="004C4F5E">
            <w:pPr>
              <w:jc w:val="center"/>
            </w:pPr>
            <w:r w:rsidRPr="003C0E55">
              <w:t>-/</w:t>
            </w:r>
            <w:r w:rsidR="004C4F5E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3B7638B" w14:textId="77328786" w:rsidR="007018C8" w:rsidRPr="003C0E55" w:rsidRDefault="007018C8" w:rsidP="004C4F5E">
            <w:pPr>
              <w:jc w:val="center"/>
            </w:pPr>
            <w:r w:rsidRPr="00CA5D32">
              <w:t>-/</w:t>
            </w:r>
            <w:r w:rsidR="004C4F5E">
              <w:t>-</w:t>
            </w:r>
          </w:p>
        </w:tc>
      </w:tr>
      <w:tr w:rsidR="007018C8" w:rsidRPr="003C0E55" w14:paraId="3D223071" w14:textId="77777777" w:rsidTr="007018C8">
        <w:tc>
          <w:tcPr>
            <w:tcW w:w="6540" w:type="dxa"/>
            <w:shd w:val="clear" w:color="auto" w:fill="E0E0E0"/>
          </w:tcPr>
          <w:p w14:paraId="504F3C28" w14:textId="77777777" w:rsidR="007018C8" w:rsidRPr="003C0E55" w:rsidRDefault="007018C8" w:rsidP="007018C8">
            <w:pPr>
              <w:pStyle w:val="a9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AC3B635" w14:textId="77777777" w:rsidR="007018C8" w:rsidRPr="003C0E55" w:rsidRDefault="00670A3A" w:rsidP="007018C8">
            <w:pPr>
              <w:jc w:val="center"/>
            </w:pPr>
            <w:r>
              <w:t>85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131C368" w14:textId="77777777" w:rsidR="007018C8" w:rsidRPr="003C0E55" w:rsidRDefault="007018C8" w:rsidP="007018C8">
            <w:pPr>
              <w:jc w:val="center"/>
            </w:pPr>
            <w:r>
              <w:t>-</w:t>
            </w:r>
          </w:p>
        </w:tc>
      </w:tr>
      <w:tr w:rsidR="007018C8" w:rsidRPr="003C0E55" w14:paraId="27D518B0" w14:textId="77777777" w:rsidTr="007018C8">
        <w:tc>
          <w:tcPr>
            <w:tcW w:w="6540" w:type="dxa"/>
            <w:shd w:val="clear" w:color="auto" w:fill="DDDDDD"/>
          </w:tcPr>
          <w:p w14:paraId="63A939B6" w14:textId="77777777" w:rsidR="007018C8" w:rsidRPr="003C0E55" w:rsidRDefault="007018C8" w:rsidP="007018C8">
            <w:pPr>
              <w:pStyle w:val="a9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E17F313" w14:textId="77777777" w:rsidR="007018C8" w:rsidRPr="003C0E55" w:rsidRDefault="007018C8" w:rsidP="007018C8">
            <w:pPr>
              <w:pStyle w:val="a9"/>
              <w:ind w:left="57"/>
              <w:jc w:val="center"/>
            </w:pPr>
            <w:r>
              <w:t>9</w:t>
            </w:r>
          </w:p>
        </w:tc>
      </w:tr>
      <w:tr w:rsidR="007018C8" w:rsidRPr="003C0E55" w14:paraId="1229F00F" w14:textId="77777777" w:rsidTr="007018C8">
        <w:tc>
          <w:tcPr>
            <w:tcW w:w="6540" w:type="dxa"/>
            <w:shd w:val="clear" w:color="auto" w:fill="auto"/>
          </w:tcPr>
          <w:p w14:paraId="3520EA49" w14:textId="77777777" w:rsidR="007018C8" w:rsidRPr="003C0E55" w:rsidRDefault="007018C8" w:rsidP="007018C8">
            <w:pPr>
              <w:pStyle w:val="a9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AC8BDE6" w14:textId="7DC9A41A" w:rsidR="007018C8" w:rsidRPr="003C0E55" w:rsidRDefault="004C4F5E" w:rsidP="007018C8">
            <w:pPr>
              <w:pStyle w:val="a9"/>
              <w:ind w:left="57"/>
              <w:jc w:val="center"/>
            </w:pPr>
            <w:r>
              <w:t>2</w:t>
            </w:r>
            <w:r w:rsidR="008E3F8D">
              <w:t>,35</w:t>
            </w:r>
          </w:p>
        </w:tc>
      </w:tr>
      <w:tr w:rsidR="007018C8" w:rsidRPr="003C0E55" w14:paraId="52B9CBAA" w14:textId="77777777" w:rsidTr="007018C8">
        <w:tc>
          <w:tcPr>
            <w:tcW w:w="6540" w:type="dxa"/>
            <w:shd w:val="clear" w:color="auto" w:fill="auto"/>
          </w:tcPr>
          <w:p w14:paraId="6DEB1835" w14:textId="77777777" w:rsidR="007018C8" w:rsidRPr="003C0E55" w:rsidRDefault="007018C8" w:rsidP="007018C8">
            <w:pPr>
              <w:pStyle w:val="a9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F0CA243" w14:textId="6F3C8C05" w:rsidR="007018C8" w:rsidRPr="003C0E55" w:rsidRDefault="004C4F5E" w:rsidP="007018C8">
            <w:pPr>
              <w:pStyle w:val="a9"/>
              <w:ind w:left="57"/>
              <w:jc w:val="center"/>
            </w:pPr>
            <w:r>
              <w:t>6</w:t>
            </w:r>
            <w:r w:rsidR="008E3F8D">
              <w:t>,65</w:t>
            </w:r>
          </w:p>
        </w:tc>
      </w:tr>
      <w:tr w:rsidR="007018C8" w:rsidRPr="003C0E55" w14:paraId="383AB0E3" w14:textId="77777777" w:rsidTr="007018C8">
        <w:trPr>
          <w:trHeight w:val="306"/>
        </w:trPr>
        <w:tc>
          <w:tcPr>
            <w:tcW w:w="6540" w:type="dxa"/>
            <w:shd w:val="clear" w:color="auto" w:fill="E0E0E0"/>
          </w:tcPr>
          <w:p w14:paraId="3CC7252E" w14:textId="77777777" w:rsidR="007018C8" w:rsidRPr="003C0E55" w:rsidRDefault="007018C8" w:rsidP="007018C8">
            <w:pPr>
              <w:pStyle w:val="a9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EEA292E" w14:textId="77777777" w:rsidR="007018C8" w:rsidRPr="003C0E55" w:rsidRDefault="00670A3A" w:rsidP="007018C8">
            <w:pPr>
              <w:pStyle w:val="a9"/>
              <w:jc w:val="center"/>
            </w:pPr>
            <w:r>
              <w:t>108</w:t>
            </w:r>
            <w:r w:rsidR="007018C8" w:rsidRPr="003C0E55">
              <w:t>/</w:t>
            </w:r>
            <w:r>
              <w:t>3</w:t>
            </w:r>
          </w:p>
        </w:tc>
      </w:tr>
    </w:tbl>
    <w:p w14:paraId="735F5972" w14:textId="77777777" w:rsidR="007018C8" w:rsidRPr="003A7FD1" w:rsidRDefault="007018C8" w:rsidP="007018C8">
      <w:pPr>
        <w:jc w:val="both"/>
        <w:rPr>
          <w:b/>
          <w:bCs/>
        </w:rPr>
      </w:pPr>
    </w:p>
    <w:p w14:paraId="2BF74F7E" w14:textId="00D47C7A" w:rsidR="007018C8" w:rsidRDefault="007018C8" w:rsidP="007018C8">
      <w:pPr>
        <w:jc w:val="both"/>
        <w:rPr>
          <w:b/>
          <w:bCs/>
          <w:caps/>
        </w:rPr>
      </w:pPr>
      <w:r w:rsidRPr="003A7FD1">
        <w:rPr>
          <w:b/>
          <w:bCs/>
        </w:rPr>
        <w:t xml:space="preserve">4. </w:t>
      </w:r>
      <w:r w:rsidRPr="003A7FD1">
        <w:rPr>
          <w:b/>
          <w:bCs/>
          <w:caps/>
        </w:rPr>
        <w:t>Содержание дисциплины</w:t>
      </w:r>
      <w:r w:rsidR="004C4F5E">
        <w:rPr>
          <w:b/>
          <w:bCs/>
          <w:caps/>
        </w:rPr>
        <w:t>:</w:t>
      </w:r>
    </w:p>
    <w:p w14:paraId="49B16FF6" w14:textId="77777777" w:rsidR="007018C8" w:rsidRPr="0039664A" w:rsidRDefault="007018C8" w:rsidP="007018C8">
      <w:pPr>
        <w:ind w:firstLine="709"/>
        <w:jc w:val="both"/>
      </w:pPr>
      <w:r w:rsidRPr="0035101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39664A">
        <w:t>).</w:t>
      </w:r>
    </w:p>
    <w:p w14:paraId="37210C61" w14:textId="77777777" w:rsidR="007018C8" w:rsidRDefault="007018C8" w:rsidP="004C4F5E">
      <w:pPr>
        <w:rPr>
          <w:b/>
          <w:bCs/>
          <w:caps/>
        </w:rPr>
      </w:pPr>
    </w:p>
    <w:p w14:paraId="09E4C12E" w14:textId="77777777" w:rsidR="00670A3A" w:rsidRDefault="00670A3A" w:rsidP="004C4F5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0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70A3A" w:rsidRPr="0053465B" w14:paraId="430CE85C" w14:textId="77777777" w:rsidTr="00B4368E">
        <w:tc>
          <w:tcPr>
            <w:tcW w:w="693" w:type="dxa"/>
          </w:tcPr>
          <w:p w14:paraId="7F1FEC83" w14:textId="77777777" w:rsidR="00670A3A" w:rsidRPr="0053465B" w:rsidRDefault="00670A3A" w:rsidP="00B43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6C15CAC" w14:textId="77777777" w:rsidR="00670A3A" w:rsidRPr="0053465B" w:rsidRDefault="00670A3A" w:rsidP="00B43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70A3A" w:rsidRPr="002B1CF0" w14:paraId="3461EFE5" w14:textId="77777777" w:rsidTr="00B4368E">
        <w:tc>
          <w:tcPr>
            <w:tcW w:w="693" w:type="dxa"/>
          </w:tcPr>
          <w:p w14:paraId="613ADBE6" w14:textId="77777777" w:rsidR="00670A3A" w:rsidRPr="002B1CF0" w:rsidRDefault="00670A3A" w:rsidP="00B43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A12F586" w14:textId="77777777" w:rsidR="00670A3A" w:rsidRPr="002B1CF0" w:rsidRDefault="00670A3A" w:rsidP="00B43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sz w:val="24"/>
                <w:szCs w:val="24"/>
              </w:rPr>
              <w:t>Раздел 1. Педагогическая психология: становление, современное состояние</w:t>
            </w:r>
          </w:p>
        </w:tc>
      </w:tr>
      <w:tr w:rsidR="00670A3A" w:rsidRPr="002B1CF0" w14:paraId="16536237" w14:textId="77777777" w:rsidTr="00B4368E">
        <w:tc>
          <w:tcPr>
            <w:tcW w:w="693" w:type="dxa"/>
          </w:tcPr>
          <w:p w14:paraId="2C3CF258" w14:textId="77777777" w:rsidR="00670A3A" w:rsidRPr="002B1CF0" w:rsidRDefault="00670A3A" w:rsidP="00B43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929DEC1" w14:textId="77777777" w:rsidR="00670A3A" w:rsidRPr="002B1CF0" w:rsidRDefault="00670A3A" w:rsidP="00B43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sz w:val="24"/>
                <w:szCs w:val="24"/>
              </w:rPr>
              <w:t>Раздел 2. Психология личности и деятельности учителя</w:t>
            </w:r>
          </w:p>
        </w:tc>
      </w:tr>
      <w:tr w:rsidR="00670A3A" w:rsidRPr="002B1CF0" w14:paraId="2F803D02" w14:textId="77777777" w:rsidTr="00B4368E">
        <w:tc>
          <w:tcPr>
            <w:tcW w:w="693" w:type="dxa"/>
          </w:tcPr>
          <w:p w14:paraId="17EB9221" w14:textId="77777777" w:rsidR="00670A3A" w:rsidRPr="002B1CF0" w:rsidRDefault="00670A3A" w:rsidP="00B43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351ADAA" w14:textId="77777777" w:rsidR="00670A3A" w:rsidRPr="002B1CF0" w:rsidRDefault="00670A3A" w:rsidP="00B43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sz w:val="24"/>
                <w:szCs w:val="24"/>
              </w:rPr>
              <w:t>Раздел 3. Психология обучения</w:t>
            </w:r>
          </w:p>
        </w:tc>
      </w:tr>
      <w:tr w:rsidR="00670A3A" w:rsidRPr="002B1CF0" w14:paraId="26E93EFF" w14:textId="77777777" w:rsidTr="00B4368E">
        <w:tc>
          <w:tcPr>
            <w:tcW w:w="693" w:type="dxa"/>
          </w:tcPr>
          <w:p w14:paraId="65B13EEE" w14:textId="77777777" w:rsidR="00670A3A" w:rsidRPr="002B1CF0" w:rsidRDefault="00670A3A" w:rsidP="00B43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BC81C0E" w14:textId="77777777" w:rsidR="00670A3A" w:rsidRPr="002B1CF0" w:rsidRDefault="00670A3A" w:rsidP="00B43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sz w:val="24"/>
                <w:szCs w:val="24"/>
              </w:rPr>
              <w:t>Раздел 4. Психология воспитания</w:t>
            </w:r>
          </w:p>
        </w:tc>
      </w:tr>
      <w:tr w:rsidR="00670A3A" w:rsidRPr="002B1CF0" w14:paraId="55D11503" w14:textId="77777777" w:rsidTr="00B4368E">
        <w:tc>
          <w:tcPr>
            <w:tcW w:w="693" w:type="dxa"/>
          </w:tcPr>
          <w:p w14:paraId="5D22846B" w14:textId="77777777" w:rsidR="00670A3A" w:rsidRPr="002B1CF0" w:rsidRDefault="00670A3A" w:rsidP="00B43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03ED72A" w14:textId="77777777" w:rsidR="00670A3A" w:rsidRPr="002B1CF0" w:rsidRDefault="00670A3A" w:rsidP="00B43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sz w:val="24"/>
                <w:szCs w:val="24"/>
              </w:rPr>
              <w:t>Раздел 5. Практическая психология образовательного процесса</w:t>
            </w:r>
          </w:p>
        </w:tc>
      </w:tr>
      <w:bookmarkEnd w:id="0"/>
    </w:tbl>
    <w:p w14:paraId="52F17E5F" w14:textId="77777777" w:rsidR="007018C8" w:rsidRPr="003A7FD1" w:rsidRDefault="007018C8" w:rsidP="007018C8">
      <w:pPr>
        <w:jc w:val="both"/>
        <w:rPr>
          <w:b/>
          <w:bCs/>
        </w:rPr>
      </w:pPr>
    </w:p>
    <w:p w14:paraId="1589DF80" w14:textId="77777777" w:rsidR="007018C8" w:rsidRPr="003A7FD1" w:rsidRDefault="007018C8" w:rsidP="007018C8">
      <w:pPr>
        <w:jc w:val="both"/>
        <w:rPr>
          <w:b/>
          <w:bCs/>
          <w:caps/>
        </w:rPr>
      </w:pPr>
      <w:r w:rsidRPr="003A7FD1">
        <w:rPr>
          <w:b/>
          <w:bCs/>
          <w:caps/>
        </w:rPr>
        <w:t>4.</w:t>
      </w:r>
      <w:r w:rsidR="002B1CF0">
        <w:rPr>
          <w:b/>
          <w:bCs/>
          <w:caps/>
        </w:rPr>
        <w:t>2</w:t>
      </w:r>
      <w:r w:rsidRPr="003A7FD1">
        <w:rPr>
          <w:b/>
          <w:bCs/>
          <w:caps/>
        </w:rPr>
        <w:t xml:space="preserve"> </w:t>
      </w:r>
      <w:r w:rsidRPr="00607D4B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6D92EA8D" w14:textId="77777777" w:rsidR="004C4F5E" w:rsidRPr="004C4F5E" w:rsidRDefault="004C4F5E" w:rsidP="004C4F5E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4C4F5E">
        <w:rPr>
          <w:kern w:val="1"/>
          <w:lang w:eastAsia="zh-CN"/>
        </w:rPr>
        <w:t>Курсовая работа по дисциплине не предусмотрена учебным планом.</w:t>
      </w:r>
    </w:p>
    <w:p w14:paraId="477460F2" w14:textId="77777777" w:rsidR="007018C8" w:rsidRPr="003A7FD1" w:rsidRDefault="007018C8" w:rsidP="007018C8">
      <w:pPr>
        <w:jc w:val="both"/>
      </w:pPr>
    </w:p>
    <w:p w14:paraId="56B801E0" w14:textId="77777777" w:rsidR="002B1CF0" w:rsidRDefault="002B1CF0" w:rsidP="002B1CF0">
      <w:pPr>
        <w:jc w:val="both"/>
        <w:rPr>
          <w:b/>
        </w:rPr>
      </w:pPr>
      <w:bookmarkStart w:id="1" w:name="_Hlk61342648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E16C61">
        <w:rPr>
          <w:b/>
        </w:rPr>
        <w:t>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2B1CF0" w:rsidRPr="003C0E55" w14:paraId="34B1E897" w14:textId="77777777" w:rsidTr="00B436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BC20666" w14:textId="77777777" w:rsidR="002B1CF0" w:rsidRPr="003C0E55" w:rsidRDefault="002B1CF0" w:rsidP="00B4368E">
            <w:pPr>
              <w:pStyle w:val="a9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D7C3386" w14:textId="77777777" w:rsidR="002B1CF0" w:rsidRPr="003C0E55" w:rsidRDefault="002B1CF0" w:rsidP="00B4368E">
            <w:pPr>
              <w:pStyle w:val="a9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0D16590" w14:textId="77777777" w:rsidR="002B1CF0" w:rsidRPr="00E16C61" w:rsidRDefault="002B1CF0" w:rsidP="00B4368E">
            <w:pPr>
              <w:pStyle w:val="a9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16C6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4C31FC89" w14:textId="77777777" w:rsidR="002B1CF0" w:rsidRPr="00AD3CA3" w:rsidRDefault="002B1CF0" w:rsidP="00B4368E">
            <w:pPr>
              <w:pStyle w:val="a9"/>
              <w:jc w:val="center"/>
              <w:rPr>
                <w:b/>
                <w:highlight w:val="yellow"/>
              </w:rPr>
            </w:pPr>
            <w:r w:rsidRPr="00E16C61">
              <w:rPr>
                <w:b/>
              </w:rPr>
              <w:t>Практическая подготовка*</w:t>
            </w:r>
          </w:p>
        </w:tc>
      </w:tr>
      <w:tr w:rsidR="002B1CF0" w:rsidRPr="003C0E55" w14:paraId="6DDFB221" w14:textId="77777777" w:rsidTr="00B4368E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2834B403" w14:textId="77777777" w:rsidR="002B1CF0" w:rsidRPr="003C0E55" w:rsidRDefault="002B1CF0" w:rsidP="00B4368E">
            <w:pPr>
              <w:pStyle w:val="a9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8EA91B0" w14:textId="77777777" w:rsidR="002B1CF0" w:rsidRPr="003C0E55" w:rsidRDefault="002B1CF0" w:rsidP="00B4368E">
            <w:pPr>
              <w:pStyle w:val="a9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9E3C210" w14:textId="77777777" w:rsidR="002B1CF0" w:rsidRPr="00E16C61" w:rsidRDefault="002B1CF0" w:rsidP="00B4368E">
            <w:pPr>
              <w:pStyle w:val="a9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16C61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98B156" w14:textId="77777777" w:rsidR="002B1CF0" w:rsidRPr="00E16C61" w:rsidRDefault="002B1CF0" w:rsidP="00B4368E">
            <w:pPr>
              <w:pStyle w:val="a9"/>
              <w:tabs>
                <w:tab w:val="left" w:pos="0"/>
              </w:tabs>
              <w:jc w:val="center"/>
              <w:rPr>
                <w:b/>
              </w:rPr>
            </w:pPr>
            <w:r w:rsidRPr="00E16C61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79D7FBB1" w14:textId="77777777" w:rsidR="002B1CF0" w:rsidRDefault="002B1CF0" w:rsidP="00B4368E">
            <w:pPr>
              <w:pStyle w:val="a9"/>
              <w:jc w:val="center"/>
              <w:rPr>
                <w:b/>
                <w:highlight w:val="yellow"/>
              </w:rPr>
            </w:pPr>
          </w:p>
        </w:tc>
      </w:tr>
      <w:bookmarkEnd w:id="1"/>
      <w:tr w:rsidR="002B1CF0" w:rsidRPr="003C0E55" w14:paraId="36F12813" w14:textId="77777777" w:rsidTr="00B4368E">
        <w:trPr>
          <w:trHeight w:val="422"/>
        </w:trPr>
        <w:tc>
          <w:tcPr>
            <w:tcW w:w="709" w:type="dxa"/>
            <w:shd w:val="clear" w:color="auto" w:fill="auto"/>
          </w:tcPr>
          <w:p w14:paraId="39C18D81" w14:textId="77777777" w:rsidR="002B1CF0" w:rsidRPr="00555F6C" w:rsidRDefault="002B1CF0" w:rsidP="002B1CF0">
            <w:pPr>
              <w:pStyle w:val="a9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515E6EE5" w14:textId="77777777" w:rsidR="002B1CF0" w:rsidRPr="002B1CF0" w:rsidRDefault="002B1CF0" w:rsidP="004C4F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sz w:val="24"/>
                <w:szCs w:val="24"/>
              </w:rPr>
              <w:t>Раздел 1. Педагогическая психология: становление, современное состояние</w:t>
            </w:r>
          </w:p>
        </w:tc>
        <w:tc>
          <w:tcPr>
            <w:tcW w:w="2409" w:type="dxa"/>
            <w:shd w:val="clear" w:color="auto" w:fill="auto"/>
          </w:tcPr>
          <w:p w14:paraId="53AC18C0" w14:textId="77777777" w:rsidR="002B1CF0" w:rsidRDefault="002B1CF0" w:rsidP="002B1CF0">
            <w:pPr>
              <w:pStyle w:val="a9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  <w:r w:rsidR="008E3F8D">
              <w:rPr>
                <w:sz w:val="22"/>
                <w:szCs w:val="22"/>
              </w:rPr>
              <w:t>,</w:t>
            </w:r>
          </w:p>
          <w:p w14:paraId="2ED129A6" w14:textId="5CC7CCEA" w:rsidR="008E3F8D" w:rsidRPr="00555F6C" w:rsidRDefault="008E3F8D" w:rsidP="002B1CF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293792B5" w14:textId="1497C1A0" w:rsidR="002B1CF0" w:rsidRPr="00555F6C" w:rsidRDefault="00175D3A" w:rsidP="002B1CF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B1CF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5403F595" w14:textId="77777777" w:rsidR="002B1CF0" w:rsidRPr="00555F6C" w:rsidRDefault="002B1CF0" w:rsidP="002B1CF0">
            <w:pPr>
              <w:pStyle w:val="a9"/>
              <w:rPr>
                <w:sz w:val="22"/>
                <w:szCs w:val="22"/>
              </w:rPr>
            </w:pPr>
          </w:p>
        </w:tc>
      </w:tr>
      <w:tr w:rsidR="002B1CF0" w:rsidRPr="003C0E55" w14:paraId="4AEFF020" w14:textId="77777777" w:rsidTr="00B4368E">
        <w:trPr>
          <w:trHeight w:val="446"/>
        </w:trPr>
        <w:tc>
          <w:tcPr>
            <w:tcW w:w="709" w:type="dxa"/>
            <w:shd w:val="clear" w:color="auto" w:fill="auto"/>
          </w:tcPr>
          <w:p w14:paraId="5C9B3DAA" w14:textId="77777777" w:rsidR="002B1CF0" w:rsidRPr="00555F6C" w:rsidRDefault="002B1CF0" w:rsidP="002B1CF0">
            <w:pPr>
              <w:pStyle w:val="a9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4A9977A7" w14:textId="77777777" w:rsidR="002B1CF0" w:rsidRPr="002B1CF0" w:rsidRDefault="002B1CF0" w:rsidP="004C4F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sz w:val="24"/>
                <w:szCs w:val="24"/>
              </w:rPr>
              <w:t>Раздел 2. Психология личности и деятельности учителя</w:t>
            </w:r>
          </w:p>
        </w:tc>
        <w:tc>
          <w:tcPr>
            <w:tcW w:w="2409" w:type="dxa"/>
            <w:shd w:val="clear" w:color="auto" w:fill="auto"/>
          </w:tcPr>
          <w:p w14:paraId="3E1EE138" w14:textId="1425EB7B" w:rsidR="002B1CF0" w:rsidRDefault="002B1CF0" w:rsidP="002B1CF0">
            <w:pPr>
              <w:pStyle w:val="a9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  <w:r w:rsidR="00175D3A">
              <w:rPr>
                <w:sz w:val="22"/>
                <w:szCs w:val="22"/>
              </w:rPr>
              <w:t>,</w:t>
            </w:r>
          </w:p>
          <w:p w14:paraId="7C9013C9" w14:textId="34E614F4" w:rsidR="008E3F8D" w:rsidRPr="00555F6C" w:rsidRDefault="008E3F8D" w:rsidP="002B1CF0">
            <w:pPr>
              <w:pStyle w:val="a9"/>
              <w:rPr>
                <w:sz w:val="22"/>
                <w:szCs w:val="22"/>
              </w:rPr>
            </w:pPr>
            <w:r w:rsidRPr="008E3F8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3E540938" w14:textId="1E54F5C6" w:rsidR="002B1CF0" w:rsidRPr="00555F6C" w:rsidRDefault="00175D3A" w:rsidP="002B1CF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B1CF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8F28548" w14:textId="77777777" w:rsidR="002B1CF0" w:rsidRPr="00555F6C" w:rsidRDefault="002B1CF0" w:rsidP="002B1CF0">
            <w:pPr>
              <w:pStyle w:val="a9"/>
              <w:rPr>
                <w:sz w:val="22"/>
                <w:szCs w:val="22"/>
              </w:rPr>
            </w:pPr>
          </w:p>
        </w:tc>
      </w:tr>
      <w:tr w:rsidR="002B1CF0" w:rsidRPr="003C0E55" w14:paraId="30875B1C" w14:textId="77777777" w:rsidTr="00B4368E">
        <w:trPr>
          <w:trHeight w:val="514"/>
        </w:trPr>
        <w:tc>
          <w:tcPr>
            <w:tcW w:w="709" w:type="dxa"/>
            <w:shd w:val="clear" w:color="auto" w:fill="auto"/>
          </w:tcPr>
          <w:p w14:paraId="71DBD4B6" w14:textId="77777777" w:rsidR="002B1CF0" w:rsidRPr="00555F6C" w:rsidRDefault="002B1CF0" w:rsidP="002B1CF0">
            <w:pPr>
              <w:pStyle w:val="a9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197C4933" w14:textId="77777777" w:rsidR="002B1CF0" w:rsidRPr="002B1CF0" w:rsidRDefault="002B1CF0" w:rsidP="004C4F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sz w:val="24"/>
                <w:szCs w:val="24"/>
              </w:rPr>
              <w:t>Раздел 3. Психология обучения</w:t>
            </w:r>
          </w:p>
        </w:tc>
        <w:tc>
          <w:tcPr>
            <w:tcW w:w="2409" w:type="dxa"/>
            <w:shd w:val="clear" w:color="auto" w:fill="auto"/>
          </w:tcPr>
          <w:p w14:paraId="218C29A1" w14:textId="0DC78CDA" w:rsidR="002B1CF0" w:rsidRDefault="002B1CF0" w:rsidP="002B1CF0">
            <w:pPr>
              <w:pStyle w:val="a9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  <w:r w:rsidR="00175D3A">
              <w:rPr>
                <w:sz w:val="22"/>
                <w:szCs w:val="22"/>
              </w:rPr>
              <w:t>,</w:t>
            </w:r>
          </w:p>
          <w:p w14:paraId="5010DF66" w14:textId="027D38D3" w:rsidR="008E3F8D" w:rsidRPr="00555F6C" w:rsidRDefault="008E3F8D" w:rsidP="002B1CF0">
            <w:pPr>
              <w:pStyle w:val="a9"/>
              <w:rPr>
                <w:sz w:val="22"/>
                <w:szCs w:val="22"/>
              </w:rPr>
            </w:pPr>
            <w:r w:rsidRPr="008E3F8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32573CE6" w14:textId="1921BC98" w:rsidR="002B1CF0" w:rsidRPr="00555F6C" w:rsidRDefault="00175D3A" w:rsidP="002B1CF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B1CF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57C80C29" w14:textId="6CB1E656" w:rsidR="002B1CF0" w:rsidRPr="00555F6C" w:rsidRDefault="002B1CF0" w:rsidP="002B1CF0">
            <w:pPr>
              <w:pStyle w:val="a9"/>
              <w:rPr>
                <w:sz w:val="22"/>
                <w:szCs w:val="22"/>
              </w:rPr>
            </w:pPr>
          </w:p>
        </w:tc>
      </w:tr>
      <w:tr w:rsidR="002B1CF0" w:rsidRPr="003C0E55" w14:paraId="3DD76561" w14:textId="77777777" w:rsidTr="00B4368E">
        <w:trPr>
          <w:trHeight w:val="551"/>
        </w:trPr>
        <w:tc>
          <w:tcPr>
            <w:tcW w:w="709" w:type="dxa"/>
            <w:shd w:val="clear" w:color="auto" w:fill="auto"/>
          </w:tcPr>
          <w:p w14:paraId="53BF0F52" w14:textId="77777777" w:rsidR="002B1CF0" w:rsidRPr="00555F6C" w:rsidRDefault="002B1CF0" w:rsidP="002B1CF0">
            <w:pPr>
              <w:pStyle w:val="a9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63BBA7EF" w14:textId="77777777" w:rsidR="002B1CF0" w:rsidRPr="002B1CF0" w:rsidRDefault="002B1CF0" w:rsidP="004C4F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sz w:val="24"/>
                <w:szCs w:val="24"/>
              </w:rPr>
              <w:t>Раздел 4. Психология воспитания</w:t>
            </w:r>
          </w:p>
        </w:tc>
        <w:tc>
          <w:tcPr>
            <w:tcW w:w="2409" w:type="dxa"/>
            <w:shd w:val="clear" w:color="auto" w:fill="auto"/>
          </w:tcPr>
          <w:p w14:paraId="3E81B455" w14:textId="3B733F64" w:rsidR="002B1CF0" w:rsidRDefault="00175D3A" w:rsidP="002B1CF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="002B1CF0">
              <w:rPr>
                <w:sz w:val="22"/>
                <w:szCs w:val="22"/>
              </w:rPr>
              <w:t xml:space="preserve">актическое </w:t>
            </w:r>
            <w:r w:rsidR="002B1CF0" w:rsidRPr="00555F6C">
              <w:rPr>
                <w:sz w:val="22"/>
                <w:szCs w:val="22"/>
              </w:rPr>
              <w:t>занятие</w:t>
            </w:r>
            <w:r>
              <w:rPr>
                <w:sz w:val="22"/>
                <w:szCs w:val="22"/>
              </w:rPr>
              <w:t>,</w:t>
            </w:r>
          </w:p>
          <w:p w14:paraId="31267249" w14:textId="270E65E3" w:rsidR="008E3F8D" w:rsidRPr="00555F6C" w:rsidRDefault="008E3F8D" w:rsidP="002B1CF0">
            <w:pPr>
              <w:pStyle w:val="a9"/>
              <w:rPr>
                <w:sz w:val="22"/>
                <w:szCs w:val="22"/>
              </w:rPr>
            </w:pPr>
            <w:r w:rsidRPr="008E3F8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2AFB3B07" w14:textId="223BAEAA" w:rsidR="002B1CF0" w:rsidRPr="00555F6C" w:rsidRDefault="00175D3A" w:rsidP="002B1CF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B1CF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3145396" w14:textId="7FDE69E0" w:rsidR="002B1CF0" w:rsidRPr="00555F6C" w:rsidRDefault="002B1CF0" w:rsidP="002B1CF0">
            <w:pPr>
              <w:pStyle w:val="a9"/>
              <w:rPr>
                <w:sz w:val="22"/>
                <w:szCs w:val="22"/>
              </w:rPr>
            </w:pPr>
          </w:p>
        </w:tc>
      </w:tr>
      <w:tr w:rsidR="004C4F5E" w:rsidRPr="003C0E55" w14:paraId="60308216" w14:textId="77777777" w:rsidTr="00B4368E">
        <w:trPr>
          <w:trHeight w:val="551"/>
        </w:trPr>
        <w:tc>
          <w:tcPr>
            <w:tcW w:w="709" w:type="dxa"/>
            <w:shd w:val="clear" w:color="auto" w:fill="auto"/>
          </w:tcPr>
          <w:p w14:paraId="7EF81320" w14:textId="348EFDF8" w:rsidR="004C4F5E" w:rsidRPr="00555F6C" w:rsidRDefault="004C4F5E" w:rsidP="002B1CF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0E02C018" w14:textId="2CDF9A4A" w:rsidR="004C4F5E" w:rsidRPr="002B1CF0" w:rsidRDefault="004C4F5E" w:rsidP="004C4F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B1CF0">
              <w:rPr>
                <w:sz w:val="24"/>
                <w:szCs w:val="24"/>
              </w:rPr>
              <w:t>Раздел 5. Практическая психология образовательного процесса</w:t>
            </w:r>
          </w:p>
        </w:tc>
        <w:tc>
          <w:tcPr>
            <w:tcW w:w="2409" w:type="dxa"/>
            <w:shd w:val="clear" w:color="auto" w:fill="auto"/>
          </w:tcPr>
          <w:p w14:paraId="1A9009CD" w14:textId="77777777" w:rsidR="004C4F5E" w:rsidRDefault="004C4F5E" w:rsidP="002B1CF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2D4AFFA" w14:textId="77777777" w:rsidR="004C4F5E" w:rsidRPr="00555F6C" w:rsidRDefault="004C4F5E" w:rsidP="002B1CF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46FCDA1" w14:textId="77777777" w:rsidR="004C4F5E" w:rsidRDefault="004C4F5E" w:rsidP="002B1CF0">
            <w:pPr>
              <w:pStyle w:val="a9"/>
              <w:rPr>
                <w:sz w:val="22"/>
                <w:szCs w:val="22"/>
              </w:rPr>
            </w:pPr>
          </w:p>
        </w:tc>
      </w:tr>
    </w:tbl>
    <w:p w14:paraId="0B590373" w14:textId="77777777" w:rsidR="002B1CF0" w:rsidRDefault="002B1CF0" w:rsidP="00175D3A">
      <w:pPr>
        <w:jc w:val="both"/>
        <w:rPr>
          <w:b/>
          <w:bCs/>
          <w:caps/>
          <w:color w:val="000000"/>
        </w:rPr>
      </w:pPr>
      <w:bookmarkStart w:id="2" w:name="_Hlk61342694"/>
      <w:r w:rsidRPr="00E16C61">
        <w:rPr>
          <w:b/>
        </w:rPr>
        <w:t>*</w:t>
      </w:r>
      <w:r w:rsidRPr="00E16C61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16C61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2"/>
    <w:p w14:paraId="43E6B926" w14:textId="77777777" w:rsidR="002B1CF0" w:rsidRDefault="002B1CF0" w:rsidP="007018C8">
      <w:pPr>
        <w:jc w:val="both"/>
        <w:rPr>
          <w:b/>
          <w:bCs/>
          <w:caps/>
        </w:rPr>
      </w:pPr>
    </w:p>
    <w:p w14:paraId="0559AF90" w14:textId="4F53C202" w:rsidR="007018C8" w:rsidRPr="003A7FD1" w:rsidRDefault="007018C8" w:rsidP="007018C8">
      <w:pPr>
        <w:jc w:val="both"/>
        <w:rPr>
          <w:b/>
          <w:bCs/>
          <w:caps/>
        </w:rPr>
      </w:pPr>
      <w:r w:rsidRPr="003A7FD1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175D3A">
        <w:rPr>
          <w:b/>
          <w:bCs/>
          <w:caps/>
        </w:rPr>
        <w:t>:</w:t>
      </w:r>
    </w:p>
    <w:p w14:paraId="09EB505B" w14:textId="77777777" w:rsidR="002B1CF0" w:rsidRPr="003C0E55" w:rsidRDefault="002B1CF0" w:rsidP="002B1CF0">
      <w:pPr>
        <w:pStyle w:val="af7"/>
        <w:spacing w:after="0"/>
      </w:pPr>
      <w:bookmarkStart w:id="3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23767898" w14:textId="77777777" w:rsidR="002B1CF0" w:rsidRPr="003C0E55" w:rsidRDefault="002B1CF0" w:rsidP="00175D3A">
      <w:pPr>
        <w:pStyle w:val="af7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2FD2847" w14:textId="77777777" w:rsidR="002B1CF0" w:rsidRDefault="002B1CF0" w:rsidP="002B1CF0">
      <w:pPr>
        <w:rPr>
          <w:b/>
          <w:bCs/>
          <w:color w:val="000000"/>
        </w:rPr>
      </w:pPr>
    </w:p>
    <w:p w14:paraId="14FEE318" w14:textId="77777777" w:rsidR="002B1CF0" w:rsidRDefault="002B1CF0" w:rsidP="002B1CF0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3"/>
    <w:p w14:paraId="115AC525" w14:textId="77777777" w:rsidR="002B1CF0" w:rsidRDefault="002B1CF0" w:rsidP="00D17B5E">
      <w:pPr>
        <w:pStyle w:val="aff6"/>
        <w:numPr>
          <w:ilvl w:val="0"/>
          <w:numId w:val="36"/>
        </w:numPr>
        <w:ind w:left="284"/>
        <w:jc w:val="both"/>
      </w:pPr>
      <w:r>
        <w:t xml:space="preserve">Основные проблемы педагогической психологии на современном этапе развития образования. </w:t>
      </w:r>
    </w:p>
    <w:p w14:paraId="6249E379" w14:textId="77777777" w:rsidR="002B1CF0" w:rsidRDefault="002B1CF0" w:rsidP="00D17B5E">
      <w:pPr>
        <w:pStyle w:val="aff6"/>
        <w:numPr>
          <w:ilvl w:val="0"/>
          <w:numId w:val="36"/>
        </w:numPr>
        <w:ind w:left="284"/>
        <w:jc w:val="both"/>
      </w:pPr>
      <w:r>
        <w:t xml:space="preserve">Современные методы педагогической психологии. </w:t>
      </w:r>
    </w:p>
    <w:p w14:paraId="47A87A4A" w14:textId="77777777" w:rsidR="002B1CF0" w:rsidRDefault="002B1CF0" w:rsidP="00D17B5E">
      <w:pPr>
        <w:pStyle w:val="aff6"/>
        <w:numPr>
          <w:ilvl w:val="0"/>
          <w:numId w:val="36"/>
        </w:numPr>
        <w:ind w:left="284"/>
        <w:jc w:val="both"/>
      </w:pPr>
      <w:r>
        <w:t xml:space="preserve">Вопросы обучения и воспитания в основных направлениях зарубежной психологии. </w:t>
      </w:r>
    </w:p>
    <w:p w14:paraId="256840DA" w14:textId="77777777" w:rsidR="002B1CF0" w:rsidRDefault="002B1CF0" w:rsidP="00D17B5E">
      <w:pPr>
        <w:pStyle w:val="aff6"/>
        <w:numPr>
          <w:ilvl w:val="0"/>
          <w:numId w:val="36"/>
        </w:numPr>
        <w:ind w:left="284"/>
        <w:jc w:val="both"/>
      </w:pPr>
      <w:r>
        <w:t xml:space="preserve">Вопросы обучения и воспитания в работах отечественных психологов. </w:t>
      </w:r>
    </w:p>
    <w:p w14:paraId="2B8CA81D" w14:textId="77777777" w:rsidR="002B1CF0" w:rsidRDefault="002B1CF0" w:rsidP="00D17B5E">
      <w:pPr>
        <w:pStyle w:val="aff6"/>
        <w:numPr>
          <w:ilvl w:val="0"/>
          <w:numId w:val="36"/>
        </w:numPr>
        <w:ind w:left="284"/>
        <w:jc w:val="both"/>
      </w:pPr>
      <w:r>
        <w:t xml:space="preserve">Социализация, взросление и профессионализация в образовательных процессах. </w:t>
      </w:r>
    </w:p>
    <w:p w14:paraId="4E1A2DDC" w14:textId="77777777" w:rsidR="002B1CF0" w:rsidRDefault="002B1CF0" w:rsidP="00D17B5E">
      <w:pPr>
        <w:pStyle w:val="aff6"/>
        <w:numPr>
          <w:ilvl w:val="0"/>
          <w:numId w:val="36"/>
        </w:numPr>
        <w:ind w:left="284"/>
        <w:jc w:val="both"/>
      </w:pPr>
      <w:r>
        <w:t xml:space="preserve">Учение Л.В. Выготского о взаимосвязи обучения и развития. Понятие «зоны ближайшего развития» и ее значение для объяснения связи развития и обучения. </w:t>
      </w:r>
    </w:p>
    <w:p w14:paraId="5D5E3C25" w14:textId="77777777" w:rsidR="002B1CF0" w:rsidRDefault="002B1CF0" w:rsidP="00D17B5E">
      <w:pPr>
        <w:pStyle w:val="aff6"/>
        <w:numPr>
          <w:ilvl w:val="0"/>
          <w:numId w:val="36"/>
        </w:numPr>
        <w:ind w:left="284"/>
        <w:jc w:val="both"/>
      </w:pPr>
      <w:r>
        <w:t xml:space="preserve">Современное состояние проблемы взаимосвязи обучения (воспитания) и психического развития. </w:t>
      </w:r>
    </w:p>
    <w:p w14:paraId="03362E83" w14:textId="77777777" w:rsidR="002B1CF0" w:rsidRDefault="002B1CF0" w:rsidP="00D17B5E">
      <w:pPr>
        <w:pStyle w:val="aff6"/>
        <w:numPr>
          <w:ilvl w:val="0"/>
          <w:numId w:val="36"/>
        </w:numPr>
        <w:ind w:left="284"/>
        <w:jc w:val="both"/>
      </w:pPr>
      <w:r>
        <w:t xml:space="preserve">Подходы к классификации концепций, систем и методик управляемого познавательного развития в обучении. </w:t>
      </w:r>
    </w:p>
    <w:p w14:paraId="50A30D9D" w14:textId="77777777" w:rsidR="002B1CF0" w:rsidRDefault="002B1CF0" w:rsidP="00D17B5E">
      <w:pPr>
        <w:pStyle w:val="aff6"/>
        <w:numPr>
          <w:ilvl w:val="0"/>
          <w:numId w:val="36"/>
        </w:numPr>
        <w:ind w:left="284"/>
        <w:jc w:val="both"/>
      </w:pPr>
      <w:r>
        <w:t xml:space="preserve">Концепция развивающего обучения Л.В. Занкова. </w:t>
      </w:r>
    </w:p>
    <w:p w14:paraId="1A4E1875" w14:textId="77777777" w:rsidR="002B1CF0" w:rsidRPr="00D17B5E" w:rsidRDefault="002B1CF0" w:rsidP="00D17B5E">
      <w:pPr>
        <w:pStyle w:val="aff6"/>
        <w:numPr>
          <w:ilvl w:val="0"/>
          <w:numId w:val="36"/>
        </w:numPr>
        <w:ind w:left="284"/>
        <w:jc w:val="both"/>
        <w:rPr>
          <w:rFonts w:asciiTheme="minorHAnsi" w:hAnsiTheme="minorHAnsi" w:cs="Times New Roman ??????????"/>
          <w:b/>
          <w:bCs/>
        </w:rPr>
      </w:pPr>
      <w:r>
        <w:t>Концепция развивающего обучения Д.Б. Эльконина-В.В.</w:t>
      </w:r>
      <w:r w:rsidR="00D17B5E">
        <w:t xml:space="preserve"> </w:t>
      </w:r>
      <w:r>
        <w:t>Давыдова.</w:t>
      </w:r>
    </w:p>
    <w:p w14:paraId="410CF182" w14:textId="77777777" w:rsidR="007018C8" w:rsidRDefault="007018C8" w:rsidP="00D17B5E">
      <w:pPr>
        <w:pStyle w:val="aff6"/>
        <w:numPr>
          <w:ilvl w:val="0"/>
          <w:numId w:val="36"/>
        </w:numPr>
        <w:ind w:left="284"/>
      </w:pPr>
      <w:r>
        <w:t>Понятие адаптационного потенциала личности человека</w:t>
      </w:r>
      <w:r w:rsidR="002B1CF0">
        <w:t>.</w:t>
      </w:r>
    </w:p>
    <w:p w14:paraId="2899DA20" w14:textId="77777777" w:rsidR="007018C8" w:rsidRDefault="007018C8" w:rsidP="00D17B5E">
      <w:pPr>
        <w:pStyle w:val="aff6"/>
        <w:numPr>
          <w:ilvl w:val="0"/>
          <w:numId w:val="36"/>
        </w:numPr>
        <w:ind w:left="284"/>
      </w:pPr>
      <w:r>
        <w:t>Современные проблемы исследования стресса</w:t>
      </w:r>
      <w:r w:rsidR="002B1CF0">
        <w:t>.</w:t>
      </w:r>
    </w:p>
    <w:p w14:paraId="3151C58F" w14:textId="77777777" w:rsidR="007018C8" w:rsidRDefault="007018C8" w:rsidP="00D17B5E">
      <w:pPr>
        <w:pStyle w:val="aff6"/>
        <w:numPr>
          <w:ilvl w:val="0"/>
          <w:numId w:val="36"/>
        </w:numPr>
        <w:ind w:left="284"/>
      </w:pPr>
      <w:r>
        <w:t>Методы экспериментального исследования личности</w:t>
      </w:r>
      <w:r w:rsidR="002B1CF0">
        <w:t>.</w:t>
      </w:r>
    </w:p>
    <w:p w14:paraId="2914C0D0" w14:textId="77777777" w:rsidR="007018C8" w:rsidRDefault="007018C8" w:rsidP="00D17B5E">
      <w:pPr>
        <w:pStyle w:val="aff6"/>
        <w:numPr>
          <w:ilvl w:val="0"/>
          <w:numId w:val="36"/>
        </w:numPr>
        <w:ind w:left="284"/>
      </w:pPr>
      <w:r>
        <w:t>Основные теории формирования и развития способностей</w:t>
      </w:r>
      <w:r w:rsidR="002B1CF0">
        <w:t>.</w:t>
      </w:r>
    </w:p>
    <w:p w14:paraId="1C35B871" w14:textId="77777777" w:rsidR="007018C8" w:rsidRDefault="007018C8" w:rsidP="00D17B5E">
      <w:pPr>
        <w:pStyle w:val="aff6"/>
        <w:numPr>
          <w:ilvl w:val="0"/>
          <w:numId w:val="36"/>
        </w:numPr>
        <w:ind w:left="284"/>
      </w:pPr>
      <w:r>
        <w:t>Современные проблемы исследования темперамента</w:t>
      </w:r>
      <w:r w:rsidR="002B1CF0">
        <w:t>.</w:t>
      </w:r>
    </w:p>
    <w:p w14:paraId="53F18876" w14:textId="77777777" w:rsidR="007018C8" w:rsidRDefault="007018C8" w:rsidP="00D17B5E">
      <w:pPr>
        <w:pStyle w:val="aff6"/>
        <w:numPr>
          <w:ilvl w:val="0"/>
          <w:numId w:val="36"/>
        </w:numPr>
        <w:ind w:left="284"/>
      </w:pPr>
      <w:r>
        <w:t>Представление о характере и основные теории развития характера</w:t>
      </w:r>
      <w:r w:rsidR="002B1CF0">
        <w:t>.</w:t>
      </w:r>
    </w:p>
    <w:p w14:paraId="32C55B89" w14:textId="77777777" w:rsidR="007018C8" w:rsidRPr="003A7FD1" w:rsidRDefault="007018C8" w:rsidP="007018C8">
      <w:pPr>
        <w:jc w:val="both"/>
      </w:pPr>
    </w:p>
    <w:p w14:paraId="58555E06" w14:textId="5B46A908" w:rsidR="007018C8" w:rsidRDefault="007018C8" w:rsidP="00175D3A">
      <w:pPr>
        <w:jc w:val="both"/>
        <w:rPr>
          <w:b/>
          <w:bCs/>
          <w:caps/>
        </w:rPr>
      </w:pPr>
      <w:r>
        <w:rPr>
          <w:b/>
          <w:bCs/>
          <w:caps/>
        </w:rPr>
        <w:t>6.</w:t>
      </w:r>
      <w:r w:rsidR="00D17B5E">
        <w:rPr>
          <w:b/>
          <w:bCs/>
          <w:caps/>
        </w:rPr>
        <w:t xml:space="preserve"> </w:t>
      </w:r>
      <w:r w:rsidRPr="003A7FD1">
        <w:rPr>
          <w:b/>
          <w:bCs/>
          <w:caps/>
        </w:rPr>
        <w:t>Оценочные средства для текущего контроля успеваемости</w:t>
      </w:r>
      <w:r w:rsidR="00175D3A">
        <w:rPr>
          <w:b/>
          <w:bCs/>
          <w:caps/>
        </w:rPr>
        <w:t>:</w:t>
      </w:r>
      <w:r w:rsidRPr="003A7FD1">
        <w:rPr>
          <w:b/>
          <w:bCs/>
          <w:caps/>
        </w:rPr>
        <w:t xml:space="preserve"> </w:t>
      </w:r>
    </w:p>
    <w:p w14:paraId="48FFBCD0" w14:textId="77777777" w:rsidR="00175D3A" w:rsidRDefault="00175D3A" w:rsidP="00175D3A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5E05026A" w14:textId="15FB5E24" w:rsidR="007018C8" w:rsidRPr="003A7FD1" w:rsidRDefault="00175D3A" w:rsidP="00175D3A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175D3A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78"/>
        <w:gridCol w:w="4411"/>
      </w:tblGrid>
      <w:tr w:rsidR="007018C8" w:rsidRPr="007F18F6" w14:paraId="4E536D63" w14:textId="77777777" w:rsidTr="0030560D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013A8E7A" w14:textId="77777777" w:rsidR="007018C8" w:rsidRDefault="007018C8" w:rsidP="007018C8">
            <w:pPr>
              <w:pStyle w:val="a9"/>
              <w:jc w:val="center"/>
            </w:pPr>
            <w:r>
              <w:t>№</w:t>
            </w:r>
          </w:p>
          <w:p w14:paraId="3E789C5D" w14:textId="68A20F57" w:rsidR="007018C8" w:rsidRPr="007F18F6" w:rsidRDefault="007018C8" w:rsidP="007018C8">
            <w:pPr>
              <w:pStyle w:val="a9"/>
              <w:jc w:val="center"/>
            </w:pPr>
            <w:r>
              <w:t>п</w:t>
            </w:r>
            <w:r w:rsidR="00EE0AC9">
              <w:t>/</w:t>
            </w:r>
            <w:r>
              <w:t>п</w:t>
            </w:r>
          </w:p>
        </w:tc>
        <w:tc>
          <w:tcPr>
            <w:tcW w:w="4378" w:type="dxa"/>
            <w:tcBorders>
              <w:top w:val="single" w:sz="12" w:space="0" w:color="auto"/>
            </w:tcBorders>
            <w:vAlign w:val="center"/>
          </w:tcPr>
          <w:p w14:paraId="34135E8C" w14:textId="623FB61A" w:rsidR="007018C8" w:rsidRPr="007F18F6" w:rsidRDefault="007018C8" w:rsidP="007018C8">
            <w:pPr>
              <w:pStyle w:val="a9"/>
              <w:jc w:val="center"/>
            </w:pPr>
            <w:r w:rsidRPr="007F18F6">
              <w:t>№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4411" w:type="dxa"/>
            <w:tcBorders>
              <w:top w:val="single" w:sz="12" w:space="0" w:color="auto"/>
            </w:tcBorders>
            <w:vAlign w:val="center"/>
          </w:tcPr>
          <w:p w14:paraId="661F0017" w14:textId="77777777" w:rsidR="007018C8" w:rsidRPr="007F18F6" w:rsidRDefault="007018C8" w:rsidP="007018C8">
            <w:pPr>
              <w:pStyle w:val="a9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D17B5E" w:rsidRPr="007F18F6" w14:paraId="5D92520F" w14:textId="77777777" w:rsidTr="0030560D">
        <w:tc>
          <w:tcPr>
            <w:tcW w:w="675" w:type="dxa"/>
          </w:tcPr>
          <w:p w14:paraId="7198528B" w14:textId="77777777" w:rsidR="00D17B5E" w:rsidRPr="007F18F6" w:rsidRDefault="00D17B5E" w:rsidP="00D17B5E">
            <w:pPr>
              <w:pStyle w:val="a9"/>
            </w:pPr>
            <w:r>
              <w:t>1</w:t>
            </w:r>
          </w:p>
        </w:tc>
        <w:tc>
          <w:tcPr>
            <w:tcW w:w="4378" w:type="dxa"/>
          </w:tcPr>
          <w:p w14:paraId="7BA387B1" w14:textId="2398C575" w:rsidR="00D17B5E" w:rsidRPr="002B1CF0" w:rsidRDefault="007E7511" w:rsidP="00D17B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№1-2</w:t>
            </w:r>
          </w:p>
        </w:tc>
        <w:tc>
          <w:tcPr>
            <w:tcW w:w="4411" w:type="dxa"/>
          </w:tcPr>
          <w:p w14:paraId="4B999267" w14:textId="77777777" w:rsidR="00D17B5E" w:rsidRDefault="00D17B5E" w:rsidP="00D17B5E">
            <w:pPr>
              <w:jc w:val="both"/>
            </w:pPr>
            <w:r w:rsidRPr="00FE2BF9">
              <w:t xml:space="preserve">Защита отчета по результатам выполнения </w:t>
            </w:r>
            <w:r>
              <w:t>практических</w:t>
            </w:r>
            <w:r w:rsidRPr="00FE2BF9">
              <w:t xml:space="preserve"> работ</w:t>
            </w:r>
          </w:p>
        </w:tc>
      </w:tr>
      <w:tr w:rsidR="00D17B5E" w:rsidRPr="007F18F6" w14:paraId="337C5FAE" w14:textId="77777777" w:rsidTr="0030560D">
        <w:tc>
          <w:tcPr>
            <w:tcW w:w="675" w:type="dxa"/>
          </w:tcPr>
          <w:p w14:paraId="5162DEB8" w14:textId="77777777" w:rsidR="00D17B5E" w:rsidRPr="007F18F6" w:rsidRDefault="00D17B5E" w:rsidP="00D17B5E">
            <w:pPr>
              <w:pStyle w:val="a9"/>
            </w:pPr>
            <w:r>
              <w:t>2</w:t>
            </w:r>
          </w:p>
        </w:tc>
        <w:tc>
          <w:tcPr>
            <w:tcW w:w="4378" w:type="dxa"/>
          </w:tcPr>
          <w:p w14:paraId="59070771" w14:textId="1CDBD329" w:rsidR="00D17B5E" w:rsidRPr="002B1CF0" w:rsidRDefault="007E7511" w:rsidP="00175D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 3-</w:t>
            </w:r>
            <w:r w:rsidR="00175D3A">
              <w:rPr>
                <w:sz w:val="24"/>
                <w:szCs w:val="24"/>
              </w:rPr>
              <w:t>5</w:t>
            </w:r>
          </w:p>
        </w:tc>
        <w:tc>
          <w:tcPr>
            <w:tcW w:w="4411" w:type="dxa"/>
          </w:tcPr>
          <w:p w14:paraId="7DB568A4" w14:textId="77777777" w:rsidR="00D17B5E" w:rsidRDefault="00D17B5E" w:rsidP="00D17B5E">
            <w:pPr>
              <w:jc w:val="both"/>
            </w:pPr>
            <w:r>
              <w:t>Тестовые задания</w:t>
            </w:r>
          </w:p>
        </w:tc>
      </w:tr>
    </w:tbl>
    <w:p w14:paraId="19BA4CF8" w14:textId="77777777" w:rsidR="007018C8" w:rsidRPr="003A7FD1" w:rsidRDefault="007018C8" w:rsidP="007018C8">
      <w:pPr>
        <w:jc w:val="both"/>
      </w:pPr>
    </w:p>
    <w:p w14:paraId="1B27979E" w14:textId="38408D15" w:rsidR="007018C8" w:rsidRPr="003A7FD1" w:rsidRDefault="007018C8" w:rsidP="007018C8">
      <w:pPr>
        <w:jc w:val="both"/>
        <w:rPr>
          <w:b/>
          <w:bCs/>
        </w:rPr>
      </w:pPr>
      <w:r w:rsidRPr="003A7FD1">
        <w:rPr>
          <w:b/>
          <w:bCs/>
        </w:rPr>
        <w:t>7. ПЕРЕЧЕНЬ УЧЕБНОЙ ЛИТЕРАТУРЫ</w:t>
      </w:r>
      <w:r w:rsidR="00175D3A">
        <w:rPr>
          <w:b/>
          <w:bCs/>
        </w:rPr>
        <w:t>: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0"/>
        <w:gridCol w:w="850"/>
        <w:gridCol w:w="993"/>
        <w:gridCol w:w="1559"/>
      </w:tblGrid>
      <w:tr w:rsidR="007018C8" w:rsidRPr="00F33EF1" w14:paraId="74A4AB9A" w14:textId="77777777" w:rsidTr="00D17B5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ACC4CC2" w14:textId="77777777" w:rsidR="007018C8" w:rsidRPr="00F33EF1" w:rsidRDefault="007018C8" w:rsidP="007018C8">
            <w:pPr>
              <w:spacing w:line="360" w:lineRule="auto"/>
              <w:jc w:val="center"/>
              <w:rPr>
                <w:color w:val="000000"/>
              </w:rPr>
            </w:pPr>
            <w:r w:rsidRPr="00F33EF1">
              <w:rPr>
                <w:color w:val="000000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3AA9A7DC" w14:textId="77777777" w:rsidR="007018C8" w:rsidRPr="00F33EF1" w:rsidRDefault="007018C8" w:rsidP="007018C8">
            <w:pPr>
              <w:jc w:val="center"/>
              <w:rPr>
                <w:color w:val="000000"/>
              </w:rPr>
            </w:pPr>
            <w:r w:rsidRPr="00F33EF1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199986A7" w14:textId="77777777" w:rsidR="007018C8" w:rsidRPr="00F33EF1" w:rsidRDefault="007018C8" w:rsidP="007018C8">
            <w:pPr>
              <w:jc w:val="center"/>
              <w:rPr>
                <w:color w:val="000000"/>
              </w:rPr>
            </w:pPr>
            <w:r w:rsidRPr="00F33EF1">
              <w:rPr>
                <w:color w:val="000000"/>
              </w:rPr>
              <w:t>Авторы</w:t>
            </w:r>
          </w:p>
        </w:tc>
        <w:tc>
          <w:tcPr>
            <w:tcW w:w="1410" w:type="dxa"/>
            <w:vMerge w:val="restart"/>
            <w:textDirection w:val="btLr"/>
            <w:vAlign w:val="center"/>
          </w:tcPr>
          <w:p w14:paraId="31CF8571" w14:textId="77777777" w:rsidR="007018C8" w:rsidRPr="00F33EF1" w:rsidRDefault="007018C8" w:rsidP="007018C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33EF1">
              <w:rPr>
                <w:color w:val="000000"/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13F128D" w14:textId="77777777" w:rsidR="007018C8" w:rsidRPr="00F33EF1" w:rsidRDefault="007018C8" w:rsidP="007018C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33EF1">
              <w:rPr>
                <w:color w:val="000000"/>
                <w:sz w:val="18"/>
                <w:szCs w:val="18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6BB75E2C" w14:textId="77777777" w:rsidR="007018C8" w:rsidRPr="00F33EF1" w:rsidRDefault="007018C8" w:rsidP="007018C8">
            <w:pPr>
              <w:jc w:val="center"/>
              <w:rPr>
                <w:color w:val="000000"/>
              </w:rPr>
            </w:pPr>
            <w:r w:rsidRPr="00F33EF1">
              <w:rPr>
                <w:color w:val="000000"/>
              </w:rPr>
              <w:t>Наличие</w:t>
            </w:r>
          </w:p>
        </w:tc>
      </w:tr>
      <w:tr w:rsidR="007018C8" w:rsidRPr="00F33EF1" w14:paraId="583B7130" w14:textId="77777777" w:rsidTr="00D17B5E">
        <w:trPr>
          <w:cantSplit/>
          <w:trHeight w:val="519"/>
        </w:trPr>
        <w:tc>
          <w:tcPr>
            <w:tcW w:w="648" w:type="dxa"/>
            <w:vMerge/>
          </w:tcPr>
          <w:p w14:paraId="6C5834CB" w14:textId="77777777" w:rsidR="007018C8" w:rsidRPr="00F33EF1" w:rsidRDefault="007018C8" w:rsidP="007018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37" w:type="dxa"/>
            <w:vMerge/>
          </w:tcPr>
          <w:p w14:paraId="0EEE47B6" w14:textId="77777777" w:rsidR="007018C8" w:rsidRPr="00F33EF1" w:rsidRDefault="007018C8" w:rsidP="007018C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14:paraId="6641BD3F" w14:textId="77777777" w:rsidR="007018C8" w:rsidRPr="00F33EF1" w:rsidRDefault="007018C8" w:rsidP="007018C8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vMerge/>
            <w:textDirection w:val="btLr"/>
            <w:vAlign w:val="center"/>
          </w:tcPr>
          <w:p w14:paraId="03061992" w14:textId="77777777" w:rsidR="007018C8" w:rsidRPr="00F33EF1" w:rsidRDefault="007018C8" w:rsidP="007018C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1C0F96EF" w14:textId="77777777" w:rsidR="007018C8" w:rsidRPr="00F33EF1" w:rsidRDefault="007018C8" w:rsidP="007018C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D1E1EB4" w14:textId="77777777" w:rsidR="007018C8" w:rsidRPr="00F33EF1" w:rsidRDefault="007018C8" w:rsidP="00701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печатные издания</w:t>
            </w:r>
          </w:p>
        </w:tc>
        <w:tc>
          <w:tcPr>
            <w:tcW w:w="1559" w:type="dxa"/>
          </w:tcPr>
          <w:p w14:paraId="278C9BA3" w14:textId="77777777" w:rsidR="007018C8" w:rsidRPr="00F33EF1" w:rsidRDefault="007018C8" w:rsidP="007018C8">
            <w:pPr>
              <w:jc w:val="center"/>
              <w:rPr>
                <w:color w:val="000000"/>
              </w:rPr>
            </w:pPr>
            <w:r w:rsidRPr="00F33EF1">
              <w:rPr>
                <w:color w:val="000000"/>
                <w:sz w:val="20"/>
                <w:szCs w:val="20"/>
              </w:rPr>
              <w:t>в ЭБС, адрес в сети Интернет</w:t>
            </w:r>
          </w:p>
        </w:tc>
      </w:tr>
      <w:tr w:rsidR="00D17B5E" w:rsidRPr="00F33EF1" w14:paraId="7320FB7E" w14:textId="77777777" w:rsidTr="00D17B5E">
        <w:tc>
          <w:tcPr>
            <w:tcW w:w="648" w:type="dxa"/>
          </w:tcPr>
          <w:p w14:paraId="7B722862" w14:textId="77777777" w:rsidR="00D17B5E" w:rsidRPr="00F33EF1" w:rsidRDefault="00D17B5E" w:rsidP="00D17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37" w:type="dxa"/>
          </w:tcPr>
          <w:p w14:paraId="658431A8" w14:textId="77777777" w:rsidR="00D17B5E" w:rsidRPr="00F33EF1" w:rsidRDefault="00D17B5E" w:rsidP="00D17B5E">
            <w:pPr>
              <w:rPr>
                <w:color w:val="000000"/>
              </w:rPr>
            </w:pPr>
            <w:r>
              <w:t xml:space="preserve">Педагогическая психология: учеб. для студентов вузов, обучающихся по пед. и психол. направлениям и специальностям </w:t>
            </w:r>
          </w:p>
        </w:tc>
        <w:tc>
          <w:tcPr>
            <w:tcW w:w="1560" w:type="dxa"/>
          </w:tcPr>
          <w:p w14:paraId="1B71F631" w14:textId="77777777" w:rsidR="00D17B5E" w:rsidRPr="00F33EF1" w:rsidRDefault="00D17B5E" w:rsidP="00D17B5E">
            <w:pPr>
              <w:rPr>
                <w:color w:val="000000"/>
              </w:rPr>
            </w:pPr>
            <w:r>
              <w:t>Зимняя, И.А.</w:t>
            </w:r>
          </w:p>
        </w:tc>
        <w:tc>
          <w:tcPr>
            <w:tcW w:w="1410" w:type="dxa"/>
          </w:tcPr>
          <w:p w14:paraId="7DFE6873" w14:textId="77777777" w:rsidR="00D17B5E" w:rsidRPr="00F33EF1" w:rsidRDefault="00D17B5E" w:rsidP="00D17B5E">
            <w:pPr>
              <w:rPr>
                <w:color w:val="000000"/>
              </w:rPr>
            </w:pPr>
            <w:r>
              <w:t>М.: Логос</w:t>
            </w:r>
          </w:p>
        </w:tc>
        <w:tc>
          <w:tcPr>
            <w:tcW w:w="850" w:type="dxa"/>
          </w:tcPr>
          <w:p w14:paraId="23F9FBE4" w14:textId="77777777" w:rsidR="00D17B5E" w:rsidRPr="00F33EF1" w:rsidRDefault="00D17B5E" w:rsidP="00D17B5E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993" w:type="dxa"/>
          </w:tcPr>
          <w:p w14:paraId="484113E6" w14:textId="77777777" w:rsidR="00D17B5E" w:rsidRPr="00F33EF1" w:rsidRDefault="00D17B5E" w:rsidP="00D17B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A52FA2" w14:textId="77777777" w:rsidR="00D17B5E" w:rsidRDefault="00000000" w:rsidP="00D17B5E">
            <w:hyperlink r:id="rId7" w:history="1">
              <w:r w:rsidR="00D17B5E" w:rsidRPr="007C1039">
                <w:rPr>
                  <w:rStyle w:val="af5"/>
                  <w:sz w:val="22"/>
                  <w:szCs w:val="22"/>
                </w:rPr>
                <w:t>http://biblioclub.ru</w:t>
              </w:r>
            </w:hyperlink>
            <w:r w:rsidR="00D17B5E" w:rsidRPr="007C1039">
              <w:rPr>
                <w:sz w:val="22"/>
                <w:szCs w:val="22"/>
              </w:rPr>
              <w:t xml:space="preserve"> </w:t>
            </w:r>
          </w:p>
        </w:tc>
      </w:tr>
      <w:tr w:rsidR="00D17B5E" w:rsidRPr="00F33EF1" w14:paraId="60E9625E" w14:textId="77777777" w:rsidTr="00D17B5E">
        <w:tc>
          <w:tcPr>
            <w:tcW w:w="648" w:type="dxa"/>
          </w:tcPr>
          <w:p w14:paraId="535CFFF7" w14:textId="77777777" w:rsidR="00D17B5E" w:rsidRPr="00F33EF1" w:rsidRDefault="00D17B5E" w:rsidP="00D17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437" w:type="dxa"/>
          </w:tcPr>
          <w:p w14:paraId="31D495DA" w14:textId="77777777" w:rsidR="00D17B5E" w:rsidRPr="00D17B5E" w:rsidRDefault="00D17B5E" w:rsidP="00D17B5E">
            <w:r w:rsidRPr="00D17B5E">
              <w:t>История психологии: учебное пособие</w:t>
            </w:r>
          </w:p>
        </w:tc>
        <w:tc>
          <w:tcPr>
            <w:tcW w:w="1560" w:type="dxa"/>
          </w:tcPr>
          <w:p w14:paraId="43858DFC" w14:textId="77777777" w:rsidR="00D17B5E" w:rsidRPr="00D17B5E" w:rsidRDefault="00D17B5E" w:rsidP="00D17B5E">
            <w:r w:rsidRPr="00D17B5E">
              <w:t>Батыршина А.Р.</w:t>
            </w:r>
          </w:p>
        </w:tc>
        <w:tc>
          <w:tcPr>
            <w:tcW w:w="1410" w:type="dxa"/>
          </w:tcPr>
          <w:p w14:paraId="75A4C274" w14:textId="77777777" w:rsidR="00D17B5E" w:rsidRPr="00D17B5E" w:rsidRDefault="00D17B5E" w:rsidP="00D17B5E">
            <w:r w:rsidRPr="00D17B5E">
              <w:t>М.: Флинта</w:t>
            </w:r>
          </w:p>
        </w:tc>
        <w:tc>
          <w:tcPr>
            <w:tcW w:w="850" w:type="dxa"/>
          </w:tcPr>
          <w:p w14:paraId="4CC4C809" w14:textId="77777777" w:rsidR="00D17B5E" w:rsidRPr="00D17B5E" w:rsidRDefault="00D17B5E" w:rsidP="00D17B5E">
            <w:r w:rsidRPr="00D17B5E">
              <w:t xml:space="preserve">2016 </w:t>
            </w:r>
          </w:p>
        </w:tc>
        <w:tc>
          <w:tcPr>
            <w:tcW w:w="993" w:type="dxa"/>
          </w:tcPr>
          <w:p w14:paraId="343AF0B0" w14:textId="77777777" w:rsidR="00D17B5E" w:rsidRPr="00F33EF1" w:rsidRDefault="00D17B5E" w:rsidP="00D17B5E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14:paraId="54306D99" w14:textId="77777777" w:rsidR="00D17B5E" w:rsidRDefault="00000000" w:rsidP="00D17B5E">
            <w:hyperlink r:id="rId8" w:history="1">
              <w:r w:rsidR="00D17B5E" w:rsidRPr="007C1039">
                <w:rPr>
                  <w:rStyle w:val="af5"/>
                  <w:sz w:val="22"/>
                  <w:szCs w:val="22"/>
                </w:rPr>
                <w:t>http://biblioclub.ru</w:t>
              </w:r>
            </w:hyperlink>
            <w:r w:rsidR="00D17B5E" w:rsidRPr="007C1039">
              <w:rPr>
                <w:sz w:val="22"/>
                <w:szCs w:val="22"/>
              </w:rPr>
              <w:t xml:space="preserve"> </w:t>
            </w:r>
          </w:p>
        </w:tc>
      </w:tr>
      <w:tr w:rsidR="00D17B5E" w:rsidRPr="00F33EF1" w14:paraId="2F7A4992" w14:textId="77777777" w:rsidTr="00D17B5E">
        <w:tc>
          <w:tcPr>
            <w:tcW w:w="648" w:type="dxa"/>
          </w:tcPr>
          <w:p w14:paraId="746F9D8A" w14:textId="77777777" w:rsidR="00D17B5E" w:rsidRPr="00F33EF1" w:rsidRDefault="00D17B5E" w:rsidP="00D17B5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33EF1">
              <w:rPr>
                <w:color w:val="000000"/>
              </w:rPr>
              <w:t>3.</w:t>
            </w:r>
          </w:p>
        </w:tc>
        <w:tc>
          <w:tcPr>
            <w:tcW w:w="2437" w:type="dxa"/>
          </w:tcPr>
          <w:p w14:paraId="78FBBED3" w14:textId="77777777" w:rsidR="00D17B5E" w:rsidRPr="00D17B5E" w:rsidRDefault="00D17B5E" w:rsidP="00D17B5E">
            <w:r w:rsidRPr="00D17B5E">
              <w:t>Психология и педагогика: учебник</w:t>
            </w:r>
          </w:p>
        </w:tc>
        <w:tc>
          <w:tcPr>
            <w:tcW w:w="1560" w:type="dxa"/>
          </w:tcPr>
          <w:p w14:paraId="6CD4A30E" w14:textId="77777777" w:rsidR="00D17B5E" w:rsidRPr="00D17B5E" w:rsidRDefault="00D17B5E" w:rsidP="00D17B5E">
            <w:r w:rsidRPr="00D17B5E">
              <w:t>Кравченко А. И.</w:t>
            </w:r>
          </w:p>
        </w:tc>
        <w:tc>
          <w:tcPr>
            <w:tcW w:w="1410" w:type="dxa"/>
          </w:tcPr>
          <w:p w14:paraId="34803A69" w14:textId="77777777" w:rsidR="00D17B5E" w:rsidRPr="00D17B5E" w:rsidRDefault="00D17B5E" w:rsidP="00D17B5E">
            <w:r w:rsidRPr="00D17B5E">
              <w:t>М.: Проспект</w:t>
            </w:r>
          </w:p>
        </w:tc>
        <w:tc>
          <w:tcPr>
            <w:tcW w:w="850" w:type="dxa"/>
          </w:tcPr>
          <w:p w14:paraId="364D9E65" w14:textId="77777777" w:rsidR="00D17B5E" w:rsidRPr="00D17B5E" w:rsidRDefault="00D17B5E" w:rsidP="00D17B5E">
            <w:r w:rsidRPr="00D17B5E">
              <w:t>2011</w:t>
            </w:r>
          </w:p>
        </w:tc>
        <w:tc>
          <w:tcPr>
            <w:tcW w:w="993" w:type="dxa"/>
          </w:tcPr>
          <w:p w14:paraId="5AC250C5" w14:textId="77777777" w:rsidR="00D17B5E" w:rsidRPr="004D6CF6" w:rsidRDefault="00D17B5E" w:rsidP="00D17B5E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14:paraId="6BA18BBA" w14:textId="77777777" w:rsidR="00D17B5E" w:rsidRDefault="00000000" w:rsidP="00D17B5E">
            <w:hyperlink r:id="rId9" w:history="1">
              <w:r w:rsidR="00D17B5E" w:rsidRPr="007C1039">
                <w:rPr>
                  <w:rStyle w:val="af5"/>
                  <w:sz w:val="22"/>
                  <w:szCs w:val="22"/>
                </w:rPr>
                <w:t>http://biblioclub.ru</w:t>
              </w:r>
            </w:hyperlink>
            <w:r w:rsidR="00D17B5E" w:rsidRPr="007C1039">
              <w:rPr>
                <w:sz w:val="22"/>
                <w:szCs w:val="22"/>
              </w:rPr>
              <w:t xml:space="preserve"> </w:t>
            </w:r>
          </w:p>
        </w:tc>
      </w:tr>
      <w:tr w:rsidR="00D17B5E" w:rsidRPr="00F33EF1" w14:paraId="018B195F" w14:textId="77777777" w:rsidTr="00D17B5E">
        <w:tc>
          <w:tcPr>
            <w:tcW w:w="648" w:type="dxa"/>
          </w:tcPr>
          <w:p w14:paraId="01652834" w14:textId="77777777" w:rsidR="00D17B5E" w:rsidRPr="00F33EF1" w:rsidRDefault="00D17B5E" w:rsidP="00D17B5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33EF1">
              <w:rPr>
                <w:color w:val="000000"/>
              </w:rPr>
              <w:t>4.</w:t>
            </w:r>
          </w:p>
        </w:tc>
        <w:tc>
          <w:tcPr>
            <w:tcW w:w="2437" w:type="dxa"/>
          </w:tcPr>
          <w:p w14:paraId="20C41548" w14:textId="77777777" w:rsidR="00D17B5E" w:rsidRPr="00F33EF1" w:rsidRDefault="00D17B5E" w:rsidP="00D17B5E">
            <w:pPr>
              <w:rPr>
                <w:color w:val="000000"/>
              </w:rPr>
            </w:pPr>
            <w:r w:rsidRPr="00F33EF1">
              <w:rPr>
                <w:color w:val="000000"/>
              </w:rPr>
              <w:t>История психологии XX век: Хрестоматия для высшей школы</w:t>
            </w:r>
          </w:p>
        </w:tc>
        <w:tc>
          <w:tcPr>
            <w:tcW w:w="1560" w:type="dxa"/>
          </w:tcPr>
          <w:p w14:paraId="1D711C17" w14:textId="77777777" w:rsidR="00D17B5E" w:rsidRPr="00F33EF1" w:rsidRDefault="00D17B5E" w:rsidP="00D17B5E">
            <w:pPr>
              <w:rPr>
                <w:color w:val="000000"/>
              </w:rPr>
            </w:pPr>
            <w:r w:rsidRPr="00F33EF1">
              <w:rPr>
                <w:color w:val="000000"/>
              </w:rPr>
              <w:t>Коллектив авторов</w:t>
            </w:r>
          </w:p>
        </w:tc>
        <w:tc>
          <w:tcPr>
            <w:tcW w:w="1410" w:type="dxa"/>
          </w:tcPr>
          <w:p w14:paraId="174F4E6D" w14:textId="77777777" w:rsidR="00D17B5E" w:rsidRPr="00F33EF1" w:rsidRDefault="00D17B5E" w:rsidP="00D17B5E">
            <w:pPr>
              <w:rPr>
                <w:color w:val="000000"/>
              </w:rPr>
            </w:pPr>
            <w:r w:rsidRPr="00F33EF1">
              <w:rPr>
                <w:color w:val="000000"/>
              </w:rPr>
              <w:t>М.: Директ-Медиа</w:t>
            </w:r>
          </w:p>
        </w:tc>
        <w:tc>
          <w:tcPr>
            <w:tcW w:w="850" w:type="dxa"/>
          </w:tcPr>
          <w:p w14:paraId="58805FEF" w14:textId="77777777" w:rsidR="00D17B5E" w:rsidRPr="00F33EF1" w:rsidRDefault="00D17B5E" w:rsidP="00D17B5E">
            <w:pPr>
              <w:rPr>
                <w:color w:val="000000"/>
              </w:rPr>
            </w:pPr>
            <w:r w:rsidRPr="00F33EF1">
              <w:rPr>
                <w:color w:val="000000"/>
              </w:rPr>
              <w:t>2008</w:t>
            </w:r>
          </w:p>
        </w:tc>
        <w:tc>
          <w:tcPr>
            <w:tcW w:w="993" w:type="dxa"/>
          </w:tcPr>
          <w:p w14:paraId="4FED3C16" w14:textId="77777777" w:rsidR="00D17B5E" w:rsidRPr="00F33EF1" w:rsidRDefault="00D17B5E" w:rsidP="00D17B5E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14:paraId="5B26FB7F" w14:textId="77777777" w:rsidR="00D17B5E" w:rsidRDefault="00000000" w:rsidP="00D17B5E">
            <w:hyperlink r:id="rId10" w:history="1">
              <w:r w:rsidR="00D17B5E" w:rsidRPr="007C1039">
                <w:rPr>
                  <w:rStyle w:val="af5"/>
                  <w:sz w:val="22"/>
                  <w:szCs w:val="22"/>
                </w:rPr>
                <w:t>http://biblioclub.ru</w:t>
              </w:r>
            </w:hyperlink>
            <w:r w:rsidR="00D17B5E" w:rsidRPr="007C1039">
              <w:rPr>
                <w:sz w:val="22"/>
                <w:szCs w:val="22"/>
              </w:rPr>
              <w:t xml:space="preserve"> </w:t>
            </w:r>
          </w:p>
        </w:tc>
      </w:tr>
      <w:tr w:rsidR="00D17B5E" w:rsidRPr="00F33EF1" w14:paraId="4C0415F1" w14:textId="77777777" w:rsidTr="00D17B5E">
        <w:tc>
          <w:tcPr>
            <w:tcW w:w="648" w:type="dxa"/>
          </w:tcPr>
          <w:p w14:paraId="50590A02" w14:textId="77777777" w:rsidR="00D17B5E" w:rsidRPr="00F33EF1" w:rsidRDefault="00D17B5E" w:rsidP="00D17B5E">
            <w:pPr>
              <w:rPr>
                <w:color w:val="000000"/>
              </w:rPr>
            </w:pPr>
            <w:r>
              <w:rPr>
                <w:color w:val="000000"/>
              </w:rPr>
              <w:t xml:space="preserve">  5</w:t>
            </w:r>
            <w:r w:rsidRPr="00F33EF1">
              <w:rPr>
                <w:color w:val="000000"/>
              </w:rPr>
              <w:t>.</w:t>
            </w:r>
          </w:p>
        </w:tc>
        <w:tc>
          <w:tcPr>
            <w:tcW w:w="2437" w:type="dxa"/>
          </w:tcPr>
          <w:p w14:paraId="02E1C6EC" w14:textId="77777777" w:rsidR="00D17B5E" w:rsidRPr="00F33EF1" w:rsidRDefault="00D17B5E" w:rsidP="00D17B5E">
            <w:pPr>
              <w:rPr>
                <w:snapToGrid w:val="0"/>
                <w:color w:val="000000"/>
              </w:rPr>
            </w:pPr>
            <w:r w:rsidRPr="00F33EF1">
              <w:rPr>
                <w:color w:val="000000"/>
              </w:rPr>
              <w:t>Психология человека от рождения до смерти. Младенчество. Детство. Юность. Взрослость. Старость. Полный курс психологии развития</w:t>
            </w:r>
          </w:p>
        </w:tc>
        <w:tc>
          <w:tcPr>
            <w:tcW w:w="1560" w:type="dxa"/>
          </w:tcPr>
          <w:p w14:paraId="2A9902A9" w14:textId="77777777" w:rsidR="00D17B5E" w:rsidRPr="00F33EF1" w:rsidRDefault="00D17B5E" w:rsidP="00D17B5E">
            <w:pPr>
              <w:rPr>
                <w:snapToGrid w:val="0"/>
                <w:color w:val="000000"/>
              </w:rPr>
            </w:pPr>
            <w:r w:rsidRPr="00F33EF1">
              <w:rPr>
                <w:snapToGrid w:val="0"/>
                <w:color w:val="000000"/>
              </w:rPr>
              <w:t>Реан А.А.</w:t>
            </w:r>
          </w:p>
        </w:tc>
        <w:tc>
          <w:tcPr>
            <w:tcW w:w="1410" w:type="dxa"/>
          </w:tcPr>
          <w:p w14:paraId="4B07C658" w14:textId="77777777" w:rsidR="00D17B5E" w:rsidRPr="00F33EF1" w:rsidRDefault="00D17B5E" w:rsidP="00D17B5E">
            <w:pPr>
              <w:rPr>
                <w:snapToGrid w:val="0"/>
                <w:color w:val="000000"/>
              </w:rPr>
            </w:pPr>
            <w:r w:rsidRPr="00F33EF1">
              <w:rPr>
                <w:color w:val="000000"/>
              </w:rPr>
              <w:t>СПб.: прайм-ЕВРОЗНАК; М.: ОЛМА-ПРЕСС</w:t>
            </w:r>
          </w:p>
        </w:tc>
        <w:tc>
          <w:tcPr>
            <w:tcW w:w="850" w:type="dxa"/>
          </w:tcPr>
          <w:p w14:paraId="0450EA40" w14:textId="77777777" w:rsidR="00D17B5E" w:rsidRPr="00F33EF1" w:rsidRDefault="00D17B5E" w:rsidP="00D17B5E">
            <w:pPr>
              <w:rPr>
                <w:snapToGrid w:val="0"/>
                <w:color w:val="000000"/>
              </w:rPr>
            </w:pPr>
            <w:r w:rsidRPr="00F33EF1">
              <w:rPr>
                <w:snapToGrid w:val="0"/>
                <w:color w:val="000000"/>
              </w:rPr>
              <w:t>2007</w:t>
            </w:r>
          </w:p>
        </w:tc>
        <w:tc>
          <w:tcPr>
            <w:tcW w:w="993" w:type="dxa"/>
          </w:tcPr>
          <w:p w14:paraId="2F374948" w14:textId="77777777" w:rsidR="00D17B5E" w:rsidRPr="00F33EF1" w:rsidRDefault="00D17B5E" w:rsidP="00D17B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77031330" w14:textId="77777777" w:rsidR="00D17B5E" w:rsidRDefault="00000000" w:rsidP="00D17B5E">
            <w:hyperlink r:id="rId11" w:history="1">
              <w:r w:rsidR="00D17B5E" w:rsidRPr="007C1039">
                <w:rPr>
                  <w:rStyle w:val="af5"/>
                  <w:sz w:val="22"/>
                  <w:szCs w:val="22"/>
                </w:rPr>
                <w:t>http://biblioclub.ru</w:t>
              </w:r>
            </w:hyperlink>
            <w:r w:rsidR="00D17B5E" w:rsidRPr="007C1039">
              <w:rPr>
                <w:sz w:val="22"/>
                <w:szCs w:val="22"/>
              </w:rPr>
              <w:t xml:space="preserve"> </w:t>
            </w:r>
          </w:p>
        </w:tc>
      </w:tr>
      <w:tr w:rsidR="00D17B5E" w:rsidRPr="00F33EF1" w14:paraId="7C71BF81" w14:textId="77777777" w:rsidTr="00D17B5E">
        <w:tc>
          <w:tcPr>
            <w:tcW w:w="648" w:type="dxa"/>
          </w:tcPr>
          <w:p w14:paraId="53CAA1FB" w14:textId="77777777" w:rsidR="00D17B5E" w:rsidRPr="00F33EF1" w:rsidRDefault="00D17B5E" w:rsidP="00D17B5E">
            <w:pPr>
              <w:rPr>
                <w:color w:val="000000"/>
              </w:rPr>
            </w:pPr>
            <w:r>
              <w:rPr>
                <w:color w:val="000000"/>
              </w:rPr>
              <w:t xml:space="preserve">  6.</w:t>
            </w:r>
          </w:p>
        </w:tc>
        <w:tc>
          <w:tcPr>
            <w:tcW w:w="2437" w:type="dxa"/>
          </w:tcPr>
          <w:p w14:paraId="1FB4F573" w14:textId="77777777" w:rsidR="00D17B5E" w:rsidRPr="00F33EF1" w:rsidRDefault="00D17B5E" w:rsidP="00D17B5E">
            <w:pPr>
              <w:rPr>
                <w:snapToGrid w:val="0"/>
                <w:color w:val="000000"/>
              </w:rPr>
            </w:pPr>
            <w:r w:rsidRPr="00F33EF1">
              <w:rPr>
                <w:color w:val="000000"/>
              </w:rPr>
              <w:t>Возрастная психология: Учеб.</w:t>
            </w:r>
            <w:r>
              <w:rPr>
                <w:color w:val="000000"/>
              </w:rPr>
              <w:t xml:space="preserve"> </w:t>
            </w:r>
            <w:r w:rsidRPr="00F33EF1">
              <w:rPr>
                <w:color w:val="000000"/>
              </w:rPr>
              <w:t>пособие для вузов.</w:t>
            </w:r>
          </w:p>
        </w:tc>
        <w:tc>
          <w:tcPr>
            <w:tcW w:w="1560" w:type="dxa"/>
          </w:tcPr>
          <w:p w14:paraId="7C38F964" w14:textId="77777777" w:rsidR="00D17B5E" w:rsidRPr="00F33EF1" w:rsidRDefault="00D17B5E" w:rsidP="00D17B5E">
            <w:pPr>
              <w:rPr>
                <w:snapToGrid w:val="0"/>
                <w:color w:val="000000"/>
              </w:rPr>
            </w:pPr>
            <w:r w:rsidRPr="00F33EF1">
              <w:rPr>
                <w:snapToGrid w:val="0"/>
                <w:color w:val="000000"/>
              </w:rPr>
              <w:t>Обухова Л.Ф.</w:t>
            </w:r>
          </w:p>
        </w:tc>
        <w:tc>
          <w:tcPr>
            <w:tcW w:w="1410" w:type="dxa"/>
          </w:tcPr>
          <w:p w14:paraId="30C46F82" w14:textId="77777777" w:rsidR="00D17B5E" w:rsidRPr="00F33EF1" w:rsidRDefault="00D17B5E" w:rsidP="00D17B5E">
            <w:pPr>
              <w:rPr>
                <w:snapToGrid w:val="0"/>
                <w:color w:val="000000"/>
              </w:rPr>
            </w:pPr>
            <w:r w:rsidRPr="00F33EF1">
              <w:rPr>
                <w:color w:val="000000"/>
              </w:rPr>
              <w:t>М.: Педагогическое общество России</w:t>
            </w:r>
          </w:p>
        </w:tc>
        <w:tc>
          <w:tcPr>
            <w:tcW w:w="850" w:type="dxa"/>
          </w:tcPr>
          <w:p w14:paraId="7AF6A391" w14:textId="77777777" w:rsidR="00D17B5E" w:rsidRPr="00F33EF1" w:rsidRDefault="00D17B5E" w:rsidP="00D17B5E">
            <w:pPr>
              <w:rPr>
                <w:snapToGrid w:val="0"/>
                <w:color w:val="000000"/>
              </w:rPr>
            </w:pPr>
            <w:r w:rsidRPr="00F33EF1">
              <w:rPr>
                <w:snapToGrid w:val="0"/>
                <w:color w:val="000000"/>
              </w:rPr>
              <w:t>2004</w:t>
            </w:r>
          </w:p>
        </w:tc>
        <w:tc>
          <w:tcPr>
            <w:tcW w:w="993" w:type="dxa"/>
          </w:tcPr>
          <w:p w14:paraId="62EDED9B" w14:textId="77777777" w:rsidR="00D17B5E" w:rsidRPr="00F33EF1" w:rsidRDefault="00D17B5E" w:rsidP="00D17B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5CC13DEE" w14:textId="77777777" w:rsidR="00D17B5E" w:rsidRDefault="00000000" w:rsidP="00D17B5E">
            <w:hyperlink r:id="rId12" w:history="1">
              <w:r w:rsidR="00D17B5E" w:rsidRPr="007C1039">
                <w:rPr>
                  <w:rStyle w:val="af5"/>
                  <w:sz w:val="22"/>
                  <w:szCs w:val="22"/>
                </w:rPr>
                <w:t>http://biblioclub.ru</w:t>
              </w:r>
            </w:hyperlink>
            <w:r w:rsidR="00D17B5E" w:rsidRPr="007C1039">
              <w:rPr>
                <w:sz w:val="22"/>
                <w:szCs w:val="22"/>
              </w:rPr>
              <w:t xml:space="preserve"> </w:t>
            </w:r>
          </w:p>
        </w:tc>
      </w:tr>
    </w:tbl>
    <w:p w14:paraId="7250FAD6" w14:textId="55B86374" w:rsidR="007018C8" w:rsidRPr="00F33EF1" w:rsidRDefault="007018C8" w:rsidP="007018C8">
      <w:pPr>
        <w:tabs>
          <w:tab w:val="left" w:pos="3804"/>
        </w:tabs>
        <w:spacing w:line="100" w:lineRule="atLeast"/>
        <w:jc w:val="both"/>
        <w:rPr>
          <w:color w:val="000000"/>
        </w:rPr>
      </w:pPr>
    </w:p>
    <w:p w14:paraId="27B3C740" w14:textId="1DCC4590" w:rsidR="00D17B5E" w:rsidRPr="00D17B5E" w:rsidRDefault="00D17B5E" w:rsidP="00175D3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D17B5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175D3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36EF9E1E" w14:textId="77777777" w:rsidR="00D17B5E" w:rsidRPr="00D17B5E" w:rsidRDefault="00D17B5E" w:rsidP="00175D3A">
      <w:pPr>
        <w:ind w:firstLine="244"/>
        <w:jc w:val="both"/>
      </w:pPr>
      <w:bookmarkStart w:id="4" w:name="_Hlk61342968"/>
      <w:bookmarkStart w:id="5" w:name="_Hlk61374257"/>
      <w:r w:rsidRPr="00D17B5E">
        <w:t xml:space="preserve">1.    «НЭБ». Национальная электронная библиотека. – Режим доступа: </w:t>
      </w:r>
      <w:hyperlink r:id="rId13" w:history="1">
        <w:r w:rsidRPr="00D17B5E">
          <w:rPr>
            <w:rStyle w:val="af5"/>
          </w:rPr>
          <w:t>http://нэб.рф/</w:t>
        </w:r>
      </w:hyperlink>
    </w:p>
    <w:p w14:paraId="2191C3C3" w14:textId="77777777" w:rsidR="00D17B5E" w:rsidRPr="00D17B5E" w:rsidRDefault="00D17B5E" w:rsidP="00175D3A">
      <w:pPr>
        <w:ind w:firstLine="244"/>
        <w:jc w:val="both"/>
      </w:pPr>
      <w:r w:rsidRPr="00D17B5E">
        <w:t xml:space="preserve">2.    «eLibrary». Научная электронная библиотека. – Режим доступа: </w:t>
      </w:r>
      <w:hyperlink r:id="rId14" w:history="1">
        <w:r w:rsidRPr="00D17B5E">
          <w:rPr>
            <w:rStyle w:val="af5"/>
          </w:rPr>
          <w:t>https://elibrary.ru</w:t>
        </w:r>
      </w:hyperlink>
    </w:p>
    <w:p w14:paraId="700FC1AA" w14:textId="77777777" w:rsidR="00D17B5E" w:rsidRPr="00D17B5E" w:rsidRDefault="00D17B5E" w:rsidP="00D17B5E">
      <w:pPr>
        <w:tabs>
          <w:tab w:val="left" w:pos="567"/>
        </w:tabs>
        <w:ind w:firstLine="244"/>
        <w:jc w:val="both"/>
      </w:pPr>
      <w:r w:rsidRPr="00D17B5E">
        <w:t xml:space="preserve">3. «КиберЛенинка». Научная электронная библиотека. – Режим доступа: </w:t>
      </w:r>
      <w:hyperlink r:id="rId15" w:history="1">
        <w:r w:rsidRPr="00D17B5E">
          <w:rPr>
            <w:rStyle w:val="af5"/>
          </w:rPr>
          <w:t>https://cyberleninka.ru/</w:t>
        </w:r>
      </w:hyperlink>
    </w:p>
    <w:p w14:paraId="27858EF2" w14:textId="77777777" w:rsidR="00D17B5E" w:rsidRPr="00D17B5E" w:rsidRDefault="00D17B5E" w:rsidP="00D17B5E">
      <w:pPr>
        <w:ind w:firstLine="244"/>
        <w:jc w:val="both"/>
      </w:pPr>
      <w:r w:rsidRPr="00D17B5E">
        <w:t xml:space="preserve">4. </w:t>
      </w:r>
      <w:r>
        <w:t xml:space="preserve"> </w:t>
      </w:r>
      <w:r w:rsidRPr="00D17B5E">
        <w:t xml:space="preserve">ЭБС «Университетская библиотека онлайн». – Режим доступа: </w:t>
      </w:r>
      <w:hyperlink r:id="rId16" w:history="1">
        <w:r w:rsidRPr="00D17B5E">
          <w:rPr>
            <w:rStyle w:val="af5"/>
          </w:rPr>
          <w:t>http://www.biblioclub.ru/</w:t>
        </w:r>
      </w:hyperlink>
    </w:p>
    <w:p w14:paraId="49C99AE0" w14:textId="77777777" w:rsidR="00D17B5E" w:rsidRPr="00D17B5E" w:rsidRDefault="00D17B5E" w:rsidP="00D17B5E">
      <w:pPr>
        <w:ind w:firstLine="244"/>
        <w:jc w:val="both"/>
      </w:pPr>
      <w:r w:rsidRPr="00D17B5E">
        <w:t>5.</w:t>
      </w:r>
      <w:r>
        <w:t xml:space="preserve"> </w:t>
      </w:r>
      <w:r w:rsidRPr="00D17B5E">
        <w:t xml:space="preserve"> Российская государственная библиотека. – Режим доступа: </w:t>
      </w:r>
      <w:hyperlink r:id="rId17" w:history="1">
        <w:r w:rsidRPr="00D17B5E">
          <w:rPr>
            <w:rStyle w:val="af5"/>
          </w:rPr>
          <w:t>http://www.rsl.ru/</w:t>
        </w:r>
      </w:hyperlink>
    </w:p>
    <w:p w14:paraId="56476FB8" w14:textId="77777777" w:rsidR="00D17B5E" w:rsidRPr="00D17B5E" w:rsidRDefault="00D17B5E" w:rsidP="00D17B5E">
      <w:pPr>
        <w:jc w:val="both"/>
      </w:pPr>
    </w:p>
    <w:p w14:paraId="0D95D8B6" w14:textId="25649FC3" w:rsidR="00D17B5E" w:rsidRPr="00D17B5E" w:rsidRDefault="00D17B5E" w:rsidP="00175D3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B5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175D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A7830D" w14:textId="77777777" w:rsidR="00D17B5E" w:rsidRPr="00D17B5E" w:rsidRDefault="00D17B5E" w:rsidP="00175D3A">
      <w:pPr>
        <w:ind w:firstLine="567"/>
        <w:jc w:val="both"/>
      </w:pPr>
      <w:r w:rsidRPr="00D17B5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D5B67C2" w14:textId="77777777" w:rsidR="00D17B5E" w:rsidRPr="00D17B5E" w:rsidRDefault="00D17B5E" w:rsidP="00D17B5E">
      <w:pPr>
        <w:ind w:firstLine="567"/>
        <w:jc w:val="both"/>
      </w:pPr>
      <w:r w:rsidRPr="00D17B5E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16A855BF" w14:textId="77777777" w:rsidR="00D17B5E" w:rsidRPr="00D17B5E" w:rsidRDefault="00D17B5E" w:rsidP="00D17B5E">
      <w:pPr>
        <w:ind w:firstLine="567"/>
        <w:jc w:val="both"/>
      </w:pPr>
      <w:r w:rsidRPr="00D17B5E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52EE32D0" w14:textId="77777777" w:rsidR="00D17B5E" w:rsidRPr="00D17B5E" w:rsidRDefault="00D17B5E" w:rsidP="00D17B5E">
      <w:pPr>
        <w:ind w:firstLine="567"/>
        <w:jc w:val="both"/>
        <w:rPr>
          <w:rFonts w:eastAsia="WenQuanYi Micro Hei"/>
        </w:rPr>
      </w:pPr>
      <w:r w:rsidRPr="00D17B5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72038C5" w14:textId="77777777" w:rsidR="00D17B5E" w:rsidRPr="003C0E55" w:rsidRDefault="00D17B5E" w:rsidP="00D17B5E">
      <w:pPr>
        <w:ind w:firstLine="567"/>
      </w:pPr>
    </w:p>
    <w:p w14:paraId="4A2EA3EC" w14:textId="77777777" w:rsidR="00D17B5E" w:rsidRPr="003C0E55" w:rsidRDefault="00D17B5E" w:rsidP="00D17B5E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7A538413" w14:textId="77777777" w:rsidR="00D17B5E" w:rsidRPr="003C0E55" w:rsidRDefault="00D17B5E" w:rsidP="00D17B5E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70FEC9F4" w14:textId="77777777" w:rsidR="00D17B5E" w:rsidRPr="003C0E55" w:rsidRDefault="00D17B5E" w:rsidP="00D17B5E">
      <w:pPr>
        <w:numPr>
          <w:ilvl w:val="0"/>
          <w:numId w:val="19"/>
        </w:numPr>
        <w:tabs>
          <w:tab w:val="left" w:pos="788"/>
        </w:tabs>
        <w:suppressAutoHyphens/>
        <w:ind w:left="720" w:hanging="360"/>
        <w:jc w:val="both"/>
      </w:pPr>
      <w:r w:rsidRPr="003C0E55">
        <w:rPr>
          <w:rFonts w:eastAsia="WenQuanYi Micro Hei"/>
        </w:rPr>
        <w:t>Windows 10 x64</w:t>
      </w:r>
    </w:p>
    <w:p w14:paraId="79969BFC" w14:textId="77777777" w:rsidR="00D17B5E" w:rsidRPr="003C0E55" w:rsidRDefault="00D17B5E" w:rsidP="00D17B5E">
      <w:pPr>
        <w:numPr>
          <w:ilvl w:val="0"/>
          <w:numId w:val="19"/>
        </w:numPr>
        <w:tabs>
          <w:tab w:val="left" w:pos="788"/>
        </w:tabs>
        <w:suppressAutoHyphens/>
        <w:ind w:left="720" w:hanging="360"/>
        <w:jc w:val="both"/>
      </w:pPr>
      <w:r w:rsidRPr="003C0E55">
        <w:rPr>
          <w:rFonts w:eastAsia="WenQuanYi Micro Hei"/>
        </w:rPr>
        <w:t>MicrosoftOffice 2016</w:t>
      </w:r>
    </w:p>
    <w:p w14:paraId="21EB069D" w14:textId="77777777" w:rsidR="00D17B5E" w:rsidRPr="003C0E55" w:rsidRDefault="00D17B5E" w:rsidP="00D17B5E">
      <w:pPr>
        <w:numPr>
          <w:ilvl w:val="0"/>
          <w:numId w:val="19"/>
        </w:numPr>
        <w:tabs>
          <w:tab w:val="left" w:pos="788"/>
        </w:tabs>
        <w:suppressAutoHyphens/>
        <w:ind w:left="720" w:hanging="360"/>
        <w:jc w:val="both"/>
      </w:pPr>
      <w:r w:rsidRPr="003C0E55">
        <w:rPr>
          <w:rFonts w:eastAsia="WenQuanYi Micro Hei"/>
        </w:rPr>
        <w:t>LibreOffice</w:t>
      </w:r>
    </w:p>
    <w:p w14:paraId="50697672" w14:textId="77777777" w:rsidR="00D17B5E" w:rsidRPr="003C0E55" w:rsidRDefault="00D17B5E" w:rsidP="00D17B5E">
      <w:pPr>
        <w:numPr>
          <w:ilvl w:val="0"/>
          <w:numId w:val="19"/>
        </w:numPr>
        <w:tabs>
          <w:tab w:val="left" w:pos="788"/>
        </w:tabs>
        <w:suppressAutoHyphens/>
        <w:ind w:left="720" w:hanging="360"/>
        <w:jc w:val="both"/>
      </w:pPr>
      <w:r w:rsidRPr="003C0E55">
        <w:rPr>
          <w:rFonts w:eastAsia="WenQuanYi Micro Hei"/>
        </w:rPr>
        <w:t>Firefox</w:t>
      </w:r>
    </w:p>
    <w:p w14:paraId="78F1E334" w14:textId="77777777" w:rsidR="00D17B5E" w:rsidRPr="003C0E55" w:rsidRDefault="00D17B5E" w:rsidP="00D17B5E">
      <w:pPr>
        <w:numPr>
          <w:ilvl w:val="0"/>
          <w:numId w:val="19"/>
        </w:numPr>
        <w:tabs>
          <w:tab w:val="left" w:pos="788"/>
        </w:tabs>
        <w:suppressAutoHyphens/>
        <w:ind w:left="720" w:hanging="360"/>
        <w:jc w:val="both"/>
      </w:pPr>
      <w:r w:rsidRPr="003C0E55">
        <w:rPr>
          <w:rFonts w:eastAsia="WenQuanYi Micro Hei"/>
        </w:rPr>
        <w:lastRenderedPageBreak/>
        <w:t>GIMP</w:t>
      </w:r>
    </w:p>
    <w:p w14:paraId="6F4DE3F2" w14:textId="77777777" w:rsidR="00D17B5E" w:rsidRPr="003C0E55" w:rsidRDefault="00D17B5E" w:rsidP="00D17B5E">
      <w:pPr>
        <w:tabs>
          <w:tab w:val="left" w:pos="3975"/>
          <w:tab w:val="center" w:pos="5352"/>
        </w:tabs>
      </w:pPr>
    </w:p>
    <w:p w14:paraId="1A2EB13A" w14:textId="77777777" w:rsidR="00D17B5E" w:rsidRPr="003C0E55" w:rsidRDefault="00D17B5E" w:rsidP="00D17B5E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0C51D0B8" w14:textId="77777777" w:rsidR="00D17B5E" w:rsidRPr="003C0E55" w:rsidRDefault="00D17B5E" w:rsidP="00D17B5E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39C0E3BB" w14:textId="77777777" w:rsidR="00D17B5E" w:rsidRPr="003C0E55" w:rsidRDefault="00D17B5E" w:rsidP="00D17B5E">
      <w:pPr>
        <w:rPr>
          <w:b/>
          <w:bCs/>
        </w:rPr>
      </w:pPr>
    </w:p>
    <w:p w14:paraId="37ED6250" w14:textId="642082FE" w:rsidR="00D17B5E" w:rsidRDefault="00D17B5E" w:rsidP="00D17B5E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175D3A">
        <w:rPr>
          <w:b/>
          <w:bCs/>
          <w:color w:val="000000"/>
          <w:spacing w:val="5"/>
        </w:rPr>
        <w:t>:</w:t>
      </w:r>
    </w:p>
    <w:p w14:paraId="6A538F7F" w14:textId="77777777" w:rsidR="00D17B5E" w:rsidRPr="003C0E55" w:rsidRDefault="00D17B5E" w:rsidP="00D17B5E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2B4DCB2" w14:textId="77777777" w:rsidR="00D17B5E" w:rsidRPr="003C0E55" w:rsidRDefault="00D17B5E" w:rsidP="00D17B5E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F835F2D" w14:textId="77777777" w:rsidR="00D17B5E" w:rsidRPr="003C0E55" w:rsidRDefault="00D17B5E" w:rsidP="00D17B5E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4"/>
      <w:r w:rsidRPr="003C0E55">
        <w:t>).</w:t>
      </w:r>
      <w:bookmarkEnd w:id="5"/>
    </w:p>
    <w:p w14:paraId="3DE6F1E7" w14:textId="77777777" w:rsidR="00021AB3" w:rsidRDefault="00021AB3" w:rsidP="00D17B5E">
      <w:pPr>
        <w:jc w:val="both"/>
      </w:pPr>
    </w:p>
    <w:sectPr w:rsidR="00021AB3" w:rsidSect="007018C8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473B" w14:textId="77777777" w:rsidR="00D64819" w:rsidRDefault="00D64819">
      <w:r>
        <w:separator/>
      </w:r>
    </w:p>
  </w:endnote>
  <w:endnote w:type="continuationSeparator" w:id="0">
    <w:p w14:paraId="70CB89B6" w14:textId="77777777" w:rsidR="00D64819" w:rsidRDefault="00D6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D301" w14:textId="77777777" w:rsidR="00D64819" w:rsidRDefault="00D64819">
      <w:r>
        <w:separator/>
      </w:r>
    </w:p>
  </w:footnote>
  <w:footnote w:type="continuationSeparator" w:id="0">
    <w:p w14:paraId="005F15BC" w14:textId="77777777" w:rsidR="00D64819" w:rsidRDefault="00D6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A24A" w14:textId="77777777" w:rsidR="007018C8" w:rsidRDefault="007018C8" w:rsidP="007018C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</w:abstractNum>
  <w:abstractNum w:abstractNumId="10" w15:restartNumberingAfterBreak="0">
    <w:nsid w:val="0000001F"/>
    <w:multiLevelType w:val="multilevel"/>
    <w:tmpl w:val="D39EEB3E"/>
    <w:name w:val="WW8Num31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>
      <w:start w:val="5"/>
      <w:numFmt w:val="decimal"/>
      <w:isLgl/>
      <w:lvlText w:val="%1.%2"/>
      <w:lvlJc w:val="left"/>
      <w:pPr>
        <w:ind w:left="8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8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4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40" w:hanging="72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60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00" w:hanging="108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0020"/>
    <w:multiLevelType w:val="multilevel"/>
    <w:tmpl w:val="7CA2CCFC"/>
    <w:name w:val="WW8Num32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>
      <w:start w:val="3"/>
      <w:numFmt w:val="decimal"/>
      <w:lvlText w:val="%1.%2."/>
      <w:lvlJc w:val="left"/>
      <w:pPr>
        <w:tabs>
          <w:tab w:val="num" w:pos="1240"/>
        </w:tabs>
        <w:ind w:left="1240" w:hanging="720"/>
      </w:pPr>
    </w:lvl>
    <w:lvl w:ilvl="2">
      <w:start w:val="1"/>
      <w:numFmt w:val="decimal"/>
      <w:lvlText w:val="%1.%2.%3."/>
      <w:lvlJc w:val="left"/>
      <w:pPr>
        <w:tabs>
          <w:tab w:val="num" w:pos="1240"/>
        </w:tabs>
        <w:ind w:left="1240" w:hanging="720"/>
      </w:pPr>
    </w:lvl>
    <w:lvl w:ilvl="3">
      <w:start w:val="1"/>
      <w:numFmt w:val="decimal"/>
      <w:lvlText w:val="%1.%2.%3.%4."/>
      <w:lvlJc w:val="left"/>
      <w:pPr>
        <w:tabs>
          <w:tab w:val="num" w:pos="1600"/>
        </w:tabs>
        <w:ind w:left="1600" w:hanging="1080"/>
      </w:pPr>
    </w:lvl>
    <w:lvl w:ilvl="4">
      <w:start w:val="1"/>
      <w:numFmt w:val="decimal"/>
      <w:lvlText w:val="%1.%2.%3.%4.%5."/>
      <w:lvlJc w:val="left"/>
      <w:pPr>
        <w:tabs>
          <w:tab w:val="num" w:pos="1600"/>
        </w:tabs>
        <w:ind w:left="16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60"/>
        </w:tabs>
        <w:ind w:left="19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320"/>
        </w:tabs>
        <w:ind w:left="2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20"/>
        </w:tabs>
        <w:ind w:left="2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2160"/>
      </w:pPr>
    </w:lvl>
  </w:abstractNum>
  <w:abstractNum w:abstractNumId="12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5" w15:restartNumberingAfterBreak="0">
    <w:nsid w:val="0E40568B"/>
    <w:multiLevelType w:val="hybridMultilevel"/>
    <w:tmpl w:val="AF9A3D4A"/>
    <w:lvl w:ilvl="0" w:tplc="DC3ED4A8">
      <w:start w:val="2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A712028"/>
    <w:multiLevelType w:val="multilevel"/>
    <w:tmpl w:val="88106B1E"/>
    <w:lvl w:ilvl="0">
      <w:start w:val="1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1" w15:restartNumberingAfterBreak="0">
    <w:nsid w:val="1C6912AD"/>
    <w:multiLevelType w:val="singleLevel"/>
    <w:tmpl w:val="575CF73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3" w15:restartNumberingAfterBreak="0">
    <w:nsid w:val="2A831B74"/>
    <w:multiLevelType w:val="singleLevel"/>
    <w:tmpl w:val="4A5C1BDE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2E5E051B"/>
    <w:multiLevelType w:val="multilevel"/>
    <w:tmpl w:val="5FBE7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8C51D2F"/>
    <w:multiLevelType w:val="multilevel"/>
    <w:tmpl w:val="778A52C6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7" w15:restartNumberingAfterBreak="0">
    <w:nsid w:val="4BD60CED"/>
    <w:multiLevelType w:val="hybridMultilevel"/>
    <w:tmpl w:val="516C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44560"/>
    <w:multiLevelType w:val="multilevel"/>
    <w:tmpl w:val="48E87784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0" w15:restartNumberingAfterBreak="0">
    <w:nsid w:val="569721BD"/>
    <w:multiLevelType w:val="hybridMultilevel"/>
    <w:tmpl w:val="43D4A688"/>
    <w:lvl w:ilvl="0" w:tplc="51721B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9F0155"/>
    <w:multiLevelType w:val="hybridMultilevel"/>
    <w:tmpl w:val="CC2E968C"/>
    <w:lvl w:ilvl="0" w:tplc="21CE1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D24B0"/>
    <w:multiLevelType w:val="hybridMultilevel"/>
    <w:tmpl w:val="2788D43E"/>
    <w:lvl w:ilvl="0" w:tplc="74543F96">
      <w:start w:val="1"/>
      <w:numFmt w:val="bullet"/>
      <w:pStyle w:val="a3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D463202"/>
    <w:multiLevelType w:val="hybridMultilevel"/>
    <w:tmpl w:val="5F4C5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852680"/>
    <w:multiLevelType w:val="hybridMultilevel"/>
    <w:tmpl w:val="8ACA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2085076">
    <w:abstractNumId w:val="28"/>
  </w:num>
  <w:num w:numId="2" w16cid:durableId="1383287547">
    <w:abstractNumId w:val="34"/>
  </w:num>
  <w:num w:numId="3" w16cid:durableId="2088645769">
    <w:abstractNumId w:val="33"/>
  </w:num>
  <w:num w:numId="4" w16cid:durableId="1650359661">
    <w:abstractNumId w:val="0"/>
  </w:num>
  <w:num w:numId="5" w16cid:durableId="1923486657">
    <w:abstractNumId w:val="19"/>
  </w:num>
  <w:num w:numId="6" w16cid:durableId="473107502">
    <w:abstractNumId w:val="23"/>
  </w:num>
  <w:num w:numId="7" w16cid:durableId="1267539832">
    <w:abstractNumId w:val="21"/>
  </w:num>
  <w:num w:numId="8" w16cid:durableId="20340640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9312246">
    <w:abstractNumId w:val="1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2092597">
    <w:abstractNumId w:val="4"/>
  </w:num>
  <w:num w:numId="11" w16cid:durableId="155730233">
    <w:abstractNumId w:val="6"/>
  </w:num>
  <w:num w:numId="12" w16cid:durableId="176165778">
    <w:abstractNumId w:val="7"/>
  </w:num>
  <w:num w:numId="13" w16cid:durableId="1578788816">
    <w:abstractNumId w:val="8"/>
  </w:num>
  <w:num w:numId="14" w16cid:durableId="1208104424">
    <w:abstractNumId w:val="9"/>
  </w:num>
  <w:num w:numId="15" w16cid:durableId="1392776249">
    <w:abstractNumId w:val="10"/>
  </w:num>
  <w:num w:numId="16" w16cid:durableId="1554153028">
    <w:abstractNumId w:val="11"/>
  </w:num>
  <w:num w:numId="17" w16cid:durableId="859468886">
    <w:abstractNumId w:val="36"/>
  </w:num>
  <w:num w:numId="18" w16cid:durableId="1947883438">
    <w:abstractNumId w:val="2"/>
  </w:num>
  <w:num w:numId="19" w16cid:durableId="672996685">
    <w:abstractNumId w:val="3"/>
  </w:num>
  <w:num w:numId="20" w16cid:durableId="1564414360">
    <w:abstractNumId w:val="1"/>
  </w:num>
  <w:num w:numId="21" w16cid:durableId="369840905">
    <w:abstractNumId w:val="5"/>
  </w:num>
  <w:num w:numId="22" w16cid:durableId="1604264957">
    <w:abstractNumId w:val="29"/>
  </w:num>
  <w:num w:numId="23" w16cid:durableId="1516846617">
    <w:abstractNumId w:val="17"/>
  </w:num>
  <w:num w:numId="24" w16cid:durableId="779303915">
    <w:abstractNumId w:val="12"/>
  </w:num>
  <w:num w:numId="25" w16cid:durableId="256986714">
    <w:abstractNumId w:val="22"/>
  </w:num>
  <w:num w:numId="26" w16cid:durableId="2079664478">
    <w:abstractNumId w:val="20"/>
  </w:num>
  <w:num w:numId="27" w16cid:durableId="1675455328">
    <w:abstractNumId w:val="14"/>
  </w:num>
  <w:num w:numId="28" w16cid:durableId="2092506153">
    <w:abstractNumId w:val="26"/>
  </w:num>
  <w:num w:numId="29" w16cid:durableId="1181772833">
    <w:abstractNumId w:val="24"/>
  </w:num>
  <w:num w:numId="30" w16cid:durableId="17200148">
    <w:abstractNumId w:val="31"/>
  </w:num>
  <w:num w:numId="31" w16cid:durableId="37317428">
    <w:abstractNumId w:val="16"/>
  </w:num>
  <w:num w:numId="32" w16cid:durableId="1025599472">
    <w:abstractNumId w:val="13"/>
  </w:num>
  <w:num w:numId="33" w16cid:durableId="619267115">
    <w:abstractNumId w:val="25"/>
  </w:num>
  <w:num w:numId="34" w16cid:durableId="2087796434">
    <w:abstractNumId w:val="18"/>
  </w:num>
  <w:num w:numId="35" w16cid:durableId="1726875918">
    <w:abstractNumId w:val="15"/>
  </w:num>
  <w:num w:numId="36" w16cid:durableId="1436442202">
    <w:abstractNumId w:val="32"/>
  </w:num>
  <w:num w:numId="37" w16cid:durableId="802622298">
    <w:abstractNumId w:val="27"/>
  </w:num>
  <w:num w:numId="38" w16cid:durableId="36733671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C8"/>
    <w:rsid w:val="00021AB3"/>
    <w:rsid w:val="00175D3A"/>
    <w:rsid w:val="001C38B1"/>
    <w:rsid w:val="002809EF"/>
    <w:rsid w:val="002B1CF0"/>
    <w:rsid w:val="0030560D"/>
    <w:rsid w:val="004159C6"/>
    <w:rsid w:val="00425E90"/>
    <w:rsid w:val="004C4F5E"/>
    <w:rsid w:val="004F6522"/>
    <w:rsid w:val="00587E08"/>
    <w:rsid w:val="00670A3A"/>
    <w:rsid w:val="006978E6"/>
    <w:rsid w:val="007018C8"/>
    <w:rsid w:val="007534ED"/>
    <w:rsid w:val="007E7511"/>
    <w:rsid w:val="008E38ED"/>
    <w:rsid w:val="008E3F8D"/>
    <w:rsid w:val="009E0D31"/>
    <w:rsid w:val="00A04406"/>
    <w:rsid w:val="00B90B05"/>
    <w:rsid w:val="00C07FB0"/>
    <w:rsid w:val="00D17B5E"/>
    <w:rsid w:val="00D64819"/>
    <w:rsid w:val="00E24088"/>
    <w:rsid w:val="00E25EE9"/>
    <w:rsid w:val="00E9347F"/>
    <w:rsid w:val="00E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D42A"/>
  <w15:chartTrackingRefBased/>
  <w15:docId w15:val="{56A24845-1C26-434A-89EB-E498C056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70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4"/>
    <w:next w:val="a4"/>
    <w:link w:val="11"/>
    <w:uiPriority w:val="99"/>
    <w:qFormat/>
    <w:rsid w:val="007018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link w:val="20"/>
    <w:uiPriority w:val="99"/>
    <w:qFormat/>
    <w:rsid w:val="007018C8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4"/>
    <w:next w:val="a4"/>
    <w:link w:val="30"/>
    <w:uiPriority w:val="99"/>
    <w:qFormat/>
    <w:rsid w:val="007018C8"/>
    <w:pPr>
      <w:keepNext/>
      <w:widowControl w:val="0"/>
      <w:numPr>
        <w:ilvl w:val="2"/>
        <w:numId w:val="1"/>
      </w:numPr>
      <w:autoSpaceDE w:val="0"/>
      <w:spacing w:before="240" w:after="60" w:line="254" w:lineRule="auto"/>
      <w:ind w:left="120" w:firstLine="560"/>
      <w:outlineLvl w:val="2"/>
    </w:pPr>
    <w:rPr>
      <w:rFonts w:ascii="Arial" w:eastAsia="Calibri" w:hAnsi="Arial" w:cs="Arial"/>
      <w:b/>
      <w:bCs/>
      <w:kern w:val="1"/>
      <w:sz w:val="26"/>
      <w:szCs w:val="26"/>
      <w:lang w:eastAsia="zh-CN"/>
    </w:rPr>
  </w:style>
  <w:style w:type="paragraph" w:styleId="4">
    <w:name w:val="heading 4"/>
    <w:basedOn w:val="a4"/>
    <w:next w:val="a4"/>
    <w:link w:val="40"/>
    <w:uiPriority w:val="99"/>
    <w:qFormat/>
    <w:rsid w:val="007018C8"/>
    <w:pPr>
      <w:keepNext/>
      <w:spacing w:before="240" w:after="60"/>
      <w:ind w:firstLine="720"/>
      <w:jc w:val="both"/>
      <w:outlineLvl w:val="3"/>
    </w:pPr>
    <w:rPr>
      <w:i/>
      <w:iCs/>
      <w:u w:val="dotDotDash"/>
    </w:rPr>
  </w:style>
  <w:style w:type="paragraph" w:styleId="7">
    <w:name w:val="heading 7"/>
    <w:basedOn w:val="a4"/>
    <w:next w:val="a4"/>
    <w:link w:val="70"/>
    <w:uiPriority w:val="99"/>
    <w:qFormat/>
    <w:rsid w:val="007018C8"/>
    <w:pPr>
      <w:spacing w:before="240" w:after="60"/>
      <w:outlineLvl w:val="6"/>
    </w:pPr>
  </w:style>
  <w:style w:type="paragraph" w:styleId="8">
    <w:name w:val="heading 8"/>
    <w:basedOn w:val="a4"/>
    <w:next w:val="a4"/>
    <w:link w:val="80"/>
    <w:uiPriority w:val="99"/>
    <w:qFormat/>
    <w:rsid w:val="007018C8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4"/>
    <w:next w:val="a4"/>
    <w:link w:val="90"/>
    <w:uiPriority w:val="99"/>
    <w:qFormat/>
    <w:rsid w:val="007018C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uiPriority w:val="99"/>
    <w:rsid w:val="007018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5"/>
    <w:link w:val="2"/>
    <w:uiPriority w:val="99"/>
    <w:rsid w:val="007018C8"/>
    <w:rPr>
      <w:rFonts w:ascii="Arial" w:eastAsia="Calibri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5"/>
    <w:link w:val="3"/>
    <w:uiPriority w:val="99"/>
    <w:rsid w:val="007018C8"/>
    <w:rPr>
      <w:rFonts w:ascii="Arial" w:eastAsia="Calibri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5"/>
    <w:link w:val="4"/>
    <w:uiPriority w:val="99"/>
    <w:rsid w:val="007018C8"/>
    <w:rPr>
      <w:rFonts w:ascii="Times New Roman" w:eastAsia="Times New Roman" w:hAnsi="Times New Roman" w:cs="Times New Roman"/>
      <w:i/>
      <w:iCs/>
      <w:sz w:val="24"/>
      <w:szCs w:val="24"/>
      <w:u w:val="dotDotDash"/>
      <w:lang w:eastAsia="ru-RU"/>
    </w:rPr>
  </w:style>
  <w:style w:type="character" w:customStyle="1" w:styleId="70">
    <w:name w:val="Заголовок 7 Знак"/>
    <w:basedOn w:val="a5"/>
    <w:link w:val="7"/>
    <w:uiPriority w:val="99"/>
    <w:rsid w:val="00701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9"/>
    <w:rsid w:val="007018C8"/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9"/>
    <w:rsid w:val="007018C8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table" w:styleId="a8">
    <w:name w:val="Table Grid"/>
    <w:basedOn w:val="a6"/>
    <w:uiPriority w:val="39"/>
    <w:rsid w:val="00701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с точками"/>
    <w:basedOn w:val="a4"/>
    <w:uiPriority w:val="99"/>
    <w:rsid w:val="007018C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9">
    <w:name w:val="Для таблиц"/>
    <w:basedOn w:val="a4"/>
    <w:rsid w:val="007018C8"/>
  </w:style>
  <w:style w:type="paragraph" w:styleId="aa">
    <w:name w:val="header"/>
    <w:basedOn w:val="a4"/>
    <w:link w:val="ab"/>
    <w:uiPriority w:val="99"/>
    <w:rsid w:val="007018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5"/>
    <w:link w:val="aa"/>
    <w:uiPriority w:val="99"/>
    <w:rsid w:val="00701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5"/>
    <w:uiPriority w:val="99"/>
    <w:rsid w:val="007018C8"/>
  </w:style>
  <w:style w:type="paragraph" w:styleId="ad">
    <w:name w:val="footer"/>
    <w:basedOn w:val="a4"/>
    <w:link w:val="ae"/>
    <w:uiPriority w:val="99"/>
    <w:rsid w:val="007018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5"/>
    <w:link w:val="ad"/>
    <w:uiPriority w:val="99"/>
    <w:rsid w:val="0070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4"/>
    <w:link w:val="32"/>
    <w:uiPriority w:val="99"/>
    <w:rsid w:val="007018C8"/>
    <w:pPr>
      <w:spacing w:line="340" w:lineRule="exact"/>
      <w:ind w:left="284" w:hanging="284"/>
      <w:jc w:val="both"/>
    </w:pPr>
  </w:style>
  <w:style w:type="character" w:customStyle="1" w:styleId="32">
    <w:name w:val="Основной текст с отступом 3 Знак"/>
    <w:basedOn w:val="a5"/>
    <w:link w:val="31"/>
    <w:uiPriority w:val="99"/>
    <w:rsid w:val="0070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text"/>
    <w:basedOn w:val="a4"/>
    <w:link w:val="af0"/>
    <w:uiPriority w:val="99"/>
    <w:semiHidden/>
    <w:rsid w:val="007018C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5"/>
    <w:link w:val="af"/>
    <w:uiPriority w:val="99"/>
    <w:semiHidden/>
    <w:rsid w:val="00701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4"/>
    <w:rsid w:val="007018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Normal (Web)"/>
    <w:basedOn w:val="a4"/>
    <w:link w:val="af2"/>
    <w:uiPriority w:val="99"/>
    <w:rsid w:val="007018C8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f2">
    <w:name w:val="Обычный (Интернет) Знак"/>
    <w:link w:val="af1"/>
    <w:uiPriority w:val="99"/>
    <w:locked/>
    <w:rsid w:val="007018C8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3">
    <w:name w:val="Balloon Text"/>
    <w:basedOn w:val="a4"/>
    <w:link w:val="af4"/>
    <w:uiPriority w:val="99"/>
    <w:semiHidden/>
    <w:rsid w:val="007018C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5"/>
    <w:link w:val="af3"/>
    <w:uiPriority w:val="99"/>
    <w:semiHidden/>
    <w:rsid w:val="007018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4"/>
    <w:uiPriority w:val="99"/>
    <w:rsid w:val="007018C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5">
    <w:name w:val="Hyperlink"/>
    <w:basedOn w:val="a5"/>
    <w:rsid w:val="007018C8"/>
    <w:rPr>
      <w:color w:val="0000FF"/>
      <w:u w:val="single"/>
    </w:rPr>
  </w:style>
  <w:style w:type="character" w:styleId="af6">
    <w:name w:val="FollowedHyperlink"/>
    <w:basedOn w:val="a5"/>
    <w:uiPriority w:val="99"/>
    <w:rsid w:val="007018C8"/>
    <w:rPr>
      <w:color w:val="800080"/>
      <w:u w:val="single"/>
    </w:rPr>
  </w:style>
  <w:style w:type="paragraph" w:styleId="af7">
    <w:name w:val="Body Text"/>
    <w:basedOn w:val="a4"/>
    <w:link w:val="af8"/>
    <w:uiPriority w:val="99"/>
    <w:semiHidden/>
    <w:rsid w:val="007018C8"/>
    <w:pPr>
      <w:spacing w:after="120"/>
    </w:pPr>
  </w:style>
  <w:style w:type="character" w:customStyle="1" w:styleId="af8">
    <w:name w:val="Основной текст Знак"/>
    <w:basedOn w:val="a5"/>
    <w:link w:val="af7"/>
    <w:uiPriority w:val="99"/>
    <w:semiHidden/>
    <w:rsid w:val="0070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4"/>
    <w:link w:val="afa"/>
    <w:uiPriority w:val="99"/>
    <w:semiHidden/>
    <w:rsid w:val="007018C8"/>
    <w:rPr>
      <w:sz w:val="20"/>
      <w:szCs w:val="20"/>
    </w:rPr>
  </w:style>
  <w:style w:type="character" w:customStyle="1" w:styleId="afa">
    <w:name w:val="Текст сноски Знак"/>
    <w:basedOn w:val="a5"/>
    <w:link w:val="af9"/>
    <w:uiPriority w:val="99"/>
    <w:semiHidden/>
    <w:rsid w:val="00701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5"/>
    <w:uiPriority w:val="99"/>
    <w:semiHidden/>
    <w:rsid w:val="007018C8"/>
    <w:rPr>
      <w:vertAlign w:val="superscript"/>
    </w:rPr>
  </w:style>
  <w:style w:type="character" w:customStyle="1" w:styleId="apple-converted-space">
    <w:name w:val="apple-converted-space"/>
    <w:uiPriority w:val="99"/>
    <w:rsid w:val="007018C8"/>
  </w:style>
  <w:style w:type="paragraph" w:customStyle="1" w:styleId="Default">
    <w:name w:val="Default"/>
    <w:uiPriority w:val="99"/>
    <w:rsid w:val="00701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4"/>
    <w:link w:val="22"/>
    <w:uiPriority w:val="99"/>
    <w:rsid w:val="007018C8"/>
    <w:pPr>
      <w:spacing w:after="120" w:line="480" w:lineRule="auto"/>
    </w:pPr>
  </w:style>
  <w:style w:type="character" w:customStyle="1" w:styleId="22">
    <w:name w:val="Основной текст 2 Знак"/>
    <w:basedOn w:val="a5"/>
    <w:link w:val="21"/>
    <w:uiPriority w:val="99"/>
    <w:rsid w:val="00701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5"/>
    <w:uiPriority w:val="99"/>
    <w:qFormat/>
    <w:rsid w:val="007018C8"/>
    <w:rPr>
      <w:i/>
      <w:iCs/>
    </w:rPr>
  </w:style>
  <w:style w:type="paragraph" w:customStyle="1" w:styleId="210">
    <w:name w:val="Основной текст с отступом 21"/>
    <w:basedOn w:val="a4"/>
    <w:uiPriority w:val="99"/>
    <w:rsid w:val="007018C8"/>
    <w:pPr>
      <w:widowControl w:val="0"/>
      <w:suppressAutoHyphens/>
      <w:spacing w:line="100" w:lineRule="atLeast"/>
      <w:ind w:firstLine="720"/>
    </w:pPr>
    <w:rPr>
      <w:rFonts w:eastAsia="Calibri"/>
      <w:kern w:val="1"/>
      <w:sz w:val="28"/>
      <w:szCs w:val="28"/>
      <w:lang w:eastAsia="zh-CN"/>
    </w:rPr>
  </w:style>
  <w:style w:type="paragraph" w:customStyle="1" w:styleId="FR1">
    <w:name w:val="FR1"/>
    <w:uiPriority w:val="99"/>
    <w:rsid w:val="007018C8"/>
    <w:pPr>
      <w:widowControl w:val="0"/>
      <w:suppressAutoHyphens/>
      <w:spacing w:before="240" w:after="0" w:line="240" w:lineRule="auto"/>
      <w:ind w:left="520"/>
    </w:pPr>
    <w:rPr>
      <w:rFonts w:ascii="Arial" w:eastAsia="Calibri" w:hAnsi="Arial" w:cs="Arial"/>
      <w:b/>
      <w:bCs/>
      <w:i/>
      <w:iCs/>
      <w:kern w:val="1"/>
      <w:sz w:val="16"/>
      <w:szCs w:val="16"/>
      <w:lang w:eastAsia="zh-CN"/>
    </w:rPr>
  </w:style>
  <w:style w:type="paragraph" w:customStyle="1" w:styleId="211">
    <w:name w:val="Основной текст с отступом 211"/>
    <w:basedOn w:val="a4"/>
    <w:uiPriority w:val="99"/>
    <w:rsid w:val="007018C8"/>
    <w:pPr>
      <w:widowControl w:val="0"/>
      <w:autoSpaceDE w:val="0"/>
      <w:spacing w:after="120" w:line="480" w:lineRule="auto"/>
      <w:ind w:left="283" w:firstLine="560"/>
    </w:pPr>
    <w:rPr>
      <w:rFonts w:eastAsia="Calibri"/>
      <w:kern w:val="1"/>
      <w:lang w:eastAsia="zh-CN"/>
    </w:rPr>
  </w:style>
  <w:style w:type="paragraph" w:styleId="23">
    <w:name w:val="Body Text Indent 2"/>
    <w:basedOn w:val="a4"/>
    <w:link w:val="24"/>
    <w:uiPriority w:val="99"/>
    <w:rsid w:val="007018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uiPriority w:val="99"/>
    <w:rsid w:val="0070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4"/>
    <w:link w:val="afe"/>
    <w:uiPriority w:val="99"/>
    <w:rsid w:val="007018C8"/>
    <w:pPr>
      <w:spacing w:after="120"/>
      <w:ind w:left="283"/>
    </w:pPr>
  </w:style>
  <w:style w:type="character" w:customStyle="1" w:styleId="afe">
    <w:name w:val="Основной текст с отступом Знак"/>
    <w:basedOn w:val="a5"/>
    <w:link w:val="afd"/>
    <w:uiPriority w:val="99"/>
    <w:rsid w:val="0070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4"/>
    <w:uiPriority w:val="99"/>
    <w:rsid w:val="007018C8"/>
    <w:pPr>
      <w:numPr>
        <w:numId w:val="5"/>
      </w:numPr>
      <w:jc w:val="both"/>
    </w:pPr>
  </w:style>
  <w:style w:type="paragraph" w:customStyle="1" w:styleId="a1">
    <w:name w:val="список маркированный"/>
    <w:basedOn w:val="a4"/>
    <w:autoRedefine/>
    <w:uiPriority w:val="99"/>
    <w:rsid w:val="007018C8"/>
    <w:pPr>
      <w:numPr>
        <w:numId w:val="6"/>
      </w:numPr>
      <w:jc w:val="both"/>
    </w:pPr>
  </w:style>
  <w:style w:type="paragraph" w:customStyle="1" w:styleId="aff">
    <w:name w:val="обычный по центру"/>
    <w:basedOn w:val="a4"/>
    <w:next w:val="a4"/>
    <w:autoRedefine/>
    <w:uiPriority w:val="99"/>
    <w:rsid w:val="007018C8"/>
    <w:pPr>
      <w:jc w:val="center"/>
    </w:pPr>
  </w:style>
  <w:style w:type="paragraph" w:customStyle="1" w:styleId="aff0">
    <w:name w:val="обычный по левому"/>
    <w:basedOn w:val="a4"/>
    <w:autoRedefine/>
    <w:uiPriority w:val="99"/>
    <w:rsid w:val="007018C8"/>
  </w:style>
  <w:style w:type="paragraph" w:customStyle="1" w:styleId="aff1">
    <w:name w:val="обычный по правому"/>
    <w:basedOn w:val="aff0"/>
    <w:autoRedefine/>
    <w:uiPriority w:val="99"/>
    <w:rsid w:val="007018C8"/>
    <w:pPr>
      <w:jc w:val="right"/>
    </w:pPr>
  </w:style>
  <w:style w:type="paragraph" w:customStyle="1" w:styleId="a0">
    <w:name w:val="список нумерованный"/>
    <w:basedOn w:val="a4"/>
    <w:uiPriority w:val="99"/>
    <w:rsid w:val="007018C8"/>
    <w:pPr>
      <w:numPr>
        <w:numId w:val="7"/>
      </w:numPr>
      <w:jc w:val="both"/>
    </w:pPr>
  </w:style>
  <w:style w:type="paragraph" w:styleId="a3">
    <w:name w:val="List Bullet"/>
    <w:basedOn w:val="a4"/>
    <w:autoRedefine/>
    <w:uiPriority w:val="99"/>
    <w:rsid w:val="007018C8"/>
    <w:pPr>
      <w:numPr>
        <w:numId w:val="3"/>
      </w:numPr>
      <w:tabs>
        <w:tab w:val="clear" w:pos="720"/>
        <w:tab w:val="num" w:pos="360"/>
      </w:tabs>
      <w:ind w:left="360"/>
      <w:jc w:val="both"/>
    </w:pPr>
  </w:style>
  <w:style w:type="paragraph" w:customStyle="1" w:styleId="13">
    <w:name w:val="Обычный1"/>
    <w:uiPriority w:val="99"/>
    <w:rsid w:val="007018C8"/>
    <w:pPr>
      <w:widowControl w:val="0"/>
      <w:spacing w:after="0" w:line="480" w:lineRule="auto"/>
      <w:ind w:firstLine="720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14">
    <w:name w:val="toc 1"/>
    <w:basedOn w:val="a4"/>
    <w:next w:val="a4"/>
    <w:autoRedefine/>
    <w:uiPriority w:val="99"/>
    <w:semiHidden/>
    <w:rsid w:val="007018C8"/>
    <w:pPr>
      <w:ind w:firstLine="720"/>
      <w:jc w:val="both"/>
    </w:pPr>
  </w:style>
  <w:style w:type="paragraph" w:styleId="aff2">
    <w:name w:val="Body Text First Indent"/>
    <w:basedOn w:val="af7"/>
    <w:link w:val="aff3"/>
    <w:uiPriority w:val="99"/>
    <w:rsid w:val="007018C8"/>
    <w:pPr>
      <w:ind w:firstLine="210"/>
      <w:jc w:val="both"/>
    </w:pPr>
  </w:style>
  <w:style w:type="character" w:customStyle="1" w:styleId="aff3">
    <w:name w:val="Красная строка Знак"/>
    <w:basedOn w:val="af8"/>
    <w:link w:val="aff2"/>
    <w:uiPriority w:val="99"/>
    <w:rsid w:val="0070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4"/>
    <w:next w:val="a4"/>
    <w:autoRedefine/>
    <w:uiPriority w:val="99"/>
    <w:semiHidden/>
    <w:rsid w:val="007018C8"/>
    <w:pPr>
      <w:ind w:left="240" w:firstLine="720"/>
      <w:jc w:val="both"/>
    </w:pPr>
  </w:style>
  <w:style w:type="paragraph" w:styleId="33">
    <w:name w:val="toc 3"/>
    <w:basedOn w:val="a4"/>
    <w:next w:val="a4"/>
    <w:autoRedefine/>
    <w:uiPriority w:val="99"/>
    <w:semiHidden/>
    <w:rsid w:val="007018C8"/>
    <w:pPr>
      <w:ind w:left="480" w:firstLine="720"/>
      <w:jc w:val="both"/>
    </w:pPr>
  </w:style>
  <w:style w:type="paragraph" w:styleId="41">
    <w:name w:val="toc 4"/>
    <w:basedOn w:val="a4"/>
    <w:next w:val="a4"/>
    <w:autoRedefine/>
    <w:uiPriority w:val="99"/>
    <w:semiHidden/>
    <w:rsid w:val="007018C8"/>
    <w:pPr>
      <w:ind w:left="720" w:firstLine="720"/>
      <w:jc w:val="both"/>
    </w:pPr>
  </w:style>
  <w:style w:type="paragraph" w:styleId="5">
    <w:name w:val="toc 5"/>
    <w:basedOn w:val="a4"/>
    <w:next w:val="a4"/>
    <w:autoRedefine/>
    <w:uiPriority w:val="99"/>
    <w:semiHidden/>
    <w:rsid w:val="007018C8"/>
    <w:pPr>
      <w:ind w:left="960" w:firstLine="720"/>
      <w:jc w:val="both"/>
    </w:pPr>
  </w:style>
  <w:style w:type="paragraph" w:styleId="6">
    <w:name w:val="toc 6"/>
    <w:basedOn w:val="a4"/>
    <w:next w:val="a4"/>
    <w:autoRedefine/>
    <w:uiPriority w:val="99"/>
    <w:semiHidden/>
    <w:rsid w:val="007018C8"/>
    <w:pPr>
      <w:ind w:left="1200" w:firstLine="720"/>
      <w:jc w:val="both"/>
    </w:pPr>
  </w:style>
  <w:style w:type="paragraph" w:styleId="71">
    <w:name w:val="toc 7"/>
    <w:basedOn w:val="a4"/>
    <w:next w:val="a4"/>
    <w:autoRedefine/>
    <w:uiPriority w:val="99"/>
    <w:semiHidden/>
    <w:rsid w:val="007018C8"/>
    <w:pPr>
      <w:ind w:left="1440" w:firstLine="720"/>
      <w:jc w:val="both"/>
    </w:pPr>
  </w:style>
  <w:style w:type="paragraph" w:styleId="81">
    <w:name w:val="toc 8"/>
    <w:basedOn w:val="a4"/>
    <w:next w:val="a4"/>
    <w:autoRedefine/>
    <w:uiPriority w:val="99"/>
    <w:semiHidden/>
    <w:rsid w:val="007018C8"/>
    <w:pPr>
      <w:ind w:left="1680" w:firstLine="720"/>
      <w:jc w:val="both"/>
    </w:pPr>
  </w:style>
  <w:style w:type="paragraph" w:styleId="91">
    <w:name w:val="toc 9"/>
    <w:basedOn w:val="a4"/>
    <w:next w:val="a4"/>
    <w:autoRedefine/>
    <w:uiPriority w:val="99"/>
    <w:semiHidden/>
    <w:rsid w:val="007018C8"/>
    <w:pPr>
      <w:ind w:left="1920" w:firstLine="720"/>
      <w:jc w:val="both"/>
    </w:pPr>
  </w:style>
  <w:style w:type="paragraph" w:styleId="aff4">
    <w:name w:val="Title"/>
    <w:basedOn w:val="a4"/>
    <w:next w:val="af7"/>
    <w:link w:val="aff5"/>
    <w:uiPriority w:val="99"/>
    <w:qFormat/>
    <w:rsid w:val="007018C8"/>
    <w:pPr>
      <w:keepNext/>
      <w:widowControl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character" w:customStyle="1" w:styleId="aff5">
    <w:name w:val="Заголовок Знак"/>
    <w:basedOn w:val="a5"/>
    <w:link w:val="aff4"/>
    <w:uiPriority w:val="99"/>
    <w:rsid w:val="007018C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42">
    <w:name w:val="Знак Знак4"/>
    <w:uiPriority w:val="99"/>
    <w:semiHidden/>
    <w:locked/>
    <w:rsid w:val="007018C8"/>
    <w:rPr>
      <w:sz w:val="20"/>
      <w:szCs w:val="20"/>
    </w:rPr>
  </w:style>
  <w:style w:type="paragraph" w:styleId="aff6">
    <w:name w:val="List Paragraph"/>
    <w:basedOn w:val="a4"/>
    <w:uiPriority w:val="99"/>
    <w:qFormat/>
    <w:rsid w:val="007018C8"/>
    <w:pPr>
      <w:ind w:left="720"/>
    </w:pPr>
  </w:style>
  <w:style w:type="character" w:customStyle="1" w:styleId="26">
    <w:name w:val="Основной текст2"/>
    <w:uiPriority w:val="99"/>
    <w:rsid w:val="007018C8"/>
    <w:rPr>
      <w:rFonts w:ascii="Bookman Old Style" w:hAnsi="Bookman Old Style" w:cs="Bookman Old Style"/>
      <w:spacing w:val="0"/>
      <w:sz w:val="28"/>
      <w:szCs w:val="28"/>
    </w:rPr>
  </w:style>
  <w:style w:type="paragraph" w:customStyle="1" w:styleId="43">
    <w:name w:val="Основной текст4"/>
    <w:basedOn w:val="a4"/>
    <w:uiPriority w:val="99"/>
    <w:rsid w:val="007018C8"/>
    <w:pPr>
      <w:shd w:val="clear" w:color="auto" w:fill="FFFFFF"/>
      <w:spacing w:before="300" w:after="300" w:line="326" w:lineRule="exact"/>
      <w:ind w:hanging="440"/>
      <w:jc w:val="both"/>
    </w:pPr>
    <w:rPr>
      <w:rFonts w:ascii="Bookman Old Style" w:eastAsia="Calibri" w:hAnsi="Bookman Old Style" w:cs="Bookman Old Style"/>
      <w:sz w:val="28"/>
      <w:szCs w:val="28"/>
      <w:lang w:eastAsia="ar-SA"/>
    </w:rPr>
  </w:style>
  <w:style w:type="character" w:customStyle="1" w:styleId="aff7">
    <w:name w:val="Символ сноски"/>
    <w:uiPriority w:val="99"/>
    <w:rsid w:val="007018C8"/>
    <w:rPr>
      <w:vertAlign w:val="superscript"/>
    </w:rPr>
  </w:style>
  <w:style w:type="paragraph" w:styleId="aff8">
    <w:name w:val="Block Text"/>
    <w:basedOn w:val="a4"/>
    <w:uiPriority w:val="99"/>
    <w:semiHidden/>
    <w:rsid w:val="007018C8"/>
    <w:pPr>
      <w:overflowPunct w:val="0"/>
      <w:autoSpaceDE w:val="0"/>
      <w:autoSpaceDN w:val="0"/>
      <w:adjustRightInd w:val="0"/>
      <w:ind w:left="426" w:right="-23"/>
      <w:jc w:val="both"/>
      <w:textAlignment w:val="baseline"/>
    </w:pPr>
    <w:rPr>
      <w:sz w:val="28"/>
      <w:szCs w:val="28"/>
    </w:rPr>
  </w:style>
  <w:style w:type="paragraph" w:customStyle="1" w:styleId="27">
    <w:name w:val="Абзац списка2"/>
    <w:basedOn w:val="a4"/>
    <w:uiPriority w:val="99"/>
    <w:rsid w:val="007018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7018C8"/>
    <w:pPr>
      <w:numPr>
        <w:numId w:val="2"/>
      </w:numPr>
    </w:pPr>
  </w:style>
  <w:style w:type="paragraph" w:customStyle="1" w:styleId="aff9">
    <w:name w:val="Содержимое таблицы"/>
    <w:basedOn w:val="a4"/>
    <w:rsid w:val="007018C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670A3A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2021-03-15T07:19:00Z</dcterms:created>
  <dcterms:modified xsi:type="dcterms:W3CDTF">2023-05-07T18:09:00Z</dcterms:modified>
</cp:coreProperties>
</file>