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B83D" w14:textId="77777777" w:rsidR="005F7351" w:rsidRPr="00BF0097" w:rsidRDefault="005F7351" w:rsidP="005F7351">
      <w:pPr>
        <w:suppressAutoHyphens/>
        <w:autoSpaceDE w:val="0"/>
        <w:autoSpaceDN w:val="0"/>
        <w:adjustRightInd w:val="0"/>
        <w:jc w:val="center"/>
      </w:pPr>
    </w:p>
    <w:p w14:paraId="77A6F577" w14:textId="4ECC815F" w:rsidR="005F7351" w:rsidRDefault="005F7351" w:rsidP="005F7351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bookmarkStart w:id="0" w:name="_Hlk65431459"/>
      <w:r w:rsidR="007961F6" w:rsidRPr="007961F6">
        <w:t>ЛЕНИНГРАДСКОЙ ОБЛАСТИ</w:t>
      </w:r>
      <w:bookmarkEnd w:id="0"/>
    </w:p>
    <w:p w14:paraId="5B23D96E" w14:textId="77777777" w:rsidR="00CA5D32" w:rsidRDefault="00CA5D32" w:rsidP="005F735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9592CE7" w14:textId="77777777" w:rsidR="005F7351" w:rsidRDefault="005F7351" w:rsidP="005F735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D1C4886" w14:textId="77777777" w:rsidR="005F7351" w:rsidRDefault="005F7351" w:rsidP="005F7351">
      <w:pPr>
        <w:tabs>
          <w:tab w:val="left" w:pos="1530"/>
        </w:tabs>
        <w:ind w:hanging="40"/>
        <w:jc w:val="center"/>
      </w:pPr>
      <w:r>
        <w:rPr>
          <w:b/>
        </w:rPr>
        <w:t xml:space="preserve"> ИМЕНИ А.С. ПУШКИНА»</w:t>
      </w:r>
    </w:p>
    <w:p w14:paraId="011715C6" w14:textId="64AADD5B" w:rsidR="005F7351" w:rsidRDefault="005F7351" w:rsidP="00BF0097">
      <w:pPr>
        <w:tabs>
          <w:tab w:val="left" w:pos="1530"/>
        </w:tabs>
        <w:jc w:val="center"/>
      </w:pPr>
    </w:p>
    <w:p w14:paraId="09FACAC6" w14:textId="7541B1D1" w:rsidR="00BF0097" w:rsidRDefault="00BF0097" w:rsidP="00BF0097">
      <w:pPr>
        <w:tabs>
          <w:tab w:val="left" w:pos="1530"/>
        </w:tabs>
        <w:jc w:val="center"/>
      </w:pPr>
    </w:p>
    <w:p w14:paraId="744F9F5A" w14:textId="77777777" w:rsidR="00BF0097" w:rsidRDefault="00BF0097" w:rsidP="00BF0097">
      <w:pPr>
        <w:tabs>
          <w:tab w:val="left" w:pos="1530"/>
        </w:tabs>
        <w:jc w:val="center"/>
      </w:pPr>
    </w:p>
    <w:p w14:paraId="68DE591E" w14:textId="77777777" w:rsidR="005F7351" w:rsidRDefault="005F7351" w:rsidP="005F7351">
      <w:pPr>
        <w:tabs>
          <w:tab w:val="left" w:pos="1530"/>
        </w:tabs>
        <w:ind w:firstLine="5630"/>
      </w:pPr>
      <w:r>
        <w:t>УТВЕРЖДАЮ</w:t>
      </w:r>
    </w:p>
    <w:p w14:paraId="350DB648" w14:textId="77777777" w:rsidR="005F7351" w:rsidRDefault="005F7351" w:rsidP="005F7351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6A16AE96" w14:textId="77777777" w:rsidR="005F7351" w:rsidRDefault="005F7351" w:rsidP="005F7351">
      <w:pPr>
        <w:tabs>
          <w:tab w:val="left" w:pos="1530"/>
        </w:tabs>
        <w:ind w:firstLine="5630"/>
      </w:pPr>
      <w:r>
        <w:t xml:space="preserve">работе </w:t>
      </w:r>
    </w:p>
    <w:p w14:paraId="0334A6CF" w14:textId="77777777" w:rsidR="005F7351" w:rsidRDefault="005F7351" w:rsidP="005F7351">
      <w:pPr>
        <w:tabs>
          <w:tab w:val="left" w:pos="1530"/>
        </w:tabs>
        <w:ind w:firstLine="5630"/>
      </w:pPr>
      <w:r>
        <w:t>____________ С.Н. Большаков</w:t>
      </w:r>
    </w:p>
    <w:p w14:paraId="15EFFF69" w14:textId="2DA1266C" w:rsidR="005F7351" w:rsidRDefault="005F7351" w:rsidP="00BF0097">
      <w:pPr>
        <w:tabs>
          <w:tab w:val="left" w:pos="748"/>
          <w:tab w:val="left" w:pos="828"/>
          <w:tab w:val="left" w:pos="3822"/>
        </w:tabs>
        <w:jc w:val="center"/>
      </w:pPr>
    </w:p>
    <w:p w14:paraId="1A4BD846" w14:textId="6AB4C381" w:rsidR="00BF0097" w:rsidRDefault="00BF0097" w:rsidP="00BF0097">
      <w:pPr>
        <w:tabs>
          <w:tab w:val="left" w:pos="748"/>
          <w:tab w:val="left" w:pos="828"/>
          <w:tab w:val="left" w:pos="3822"/>
        </w:tabs>
        <w:jc w:val="center"/>
      </w:pPr>
    </w:p>
    <w:p w14:paraId="33BD100B" w14:textId="6FD2342B" w:rsidR="00BF0097" w:rsidRDefault="00BF0097" w:rsidP="00BF0097">
      <w:pPr>
        <w:tabs>
          <w:tab w:val="left" w:pos="748"/>
          <w:tab w:val="left" w:pos="828"/>
          <w:tab w:val="left" w:pos="3822"/>
        </w:tabs>
        <w:jc w:val="center"/>
      </w:pPr>
    </w:p>
    <w:p w14:paraId="6E285B71" w14:textId="77777777" w:rsidR="00BF0097" w:rsidRDefault="00BF0097" w:rsidP="00BF0097">
      <w:pPr>
        <w:tabs>
          <w:tab w:val="left" w:pos="748"/>
          <w:tab w:val="left" w:pos="828"/>
          <w:tab w:val="left" w:pos="3822"/>
        </w:tabs>
        <w:jc w:val="center"/>
      </w:pPr>
    </w:p>
    <w:p w14:paraId="6DD4037D" w14:textId="77777777" w:rsidR="005F7351" w:rsidRPr="00BF0097" w:rsidRDefault="005F7351" w:rsidP="005F735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F0097">
        <w:rPr>
          <w:bCs/>
        </w:rPr>
        <w:t xml:space="preserve">РАБОЧАЯ ПРОГРАММА </w:t>
      </w:r>
    </w:p>
    <w:p w14:paraId="7996B670" w14:textId="77777777" w:rsidR="005F7351" w:rsidRPr="00466C71" w:rsidRDefault="005F7351" w:rsidP="005F7351">
      <w:pPr>
        <w:suppressAutoHyphens/>
        <w:autoSpaceDE w:val="0"/>
        <w:autoSpaceDN w:val="0"/>
        <w:adjustRightInd w:val="0"/>
        <w:jc w:val="center"/>
      </w:pPr>
      <w:r w:rsidRPr="00466C71">
        <w:t>дисциплины</w:t>
      </w:r>
    </w:p>
    <w:p w14:paraId="2286A19B" w14:textId="77777777" w:rsidR="00312943" w:rsidRDefault="00312943" w:rsidP="00BF0097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25E1D369" w14:textId="08CFAF59" w:rsidR="005F7351" w:rsidRPr="00466C71" w:rsidRDefault="007961F6" w:rsidP="00BF0097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1" w:name="_Hlk65431471"/>
      <w:bookmarkStart w:id="2" w:name="_Hlk65431625"/>
      <w:r w:rsidRPr="007961F6">
        <w:rPr>
          <w:b/>
          <w:bCs/>
        </w:rPr>
        <w:t>Б1.О.0</w:t>
      </w:r>
      <w:r>
        <w:rPr>
          <w:b/>
          <w:bCs/>
        </w:rPr>
        <w:t>4</w:t>
      </w:r>
      <w:r w:rsidRPr="007961F6">
        <w:rPr>
          <w:b/>
          <w:bCs/>
        </w:rPr>
        <w:t xml:space="preserve"> </w:t>
      </w:r>
      <w:r>
        <w:rPr>
          <w:b/>
          <w:bCs/>
        </w:rPr>
        <w:t>ПСИХОЛОГО-ПЕДАГОГИЧЕСКИЙ</w:t>
      </w:r>
      <w:r w:rsidRPr="007961F6">
        <w:rPr>
          <w:b/>
          <w:bCs/>
        </w:rPr>
        <w:t xml:space="preserve"> (МОДУЛЬ)</w:t>
      </w:r>
      <w:bookmarkEnd w:id="1"/>
    </w:p>
    <w:bookmarkEnd w:id="2"/>
    <w:p w14:paraId="63782C33" w14:textId="77777777" w:rsidR="005F7351" w:rsidRPr="00466C71" w:rsidRDefault="005F7351" w:rsidP="00BF0097">
      <w:pPr>
        <w:jc w:val="center"/>
      </w:pPr>
      <w:r w:rsidRPr="00466C71">
        <w:rPr>
          <w:b/>
          <w:bCs/>
        </w:rPr>
        <w:t xml:space="preserve">Б1.О.04.01 ОБЩАЯ </w:t>
      </w:r>
      <w:r w:rsidRPr="00466C71">
        <w:rPr>
          <w:b/>
          <w:bCs/>
          <w:caps/>
        </w:rPr>
        <w:t>Психология</w:t>
      </w:r>
    </w:p>
    <w:p w14:paraId="14447E31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22A9D33A" w14:textId="77777777" w:rsidR="005F7351" w:rsidRPr="00BF0097" w:rsidRDefault="005F7351" w:rsidP="005F7351">
      <w:pPr>
        <w:tabs>
          <w:tab w:val="left" w:pos="3822"/>
        </w:tabs>
        <w:jc w:val="center"/>
      </w:pPr>
    </w:p>
    <w:p w14:paraId="68191F1A" w14:textId="77777777" w:rsidR="005F7351" w:rsidRPr="00BF0097" w:rsidRDefault="005F7351" w:rsidP="005F7351">
      <w:pPr>
        <w:tabs>
          <w:tab w:val="left" w:pos="3822"/>
        </w:tabs>
        <w:jc w:val="center"/>
      </w:pPr>
    </w:p>
    <w:p w14:paraId="26CB09C7" w14:textId="224CEEFB" w:rsidR="005F7351" w:rsidRPr="00466C71" w:rsidRDefault="005F7351" w:rsidP="005F7351">
      <w:pPr>
        <w:tabs>
          <w:tab w:val="right" w:leader="underscore" w:pos="8505"/>
        </w:tabs>
        <w:jc w:val="center"/>
        <w:rPr>
          <w:b/>
          <w:bCs/>
        </w:rPr>
      </w:pPr>
      <w:bookmarkStart w:id="3" w:name="_Hlk61507586"/>
      <w:r w:rsidRPr="00466C71">
        <w:t>Направление подготовки</w:t>
      </w:r>
      <w:r w:rsidRPr="00466C71">
        <w:rPr>
          <w:b/>
          <w:bCs/>
        </w:rPr>
        <w:t xml:space="preserve">  44.03.0</w:t>
      </w:r>
      <w:r w:rsidR="007961F6">
        <w:rPr>
          <w:b/>
          <w:bCs/>
        </w:rPr>
        <w:t>1</w:t>
      </w:r>
      <w:r w:rsidRPr="00466C71">
        <w:rPr>
          <w:b/>
          <w:bCs/>
        </w:rPr>
        <w:t xml:space="preserve"> Педагогическое образование</w:t>
      </w:r>
    </w:p>
    <w:p w14:paraId="5642EF42" w14:textId="7C78E5FA" w:rsidR="005F7351" w:rsidRPr="00466C71" w:rsidRDefault="005F7351" w:rsidP="005F7351">
      <w:pPr>
        <w:tabs>
          <w:tab w:val="right" w:leader="underscore" w:pos="8505"/>
        </w:tabs>
        <w:jc w:val="center"/>
        <w:rPr>
          <w:b/>
          <w:bCs/>
        </w:rPr>
      </w:pPr>
      <w:r w:rsidRPr="00466C71">
        <w:t xml:space="preserve">Направленность (профиль) </w:t>
      </w:r>
      <w:r w:rsidRPr="00466C71">
        <w:rPr>
          <w:b/>
          <w:bCs/>
          <w:iCs/>
        </w:rPr>
        <w:t xml:space="preserve">Русский язык </w:t>
      </w:r>
    </w:p>
    <w:p w14:paraId="60E19A41" w14:textId="77777777" w:rsidR="005F7351" w:rsidRPr="00466C71" w:rsidRDefault="005F7351" w:rsidP="005F7351">
      <w:pPr>
        <w:jc w:val="center"/>
      </w:pPr>
    </w:p>
    <w:p w14:paraId="5670AC32" w14:textId="76A9113B" w:rsidR="009A60CD" w:rsidRDefault="009A60CD" w:rsidP="009A60C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F746D2">
        <w:rPr>
          <w:bCs/>
        </w:rPr>
        <w:t>2</w:t>
      </w:r>
      <w:r w:rsidR="00CB0452">
        <w:rPr>
          <w:bCs/>
        </w:rPr>
        <w:t>2</w:t>
      </w:r>
      <w:r>
        <w:rPr>
          <w:bCs/>
        </w:rPr>
        <w:t>)</w:t>
      </w:r>
    </w:p>
    <w:bookmarkEnd w:id="3"/>
    <w:p w14:paraId="3B8AD13B" w14:textId="77777777" w:rsidR="009A60CD" w:rsidRDefault="009A60CD" w:rsidP="009A60CD">
      <w:pPr>
        <w:tabs>
          <w:tab w:val="left" w:pos="3822"/>
        </w:tabs>
        <w:jc w:val="center"/>
        <w:rPr>
          <w:bCs/>
        </w:rPr>
      </w:pPr>
    </w:p>
    <w:p w14:paraId="5789A0D2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55EB70B4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444F901E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3B58A9DD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53794A64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6F27C6A0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63FBE255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5126BA9C" w14:textId="66729CD8" w:rsidR="005F7351" w:rsidRDefault="005F7351" w:rsidP="00BF0097">
      <w:pPr>
        <w:tabs>
          <w:tab w:val="left" w:pos="3822"/>
        </w:tabs>
        <w:jc w:val="center"/>
      </w:pPr>
    </w:p>
    <w:p w14:paraId="55F7F9F6" w14:textId="253D36FF" w:rsidR="00BF0097" w:rsidRDefault="00BF0097" w:rsidP="00BF0097">
      <w:pPr>
        <w:tabs>
          <w:tab w:val="left" w:pos="3822"/>
        </w:tabs>
        <w:jc w:val="center"/>
      </w:pPr>
    </w:p>
    <w:p w14:paraId="3873AC4E" w14:textId="48A5F3BE" w:rsidR="00BF0097" w:rsidRDefault="00BF0097" w:rsidP="00BF0097">
      <w:pPr>
        <w:tabs>
          <w:tab w:val="left" w:pos="3822"/>
        </w:tabs>
        <w:jc w:val="center"/>
      </w:pPr>
    </w:p>
    <w:p w14:paraId="21849DD6" w14:textId="77A7DE1A" w:rsidR="00BF0097" w:rsidRDefault="00BF0097" w:rsidP="00BF0097">
      <w:pPr>
        <w:tabs>
          <w:tab w:val="left" w:pos="3822"/>
        </w:tabs>
        <w:jc w:val="center"/>
      </w:pPr>
    </w:p>
    <w:p w14:paraId="7E007098" w14:textId="71EC7FCF" w:rsidR="00BF0097" w:rsidRDefault="00BF0097" w:rsidP="00BF0097">
      <w:pPr>
        <w:tabs>
          <w:tab w:val="left" w:pos="3822"/>
        </w:tabs>
        <w:jc w:val="center"/>
      </w:pPr>
    </w:p>
    <w:p w14:paraId="18F02D80" w14:textId="510E405F" w:rsidR="00BF0097" w:rsidRDefault="00BF0097" w:rsidP="00BF0097">
      <w:pPr>
        <w:tabs>
          <w:tab w:val="left" w:pos="3822"/>
        </w:tabs>
        <w:jc w:val="center"/>
      </w:pPr>
    </w:p>
    <w:p w14:paraId="2AC8512F" w14:textId="61DF354A" w:rsidR="00BF0097" w:rsidRDefault="00BF0097" w:rsidP="00BF0097">
      <w:pPr>
        <w:tabs>
          <w:tab w:val="left" w:pos="3822"/>
        </w:tabs>
        <w:jc w:val="center"/>
      </w:pPr>
    </w:p>
    <w:p w14:paraId="4B0C4115" w14:textId="30299D5E" w:rsidR="00BF0097" w:rsidRDefault="00BF0097" w:rsidP="00BF0097">
      <w:pPr>
        <w:tabs>
          <w:tab w:val="left" w:pos="3822"/>
        </w:tabs>
        <w:jc w:val="center"/>
      </w:pPr>
    </w:p>
    <w:p w14:paraId="4786F7B7" w14:textId="1FD9F5C8" w:rsidR="00BF0097" w:rsidRDefault="00BF0097" w:rsidP="00BF0097">
      <w:pPr>
        <w:tabs>
          <w:tab w:val="left" w:pos="3822"/>
        </w:tabs>
        <w:jc w:val="center"/>
      </w:pPr>
    </w:p>
    <w:p w14:paraId="55D1C372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6B43BEE8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20FFC9F6" w14:textId="77777777" w:rsidR="00466C71" w:rsidRPr="00BF0097" w:rsidRDefault="00466C71" w:rsidP="00BF0097">
      <w:pPr>
        <w:tabs>
          <w:tab w:val="left" w:pos="3822"/>
        </w:tabs>
        <w:jc w:val="center"/>
      </w:pPr>
    </w:p>
    <w:p w14:paraId="0FF3A9A1" w14:textId="77777777" w:rsidR="005F7351" w:rsidRPr="00BF0097" w:rsidRDefault="005F7351" w:rsidP="00BF0097">
      <w:pPr>
        <w:tabs>
          <w:tab w:val="left" w:pos="3822"/>
        </w:tabs>
        <w:jc w:val="center"/>
        <w:rPr>
          <w:b/>
          <w:bCs/>
        </w:rPr>
      </w:pPr>
    </w:p>
    <w:p w14:paraId="11BF2F00" w14:textId="77777777" w:rsidR="005F7351" w:rsidRPr="00466C71" w:rsidRDefault="005F7351" w:rsidP="005F7351">
      <w:pPr>
        <w:tabs>
          <w:tab w:val="left" w:pos="3822"/>
        </w:tabs>
        <w:jc w:val="center"/>
      </w:pPr>
      <w:r w:rsidRPr="00466C71">
        <w:t xml:space="preserve">Санкт-Петербург </w:t>
      </w:r>
    </w:p>
    <w:p w14:paraId="6E7ADE9A" w14:textId="5AB159E4" w:rsidR="005F7351" w:rsidRPr="00466C71" w:rsidRDefault="005F7351" w:rsidP="005F7351">
      <w:pPr>
        <w:tabs>
          <w:tab w:val="left" w:pos="3822"/>
        </w:tabs>
        <w:jc w:val="center"/>
      </w:pPr>
      <w:r w:rsidRPr="00466C71">
        <w:t>20</w:t>
      </w:r>
      <w:r w:rsidR="00F746D2">
        <w:t>2</w:t>
      </w:r>
      <w:r w:rsidR="00CB0452">
        <w:t>2</w:t>
      </w:r>
    </w:p>
    <w:p w14:paraId="6459A574" w14:textId="0ACB6D19" w:rsidR="005F7351" w:rsidRPr="003A7FD1" w:rsidRDefault="005F7351" w:rsidP="005F7351">
      <w:pPr>
        <w:jc w:val="both"/>
        <w:rPr>
          <w:b/>
          <w:bCs/>
        </w:rPr>
      </w:pPr>
      <w:r w:rsidRPr="003A7FD1">
        <w:rPr>
          <w:b/>
          <w:bCs/>
        </w:rPr>
        <w:lastRenderedPageBreak/>
        <w:t>1. ПЕРЕЧЕНЬ ПЛАНИРУЕМЫХ РЕЗУЛЬТАТОВ ОБУЧЕНИЯ ПО ДИСЦИПЛИНЕ</w:t>
      </w:r>
      <w:r w:rsidR="00BF0097">
        <w:rPr>
          <w:b/>
          <w:bCs/>
        </w:rPr>
        <w:t>:</w:t>
      </w:r>
    </w:p>
    <w:p w14:paraId="5E2D4D59" w14:textId="77777777" w:rsidR="005F7351" w:rsidRDefault="005F7351" w:rsidP="005F7351">
      <w:pPr>
        <w:pStyle w:val="a2"/>
        <w:numPr>
          <w:ilvl w:val="0"/>
          <w:numId w:val="0"/>
        </w:numPr>
        <w:spacing w:line="240" w:lineRule="auto"/>
      </w:pPr>
      <w:r w:rsidRPr="004E266A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AFD32FD" w14:textId="77777777" w:rsidR="005F7351" w:rsidRDefault="005F7351" w:rsidP="005F7351">
      <w:pPr>
        <w:pStyle w:val="a2"/>
        <w:numPr>
          <w:ilvl w:val="0"/>
          <w:numId w:val="0"/>
        </w:numPr>
        <w:spacing w:line="240" w:lineRule="auto"/>
      </w:pPr>
    </w:p>
    <w:tbl>
      <w:tblPr>
        <w:tblW w:w="977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091"/>
      </w:tblGrid>
      <w:tr w:rsidR="005F7351" w:rsidRPr="003C0E55" w14:paraId="28339F7C" w14:textId="77777777" w:rsidTr="00BE3B5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99DDB7" w14:textId="77777777" w:rsidR="005F7351" w:rsidRPr="003C0E55" w:rsidRDefault="005F7351" w:rsidP="005F7351">
            <w:pPr>
              <w:pStyle w:val="a9"/>
              <w:jc w:val="center"/>
              <w:rPr>
                <w:i/>
                <w:iCs/>
                <w:color w:val="000000"/>
              </w:rPr>
            </w:pPr>
            <w:bookmarkStart w:id="4" w:name="_Hlk61513837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DB8C19" w14:textId="77777777" w:rsidR="005F7351" w:rsidRPr="003C0E55" w:rsidRDefault="005F7351" w:rsidP="005F7351">
            <w:pPr>
              <w:pStyle w:val="a9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49A7407" w14:textId="77777777" w:rsidR="005F7351" w:rsidRPr="003C0E55" w:rsidRDefault="005F7351" w:rsidP="005F7351">
            <w:pPr>
              <w:pStyle w:val="a9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461D4F6" w14:textId="77777777" w:rsidR="005F7351" w:rsidRPr="007723E4" w:rsidRDefault="005F7351" w:rsidP="005F7351">
            <w:pPr>
              <w:pStyle w:val="a9"/>
              <w:jc w:val="center"/>
            </w:pPr>
            <w:r>
              <w:t>Индикаторы компетенций (код и содержание)</w:t>
            </w:r>
          </w:p>
        </w:tc>
      </w:tr>
      <w:tr w:rsidR="00495E85" w:rsidRPr="003C0E55" w14:paraId="278B3197" w14:textId="77777777" w:rsidTr="00DD5250">
        <w:trPr>
          <w:trHeight w:val="8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7A21C6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6E9EF0" w14:textId="77777777" w:rsidR="00495E85" w:rsidRPr="00AB2240" w:rsidRDefault="00495E85" w:rsidP="00495E85">
            <w:pPr>
              <w:ind w:hanging="71"/>
            </w:pPr>
            <w:r w:rsidRPr="00AB224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DD4609D" w14:textId="3DE1ABE9" w:rsidR="00495E85" w:rsidRPr="00AB2240" w:rsidRDefault="00495E85" w:rsidP="00495E85">
            <w:r w:rsidRPr="00CD1B70">
              <w:t xml:space="preserve">ИУК-1.1.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495E85" w:rsidRPr="003C0E55" w14:paraId="33F2C64C" w14:textId="77777777" w:rsidTr="000719AC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FA3D6E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137B0E" w14:textId="77777777" w:rsidR="00495E85" w:rsidRPr="00AB2240" w:rsidRDefault="00495E85" w:rsidP="00495E85">
            <w:pPr>
              <w:ind w:hanging="71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E64969C" w14:textId="58A3E1DB" w:rsidR="00495E85" w:rsidRPr="00AB2240" w:rsidRDefault="00495E85" w:rsidP="00495E85">
            <w:r w:rsidRPr="00CD1B70">
              <w:t>ИУК-1.2.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495E85" w:rsidRPr="003C0E55" w14:paraId="50398BCE" w14:textId="77777777" w:rsidTr="00DD5250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1DC1DAF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6BC447" w14:textId="77777777" w:rsidR="00495E85" w:rsidRPr="00AB2240" w:rsidRDefault="00495E85" w:rsidP="00495E85">
            <w:pPr>
              <w:ind w:hanging="71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5559B74" w14:textId="221C78BC" w:rsidR="00495E85" w:rsidRDefault="00495E85" w:rsidP="00495E85">
            <w:r w:rsidRPr="00CD1B70">
              <w:t>ИУК-1.3.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466C71" w:rsidRPr="003C0E55" w14:paraId="0F34728C" w14:textId="77777777" w:rsidTr="00A92364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3AE3378" w14:textId="77777777" w:rsidR="00466C71" w:rsidRPr="00BE3B58" w:rsidRDefault="00466C71" w:rsidP="005F7351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CF93E9C" w14:textId="77777777" w:rsidR="00466C71" w:rsidRPr="00AB2240" w:rsidRDefault="00466C71" w:rsidP="00466C71">
            <w:r w:rsidRPr="00AB2240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0E3D379" w14:textId="688575DA" w:rsidR="00466C71" w:rsidRPr="00AB2240" w:rsidRDefault="00EA0756" w:rsidP="00466C71">
            <w:r>
              <w:t>И</w:t>
            </w:r>
            <w:r w:rsidR="00466C71" w:rsidRPr="00AB2240">
              <w:t>УК-2.1. Формулирует задачи в соответствии с целью проекта</w:t>
            </w:r>
            <w:r w:rsidR="00466C71">
              <w:t>.</w:t>
            </w:r>
            <w:r w:rsidR="00466C71" w:rsidRPr="00AB2240">
              <w:t xml:space="preserve"> </w:t>
            </w:r>
          </w:p>
        </w:tc>
      </w:tr>
      <w:tr w:rsidR="00466C71" w:rsidRPr="003C0E55" w14:paraId="6AAF819C" w14:textId="77777777" w:rsidTr="007C5EFF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1B1111" w14:textId="77777777" w:rsidR="00466C71" w:rsidRPr="00BE3B58" w:rsidRDefault="00466C71" w:rsidP="005F7351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6A9976" w14:textId="77777777" w:rsidR="00466C71" w:rsidRPr="00AB2240" w:rsidRDefault="00466C71" w:rsidP="00466C71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38E0701" w14:textId="63072820" w:rsidR="00466C71" w:rsidRPr="00AB2240" w:rsidRDefault="00EA0756" w:rsidP="00466C71">
            <w:r>
              <w:t>И</w:t>
            </w:r>
            <w:r w:rsidR="00466C71" w:rsidRPr="00AB2240">
              <w:t xml:space="preserve">УК 2.2. </w:t>
            </w:r>
            <w:r w:rsidR="00466C71">
              <w:t>Д</w:t>
            </w:r>
            <w:r w:rsidR="00466C71" w:rsidRPr="00AB2240">
              <w:t>емонстрирует умение определять имеющиеся ресурсы для достижения цели проекта</w:t>
            </w:r>
            <w:r w:rsidR="00466C71">
              <w:t>.</w:t>
            </w:r>
            <w:r w:rsidR="00466C71" w:rsidRPr="00AB2240">
              <w:t xml:space="preserve"> </w:t>
            </w:r>
          </w:p>
        </w:tc>
      </w:tr>
      <w:tr w:rsidR="00466C71" w:rsidRPr="003C0E55" w14:paraId="6ABB30EB" w14:textId="77777777" w:rsidTr="00C517BA">
        <w:trPr>
          <w:trHeight w:val="80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A0C2C1D" w14:textId="77777777" w:rsidR="00466C71" w:rsidRPr="00BE3B58" w:rsidRDefault="00466C71" w:rsidP="005F7351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054AB2" w14:textId="77777777" w:rsidR="00466C71" w:rsidRPr="00AB2240" w:rsidRDefault="00466C71" w:rsidP="00466C71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60F79AA" w14:textId="249B3E1A" w:rsidR="00466C71" w:rsidRPr="00AB2240" w:rsidRDefault="00EA0756" w:rsidP="00466C71">
            <w:r>
              <w:t>И</w:t>
            </w:r>
            <w:r w:rsidR="00466C71" w:rsidRPr="00AB2240">
              <w:t>УК-2.</w:t>
            </w:r>
            <w:r w:rsidR="00466C71">
              <w:t>3</w:t>
            </w:r>
            <w:r w:rsidR="00466C71" w:rsidRPr="00AB2240">
              <w:t>. Аргументировано отбирает и реализует различные способы решения задач в рамках цели проекта</w:t>
            </w:r>
            <w:r w:rsidR="00466C71">
              <w:t>.</w:t>
            </w:r>
          </w:p>
        </w:tc>
      </w:tr>
      <w:tr w:rsidR="00495E85" w:rsidRPr="003C0E55" w14:paraId="26864A02" w14:textId="77777777" w:rsidTr="007C7874">
        <w:trPr>
          <w:trHeight w:val="8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A50901F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B5CC8D" w14:textId="77777777" w:rsidR="00495E85" w:rsidRPr="00AB2240" w:rsidRDefault="00495E85" w:rsidP="00495E85"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752E84" w14:textId="16E7D45F" w:rsidR="00495E85" w:rsidRPr="00AB2240" w:rsidRDefault="00495E85" w:rsidP="00495E85">
            <w:r w:rsidRPr="009905BA">
              <w:t xml:space="preserve">ИУК-6.1. Определяет свои личные ресурсы, возможности и ограничения для достижения поставленной цели </w:t>
            </w:r>
          </w:p>
        </w:tc>
      </w:tr>
      <w:tr w:rsidR="00495E85" w:rsidRPr="003C0E55" w14:paraId="4499DC88" w14:textId="77777777" w:rsidTr="00930E56">
        <w:trPr>
          <w:trHeight w:val="107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D1F038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F93E60" w14:textId="77777777" w:rsidR="00495E85" w:rsidRPr="00AB2240" w:rsidRDefault="00495E85" w:rsidP="00495E85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DAE542" w14:textId="45DEE179" w:rsidR="00495E85" w:rsidRPr="00AB2240" w:rsidRDefault="00495E85" w:rsidP="00495E85">
            <w:r w:rsidRPr="009905BA">
              <w:t>ИУК-6.2. Умеет создавать и достраивать  индивидуальную траекторию саморазвития при получении профессионального образования</w:t>
            </w:r>
          </w:p>
        </w:tc>
      </w:tr>
      <w:tr w:rsidR="00495E85" w:rsidRPr="003C0E55" w14:paraId="17DF65EC" w14:textId="77777777" w:rsidTr="007C7874">
        <w:trPr>
          <w:trHeight w:val="107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F22C50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9AD7EC" w14:textId="77777777" w:rsidR="00495E85" w:rsidRPr="00AB2240" w:rsidRDefault="00495E85" w:rsidP="00495E85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5A50EE" w14:textId="127CCB88" w:rsidR="00495E85" w:rsidRDefault="00495E85" w:rsidP="00495E85">
            <w:r w:rsidRPr="009905BA">
              <w:t xml:space="preserve">ИУК-6.3.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495E85" w:rsidRPr="003C0E55" w14:paraId="1A69184B" w14:textId="77777777" w:rsidTr="00EA34F6">
        <w:trPr>
          <w:trHeight w:val="7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AE3927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D36EA5" w14:textId="77777777" w:rsidR="00495E85" w:rsidRPr="00AB2240" w:rsidRDefault="00495E85" w:rsidP="00495E85">
            <w:r w:rsidRPr="00AB2240"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D48BC34" w14:textId="56E5E544" w:rsidR="00495E85" w:rsidRPr="00AB2240" w:rsidRDefault="00495E85" w:rsidP="00495E85">
            <w:r w:rsidRPr="00144989">
              <w:t xml:space="preserve">ИОПК-2.1. Демонстрирует знание компонентов основных и дополнительных образовательных программ </w:t>
            </w:r>
          </w:p>
        </w:tc>
      </w:tr>
      <w:tr w:rsidR="00495E85" w:rsidRPr="003C0E55" w14:paraId="14C49767" w14:textId="77777777" w:rsidTr="00A033AF">
        <w:trPr>
          <w:trHeight w:val="141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D5C365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B5E4D7" w14:textId="77777777" w:rsidR="00495E85" w:rsidRPr="00AB2240" w:rsidRDefault="00495E85" w:rsidP="00495E85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018DC34" w14:textId="2D88556E" w:rsidR="00495E85" w:rsidRPr="00AB2240" w:rsidRDefault="00495E85" w:rsidP="00495E85">
            <w:r w:rsidRPr="00144989"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495E85" w:rsidRPr="003C0E55" w14:paraId="73499CB8" w14:textId="77777777" w:rsidTr="00EA34F6">
        <w:trPr>
          <w:trHeight w:val="14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27BD50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F96733D" w14:textId="77777777" w:rsidR="00495E85" w:rsidRPr="00AB2240" w:rsidRDefault="00495E85" w:rsidP="00495E85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9CFC872" w14:textId="6242183A" w:rsidR="00495E85" w:rsidRDefault="00495E85" w:rsidP="00495E85">
            <w:r w:rsidRPr="00144989"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495E85" w:rsidRPr="003C0E55" w14:paraId="75D49434" w14:textId="77777777" w:rsidTr="00EB5B0B">
        <w:trPr>
          <w:trHeight w:val="19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4F0FC18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C040EF8" w14:textId="77777777" w:rsidR="00495E85" w:rsidRPr="00AB2240" w:rsidRDefault="00495E85" w:rsidP="00495E85">
            <w:r w:rsidRPr="00AB2240"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BF094E" w14:textId="178B0D92" w:rsidR="00495E85" w:rsidRPr="00AB2240" w:rsidRDefault="00495E85" w:rsidP="00495E85">
            <w:r w:rsidRPr="00E96C7D">
              <w:t xml:space="preserve">ИОПК-6.1.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495E85" w:rsidRPr="003C0E55" w14:paraId="048A5258" w14:textId="77777777" w:rsidTr="00495E85">
        <w:trPr>
          <w:trHeight w:val="192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4688CC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FAFF41" w14:textId="77777777" w:rsidR="00495E85" w:rsidRPr="00AB2240" w:rsidRDefault="00495E85" w:rsidP="00495E85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1F5847" w14:textId="7337728D" w:rsidR="00495E85" w:rsidRPr="00AB2240" w:rsidRDefault="00495E85" w:rsidP="00495E85">
            <w:r w:rsidRPr="00E96C7D">
              <w:t>ИОПК-6.2. 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95E85" w:rsidRPr="003C0E55" w14:paraId="3E6A66E0" w14:textId="77777777" w:rsidTr="00EB5B0B">
        <w:trPr>
          <w:trHeight w:val="1929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8EBBEB" w14:textId="77777777" w:rsidR="00495E85" w:rsidRPr="00BE3B58" w:rsidRDefault="00495E85" w:rsidP="00495E85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BD342" w14:textId="77777777" w:rsidR="00495E85" w:rsidRPr="00AB2240" w:rsidRDefault="00495E85" w:rsidP="00495E85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7436E3" w14:textId="31327266" w:rsidR="00495E85" w:rsidRDefault="00495E85" w:rsidP="00495E85">
            <w:r w:rsidRPr="00E96C7D">
              <w:t>ИОПК-6.3.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bookmarkEnd w:id="4"/>
    </w:tbl>
    <w:p w14:paraId="0EEB36D9" w14:textId="77777777" w:rsidR="00495E85" w:rsidRDefault="00495E85" w:rsidP="005F7351">
      <w:pPr>
        <w:jc w:val="both"/>
        <w:rPr>
          <w:b/>
          <w:bCs/>
        </w:rPr>
      </w:pPr>
    </w:p>
    <w:p w14:paraId="29B4B092" w14:textId="775B9189" w:rsidR="005F7351" w:rsidRPr="003A7FD1" w:rsidRDefault="005F7351" w:rsidP="005F7351">
      <w:pPr>
        <w:jc w:val="both"/>
        <w:rPr>
          <w:b/>
          <w:bCs/>
        </w:rPr>
      </w:pPr>
      <w:r w:rsidRPr="003A7FD1">
        <w:rPr>
          <w:b/>
          <w:bCs/>
        </w:rPr>
        <w:t xml:space="preserve">2. </w:t>
      </w:r>
      <w:r w:rsidRPr="003A7FD1">
        <w:rPr>
          <w:b/>
          <w:bCs/>
          <w:caps/>
        </w:rPr>
        <w:t>Место дисциплины  в структуре ОП</w:t>
      </w:r>
      <w:r w:rsidR="00BF0097">
        <w:rPr>
          <w:b/>
          <w:bCs/>
          <w:caps/>
        </w:rPr>
        <w:t>:</w:t>
      </w:r>
    </w:p>
    <w:p w14:paraId="0E064729" w14:textId="5473721A" w:rsidR="005F7351" w:rsidRPr="00C30000" w:rsidRDefault="005F7351" w:rsidP="005F7351">
      <w:pPr>
        <w:ind w:firstLine="709"/>
        <w:jc w:val="both"/>
      </w:pPr>
      <w:r w:rsidRPr="001F4086">
        <w:rPr>
          <w:b/>
          <w:bCs/>
          <w:u w:val="single"/>
        </w:rPr>
        <w:t>Цель дисциплины</w:t>
      </w:r>
      <w:r w:rsidRPr="001F4086">
        <w:rPr>
          <w:b/>
          <w:bCs/>
        </w:rPr>
        <w:t>:</w:t>
      </w:r>
      <w:r w:rsidRPr="00C30000">
        <w:t xml:space="preserve"> подготовка </w:t>
      </w:r>
      <w:r w:rsidR="00BF0097">
        <w:t>выпускника</w:t>
      </w:r>
      <w:r w:rsidRPr="00C30000">
        <w:t>, способного выполнять свои обязанности по профилю предстоящей профессиональной деятельности, обладающего широкой психологической эрудицией и зна</w:t>
      </w:r>
      <w:r w:rsidR="00BF0097">
        <w:t xml:space="preserve">нием основных методологических </w:t>
      </w:r>
      <w:r w:rsidRPr="00C30000">
        <w:t xml:space="preserve">подходов при проведении психологических исследований. </w:t>
      </w:r>
    </w:p>
    <w:p w14:paraId="21E4BB0D" w14:textId="77777777" w:rsidR="005F7351" w:rsidRPr="001F4086" w:rsidRDefault="005F7351" w:rsidP="005F7351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1F4086">
        <w:rPr>
          <w:b/>
          <w:bCs/>
          <w:u w:val="single"/>
        </w:rPr>
        <w:t>Задачи дисциплины:</w:t>
      </w:r>
    </w:p>
    <w:p w14:paraId="5EE89C51" w14:textId="77777777" w:rsidR="005F7351" w:rsidRPr="00C30000" w:rsidRDefault="005F7351" w:rsidP="001F4086">
      <w:pPr>
        <w:pStyle w:val="western"/>
        <w:numPr>
          <w:ilvl w:val="0"/>
          <w:numId w:val="43"/>
        </w:numPr>
        <w:tabs>
          <w:tab w:val="clear" w:pos="720"/>
          <w:tab w:val="num" w:pos="851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C30000">
        <w:rPr>
          <w:sz w:val="24"/>
          <w:szCs w:val="24"/>
        </w:rPr>
        <w:t>изучить историю становления и развития психологической науки, методологические основы научного исследования, особенности проведения психологических исследований;</w:t>
      </w:r>
    </w:p>
    <w:p w14:paraId="1CC1AAEA" w14:textId="77777777" w:rsidR="005F7351" w:rsidRPr="00C30000" w:rsidRDefault="005F7351" w:rsidP="001F4086">
      <w:pPr>
        <w:pStyle w:val="western"/>
        <w:numPr>
          <w:ilvl w:val="0"/>
          <w:numId w:val="43"/>
        </w:numPr>
        <w:tabs>
          <w:tab w:val="clear" w:pos="720"/>
          <w:tab w:val="num" w:pos="851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C30000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</w:t>
      </w:r>
      <w:r>
        <w:rPr>
          <w:sz w:val="24"/>
          <w:szCs w:val="24"/>
        </w:rPr>
        <w:t>щ</w:t>
      </w:r>
      <w:r w:rsidRPr="00C30000">
        <w:rPr>
          <w:sz w:val="24"/>
          <w:szCs w:val="24"/>
        </w:rPr>
        <w:t>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4CC6A488" w14:textId="61C8E1BC" w:rsidR="00BE3B58" w:rsidRPr="003C0E55" w:rsidRDefault="001F4086" w:rsidP="00BE3B58">
      <w:pPr>
        <w:pStyle w:val="a3"/>
        <w:numPr>
          <w:ilvl w:val="0"/>
          <w:numId w:val="0"/>
        </w:numPr>
        <w:ind w:firstLine="709"/>
      </w:pPr>
      <w:bookmarkStart w:id="5" w:name="_Hlk61503937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BE3B58" w:rsidRPr="003C0E55">
        <w:t xml:space="preserve">исциплина относится к дисциплинам </w:t>
      </w:r>
      <w:r w:rsidR="00553E28" w:rsidRPr="003C0E55">
        <w:t>обязательн</w:t>
      </w:r>
      <w:r w:rsidR="00553E28">
        <w:t>ой</w:t>
      </w:r>
      <w:r w:rsidR="00553E28" w:rsidRPr="003C0E55">
        <w:t xml:space="preserve"> </w:t>
      </w:r>
      <w:r w:rsidR="00BE3B58" w:rsidRPr="003C0E55">
        <w:t>части программы бакалавриата.</w:t>
      </w:r>
    </w:p>
    <w:p w14:paraId="7BA2C0DB" w14:textId="77777777" w:rsidR="00BE3B58" w:rsidRPr="003C0E55" w:rsidRDefault="00BE3B58" w:rsidP="00BE3B58">
      <w:pPr>
        <w:pStyle w:val="a3"/>
        <w:numPr>
          <w:ilvl w:val="0"/>
          <w:numId w:val="0"/>
        </w:numPr>
        <w:ind w:firstLine="709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5"/>
    <w:p w14:paraId="2DCD8E64" w14:textId="77777777" w:rsidR="005F7351" w:rsidRPr="003A7FD1" w:rsidRDefault="005F7351" w:rsidP="005F7351">
      <w:pPr>
        <w:jc w:val="both"/>
        <w:rPr>
          <w:b/>
          <w:bCs/>
        </w:rPr>
      </w:pPr>
    </w:p>
    <w:p w14:paraId="41DC5D7B" w14:textId="6BED44EE" w:rsidR="005F7351" w:rsidRPr="003A7FD1" w:rsidRDefault="005F7351" w:rsidP="005F7351">
      <w:pPr>
        <w:jc w:val="both"/>
        <w:rPr>
          <w:b/>
          <w:bCs/>
          <w:caps/>
        </w:rPr>
      </w:pPr>
      <w:r w:rsidRPr="003A7FD1">
        <w:rPr>
          <w:b/>
          <w:bCs/>
        </w:rPr>
        <w:t xml:space="preserve">3. </w:t>
      </w:r>
      <w:r w:rsidRPr="003A7FD1">
        <w:rPr>
          <w:b/>
          <w:bCs/>
          <w:caps/>
        </w:rPr>
        <w:t>Объем дисциплины и виды учебной работы</w:t>
      </w:r>
      <w:r w:rsidR="00BF0097">
        <w:rPr>
          <w:b/>
          <w:bCs/>
          <w:caps/>
        </w:rPr>
        <w:t>:</w:t>
      </w:r>
    </w:p>
    <w:p w14:paraId="3DFB18A4" w14:textId="77777777" w:rsidR="005F7351" w:rsidRDefault="005F7351" w:rsidP="005F7351">
      <w:pPr>
        <w:ind w:firstLine="720"/>
        <w:jc w:val="both"/>
        <w:rPr>
          <w:i/>
          <w:iCs/>
          <w:color w:val="000000"/>
        </w:rPr>
      </w:pPr>
      <w:r w:rsidRPr="003A7FD1">
        <w:t>Объем дисциплины «</w:t>
      </w:r>
      <w:r w:rsidR="00862FBC">
        <w:t>Общая п</w:t>
      </w:r>
      <w:r w:rsidRPr="003A7FD1">
        <w:t xml:space="preserve">сихология» составляет </w:t>
      </w:r>
      <w:r w:rsidR="00862FBC">
        <w:t>4</w:t>
      </w:r>
      <w:r w:rsidRPr="003A7FD1">
        <w:t xml:space="preserve"> з</w:t>
      </w:r>
      <w:r>
        <w:t>ачетны</w:t>
      </w:r>
      <w:r w:rsidR="00862FBC">
        <w:t>е</w:t>
      </w:r>
      <w:r>
        <w:t xml:space="preserve"> единиц</w:t>
      </w:r>
      <w:r w:rsidR="00862FBC">
        <w:t>ы</w:t>
      </w:r>
      <w:r>
        <w:t xml:space="preserve">, </w:t>
      </w:r>
      <w:r w:rsidR="00862FBC">
        <w:t>144</w:t>
      </w:r>
      <w:r>
        <w:t xml:space="preserve"> академических часа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D912955" w14:textId="77777777" w:rsidR="00CA5D32" w:rsidRDefault="00CA5D32" w:rsidP="00CA5D32">
      <w:pPr>
        <w:rPr>
          <w:bCs/>
        </w:rPr>
      </w:pPr>
      <w:bookmarkStart w:id="6" w:name="_Hlk61503569"/>
    </w:p>
    <w:p w14:paraId="74EB97D0" w14:textId="77777777" w:rsidR="00CA5D32" w:rsidRPr="003C0E55" w:rsidRDefault="00CA5D32" w:rsidP="00CA5D3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A5D32" w:rsidRPr="003C0E55" w14:paraId="616F95E2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0D2C032C" w14:textId="77777777" w:rsidR="00CA5D32" w:rsidRPr="003C0E55" w:rsidRDefault="00CA5D32" w:rsidP="002B73FB">
            <w:pPr>
              <w:pStyle w:val="a9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826528" w14:textId="77777777" w:rsidR="00CA5D32" w:rsidRPr="003C0E55" w:rsidRDefault="00CA5D32" w:rsidP="002B73FB">
            <w:pPr>
              <w:pStyle w:val="a9"/>
              <w:jc w:val="center"/>
            </w:pPr>
            <w:r w:rsidRPr="003C0E55">
              <w:t>Трудоемкость в акад.час</w:t>
            </w:r>
          </w:p>
        </w:tc>
      </w:tr>
      <w:tr w:rsidR="00CA5D32" w:rsidRPr="003C0E55" w14:paraId="298DCD5C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10D5DDBD" w14:textId="77777777" w:rsidR="00CA5D32" w:rsidRPr="003C0E55" w:rsidRDefault="00CA5D32" w:rsidP="002B73FB">
            <w:pPr>
              <w:pStyle w:val="a9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A85EF1" w14:textId="77777777" w:rsidR="00CA5D32" w:rsidRPr="003C0E55" w:rsidRDefault="00CA5D32" w:rsidP="002B73FB">
            <w:pPr>
              <w:pStyle w:val="a9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4F481A" w14:textId="77777777" w:rsidR="00CA5D32" w:rsidRPr="00180109" w:rsidRDefault="00CA5D32" w:rsidP="002B73FB">
            <w:pPr>
              <w:pStyle w:val="a9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A5D3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A5D32" w:rsidRPr="003C0E55" w14:paraId="1AAA61DF" w14:textId="77777777" w:rsidTr="002B73FB">
        <w:trPr>
          <w:trHeight w:val="262"/>
        </w:trPr>
        <w:tc>
          <w:tcPr>
            <w:tcW w:w="6540" w:type="dxa"/>
            <w:shd w:val="clear" w:color="auto" w:fill="E0E0E0"/>
          </w:tcPr>
          <w:p w14:paraId="400C19F0" w14:textId="77777777" w:rsidR="00CA5D32" w:rsidRPr="003C0E55" w:rsidRDefault="00CA5D32" w:rsidP="002B73FB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4BEC06" w14:textId="77777777" w:rsidR="00CA5D32" w:rsidRPr="003C0E55" w:rsidRDefault="00AC42DF" w:rsidP="002B73FB">
            <w:pPr>
              <w:jc w:val="center"/>
            </w:pPr>
            <w:r>
              <w:t>16</w:t>
            </w:r>
          </w:p>
        </w:tc>
      </w:tr>
      <w:tr w:rsidR="00CA5D32" w:rsidRPr="003C0E55" w14:paraId="017B38F0" w14:textId="77777777" w:rsidTr="002B73FB">
        <w:tc>
          <w:tcPr>
            <w:tcW w:w="6540" w:type="dxa"/>
            <w:shd w:val="clear" w:color="auto" w:fill="auto"/>
          </w:tcPr>
          <w:p w14:paraId="15796AA0" w14:textId="77777777" w:rsidR="00CA5D32" w:rsidRPr="003C0E55" w:rsidRDefault="00CA5D32" w:rsidP="002B73FB">
            <w:pPr>
              <w:pStyle w:val="a9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FC41F5" w14:textId="77777777" w:rsidR="00CA5D32" w:rsidRPr="003C0E55" w:rsidRDefault="00CA5D32" w:rsidP="002B73FB">
            <w:pPr>
              <w:pStyle w:val="a9"/>
              <w:snapToGrid w:val="0"/>
              <w:jc w:val="center"/>
            </w:pPr>
          </w:p>
        </w:tc>
      </w:tr>
      <w:tr w:rsidR="00CA5D32" w:rsidRPr="003C0E55" w14:paraId="265A22F1" w14:textId="77777777" w:rsidTr="002B73FB">
        <w:tc>
          <w:tcPr>
            <w:tcW w:w="6540" w:type="dxa"/>
            <w:shd w:val="clear" w:color="auto" w:fill="auto"/>
          </w:tcPr>
          <w:p w14:paraId="6F43F613" w14:textId="77777777" w:rsidR="00CA5D32" w:rsidRPr="003C0E55" w:rsidRDefault="00CA5D32" w:rsidP="002B73FB">
            <w:pPr>
              <w:pStyle w:val="a9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441B29" w14:textId="77777777" w:rsidR="00CA5D32" w:rsidRPr="003C0E55" w:rsidRDefault="00AC42DF" w:rsidP="002B73FB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D2B442" w14:textId="77777777" w:rsidR="00CA5D32" w:rsidRPr="003C0E55" w:rsidRDefault="00CA5D32" w:rsidP="002B73FB">
            <w:pPr>
              <w:jc w:val="center"/>
            </w:pPr>
            <w:r>
              <w:t>-</w:t>
            </w:r>
          </w:p>
        </w:tc>
      </w:tr>
      <w:tr w:rsidR="00CA5D32" w:rsidRPr="003C0E55" w14:paraId="51919FDC" w14:textId="77777777" w:rsidTr="002B73FB">
        <w:tc>
          <w:tcPr>
            <w:tcW w:w="6540" w:type="dxa"/>
            <w:shd w:val="clear" w:color="auto" w:fill="auto"/>
          </w:tcPr>
          <w:p w14:paraId="6AFB3EA8" w14:textId="77777777" w:rsidR="00CA5D32" w:rsidRPr="003C0E55" w:rsidRDefault="00CA5D32" w:rsidP="002B73FB">
            <w:pPr>
              <w:pStyle w:val="a9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9F9B55" w14:textId="77777777" w:rsidR="00CA5D32" w:rsidRPr="003C0E55" w:rsidRDefault="00CA5D32" w:rsidP="00AC42DF">
            <w:pPr>
              <w:jc w:val="center"/>
            </w:pPr>
            <w:r w:rsidRPr="003C0E55">
              <w:t>-/</w:t>
            </w:r>
            <w:r w:rsidR="00AC42DF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16DFB9" w14:textId="66830087" w:rsidR="00CA5D32" w:rsidRPr="003C0E55" w:rsidRDefault="00CA5D32" w:rsidP="002B73FB">
            <w:pPr>
              <w:jc w:val="center"/>
            </w:pPr>
            <w:r w:rsidRPr="00CA5D32">
              <w:t>-/</w:t>
            </w:r>
            <w:r w:rsidR="007961F6">
              <w:t>-</w:t>
            </w:r>
          </w:p>
        </w:tc>
      </w:tr>
      <w:tr w:rsidR="00CA5D32" w:rsidRPr="003C0E55" w14:paraId="175CD7E9" w14:textId="77777777" w:rsidTr="002B73FB">
        <w:tc>
          <w:tcPr>
            <w:tcW w:w="6540" w:type="dxa"/>
            <w:shd w:val="clear" w:color="auto" w:fill="E0E0E0"/>
          </w:tcPr>
          <w:p w14:paraId="5AAEAB17" w14:textId="77777777" w:rsidR="00CA5D32" w:rsidRPr="003C0E55" w:rsidRDefault="00CA5D32" w:rsidP="002B73FB">
            <w:pPr>
              <w:pStyle w:val="a9"/>
            </w:pPr>
            <w:r w:rsidRPr="003C0E5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9E667F8" w14:textId="77777777" w:rsidR="00CA5D32" w:rsidRPr="003C0E55" w:rsidRDefault="00AC42DF" w:rsidP="002B73FB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72F9466" w14:textId="77777777" w:rsidR="00CA5D32" w:rsidRPr="003C0E55" w:rsidRDefault="00CA5D32" w:rsidP="002B73FB">
            <w:pPr>
              <w:jc w:val="center"/>
            </w:pPr>
            <w:r>
              <w:t>-</w:t>
            </w:r>
          </w:p>
        </w:tc>
      </w:tr>
      <w:tr w:rsidR="00CA5D32" w:rsidRPr="003C0E55" w14:paraId="5680FD85" w14:textId="77777777" w:rsidTr="002B73FB">
        <w:tc>
          <w:tcPr>
            <w:tcW w:w="6540" w:type="dxa"/>
            <w:shd w:val="clear" w:color="auto" w:fill="DDDDDD"/>
          </w:tcPr>
          <w:p w14:paraId="5FD3CABA" w14:textId="77777777" w:rsidR="00CA5D32" w:rsidRPr="003C0E55" w:rsidRDefault="00CA5D32" w:rsidP="002B73FB">
            <w:pPr>
              <w:pStyle w:val="a9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B152D8A" w14:textId="77777777" w:rsidR="00CA5D32" w:rsidRPr="003C0E55" w:rsidRDefault="00AC42DF" w:rsidP="002B73FB">
            <w:pPr>
              <w:pStyle w:val="a9"/>
              <w:ind w:left="57"/>
              <w:jc w:val="center"/>
            </w:pPr>
            <w:r>
              <w:t>9</w:t>
            </w:r>
          </w:p>
        </w:tc>
      </w:tr>
      <w:tr w:rsidR="00CA5D32" w:rsidRPr="003C0E55" w14:paraId="384285B8" w14:textId="77777777" w:rsidTr="002B73FB">
        <w:tc>
          <w:tcPr>
            <w:tcW w:w="6540" w:type="dxa"/>
            <w:shd w:val="clear" w:color="auto" w:fill="auto"/>
          </w:tcPr>
          <w:p w14:paraId="2D8AB0DB" w14:textId="77777777" w:rsidR="00CA5D32" w:rsidRPr="003C0E55" w:rsidRDefault="00CA5D32" w:rsidP="002B73FB">
            <w:pPr>
              <w:pStyle w:val="a9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AF9DB9" w14:textId="72A79B16" w:rsidR="00CA5D32" w:rsidRPr="003C0E55" w:rsidRDefault="000F453C" w:rsidP="002B73FB">
            <w:pPr>
              <w:pStyle w:val="a9"/>
              <w:ind w:left="57"/>
              <w:jc w:val="center"/>
            </w:pPr>
            <w:r>
              <w:t>2,35</w:t>
            </w:r>
          </w:p>
        </w:tc>
      </w:tr>
      <w:tr w:rsidR="00CA5D32" w:rsidRPr="003C0E55" w14:paraId="50724B7C" w14:textId="77777777" w:rsidTr="002B73FB">
        <w:tc>
          <w:tcPr>
            <w:tcW w:w="6540" w:type="dxa"/>
            <w:shd w:val="clear" w:color="auto" w:fill="auto"/>
          </w:tcPr>
          <w:p w14:paraId="6B10B091" w14:textId="77777777" w:rsidR="00CA5D32" w:rsidRPr="003C0E55" w:rsidRDefault="00CA5D32" w:rsidP="002B73FB">
            <w:pPr>
              <w:pStyle w:val="a9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52AAE0" w14:textId="4FD5B09F" w:rsidR="00CA5D32" w:rsidRPr="003C0E55" w:rsidRDefault="000F453C" w:rsidP="002B73FB">
            <w:pPr>
              <w:pStyle w:val="a9"/>
              <w:ind w:left="57"/>
              <w:jc w:val="center"/>
            </w:pPr>
            <w:r>
              <w:t>6,65</w:t>
            </w:r>
          </w:p>
        </w:tc>
      </w:tr>
      <w:tr w:rsidR="00CA5D32" w:rsidRPr="003C0E55" w14:paraId="16C5117C" w14:textId="77777777" w:rsidTr="002B73FB">
        <w:trPr>
          <w:trHeight w:val="306"/>
        </w:trPr>
        <w:tc>
          <w:tcPr>
            <w:tcW w:w="6540" w:type="dxa"/>
            <w:shd w:val="clear" w:color="auto" w:fill="E0E0E0"/>
          </w:tcPr>
          <w:p w14:paraId="4BC6B47B" w14:textId="77777777" w:rsidR="00CA5D32" w:rsidRPr="003C0E55" w:rsidRDefault="00CA5D32" w:rsidP="002B73FB">
            <w:pPr>
              <w:pStyle w:val="a9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06A3C2" w14:textId="77777777" w:rsidR="00CA5D32" w:rsidRPr="003C0E55" w:rsidRDefault="00AC42DF" w:rsidP="00AC42DF">
            <w:pPr>
              <w:pStyle w:val="a9"/>
              <w:jc w:val="center"/>
            </w:pPr>
            <w:r>
              <w:t>144</w:t>
            </w:r>
            <w:r w:rsidR="00CA5D32" w:rsidRPr="003C0E55">
              <w:t>/</w:t>
            </w:r>
            <w:r>
              <w:t>4</w:t>
            </w:r>
          </w:p>
        </w:tc>
      </w:tr>
    </w:tbl>
    <w:p w14:paraId="213C8AE1" w14:textId="77777777" w:rsidR="00862FBC" w:rsidRPr="003A7FD1" w:rsidRDefault="00862FBC" w:rsidP="005F7351">
      <w:pPr>
        <w:jc w:val="both"/>
        <w:rPr>
          <w:b/>
          <w:bCs/>
        </w:rPr>
      </w:pPr>
    </w:p>
    <w:bookmarkEnd w:id="6"/>
    <w:p w14:paraId="2AA8A27F" w14:textId="53E59DF9" w:rsidR="005F7351" w:rsidRDefault="005F7351" w:rsidP="005F7351">
      <w:pPr>
        <w:jc w:val="both"/>
        <w:rPr>
          <w:b/>
          <w:bCs/>
          <w:caps/>
        </w:rPr>
      </w:pPr>
      <w:r w:rsidRPr="003A7FD1">
        <w:rPr>
          <w:b/>
          <w:bCs/>
        </w:rPr>
        <w:t xml:space="preserve">4. </w:t>
      </w:r>
      <w:r w:rsidRPr="003A7FD1">
        <w:rPr>
          <w:b/>
          <w:bCs/>
          <w:caps/>
        </w:rPr>
        <w:t>Содержание дисциплины</w:t>
      </w:r>
      <w:r w:rsidR="000F453C">
        <w:rPr>
          <w:b/>
          <w:bCs/>
          <w:caps/>
        </w:rPr>
        <w:t>:</w:t>
      </w:r>
    </w:p>
    <w:p w14:paraId="226EA3ED" w14:textId="77777777" w:rsidR="005F7351" w:rsidRPr="0039664A" w:rsidRDefault="005F7351" w:rsidP="005F7351">
      <w:pPr>
        <w:ind w:firstLine="709"/>
        <w:jc w:val="both"/>
      </w:pPr>
      <w:r w:rsidRPr="0035101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9664A">
        <w:t>).</w:t>
      </w:r>
    </w:p>
    <w:p w14:paraId="79BE0E3D" w14:textId="77777777" w:rsidR="000F453C" w:rsidRDefault="000F453C" w:rsidP="002622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7AC8EF42" w14:textId="2AEA4DF9" w:rsidR="00262274" w:rsidRDefault="00262274" w:rsidP="002622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59"/>
      </w:tblGrid>
      <w:tr w:rsidR="00262274" w:rsidRPr="00262274" w14:paraId="7B81FBF7" w14:textId="77777777" w:rsidTr="007A1CDD">
        <w:tc>
          <w:tcPr>
            <w:tcW w:w="580" w:type="dxa"/>
          </w:tcPr>
          <w:p w14:paraId="66EF4E6D" w14:textId="77777777" w:rsidR="00262274" w:rsidRPr="00262274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27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5A08E5B" w14:textId="77777777" w:rsidR="00262274" w:rsidRPr="00262274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26227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62274" w:rsidRPr="0053465B" w14:paraId="48D56C0C" w14:textId="77777777" w:rsidTr="007A1CDD">
        <w:tc>
          <w:tcPr>
            <w:tcW w:w="580" w:type="dxa"/>
          </w:tcPr>
          <w:p w14:paraId="44AC3ACD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AC42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</w:tcPr>
          <w:p w14:paraId="1E589EEB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Введение в психологию</w:t>
            </w:r>
          </w:p>
        </w:tc>
      </w:tr>
      <w:tr w:rsidR="00262274" w:rsidRPr="0053465B" w14:paraId="65921171" w14:textId="77777777" w:rsidTr="007A1CDD">
        <w:tc>
          <w:tcPr>
            <w:tcW w:w="580" w:type="dxa"/>
          </w:tcPr>
          <w:p w14:paraId="3E9ED78F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  <w:r w:rsidR="00AC42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</w:tcPr>
          <w:p w14:paraId="6EC06290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История психологии</w:t>
            </w:r>
          </w:p>
        </w:tc>
      </w:tr>
      <w:tr w:rsidR="00262274" w:rsidRPr="0053465B" w14:paraId="7BC81F64" w14:textId="77777777" w:rsidTr="007A1CDD">
        <w:tc>
          <w:tcPr>
            <w:tcW w:w="580" w:type="dxa"/>
          </w:tcPr>
          <w:p w14:paraId="2FB401E1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  <w:r w:rsidR="00AC42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</w:tcPr>
          <w:p w14:paraId="27B8E8CF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Детская психология</w:t>
            </w:r>
          </w:p>
        </w:tc>
      </w:tr>
    </w:tbl>
    <w:p w14:paraId="4769497F" w14:textId="77777777" w:rsidR="00262274" w:rsidRPr="003C0E55" w:rsidRDefault="00262274" w:rsidP="0026227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D3564E1" w14:textId="77777777" w:rsidR="00262274" w:rsidRPr="003C0E55" w:rsidRDefault="00262274" w:rsidP="00262274">
      <w:r w:rsidRPr="003C0E55">
        <w:rPr>
          <w:b/>
          <w:color w:val="000000"/>
        </w:rPr>
        <w:t>4.2. Примерная тематика курсовых работ (проектов)</w:t>
      </w:r>
    </w:p>
    <w:p w14:paraId="746BDA1C" w14:textId="77777777" w:rsidR="00262274" w:rsidRDefault="00262274" w:rsidP="00262274">
      <w:r w:rsidRPr="005C2438">
        <w:t>Курсовая работа по дисциплине не предусмотрена учебным планом.</w:t>
      </w:r>
    </w:p>
    <w:p w14:paraId="5E4C2DCC" w14:textId="77777777" w:rsidR="00E16C61" w:rsidRDefault="00E16C61" w:rsidP="002C3A32">
      <w:pPr>
        <w:jc w:val="both"/>
        <w:rPr>
          <w:b/>
          <w:bCs/>
          <w:caps/>
        </w:rPr>
      </w:pPr>
    </w:p>
    <w:p w14:paraId="146A6AAE" w14:textId="775C074E" w:rsidR="00E16C61" w:rsidRDefault="00E16C61" w:rsidP="00E16C61">
      <w:pPr>
        <w:jc w:val="both"/>
        <w:rPr>
          <w:b/>
        </w:rPr>
      </w:pPr>
      <w:bookmarkStart w:id="7" w:name="_Hlk61342648"/>
      <w:bookmarkStart w:id="8" w:name="_Hlk61504839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E16C61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6C61" w:rsidRPr="003C0E55" w14:paraId="77794594" w14:textId="77777777" w:rsidTr="00E16C6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33D0D0" w14:textId="77777777" w:rsidR="00E16C61" w:rsidRPr="003C0E55" w:rsidRDefault="00E16C61" w:rsidP="00B4368E">
            <w:pPr>
              <w:pStyle w:val="a9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6DEAFA1" w14:textId="77777777" w:rsidR="00E16C61" w:rsidRPr="003C0E55" w:rsidRDefault="00E16C61" w:rsidP="00B4368E">
            <w:pPr>
              <w:pStyle w:val="a9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80474D3" w14:textId="77777777" w:rsidR="00E16C61" w:rsidRPr="00E16C61" w:rsidRDefault="00E16C61" w:rsidP="00B4368E">
            <w:pPr>
              <w:pStyle w:val="a9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16C6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E02AB79" w14:textId="77777777" w:rsidR="00E16C61" w:rsidRPr="00AD3CA3" w:rsidRDefault="00E16C61" w:rsidP="00B4368E">
            <w:pPr>
              <w:pStyle w:val="a9"/>
              <w:jc w:val="center"/>
              <w:rPr>
                <w:b/>
                <w:highlight w:val="yellow"/>
              </w:rPr>
            </w:pPr>
            <w:r w:rsidRPr="00E16C61">
              <w:rPr>
                <w:b/>
              </w:rPr>
              <w:t>Практическая подготовка*</w:t>
            </w:r>
          </w:p>
        </w:tc>
      </w:tr>
      <w:tr w:rsidR="00E16C61" w:rsidRPr="003C0E55" w14:paraId="03D5C1E0" w14:textId="77777777" w:rsidTr="00E16C6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26F2C17" w14:textId="77777777" w:rsidR="00E16C61" w:rsidRPr="003C0E55" w:rsidRDefault="00E16C61" w:rsidP="00B4368E">
            <w:pPr>
              <w:pStyle w:val="a9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DFB226D" w14:textId="77777777" w:rsidR="00E16C61" w:rsidRPr="003C0E55" w:rsidRDefault="00E16C61" w:rsidP="00B4368E">
            <w:pPr>
              <w:pStyle w:val="a9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64B905" w14:textId="77777777" w:rsidR="00E16C61" w:rsidRPr="00E16C61" w:rsidRDefault="00E16C61" w:rsidP="00B4368E">
            <w:pPr>
              <w:pStyle w:val="a9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16C61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1AC452" w14:textId="77777777" w:rsidR="00E16C61" w:rsidRPr="00E16C61" w:rsidRDefault="00E16C61" w:rsidP="00B4368E">
            <w:pPr>
              <w:pStyle w:val="a9"/>
              <w:tabs>
                <w:tab w:val="left" w:pos="0"/>
              </w:tabs>
              <w:jc w:val="center"/>
              <w:rPr>
                <w:b/>
              </w:rPr>
            </w:pPr>
            <w:r w:rsidRPr="00E16C6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AEA268C" w14:textId="77777777" w:rsidR="00E16C61" w:rsidRDefault="00E16C61" w:rsidP="00B4368E">
            <w:pPr>
              <w:pStyle w:val="a9"/>
              <w:jc w:val="center"/>
              <w:rPr>
                <w:b/>
                <w:highlight w:val="yellow"/>
              </w:rPr>
            </w:pPr>
          </w:p>
        </w:tc>
      </w:tr>
      <w:bookmarkEnd w:id="7"/>
      <w:tr w:rsidR="00E16C61" w:rsidRPr="003C0E55" w14:paraId="2288DE4C" w14:textId="77777777" w:rsidTr="00E16C61">
        <w:trPr>
          <w:trHeight w:val="422"/>
        </w:trPr>
        <w:tc>
          <w:tcPr>
            <w:tcW w:w="709" w:type="dxa"/>
            <w:shd w:val="clear" w:color="auto" w:fill="auto"/>
          </w:tcPr>
          <w:p w14:paraId="3A7B5484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687EDFEA" w14:textId="77777777" w:rsidR="00E16C61" w:rsidRPr="00E16C61" w:rsidRDefault="00E16C61" w:rsidP="00E16C61">
            <w:r w:rsidRPr="00E16C61">
              <w:t>Блок «Введение в психологию»</w:t>
            </w:r>
          </w:p>
          <w:p w14:paraId="286610E4" w14:textId="04D92D9A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z w:val="24"/>
                <w:szCs w:val="24"/>
              </w:rPr>
              <w:t>Тема Психологическая теория деятельности. Неосознаваемые психические процессы.</w:t>
            </w:r>
          </w:p>
        </w:tc>
        <w:tc>
          <w:tcPr>
            <w:tcW w:w="2409" w:type="dxa"/>
            <w:shd w:val="clear" w:color="auto" w:fill="auto"/>
          </w:tcPr>
          <w:p w14:paraId="6EA2B27F" w14:textId="5CFAEC1E" w:rsidR="00E16C61" w:rsidRPr="00555F6C" w:rsidRDefault="000F453C" w:rsidP="00E16C61">
            <w:pPr>
              <w:pStyle w:val="a9"/>
            </w:pPr>
            <w:r w:rsidRPr="000F453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7961F6">
              <w:rPr>
                <w:sz w:val="22"/>
                <w:szCs w:val="22"/>
              </w:rPr>
              <w:t xml:space="preserve">, </w:t>
            </w:r>
            <w:r w:rsidR="00E16C61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2A6B0C3" w14:textId="0BA3FF2B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FD82824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192D78B3" w14:textId="77777777" w:rsidTr="00E16C61">
        <w:trPr>
          <w:trHeight w:val="446"/>
        </w:trPr>
        <w:tc>
          <w:tcPr>
            <w:tcW w:w="709" w:type="dxa"/>
            <w:shd w:val="clear" w:color="auto" w:fill="auto"/>
          </w:tcPr>
          <w:p w14:paraId="77C4CEC4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A9E7217" w14:textId="77777777" w:rsidR="00E16C61" w:rsidRPr="00E16C61" w:rsidRDefault="00E16C61" w:rsidP="00E16C61">
            <w:r w:rsidRPr="00E16C61">
              <w:t>Блок «Введение в психологию»</w:t>
            </w:r>
          </w:p>
          <w:p w14:paraId="543D2824" w14:textId="7F0499A9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z w:val="24"/>
                <w:szCs w:val="24"/>
              </w:rPr>
              <w:t>Тема Психические процессы (восприятие, ощущение, представление, память, воображение, мышление, речь, внимание, воля, эмоции)</w:t>
            </w:r>
          </w:p>
        </w:tc>
        <w:tc>
          <w:tcPr>
            <w:tcW w:w="2409" w:type="dxa"/>
            <w:shd w:val="clear" w:color="auto" w:fill="auto"/>
          </w:tcPr>
          <w:p w14:paraId="4939DF7E" w14:textId="59DF1BA8" w:rsidR="00E16C61" w:rsidRPr="00555F6C" w:rsidRDefault="000F453C" w:rsidP="00E16C61">
            <w:pPr>
              <w:pStyle w:val="a9"/>
            </w:pPr>
            <w:r w:rsidRPr="000F453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7961F6">
              <w:rPr>
                <w:sz w:val="22"/>
                <w:szCs w:val="22"/>
              </w:rPr>
              <w:t xml:space="preserve">, </w:t>
            </w:r>
            <w:r w:rsidR="00E16C61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C3FCCA0" w14:textId="3E7290CF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  <w:r w:rsidR="007961F6">
              <w:rPr>
                <w:sz w:val="22"/>
                <w:szCs w:val="22"/>
              </w:rPr>
              <w:t>, тренинги</w:t>
            </w:r>
          </w:p>
        </w:tc>
        <w:tc>
          <w:tcPr>
            <w:tcW w:w="1842" w:type="dxa"/>
          </w:tcPr>
          <w:p w14:paraId="4699E686" w14:textId="314BC65B" w:rsidR="00E16C61" w:rsidRPr="00555F6C" w:rsidRDefault="00E16C61" w:rsidP="00E16C61">
            <w:pPr>
              <w:pStyle w:val="a9"/>
            </w:pPr>
          </w:p>
        </w:tc>
      </w:tr>
      <w:tr w:rsidR="00E16C61" w:rsidRPr="003C0E55" w14:paraId="267C42A1" w14:textId="77777777" w:rsidTr="00E16C61">
        <w:trPr>
          <w:trHeight w:val="514"/>
        </w:trPr>
        <w:tc>
          <w:tcPr>
            <w:tcW w:w="709" w:type="dxa"/>
            <w:shd w:val="clear" w:color="auto" w:fill="auto"/>
          </w:tcPr>
          <w:p w14:paraId="007C3297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CF88B35" w14:textId="77777777" w:rsidR="00E16C61" w:rsidRPr="00E16C61" w:rsidRDefault="00E16C61" w:rsidP="00E16C61">
            <w:r w:rsidRPr="00E16C61">
              <w:t>Блок «Введение в психологию»</w:t>
            </w:r>
          </w:p>
          <w:p w14:paraId="37AD69E0" w14:textId="6E87E78C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z w:val="24"/>
                <w:szCs w:val="24"/>
              </w:rPr>
              <w:t>Тема Адаптация человека и функциональное состояние организма. Эмоциональный стресс и регуляция эмоциональных состояний</w:t>
            </w:r>
          </w:p>
        </w:tc>
        <w:tc>
          <w:tcPr>
            <w:tcW w:w="2409" w:type="dxa"/>
            <w:shd w:val="clear" w:color="auto" w:fill="auto"/>
          </w:tcPr>
          <w:p w14:paraId="12C397DC" w14:textId="092D6661" w:rsidR="00E16C61" w:rsidRPr="00555F6C" w:rsidRDefault="000F453C" w:rsidP="00E16C61">
            <w:pPr>
              <w:pStyle w:val="a9"/>
            </w:pPr>
            <w:r w:rsidRPr="000F453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7961F6">
              <w:rPr>
                <w:sz w:val="22"/>
                <w:szCs w:val="22"/>
              </w:rPr>
              <w:t xml:space="preserve">, </w:t>
            </w:r>
            <w:r w:rsidR="00E16C61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4A59DEC" w14:textId="5038F38D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  <w:r w:rsidR="007961F6">
              <w:rPr>
                <w:sz w:val="22"/>
                <w:szCs w:val="22"/>
              </w:rPr>
              <w:t xml:space="preserve">, тренинги </w:t>
            </w:r>
          </w:p>
        </w:tc>
        <w:tc>
          <w:tcPr>
            <w:tcW w:w="1842" w:type="dxa"/>
          </w:tcPr>
          <w:p w14:paraId="10A8601F" w14:textId="430567E7" w:rsidR="00E16C61" w:rsidRPr="00555F6C" w:rsidRDefault="00E16C61" w:rsidP="00E16C61">
            <w:pPr>
              <w:pStyle w:val="a9"/>
            </w:pPr>
          </w:p>
        </w:tc>
      </w:tr>
      <w:tr w:rsidR="00E16C61" w:rsidRPr="003C0E55" w14:paraId="68F516F6" w14:textId="77777777" w:rsidTr="00E16C61">
        <w:trPr>
          <w:trHeight w:val="551"/>
        </w:trPr>
        <w:tc>
          <w:tcPr>
            <w:tcW w:w="709" w:type="dxa"/>
            <w:shd w:val="clear" w:color="auto" w:fill="auto"/>
          </w:tcPr>
          <w:p w14:paraId="0814EB44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21F1FE7" w14:textId="77777777" w:rsidR="00E16C61" w:rsidRPr="00E16C61" w:rsidRDefault="00E16C61" w:rsidP="00E16C61">
            <w:r w:rsidRPr="00E16C61">
              <w:t>Блок «Введение в психологию»</w:t>
            </w:r>
          </w:p>
          <w:p w14:paraId="25923BD6" w14:textId="6ECAC923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z w:val="24"/>
                <w:szCs w:val="24"/>
              </w:rPr>
              <w:t>Тема Личность. Теоретические и экспериментальные подходы к исследованию личности.</w:t>
            </w:r>
          </w:p>
        </w:tc>
        <w:tc>
          <w:tcPr>
            <w:tcW w:w="2409" w:type="dxa"/>
            <w:shd w:val="clear" w:color="auto" w:fill="auto"/>
          </w:tcPr>
          <w:p w14:paraId="760E5A0E" w14:textId="00CE6B5C" w:rsidR="00E16C61" w:rsidRPr="00555F6C" w:rsidRDefault="00E16C61" w:rsidP="00E16C61">
            <w:pPr>
              <w:pStyle w:val="a9"/>
            </w:pPr>
            <w:r>
              <w:rPr>
                <w:sz w:val="22"/>
                <w:szCs w:val="22"/>
              </w:rPr>
              <w:t>практическое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1FA1B8B5" w14:textId="575CAAC2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A37C7B4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2A1D1D07" w14:textId="77777777" w:rsidTr="00E16C61">
        <w:trPr>
          <w:trHeight w:val="834"/>
        </w:trPr>
        <w:tc>
          <w:tcPr>
            <w:tcW w:w="709" w:type="dxa"/>
            <w:shd w:val="clear" w:color="auto" w:fill="auto"/>
          </w:tcPr>
          <w:p w14:paraId="1D7EBBA7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64CA357" w14:textId="77777777" w:rsidR="00E16C61" w:rsidRPr="00E16C61" w:rsidRDefault="00E16C61" w:rsidP="00E16C61">
            <w:r w:rsidRPr="00E16C61">
              <w:t>Блок «Введение в психологию»</w:t>
            </w:r>
          </w:p>
          <w:p w14:paraId="21F1B8CE" w14:textId="4EC43596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 xml:space="preserve">Тема  </w:t>
            </w:r>
            <w:r w:rsidRPr="00E16C61">
              <w:rPr>
                <w:sz w:val="24"/>
                <w:szCs w:val="24"/>
              </w:rPr>
              <w:t xml:space="preserve">Направленность </w:t>
            </w:r>
            <w:r>
              <w:rPr>
                <w:sz w:val="24"/>
                <w:szCs w:val="24"/>
              </w:rPr>
              <w:t>и</w:t>
            </w:r>
            <w:r w:rsidRPr="00E16C61">
              <w:rPr>
                <w:sz w:val="24"/>
                <w:szCs w:val="24"/>
              </w:rPr>
              <w:t xml:space="preserve"> мотивы деятельности человека. Способности. Темперамент. Характер.</w:t>
            </w:r>
          </w:p>
        </w:tc>
        <w:tc>
          <w:tcPr>
            <w:tcW w:w="2409" w:type="dxa"/>
            <w:shd w:val="clear" w:color="auto" w:fill="auto"/>
          </w:tcPr>
          <w:p w14:paraId="514B8715" w14:textId="77777777" w:rsidR="00E16C61" w:rsidRPr="00555F6C" w:rsidRDefault="00E16C61" w:rsidP="00E16C61">
            <w:pPr>
              <w:pStyle w:val="a9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98A1F12" w14:textId="0BEF5076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2D6EBB4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0E33744D" w14:textId="77777777" w:rsidTr="00E16C61">
        <w:trPr>
          <w:trHeight w:val="267"/>
        </w:trPr>
        <w:tc>
          <w:tcPr>
            <w:tcW w:w="709" w:type="dxa"/>
            <w:shd w:val="clear" w:color="auto" w:fill="auto"/>
          </w:tcPr>
          <w:p w14:paraId="39EF57B5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4980EFDF" w14:textId="77777777" w:rsidR="00E16C61" w:rsidRPr="00E16C61" w:rsidRDefault="00E16C61" w:rsidP="00E16C61">
            <w:pPr>
              <w:pStyle w:val="a9"/>
              <w:rPr>
                <w:snapToGrid w:val="0"/>
              </w:rPr>
            </w:pPr>
            <w:r w:rsidRPr="00E16C61">
              <w:rPr>
                <w:snapToGrid w:val="0"/>
              </w:rPr>
              <w:t>Блок «</w:t>
            </w:r>
            <w:r w:rsidRPr="00E16C61">
              <w:t>История психологии»</w:t>
            </w:r>
          </w:p>
          <w:p w14:paraId="2E047D24" w14:textId="5BEA2EBD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>Тем</w:t>
            </w:r>
            <w:r w:rsidR="00AA666F">
              <w:rPr>
                <w:snapToGrid w:val="0"/>
                <w:sz w:val="24"/>
                <w:szCs w:val="24"/>
              </w:rPr>
              <w:t>а</w:t>
            </w:r>
            <w:r w:rsidRPr="00E16C61">
              <w:rPr>
                <w:snapToGrid w:val="0"/>
                <w:sz w:val="24"/>
                <w:szCs w:val="24"/>
              </w:rPr>
              <w:t>. Психоаналитическая ориентация (глубинная психология). Неофрейдизм и другие направления развития психоанализа</w:t>
            </w:r>
          </w:p>
        </w:tc>
        <w:tc>
          <w:tcPr>
            <w:tcW w:w="2409" w:type="dxa"/>
            <w:shd w:val="clear" w:color="auto" w:fill="auto"/>
          </w:tcPr>
          <w:p w14:paraId="7D41A55E" w14:textId="7AECA383" w:rsidR="00E16C61" w:rsidRPr="00555F6C" w:rsidRDefault="00E16C61" w:rsidP="00E16C61">
            <w:pPr>
              <w:pStyle w:val="a9"/>
            </w:pPr>
            <w:r w:rsidRPr="003C491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A71F870" w14:textId="33D674F4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154D31A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0A08B243" w14:textId="77777777" w:rsidTr="00E16C61">
        <w:trPr>
          <w:trHeight w:val="974"/>
        </w:trPr>
        <w:tc>
          <w:tcPr>
            <w:tcW w:w="709" w:type="dxa"/>
            <w:shd w:val="clear" w:color="auto" w:fill="auto"/>
          </w:tcPr>
          <w:p w14:paraId="67015801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06149F92" w14:textId="77777777" w:rsidR="00E16C61" w:rsidRPr="00E16C61" w:rsidRDefault="00E16C61" w:rsidP="00E16C61">
            <w:pPr>
              <w:pStyle w:val="a9"/>
              <w:rPr>
                <w:snapToGrid w:val="0"/>
              </w:rPr>
            </w:pPr>
            <w:r w:rsidRPr="00E16C61">
              <w:rPr>
                <w:snapToGrid w:val="0"/>
              </w:rPr>
              <w:t>Блок «</w:t>
            </w:r>
            <w:r w:rsidRPr="00E16C61">
              <w:t>История психологии»</w:t>
            </w:r>
            <w:r w:rsidRPr="00E16C61">
              <w:rPr>
                <w:snapToGrid w:val="0"/>
              </w:rPr>
              <w:t xml:space="preserve"> </w:t>
            </w:r>
          </w:p>
          <w:p w14:paraId="399A1ABF" w14:textId="7A119065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>Тема. Основные тенденции развития современной отечественной психологии</w:t>
            </w:r>
          </w:p>
        </w:tc>
        <w:tc>
          <w:tcPr>
            <w:tcW w:w="2409" w:type="dxa"/>
            <w:shd w:val="clear" w:color="auto" w:fill="auto"/>
          </w:tcPr>
          <w:p w14:paraId="6800D8F1" w14:textId="6349E53A" w:rsidR="00E16C61" w:rsidRPr="00555F6C" w:rsidRDefault="00E16C61" w:rsidP="00E16C61">
            <w:pPr>
              <w:pStyle w:val="a9"/>
            </w:pPr>
            <w:r w:rsidRPr="003C491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2C99F9" w14:textId="77777777" w:rsidR="000F453C" w:rsidRDefault="000F453C" w:rsidP="00E16C6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16C61" w:rsidRPr="006534B6">
              <w:rPr>
                <w:sz w:val="22"/>
                <w:szCs w:val="22"/>
              </w:rPr>
              <w:t>ыполнение практического задания</w:t>
            </w:r>
            <w:r>
              <w:rPr>
                <w:sz w:val="22"/>
                <w:szCs w:val="22"/>
              </w:rPr>
              <w:t>,</w:t>
            </w:r>
          </w:p>
          <w:p w14:paraId="038F814D" w14:textId="7D275674" w:rsidR="00E16C61" w:rsidRPr="00555F6C" w:rsidRDefault="007961F6" w:rsidP="00E16C61">
            <w:pPr>
              <w:pStyle w:val="a9"/>
            </w:pPr>
            <w:r>
              <w:rPr>
                <w:sz w:val="22"/>
                <w:szCs w:val="22"/>
              </w:rPr>
              <w:t>подготовка презентаци</w:t>
            </w:r>
            <w:r w:rsidR="00AA666F">
              <w:rPr>
                <w:sz w:val="22"/>
                <w:szCs w:val="22"/>
              </w:rPr>
              <w:t>й</w:t>
            </w:r>
          </w:p>
        </w:tc>
        <w:tc>
          <w:tcPr>
            <w:tcW w:w="1842" w:type="dxa"/>
          </w:tcPr>
          <w:p w14:paraId="33602218" w14:textId="0A43C1A9" w:rsidR="00E16C61" w:rsidRPr="00555F6C" w:rsidRDefault="00E16C61" w:rsidP="00E16C61">
            <w:pPr>
              <w:pStyle w:val="a9"/>
            </w:pPr>
          </w:p>
        </w:tc>
      </w:tr>
      <w:tr w:rsidR="00E16C61" w:rsidRPr="003C0E55" w14:paraId="340125E3" w14:textId="77777777" w:rsidTr="00E16C61">
        <w:trPr>
          <w:trHeight w:val="266"/>
        </w:trPr>
        <w:tc>
          <w:tcPr>
            <w:tcW w:w="709" w:type="dxa"/>
            <w:shd w:val="clear" w:color="auto" w:fill="auto"/>
          </w:tcPr>
          <w:p w14:paraId="0AAB6905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2C74C200" w14:textId="77777777" w:rsidR="00E16C61" w:rsidRPr="00E16C61" w:rsidRDefault="00E16C61" w:rsidP="00E16C61">
            <w:pPr>
              <w:ind w:hanging="40"/>
              <w:rPr>
                <w:snapToGrid w:val="0"/>
              </w:rPr>
            </w:pPr>
            <w:r w:rsidRPr="00E16C61">
              <w:rPr>
                <w:snapToGrid w:val="0"/>
              </w:rPr>
              <w:t xml:space="preserve">Блок «Детская психология» </w:t>
            </w:r>
          </w:p>
          <w:p w14:paraId="6CE88C87" w14:textId="6239D998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 xml:space="preserve">Тема. </w:t>
            </w:r>
            <w:r w:rsidRPr="00E16C61">
              <w:rPr>
                <w:sz w:val="24"/>
                <w:szCs w:val="24"/>
              </w:rPr>
              <w:t>Основные психологические теории детского развития</w:t>
            </w:r>
          </w:p>
        </w:tc>
        <w:tc>
          <w:tcPr>
            <w:tcW w:w="2409" w:type="dxa"/>
            <w:shd w:val="clear" w:color="auto" w:fill="auto"/>
          </w:tcPr>
          <w:p w14:paraId="3063FB39" w14:textId="24EBE007" w:rsidR="00E16C61" w:rsidRPr="00555F6C" w:rsidRDefault="00E16C61" w:rsidP="00E16C61">
            <w:pPr>
              <w:pStyle w:val="a9"/>
            </w:pPr>
            <w:r w:rsidRPr="003C491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A98E01" w14:textId="188C0101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6534B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1B97D1A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6803224D" w14:textId="77777777" w:rsidTr="00E16C61">
        <w:trPr>
          <w:trHeight w:val="698"/>
        </w:trPr>
        <w:tc>
          <w:tcPr>
            <w:tcW w:w="709" w:type="dxa"/>
            <w:shd w:val="clear" w:color="auto" w:fill="auto"/>
          </w:tcPr>
          <w:p w14:paraId="2B174E55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</w:tcPr>
          <w:p w14:paraId="32FB330B" w14:textId="77777777" w:rsidR="00E16C61" w:rsidRPr="00E16C61" w:rsidRDefault="00E16C61" w:rsidP="00E16C61">
            <w:pPr>
              <w:ind w:hanging="40"/>
              <w:rPr>
                <w:snapToGrid w:val="0"/>
              </w:rPr>
            </w:pPr>
            <w:r w:rsidRPr="00E16C61">
              <w:rPr>
                <w:snapToGrid w:val="0"/>
              </w:rPr>
              <w:t>Блок «Детская психология»</w:t>
            </w:r>
          </w:p>
          <w:p w14:paraId="3824D6B1" w14:textId="7C6D1048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 xml:space="preserve">Тема. </w:t>
            </w:r>
            <w:r w:rsidRPr="00E16C61">
              <w:rPr>
                <w:sz w:val="24"/>
                <w:szCs w:val="24"/>
              </w:rPr>
              <w:t>Особенности развития детей дошкольного и младшего школьного возраста</w:t>
            </w:r>
          </w:p>
        </w:tc>
        <w:tc>
          <w:tcPr>
            <w:tcW w:w="2409" w:type="dxa"/>
            <w:shd w:val="clear" w:color="auto" w:fill="auto"/>
          </w:tcPr>
          <w:p w14:paraId="784D0689" w14:textId="77777777" w:rsidR="00E16C61" w:rsidRPr="00555F6C" w:rsidRDefault="00E16C61" w:rsidP="00E16C61">
            <w:pPr>
              <w:pStyle w:val="a9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116E9D" w14:textId="77777777" w:rsidR="000F453C" w:rsidRDefault="000F453C" w:rsidP="00E16C6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  <w:r>
              <w:rPr>
                <w:sz w:val="22"/>
                <w:szCs w:val="22"/>
              </w:rPr>
              <w:t>,</w:t>
            </w:r>
          </w:p>
          <w:p w14:paraId="3E00A57D" w14:textId="1B4B4136" w:rsidR="00E16C61" w:rsidRPr="00555F6C" w:rsidRDefault="007961F6" w:rsidP="00E16C61">
            <w:pPr>
              <w:pStyle w:val="a9"/>
            </w:pPr>
            <w:r>
              <w:rPr>
                <w:sz w:val="22"/>
                <w:szCs w:val="22"/>
              </w:rPr>
              <w:t>подготовка проекта</w:t>
            </w:r>
          </w:p>
        </w:tc>
        <w:tc>
          <w:tcPr>
            <w:tcW w:w="1842" w:type="dxa"/>
          </w:tcPr>
          <w:p w14:paraId="39D97FA8" w14:textId="6469369A" w:rsidR="00E16C61" w:rsidRPr="00555F6C" w:rsidRDefault="00E16C61" w:rsidP="00E16C61">
            <w:pPr>
              <w:pStyle w:val="a9"/>
            </w:pPr>
          </w:p>
        </w:tc>
      </w:tr>
      <w:tr w:rsidR="00E16C61" w:rsidRPr="003C0E55" w14:paraId="3A18F4C7" w14:textId="77777777" w:rsidTr="00E16C61">
        <w:trPr>
          <w:trHeight w:val="766"/>
        </w:trPr>
        <w:tc>
          <w:tcPr>
            <w:tcW w:w="709" w:type="dxa"/>
            <w:shd w:val="clear" w:color="auto" w:fill="auto"/>
          </w:tcPr>
          <w:p w14:paraId="5B47CEBE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2E9660BB" w14:textId="77777777" w:rsidR="00E16C61" w:rsidRPr="00E16C61" w:rsidRDefault="00E16C61" w:rsidP="00E16C61">
            <w:pPr>
              <w:ind w:hanging="40"/>
              <w:rPr>
                <w:snapToGrid w:val="0"/>
              </w:rPr>
            </w:pPr>
            <w:r w:rsidRPr="00E16C61">
              <w:rPr>
                <w:snapToGrid w:val="0"/>
              </w:rPr>
              <w:t>Блок «Детская психология»</w:t>
            </w:r>
          </w:p>
          <w:p w14:paraId="6CD34901" w14:textId="20EA7012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 xml:space="preserve">Тема. </w:t>
            </w:r>
            <w:r w:rsidRPr="00E16C61">
              <w:rPr>
                <w:sz w:val="24"/>
                <w:szCs w:val="24"/>
              </w:rPr>
              <w:t>Психологическое кон</w:t>
            </w:r>
            <w:r w:rsidRPr="00E16C61">
              <w:rPr>
                <w:sz w:val="24"/>
                <w:szCs w:val="24"/>
              </w:rPr>
              <w:softHyphen/>
              <w:t>сультирование по психо</w:t>
            </w:r>
            <w:r w:rsidRPr="00E16C61">
              <w:rPr>
                <w:sz w:val="24"/>
                <w:szCs w:val="24"/>
              </w:rPr>
              <w:softHyphen/>
              <w:t>лого-педагогическим проблемам ребенка</w:t>
            </w:r>
          </w:p>
        </w:tc>
        <w:tc>
          <w:tcPr>
            <w:tcW w:w="2409" w:type="dxa"/>
            <w:shd w:val="clear" w:color="auto" w:fill="auto"/>
          </w:tcPr>
          <w:p w14:paraId="00A4A07B" w14:textId="010E6DD7" w:rsidR="00E16C61" w:rsidRPr="00555F6C" w:rsidRDefault="00E16C61" w:rsidP="00E16C61">
            <w:pPr>
              <w:pStyle w:val="a9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6AD3E90" w14:textId="522EFC34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F45F6C6" w14:textId="3360935A" w:rsidR="00E16C61" w:rsidRPr="00555F6C" w:rsidRDefault="00E16C61" w:rsidP="00E16C61">
            <w:pPr>
              <w:pStyle w:val="a9"/>
            </w:pPr>
          </w:p>
        </w:tc>
      </w:tr>
    </w:tbl>
    <w:p w14:paraId="698B3ED6" w14:textId="77777777" w:rsidR="00E16C61" w:rsidRDefault="00E16C61" w:rsidP="000F453C">
      <w:pPr>
        <w:jc w:val="both"/>
        <w:rPr>
          <w:b/>
          <w:bCs/>
          <w:caps/>
          <w:color w:val="000000"/>
        </w:rPr>
      </w:pPr>
      <w:bookmarkStart w:id="9" w:name="_Hlk61342694"/>
      <w:r w:rsidRPr="00E16C61">
        <w:rPr>
          <w:b/>
        </w:rPr>
        <w:t>*</w:t>
      </w:r>
      <w:r w:rsidRPr="00E16C6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16C6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8"/>
    <w:bookmarkEnd w:id="9"/>
    <w:p w14:paraId="13463FAA" w14:textId="77777777" w:rsidR="00262274" w:rsidRDefault="00262274" w:rsidP="00262274">
      <w:pPr>
        <w:rPr>
          <w:b/>
          <w:bCs/>
          <w:caps/>
          <w:color w:val="000000"/>
        </w:rPr>
      </w:pPr>
    </w:p>
    <w:p w14:paraId="0905243E" w14:textId="6F8E45B5" w:rsidR="00262274" w:rsidRPr="003C0E55" w:rsidRDefault="00262274" w:rsidP="000F453C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0F453C">
        <w:rPr>
          <w:b/>
          <w:bCs/>
          <w:caps/>
          <w:color w:val="000000"/>
        </w:rPr>
        <w:t>:</w:t>
      </w:r>
    </w:p>
    <w:p w14:paraId="73FF08CA" w14:textId="77777777" w:rsidR="00262274" w:rsidRPr="003C0E55" w:rsidRDefault="00262274" w:rsidP="00262274">
      <w:pPr>
        <w:pStyle w:val="af7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A0112EA" w14:textId="77777777" w:rsidR="00262274" w:rsidRPr="003C0E55" w:rsidRDefault="00262274" w:rsidP="000F453C">
      <w:pPr>
        <w:pStyle w:val="af7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66AB471" w14:textId="77777777" w:rsidR="00262274" w:rsidRDefault="00262274" w:rsidP="00262274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699313D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 xml:space="preserve">Педология и психотехника, рефлексология и рактология. </w:t>
      </w:r>
    </w:p>
    <w:p w14:paraId="2E02B100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Культурно-историческая теория психики человека.</w:t>
      </w:r>
    </w:p>
    <w:p w14:paraId="384D1D8C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Принцип деятельностного подхода в формировании психики человека.</w:t>
      </w:r>
    </w:p>
    <w:p w14:paraId="017367D1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Теория формирования умственных действий и понятий.</w:t>
      </w:r>
    </w:p>
    <w:p w14:paraId="43627C3E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Психология установки.</w:t>
      </w:r>
    </w:p>
    <w:p w14:paraId="34451CA9" w14:textId="77777777" w:rsidR="00415A35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Методологическая перестройка психологической науки на базе марксизма. Основные этапы развития отечественной психологии.</w:t>
      </w:r>
    </w:p>
    <w:p w14:paraId="5A693EEF" w14:textId="77777777" w:rsidR="005F735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>
        <w:t xml:space="preserve">Сравнительный анализ методологических походов к изучению человека в </w:t>
      </w:r>
      <w:r w:rsidR="00AC42DF">
        <w:t>с</w:t>
      </w:r>
      <w:r>
        <w:t>анкт-</w:t>
      </w:r>
      <w:r w:rsidR="00AC42DF">
        <w:t>п</w:t>
      </w:r>
      <w:r>
        <w:t xml:space="preserve">етербургской и </w:t>
      </w:r>
      <w:r w:rsidR="00AC42DF">
        <w:t>м</w:t>
      </w:r>
      <w:r>
        <w:t>осковских научных психологических школах.</w:t>
      </w:r>
    </w:p>
    <w:p w14:paraId="12A031DD" w14:textId="77777777" w:rsidR="005F735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>
        <w:t>Роль и место отечественной психологии в решении задач развития современного общества</w:t>
      </w:r>
      <w:r w:rsidR="00415A35">
        <w:t>.</w:t>
      </w:r>
    </w:p>
    <w:p w14:paraId="26A5B95D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Идея целостности в гештальт-психологии. Гештальт как целостная функциональная структура.</w:t>
      </w:r>
    </w:p>
    <w:p w14:paraId="3EC4E29A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М. Вертхеймер. Вопрос о состоянии тела и души.</w:t>
      </w:r>
    </w:p>
    <w:p w14:paraId="2236022B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Гештальт-терапия Фредерика Перлза.</w:t>
      </w:r>
    </w:p>
    <w:p w14:paraId="0CFDE565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К. Левин. Теория поля. Психологические механизмы действия потребностей.</w:t>
      </w:r>
    </w:p>
    <w:p w14:paraId="035608E5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Когнитивное направление. Ж. Пиаже. Учение о развитии интеллекта.</w:t>
      </w:r>
    </w:p>
    <w:p w14:paraId="169FEB52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 xml:space="preserve">Психосинтез Р. Ассаджиоли как попытка интеграции различных психологических концепций. </w:t>
      </w:r>
    </w:p>
    <w:p w14:paraId="10137020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 xml:space="preserve">Концепции интеракционизма. Дж. Мид. Интеракции как средство взаимодействия. </w:t>
      </w:r>
    </w:p>
    <w:p w14:paraId="54C12C1A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И. Гоффман. Стадии освоения ролей детьми.</w:t>
      </w:r>
    </w:p>
    <w:p w14:paraId="11C5CF4B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Э. Берн. Трансактный анализ. Анализ трансакций, игр. Понятие «жизненный сценарий».</w:t>
      </w:r>
    </w:p>
    <w:p w14:paraId="6CAE2EA9" w14:textId="77777777" w:rsidR="005F7351" w:rsidRDefault="005F7351" w:rsidP="00415A35">
      <w:pPr>
        <w:numPr>
          <w:ilvl w:val="0"/>
          <w:numId w:val="40"/>
        </w:numPr>
        <w:tabs>
          <w:tab w:val="left" w:pos="0"/>
          <w:tab w:val="left" w:pos="426"/>
        </w:tabs>
        <w:ind w:left="0" w:firstLine="0"/>
        <w:jc w:val="both"/>
      </w:pPr>
      <w:r>
        <w:t>Актуальные проблемы современной психологии детского развития.</w:t>
      </w:r>
    </w:p>
    <w:p w14:paraId="7140EEFF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62"/>
        <w:ind w:left="0" w:firstLine="0"/>
        <w:jc w:val="both"/>
      </w:pPr>
      <w:r>
        <w:t>Психологический возраст как «единица» анализа психического развития ребенка в трудах Л.С.Выготского и его последователей.</w:t>
      </w:r>
    </w:p>
    <w:p w14:paraId="631D922A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</w:pPr>
      <w:r>
        <w:rPr>
          <w:spacing w:val="-1"/>
        </w:rPr>
        <w:lastRenderedPageBreak/>
        <w:t xml:space="preserve">Основные   этапы   развития   формирующей   стратегии   исследования   психического </w:t>
      </w:r>
      <w:r>
        <w:t>развития.</w:t>
      </w:r>
    </w:p>
    <w:p w14:paraId="007D33E5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58"/>
        <w:ind w:left="0" w:firstLine="0"/>
        <w:jc w:val="both"/>
        <w:rPr>
          <w:spacing w:val="-1"/>
        </w:rPr>
      </w:pPr>
      <w:r>
        <w:rPr>
          <w:spacing w:val="-1"/>
        </w:rPr>
        <w:t>Роль кросс-культурных исследований в изучении психического развития.</w:t>
      </w:r>
    </w:p>
    <w:p w14:paraId="5E3C9B7A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53"/>
        <w:ind w:left="0" w:firstLine="0"/>
        <w:jc w:val="both"/>
      </w:pPr>
      <w:r>
        <w:t>Критика факторного подхода в понимании движущих сил психического развития ребенка.</w:t>
      </w:r>
    </w:p>
    <w:p w14:paraId="56257581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  <w:rPr>
          <w:spacing w:val="-1"/>
        </w:rPr>
      </w:pPr>
      <w:r>
        <w:rPr>
          <w:spacing w:val="-1"/>
        </w:rPr>
        <w:t>Психоаналитические теории развития личности.</w:t>
      </w:r>
    </w:p>
    <w:p w14:paraId="7619C787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62"/>
        <w:ind w:left="0" w:firstLine="0"/>
        <w:jc w:val="both"/>
        <w:rPr>
          <w:spacing w:val="-1"/>
        </w:rPr>
      </w:pPr>
      <w:r>
        <w:rPr>
          <w:spacing w:val="-1"/>
        </w:rPr>
        <w:t>Эпигенетическая теория развития личности Э.</w:t>
      </w:r>
      <w:r w:rsidR="00AC42DF">
        <w:rPr>
          <w:spacing w:val="-1"/>
        </w:rPr>
        <w:t xml:space="preserve"> </w:t>
      </w:r>
      <w:r>
        <w:rPr>
          <w:spacing w:val="-1"/>
        </w:rPr>
        <w:t>Эриксона.</w:t>
      </w:r>
    </w:p>
    <w:p w14:paraId="560874F0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53"/>
        <w:ind w:left="0" w:firstLine="0"/>
        <w:jc w:val="both"/>
      </w:pPr>
      <w:r>
        <w:t>Проблема эгоцентрической речи и эгоцентрического мышления в работах Ж.Пиаже и Л.С.</w:t>
      </w:r>
      <w:r w:rsidR="00AC42DF">
        <w:t xml:space="preserve"> </w:t>
      </w:r>
      <w:r>
        <w:t>Выготского.</w:t>
      </w:r>
    </w:p>
    <w:p w14:paraId="1D7AEE6F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</w:pPr>
      <w:r>
        <w:rPr>
          <w:spacing w:val="-1"/>
        </w:rPr>
        <w:t xml:space="preserve">Причины и условия психического развития ребенка в культурно-исторической </w:t>
      </w:r>
      <w:r>
        <w:t>концепции Л.С.</w:t>
      </w:r>
      <w:r w:rsidR="00AC42DF">
        <w:t xml:space="preserve"> </w:t>
      </w:r>
      <w:r>
        <w:t>Выготского.</w:t>
      </w:r>
    </w:p>
    <w:p w14:paraId="1019EA99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</w:pPr>
      <w:r>
        <w:t>Педология как опыт комплексного изучения  развития  ребенка  в истории отечественной психологии.</w:t>
      </w:r>
    </w:p>
    <w:p w14:paraId="4D49B3FE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</w:pPr>
      <w:r>
        <w:t>Проект педагогической антропологии Б.Г.</w:t>
      </w:r>
      <w:r w:rsidR="00AC42DF">
        <w:t xml:space="preserve"> </w:t>
      </w:r>
      <w:r>
        <w:t>Ананьева как педагогическое приложение антропологической теории развития.</w:t>
      </w:r>
    </w:p>
    <w:p w14:paraId="2F6221F1" w14:textId="77777777" w:rsidR="005F7351" w:rsidRPr="003A7FD1" w:rsidRDefault="005F7351" w:rsidP="005F7351">
      <w:pPr>
        <w:jc w:val="both"/>
      </w:pPr>
    </w:p>
    <w:p w14:paraId="23A4BFC5" w14:textId="77777777" w:rsidR="000F453C" w:rsidRDefault="005F7351" w:rsidP="000F453C">
      <w:pPr>
        <w:jc w:val="both"/>
        <w:rPr>
          <w:b/>
          <w:bCs/>
          <w:caps/>
        </w:rPr>
      </w:pPr>
      <w:r>
        <w:rPr>
          <w:b/>
          <w:bCs/>
          <w:caps/>
        </w:rPr>
        <w:t>6.</w:t>
      </w:r>
      <w:r w:rsidRPr="003A7FD1">
        <w:rPr>
          <w:b/>
          <w:bCs/>
          <w:caps/>
        </w:rPr>
        <w:t>Оценочные средства для текущего контроля успеваемости</w:t>
      </w:r>
      <w:r w:rsidR="000F453C">
        <w:rPr>
          <w:b/>
          <w:bCs/>
          <w:caps/>
        </w:rPr>
        <w:t>:</w:t>
      </w:r>
    </w:p>
    <w:p w14:paraId="60543455" w14:textId="77777777" w:rsidR="000F453C" w:rsidRDefault="000F453C" w:rsidP="000F453C">
      <w:pPr>
        <w:jc w:val="both"/>
        <w:rPr>
          <w:b/>
          <w:bCs/>
          <w:caps/>
        </w:rPr>
      </w:pPr>
    </w:p>
    <w:p w14:paraId="67BC2361" w14:textId="77777777" w:rsidR="000F453C" w:rsidRPr="000F453C" w:rsidRDefault="000F453C" w:rsidP="000F453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F453C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5F7351" w:rsidRPr="007F18F6" w14:paraId="5E10DB4B" w14:textId="77777777" w:rsidTr="005F735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CA2D743" w14:textId="77777777" w:rsidR="005F7351" w:rsidRDefault="005F7351" w:rsidP="005F7351">
            <w:pPr>
              <w:pStyle w:val="a9"/>
              <w:jc w:val="center"/>
            </w:pPr>
            <w:r>
              <w:t>№</w:t>
            </w:r>
          </w:p>
          <w:p w14:paraId="2E28D72B" w14:textId="2017439E" w:rsidR="005F7351" w:rsidRPr="007F18F6" w:rsidRDefault="005F7351" w:rsidP="005F7351">
            <w:pPr>
              <w:pStyle w:val="a9"/>
              <w:jc w:val="center"/>
            </w:pPr>
            <w:r>
              <w:t>п</w:t>
            </w:r>
            <w:r w:rsidR="00011646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FD35E71" w14:textId="49733033" w:rsidR="005F7351" w:rsidRPr="007F18F6" w:rsidRDefault="005F7351" w:rsidP="005F7351">
            <w:pPr>
              <w:pStyle w:val="a9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14:paraId="1ADAFC61" w14:textId="77777777" w:rsidR="005F7351" w:rsidRPr="007F18F6" w:rsidRDefault="005F7351" w:rsidP="005F7351">
            <w:pPr>
              <w:pStyle w:val="a9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F7351" w:rsidRPr="007F18F6" w14:paraId="32FA709D" w14:textId="77777777" w:rsidTr="005F7351">
        <w:tc>
          <w:tcPr>
            <w:tcW w:w="675" w:type="dxa"/>
          </w:tcPr>
          <w:p w14:paraId="47B9C614" w14:textId="77777777" w:rsidR="005F7351" w:rsidRPr="007F18F6" w:rsidRDefault="005F7351" w:rsidP="005F7351">
            <w:pPr>
              <w:pStyle w:val="a9"/>
            </w:pPr>
            <w:r>
              <w:t>1</w:t>
            </w:r>
            <w:r w:rsidR="00AC42DF">
              <w:t>.</w:t>
            </w:r>
          </w:p>
        </w:tc>
        <w:tc>
          <w:tcPr>
            <w:tcW w:w="5264" w:type="dxa"/>
          </w:tcPr>
          <w:p w14:paraId="3CF0D471" w14:textId="42E45BFD" w:rsidR="005F7351" w:rsidRDefault="000F453C" w:rsidP="005F7351">
            <w:pPr>
              <w:pStyle w:val="a9"/>
              <w:tabs>
                <w:tab w:val="left" w:pos="538"/>
              </w:tabs>
            </w:pPr>
            <w:r>
              <w:t xml:space="preserve">Блок </w:t>
            </w:r>
            <w:r w:rsidR="00AA666F">
              <w:t>№1</w:t>
            </w:r>
          </w:p>
        </w:tc>
        <w:tc>
          <w:tcPr>
            <w:tcW w:w="3525" w:type="dxa"/>
          </w:tcPr>
          <w:p w14:paraId="7E12D175" w14:textId="77777777" w:rsidR="005F7351" w:rsidRDefault="005F7351" w:rsidP="005F7351">
            <w:r w:rsidRPr="00FE2BF9">
              <w:t xml:space="preserve">Защита отчета по результатам выполнения </w:t>
            </w:r>
            <w:r>
              <w:t>практических</w:t>
            </w:r>
            <w:r w:rsidRPr="00FE2BF9">
              <w:t xml:space="preserve"> работ</w:t>
            </w:r>
          </w:p>
        </w:tc>
      </w:tr>
      <w:tr w:rsidR="005F7351" w:rsidRPr="007F18F6" w14:paraId="4DDD5594" w14:textId="77777777" w:rsidTr="005F7351">
        <w:tc>
          <w:tcPr>
            <w:tcW w:w="675" w:type="dxa"/>
          </w:tcPr>
          <w:p w14:paraId="4CBEFB4B" w14:textId="77777777" w:rsidR="005F7351" w:rsidRPr="007F18F6" w:rsidRDefault="005F7351" w:rsidP="005F7351">
            <w:pPr>
              <w:pStyle w:val="a9"/>
            </w:pPr>
            <w:r>
              <w:t>2</w:t>
            </w:r>
            <w:r w:rsidR="00AC42DF">
              <w:t>.</w:t>
            </w:r>
          </w:p>
        </w:tc>
        <w:tc>
          <w:tcPr>
            <w:tcW w:w="5264" w:type="dxa"/>
          </w:tcPr>
          <w:p w14:paraId="55BB584B" w14:textId="71013003" w:rsidR="005F7351" w:rsidRPr="007F18F6" w:rsidRDefault="000F453C" w:rsidP="005F7351">
            <w:pPr>
              <w:pStyle w:val="a9"/>
              <w:tabs>
                <w:tab w:val="left" w:pos="538"/>
              </w:tabs>
            </w:pPr>
            <w:r>
              <w:t xml:space="preserve">Блок </w:t>
            </w:r>
            <w:r w:rsidR="00AA666F">
              <w:t>№2</w:t>
            </w:r>
          </w:p>
        </w:tc>
        <w:tc>
          <w:tcPr>
            <w:tcW w:w="3525" w:type="dxa"/>
          </w:tcPr>
          <w:p w14:paraId="0F370C3E" w14:textId="77777777" w:rsidR="005F7351" w:rsidRDefault="005F7351" w:rsidP="005F7351">
            <w:r>
              <w:t>Тестовые задания</w:t>
            </w:r>
          </w:p>
        </w:tc>
      </w:tr>
      <w:tr w:rsidR="005F7351" w:rsidRPr="007F18F6" w14:paraId="7A2F25ED" w14:textId="77777777" w:rsidTr="005F7351">
        <w:tc>
          <w:tcPr>
            <w:tcW w:w="675" w:type="dxa"/>
            <w:tcBorders>
              <w:bottom w:val="single" w:sz="12" w:space="0" w:color="auto"/>
            </w:tcBorders>
          </w:tcPr>
          <w:p w14:paraId="3F28EB4D" w14:textId="77777777" w:rsidR="005F7351" w:rsidRPr="007F18F6" w:rsidRDefault="005F7351" w:rsidP="005F7351">
            <w:pPr>
              <w:pStyle w:val="a9"/>
            </w:pPr>
            <w:r>
              <w:t>3</w:t>
            </w:r>
            <w:r w:rsidR="00AC42DF">
              <w:t>.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1FD7CF54" w14:textId="69D65F0F" w:rsidR="005F7351" w:rsidRDefault="000F453C" w:rsidP="005F7351">
            <w:pPr>
              <w:pStyle w:val="a9"/>
            </w:pPr>
            <w:r>
              <w:t xml:space="preserve">Блок </w:t>
            </w:r>
            <w:r w:rsidR="00AA666F">
              <w:t>№3</w:t>
            </w:r>
            <w:r w:rsidR="005F7351">
              <w:t xml:space="preserve"> </w:t>
            </w: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353981A3" w14:textId="77777777" w:rsidR="005F7351" w:rsidRPr="007F18F6" w:rsidRDefault="005F7351" w:rsidP="005F7351">
            <w:pPr>
              <w:pStyle w:val="a9"/>
            </w:pPr>
            <w:r>
              <w:t>Тестовые задания</w:t>
            </w:r>
          </w:p>
        </w:tc>
      </w:tr>
    </w:tbl>
    <w:p w14:paraId="5EE315F3" w14:textId="77777777" w:rsidR="000F453C" w:rsidRDefault="000F453C" w:rsidP="005F7351">
      <w:pPr>
        <w:jc w:val="both"/>
        <w:rPr>
          <w:b/>
          <w:bCs/>
        </w:rPr>
      </w:pPr>
    </w:p>
    <w:p w14:paraId="3F4494E4" w14:textId="1D7CFC2D" w:rsidR="005F7351" w:rsidRPr="003A7FD1" w:rsidRDefault="005F7351" w:rsidP="005F7351">
      <w:pPr>
        <w:jc w:val="both"/>
        <w:rPr>
          <w:b/>
          <w:bCs/>
        </w:rPr>
      </w:pPr>
      <w:r w:rsidRPr="003A7FD1">
        <w:rPr>
          <w:b/>
          <w:bCs/>
        </w:rPr>
        <w:t>7. ПЕРЕЧЕНЬ УЧЕБНОЙ ЛИТЕРАТУРЫ</w:t>
      </w:r>
      <w:r w:rsidR="000F453C">
        <w:rPr>
          <w:b/>
          <w:bCs/>
        </w:rPr>
        <w:t>: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907"/>
        <w:gridCol w:w="1560"/>
      </w:tblGrid>
      <w:tr w:rsidR="005F7351" w:rsidRPr="00F33EF1" w14:paraId="2951F674" w14:textId="77777777" w:rsidTr="00746A5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C8DE0B9" w14:textId="77777777" w:rsidR="005F7351" w:rsidRPr="00F33EF1" w:rsidRDefault="005F7351" w:rsidP="005F7351">
            <w:pPr>
              <w:spacing w:line="360" w:lineRule="auto"/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9F2D90B" w14:textId="77777777" w:rsidR="005F7351" w:rsidRPr="00AB41F7" w:rsidRDefault="005F7351" w:rsidP="005F7351">
            <w:pPr>
              <w:jc w:val="center"/>
            </w:pPr>
            <w:r w:rsidRPr="00AB41F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47D71E8" w14:textId="77777777" w:rsidR="005F7351" w:rsidRPr="00AB41F7" w:rsidRDefault="005F7351" w:rsidP="005F7351">
            <w:pPr>
              <w:jc w:val="center"/>
            </w:pPr>
            <w:r w:rsidRPr="00AB41F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B87B53C" w14:textId="77777777" w:rsidR="005F7351" w:rsidRPr="00AB41F7" w:rsidRDefault="005F7351" w:rsidP="005F73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41F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040A479" w14:textId="77777777" w:rsidR="005F7351" w:rsidRPr="00AB41F7" w:rsidRDefault="005F7351" w:rsidP="005F73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1F7">
              <w:rPr>
                <w:sz w:val="18"/>
                <w:szCs w:val="18"/>
              </w:rPr>
              <w:t>Год издания</w:t>
            </w:r>
          </w:p>
        </w:tc>
        <w:tc>
          <w:tcPr>
            <w:tcW w:w="2467" w:type="dxa"/>
            <w:gridSpan w:val="2"/>
            <w:vAlign w:val="center"/>
          </w:tcPr>
          <w:p w14:paraId="5AF2A287" w14:textId="77777777" w:rsidR="005F7351" w:rsidRPr="00AB41F7" w:rsidRDefault="005F7351" w:rsidP="005F7351">
            <w:pPr>
              <w:jc w:val="center"/>
            </w:pPr>
            <w:r w:rsidRPr="00AB41F7">
              <w:t>Наличие</w:t>
            </w:r>
          </w:p>
        </w:tc>
      </w:tr>
      <w:tr w:rsidR="005F7351" w:rsidRPr="00F33EF1" w14:paraId="0B8CEB9B" w14:textId="77777777" w:rsidTr="00746A51">
        <w:trPr>
          <w:cantSplit/>
          <w:trHeight w:val="519"/>
        </w:trPr>
        <w:tc>
          <w:tcPr>
            <w:tcW w:w="648" w:type="dxa"/>
            <w:vMerge/>
          </w:tcPr>
          <w:p w14:paraId="486878B6" w14:textId="77777777" w:rsidR="005F7351" w:rsidRPr="00F33EF1" w:rsidRDefault="005F7351" w:rsidP="005F735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37" w:type="dxa"/>
            <w:vMerge/>
          </w:tcPr>
          <w:p w14:paraId="6AEBBD46" w14:textId="77777777" w:rsidR="005F7351" w:rsidRPr="00AB41F7" w:rsidRDefault="005F7351" w:rsidP="005F7351">
            <w:pPr>
              <w:jc w:val="center"/>
            </w:pPr>
          </w:p>
        </w:tc>
        <w:tc>
          <w:tcPr>
            <w:tcW w:w="1560" w:type="dxa"/>
            <w:vMerge/>
          </w:tcPr>
          <w:p w14:paraId="70C91A7E" w14:textId="77777777" w:rsidR="005F7351" w:rsidRPr="00AB41F7" w:rsidRDefault="005F7351" w:rsidP="005F735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0A3B8C" w14:textId="77777777" w:rsidR="005F7351" w:rsidRPr="00AB41F7" w:rsidRDefault="005F7351" w:rsidP="005F73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99B59BB" w14:textId="77777777" w:rsidR="005F7351" w:rsidRPr="00AB41F7" w:rsidRDefault="005F7351" w:rsidP="005F735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7CE15C0" w14:textId="77777777" w:rsidR="005F7351" w:rsidRPr="00AB41F7" w:rsidRDefault="005F7351" w:rsidP="005F7351">
            <w:pPr>
              <w:jc w:val="center"/>
              <w:rPr>
                <w:sz w:val="20"/>
                <w:szCs w:val="20"/>
              </w:rPr>
            </w:pPr>
            <w:r w:rsidRPr="00AB41F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38255725" w14:textId="77777777" w:rsidR="005F7351" w:rsidRPr="00AB41F7" w:rsidRDefault="005F7351" w:rsidP="005F7351">
            <w:pPr>
              <w:jc w:val="center"/>
            </w:pPr>
            <w:r w:rsidRPr="00AB41F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F7351" w:rsidRPr="00F33EF1" w14:paraId="36D4F181" w14:textId="77777777" w:rsidTr="00746A51">
        <w:tc>
          <w:tcPr>
            <w:tcW w:w="648" w:type="dxa"/>
          </w:tcPr>
          <w:p w14:paraId="38373F86" w14:textId="77777777" w:rsidR="005F7351" w:rsidRPr="00F33EF1" w:rsidRDefault="005F7351" w:rsidP="005F7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41F7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3A8CC395" w14:textId="77777777" w:rsidR="005F7351" w:rsidRPr="00AB41F7" w:rsidRDefault="005F7351" w:rsidP="005F7351">
            <w:r w:rsidRPr="00AB41F7">
              <w:t>Общая психология</w:t>
            </w:r>
          </w:p>
        </w:tc>
        <w:tc>
          <w:tcPr>
            <w:tcW w:w="1560" w:type="dxa"/>
          </w:tcPr>
          <w:p w14:paraId="4538050B" w14:textId="77777777" w:rsidR="005F7351" w:rsidRPr="00AB41F7" w:rsidRDefault="005F7351" w:rsidP="005F7351">
            <w:r w:rsidRPr="00AB41F7">
              <w:t>Маклаков А.Г.</w:t>
            </w:r>
          </w:p>
        </w:tc>
        <w:tc>
          <w:tcPr>
            <w:tcW w:w="1133" w:type="dxa"/>
          </w:tcPr>
          <w:p w14:paraId="11264FA4" w14:textId="77777777" w:rsidR="005F7351" w:rsidRPr="00AB41F7" w:rsidRDefault="005F7351" w:rsidP="005F7351">
            <w:r w:rsidRPr="00AB41F7">
              <w:t xml:space="preserve">СПб. Питер. </w:t>
            </w:r>
          </w:p>
        </w:tc>
        <w:tc>
          <w:tcPr>
            <w:tcW w:w="900" w:type="dxa"/>
          </w:tcPr>
          <w:p w14:paraId="05C9F57D" w14:textId="77777777" w:rsidR="005F7351" w:rsidRPr="00AB41F7" w:rsidRDefault="005F7351" w:rsidP="005F7351">
            <w:r w:rsidRPr="00AB41F7">
              <w:t>2013</w:t>
            </w:r>
          </w:p>
        </w:tc>
        <w:tc>
          <w:tcPr>
            <w:tcW w:w="907" w:type="dxa"/>
          </w:tcPr>
          <w:p w14:paraId="2FDB64A6" w14:textId="77777777" w:rsidR="005F7351" w:rsidRPr="00AB41F7" w:rsidRDefault="00AB41F7" w:rsidP="005F7351">
            <w:pPr>
              <w:jc w:val="center"/>
              <w:rPr>
                <w:sz w:val="20"/>
                <w:szCs w:val="20"/>
              </w:rPr>
            </w:pPr>
            <w:r w:rsidRPr="00AB41F7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0EB0FC8A" w14:textId="77777777" w:rsidR="005F7351" w:rsidRPr="00AB41F7" w:rsidRDefault="005F7351" w:rsidP="005F7351">
            <w:r w:rsidRPr="00AB41F7">
              <w:t>http://biblioclub.ru</w:t>
            </w:r>
          </w:p>
        </w:tc>
      </w:tr>
      <w:tr w:rsidR="005F7351" w:rsidRPr="00F33EF1" w14:paraId="048A8106" w14:textId="77777777" w:rsidTr="00746A51">
        <w:tc>
          <w:tcPr>
            <w:tcW w:w="648" w:type="dxa"/>
          </w:tcPr>
          <w:p w14:paraId="2241C49F" w14:textId="77777777" w:rsidR="005F7351" w:rsidRPr="00F33EF1" w:rsidRDefault="005F7351" w:rsidP="005F7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B41F7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5020CAAC" w14:textId="77777777" w:rsidR="005F7351" w:rsidRPr="00AB41F7" w:rsidRDefault="005F7351" w:rsidP="005F7351">
            <w:r w:rsidRPr="00AB41F7">
              <w:t>История психологии: учебное пособие</w:t>
            </w:r>
          </w:p>
        </w:tc>
        <w:tc>
          <w:tcPr>
            <w:tcW w:w="1560" w:type="dxa"/>
          </w:tcPr>
          <w:p w14:paraId="150C0A32" w14:textId="77777777" w:rsidR="005F7351" w:rsidRPr="00AB41F7" w:rsidRDefault="005F7351" w:rsidP="005F7351">
            <w:r w:rsidRPr="00AB41F7">
              <w:t>Батыршина А.Р.</w:t>
            </w:r>
          </w:p>
        </w:tc>
        <w:tc>
          <w:tcPr>
            <w:tcW w:w="1133" w:type="dxa"/>
          </w:tcPr>
          <w:p w14:paraId="09EFCE40" w14:textId="77777777" w:rsidR="005F7351" w:rsidRPr="00AB41F7" w:rsidRDefault="005F7351" w:rsidP="005F7351">
            <w:r w:rsidRPr="00AB41F7">
              <w:t>М.: Флинта</w:t>
            </w:r>
          </w:p>
        </w:tc>
        <w:tc>
          <w:tcPr>
            <w:tcW w:w="900" w:type="dxa"/>
          </w:tcPr>
          <w:p w14:paraId="4FC81590" w14:textId="77777777" w:rsidR="005F7351" w:rsidRPr="00AB41F7" w:rsidRDefault="005F7351" w:rsidP="00AB41F7">
            <w:r w:rsidRPr="00AB41F7">
              <w:t xml:space="preserve">2016 </w:t>
            </w:r>
          </w:p>
        </w:tc>
        <w:tc>
          <w:tcPr>
            <w:tcW w:w="907" w:type="dxa"/>
          </w:tcPr>
          <w:p w14:paraId="49F00483" w14:textId="77777777" w:rsidR="005F7351" w:rsidRPr="00AB41F7" w:rsidRDefault="00AB41F7" w:rsidP="005F7351">
            <w:pPr>
              <w:jc w:val="center"/>
            </w:pPr>
            <w:r w:rsidRPr="00AB41F7">
              <w:t>25</w:t>
            </w:r>
          </w:p>
        </w:tc>
        <w:tc>
          <w:tcPr>
            <w:tcW w:w="1560" w:type="dxa"/>
          </w:tcPr>
          <w:p w14:paraId="17E9EF35" w14:textId="77777777" w:rsidR="005F7351" w:rsidRPr="00AB41F7" w:rsidRDefault="005F7351" w:rsidP="005F7351">
            <w:r w:rsidRPr="00AB41F7">
              <w:t>https://biblioclub.ru/</w:t>
            </w:r>
          </w:p>
        </w:tc>
      </w:tr>
      <w:tr w:rsidR="005F7351" w:rsidRPr="00F33EF1" w14:paraId="302827F6" w14:textId="77777777" w:rsidTr="00746A51">
        <w:tc>
          <w:tcPr>
            <w:tcW w:w="648" w:type="dxa"/>
          </w:tcPr>
          <w:p w14:paraId="50848291" w14:textId="77777777" w:rsidR="005F7351" w:rsidRPr="00F33EF1" w:rsidRDefault="005F7351" w:rsidP="00AB41F7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3.</w:t>
            </w:r>
          </w:p>
        </w:tc>
        <w:tc>
          <w:tcPr>
            <w:tcW w:w="2437" w:type="dxa"/>
          </w:tcPr>
          <w:p w14:paraId="0691E825" w14:textId="77777777" w:rsidR="005F7351" w:rsidRPr="00AB41F7" w:rsidRDefault="005F7351" w:rsidP="005F7351">
            <w:r w:rsidRPr="00AB41F7">
              <w:t>Психология и педагогика: учебник</w:t>
            </w:r>
          </w:p>
        </w:tc>
        <w:tc>
          <w:tcPr>
            <w:tcW w:w="1560" w:type="dxa"/>
          </w:tcPr>
          <w:p w14:paraId="26838366" w14:textId="77777777" w:rsidR="005F7351" w:rsidRPr="00AB41F7" w:rsidRDefault="005F7351" w:rsidP="005F7351">
            <w:r w:rsidRPr="00AB41F7">
              <w:t>Кравченко А. И.</w:t>
            </w:r>
          </w:p>
        </w:tc>
        <w:tc>
          <w:tcPr>
            <w:tcW w:w="1133" w:type="dxa"/>
          </w:tcPr>
          <w:p w14:paraId="1E549D20" w14:textId="77777777" w:rsidR="005F7351" w:rsidRPr="00AB41F7" w:rsidRDefault="005F7351" w:rsidP="005F7351">
            <w:r w:rsidRPr="00AB41F7">
              <w:t>М.: Проспект</w:t>
            </w:r>
          </w:p>
        </w:tc>
        <w:tc>
          <w:tcPr>
            <w:tcW w:w="900" w:type="dxa"/>
          </w:tcPr>
          <w:p w14:paraId="2F1C8987" w14:textId="77777777" w:rsidR="005F7351" w:rsidRPr="00AB41F7" w:rsidRDefault="005F7351" w:rsidP="005F7351">
            <w:r w:rsidRPr="00AB41F7">
              <w:t>2011</w:t>
            </w:r>
          </w:p>
        </w:tc>
        <w:tc>
          <w:tcPr>
            <w:tcW w:w="907" w:type="dxa"/>
          </w:tcPr>
          <w:p w14:paraId="74D4BCA8" w14:textId="77777777" w:rsidR="005F7351" w:rsidRPr="00AB41F7" w:rsidRDefault="00AB41F7" w:rsidP="005F7351">
            <w:pPr>
              <w:jc w:val="center"/>
            </w:pPr>
            <w:r w:rsidRPr="00AB41F7">
              <w:t>25</w:t>
            </w:r>
          </w:p>
        </w:tc>
        <w:tc>
          <w:tcPr>
            <w:tcW w:w="1560" w:type="dxa"/>
          </w:tcPr>
          <w:p w14:paraId="20567736" w14:textId="77777777" w:rsidR="005F7351" w:rsidRPr="00AB41F7" w:rsidRDefault="005F7351" w:rsidP="005F7351">
            <w:r w:rsidRPr="00AB41F7">
              <w:t>https://biblioclub.ru/</w:t>
            </w:r>
          </w:p>
        </w:tc>
      </w:tr>
      <w:tr w:rsidR="005F7351" w:rsidRPr="00F33EF1" w14:paraId="06B89624" w14:textId="77777777" w:rsidTr="00746A51">
        <w:tc>
          <w:tcPr>
            <w:tcW w:w="648" w:type="dxa"/>
          </w:tcPr>
          <w:p w14:paraId="0F91DDF0" w14:textId="77777777" w:rsidR="005F7351" w:rsidRPr="00F33EF1" w:rsidRDefault="005F7351" w:rsidP="00AB41F7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4.</w:t>
            </w:r>
          </w:p>
        </w:tc>
        <w:tc>
          <w:tcPr>
            <w:tcW w:w="2437" w:type="dxa"/>
          </w:tcPr>
          <w:p w14:paraId="69FC044C" w14:textId="77777777" w:rsidR="005F7351" w:rsidRPr="00AB41F7" w:rsidRDefault="005F7351" w:rsidP="005F7351">
            <w:r w:rsidRPr="00AB41F7">
              <w:t>История психологии XX век: Хрестоматия для высшей школы</w:t>
            </w:r>
          </w:p>
        </w:tc>
        <w:tc>
          <w:tcPr>
            <w:tcW w:w="1560" w:type="dxa"/>
          </w:tcPr>
          <w:p w14:paraId="043DB5B9" w14:textId="77777777" w:rsidR="005F7351" w:rsidRPr="00AB41F7" w:rsidRDefault="005F7351" w:rsidP="005F7351">
            <w:r w:rsidRPr="00AB41F7">
              <w:t>Коллектив авторов</w:t>
            </w:r>
          </w:p>
        </w:tc>
        <w:tc>
          <w:tcPr>
            <w:tcW w:w="1133" w:type="dxa"/>
          </w:tcPr>
          <w:p w14:paraId="4E713314" w14:textId="77777777" w:rsidR="005F7351" w:rsidRPr="00AB41F7" w:rsidRDefault="005F7351" w:rsidP="005F7351">
            <w:r w:rsidRPr="00AB41F7">
              <w:t>М.: Директ-Медиа</w:t>
            </w:r>
          </w:p>
        </w:tc>
        <w:tc>
          <w:tcPr>
            <w:tcW w:w="900" w:type="dxa"/>
          </w:tcPr>
          <w:p w14:paraId="67C15AEF" w14:textId="77777777" w:rsidR="005F7351" w:rsidRPr="00AB41F7" w:rsidRDefault="005F7351" w:rsidP="005F7351">
            <w:r w:rsidRPr="00AB41F7">
              <w:t>2008</w:t>
            </w:r>
          </w:p>
        </w:tc>
        <w:tc>
          <w:tcPr>
            <w:tcW w:w="907" w:type="dxa"/>
          </w:tcPr>
          <w:p w14:paraId="7FCA6666" w14:textId="77777777" w:rsidR="005F7351" w:rsidRPr="00AB41F7" w:rsidRDefault="00AB41F7" w:rsidP="005F7351">
            <w:pPr>
              <w:jc w:val="center"/>
            </w:pPr>
            <w:r w:rsidRPr="00AB41F7">
              <w:t>25</w:t>
            </w:r>
          </w:p>
        </w:tc>
        <w:tc>
          <w:tcPr>
            <w:tcW w:w="1560" w:type="dxa"/>
          </w:tcPr>
          <w:p w14:paraId="12C7669F" w14:textId="77777777" w:rsidR="005F7351" w:rsidRPr="00AB41F7" w:rsidRDefault="005F7351" w:rsidP="005F7351">
            <w:r w:rsidRPr="00AB41F7">
              <w:t>https://biblioclub.ru/</w:t>
            </w:r>
          </w:p>
        </w:tc>
      </w:tr>
      <w:tr w:rsidR="00AB41F7" w:rsidRPr="00F33EF1" w14:paraId="18022045" w14:textId="77777777" w:rsidTr="00746A51">
        <w:tc>
          <w:tcPr>
            <w:tcW w:w="648" w:type="dxa"/>
          </w:tcPr>
          <w:p w14:paraId="72649547" w14:textId="77777777" w:rsidR="00AB41F7" w:rsidRPr="00F33EF1" w:rsidRDefault="00AC42DF" w:rsidP="005F735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B41F7" w:rsidRPr="00F33EF1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17BFB976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 xml:space="preserve">Психология человека от рождения до смерти. Младенчество. Детство. Юность. Взрослость. Старость. Полный </w:t>
            </w:r>
            <w:r w:rsidRPr="00F33EF1">
              <w:rPr>
                <w:color w:val="000000"/>
              </w:rPr>
              <w:lastRenderedPageBreak/>
              <w:t>курс психологии развития.</w:t>
            </w:r>
          </w:p>
        </w:tc>
        <w:tc>
          <w:tcPr>
            <w:tcW w:w="1560" w:type="dxa"/>
          </w:tcPr>
          <w:p w14:paraId="313A904D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lastRenderedPageBreak/>
              <w:t>Реан А.А.</w:t>
            </w:r>
          </w:p>
        </w:tc>
        <w:tc>
          <w:tcPr>
            <w:tcW w:w="1133" w:type="dxa"/>
          </w:tcPr>
          <w:p w14:paraId="2EBEA8CC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СПб.: прайм-ЕВРОЗНАК; М.: ОЛМА-ПРЕСС</w:t>
            </w:r>
          </w:p>
        </w:tc>
        <w:tc>
          <w:tcPr>
            <w:tcW w:w="900" w:type="dxa"/>
          </w:tcPr>
          <w:p w14:paraId="635E773E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2007</w:t>
            </w:r>
          </w:p>
        </w:tc>
        <w:tc>
          <w:tcPr>
            <w:tcW w:w="907" w:type="dxa"/>
          </w:tcPr>
          <w:p w14:paraId="3A117D42" w14:textId="77777777" w:rsidR="00AB41F7" w:rsidRPr="00F33EF1" w:rsidRDefault="00AB41F7" w:rsidP="005F7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4BFF30DB" w14:textId="77777777" w:rsidR="00AB41F7" w:rsidRDefault="00AB41F7">
            <w:r w:rsidRPr="001B7B7D">
              <w:t>https://biblioclub.ru/</w:t>
            </w:r>
          </w:p>
        </w:tc>
      </w:tr>
      <w:tr w:rsidR="00AB41F7" w:rsidRPr="00F33EF1" w14:paraId="4CCED279" w14:textId="77777777" w:rsidTr="00746A51">
        <w:tc>
          <w:tcPr>
            <w:tcW w:w="648" w:type="dxa"/>
          </w:tcPr>
          <w:p w14:paraId="249CC153" w14:textId="77777777" w:rsidR="00AB41F7" w:rsidRPr="00F33EF1" w:rsidRDefault="00AC42DF" w:rsidP="005F735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B41F7" w:rsidRPr="00F33EF1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2CB140DB" w14:textId="77777777" w:rsidR="00AB41F7" w:rsidRPr="00F33EF1" w:rsidRDefault="00AB41F7" w:rsidP="00415A35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Возрастная психология: Учеб.</w:t>
            </w:r>
            <w:r w:rsidR="00415A35">
              <w:rPr>
                <w:color w:val="000000"/>
              </w:rPr>
              <w:t xml:space="preserve"> </w:t>
            </w:r>
            <w:r w:rsidRPr="00F33EF1">
              <w:rPr>
                <w:color w:val="000000"/>
              </w:rPr>
              <w:t>пособие для вузов</w:t>
            </w:r>
          </w:p>
        </w:tc>
        <w:tc>
          <w:tcPr>
            <w:tcW w:w="1560" w:type="dxa"/>
          </w:tcPr>
          <w:p w14:paraId="2711D1C6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Обухова Л.Ф.</w:t>
            </w:r>
          </w:p>
        </w:tc>
        <w:tc>
          <w:tcPr>
            <w:tcW w:w="1133" w:type="dxa"/>
          </w:tcPr>
          <w:p w14:paraId="71A965F4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М.: Педагогическое общество России</w:t>
            </w:r>
          </w:p>
        </w:tc>
        <w:tc>
          <w:tcPr>
            <w:tcW w:w="900" w:type="dxa"/>
          </w:tcPr>
          <w:p w14:paraId="0AB9375B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2004</w:t>
            </w:r>
          </w:p>
        </w:tc>
        <w:tc>
          <w:tcPr>
            <w:tcW w:w="907" w:type="dxa"/>
          </w:tcPr>
          <w:p w14:paraId="7E8D5F51" w14:textId="77777777" w:rsidR="00AB41F7" w:rsidRPr="00F33EF1" w:rsidRDefault="00AB41F7" w:rsidP="005F7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108EAEA6" w14:textId="77777777" w:rsidR="00AB41F7" w:rsidRDefault="00AB41F7">
            <w:r w:rsidRPr="001B7B7D">
              <w:t>https://biblioclub.ru/</w:t>
            </w:r>
          </w:p>
        </w:tc>
      </w:tr>
    </w:tbl>
    <w:p w14:paraId="356D4054" w14:textId="1F70CF56" w:rsidR="005F7351" w:rsidRPr="00F33EF1" w:rsidRDefault="005F7351" w:rsidP="005F7351">
      <w:pPr>
        <w:tabs>
          <w:tab w:val="left" w:pos="3804"/>
        </w:tabs>
        <w:spacing w:line="100" w:lineRule="atLeast"/>
        <w:jc w:val="both"/>
        <w:rPr>
          <w:color w:val="000000"/>
        </w:rPr>
      </w:pPr>
    </w:p>
    <w:p w14:paraId="3B499E39" w14:textId="2571BDCA" w:rsidR="00415A35" w:rsidRPr="00415A35" w:rsidRDefault="00415A35" w:rsidP="00415A35">
      <w:pPr>
        <w:pStyle w:val="12"/>
        <w:widowControl w:val="0"/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A3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0F45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247C408" w14:textId="77777777" w:rsidR="00415A35" w:rsidRPr="003C0E55" w:rsidRDefault="00415A35" w:rsidP="00415A35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f5"/>
          </w:rPr>
          <w:t>http://нэб.рф/</w:t>
        </w:r>
      </w:hyperlink>
    </w:p>
    <w:p w14:paraId="663819C8" w14:textId="77777777" w:rsidR="00415A35" w:rsidRPr="003C0E55" w:rsidRDefault="00415A35" w:rsidP="00415A35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f5"/>
          </w:rPr>
          <w:t>https://elibrary.ru</w:t>
        </w:r>
      </w:hyperlink>
    </w:p>
    <w:p w14:paraId="1141F450" w14:textId="77777777" w:rsidR="00415A35" w:rsidRPr="003C0E55" w:rsidRDefault="00415A35" w:rsidP="00415A35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f5"/>
          </w:rPr>
          <w:t>https://cyberleninka.ru/</w:t>
        </w:r>
      </w:hyperlink>
    </w:p>
    <w:p w14:paraId="2A464EB2" w14:textId="77777777" w:rsidR="00415A35" w:rsidRPr="003C0E55" w:rsidRDefault="00415A35" w:rsidP="00415A35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0" w:history="1">
        <w:r w:rsidRPr="003C0E55">
          <w:rPr>
            <w:rStyle w:val="af5"/>
          </w:rPr>
          <w:t>http://www.biblioclub.ru/</w:t>
        </w:r>
      </w:hyperlink>
    </w:p>
    <w:p w14:paraId="6645CDE4" w14:textId="77777777" w:rsidR="00415A35" w:rsidRPr="003C0E55" w:rsidRDefault="00415A35" w:rsidP="00415A35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f5"/>
          </w:rPr>
          <w:t>http://www.rsl.ru/</w:t>
        </w:r>
      </w:hyperlink>
    </w:p>
    <w:p w14:paraId="1EF88BC2" w14:textId="77777777" w:rsidR="00415A35" w:rsidRPr="00415A35" w:rsidRDefault="00415A35" w:rsidP="00415A35">
      <w:pPr>
        <w:jc w:val="both"/>
      </w:pPr>
    </w:p>
    <w:p w14:paraId="4016427B" w14:textId="178AA35C" w:rsidR="00415A35" w:rsidRPr="00415A35" w:rsidRDefault="00415A35" w:rsidP="000F453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A35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F45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013A95" w14:textId="77777777" w:rsidR="00415A35" w:rsidRPr="003C0E55" w:rsidRDefault="00415A35" w:rsidP="000F453C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7312E10" w14:textId="77777777" w:rsidR="00415A35" w:rsidRPr="003C0E55" w:rsidRDefault="00415A35" w:rsidP="00415A35">
      <w:pPr>
        <w:pStyle w:val="aff6"/>
        <w:numPr>
          <w:ilvl w:val="0"/>
          <w:numId w:val="38"/>
        </w:numPr>
        <w:ind w:left="567"/>
        <w:jc w:val="both"/>
      </w:pPr>
      <w:r w:rsidRPr="00415A35">
        <w:rPr>
          <w:rFonts w:eastAsia="WenQuanYi Micro Hei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4C0DDAC" w14:textId="77777777" w:rsidR="00415A35" w:rsidRPr="003C0E55" w:rsidRDefault="00415A35" w:rsidP="00415A35">
      <w:pPr>
        <w:pStyle w:val="aff6"/>
        <w:numPr>
          <w:ilvl w:val="0"/>
          <w:numId w:val="38"/>
        </w:numPr>
        <w:ind w:left="567"/>
        <w:jc w:val="both"/>
      </w:pPr>
      <w:r w:rsidRPr="00415A35">
        <w:rPr>
          <w:rFonts w:eastAsia="WenQuanYi Micro Hei"/>
        </w:rPr>
        <w:t>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060502BA" w14:textId="77777777" w:rsidR="00415A35" w:rsidRPr="00415A35" w:rsidRDefault="00415A35" w:rsidP="00415A35">
      <w:pPr>
        <w:pStyle w:val="aff6"/>
        <w:numPr>
          <w:ilvl w:val="0"/>
          <w:numId w:val="38"/>
        </w:numPr>
        <w:ind w:left="567"/>
        <w:jc w:val="both"/>
        <w:rPr>
          <w:rFonts w:eastAsia="WenQuanYi Micro Hei"/>
        </w:rPr>
      </w:pPr>
      <w:r w:rsidRPr="00415A35">
        <w:rPr>
          <w:rFonts w:eastAsia="WenQuanYi Micro Hei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9465AFD" w14:textId="77777777" w:rsidR="00415A35" w:rsidRPr="003C0E55" w:rsidRDefault="00415A35" w:rsidP="00415A35">
      <w:pPr>
        <w:ind w:firstLine="567"/>
        <w:jc w:val="both"/>
      </w:pPr>
    </w:p>
    <w:p w14:paraId="6B1D3EF9" w14:textId="77777777" w:rsidR="00415A35" w:rsidRPr="003C0E55" w:rsidRDefault="00415A35" w:rsidP="00415A35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C05D6F5" w14:textId="77777777" w:rsidR="00415A35" w:rsidRPr="003C0E55" w:rsidRDefault="00415A35" w:rsidP="00415A35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714629F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851" w:hanging="142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Windows 10 x64</w:t>
      </w:r>
    </w:p>
    <w:p w14:paraId="14186400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720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06C11F9B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720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9E63B5A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720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Firefox</w:t>
      </w:r>
    </w:p>
    <w:p w14:paraId="507FAE75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720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GIMP</w:t>
      </w:r>
    </w:p>
    <w:p w14:paraId="4D549246" w14:textId="146900E8" w:rsidR="00415A35" w:rsidRPr="003C0E55" w:rsidRDefault="00415A35" w:rsidP="000F453C">
      <w:pPr>
        <w:tabs>
          <w:tab w:val="left" w:pos="3975"/>
          <w:tab w:val="center" w:pos="5352"/>
        </w:tabs>
      </w:pPr>
    </w:p>
    <w:p w14:paraId="407C641E" w14:textId="77777777" w:rsidR="00415A35" w:rsidRPr="003C0E55" w:rsidRDefault="00415A35" w:rsidP="00415A35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F19A0D2" w14:textId="77777777" w:rsidR="00415A35" w:rsidRPr="003C0E55" w:rsidRDefault="00415A35" w:rsidP="00415A35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53B94E6" w14:textId="77777777" w:rsidR="00415A35" w:rsidRPr="003C0E55" w:rsidRDefault="00415A35" w:rsidP="00415A35">
      <w:pPr>
        <w:rPr>
          <w:b/>
          <w:bCs/>
        </w:rPr>
      </w:pPr>
    </w:p>
    <w:p w14:paraId="29CBF1BB" w14:textId="1B547523" w:rsidR="00415A35" w:rsidRPr="003C0E55" w:rsidRDefault="00415A35" w:rsidP="00415A35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F453C">
        <w:rPr>
          <w:b/>
          <w:bCs/>
          <w:color w:val="000000"/>
          <w:spacing w:val="5"/>
        </w:rPr>
        <w:t>:</w:t>
      </w:r>
    </w:p>
    <w:p w14:paraId="100552ED" w14:textId="77777777" w:rsidR="00415A35" w:rsidRPr="003C0E55" w:rsidRDefault="00415A35" w:rsidP="00415A35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4B0638" w14:textId="77777777" w:rsidR="00415A35" w:rsidRPr="003C0E55" w:rsidRDefault="00415A35" w:rsidP="00415A35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C9758EA" w14:textId="745414C8" w:rsidR="00C4448A" w:rsidRDefault="00415A35" w:rsidP="000F453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F735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E87B" w14:textId="77777777" w:rsidR="00540C76" w:rsidRDefault="00540C76" w:rsidP="00CA721B">
      <w:r>
        <w:separator/>
      </w:r>
    </w:p>
  </w:endnote>
  <w:endnote w:type="continuationSeparator" w:id="0">
    <w:p w14:paraId="3237AF99" w14:textId="77777777" w:rsidR="00540C76" w:rsidRDefault="00540C76" w:rsidP="00CA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1EFB" w14:textId="77777777" w:rsidR="00540C76" w:rsidRDefault="00540C76" w:rsidP="00CA721B">
      <w:r>
        <w:separator/>
      </w:r>
    </w:p>
  </w:footnote>
  <w:footnote w:type="continuationSeparator" w:id="0">
    <w:p w14:paraId="16BA395A" w14:textId="77777777" w:rsidR="00540C76" w:rsidRDefault="00540C76" w:rsidP="00CA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BF6E" w14:textId="77777777" w:rsidR="002C3A32" w:rsidRDefault="002C3A32" w:rsidP="005F735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11" w15:restartNumberingAfterBreak="0">
    <w:nsid w:val="0000001F"/>
    <w:multiLevelType w:val="multilevel"/>
    <w:tmpl w:val="D39EEB3E"/>
    <w:name w:val="WW8Num31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5"/>
      <w:numFmt w:val="decimal"/>
      <w:isLgl/>
      <w:lvlText w:val="%1.%2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0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00" w:hanging="10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20"/>
    <w:multiLevelType w:val="multilevel"/>
    <w:tmpl w:val="7CA2CCFC"/>
    <w:name w:val="WW8Num3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3"/>
      <w:numFmt w:val="decimal"/>
      <w:lvlText w:val="%1.%2."/>
      <w:lvlJc w:val="left"/>
      <w:pPr>
        <w:tabs>
          <w:tab w:val="num" w:pos="1240"/>
        </w:tabs>
        <w:ind w:left="1240" w:hanging="720"/>
      </w:p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</w:lvl>
    <w:lvl w:ilvl="3">
      <w:start w:val="1"/>
      <w:numFmt w:val="decimal"/>
      <w:lvlText w:val="%1.%2.%3.%4."/>
      <w:lvlJc w:val="left"/>
      <w:pPr>
        <w:tabs>
          <w:tab w:val="num" w:pos="1600"/>
        </w:tabs>
        <w:ind w:left="1600" w:hanging="1080"/>
      </w:pPr>
    </w:lvl>
    <w:lvl w:ilvl="4">
      <w:start w:val="1"/>
      <w:numFmt w:val="decimal"/>
      <w:lvlText w:val="%1.%2.%3.%4.%5."/>
      <w:lvlJc w:val="left"/>
      <w:pPr>
        <w:tabs>
          <w:tab w:val="num" w:pos="1600"/>
        </w:tabs>
        <w:ind w:left="1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60"/>
        </w:tabs>
        <w:ind w:left="19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20"/>
        </w:tabs>
        <w:ind w:left="2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0"/>
        </w:tabs>
        <w:ind w:left="2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2160"/>
      </w:pPr>
    </w:lvl>
  </w:abstractNum>
  <w:abstractNum w:abstractNumId="13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6" w15:restartNumberingAfterBreak="0">
    <w:nsid w:val="0E40568B"/>
    <w:multiLevelType w:val="hybridMultilevel"/>
    <w:tmpl w:val="AF9A3D4A"/>
    <w:lvl w:ilvl="0" w:tplc="DC3ED4A8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712028"/>
    <w:multiLevelType w:val="multilevel"/>
    <w:tmpl w:val="88106B1E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2" w15:restartNumberingAfterBreak="0">
    <w:nsid w:val="1C6912AD"/>
    <w:multiLevelType w:val="singleLevel"/>
    <w:tmpl w:val="575CF73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F1E00C6"/>
    <w:multiLevelType w:val="hybridMultilevel"/>
    <w:tmpl w:val="F6048140"/>
    <w:lvl w:ilvl="0" w:tplc="0A0C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2A831B74"/>
    <w:multiLevelType w:val="singleLevel"/>
    <w:tmpl w:val="4A5C1BD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2C527106"/>
    <w:multiLevelType w:val="hybridMultilevel"/>
    <w:tmpl w:val="80104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E5E051B"/>
    <w:multiLevelType w:val="multilevel"/>
    <w:tmpl w:val="5FBE7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C51D2F"/>
    <w:multiLevelType w:val="multilevel"/>
    <w:tmpl w:val="778A52C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0" w15:restartNumberingAfterBreak="0">
    <w:nsid w:val="4C244560"/>
    <w:multiLevelType w:val="multilevel"/>
    <w:tmpl w:val="48E8778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2" w15:restartNumberingAfterBreak="0">
    <w:nsid w:val="569721BD"/>
    <w:multiLevelType w:val="hybridMultilevel"/>
    <w:tmpl w:val="43D4A688"/>
    <w:lvl w:ilvl="0" w:tplc="51721B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C63918"/>
    <w:multiLevelType w:val="multilevel"/>
    <w:tmpl w:val="61A6A348"/>
    <w:lvl w:ilvl="0">
      <w:start w:val="1"/>
      <w:numFmt w:val="decimal"/>
      <w:suff w:val="nothing"/>
      <w:lvlText w:val="%1."/>
      <w:lvlJc w:val="left"/>
      <w:pPr>
        <w:tabs>
          <w:tab w:val="num" w:pos="568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568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5" w15:restartNumberingAfterBreak="0">
    <w:nsid w:val="5D9F6F6D"/>
    <w:multiLevelType w:val="hybridMultilevel"/>
    <w:tmpl w:val="E8386D76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6D24B0"/>
    <w:multiLevelType w:val="hybridMultilevel"/>
    <w:tmpl w:val="2788D43E"/>
    <w:lvl w:ilvl="0" w:tplc="74543F96">
      <w:start w:val="1"/>
      <w:numFmt w:val="bullet"/>
      <w:pStyle w:val="a3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6D5AA0"/>
    <w:multiLevelType w:val="hybridMultilevel"/>
    <w:tmpl w:val="24308E2C"/>
    <w:lvl w:ilvl="0" w:tplc="99861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E55A8"/>
    <w:multiLevelType w:val="hybridMultilevel"/>
    <w:tmpl w:val="AECA2266"/>
    <w:lvl w:ilvl="0" w:tplc="9962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1" w15:restartNumberingAfterBreak="0">
    <w:nsid w:val="7D852680"/>
    <w:multiLevelType w:val="hybridMultilevel"/>
    <w:tmpl w:val="8ACA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37675">
    <w:abstractNumId w:val="30"/>
  </w:num>
  <w:num w:numId="2" w16cid:durableId="2052337328">
    <w:abstractNumId w:val="39"/>
  </w:num>
  <w:num w:numId="3" w16cid:durableId="270011689">
    <w:abstractNumId w:val="36"/>
  </w:num>
  <w:num w:numId="4" w16cid:durableId="1568998121">
    <w:abstractNumId w:val="0"/>
  </w:num>
  <w:num w:numId="5" w16cid:durableId="1909994919">
    <w:abstractNumId w:val="20"/>
  </w:num>
  <w:num w:numId="6" w16cid:durableId="60181238">
    <w:abstractNumId w:val="25"/>
  </w:num>
  <w:num w:numId="7" w16cid:durableId="402947959">
    <w:abstractNumId w:val="22"/>
  </w:num>
  <w:num w:numId="8" w16cid:durableId="1474074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4958778">
    <w:abstractNumId w:val="1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8745430">
    <w:abstractNumId w:val="5"/>
  </w:num>
  <w:num w:numId="11" w16cid:durableId="1726417125">
    <w:abstractNumId w:val="7"/>
  </w:num>
  <w:num w:numId="12" w16cid:durableId="1001931974">
    <w:abstractNumId w:val="8"/>
  </w:num>
  <w:num w:numId="13" w16cid:durableId="393898231">
    <w:abstractNumId w:val="9"/>
  </w:num>
  <w:num w:numId="14" w16cid:durableId="1039546878">
    <w:abstractNumId w:val="10"/>
  </w:num>
  <w:num w:numId="15" w16cid:durableId="206911938">
    <w:abstractNumId w:val="11"/>
  </w:num>
  <w:num w:numId="16" w16cid:durableId="363944824">
    <w:abstractNumId w:val="12"/>
  </w:num>
  <w:num w:numId="17" w16cid:durableId="144663919">
    <w:abstractNumId w:val="41"/>
  </w:num>
  <w:num w:numId="18" w16cid:durableId="601958108">
    <w:abstractNumId w:val="2"/>
  </w:num>
  <w:num w:numId="19" w16cid:durableId="1539050106">
    <w:abstractNumId w:val="4"/>
  </w:num>
  <w:num w:numId="20" w16cid:durableId="1093479050">
    <w:abstractNumId w:val="1"/>
  </w:num>
  <w:num w:numId="21" w16cid:durableId="938292831">
    <w:abstractNumId w:val="6"/>
  </w:num>
  <w:num w:numId="22" w16cid:durableId="742146485">
    <w:abstractNumId w:val="31"/>
  </w:num>
  <w:num w:numId="23" w16cid:durableId="1428233363">
    <w:abstractNumId w:val="18"/>
  </w:num>
  <w:num w:numId="24" w16cid:durableId="911306227">
    <w:abstractNumId w:val="13"/>
  </w:num>
  <w:num w:numId="25" w16cid:durableId="475412555">
    <w:abstractNumId w:val="24"/>
  </w:num>
  <w:num w:numId="26" w16cid:durableId="229736439">
    <w:abstractNumId w:val="21"/>
  </w:num>
  <w:num w:numId="27" w16cid:durableId="323632724">
    <w:abstractNumId w:val="15"/>
  </w:num>
  <w:num w:numId="28" w16cid:durableId="323701898">
    <w:abstractNumId w:val="29"/>
  </w:num>
  <w:num w:numId="29" w16cid:durableId="2124808280">
    <w:abstractNumId w:val="27"/>
  </w:num>
  <w:num w:numId="30" w16cid:durableId="1467503978">
    <w:abstractNumId w:val="33"/>
  </w:num>
  <w:num w:numId="31" w16cid:durableId="1871643210">
    <w:abstractNumId w:val="17"/>
  </w:num>
  <w:num w:numId="32" w16cid:durableId="1986426487">
    <w:abstractNumId w:val="14"/>
  </w:num>
  <w:num w:numId="33" w16cid:durableId="1111046367">
    <w:abstractNumId w:val="28"/>
  </w:num>
  <w:num w:numId="34" w16cid:durableId="193079252">
    <w:abstractNumId w:val="19"/>
  </w:num>
  <w:num w:numId="35" w16cid:durableId="767966518">
    <w:abstractNumId w:val="16"/>
  </w:num>
  <w:num w:numId="36" w16cid:durableId="2083940459">
    <w:abstractNumId w:val="40"/>
  </w:num>
  <w:num w:numId="37" w16cid:durableId="1663579964">
    <w:abstractNumId w:val="34"/>
  </w:num>
  <w:num w:numId="38" w16cid:durableId="1331954972">
    <w:abstractNumId w:val="35"/>
  </w:num>
  <w:num w:numId="39" w16cid:durableId="2006932432">
    <w:abstractNumId w:val="3"/>
  </w:num>
  <w:num w:numId="40" w16cid:durableId="274404257">
    <w:abstractNumId w:val="37"/>
  </w:num>
  <w:num w:numId="41" w16cid:durableId="1576747838">
    <w:abstractNumId w:val="23"/>
  </w:num>
  <w:num w:numId="42" w16cid:durableId="1086682899">
    <w:abstractNumId w:val="38"/>
  </w:num>
  <w:num w:numId="43" w16cid:durableId="21003711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51"/>
    <w:rsid w:val="00011646"/>
    <w:rsid w:val="000F453C"/>
    <w:rsid w:val="001812A7"/>
    <w:rsid w:val="00181DA7"/>
    <w:rsid w:val="001F4086"/>
    <w:rsid w:val="00262274"/>
    <w:rsid w:val="002947AE"/>
    <w:rsid w:val="002B1C59"/>
    <w:rsid w:val="002C3A32"/>
    <w:rsid w:val="00310668"/>
    <w:rsid w:val="00312943"/>
    <w:rsid w:val="00342D82"/>
    <w:rsid w:val="003D7D22"/>
    <w:rsid w:val="00415A35"/>
    <w:rsid w:val="00465802"/>
    <w:rsid w:val="00466C71"/>
    <w:rsid w:val="0047019D"/>
    <w:rsid w:val="00495E85"/>
    <w:rsid w:val="00540C76"/>
    <w:rsid w:val="00553E28"/>
    <w:rsid w:val="005F67E5"/>
    <w:rsid w:val="005F7351"/>
    <w:rsid w:val="00644054"/>
    <w:rsid w:val="00746A51"/>
    <w:rsid w:val="00760CE1"/>
    <w:rsid w:val="007961F6"/>
    <w:rsid w:val="007A1CDD"/>
    <w:rsid w:val="00862FBC"/>
    <w:rsid w:val="009A60CD"/>
    <w:rsid w:val="00A24851"/>
    <w:rsid w:val="00AA666F"/>
    <w:rsid w:val="00AB41F7"/>
    <w:rsid w:val="00AC42DF"/>
    <w:rsid w:val="00BE3B58"/>
    <w:rsid w:val="00BF0097"/>
    <w:rsid w:val="00C310EC"/>
    <w:rsid w:val="00C4448A"/>
    <w:rsid w:val="00CA38D1"/>
    <w:rsid w:val="00CA5D32"/>
    <w:rsid w:val="00CA721B"/>
    <w:rsid w:val="00CB0452"/>
    <w:rsid w:val="00CF6FF9"/>
    <w:rsid w:val="00E16C61"/>
    <w:rsid w:val="00E534CC"/>
    <w:rsid w:val="00EA0756"/>
    <w:rsid w:val="00F0103D"/>
    <w:rsid w:val="00F746D2"/>
    <w:rsid w:val="00F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9E6D"/>
  <w15:docId w15:val="{BE415F0F-DF7C-4358-813B-07DF0150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5F735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4"/>
    <w:next w:val="a4"/>
    <w:link w:val="11"/>
    <w:uiPriority w:val="99"/>
    <w:qFormat/>
    <w:rsid w:val="005F7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9"/>
    <w:qFormat/>
    <w:rsid w:val="005F7351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4"/>
    <w:next w:val="a4"/>
    <w:link w:val="30"/>
    <w:uiPriority w:val="99"/>
    <w:qFormat/>
    <w:rsid w:val="005F7351"/>
    <w:pPr>
      <w:keepNext/>
      <w:widowControl w:val="0"/>
      <w:numPr>
        <w:ilvl w:val="2"/>
        <w:numId w:val="1"/>
      </w:numPr>
      <w:autoSpaceDE w:val="0"/>
      <w:spacing w:before="240" w:after="60" w:line="254" w:lineRule="auto"/>
      <w:ind w:left="120" w:firstLine="560"/>
      <w:outlineLvl w:val="2"/>
    </w:pPr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4"/>
    <w:next w:val="a4"/>
    <w:link w:val="40"/>
    <w:uiPriority w:val="99"/>
    <w:qFormat/>
    <w:rsid w:val="005F7351"/>
    <w:pPr>
      <w:keepNext/>
      <w:spacing w:before="240" w:after="60"/>
      <w:ind w:firstLine="720"/>
      <w:jc w:val="both"/>
      <w:outlineLvl w:val="3"/>
    </w:pPr>
    <w:rPr>
      <w:i/>
      <w:iCs/>
      <w:u w:val="dotDotDash"/>
    </w:rPr>
  </w:style>
  <w:style w:type="paragraph" w:styleId="7">
    <w:name w:val="heading 7"/>
    <w:basedOn w:val="a4"/>
    <w:next w:val="a4"/>
    <w:link w:val="70"/>
    <w:uiPriority w:val="99"/>
    <w:qFormat/>
    <w:rsid w:val="005F7351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uiPriority w:val="99"/>
    <w:qFormat/>
    <w:rsid w:val="005F73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qFormat/>
    <w:rsid w:val="005F735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9"/>
    <w:rsid w:val="005F7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99"/>
    <w:rsid w:val="005F7351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5"/>
    <w:link w:val="3"/>
    <w:uiPriority w:val="99"/>
    <w:rsid w:val="005F7351"/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5"/>
    <w:link w:val="4"/>
    <w:uiPriority w:val="99"/>
    <w:rsid w:val="005F7351"/>
    <w:rPr>
      <w:rFonts w:ascii="Times New Roman" w:eastAsia="Times New Roman" w:hAnsi="Times New Roman" w:cs="Times New Roman"/>
      <w:i/>
      <w:iCs/>
      <w:sz w:val="24"/>
      <w:szCs w:val="24"/>
      <w:u w:val="dotDotDash"/>
      <w:lang w:eastAsia="ru-RU"/>
    </w:rPr>
  </w:style>
  <w:style w:type="character" w:customStyle="1" w:styleId="70">
    <w:name w:val="Заголовок 7 Знак"/>
    <w:basedOn w:val="a5"/>
    <w:link w:val="7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F7351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9"/>
    <w:rsid w:val="005F7351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table" w:styleId="a8">
    <w:name w:val="Table Grid"/>
    <w:basedOn w:val="a6"/>
    <w:uiPriority w:val="39"/>
    <w:rsid w:val="005F735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с точками"/>
    <w:basedOn w:val="a4"/>
    <w:uiPriority w:val="99"/>
    <w:rsid w:val="005F735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9">
    <w:name w:val="Для таблиц"/>
    <w:basedOn w:val="a4"/>
    <w:rsid w:val="005F7351"/>
  </w:style>
  <w:style w:type="paragraph" w:styleId="aa">
    <w:name w:val="header"/>
    <w:basedOn w:val="a4"/>
    <w:link w:val="ab"/>
    <w:uiPriority w:val="99"/>
    <w:rsid w:val="005F7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5"/>
    <w:link w:val="aa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5"/>
    <w:uiPriority w:val="99"/>
    <w:rsid w:val="005F7351"/>
  </w:style>
  <w:style w:type="paragraph" w:styleId="ad">
    <w:name w:val="footer"/>
    <w:basedOn w:val="a4"/>
    <w:link w:val="ae"/>
    <w:uiPriority w:val="99"/>
    <w:rsid w:val="005F73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4"/>
    <w:link w:val="32"/>
    <w:uiPriority w:val="99"/>
    <w:rsid w:val="005F7351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5"/>
    <w:link w:val="31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4"/>
    <w:link w:val="af0"/>
    <w:uiPriority w:val="99"/>
    <w:semiHidden/>
    <w:rsid w:val="005F735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5"/>
    <w:link w:val="af"/>
    <w:uiPriority w:val="99"/>
    <w:semiHidden/>
    <w:rsid w:val="005F7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4"/>
    <w:rsid w:val="005F73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Normal (Web)"/>
    <w:basedOn w:val="a4"/>
    <w:link w:val="af2"/>
    <w:uiPriority w:val="99"/>
    <w:rsid w:val="005F7351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f2">
    <w:name w:val="Обычный (Интернет) Знак"/>
    <w:link w:val="af1"/>
    <w:uiPriority w:val="99"/>
    <w:locked/>
    <w:rsid w:val="005F7351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3">
    <w:name w:val="Balloon Text"/>
    <w:basedOn w:val="a4"/>
    <w:link w:val="af4"/>
    <w:uiPriority w:val="99"/>
    <w:semiHidden/>
    <w:rsid w:val="005F73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semiHidden/>
    <w:rsid w:val="005F7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4"/>
    <w:uiPriority w:val="99"/>
    <w:rsid w:val="005F735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5"/>
    <w:rsid w:val="005F7351"/>
    <w:rPr>
      <w:color w:val="0000FF"/>
      <w:u w:val="single"/>
    </w:rPr>
  </w:style>
  <w:style w:type="character" w:styleId="af6">
    <w:name w:val="FollowedHyperlink"/>
    <w:basedOn w:val="a5"/>
    <w:uiPriority w:val="99"/>
    <w:rsid w:val="005F7351"/>
    <w:rPr>
      <w:color w:val="800080"/>
      <w:u w:val="single"/>
    </w:rPr>
  </w:style>
  <w:style w:type="paragraph" w:styleId="af7">
    <w:name w:val="Body Text"/>
    <w:basedOn w:val="a4"/>
    <w:link w:val="af8"/>
    <w:uiPriority w:val="99"/>
    <w:semiHidden/>
    <w:rsid w:val="005F7351"/>
    <w:pPr>
      <w:spacing w:after="120"/>
    </w:pPr>
  </w:style>
  <w:style w:type="character" w:customStyle="1" w:styleId="af8">
    <w:name w:val="Основной текст Знак"/>
    <w:basedOn w:val="a5"/>
    <w:link w:val="af7"/>
    <w:uiPriority w:val="99"/>
    <w:semiHidden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4"/>
    <w:link w:val="afa"/>
    <w:uiPriority w:val="99"/>
    <w:semiHidden/>
    <w:rsid w:val="005F7351"/>
    <w:rPr>
      <w:sz w:val="20"/>
      <w:szCs w:val="20"/>
    </w:rPr>
  </w:style>
  <w:style w:type="character" w:customStyle="1" w:styleId="afa">
    <w:name w:val="Текст сноски Знак"/>
    <w:basedOn w:val="a5"/>
    <w:link w:val="af9"/>
    <w:uiPriority w:val="99"/>
    <w:semiHidden/>
    <w:rsid w:val="005F7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5"/>
    <w:uiPriority w:val="99"/>
    <w:semiHidden/>
    <w:rsid w:val="005F7351"/>
    <w:rPr>
      <w:vertAlign w:val="superscript"/>
    </w:rPr>
  </w:style>
  <w:style w:type="character" w:customStyle="1" w:styleId="apple-converted-space">
    <w:name w:val="apple-converted-space"/>
    <w:uiPriority w:val="99"/>
    <w:rsid w:val="005F7351"/>
  </w:style>
  <w:style w:type="paragraph" w:customStyle="1" w:styleId="Default">
    <w:name w:val="Default"/>
    <w:uiPriority w:val="99"/>
    <w:rsid w:val="005F735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4"/>
    <w:link w:val="22"/>
    <w:uiPriority w:val="99"/>
    <w:rsid w:val="005F7351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5"/>
    <w:uiPriority w:val="99"/>
    <w:qFormat/>
    <w:rsid w:val="005F7351"/>
    <w:rPr>
      <w:i/>
      <w:iCs/>
    </w:rPr>
  </w:style>
  <w:style w:type="paragraph" w:customStyle="1" w:styleId="210">
    <w:name w:val="Основной текст с отступом 21"/>
    <w:basedOn w:val="a4"/>
    <w:uiPriority w:val="99"/>
    <w:rsid w:val="005F7351"/>
    <w:pPr>
      <w:widowControl w:val="0"/>
      <w:suppressAutoHyphens/>
      <w:spacing w:line="100" w:lineRule="atLeast"/>
      <w:ind w:firstLine="720"/>
    </w:pPr>
    <w:rPr>
      <w:rFonts w:eastAsia="Calibri"/>
      <w:kern w:val="1"/>
      <w:sz w:val="28"/>
      <w:szCs w:val="28"/>
      <w:lang w:eastAsia="zh-CN"/>
    </w:rPr>
  </w:style>
  <w:style w:type="paragraph" w:customStyle="1" w:styleId="FR1">
    <w:name w:val="FR1"/>
    <w:uiPriority w:val="99"/>
    <w:rsid w:val="005F7351"/>
    <w:pPr>
      <w:widowControl w:val="0"/>
      <w:suppressAutoHyphens/>
      <w:spacing w:before="240"/>
      <w:ind w:left="520" w:firstLine="0"/>
      <w:jc w:val="left"/>
    </w:pPr>
    <w:rPr>
      <w:rFonts w:ascii="Arial" w:eastAsia="Calibri" w:hAnsi="Arial" w:cs="Arial"/>
      <w:b/>
      <w:bCs/>
      <w:i/>
      <w:iCs/>
      <w:kern w:val="1"/>
      <w:sz w:val="16"/>
      <w:szCs w:val="16"/>
      <w:lang w:eastAsia="zh-CN"/>
    </w:rPr>
  </w:style>
  <w:style w:type="paragraph" w:customStyle="1" w:styleId="211">
    <w:name w:val="Основной текст с отступом 211"/>
    <w:basedOn w:val="a4"/>
    <w:uiPriority w:val="99"/>
    <w:rsid w:val="005F7351"/>
    <w:pPr>
      <w:widowControl w:val="0"/>
      <w:autoSpaceDE w:val="0"/>
      <w:spacing w:after="120" w:line="480" w:lineRule="auto"/>
      <w:ind w:left="283" w:firstLine="560"/>
    </w:pPr>
    <w:rPr>
      <w:rFonts w:eastAsia="Calibri"/>
      <w:kern w:val="1"/>
      <w:lang w:eastAsia="zh-CN"/>
    </w:rPr>
  </w:style>
  <w:style w:type="paragraph" w:styleId="23">
    <w:name w:val="Body Text Indent 2"/>
    <w:basedOn w:val="a4"/>
    <w:link w:val="24"/>
    <w:uiPriority w:val="99"/>
    <w:rsid w:val="005F73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4"/>
    <w:link w:val="afe"/>
    <w:uiPriority w:val="99"/>
    <w:rsid w:val="005F7351"/>
    <w:pPr>
      <w:spacing w:after="120"/>
      <w:ind w:left="283"/>
    </w:pPr>
  </w:style>
  <w:style w:type="character" w:customStyle="1" w:styleId="afe">
    <w:name w:val="Основной текст с отступом Знак"/>
    <w:basedOn w:val="a5"/>
    <w:link w:val="afd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4"/>
    <w:uiPriority w:val="99"/>
    <w:rsid w:val="005F7351"/>
    <w:pPr>
      <w:numPr>
        <w:numId w:val="5"/>
      </w:numPr>
      <w:jc w:val="both"/>
    </w:pPr>
  </w:style>
  <w:style w:type="paragraph" w:customStyle="1" w:styleId="a1">
    <w:name w:val="список маркированный"/>
    <w:basedOn w:val="a4"/>
    <w:autoRedefine/>
    <w:uiPriority w:val="99"/>
    <w:rsid w:val="005F7351"/>
    <w:pPr>
      <w:numPr>
        <w:numId w:val="6"/>
      </w:numPr>
      <w:jc w:val="both"/>
    </w:pPr>
  </w:style>
  <w:style w:type="paragraph" w:customStyle="1" w:styleId="aff">
    <w:name w:val="обычный по центру"/>
    <w:basedOn w:val="a4"/>
    <w:next w:val="a4"/>
    <w:autoRedefine/>
    <w:uiPriority w:val="99"/>
    <w:rsid w:val="005F7351"/>
    <w:pPr>
      <w:jc w:val="center"/>
    </w:pPr>
  </w:style>
  <w:style w:type="paragraph" w:customStyle="1" w:styleId="aff0">
    <w:name w:val="обычный по левому"/>
    <w:basedOn w:val="a4"/>
    <w:autoRedefine/>
    <w:uiPriority w:val="99"/>
    <w:rsid w:val="005F7351"/>
  </w:style>
  <w:style w:type="paragraph" w:customStyle="1" w:styleId="aff1">
    <w:name w:val="обычный по правому"/>
    <w:basedOn w:val="aff0"/>
    <w:autoRedefine/>
    <w:uiPriority w:val="99"/>
    <w:rsid w:val="005F7351"/>
    <w:pPr>
      <w:jc w:val="right"/>
    </w:pPr>
  </w:style>
  <w:style w:type="paragraph" w:customStyle="1" w:styleId="a0">
    <w:name w:val="список нумерованный"/>
    <w:basedOn w:val="a4"/>
    <w:uiPriority w:val="99"/>
    <w:rsid w:val="005F7351"/>
    <w:pPr>
      <w:numPr>
        <w:numId w:val="7"/>
      </w:numPr>
      <w:jc w:val="both"/>
    </w:pPr>
  </w:style>
  <w:style w:type="paragraph" w:styleId="a3">
    <w:name w:val="List Bullet"/>
    <w:basedOn w:val="a4"/>
    <w:autoRedefine/>
    <w:uiPriority w:val="99"/>
    <w:rsid w:val="005F7351"/>
    <w:pPr>
      <w:numPr>
        <w:numId w:val="3"/>
      </w:numPr>
      <w:tabs>
        <w:tab w:val="clear" w:pos="720"/>
        <w:tab w:val="num" w:pos="360"/>
      </w:tabs>
      <w:ind w:left="360"/>
      <w:jc w:val="both"/>
    </w:pPr>
  </w:style>
  <w:style w:type="paragraph" w:customStyle="1" w:styleId="13">
    <w:name w:val="Обычный1"/>
    <w:uiPriority w:val="99"/>
    <w:rsid w:val="005F7351"/>
    <w:pPr>
      <w:widowControl w:val="0"/>
      <w:spacing w:line="480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14">
    <w:name w:val="toc 1"/>
    <w:basedOn w:val="a4"/>
    <w:next w:val="a4"/>
    <w:autoRedefine/>
    <w:uiPriority w:val="99"/>
    <w:semiHidden/>
    <w:rsid w:val="005F7351"/>
    <w:pPr>
      <w:ind w:firstLine="720"/>
      <w:jc w:val="both"/>
    </w:pPr>
  </w:style>
  <w:style w:type="paragraph" w:styleId="aff2">
    <w:name w:val="Body Text First Indent"/>
    <w:basedOn w:val="af7"/>
    <w:link w:val="aff3"/>
    <w:uiPriority w:val="99"/>
    <w:rsid w:val="005F7351"/>
    <w:pPr>
      <w:ind w:firstLine="210"/>
      <w:jc w:val="both"/>
    </w:pPr>
  </w:style>
  <w:style w:type="character" w:customStyle="1" w:styleId="aff3">
    <w:name w:val="Красная строка Знак"/>
    <w:basedOn w:val="af8"/>
    <w:link w:val="aff2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4"/>
    <w:next w:val="a4"/>
    <w:autoRedefine/>
    <w:uiPriority w:val="99"/>
    <w:semiHidden/>
    <w:rsid w:val="005F7351"/>
    <w:pPr>
      <w:ind w:left="240" w:firstLine="720"/>
      <w:jc w:val="both"/>
    </w:pPr>
  </w:style>
  <w:style w:type="paragraph" w:styleId="33">
    <w:name w:val="toc 3"/>
    <w:basedOn w:val="a4"/>
    <w:next w:val="a4"/>
    <w:autoRedefine/>
    <w:uiPriority w:val="99"/>
    <w:semiHidden/>
    <w:rsid w:val="005F7351"/>
    <w:pPr>
      <w:ind w:left="480" w:firstLine="720"/>
      <w:jc w:val="both"/>
    </w:pPr>
  </w:style>
  <w:style w:type="paragraph" w:styleId="41">
    <w:name w:val="toc 4"/>
    <w:basedOn w:val="a4"/>
    <w:next w:val="a4"/>
    <w:autoRedefine/>
    <w:uiPriority w:val="99"/>
    <w:semiHidden/>
    <w:rsid w:val="005F7351"/>
    <w:pPr>
      <w:ind w:left="720" w:firstLine="720"/>
      <w:jc w:val="both"/>
    </w:pPr>
  </w:style>
  <w:style w:type="paragraph" w:styleId="5">
    <w:name w:val="toc 5"/>
    <w:basedOn w:val="a4"/>
    <w:next w:val="a4"/>
    <w:autoRedefine/>
    <w:uiPriority w:val="99"/>
    <w:semiHidden/>
    <w:rsid w:val="005F7351"/>
    <w:pPr>
      <w:ind w:left="960" w:firstLine="720"/>
      <w:jc w:val="both"/>
    </w:pPr>
  </w:style>
  <w:style w:type="paragraph" w:styleId="6">
    <w:name w:val="toc 6"/>
    <w:basedOn w:val="a4"/>
    <w:next w:val="a4"/>
    <w:autoRedefine/>
    <w:uiPriority w:val="99"/>
    <w:semiHidden/>
    <w:rsid w:val="005F7351"/>
    <w:pPr>
      <w:ind w:left="1200" w:firstLine="720"/>
      <w:jc w:val="both"/>
    </w:pPr>
  </w:style>
  <w:style w:type="paragraph" w:styleId="71">
    <w:name w:val="toc 7"/>
    <w:basedOn w:val="a4"/>
    <w:next w:val="a4"/>
    <w:autoRedefine/>
    <w:uiPriority w:val="99"/>
    <w:semiHidden/>
    <w:rsid w:val="005F7351"/>
    <w:pPr>
      <w:ind w:left="1440" w:firstLine="720"/>
      <w:jc w:val="both"/>
    </w:pPr>
  </w:style>
  <w:style w:type="paragraph" w:styleId="81">
    <w:name w:val="toc 8"/>
    <w:basedOn w:val="a4"/>
    <w:next w:val="a4"/>
    <w:autoRedefine/>
    <w:uiPriority w:val="99"/>
    <w:semiHidden/>
    <w:rsid w:val="005F7351"/>
    <w:pPr>
      <w:ind w:left="1680" w:firstLine="720"/>
      <w:jc w:val="both"/>
    </w:pPr>
  </w:style>
  <w:style w:type="paragraph" w:styleId="91">
    <w:name w:val="toc 9"/>
    <w:basedOn w:val="a4"/>
    <w:next w:val="a4"/>
    <w:autoRedefine/>
    <w:uiPriority w:val="99"/>
    <w:semiHidden/>
    <w:rsid w:val="005F7351"/>
    <w:pPr>
      <w:ind w:left="1920" w:firstLine="720"/>
      <w:jc w:val="both"/>
    </w:pPr>
  </w:style>
  <w:style w:type="paragraph" w:styleId="aff4">
    <w:name w:val="Title"/>
    <w:basedOn w:val="a4"/>
    <w:next w:val="af7"/>
    <w:link w:val="aff5"/>
    <w:uiPriority w:val="99"/>
    <w:qFormat/>
    <w:rsid w:val="005F7351"/>
    <w:pPr>
      <w:keepNext/>
      <w:widowControl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f5">
    <w:name w:val="Заголовок Знак"/>
    <w:basedOn w:val="a5"/>
    <w:link w:val="aff4"/>
    <w:uiPriority w:val="99"/>
    <w:rsid w:val="005F735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2">
    <w:name w:val="Знак Знак4"/>
    <w:uiPriority w:val="99"/>
    <w:semiHidden/>
    <w:locked/>
    <w:rsid w:val="005F7351"/>
    <w:rPr>
      <w:sz w:val="20"/>
      <w:szCs w:val="20"/>
    </w:rPr>
  </w:style>
  <w:style w:type="paragraph" w:styleId="aff6">
    <w:name w:val="List Paragraph"/>
    <w:basedOn w:val="a4"/>
    <w:uiPriority w:val="99"/>
    <w:qFormat/>
    <w:rsid w:val="005F7351"/>
    <w:pPr>
      <w:ind w:left="720"/>
    </w:pPr>
  </w:style>
  <w:style w:type="character" w:customStyle="1" w:styleId="26">
    <w:name w:val="Основной текст2"/>
    <w:uiPriority w:val="99"/>
    <w:rsid w:val="005F7351"/>
    <w:rPr>
      <w:rFonts w:ascii="Bookman Old Style" w:hAnsi="Bookman Old Style" w:cs="Bookman Old Style"/>
      <w:spacing w:val="0"/>
      <w:sz w:val="28"/>
      <w:szCs w:val="28"/>
    </w:rPr>
  </w:style>
  <w:style w:type="paragraph" w:customStyle="1" w:styleId="43">
    <w:name w:val="Основной текст4"/>
    <w:basedOn w:val="a4"/>
    <w:uiPriority w:val="99"/>
    <w:rsid w:val="005F7351"/>
    <w:pPr>
      <w:shd w:val="clear" w:color="auto" w:fill="FFFFFF"/>
      <w:spacing w:before="300" w:after="300" w:line="326" w:lineRule="exact"/>
      <w:ind w:hanging="440"/>
      <w:jc w:val="both"/>
    </w:pPr>
    <w:rPr>
      <w:rFonts w:ascii="Bookman Old Style" w:eastAsia="Calibri" w:hAnsi="Bookman Old Style" w:cs="Bookman Old Style"/>
      <w:sz w:val="28"/>
      <w:szCs w:val="28"/>
      <w:lang w:eastAsia="ar-SA"/>
    </w:rPr>
  </w:style>
  <w:style w:type="character" w:customStyle="1" w:styleId="aff7">
    <w:name w:val="Символ сноски"/>
    <w:uiPriority w:val="99"/>
    <w:rsid w:val="005F7351"/>
    <w:rPr>
      <w:vertAlign w:val="superscript"/>
    </w:rPr>
  </w:style>
  <w:style w:type="paragraph" w:styleId="aff8">
    <w:name w:val="Block Text"/>
    <w:basedOn w:val="a4"/>
    <w:uiPriority w:val="99"/>
    <w:semiHidden/>
    <w:rsid w:val="005F7351"/>
    <w:pPr>
      <w:overflowPunct w:val="0"/>
      <w:autoSpaceDE w:val="0"/>
      <w:autoSpaceDN w:val="0"/>
      <w:adjustRightInd w:val="0"/>
      <w:ind w:left="426" w:right="-23"/>
      <w:jc w:val="both"/>
      <w:textAlignment w:val="baseline"/>
    </w:pPr>
    <w:rPr>
      <w:sz w:val="28"/>
      <w:szCs w:val="28"/>
    </w:rPr>
  </w:style>
  <w:style w:type="paragraph" w:customStyle="1" w:styleId="27">
    <w:name w:val="Абзац списка2"/>
    <w:basedOn w:val="a4"/>
    <w:uiPriority w:val="99"/>
    <w:rsid w:val="005F73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F7351"/>
    <w:pPr>
      <w:numPr>
        <w:numId w:val="2"/>
      </w:numPr>
    </w:pPr>
  </w:style>
  <w:style w:type="paragraph" w:customStyle="1" w:styleId="aff9">
    <w:name w:val="Содержимое таблицы"/>
    <w:basedOn w:val="a4"/>
    <w:rsid w:val="005F735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262274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2021-03-12T13:59:00Z</dcterms:created>
  <dcterms:modified xsi:type="dcterms:W3CDTF">2023-05-07T18:09:00Z</dcterms:modified>
</cp:coreProperties>
</file>