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2B0B7" w14:textId="77777777" w:rsidR="00F17820" w:rsidRPr="00F17820" w:rsidRDefault="00F17820" w:rsidP="00F17820">
      <w:pPr>
        <w:pStyle w:val="a7"/>
        <w:spacing w:before="60"/>
        <w:jc w:val="center"/>
      </w:pPr>
      <w:bookmarkStart w:id="0" w:name="_Toc255399132"/>
      <w:r w:rsidRPr="00F17820">
        <w:t>ГОСУДАРСТВЕННОЕ АВТОНОМНОЕ ОБРАЗОВАТЕЛЬНОЕ УЧРЕЖДЕНИЕ ВЫСШЕГО ОБРАЗОВАНИЯ</w:t>
      </w:r>
      <w:r>
        <w:t xml:space="preserve"> </w:t>
      </w:r>
      <w:r w:rsidRPr="00F17820">
        <w:t>ЛЕНИНГРАДСКОЙ ОБЛАСТИ</w:t>
      </w:r>
    </w:p>
    <w:p w14:paraId="1D823FB0" w14:textId="77777777" w:rsidR="00F17820" w:rsidRDefault="00F17820" w:rsidP="00F17820">
      <w:pPr>
        <w:pStyle w:val="txt"/>
        <w:spacing w:before="0" w:beforeAutospacing="0" w:after="0" w:afterAutospacing="0"/>
        <w:ind w:right="-6"/>
        <w:jc w:val="center"/>
        <w:rPr>
          <w:b/>
        </w:rPr>
      </w:pPr>
    </w:p>
    <w:p w14:paraId="28D2094C" w14:textId="77777777" w:rsidR="00F17820" w:rsidRPr="00F17820" w:rsidRDefault="00F17820" w:rsidP="00F17820">
      <w:pPr>
        <w:pStyle w:val="txt"/>
        <w:spacing w:before="0" w:beforeAutospacing="0" w:after="0" w:afterAutospacing="0"/>
        <w:ind w:right="-6"/>
        <w:jc w:val="center"/>
        <w:rPr>
          <w:b/>
        </w:rPr>
      </w:pPr>
      <w:r w:rsidRPr="00F17820">
        <w:rPr>
          <w:b/>
        </w:rPr>
        <w:t xml:space="preserve">«ЛЕНИНГРАДСКИЙ ГОСУДАРСТВЕННЫЙ УНИВЕРСИТЕТ </w:t>
      </w:r>
    </w:p>
    <w:p w14:paraId="1CBB7198" w14:textId="77777777" w:rsidR="00F17820" w:rsidRPr="00F17820" w:rsidRDefault="00F17820" w:rsidP="00F17820">
      <w:pPr>
        <w:pStyle w:val="txt"/>
        <w:spacing w:before="0" w:beforeAutospacing="0" w:after="0" w:afterAutospacing="0"/>
        <w:ind w:right="-6"/>
        <w:jc w:val="center"/>
        <w:rPr>
          <w:b/>
          <w:bCs/>
        </w:rPr>
      </w:pPr>
      <w:r w:rsidRPr="00F17820">
        <w:rPr>
          <w:b/>
        </w:rPr>
        <w:t>ИМЕНИ А.С. ПУШКИНА»</w:t>
      </w:r>
    </w:p>
    <w:p w14:paraId="5E01848C" w14:textId="77777777" w:rsidR="00F17820" w:rsidRPr="00C32C26" w:rsidRDefault="00F17820" w:rsidP="00F17820">
      <w:pPr>
        <w:pStyle w:val="txt"/>
        <w:spacing w:before="0" w:beforeAutospacing="0" w:after="0" w:afterAutospacing="0"/>
        <w:ind w:left="1080" w:right="1700"/>
        <w:jc w:val="center"/>
        <w:rPr>
          <w:b/>
          <w:bCs/>
        </w:rPr>
      </w:pPr>
    </w:p>
    <w:p w14:paraId="7B46CEC4" w14:textId="77777777" w:rsidR="00F17820" w:rsidRPr="00C32C26" w:rsidRDefault="00F17820" w:rsidP="00F17820">
      <w:pPr>
        <w:jc w:val="center"/>
        <w:rPr>
          <w:bCs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454F5A" wp14:editId="3401FF0C">
                <wp:simplePos x="0" y="0"/>
                <wp:positionH relativeFrom="column">
                  <wp:posOffset>-342900</wp:posOffset>
                </wp:positionH>
                <wp:positionV relativeFrom="paragraph">
                  <wp:posOffset>11430</wp:posOffset>
                </wp:positionV>
                <wp:extent cx="533400" cy="1143000"/>
                <wp:effectExtent l="3810" t="0" r="0" b="381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0CE03" w14:textId="77777777" w:rsidR="00592D92" w:rsidRPr="00F51A0D" w:rsidRDefault="00592D92" w:rsidP="00F17820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454F5A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-27pt;margin-top:.9pt;width:42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" filled="f" stroked="f">
                <v:textbox style="layout-flow:vertical;mso-layout-flow-alt:bottom-to-top">
                  <w:txbxContent>
                    <w:p w14:paraId="2E70CE03" w14:textId="77777777" w:rsidR="00592D92" w:rsidRPr="00F51A0D" w:rsidRDefault="00592D92" w:rsidP="00F17820"/>
                  </w:txbxContent>
                </v:textbox>
              </v:shape>
            </w:pict>
          </mc:Fallback>
        </mc:AlternateContent>
      </w:r>
    </w:p>
    <w:p w14:paraId="660C3F64" w14:textId="77777777" w:rsidR="00F17820" w:rsidRPr="00C32C26" w:rsidRDefault="00F17820" w:rsidP="00F17820">
      <w:pPr>
        <w:ind w:left="5040"/>
      </w:pPr>
      <w:r w:rsidRPr="00C32C26">
        <w:t>УТВЕРЖДАЮ</w:t>
      </w:r>
    </w:p>
    <w:p w14:paraId="7EE8BC9C" w14:textId="77777777" w:rsidR="00F17820" w:rsidRPr="00C32C26" w:rsidRDefault="00F17820" w:rsidP="00F17820">
      <w:pPr>
        <w:ind w:left="50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A2308C" wp14:editId="282D45C0">
                <wp:simplePos x="0" y="0"/>
                <wp:positionH relativeFrom="column">
                  <wp:posOffset>1531620</wp:posOffset>
                </wp:positionH>
                <wp:positionV relativeFrom="paragraph">
                  <wp:posOffset>85090</wp:posOffset>
                </wp:positionV>
                <wp:extent cx="1028700" cy="457200"/>
                <wp:effectExtent l="1905" t="254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40154D" w14:textId="77777777" w:rsidR="00592D92" w:rsidRDefault="00592D92" w:rsidP="00F178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A2308C" id="Прямоугольник 2" o:spid="_x0000_s1027" style="position:absolute;left:0;text-align:left;margin-left:120.6pt;margin-top:6.7pt;width:81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" stroked="f">
                <v:textbox>
                  <w:txbxContent>
                    <w:p w14:paraId="5640154D" w14:textId="77777777" w:rsidR="00592D92" w:rsidRDefault="00592D92" w:rsidP="00F1782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C32C26">
        <w:t>Проректор</w:t>
      </w:r>
    </w:p>
    <w:p w14:paraId="4198B258" w14:textId="77777777" w:rsidR="00F17820" w:rsidRPr="00C32C26" w:rsidRDefault="00F17820" w:rsidP="00F17820">
      <w:pPr>
        <w:ind w:left="5040"/>
      </w:pPr>
      <w:r>
        <w:t xml:space="preserve">по учебно-методической </w:t>
      </w:r>
      <w:r w:rsidRPr="00C32C26">
        <w:t>работе</w:t>
      </w:r>
    </w:p>
    <w:p w14:paraId="19FEB59C" w14:textId="77777777" w:rsidR="00F17820" w:rsidRPr="00C32C26" w:rsidRDefault="00F17820" w:rsidP="00F17820">
      <w:pPr>
        <w:ind w:left="5040"/>
      </w:pPr>
    </w:p>
    <w:p w14:paraId="5B89DAC4" w14:textId="77777777" w:rsidR="00F17820" w:rsidRPr="00C32C26" w:rsidRDefault="00F17820" w:rsidP="00F17820">
      <w:pPr>
        <w:ind w:left="5040"/>
      </w:pPr>
      <w:r>
        <w:t>____________________С.Н.Большаков</w:t>
      </w:r>
    </w:p>
    <w:p w14:paraId="529A7AC7" w14:textId="77777777" w:rsidR="00F17820" w:rsidRPr="00C32C26" w:rsidRDefault="00F17820" w:rsidP="00F17820">
      <w:pPr>
        <w:ind w:left="5040"/>
      </w:pPr>
      <w:r w:rsidRPr="00C32C26">
        <w:t>«____ »___________20_ г.</w:t>
      </w:r>
    </w:p>
    <w:p w14:paraId="0B64FB83" w14:textId="77777777" w:rsidR="00F17820" w:rsidRPr="00C32C26" w:rsidRDefault="00F17820" w:rsidP="00F17820">
      <w:pPr>
        <w:ind w:left="5040"/>
      </w:pPr>
    </w:p>
    <w:p w14:paraId="3C11948D" w14:textId="77777777" w:rsidR="00F17820" w:rsidRPr="00C32C26" w:rsidRDefault="00F17820" w:rsidP="00F17820">
      <w:pPr>
        <w:ind w:left="5040"/>
      </w:pPr>
    </w:p>
    <w:p w14:paraId="097CB566" w14:textId="77777777" w:rsidR="00F17820" w:rsidRPr="00C32C26" w:rsidRDefault="00F17820" w:rsidP="00F17820">
      <w:pPr>
        <w:rPr>
          <w:bCs/>
          <w:sz w:val="36"/>
        </w:rPr>
      </w:pPr>
    </w:p>
    <w:p w14:paraId="2D4A048B" w14:textId="160B6B72" w:rsidR="00F17820" w:rsidRPr="00185412" w:rsidRDefault="00F17820" w:rsidP="00185412">
      <w:pPr>
        <w:pStyle w:val="4"/>
        <w:jc w:val="center"/>
        <w:rPr>
          <w:bCs w:val="0"/>
        </w:rPr>
      </w:pPr>
      <w:r w:rsidRPr="00185412">
        <w:rPr>
          <w:bCs w:val="0"/>
        </w:rPr>
        <w:t>РАБОЧАЯ ПРОГРАММА</w:t>
      </w:r>
      <w:r w:rsidR="00185412" w:rsidRPr="00185412">
        <w:rPr>
          <w:bCs w:val="0"/>
        </w:rPr>
        <w:t xml:space="preserve"> ПРАКТИКИ</w:t>
      </w:r>
    </w:p>
    <w:p w14:paraId="0B9D0CC2" w14:textId="77777777" w:rsidR="00F17820" w:rsidRPr="00C32C26" w:rsidRDefault="00F17820" w:rsidP="00F17820">
      <w:pPr>
        <w:jc w:val="center"/>
        <w:rPr>
          <w:bCs/>
        </w:rPr>
      </w:pPr>
    </w:p>
    <w:p w14:paraId="22FF3429" w14:textId="5266D29B" w:rsidR="00F17820" w:rsidRPr="00005719" w:rsidRDefault="00E639B1" w:rsidP="00F17820">
      <w:pPr>
        <w:pStyle w:val="5"/>
        <w:jc w:val="center"/>
        <w:rPr>
          <w:i w:val="0"/>
          <w:sz w:val="28"/>
          <w:szCs w:val="28"/>
        </w:rPr>
      </w:pPr>
      <w:r>
        <w:rPr>
          <w:bCs w:val="0"/>
          <w:i w:val="0"/>
          <w:sz w:val="28"/>
          <w:szCs w:val="28"/>
        </w:rPr>
        <w:t>Б2.</w:t>
      </w:r>
      <w:r w:rsidR="007E6F0C">
        <w:rPr>
          <w:bCs w:val="0"/>
          <w:i w:val="0"/>
          <w:sz w:val="28"/>
          <w:szCs w:val="28"/>
        </w:rPr>
        <w:t>О</w:t>
      </w:r>
      <w:r w:rsidR="00633193">
        <w:rPr>
          <w:bCs w:val="0"/>
          <w:i w:val="0"/>
          <w:sz w:val="28"/>
          <w:szCs w:val="28"/>
        </w:rPr>
        <w:t>.0</w:t>
      </w:r>
      <w:r w:rsidR="007E6F0C">
        <w:rPr>
          <w:bCs w:val="0"/>
          <w:i w:val="0"/>
          <w:sz w:val="28"/>
          <w:szCs w:val="28"/>
        </w:rPr>
        <w:t>7</w:t>
      </w:r>
      <w:r w:rsidR="00633193">
        <w:rPr>
          <w:bCs w:val="0"/>
          <w:i w:val="0"/>
          <w:sz w:val="28"/>
          <w:szCs w:val="28"/>
        </w:rPr>
        <w:t>(</w:t>
      </w:r>
      <w:r w:rsidR="007E6F0C">
        <w:rPr>
          <w:bCs w:val="0"/>
          <w:i w:val="0"/>
          <w:sz w:val="28"/>
          <w:szCs w:val="28"/>
        </w:rPr>
        <w:t>Пд</w:t>
      </w:r>
      <w:r w:rsidR="00633193">
        <w:rPr>
          <w:bCs w:val="0"/>
          <w:i w:val="0"/>
          <w:sz w:val="28"/>
          <w:szCs w:val="28"/>
        </w:rPr>
        <w:t>)</w:t>
      </w:r>
      <w:r w:rsidR="004C055C">
        <w:rPr>
          <w:bCs w:val="0"/>
          <w:i w:val="0"/>
          <w:sz w:val="28"/>
          <w:szCs w:val="28"/>
        </w:rPr>
        <w:t xml:space="preserve"> </w:t>
      </w:r>
      <w:r w:rsidR="007E6F0C">
        <w:rPr>
          <w:bCs w:val="0"/>
          <w:i w:val="0"/>
          <w:sz w:val="28"/>
          <w:szCs w:val="28"/>
        </w:rPr>
        <w:t>Преддипломная</w:t>
      </w:r>
      <w:r w:rsidR="00633193">
        <w:rPr>
          <w:bCs w:val="0"/>
          <w:i w:val="0"/>
          <w:sz w:val="28"/>
          <w:szCs w:val="28"/>
        </w:rPr>
        <w:t xml:space="preserve"> практика</w:t>
      </w:r>
      <w:r w:rsidR="0052539D">
        <w:rPr>
          <w:bCs w:val="0"/>
          <w:i w:val="0"/>
          <w:sz w:val="28"/>
          <w:szCs w:val="28"/>
        </w:rPr>
        <w:t xml:space="preserve"> </w:t>
      </w:r>
    </w:p>
    <w:p w14:paraId="3380DFE3" w14:textId="77777777" w:rsidR="00F17820" w:rsidRPr="00C32C26" w:rsidRDefault="00F17820" w:rsidP="00F17820">
      <w:pPr>
        <w:ind w:left="1152"/>
        <w:jc w:val="both"/>
        <w:rPr>
          <w:bCs/>
          <w:sz w:val="28"/>
          <w:vertAlign w:val="subscript"/>
        </w:rPr>
      </w:pPr>
    </w:p>
    <w:p w14:paraId="7219DCE1" w14:textId="29AA7E32" w:rsidR="00F17820" w:rsidRPr="00C32C26" w:rsidRDefault="00F17820" w:rsidP="00F17820">
      <w:pPr>
        <w:jc w:val="center"/>
        <w:rPr>
          <w:b/>
        </w:rPr>
      </w:pPr>
      <w:r w:rsidRPr="00C32C26">
        <w:rPr>
          <w:bCs/>
        </w:rPr>
        <w:t xml:space="preserve">Направление подготовки </w:t>
      </w:r>
      <w:r w:rsidR="00BC4BA9">
        <w:rPr>
          <w:b/>
        </w:rPr>
        <w:t>44</w:t>
      </w:r>
      <w:r w:rsidR="000E63F1">
        <w:rPr>
          <w:b/>
        </w:rPr>
        <w:t>.03</w:t>
      </w:r>
      <w:r>
        <w:rPr>
          <w:b/>
        </w:rPr>
        <w:t>.0</w:t>
      </w:r>
      <w:r w:rsidR="00D93DFA">
        <w:rPr>
          <w:b/>
        </w:rPr>
        <w:t>1</w:t>
      </w:r>
      <w:r w:rsidRPr="00C32C26">
        <w:rPr>
          <w:b/>
        </w:rPr>
        <w:t xml:space="preserve"> </w:t>
      </w:r>
      <w:r w:rsidR="00BC4BA9">
        <w:rPr>
          <w:b/>
        </w:rPr>
        <w:t xml:space="preserve">Педагогическое образование </w:t>
      </w:r>
    </w:p>
    <w:p w14:paraId="653BA6A3" w14:textId="7C46746F" w:rsidR="00F17820" w:rsidRPr="00021DDC" w:rsidRDefault="00021DDC" w:rsidP="00021DDC">
      <w:pPr>
        <w:jc w:val="center"/>
      </w:pPr>
      <w:r w:rsidRPr="00021DDC">
        <w:t>Направленность (профиль)</w:t>
      </w:r>
      <w:r>
        <w:t xml:space="preserve"> </w:t>
      </w:r>
      <w:r w:rsidR="00906D80">
        <w:rPr>
          <w:b/>
        </w:rPr>
        <w:t>Литература</w:t>
      </w:r>
      <w:r w:rsidR="00BC4BA9">
        <w:rPr>
          <w:b/>
        </w:rPr>
        <w:t xml:space="preserve"> </w:t>
      </w:r>
    </w:p>
    <w:p w14:paraId="3C74A1A4" w14:textId="77777777" w:rsidR="00F17820" w:rsidRPr="00C32C26" w:rsidRDefault="00F17820" w:rsidP="00F17820">
      <w:pPr>
        <w:ind w:left="1152"/>
        <w:jc w:val="center"/>
        <w:rPr>
          <w:b/>
          <w:bCs/>
          <w:i/>
        </w:rPr>
      </w:pPr>
    </w:p>
    <w:p w14:paraId="1262D68E" w14:textId="77777777" w:rsidR="00C706DA" w:rsidRPr="00C706DA" w:rsidRDefault="00C706DA" w:rsidP="00C706DA">
      <w:pPr>
        <w:jc w:val="center"/>
        <w:rPr>
          <w:color w:val="000000"/>
        </w:rPr>
      </w:pPr>
      <w:r w:rsidRPr="00C706DA">
        <w:rPr>
          <w:color w:val="000000"/>
        </w:rPr>
        <w:t>(год начала подготовки – 2022)</w:t>
      </w:r>
    </w:p>
    <w:p w14:paraId="6169F608" w14:textId="77777777" w:rsidR="00F17820" w:rsidRPr="00C32C26" w:rsidRDefault="00F17820" w:rsidP="00F17820">
      <w:pPr>
        <w:ind w:left="1152"/>
        <w:jc w:val="center"/>
        <w:rPr>
          <w:b/>
          <w:bCs/>
          <w:i/>
        </w:rPr>
      </w:pPr>
    </w:p>
    <w:p w14:paraId="39106880" w14:textId="77777777" w:rsidR="00F17820" w:rsidRDefault="00F17820" w:rsidP="00F17820">
      <w:pPr>
        <w:ind w:left="1152"/>
        <w:jc w:val="both"/>
        <w:rPr>
          <w:bCs/>
        </w:rPr>
      </w:pPr>
    </w:p>
    <w:p w14:paraId="4585B6F0" w14:textId="77777777" w:rsidR="00F17820" w:rsidRDefault="00F17820" w:rsidP="00F17820">
      <w:pPr>
        <w:ind w:left="1152"/>
        <w:jc w:val="both"/>
        <w:rPr>
          <w:bCs/>
        </w:rPr>
      </w:pPr>
    </w:p>
    <w:p w14:paraId="35C7F71F" w14:textId="77777777" w:rsidR="00F17820" w:rsidRPr="00C32C26" w:rsidRDefault="00F17820" w:rsidP="00F17820">
      <w:pPr>
        <w:ind w:left="1152"/>
        <w:jc w:val="both"/>
        <w:rPr>
          <w:bCs/>
        </w:rPr>
      </w:pPr>
    </w:p>
    <w:p w14:paraId="5360233F" w14:textId="77777777" w:rsidR="00F17820" w:rsidRDefault="00F17820" w:rsidP="00F17820">
      <w:pPr>
        <w:jc w:val="center"/>
        <w:rPr>
          <w:bCs/>
        </w:rPr>
      </w:pPr>
    </w:p>
    <w:p w14:paraId="2A351090" w14:textId="77777777" w:rsidR="00F17820" w:rsidRDefault="00F17820" w:rsidP="00F17820">
      <w:pPr>
        <w:jc w:val="center"/>
        <w:rPr>
          <w:bCs/>
        </w:rPr>
      </w:pPr>
    </w:p>
    <w:p w14:paraId="50C934A3" w14:textId="77777777" w:rsidR="00F17820" w:rsidRPr="00C32C26" w:rsidRDefault="00F17820" w:rsidP="00F17820">
      <w:pPr>
        <w:jc w:val="center"/>
        <w:rPr>
          <w:bCs/>
        </w:rPr>
      </w:pPr>
    </w:p>
    <w:p w14:paraId="51F52043" w14:textId="77777777" w:rsidR="00F17820" w:rsidRDefault="00F17820" w:rsidP="00F17820">
      <w:pPr>
        <w:jc w:val="center"/>
        <w:rPr>
          <w:bCs/>
        </w:rPr>
      </w:pPr>
    </w:p>
    <w:p w14:paraId="43E39C61" w14:textId="77777777" w:rsidR="00F17820" w:rsidRDefault="00F17820" w:rsidP="00F17820">
      <w:pPr>
        <w:jc w:val="center"/>
        <w:rPr>
          <w:bCs/>
        </w:rPr>
      </w:pPr>
    </w:p>
    <w:p w14:paraId="0DF3209D" w14:textId="77777777" w:rsidR="00F17820" w:rsidRDefault="00F17820" w:rsidP="00F17820">
      <w:pPr>
        <w:jc w:val="center"/>
        <w:rPr>
          <w:bCs/>
        </w:rPr>
      </w:pPr>
    </w:p>
    <w:p w14:paraId="4336E5AD" w14:textId="77777777" w:rsidR="00F17820" w:rsidRDefault="00F17820" w:rsidP="00F17820">
      <w:pPr>
        <w:jc w:val="center"/>
        <w:rPr>
          <w:bCs/>
        </w:rPr>
      </w:pPr>
    </w:p>
    <w:p w14:paraId="2C15F1FE" w14:textId="77777777" w:rsidR="00F17820" w:rsidRDefault="00F17820" w:rsidP="00F17820">
      <w:pPr>
        <w:jc w:val="center"/>
        <w:rPr>
          <w:bCs/>
        </w:rPr>
      </w:pPr>
    </w:p>
    <w:p w14:paraId="60F17670" w14:textId="77777777" w:rsidR="00F17820" w:rsidRDefault="00F17820" w:rsidP="00F17820">
      <w:pPr>
        <w:jc w:val="center"/>
        <w:rPr>
          <w:bCs/>
        </w:rPr>
      </w:pPr>
    </w:p>
    <w:p w14:paraId="2A59865F" w14:textId="5FD007B7" w:rsidR="00F17820" w:rsidRDefault="00F17820" w:rsidP="00F17820">
      <w:pPr>
        <w:jc w:val="center"/>
        <w:rPr>
          <w:bCs/>
        </w:rPr>
      </w:pPr>
    </w:p>
    <w:p w14:paraId="4AC4CF99" w14:textId="7B5CEB6F" w:rsidR="00185412" w:rsidRDefault="00185412" w:rsidP="00F17820">
      <w:pPr>
        <w:jc w:val="center"/>
        <w:rPr>
          <w:bCs/>
        </w:rPr>
      </w:pPr>
    </w:p>
    <w:p w14:paraId="36C0ECC6" w14:textId="77777777" w:rsidR="00185412" w:rsidRDefault="00185412" w:rsidP="00F17820">
      <w:pPr>
        <w:jc w:val="center"/>
        <w:rPr>
          <w:bCs/>
        </w:rPr>
      </w:pPr>
    </w:p>
    <w:p w14:paraId="4784C2A1" w14:textId="77777777" w:rsidR="00F17820" w:rsidRDefault="00F17820" w:rsidP="00F17820">
      <w:pPr>
        <w:jc w:val="center"/>
        <w:rPr>
          <w:bCs/>
        </w:rPr>
      </w:pPr>
    </w:p>
    <w:p w14:paraId="4B2B6557" w14:textId="77777777" w:rsidR="00F17820" w:rsidRPr="00C32C26" w:rsidRDefault="00F17820" w:rsidP="00F17820">
      <w:pPr>
        <w:jc w:val="center"/>
        <w:rPr>
          <w:bCs/>
        </w:rPr>
      </w:pPr>
    </w:p>
    <w:p w14:paraId="5ADBA60D" w14:textId="77777777" w:rsidR="00F17820" w:rsidRPr="00FE6DCE" w:rsidRDefault="00F17820" w:rsidP="00F17820">
      <w:pPr>
        <w:jc w:val="center"/>
      </w:pPr>
      <w:r w:rsidRPr="00FE6DCE">
        <w:t>Санкт-Петербург</w:t>
      </w:r>
    </w:p>
    <w:p w14:paraId="377E2CB2" w14:textId="490BEA8D" w:rsidR="000E63F1" w:rsidRDefault="0052539D" w:rsidP="00F17820">
      <w:pPr>
        <w:pStyle w:val="ab"/>
        <w:jc w:val="center"/>
      </w:pPr>
      <w:r>
        <w:t>202</w:t>
      </w:r>
      <w:r w:rsidR="00C706DA">
        <w:t>2</w:t>
      </w:r>
    </w:p>
    <w:p w14:paraId="7E8578AF" w14:textId="5BE60138" w:rsidR="000E63F1" w:rsidRDefault="000E63F1">
      <w:pPr>
        <w:spacing w:after="160" w:line="259" w:lineRule="auto"/>
      </w:pPr>
      <w:r>
        <w:br w:type="page"/>
      </w:r>
    </w:p>
    <w:p w14:paraId="1A8031E9" w14:textId="0AD66918" w:rsidR="00BB677C" w:rsidRPr="008871B4" w:rsidRDefault="00BB677C" w:rsidP="00BB677C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lastRenderedPageBreak/>
        <w:t>1. ВИД, СПОСОБЫ И ФОРМЫ ПРОВЕДЕНИЯ ПРАКТИКИ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bookmarkEnd w:id="0"/>
    <w:p w14:paraId="73EC7A2F" w14:textId="6C91C821" w:rsidR="00BB677C" w:rsidRDefault="00BB677C" w:rsidP="008871B4">
      <w:pPr>
        <w:rPr>
          <w:u w:val="single"/>
        </w:rPr>
      </w:pPr>
    </w:p>
    <w:p w14:paraId="2FB798EB" w14:textId="311F6162" w:rsidR="00A716B4" w:rsidRPr="00A716B4" w:rsidRDefault="0049004D" w:rsidP="00A716B4">
      <w:pPr>
        <w:spacing w:before="240"/>
        <w:jc w:val="both"/>
        <w:rPr>
          <w:bCs/>
          <w:u w:val="single"/>
        </w:rPr>
      </w:pPr>
      <w:r>
        <w:rPr>
          <w:bCs/>
          <w:u w:val="single"/>
        </w:rPr>
        <w:t>Производственная практика, п</w:t>
      </w:r>
      <w:r w:rsidR="003811C0">
        <w:rPr>
          <w:bCs/>
          <w:u w:val="single"/>
        </w:rPr>
        <w:t>реддипломная практика</w:t>
      </w:r>
      <w:r w:rsidR="00A716B4">
        <w:rPr>
          <w:bCs/>
        </w:rPr>
        <w:t xml:space="preserve"> является компонентом практической подготовки</w:t>
      </w:r>
    </w:p>
    <w:p w14:paraId="096B73EC" w14:textId="35C7FAAC" w:rsidR="00E639B1" w:rsidRDefault="00E639B1" w:rsidP="008871B4">
      <w:r>
        <w:rPr>
          <w:u w:val="single"/>
        </w:rPr>
        <w:t>Вид практики</w:t>
      </w:r>
      <w:r>
        <w:t xml:space="preserve">: </w:t>
      </w:r>
      <w:r w:rsidR="003811C0">
        <w:t>производственная</w:t>
      </w:r>
    </w:p>
    <w:p w14:paraId="77C04B18" w14:textId="119900FF" w:rsidR="001C6683" w:rsidRDefault="001C6683" w:rsidP="001C6683">
      <w:pPr>
        <w:pStyle w:val="Default"/>
        <w:jc w:val="both"/>
      </w:pPr>
      <w:r w:rsidRPr="001C6683">
        <w:rPr>
          <w:u w:val="single"/>
        </w:rPr>
        <w:t>Тип учебной практики:</w:t>
      </w:r>
      <w:r>
        <w:t xml:space="preserve"> </w:t>
      </w:r>
      <w:r w:rsidR="003811C0">
        <w:t>преддипломная</w:t>
      </w:r>
    </w:p>
    <w:p w14:paraId="7A4AD7C2" w14:textId="77777777" w:rsidR="00E639B1" w:rsidRDefault="00E639B1" w:rsidP="008871B4">
      <w:r>
        <w:rPr>
          <w:u w:val="single"/>
        </w:rPr>
        <w:t>Способ проведения практики</w:t>
      </w:r>
      <w:r>
        <w:t>: стационарная</w:t>
      </w:r>
    </w:p>
    <w:p w14:paraId="24442211" w14:textId="49041C48" w:rsidR="00E639B1" w:rsidRDefault="00E639B1" w:rsidP="008871B4">
      <w:r>
        <w:rPr>
          <w:u w:val="single"/>
        </w:rPr>
        <w:t>Форма проведения практики</w:t>
      </w:r>
      <w:r>
        <w:t xml:space="preserve">: </w:t>
      </w:r>
      <w:r w:rsidR="0052539D">
        <w:t>непрерывн</w:t>
      </w:r>
      <w:r>
        <w:t>ая</w:t>
      </w:r>
    </w:p>
    <w:p w14:paraId="54529F22" w14:textId="0072F959" w:rsidR="00631527" w:rsidRDefault="00631527" w:rsidP="008871B4">
      <w:pPr>
        <w:jc w:val="both"/>
        <w:rPr>
          <w:b/>
          <w:bCs/>
        </w:rPr>
      </w:pPr>
    </w:p>
    <w:p w14:paraId="552452FB" w14:textId="3364BEB8" w:rsidR="00BB677C" w:rsidRDefault="00BB677C" w:rsidP="00BB677C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2. ПЕРЕЧЕНЬ ПЛАНИРУЕМЫХ РЕЗУЛЬТАТОВ ОБУЧЕНИЯ ПРИ ПРОХОЖДЕНИИ ПРАКТИКИ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38467B17" w14:textId="44A617FE" w:rsidR="001D12F3" w:rsidRPr="001D12F3" w:rsidRDefault="001D12F3" w:rsidP="001D12F3"/>
    <w:p w14:paraId="6DC963FF" w14:textId="6B5F656A" w:rsidR="001C6683" w:rsidRDefault="00D93DFA" w:rsidP="008871B4">
      <w:pPr>
        <w:jc w:val="both"/>
      </w:pPr>
      <w:r w:rsidRPr="00D93DFA">
        <w:t>УК-1; УК-2; УК-3; УК-4; УК-6; ОПК-8; ПК-1; ПК-5</w:t>
      </w:r>
    </w:p>
    <w:p w14:paraId="40157FD7" w14:textId="23E04525" w:rsidR="00E1624F" w:rsidRDefault="00E639B1" w:rsidP="008871B4">
      <w:pPr>
        <w:jc w:val="both"/>
      </w:pPr>
      <w:r>
        <w:t>Процесс прохождения практики направлен на формирование следующих компетенций:</w:t>
      </w:r>
    </w:p>
    <w:p w14:paraId="13D63971" w14:textId="18A98E5B" w:rsidR="00E1624F" w:rsidRDefault="00E1624F" w:rsidP="008871B4">
      <w:pPr>
        <w:rPr>
          <w:sz w:val="20"/>
          <w:szCs w:val="20"/>
        </w:rPr>
      </w:pPr>
    </w:p>
    <w:tbl>
      <w:tblPr>
        <w:tblW w:w="9640" w:type="dxa"/>
        <w:jc w:val="center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480B4F" w:rsidRPr="00480B4F" w14:paraId="30A920B0" w14:textId="77777777" w:rsidTr="00A603BD">
        <w:trPr>
          <w:trHeight w:val="858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46FD3EB7" w14:textId="77777777" w:rsidR="00480B4F" w:rsidRPr="00480B4F" w:rsidRDefault="00480B4F" w:rsidP="00480B4F">
            <w:pPr>
              <w:jc w:val="center"/>
              <w:rPr>
                <w:i/>
                <w:iCs/>
                <w:color w:val="000000"/>
              </w:rPr>
            </w:pPr>
            <w:r w:rsidRPr="00480B4F">
              <w:rPr>
                <w:color w:val="000000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C5BC92B" w14:textId="77777777" w:rsidR="00480B4F" w:rsidRPr="00480B4F" w:rsidRDefault="00480B4F" w:rsidP="00480B4F">
            <w:pPr>
              <w:jc w:val="center"/>
            </w:pPr>
            <w:r w:rsidRPr="00480B4F">
              <w:rPr>
                <w:color w:val="000000"/>
              </w:rPr>
              <w:t xml:space="preserve">Содержание компетенции </w:t>
            </w:r>
          </w:p>
          <w:p w14:paraId="68417CE4" w14:textId="77777777" w:rsidR="00480B4F" w:rsidRPr="00480B4F" w:rsidRDefault="00480B4F" w:rsidP="00480B4F">
            <w:pPr>
              <w:jc w:val="center"/>
            </w:pPr>
            <w:r w:rsidRPr="00480B4F">
              <w:rPr>
                <w:color w:val="000000"/>
              </w:rPr>
              <w:t>(или ее части)</w:t>
            </w:r>
          </w:p>
        </w:tc>
        <w:tc>
          <w:tcPr>
            <w:tcW w:w="4961" w:type="dxa"/>
            <w:vAlign w:val="center"/>
          </w:tcPr>
          <w:p w14:paraId="336123DA" w14:textId="77777777" w:rsidR="00480B4F" w:rsidRPr="00480B4F" w:rsidRDefault="00480B4F" w:rsidP="00480B4F">
            <w:pPr>
              <w:jc w:val="center"/>
            </w:pPr>
            <w:r w:rsidRPr="00480B4F">
              <w:t>Индикаторы компетенций (код и содержание)</w:t>
            </w:r>
          </w:p>
        </w:tc>
      </w:tr>
      <w:tr w:rsidR="00480B4F" w:rsidRPr="00480B4F" w14:paraId="28FFA8ED" w14:textId="77777777" w:rsidTr="00480B4F">
        <w:trPr>
          <w:trHeight w:val="285"/>
          <w:jc w:val="center"/>
        </w:trPr>
        <w:tc>
          <w:tcPr>
            <w:tcW w:w="993" w:type="dxa"/>
            <w:vMerge w:val="restart"/>
            <w:shd w:val="clear" w:color="auto" w:fill="auto"/>
          </w:tcPr>
          <w:p w14:paraId="794C8994" w14:textId="3B6C57FA" w:rsidR="00480B4F" w:rsidRPr="00480B4F" w:rsidRDefault="00480B4F" w:rsidP="00480B4F">
            <w:pPr>
              <w:jc w:val="center"/>
              <w:rPr>
                <w:color w:val="000000"/>
              </w:rPr>
            </w:pPr>
            <w:r>
              <w:t>УК-1</w:t>
            </w:r>
          </w:p>
        </w:tc>
        <w:tc>
          <w:tcPr>
            <w:tcW w:w="3686" w:type="dxa"/>
            <w:vMerge w:val="restart"/>
            <w:shd w:val="clear" w:color="auto" w:fill="auto"/>
          </w:tcPr>
          <w:p w14:paraId="0846E5A2" w14:textId="4677F088" w:rsidR="00480B4F" w:rsidRPr="00480B4F" w:rsidRDefault="00480B4F" w:rsidP="00480B4F">
            <w:pPr>
              <w:rPr>
                <w:color w:val="000000"/>
              </w:rPr>
            </w:pPr>
            <w:r w:rsidRPr="00AB2240">
              <w:t xml:space="preserve">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4961" w:type="dxa"/>
            <w:vAlign w:val="center"/>
          </w:tcPr>
          <w:p w14:paraId="22E43CDD" w14:textId="02535BAA" w:rsidR="00480B4F" w:rsidRPr="00480B4F" w:rsidRDefault="00480B4F" w:rsidP="00480B4F">
            <w:r>
              <w:t>И</w:t>
            </w:r>
            <w:r w:rsidRPr="00AB2240">
              <w:t xml:space="preserve">УК-1.1. Выбирает источники информации, адекватные поставленным задачам и соответствующие научному мировоззрению </w:t>
            </w:r>
          </w:p>
        </w:tc>
      </w:tr>
      <w:tr w:rsidR="00480B4F" w:rsidRPr="00480B4F" w14:paraId="640B59C6" w14:textId="77777777" w:rsidTr="00480B4F">
        <w:trPr>
          <w:trHeight w:val="285"/>
          <w:jc w:val="center"/>
        </w:trPr>
        <w:tc>
          <w:tcPr>
            <w:tcW w:w="993" w:type="dxa"/>
            <w:vMerge/>
            <w:shd w:val="clear" w:color="auto" w:fill="auto"/>
          </w:tcPr>
          <w:p w14:paraId="2F00A9B2" w14:textId="77777777" w:rsidR="00480B4F" w:rsidRPr="00480B4F" w:rsidRDefault="00480B4F" w:rsidP="00480B4F">
            <w:pPr>
              <w:jc w:val="center"/>
              <w:rPr>
                <w:color w:val="000000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14:paraId="477ADB52" w14:textId="77777777" w:rsidR="00480B4F" w:rsidRPr="00480B4F" w:rsidRDefault="00480B4F" w:rsidP="00480B4F">
            <w:pPr>
              <w:rPr>
                <w:color w:val="000000"/>
              </w:rPr>
            </w:pPr>
          </w:p>
        </w:tc>
        <w:tc>
          <w:tcPr>
            <w:tcW w:w="4961" w:type="dxa"/>
            <w:vAlign w:val="center"/>
          </w:tcPr>
          <w:p w14:paraId="4F3CA178" w14:textId="52F03C75" w:rsidR="00480B4F" w:rsidRPr="00480B4F" w:rsidRDefault="00480B4F" w:rsidP="00480B4F">
            <w:r>
              <w:t>И</w:t>
            </w:r>
            <w:r w:rsidRPr="00AB2240">
              <w:t>УК-1.2. Демонстрирует умение рассматривать различные точки зрения на поставленную задачу в рамках научного мировоззрения и определять рациональные идеи</w:t>
            </w:r>
          </w:p>
        </w:tc>
      </w:tr>
      <w:tr w:rsidR="00480B4F" w:rsidRPr="00480B4F" w14:paraId="52AFB67B" w14:textId="77777777" w:rsidTr="00480B4F">
        <w:trPr>
          <w:trHeight w:val="285"/>
          <w:jc w:val="center"/>
        </w:trPr>
        <w:tc>
          <w:tcPr>
            <w:tcW w:w="993" w:type="dxa"/>
            <w:vMerge/>
            <w:shd w:val="clear" w:color="auto" w:fill="auto"/>
          </w:tcPr>
          <w:p w14:paraId="227FF153" w14:textId="77777777" w:rsidR="00480B4F" w:rsidRPr="00480B4F" w:rsidRDefault="00480B4F" w:rsidP="00480B4F">
            <w:pPr>
              <w:jc w:val="center"/>
              <w:rPr>
                <w:color w:val="000000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14:paraId="2159C250" w14:textId="77777777" w:rsidR="00480B4F" w:rsidRPr="00480B4F" w:rsidRDefault="00480B4F" w:rsidP="00480B4F">
            <w:pPr>
              <w:rPr>
                <w:color w:val="000000"/>
              </w:rPr>
            </w:pPr>
          </w:p>
        </w:tc>
        <w:tc>
          <w:tcPr>
            <w:tcW w:w="4961" w:type="dxa"/>
            <w:vAlign w:val="center"/>
          </w:tcPr>
          <w:p w14:paraId="0B8043A5" w14:textId="654C3B15" w:rsidR="00480B4F" w:rsidRPr="00480B4F" w:rsidRDefault="00480B4F" w:rsidP="00480B4F">
            <w:r>
              <w:t>И</w:t>
            </w:r>
            <w:r w:rsidRPr="00AB2240">
              <w:t>УК-1.3. Выявляет степень доказательности различных точек зрения на поставленную задачу в рамках научного мировоззрения</w:t>
            </w:r>
          </w:p>
        </w:tc>
      </w:tr>
      <w:tr w:rsidR="00480B4F" w:rsidRPr="00480B4F" w14:paraId="5BF2DF5C" w14:textId="77777777" w:rsidTr="00A603BD">
        <w:trPr>
          <w:trHeight w:val="285"/>
          <w:jc w:val="center"/>
        </w:trPr>
        <w:tc>
          <w:tcPr>
            <w:tcW w:w="993" w:type="dxa"/>
            <w:vMerge w:val="restart"/>
            <w:shd w:val="clear" w:color="auto" w:fill="auto"/>
            <w:vAlign w:val="center"/>
          </w:tcPr>
          <w:p w14:paraId="6357C625" w14:textId="77777777" w:rsidR="00480B4F" w:rsidRPr="00480B4F" w:rsidRDefault="00480B4F" w:rsidP="00480B4F">
            <w:pPr>
              <w:jc w:val="center"/>
              <w:rPr>
                <w:color w:val="000000"/>
              </w:rPr>
            </w:pPr>
            <w:r w:rsidRPr="00480B4F">
              <w:t>УК-2</w:t>
            </w:r>
          </w:p>
        </w:tc>
        <w:tc>
          <w:tcPr>
            <w:tcW w:w="3686" w:type="dxa"/>
            <w:vMerge w:val="restart"/>
            <w:shd w:val="clear" w:color="auto" w:fill="auto"/>
          </w:tcPr>
          <w:p w14:paraId="39595AD9" w14:textId="77777777" w:rsidR="00480B4F" w:rsidRPr="00480B4F" w:rsidRDefault="00480B4F" w:rsidP="00480B4F">
            <w:pPr>
              <w:rPr>
                <w:color w:val="000000"/>
              </w:rPr>
            </w:pPr>
            <w:r w:rsidRPr="00480B4F">
              <w:t xml:space="preserve"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 </w:t>
            </w:r>
          </w:p>
        </w:tc>
        <w:tc>
          <w:tcPr>
            <w:tcW w:w="4961" w:type="dxa"/>
          </w:tcPr>
          <w:p w14:paraId="33FF15C4" w14:textId="77777777" w:rsidR="00480B4F" w:rsidRPr="00480B4F" w:rsidRDefault="00480B4F" w:rsidP="00480B4F">
            <w:r w:rsidRPr="00480B4F">
              <w:t>ИУК 2.1. Демонстрирует знание правовых норм достижения поставленной цели в сфере реализации проекта/задания. Формулирует задачи в соответствии с целью проекта/задания.</w:t>
            </w:r>
          </w:p>
        </w:tc>
      </w:tr>
      <w:tr w:rsidR="00480B4F" w:rsidRPr="00480B4F" w14:paraId="0CCE79E1" w14:textId="77777777" w:rsidTr="00A603BD">
        <w:trPr>
          <w:trHeight w:val="285"/>
          <w:jc w:val="center"/>
        </w:trPr>
        <w:tc>
          <w:tcPr>
            <w:tcW w:w="993" w:type="dxa"/>
            <w:vMerge/>
            <w:shd w:val="clear" w:color="auto" w:fill="auto"/>
            <w:vAlign w:val="center"/>
          </w:tcPr>
          <w:p w14:paraId="0F6FC07D" w14:textId="77777777" w:rsidR="00480B4F" w:rsidRPr="00480B4F" w:rsidRDefault="00480B4F" w:rsidP="00480B4F">
            <w:pPr>
              <w:jc w:val="center"/>
            </w:pPr>
          </w:p>
        </w:tc>
        <w:tc>
          <w:tcPr>
            <w:tcW w:w="3686" w:type="dxa"/>
            <w:vMerge/>
            <w:shd w:val="clear" w:color="auto" w:fill="auto"/>
          </w:tcPr>
          <w:p w14:paraId="4D383CBF" w14:textId="77777777" w:rsidR="00480B4F" w:rsidRPr="00480B4F" w:rsidRDefault="00480B4F" w:rsidP="00480B4F">
            <w:pPr>
              <w:rPr>
                <w:color w:val="000000"/>
              </w:rPr>
            </w:pPr>
          </w:p>
        </w:tc>
        <w:tc>
          <w:tcPr>
            <w:tcW w:w="4961" w:type="dxa"/>
          </w:tcPr>
          <w:p w14:paraId="017F5437" w14:textId="77777777" w:rsidR="00480B4F" w:rsidRPr="00480B4F" w:rsidRDefault="00480B4F" w:rsidP="00480B4F">
            <w:r w:rsidRPr="00480B4F">
              <w:t xml:space="preserve">ИУК-2.2. Демонстрирует умение определять имеющиеся ресурсы для достижения цели проекта/задания. </w:t>
            </w:r>
          </w:p>
        </w:tc>
      </w:tr>
      <w:tr w:rsidR="00480B4F" w:rsidRPr="00480B4F" w14:paraId="2D8CF745" w14:textId="77777777" w:rsidTr="00A603BD">
        <w:trPr>
          <w:trHeight w:val="285"/>
          <w:jc w:val="center"/>
        </w:trPr>
        <w:tc>
          <w:tcPr>
            <w:tcW w:w="993" w:type="dxa"/>
            <w:vMerge/>
            <w:shd w:val="clear" w:color="auto" w:fill="auto"/>
            <w:vAlign w:val="center"/>
          </w:tcPr>
          <w:p w14:paraId="6826738B" w14:textId="77777777" w:rsidR="00480B4F" w:rsidRPr="00480B4F" w:rsidRDefault="00480B4F" w:rsidP="00480B4F">
            <w:pPr>
              <w:jc w:val="center"/>
            </w:pPr>
          </w:p>
        </w:tc>
        <w:tc>
          <w:tcPr>
            <w:tcW w:w="3686" w:type="dxa"/>
            <w:vMerge/>
            <w:shd w:val="clear" w:color="auto" w:fill="auto"/>
          </w:tcPr>
          <w:p w14:paraId="262B99CA" w14:textId="77777777" w:rsidR="00480B4F" w:rsidRPr="00480B4F" w:rsidRDefault="00480B4F" w:rsidP="00480B4F">
            <w:pPr>
              <w:rPr>
                <w:color w:val="000000"/>
              </w:rPr>
            </w:pPr>
          </w:p>
        </w:tc>
        <w:tc>
          <w:tcPr>
            <w:tcW w:w="4961" w:type="dxa"/>
          </w:tcPr>
          <w:p w14:paraId="71B7A6F5" w14:textId="77777777" w:rsidR="00480B4F" w:rsidRPr="00480B4F" w:rsidRDefault="00480B4F" w:rsidP="00480B4F">
            <w:r w:rsidRPr="00480B4F">
              <w:t>ИУК-2.3. Аргументировано отбирает и реализует различные способы решения задач в рамках цели проекта/задания.</w:t>
            </w:r>
          </w:p>
        </w:tc>
      </w:tr>
      <w:tr w:rsidR="00480B4F" w:rsidRPr="00480B4F" w14:paraId="791DB789" w14:textId="77777777" w:rsidTr="00A603BD">
        <w:trPr>
          <w:trHeight w:val="285"/>
          <w:jc w:val="center"/>
        </w:trPr>
        <w:tc>
          <w:tcPr>
            <w:tcW w:w="993" w:type="dxa"/>
            <w:vMerge w:val="restart"/>
            <w:shd w:val="clear" w:color="auto" w:fill="auto"/>
            <w:vAlign w:val="center"/>
          </w:tcPr>
          <w:p w14:paraId="13F6EC0F" w14:textId="77777777" w:rsidR="00480B4F" w:rsidRPr="00480B4F" w:rsidRDefault="00480B4F" w:rsidP="00480B4F">
            <w:pPr>
              <w:jc w:val="center"/>
              <w:rPr>
                <w:color w:val="000000"/>
              </w:rPr>
            </w:pPr>
            <w:r w:rsidRPr="00480B4F">
              <w:t>УК-3</w:t>
            </w:r>
          </w:p>
        </w:tc>
        <w:tc>
          <w:tcPr>
            <w:tcW w:w="3686" w:type="dxa"/>
            <w:vMerge w:val="restart"/>
            <w:shd w:val="clear" w:color="auto" w:fill="auto"/>
          </w:tcPr>
          <w:p w14:paraId="02CAB4B3" w14:textId="77777777" w:rsidR="00480B4F" w:rsidRPr="00480B4F" w:rsidRDefault="00480B4F" w:rsidP="00480B4F">
            <w:pPr>
              <w:contextualSpacing/>
              <w:rPr>
                <w:color w:val="000000"/>
                <w:spacing w:val="-10"/>
                <w:kern w:val="28"/>
              </w:rPr>
            </w:pPr>
            <w:r w:rsidRPr="00480B4F">
              <w:rPr>
                <w:spacing w:val="-10"/>
                <w:kern w:val="28"/>
              </w:rPr>
              <w:t xml:space="preserve"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 </w:t>
            </w:r>
          </w:p>
        </w:tc>
        <w:tc>
          <w:tcPr>
            <w:tcW w:w="4961" w:type="dxa"/>
          </w:tcPr>
          <w:p w14:paraId="3582E1D0" w14:textId="77777777" w:rsidR="00480B4F" w:rsidRPr="00480B4F" w:rsidRDefault="00480B4F" w:rsidP="00480B4F">
            <w:r w:rsidRPr="00480B4F">
              <w:t>ИУК 2.1. Демонстрирует знание правовых норм достижения поставленной цели в сфере реализации проекта/задания. Формулирует задачи в соответствии с целью проекта/задания.</w:t>
            </w:r>
          </w:p>
        </w:tc>
      </w:tr>
      <w:tr w:rsidR="00480B4F" w:rsidRPr="00480B4F" w14:paraId="56A1A789" w14:textId="77777777" w:rsidTr="00A603BD">
        <w:trPr>
          <w:trHeight w:val="285"/>
          <w:jc w:val="center"/>
        </w:trPr>
        <w:tc>
          <w:tcPr>
            <w:tcW w:w="993" w:type="dxa"/>
            <w:vMerge/>
            <w:shd w:val="clear" w:color="auto" w:fill="auto"/>
            <w:vAlign w:val="center"/>
          </w:tcPr>
          <w:p w14:paraId="041704D9" w14:textId="77777777" w:rsidR="00480B4F" w:rsidRPr="00480B4F" w:rsidRDefault="00480B4F" w:rsidP="00480B4F">
            <w:pPr>
              <w:jc w:val="center"/>
            </w:pPr>
          </w:p>
        </w:tc>
        <w:tc>
          <w:tcPr>
            <w:tcW w:w="3686" w:type="dxa"/>
            <w:vMerge/>
            <w:shd w:val="clear" w:color="auto" w:fill="auto"/>
          </w:tcPr>
          <w:p w14:paraId="0221B8E6" w14:textId="77777777" w:rsidR="00480B4F" w:rsidRPr="00480B4F" w:rsidRDefault="00480B4F" w:rsidP="00480B4F">
            <w:pPr>
              <w:contextualSpacing/>
              <w:rPr>
                <w:rFonts w:ascii="Calibri Light" w:hAnsi="Calibri Light"/>
                <w:color w:val="000000"/>
                <w:spacing w:val="-10"/>
                <w:kern w:val="28"/>
                <w:sz w:val="56"/>
                <w:szCs w:val="56"/>
              </w:rPr>
            </w:pPr>
          </w:p>
        </w:tc>
        <w:tc>
          <w:tcPr>
            <w:tcW w:w="4961" w:type="dxa"/>
          </w:tcPr>
          <w:p w14:paraId="62BF0EA4" w14:textId="77777777" w:rsidR="00480B4F" w:rsidRPr="00480B4F" w:rsidRDefault="00480B4F" w:rsidP="00480B4F">
            <w:r w:rsidRPr="00480B4F">
              <w:t xml:space="preserve">ИУК-2.2. Демонстрирует умение определять имеющиеся ресурсы для достижения цели проекта/задания. </w:t>
            </w:r>
          </w:p>
        </w:tc>
      </w:tr>
      <w:tr w:rsidR="00480B4F" w:rsidRPr="00480B4F" w14:paraId="704A5428" w14:textId="77777777" w:rsidTr="00A603BD">
        <w:trPr>
          <w:trHeight w:val="285"/>
          <w:jc w:val="center"/>
        </w:trPr>
        <w:tc>
          <w:tcPr>
            <w:tcW w:w="993" w:type="dxa"/>
            <w:vMerge/>
            <w:shd w:val="clear" w:color="auto" w:fill="auto"/>
            <w:vAlign w:val="center"/>
          </w:tcPr>
          <w:p w14:paraId="12A50A37" w14:textId="77777777" w:rsidR="00480B4F" w:rsidRPr="00480B4F" w:rsidRDefault="00480B4F" w:rsidP="00480B4F">
            <w:pPr>
              <w:jc w:val="center"/>
            </w:pPr>
          </w:p>
        </w:tc>
        <w:tc>
          <w:tcPr>
            <w:tcW w:w="3686" w:type="dxa"/>
            <w:vMerge/>
            <w:shd w:val="clear" w:color="auto" w:fill="auto"/>
          </w:tcPr>
          <w:p w14:paraId="6085927B" w14:textId="77777777" w:rsidR="00480B4F" w:rsidRPr="00480B4F" w:rsidRDefault="00480B4F" w:rsidP="00480B4F">
            <w:pPr>
              <w:rPr>
                <w:color w:val="000000"/>
              </w:rPr>
            </w:pPr>
          </w:p>
        </w:tc>
        <w:tc>
          <w:tcPr>
            <w:tcW w:w="4961" w:type="dxa"/>
          </w:tcPr>
          <w:p w14:paraId="7F5162DA" w14:textId="77777777" w:rsidR="00480B4F" w:rsidRPr="00480B4F" w:rsidRDefault="00480B4F" w:rsidP="00480B4F">
            <w:r w:rsidRPr="00480B4F">
              <w:t>ИУК-2.3. Аргументировано отбирает и реализует различные способы решения задач в рамках цели проекта/задания.</w:t>
            </w:r>
          </w:p>
        </w:tc>
      </w:tr>
      <w:tr w:rsidR="00C20606" w:rsidRPr="00480B4F" w14:paraId="26B20680" w14:textId="77777777" w:rsidTr="0081791C">
        <w:trPr>
          <w:trHeight w:val="285"/>
          <w:jc w:val="center"/>
        </w:trPr>
        <w:tc>
          <w:tcPr>
            <w:tcW w:w="993" w:type="dxa"/>
            <w:vMerge w:val="restart"/>
            <w:shd w:val="clear" w:color="auto" w:fill="auto"/>
          </w:tcPr>
          <w:p w14:paraId="6E8B723F" w14:textId="7F6D8C99" w:rsidR="00C20606" w:rsidRPr="00480B4F" w:rsidRDefault="00C20606" w:rsidP="00480B4F">
            <w:pPr>
              <w:jc w:val="center"/>
              <w:rPr>
                <w:color w:val="000000"/>
              </w:rPr>
            </w:pPr>
            <w:r w:rsidRPr="00482632">
              <w:lastRenderedPageBreak/>
              <w:t>УК-4</w:t>
            </w:r>
          </w:p>
        </w:tc>
        <w:tc>
          <w:tcPr>
            <w:tcW w:w="3686" w:type="dxa"/>
            <w:vMerge w:val="restart"/>
            <w:shd w:val="clear" w:color="auto" w:fill="auto"/>
          </w:tcPr>
          <w:p w14:paraId="76AAD47E" w14:textId="28B7C54A" w:rsidR="00C20606" w:rsidRPr="00480B4F" w:rsidRDefault="00C20606" w:rsidP="00480B4F">
            <w:pPr>
              <w:rPr>
                <w:color w:val="000000"/>
              </w:rPr>
            </w:pPr>
            <w:r w:rsidRPr="00482632">
              <w:t>Способен осуществлять деловую коммуникацию в устной и письменной формах на государственном языке Российской Федерации и иностранном языке</w:t>
            </w:r>
          </w:p>
        </w:tc>
        <w:tc>
          <w:tcPr>
            <w:tcW w:w="4961" w:type="dxa"/>
          </w:tcPr>
          <w:p w14:paraId="12A6DE7C" w14:textId="2D187D87" w:rsidR="00C20606" w:rsidRPr="00480B4F" w:rsidRDefault="00C20606" w:rsidP="00480B4F">
            <w:r>
              <w:t>И</w:t>
            </w:r>
            <w:r w:rsidRPr="00482632">
              <w:t xml:space="preserve">УК-4.1. Грамотно и ясно строит диалогическую речь в рамках межличностного и межкультурного общения на иностранном языке </w:t>
            </w:r>
          </w:p>
        </w:tc>
      </w:tr>
      <w:tr w:rsidR="00C20606" w:rsidRPr="00480B4F" w14:paraId="3B5D2A2D" w14:textId="77777777" w:rsidTr="0081791C">
        <w:trPr>
          <w:trHeight w:val="285"/>
          <w:jc w:val="center"/>
        </w:trPr>
        <w:tc>
          <w:tcPr>
            <w:tcW w:w="993" w:type="dxa"/>
            <w:vMerge/>
            <w:shd w:val="clear" w:color="auto" w:fill="auto"/>
          </w:tcPr>
          <w:p w14:paraId="16B032F8" w14:textId="77777777" w:rsidR="00C20606" w:rsidRPr="00480B4F" w:rsidRDefault="00C20606" w:rsidP="00480B4F">
            <w:pPr>
              <w:jc w:val="center"/>
            </w:pPr>
          </w:p>
        </w:tc>
        <w:tc>
          <w:tcPr>
            <w:tcW w:w="3686" w:type="dxa"/>
            <w:vMerge/>
            <w:shd w:val="clear" w:color="auto" w:fill="auto"/>
          </w:tcPr>
          <w:p w14:paraId="00A01F1A" w14:textId="77777777" w:rsidR="00C20606" w:rsidRPr="00480B4F" w:rsidRDefault="00C20606" w:rsidP="00480B4F">
            <w:pPr>
              <w:rPr>
                <w:color w:val="000000"/>
              </w:rPr>
            </w:pPr>
          </w:p>
        </w:tc>
        <w:tc>
          <w:tcPr>
            <w:tcW w:w="4961" w:type="dxa"/>
          </w:tcPr>
          <w:p w14:paraId="19D5D51B" w14:textId="1F946F20" w:rsidR="00C20606" w:rsidRPr="00480B4F" w:rsidRDefault="00C20606" w:rsidP="00480B4F">
            <w:r>
              <w:t>И</w:t>
            </w:r>
            <w:r w:rsidRPr="00482632">
              <w:t>УК-4.2. Демонстрирует умение вести деловые отношения на иностранном языке с учетом социокультурных особенностей</w:t>
            </w:r>
          </w:p>
        </w:tc>
      </w:tr>
      <w:tr w:rsidR="00C20606" w:rsidRPr="00480B4F" w14:paraId="0307068E" w14:textId="77777777" w:rsidTr="0081791C">
        <w:trPr>
          <w:trHeight w:val="285"/>
          <w:jc w:val="center"/>
        </w:trPr>
        <w:tc>
          <w:tcPr>
            <w:tcW w:w="993" w:type="dxa"/>
            <w:vMerge/>
            <w:shd w:val="clear" w:color="auto" w:fill="auto"/>
          </w:tcPr>
          <w:p w14:paraId="0027DCA0" w14:textId="77777777" w:rsidR="00C20606" w:rsidRPr="00480B4F" w:rsidRDefault="00C20606" w:rsidP="00480B4F">
            <w:pPr>
              <w:jc w:val="center"/>
            </w:pPr>
          </w:p>
        </w:tc>
        <w:tc>
          <w:tcPr>
            <w:tcW w:w="3686" w:type="dxa"/>
            <w:vMerge/>
            <w:shd w:val="clear" w:color="auto" w:fill="auto"/>
          </w:tcPr>
          <w:p w14:paraId="1447A0DF" w14:textId="77777777" w:rsidR="00C20606" w:rsidRPr="00480B4F" w:rsidRDefault="00C20606" w:rsidP="00480B4F">
            <w:pPr>
              <w:rPr>
                <w:color w:val="000000"/>
              </w:rPr>
            </w:pPr>
          </w:p>
        </w:tc>
        <w:tc>
          <w:tcPr>
            <w:tcW w:w="4961" w:type="dxa"/>
          </w:tcPr>
          <w:p w14:paraId="1AF34E14" w14:textId="1C77D241" w:rsidR="00C20606" w:rsidRPr="00480B4F" w:rsidRDefault="00C20606" w:rsidP="00480B4F">
            <w:r>
              <w:t>И</w:t>
            </w:r>
            <w:r w:rsidRPr="00482632">
              <w:t>УК-4.3. Способен находить, воспринимать и использовать информацию на иностранном языке, полученную из печатных и электронных источников для решения ст</w:t>
            </w:r>
            <w:r>
              <w:t xml:space="preserve">андартных коммуникативных задач. </w:t>
            </w:r>
            <w:r w:rsidRPr="00E41F08">
              <w:t>Создает на русском языке грамотные и непротиворечивые письменные тексты реферативного характера</w:t>
            </w:r>
          </w:p>
        </w:tc>
      </w:tr>
      <w:tr w:rsidR="00C20606" w:rsidRPr="00480B4F" w14:paraId="56BBD49E" w14:textId="77777777" w:rsidTr="00A603BD">
        <w:trPr>
          <w:trHeight w:val="285"/>
          <w:jc w:val="center"/>
        </w:trPr>
        <w:tc>
          <w:tcPr>
            <w:tcW w:w="993" w:type="dxa"/>
            <w:vMerge w:val="restart"/>
            <w:shd w:val="clear" w:color="auto" w:fill="auto"/>
            <w:vAlign w:val="center"/>
          </w:tcPr>
          <w:p w14:paraId="3F931E7F" w14:textId="77777777" w:rsidR="00C20606" w:rsidRPr="00480B4F" w:rsidRDefault="00C20606" w:rsidP="00480B4F">
            <w:pPr>
              <w:jc w:val="center"/>
              <w:rPr>
                <w:color w:val="000000"/>
              </w:rPr>
            </w:pPr>
            <w:r w:rsidRPr="00480B4F">
              <w:t>УК-6</w:t>
            </w:r>
          </w:p>
        </w:tc>
        <w:tc>
          <w:tcPr>
            <w:tcW w:w="3686" w:type="dxa"/>
            <w:vMerge w:val="restart"/>
            <w:shd w:val="clear" w:color="auto" w:fill="auto"/>
          </w:tcPr>
          <w:p w14:paraId="0A05CEBA" w14:textId="77777777" w:rsidR="00C20606" w:rsidRPr="00480B4F" w:rsidRDefault="00C20606" w:rsidP="00480B4F">
            <w:pPr>
              <w:rPr>
                <w:color w:val="000000"/>
              </w:rPr>
            </w:pPr>
            <w:r w:rsidRPr="00480B4F"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4961" w:type="dxa"/>
          </w:tcPr>
          <w:p w14:paraId="1BD85EDC" w14:textId="77777777" w:rsidR="00C20606" w:rsidRPr="00480B4F" w:rsidRDefault="00C20606" w:rsidP="00480B4F">
            <w:r w:rsidRPr="00480B4F">
              <w:t xml:space="preserve">ИУК-6.1. Определяет свои личные ресурсы, возможности и ограничения для достижения поставленной цели </w:t>
            </w:r>
          </w:p>
        </w:tc>
      </w:tr>
      <w:tr w:rsidR="00C20606" w:rsidRPr="00480B4F" w14:paraId="0DAE79D7" w14:textId="77777777" w:rsidTr="00A603BD">
        <w:trPr>
          <w:trHeight w:val="285"/>
          <w:jc w:val="center"/>
        </w:trPr>
        <w:tc>
          <w:tcPr>
            <w:tcW w:w="993" w:type="dxa"/>
            <w:vMerge/>
            <w:shd w:val="clear" w:color="auto" w:fill="auto"/>
            <w:vAlign w:val="center"/>
          </w:tcPr>
          <w:p w14:paraId="7ED8A229" w14:textId="77777777" w:rsidR="00C20606" w:rsidRPr="00480B4F" w:rsidRDefault="00C20606" w:rsidP="00480B4F">
            <w:pPr>
              <w:jc w:val="center"/>
            </w:pPr>
          </w:p>
        </w:tc>
        <w:tc>
          <w:tcPr>
            <w:tcW w:w="3686" w:type="dxa"/>
            <w:vMerge/>
            <w:shd w:val="clear" w:color="auto" w:fill="auto"/>
          </w:tcPr>
          <w:p w14:paraId="57D20D42" w14:textId="77777777" w:rsidR="00C20606" w:rsidRPr="00480B4F" w:rsidRDefault="00C20606" w:rsidP="00480B4F">
            <w:pPr>
              <w:rPr>
                <w:color w:val="000000"/>
              </w:rPr>
            </w:pPr>
          </w:p>
        </w:tc>
        <w:tc>
          <w:tcPr>
            <w:tcW w:w="4961" w:type="dxa"/>
          </w:tcPr>
          <w:p w14:paraId="30537B50" w14:textId="77777777" w:rsidR="00C20606" w:rsidRPr="00480B4F" w:rsidRDefault="00C20606" w:rsidP="00480B4F">
            <w:r w:rsidRPr="00480B4F">
              <w:t>ИУК-6.2. Умеет создавать и достраивать  индивидуальную траекторию саморазвития при получении профессионального образования</w:t>
            </w:r>
          </w:p>
        </w:tc>
      </w:tr>
      <w:tr w:rsidR="00C20606" w:rsidRPr="00480B4F" w14:paraId="30E81EF5" w14:textId="77777777" w:rsidTr="00A603BD">
        <w:trPr>
          <w:trHeight w:val="285"/>
          <w:jc w:val="center"/>
        </w:trPr>
        <w:tc>
          <w:tcPr>
            <w:tcW w:w="993" w:type="dxa"/>
            <w:vMerge/>
            <w:shd w:val="clear" w:color="auto" w:fill="auto"/>
            <w:vAlign w:val="center"/>
          </w:tcPr>
          <w:p w14:paraId="7984F568" w14:textId="77777777" w:rsidR="00C20606" w:rsidRPr="00480B4F" w:rsidRDefault="00C20606" w:rsidP="00480B4F">
            <w:pPr>
              <w:jc w:val="center"/>
            </w:pPr>
          </w:p>
        </w:tc>
        <w:tc>
          <w:tcPr>
            <w:tcW w:w="3686" w:type="dxa"/>
            <w:vMerge/>
            <w:shd w:val="clear" w:color="auto" w:fill="auto"/>
          </w:tcPr>
          <w:p w14:paraId="7CC7A1D8" w14:textId="77777777" w:rsidR="00C20606" w:rsidRPr="00480B4F" w:rsidRDefault="00C20606" w:rsidP="00480B4F">
            <w:pPr>
              <w:rPr>
                <w:color w:val="000000"/>
              </w:rPr>
            </w:pPr>
          </w:p>
        </w:tc>
        <w:tc>
          <w:tcPr>
            <w:tcW w:w="4961" w:type="dxa"/>
          </w:tcPr>
          <w:p w14:paraId="1198E078" w14:textId="77777777" w:rsidR="00C20606" w:rsidRPr="00480B4F" w:rsidRDefault="00C20606" w:rsidP="00480B4F">
            <w:r w:rsidRPr="00480B4F">
              <w:t xml:space="preserve">ИУК-6.3. Владеет навыками создания индивидуальной траектории саморазвития при получении профессионального образования </w:t>
            </w:r>
          </w:p>
        </w:tc>
      </w:tr>
      <w:tr w:rsidR="00C20606" w:rsidRPr="00480B4F" w14:paraId="64E64F00" w14:textId="77777777" w:rsidTr="00A603BD">
        <w:trPr>
          <w:trHeight w:val="325"/>
          <w:jc w:val="center"/>
        </w:trPr>
        <w:tc>
          <w:tcPr>
            <w:tcW w:w="993" w:type="dxa"/>
            <w:vMerge w:val="restart"/>
            <w:shd w:val="clear" w:color="auto" w:fill="auto"/>
            <w:vAlign w:val="center"/>
          </w:tcPr>
          <w:p w14:paraId="549E35A6" w14:textId="77777777" w:rsidR="00C20606" w:rsidRPr="00480B4F" w:rsidRDefault="00C20606" w:rsidP="00480B4F">
            <w:pPr>
              <w:suppressLineNumbers/>
              <w:jc w:val="center"/>
              <w:rPr>
                <w:rFonts w:eastAsia="Calibri"/>
                <w:lang w:eastAsia="ar-SA"/>
              </w:rPr>
            </w:pPr>
            <w:r w:rsidRPr="00480B4F">
              <w:rPr>
                <w:rFonts w:eastAsia="Calibri"/>
                <w:lang w:eastAsia="ar-SA"/>
              </w:rPr>
              <w:t>ОПК-8</w:t>
            </w:r>
          </w:p>
        </w:tc>
        <w:tc>
          <w:tcPr>
            <w:tcW w:w="3686" w:type="dxa"/>
            <w:vMerge w:val="restart"/>
            <w:shd w:val="clear" w:color="auto" w:fill="auto"/>
          </w:tcPr>
          <w:p w14:paraId="547D15D1" w14:textId="77777777" w:rsidR="00C20606" w:rsidRPr="00480B4F" w:rsidRDefault="00C20606" w:rsidP="00480B4F">
            <w:pPr>
              <w:suppressLineNumbers/>
              <w:rPr>
                <w:rFonts w:eastAsia="Calibri"/>
                <w:lang w:eastAsia="ar-SA"/>
              </w:rPr>
            </w:pPr>
            <w:r w:rsidRPr="00480B4F">
              <w:rPr>
                <w:rFonts w:eastAsia="Calibri"/>
                <w:lang w:eastAsia="ar-SA"/>
              </w:rPr>
              <w:t>Способен осуществлять педагогическую деятельность на основе специальных научных знаний</w:t>
            </w:r>
          </w:p>
        </w:tc>
        <w:tc>
          <w:tcPr>
            <w:tcW w:w="4961" w:type="dxa"/>
          </w:tcPr>
          <w:p w14:paraId="5DBADE12" w14:textId="77777777" w:rsidR="00C20606" w:rsidRPr="00480B4F" w:rsidRDefault="00C20606" w:rsidP="00480B4F">
            <w:pPr>
              <w:snapToGrid w:val="0"/>
            </w:pPr>
            <w:r w:rsidRPr="00480B4F">
              <w:t xml:space="preserve">ИОПК-8.1. Осуществляет трансформацию специальных научных знаний в соответствии с психофизиологическими, возрастными, познавательными особенностями обучающихся, в т.ч. с особыми образовательными потребностями </w:t>
            </w:r>
          </w:p>
        </w:tc>
      </w:tr>
      <w:tr w:rsidR="00C20606" w:rsidRPr="00480B4F" w14:paraId="172CB5B8" w14:textId="77777777" w:rsidTr="00A603BD">
        <w:trPr>
          <w:trHeight w:val="325"/>
          <w:jc w:val="center"/>
        </w:trPr>
        <w:tc>
          <w:tcPr>
            <w:tcW w:w="993" w:type="dxa"/>
            <w:vMerge/>
            <w:shd w:val="clear" w:color="auto" w:fill="auto"/>
            <w:vAlign w:val="center"/>
          </w:tcPr>
          <w:p w14:paraId="72719381" w14:textId="77777777" w:rsidR="00C20606" w:rsidRPr="00480B4F" w:rsidRDefault="00C20606" w:rsidP="00480B4F">
            <w:pPr>
              <w:suppressLineNumbers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0A34BA45" w14:textId="77777777" w:rsidR="00C20606" w:rsidRPr="00480B4F" w:rsidRDefault="00C20606" w:rsidP="00480B4F">
            <w:pPr>
              <w:suppressLineNumbers/>
              <w:rPr>
                <w:rFonts w:eastAsia="Calibri"/>
                <w:lang w:eastAsia="ar-SA"/>
              </w:rPr>
            </w:pPr>
          </w:p>
        </w:tc>
        <w:tc>
          <w:tcPr>
            <w:tcW w:w="4961" w:type="dxa"/>
          </w:tcPr>
          <w:p w14:paraId="23DAAD07" w14:textId="77777777" w:rsidR="00C20606" w:rsidRPr="00480B4F" w:rsidRDefault="00C20606" w:rsidP="00480B4F">
            <w:pPr>
              <w:snapToGrid w:val="0"/>
            </w:pPr>
            <w:r w:rsidRPr="00480B4F">
              <w:t xml:space="preserve">ИОПК-8.2. Владеет методами научно-педагогического исследования в предметной области </w:t>
            </w:r>
          </w:p>
        </w:tc>
      </w:tr>
      <w:tr w:rsidR="00C20606" w:rsidRPr="00480B4F" w14:paraId="0310751C" w14:textId="77777777" w:rsidTr="00A603BD">
        <w:trPr>
          <w:trHeight w:val="325"/>
          <w:jc w:val="center"/>
        </w:trPr>
        <w:tc>
          <w:tcPr>
            <w:tcW w:w="993" w:type="dxa"/>
            <w:vMerge/>
            <w:shd w:val="clear" w:color="auto" w:fill="auto"/>
            <w:vAlign w:val="center"/>
          </w:tcPr>
          <w:p w14:paraId="294414F5" w14:textId="77777777" w:rsidR="00C20606" w:rsidRPr="00480B4F" w:rsidRDefault="00C20606" w:rsidP="00480B4F">
            <w:pPr>
              <w:suppressLineNumbers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33E4CEED" w14:textId="77777777" w:rsidR="00C20606" w:rsidRPr="00480B4F" w:rsidRDefault="00C20606" w:rsidP="00480B4F">
            <w:pPr>
              <w:suppressLineNumbers/>
              <w:rPr>
                <w:rFonts w:eastAsia="Calibri"/>
                <w:lang w:eastAsia="ar-SA"/>
              </w:rPr>
            </w:pPr>
          </w:p>
        </w:tc>
        <w:tc>
          <w:tcPr>
            <w:tcW w:w="4961" w:type="dxa"/>
          </w:tcPr>
          <w:p w14:paraId="6BE31E5B" w14:textId="77777777" w:rsidR="00C20606" w:rsidRPr="00480B4F" w:rsidRDefault="00C20606" w:rsidP="00480B4F">
            <w:pPr>
              <w:snapToGrid w:val="0"/>
            </w:pPr>
            <w:r w:rsidRPr="00480B4F">
              <w:t>ИОПК-8.3. Владеет методами анализа педагогической ситуации, профессиональной рефлексии на основе специальных научных знаний в соответствии с предметной областью согласно освоенным профилям подготовки</w:t>
            </w:r>
          </w:p>
        </w:tc>
      </w:tr>
      <w:tr w:rsidR="00C20606" w:rsidRPr="00480B4F" w14:paraId="5F409972" w14:textId="77777777" w:rsidTr="00A603BD">
        <w:trPr>
          <w:trHeight w:val="325"/>
          <w:jc w:val="center"/>
        </w:trPr>
        <w:tc>
          <w:tcPr>
            <w:tcW w:w="993" w:type="dxa"/>
            <w:vMerge w:val="restart"/>
            <w:shd w:val="clear" w:color="auto" w:fill="auto"/>
            <w:vAlign w:val="center"/>
          </w:tcPr>
          <w:p w14:paraId="296963F4" w14:textId="77777777" w:rsidR="00C20606" w:rsidRPr="00480B4F" w:rsidRDefault="00C20606" w:rsidP="00480B4F">
            <w:pPr>
              <w:suppressLineNumbers/>
              <w:jc w:val="center"/>
              <w:rPr>
                <w:rFonts w:eastAsia="Calibri"/>
                <w:lang w:eastAsia="ar-SA"/>
              </w:rPr>
            </w:pPr>
            <w:r w:rsidRPr="00480B4F">
              <w:rPr>
                <w:rFonts w:eastAsia="Calibri"/>
                <w:lang w:eastAsia="ar-SA"/>
              </w:rPr>
              <w:t>ПК-1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14:paraId="4B2C44A2" w14:textId="77777777" w:rsidR="00C20606" w:rsidRPr="00480B4F" w:rsidRDefault="00C20606" w:rsidP="00480B4F">
            <w:r w:rsidRPr="00480B4F">
              <w:t xml:space="preserve">Способен осуществлять обучение учебному предмету на основе использования предметных методик и применения современных образовательных технологий </w:t>
            </w:r>
          </w:p>
          <w:p w14:paraId="7C51E625" w14:textId="77777777" w:rsidR="00C20606" w:rsidRPr="00480B4F" w:rsidRDefault="00C20606" w:rsidP="00480B4F">
            <w:pPr>
              <w:suppressLineNumbers/>
              <w:rPr>
                <w:rFonts w:eastAsia="Calibri"/>
                <w:lang w:eastAsia="ar-SA"/>
              </w:rPr>
            </w:pPr>
          </w:p>
        </w:tc>
        <w:tc>
          <w:tcPr>
            <w:tcW w:w="4961" w:type="dxa"/>
          </w:tcPr>
          <w:p w14:paraId="6CF71DD6" w14:textId="77777777" w:rsidR="00C20606" w:rsidRPr="00480B4F" w:rsidRDefault="00C20606" w:rsidP="00480B4F">
            <w:pPr>
              <w:snapToGrid w:val="0"/>
            </w:pPr>
            <w:r w:rsidRPr="00480B4F">
              <w:rPr>
                <w:iCs/>
              </w:rPr>
              <w:t>ИПК-1.1. Знает образовательный стандарт и образовательные программы соответствующего уровня образования</w:t>
            </w:r>
          </w:p>
        </w:tc>
      </w:tr>
      <w:tr w:rsidR="00C20606" w:rsidRPr="00480B4F" w14:paraId="6865A917" w14:textId="77777777" w:rsidTr="00A603BD">
        <w:trPr>
          <w:trHeight w:val="325"/>
          <w:jc w:val="center"/>
        </w:trPr>
        <w:tc>
          <w:tcPr>
            <w:tcW w:w="993" w:type="dxa"/>
            <w:vMerge/>
            <w:shd w:val="clear" w:color="auto" w:fill="auto"/>
            <w:vAlign w:val="center"/>
          </w:tcPr>
          <w:p w14:paraId="4C4B8A3F" w14:textId="77777777" w:rsidR="00C20606" w:rsidRPr="00480B4F" w:rsidRDefault="00C20606" w:rsidP="00480B4F">
            <w:pPr>
              <w:suppressLineNumbers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14:paraId="090378F1" w14:textId="77777777" w:rsidR="00C20606" w:rsidRPr="00480B4F" w:rsidRDefault="00C20606" w:rsidP="00480B4F">
            <w:pPr>
              <w:suppressLineNumbers/>
              <w:rPr>
                <w:rFonts w:eastAsia="Calibri"/>
                <w:lang w:eastAsia="ar-SA"/>
              </w:rPr>
            </w:pPr>
          </w:p>
        </w:tc>
        <w:tc>
          <w:tcPr>
            <w:tcW w:w="4961" w:type="dxa"/>
          </w:tcPr>
          <w:p w14:paraId="65437829" w14:textId="77777777" w:rsidR="00C20606" w:rsidRPr="00480B4F" w:rsidRDefault="00C20606" w:rsidP="00480B4F">
            <w:pPr>
              <w:snapToGrid w:val="0"/>
            </w:pPr>
            <w:r w:rsidRPr="00480B4F">
              <w:rPr>
                <w:iCs/>
              </w:rPr>
              <w:t>ИПК-1.2. Планирует урочную деятельность и внеклассные мероприятия на основе оптимальных   методов и методик</w:t>
            </w:r>
          </w:p>
        </w:tc>
      </w:tr>
      <w:tr w:rsidR="00C20606" w:rsidRPr="00480B4F" w14:paraId="68581FA9" w14:textId="77777777" w:rsidTr="00A603BD">
        <w:trPr>
          <w:trHeight w:val="325"/>
          <w:jc w:val="center"/>
        </w:trPr>
        <w:tc>
          <w:tcPr>
            <w:tcW w:w="993" w:type="dxa"/>
            <w:vMerge/>
            <w:shd w:val="clear" w:color="auto" w:fill="auto"/>
            <w:vAlign w:val="center"/>
          </w:tcPr>
          <w:p w14:paraId="1F14BC49" w14:textId="77777777" w:rsidR="00C20606" w:rsidRPr="00480B4F" w:rsidRDefault="00C20606" w:rsidP="00480B4F">
            <w:pPr>
              <w:suppressLineNumbers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14:paraId="798809B1" w14:textId="77777777" w:rsidR="00C20606" w:rsidRPr="00480B4F" w:rsidRDefault="00C20606" w:rsidP="00480B4F">
            <w:pPr>
              <w:suppressLineNumbers/>
              <w:rPr>
                <w:rFonts w:eastAsia="Calibri"/>
                <w:lang w:eastAsia="ar-SA"/>
              </w:rPr>
            </w:pPr>
          </w:p>
        </w:tc>
        <w:tc>
          <w:tcPr>
            <w:tcW w:w="4961" w:type="dxa"/>
          </w:tcPr>
          <w:p w14:paraId="72E8CEF2" w14:textId="77777777" w:rsidR="00C20606" w:rsidRPr="00480B4F" w:rsidRDefault="00C20606" w:rsidP="00480B4F">
            <w:pPr>
              <w:snapToGrid w:val="0"/>
            </w:pPr>
            <w:r w:rsidRPr="00480B4F">
              <w:rPr>
                <w:iCs/>
              </w:rPr>
              <w:t>ИПК-1.3. Проводит уроки по предмету в соответствии с требованиями образовательных стандартов</w:t>
            </w:r>
          </w:p>
        </w:tc>
      </w:tr>
      <w:tr w:rsidR="00C20606" w:rsidRPr="00480B4F" w14:paraId="148B74B5" w14:textId="77777777" w:rsidTr="00A603BD">
        <w:trPr>
          <w:trHeight w:val="977"/>
          <w:jc w:val="center"/>
        </w:trPr>
        <w:tc>
          <w:tcPr>
            <w:tcW w:w="993" w:type="dxa"/>
            <w:vMerge w:val="restart"/>
            <w:shd w:val="clear" w:color="auto" w:fill="auto"/>
            <w:vAlign w:val="center"/>
          </w:tcPr>
          <w:p w14:paraId="13DECFF4" w14:textId="77777777" w:rsidR="00C20606" w:rsidRPr="00480B4F" w:rsidRDefault="00C20606" w:rsidP="00480B4F">
            <w:pPr>
              <w:suppressLineNumbers/>
              <w:jc w:val="center"/>
              <w:rPr>
                <w:rFonts w:eastAsia="Calibri"/>
                <w:lang w:eastAsia="ar-SA"/>
              </w:rPr>
            </w:pPr>
            <w:r w:rsidRPr="00480B4F">
              <w:rPr>
                <w:rFonts w:eastAsia="Calibri"/>
                <w:lang w:eastAsia="ar-SA"/>
              </w:rPr>
              <w:lastRenderedPageBreak/>
              <w:t>ПК-5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14:paraId="65DC8C2B" w14:textId="77777777" w:rsidR="00C20606" w:rsidRPr="00480B4F" w:rsidRDefault="00C20606" w:rsidP="00480B4F">
            <w:pPr>
              <w:suppressLineNumbers/>
              <w:rPr>
                <w:rFonts w:eastAsia="Calibri"/>
                <w:lang w:eastAsia="ar-SA"/>
              </w:rPr>
            </w:pPr>
            <w:r w:rsidRPr="00480B4F">
              <w:rPr>
                <w:rFonts w:eastAsia="Calibri"/>
                <w:lang w:eastAsia="ar-SA"/>
              </w:rPr>
              <w:t>Способен участвовать в проектировании образовательных программ основного общего, среднего общего и дополнительного образования, а также индивидуальных маршрутов обучающихся</w:t>
            </w:r>
          </w:p>
        </w:tc>
        <w:tc>
          <w:tcPr>
            <w:tcW w:w="4961" w:type="dxa"/>
          </w:tcPr>
          <w:p w14:paraId="58FA473A" w14:textId="77777777" w:rsidR="00C20606" w:rsidRPr="00480B4F" w:rsidRDefault="00C20606" w:rsidP="00480B4F">
            <w:pPr>
              <w:snapToGrid w:val="0"/>
            </w:pPr>
            <w:r w:rsidRPr="00480B4F">
              <w:t>ИПК-5.1. Знает структуру образовательной программы и содержание компонентов образовательной программы</w:t>
            </w:r>
          </w:p>
        </w:tc>
      </w:tr>
      <w:tr w:rsidR="00C20606" w:rsidRPr="00480B4F" w14:paraId="237FF594" w14:textId="77777777" w:rsidTr="00A603BD">
        <w:trPr>
          <w:trHeight w:val="977"/>
          <w:jc w:val="center"/>
        </w:trPr>
        <w:tc>
          <w:tcPr>
            <w:tcW w:w="993" w:type="dxa"/>
            <w:vMerge/>
            <w:shd w:val="clear" w:color="auto" w:fill="auto"/>
            <w:vAlign w:val="center"/>
          </w:tcPr>
          <w:p w14:paraId="4509082A" w14:textId="77777777" w:rsidR="00C20606" w:rsidRPr="00480B4F" w:rsidRDefault="00C20606" w:rsidP="00480B4F">
            <w:pPr>
              <w:suppressLineNumbers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14:paraId="068B06E2" w14:textId="77777777" w:rsidR="00C20606" w:rsidRPr="00480B4F" w:rsidRDefault="00C20606" w:rsidP="00480B4F">
            <w:pPr>
              <w:suppressLineNumbers/>
              <w:rPr>
                <w:rFonts w:eastAsia="Calibri"/>
                <w:lang w:eastAsia="ar-SA"/>
              </w:rPr>
            </w:pPr>
          </w:p>
        </w:tc>
        <w:tc>
          <w:tcPr>
            <w:tcW w:w="4961" w:type="dxa"/>
          </w:tcPr>
          <w:p w14:paraId="1E93B47E" w14:textId="77777777" w:rsidR="00C20606" w:rsidRPr="00480B4F" w:rsidRDefault="00C20606" w:rsidP="00480B4F">
            <w:pPr>
              <w:snapToGrid w:val="0"/>
            </w:pPr>
            <w:r w:rsidRPr="00480B4F">
              <w:t>ИПК-5.2. Проектирует педагогическую деятельность в соответствии с нормативными документами в сфере образования, возрастными особенностями обучающихся, дидактическими задачами обучения</w:t>
            </w:r>
          </w:p>
        </w:tc>
      </w:tr>
      <w:tr w:rsidR="00C20606" w:rsidRPr="00480B4F" w14:paraId="1C4E52DF" w14:textId="77777777" w:rsidTr="00A603BD">
        <w:trPr>
          <w:trHeight w:val="977"/>
          <w:jc w:val="center"/>
        </w:trPr>
        <w:tc>
          <w:tcPr>
            <w:tcW w:w="993" w:type="dxa"/>
            <w:vMerge/>
            <w:shd w:val="clear" w:color="auto" w:fill="auto"/>
            <w:vAlign w:val="center"/>
          </w:tcPr>
          <w:p w14:paraId="7EFD0441" w14:textId="77777777" w:rsidR="00C20606" w:rsidRPr="00480B4F" w:rsidRDefault="00C20606" w:rsidP="00480B4F">
            <w:pPr>
              <w:suppressLineNumbers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14:paraId="4B993B7B" w14:textId="77777777" w:rsidR="00C20606" w:rsidRPr="00480B4F" w:rsidRDefault="00C20606" w:rsidP="00480B4F">
            <w:pPr>
              <w:suppressLineNumbers/>
              <w:rPr>
                <w:rFonts w:eastAsia="Calibri"/>
                <w:lang w:eastAsia="ar-SA"/>
              </w:rPr>
            </w:pPr>
          </w:p>
        </w:tc>
        <w:tc>
          <w:tcPr>
            <w:tcW w:w="4961" w:type="dxa"/>
          </w:tcPr>
          <w:p w14:paraId="508BBFEA" w14:textId="77777777" w:rsidR="00C20606" w:rsidRPr="00480B4F" w:rsidRDefault="00C20606" w:rsidP="00480B4F">
            <w:pPr>
              <w:snapToGrid w:val="0"/>
            </w:pPr>
            <w:r w:rsidRPr="00480B4F">
              <w:t xml:space="preserve">ИПК-5.3 Владеет основами проектной деятельности в области </w:t>
            </w:r>
          </w:p>
        </w:tc>
      </w:tr>
    </w:tbl>
    <w:p w14:paraId="4A794880" w14:textId="77777777" w:rsidR="00A42A03" w:rsidRDefault="00A42A03" w:rsidP="00F17820">
      <w:pPr>
        <w:rPr>
          <w:b/>
          <w:bCs/>
        </w:rPr>
      </w:pPr>
    </w:p>
    <w:p w14:paraId="1B34FB9A" w14:textId="7A15736C" w:rsidR="00BB677C" w:rsidRPr="008871B4" w:rsidRDefault="00BB677C" w:rsidP="00BB677C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3. МЕСТО ПРАКТИКИ В СТРУКТУРЕ ОП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51F0A63B" w14:textId="77777777" w:rsidR="001C6683" w:rsidRDefault="001C6683" w:rsidP="008871B4">
      <w:pPr>
        <w:pStyle w:val="Default"/>
        <w:jc w:val="both"/>
      </w:pPr>
    </w:p>
    <w:p w14:paraId="0B0B7354" w14:textId="6A90B60C" w:rsidR="008E3A76" w:rsidRDefault="005E12A0" w:rsidP="005E12A0">
      <w:pPr>
        <w:pStyle w:val="Default"/>
        <w:ind w:firstLine="708"/>
        <w:jc w:val="both"/>
      </w:pPr>
      <w:r w:rsidRPr="005E12A0">
        <w:rPr>
          <w:u w:val="single"/>
        </w:rPr>
        <w:t>Место практики</w:t>
      </w:r>
      <w:r w:rsidRPr="005E12A0">
        <w:t xml:space="preserve">: </w:t>
      </w:r>
      <w:r w:rsidR="0049004D">
        <w:t>производственная</w:t>
      </w:r>
      <w:r w:rsidR="00FF697A">
        <w:t xml:space="preserve"> практика относится к обязательной части Блока 2 «Практика».</w:t>
      </w:r>
    </w:p>
    <w:p w14:paraId="498E06AF" w14:textId="4134F0D6" w:rsidR="00FF697A" w:rsidRPr="00FF697A" w:rsidRDefault="0049004D" w:rsidP="005E12A0">
      <w:pPr>
        <w:pStyle w:val="Default"/>
        <w:ind w:firstLine="708"/>
        <w:jc w:val="both"/>
        <w:rPr>
          <w:bCs/>
          <w:color w:val="auto"/>
        </w:rPr>
      </w:pPr>
      <w:r>
        <w:t>Производственная</w:t>
      </w:r>
      <w:r w:rsidR="008871B4">
        <w:t xml:space="preserve"> практика</w:t>
      </w:r>
      <w:r w:rsidR="00275B4C">
        <w:t xml:space="preserve"> (</w:t>
      </w:r>
      <w:r>
        <w:t>преддипломная</w:t>
      </w:r>
      <w:r w:rsidR="00275B4C">
        <w:t xml:space="preserve"> практика)</w:t>
      </w:r>
      <w:r w:rsidR="008871B4">
        <w:t xml:space="preserve"> обеспечивает формирование </w:t>
      </w:r>
      <w:r w:rsidR="005B3BE7">
        <w:t xml:space="preserve">универсальных, </w:t>
      </w:r>
      <w:r w:rsidR="008871B4">
        <w:t>общепрофессиональных компетенций, а также профессиональных компетенций</w:t>
      </w:r>
    </w:p>
    <w:p w14:paraId="257C9E54" w14:textId="77777777" w:rsidR="001C6683" w:rsidRDefault="001C6683" w:rsidP="008871B4">
      <w:pPr>
        <w:pStyle w:val="Default"/>
        <w:ind w:firstLine="708"/>
        <w:jc w:val="both"/>
        <w:rPr>
          <w:bCs/>
          <w:color w:val="auto"/>
          <w:u w:val="single"/>
        </w:rPr>
      </w:pPr>
    </w:p>
    <w:p w14:paraId="6E8145BD" w14:textId="2151C037" w:rsidR="00F17820" w:rsidRPr="008871B4" w:rsidRDefault="00F17820" w:rsidP="008871B4">
      <w:pPr>
        <w:pStyle w:val="Default"/>
        <w:ind w:firstLine="708"/>
        <w:jc w:val="both"/>
      </w:pPr>
      <w:r w:rsidRPr="009656DC">
        <w:rPr>
          <w:bCs/>
          <w:color w:val="auto"/>
          <w:u w:val="single"/>
        </w:rPr>
        <w:t xml:space="preserve">Цель </w:t>
      </w:r>
      <w:r w:rsidR="001F0889">
        <w:rPr>
          <w:bCs/>
          <w:color w:val="auto"/>
          <w:u w:val="single"/>
        </w:rPr>
        <w:t>практики</w:t>
      </w:r>
      <w:r w:rsidRPr="009656DC">
        <w:rPr>
          <w:color w:val="auto"/>
        </w:rPr>
        <w:t xml:space="preserve">: </w:t>
      </w:r>
      <w:r w:rsidR="00E11D11" w:rsidRPr="009B6678">
        <w:t>закрепление</w:t>
      </w:r>
      <w:r w:rsidR="00E11D11">
        <w:t xml:space="preserve"> </w:t>
      </w:r>
      <w:r w:rsidR="00A81B31">
        <w:t>исследовательских навыков и навыков презентации своей научно-исследовательской работы</w:t>
      </w:r>
      <w:r w:rsidR="00105B0B">
        <w:t>.</w:t>
      </w:r>
    </w:p>
    <w:p w14:paraId="0A316159" w14:textId="77777777" w:rsidR="001C6683" w:rsidRDefault="001C6683" w:rsidP="008871B4">
      <w:pPr>
        <w:ind w:firstLine="708"/>
        <w:jc w:val="both"/>
        <w:rPr>
          <w:bCs/>
          <w:u w:val="single"/>
        </w:rPr>
      </w:pPr>
    </w:p>
    <w:p w14:paraId="705D6908" w14:textId="38D2CDE3" w:rsidR="00F17820" w:rsidRPr="009656DC" w:rsidRDefault="00F17820" w:rsidP="008871B4">
      <w:pPr>
        <w:ind w:firstLine="708"/>
        <w:jc w:val="both"/>
      </w:pPr>
      <w:r w:rsidRPr="009656DC">
        <w:rPr>
          <w:bCs/>
          <w:u w:val="single"/>
        </w:rPr>
        <w:t xml:space="preserve">Задачи </w:t>
      </w:r>
      <w:r w:rsidR="001F0889">
        <w:rPr>
          <w:bCs/>
          <w:u w:val="single"/>
        </w:rPr>
        <w:t>практики</w:t>
      </w:r>
      <w:r w:rsidRPr="009656DC">
        <w:t>:</w:t>
      </w:r>
    </w:p>
    <w:p w14:paraId="367FA00A" w14:textId="6E20AD34" w:rsidR="005B3BE7" w:rsidRDefault="005B3BE7" w:rsidP="005B3BE7">
      <w:pPr>
        <w:pStyle w:val="Default"/>
        <w:numPr>
          <w:ilvl w:val="0"/>
          <w:numId w:val="6"/>
        </w:numPr>
        <w:jc w:val="both"/>
      </w:pPr>
      <w:r>
        <w:t>Закрепление исследовательских навыков;</w:t>
      </w:r>
    </w:p>
    <w:p w14:paraId="592B6025" w14:textId="2EE243EB" w:rsidR="005B3BE7" w:rsidRDefault="005B3BE7" w:rsidP="005B3BE7">
      <w:pPr>
        <w:pStyle w:val="Default"/>
        <w:numPr>
          <w:ilvl w:val="0"/>
          <w:numId w:val="6"/>
        </w:numPr>
        <w:jc w:val="both"/>
      </w:pPr>
      <w:r>
        <w:t>Анализ и обобщение материалов по теме выпускной квалификационной работы;</w:t>
      </w:r>
    </w:p>
    <w:p w14:paraId="5B0095FE" w14:textId="4B9CD6F3" w:rsidR="00E039B8" w:rsidRPr="009656DC" w:rsidRDefault="005B3BE7" w:rsidP="005B3BE7">
      <w:pPr>
        <w:pStyle w:val="Default"/>
        <w:numPr>
          <w:ilvl w:val="0"/>
          <w:numId w:val="6"/>
        </w:numPr>
        <w:jc w:val="both"/>
      </w:pPr>
      <w:r>
        <w:t>Апробация или внедрение материала по теме выпускной квалификационной работы.</w:t>
      </w:r>
    </w:p>
    <w:p w14:paraId="2C96B6FA" w14:textId="77777777" w:rsidR="00381449" w:rsidRDefault="00381449" w:rsidP="008871B4"/>
    <w:p w14:paraId="11814528" w14:textId="2B90D6BD" w:rsidR="00125718" w:rsidRPr="008871B4" w:rsidRDefault="00125718" w:rsidP="00125718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bookmarkStart w:id="1" w:name="_Toc464786893"/>
      <w:r w:rsidRPr="001D3593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 xml:space="preserve">4. </w:t>
      </w:r>
      <w:bookmarkEnd w:id="1"/>
      <w:r w:rsidRPr="001D3593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Объем, ПРОДОЛЖИТЕЛЬНОСТЬ практики и ВИДЫ ВЫПОЛНЯЕМЫХ РАБОТ</w:t>
      </w:r>
      <w:r w:rsidR="008871B4"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08A4653B" w14:textId="77777777" w:rsidR="001C6683" w:rsidRDefault="001C6683" w:rsidP="001C6683">
      <w:pPr>
        <w:pStyle w:val="Style18"/>
        <w:widowControl/>
        <w:suppressAutoHyphens/>
        <w:spacing w:line="240" w:lineRule="auto"/>
        <w:ind w:firstLine="0"/>
        <w:rPr>
          <w:rStyle w:val="FontStyle84"/>
          <w:sz w:val="24"/>
          <w:szCs w:val="24"/>
        </w:rPr>
      </w:pPr>
    </w:p>
    <w:p w14:paraId="2746C4F5" w14:textId="5133F676" w:rsidR="00125718" w:rsidRPr="001D3593" w:rsidRDefault="002919C5" w:rsidP="001C6683">
      <w:pPr>
        <w:pStyle w:val="Style18"/>
        <w:widowControl/>
        <w:suppressAutoHyphens/>
        <w:spacing w:line="240" w:lineRule="auto"/>
        <w:ind w:firstLine="0"/>
        <w:rPr>
          <w:rStyle w:val="FontStyle84"/>
          <w:sz w:val="24"/>
          <w:szCs w:val="24"/>
        </w:rPr>
      </w:pPr>
      <w:r>
        <w:rPr>
          <w:rStyle w:val="FontStyle84"/>
          <w:sz w:val="24"/>
          <w:szCs w:val="24"/>
        </w:rPr>
        <w:t>Преддипломная</w:t>
      </w:r>
      <w:r w:rsidR="00125718" w:rsidRPr="001D3593">
        <w:rPr>
          <w:rStyle w:val="FontStyle84"/>
          <w:sz w:val="24"/>
          <w:szCs w:val="24"/>
        </w:rPr>
        <w:t xml:space="preserve"> практика проводится в форме контактной работы и иных формах, предусмотренных соответствующей рабочей программой</w:t>
      </w:r>
      <w:r w:rsidR="00DC32DB">
        <w:rPr>
          <w:rStyle w:val="FontStyle84"/>
          <w:sz w:val="24"/>
          <w:szCs w:val="24"/>
        </w:rPr>
        <w:t xml:space="preserve">: </w:t>
      </w:r>
      <w:r w:rsidR="00DC32DB" w:rsidRPr="00DC32DB">
        <w:t>самостоятельной работы по подготовке вып</w:t>
      </w:r>
      <w:r w:rsidR="00670CC6">
        <w:t>ускной квалификационной работы</w:t>
      </w:r>
      <w:r w:rsidR="00DC32DB" w:rsidRPr="00DC32DB">
        <w:t>.</w:t>
      </w:r>
    </w:p>
    <w:p w14:paraId="60FEB209" w14:textId="36151C98" w:rsidR="00125718" w:rsidRDefault="00125718" w:rsidP="001C6683">
      <w:pPr>
        <w:pStyle w:val="Style18"/>
        <w:widowControl/>
        <w:suppressAutoHyphens/>
        <w:spacing w:line="240" w:lineRule="auto"/>
        <w:ind w:firstLine="0"/>
        <w:rPr>
          <w:rStyle w:val="FontStyle84"/>
          <w:i/>
          <w:iCs/>
          <w:sz w:val="24"/>
          <w:szCs w:val="24"/>
        </w:rPr>
      </w:pPr>
      <w:r w:rsidRPr="001D3593">
        <w:rPr>
          <w:rStyle w:val="FontStyle84"/>
          <w:sz w:val="24"/>
          <w:szCs w:val="24"/>
        </w:rPr>
        <w:t>Общая тр</w:t>
      </w:r>
      <w:r>
        <w:rPr>
          <w:rStyle w:val="FontStyle84"/>
          <w:sz w:val="24"/>
          <w:szCs w:val="24"/>
        </w:rPr>
        <w:t xml:space="preserve">удоемкость практики составляет </w:t>
      </w:r>
      <w:r w:rsidR="002919C5">
        <w:rPr>
          <w:rStyle w:val="FontStyle84"/>
          <w:sz w:val="24"/>
          <w:szCs w:val="24"/>
        </w:rPr>
        <w:t>9</w:t>
      </w:r>
      <w:r w:rsidRPr="001D3593">
        <w:rPr>
          <w:rStyle w:val="FontStyle84"/>
          <w:sz w:val="24"/>
          <w:szCs w:val="24"/>
        </w:rPr>
        <w:t xml:space="preserve"> зачетных единиц, </w:t>
      </w:r>
      <w:r w:rsidR="002919C5">
        <w:rPr>
          <w:rStyle w:val="FontStyle84"/>
          <w:sz w:val="24"/>
          <w:szCs w:val="24"/>
        </w:rPr>
        <w:t>324</w:t>
      </w:r>
      <w:r w:rsidRPr="001D3593">
        <w:rPr>
          <w:rStyle w:val="FontStyle84"/>
          <w:sz w:val="24"/>
          <w:szCs w:val="24"/>
        </w:rPr>
        <w:t xml:space="preserve"> академических часов </w:t>
      </w:r>
      <w:r w:rsidRPr="001D3593">
        <w:rPr>
          <w:rStyle w:val="FontStyle84"/>
          <w:i/>
          <w:iCs/>
          <w:sz w:val="24"/>
          <w:szCs w:val="24"/>
        </w:rPr>
        <w:t>(1 зачетная единица соответствует 36 академическим часам).</w:t>
      </w:r>
    </w:p>
    <w:p w14:paraId="1BBDBA03" w14:textId="6C94DB4B" w:rsidR="001C6683" w:rsidRDefault="001C6683" w:rsidP="001C6683">
      <w:pPr>
        <w:pStyle w:val="Style18"/>
        <w:widowControl/>
        <w:suppressAutoHyphens/>
        <w:spacing w:line="240" w:lineRule="auto"/>
        <w:ind w:firstLine="0"/>
        <w:rPr>
          <w:rStyle w:val="FontStyle84"/>
          <w:sz w:val="24"/>
          <w:szCs w:val="24"/>
        </w:rPr>
      </w:pPr>
    </w:p>
    <w:p w14:paraId="2600E49A" w14:textId="496664DE" w:rsidR="00125718" w:rsidRPr="00DD4965" w:rsidRDefault="00D93DFA" w:rsidP="00DD4965">
      <w:pPr>
        <w:jc w:val="both"/>
      </w:pPr>
      <w:r>
        <w:t>Зао</w:t>
      </w:r>
      <w:r w:rsidR="00125718" w:rsidRPr="00DD4965">
        <w:t>чная форма обучения</w:t>
      </w:r>
    </w:p>
    <w:p w14:paraId="26141C77" w14:textId="77777777" w:rsidR="001C6683" w:rsidRPr="00DD4965" w:rsidRDefault="001C6683" w:rsidP="00DD4965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3685"/>
      </w:tblGrid>
      <w:tr w:rsidR="00125718" w:rsidRPr="00DD4965" w14:paraId="18D2C16D" w14:textId="77777777" w:rsidTr="00A6106B">
        <w:tc>
          <w:tcPr>
            <w:tcW w:w="5495" w:type="dxa"/>
            <w:shd w:val="clear" w:color="auto" w:fill="auto"/>
          </w:tcPr>
          <w:p w14:paraId="0B4EBFEA" w14:textId="77777777" w:rsidR="00125718" w:rsidRPr="00DD4965" w:rsidRDefault="00125718" w:rsidP="00DD4965">
            <w:pPr>
              <w:jc w:val="both"/>
            </w:pPr>
            <w:r w:rsidRPr="00DD4965">
              <w:t>Вид учебной работы</w:t>
            </w:r>
          </w:p>
        </w:tc>
        <w:tc>
          <w:tcPr>
            <w:tcW w:w="3685" w:type="dxa"/>
            <w:shd w:val="clear" w:color="auto" w:fill="auto"/>
          </w:tcPr>
          <w:p w14:paraId="672530EC" w14:textId="77777777" w:rsidR="00125718" w:rsidRPr="00DD4965" w:rsidRDefault="00125718" w:rsidP="00DD4965">
            <w:pPr>
              <w:jc w:val="both"/>
            </w:pPr>
            <w:r w:rsidRPr="00DD4965">
              <w:t>Трудоемкость в акад.час</w:t>
            </w:r>
          </w:p>
        </w:tc>
      </w:tr>
      <w:tr w:rsidR="00125718" w:rsidRPr="00DD4965" w14:paraId="59366F6D" w14:textId="77777777" w:rsidTr="00A6106B">
        <w:tc>
          <w:tcPr>
            <w:tcW w:w="5495" w:type="dxa"/>
            <w:shd w:val="clear" w:color="auto" w:fill="auto"/>
          </w:tcPr>
          <w:p w14:paraId="68533774" w14:textId="77777777" w:rsidR="00125718" w:rsidRPr="00DD4965" w:rsidRDefault="00125718" w:rsidP="00DD4965">
            <w:pPr>
              <w:jc w:val="both"/>
            </w:pPr>
            <w:r w:rsidRPr="00DD4965">
              <w:rPr>
                <w:rStyle w:val="2b"/>
                <w:sz w:val="24"/>
                <w:szCs w:val="24"/>
              </w:rPr>
              <w:t>Контактная работа (в том числе зачет с оценкой):</w:t>
            </w:r>
          </w:p>
        </w:tc>
        <w:tc>
          <w:tcPr>
            <w:tcW w:w="3685" w:type="dxa"/>
            <w:shd w:val="clear" w:color="auto" w:fill="auto"/>
          </w:tcPr>
          <w:p w14:paraId="5B835A92" w14:textId="77777777" w:rsidR="00125718" w:rsidRPr="00DD4965" w:rsidRDefault="00125718" w:rsidP="00DD4965">
            <w:pPr>
              <w:jc w:val="both"/>
            </w:pPr>
            <w:r w:rsidRPr="00DD4965">
              <w:t>5</w:t>
            </w:r>
          </w:p>
        </w:tc>
      </w:tr>
      <w:tr w:rsidR="00125718" w:rsidRPr="00DD4965" w14:paraId="52E2CAE3" w14:textId="77777777" w:rsidTr="00A6106B">
        <w:tc>
          <w:tcPr>
            <w:tcW w:w="5495" w:type="dxa"/>
            <w:shd w:val="clear" w:color="auto" w:fill="auto"/>
          </w:tcPr>
          <w:p w14:paraId="185D8104" w14:textId="77777777" w:rsidR="00125718" w:rsidRPr="00DD4965" w:rsidRDefault="00125718" w:rsidP="00DD4965">
            <w:pPr>
              <w:jc w:val="both"/>
              <w:rPr>
                <w:rFonts w:eastAsia="Calibri"/>
              </w:rPr>
            </w:pPr>
            <w:r w:rsidRPr="00DD4965">
              <w:rPr>
                <w:rStyle w:val="2b"/>
                <w:sz w:val="24"/>
                <w:szCs w:val="24"/>
              </w:rPr>
              <w:t>Иные формы работы</w:t>
            </w:r>
            <w:r w:rsidRPr="00DD4965">
              <w:rPr>
                <w:b/>
                <w:bCs/>
                <w:vertAlign w:val="superscript"/>
              </w:rPr>
              <w:footnoteReference w:id="1"/>
            </w:r>
            <w:r w:rsidRPr="00DD4965">
              <w:rPr>
                <w:rStyle w:val="2b"/>
                <w:sz w:val="24"/>
                <w:szCs w:val="24"/>
              </w:rPr>
              <w:t xml:space="preserve"> (всего):</w:t>
            </w:r>
          </w:p>
        </w:tc>
        <w:tc>
          <w:tcPr>
            <w:tcW w:w="3685" w:type="dxa"/>
            <w:shd w:val="clear" w:color="auto" w:fill="auto"/>
          </w:tcPr>
          <w:p w14:paraId="562B36D1" w14:textId="2F8A7C9E" w:rsidR="00125718" w:rsidRPr="00DD4965" w:rsidRDefault="002919C5" w:rsidP="00DD4965">
            <w:pPr>
              <w:jc w:val="both"/>
            </w:pPr>
            <w:r>
              <w:t>319</w:t>
            </w:r>
          </w:p>
        </w:tc>
      </w:tr>
      <w:tr w:rsidR="00125718" w:rsidRPr="00DD4965" w14:paraId="5040FF78" w14:textId="77777777" w:rsidTr="00A6106B">
        <w:tc>
          <w:tcPr>
            <w:tcW w:w="5495" w:type="dxa"/>
            <w:shd w:val="clear" w:color="auto" w:fill="auto"/>
          </w:tcPr>
          <w:p w14:paraId="618E53EF" w14:textId="74E6AAEA" w:rsidR="00125718" w:rsidRPr="00DD4965" w:rsidRDefault="00125718" w:rsidP="00DD4965">
            <w:pPr>
              <w:jc w:val="both"/>
            </w:pPr>
            <w:r w:rsidRPr="00DD4965">
              <w:rPr>
                <w:rStyle w:val="2b"/>
                <w:sz w:val="24"/>
                <w:szCs w:val="24"/>
              </w:rPr>
              <w:t xml:space="preserve">Общая трудоемкость </w:t>
            </w:r>
            <w:r w:rsidR="001C6683" w:rsidRPr="00DD4965">
              <w:rPr>
                <w:rStyle w:val="2b"/>
                <w:sz w:val="24"/>
                <w:szCs w:val="24"/>
              </w:rPr>
              <w:t xml:space="preserve">практики </w:t>
            </w:r>
            <w:r w:rsidRPr="00DD4965">
              <w:rPr>
                <w:rStyle w:val="2b"/>
                <w:sz w:val="24"/>
                <w:szCs w:val="24"/>
              </w:rPr>
              <w:t>(в час. / з.е.)</w:t>
            </w:r>
          </w:p>
        </w:tc>
        <w:tc>
          <w:tcPr>
            <w:tcW w:w="3685" w:type="dxa"/>
            <w:shd w:val="clear" w:color="auto" w:fill="auto"/>
          </w:tcPr>
          <w:p w14:paraId="2C36E020" w14:textId="78845036" w:rsidR="00125718" w:rsidRPr="00DD4965" w:rsidRDefault="002919C5" w:rsidP="002919C5">
            <w:pPr>
              <w:jc w:val="both"/>
            </w:pPr>
            <w:r>
              <w:t>324</w:t>
            </w:r>
            <w:r w:rsidR="00125718" w:rsidRPr="00DD4965">
              <w:t xml:space="preserve"> ч</w:t>
            </w:r>
            <w:r w:rsidR="001C6683" w:rsidRPr="00DD4965">
              <w:t>ас</w:t>
            </w:r>
            <w:r w:rsidR="00125718" w:rsidRPr="00DD4965">
              <w:t xml:space="preserve">. / </w:t>
            </w:r>
            <w:r>
              <w:t>9</w:t>
            </w:r>
            <w:r w:rsidR="001C6683" w:rsidRPr="00DD4965">
              <w:t xml:space="preserve"> з.е.</w:t>
            </w:r>
          </w:p>
        </w:tc>
      </w:tr>
    </w:tbl>
    <w:p w14:paraId="0C5E842C" w14:textId="7B1AE44C" w:rsidR="00125718" w:rsidRPr="00DD4965" w:rsidRDefault="00125718" w:rsidP="00DD4965">
      <w:pPr>
        <w:jc w:val="both"/>
        <w:rPr>
          <w:bCs/>
        </w:rPr>
      </w:pPr>
    </w:p>
    <w:p w14:paraId="209664F1" w14:textId="2B00D3C9" w:rsidR="00DD4965" w:rsidRDefault="00DD4965" w:rsidP="00DD4965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5. СОДЕРЖАНИЕ ПРАКТИКИ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59C9A1E1" w14:textId="77777777" w:rsidR="00DD4965" w:rsidRPr="00DD4965" w:rsidRDefault="00DD4965" w:rsidP="00DD4965"/>
    <w:p w14:paraId="12EB7735" w14:textId="6BA44D53" w:rsidR="00041D37" w:rsidRPr="00DD4965" w:rsidRDefault="00D93DFA" w:rsidP="00DD4965">
      <w:pPr>
        <w:pStyle w:val="73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Зао</w:t>
      </w:r>
      <w:r w:rsidR="00041D37" w:rsidRPr="00DD4965">
        <w:rPr>
          <w:rFonts w:ascii="Times New Roman" w:hAnsi="Times New Roman"/>
          <w:sz w:val="24"/>
          <w:szCs w:val="24"/>
        </w:rPr>
        <w:t xml:space="preserve">чная форма обучения </w:t>
      </w:r>
      <w:r w:rsidR="006F7358">
        <w:rPr>
          <w:rFonts w:ascii="Times New Roman" w:hAnsi="Times New Roman"/>
          <w:sz w:val="24"/>
          <w:szCs w:val="24"/>
        </w:rPr>
        <w:t>5</w:t>
      </w:r>
      <w:r w:rsidR="00041D37" w:rsidRPr="00DD4965">
        <w:rPr>
          <w:rFonts w:ascii="Times New Roman" w:hAnsi="Times New Roman"/>
          <w:sz w:val="24"/>
          <w:szCs w:val="24"/>
        </w:rPr>
        <w:t xml:space="preserve"> курс</w:t>
      </w:r>
    </w:p>
    <w:p w14:paraId="6E48EEF0" w14:textId="3DC6320B" w:rsidR="00041D37" w:rsidRDefault="00041D37" w:rsidP="00DD4965">
      <w:pPr>
        <w:pStyle w:val="73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rFonts w:ascii="Times New Roman" w:hAnsi="Times New Roman"/>
          <w:sz w:val="24"/>
          <w:szCs w:val="24"/>
        </w:rPr>
      </w:pPr>
      <w:r w:rsidRPr="00DD4965">
        <w:rPr>
          <w:rFonts w:ascii="Times New Roman" w:hAnsi="Times New Roman"/>
          <w:sz w:val="24"/>
          <w:szCs w:val="24"/>
        </w:rPr>
        <w:t>(</w:t>
      </w:r>
      <w:r w:rsidR="006F7358">
        <w:rPr>
          <w:rFonts w:ascii="Times New Roman" w:hAnsi="Times New Roman"/>
          <w:sz w:val="24"/>
          <w:szCs w:val="24"/>
        </w:rPr>
        <w:t>10</w:t>
      </w:r>
      <w:r w:rsidRPr="00DD4965">
        <w:rPr>
          <w:rFonts w:ascii="Times New Roman" w:hAnsi="Times New Roman"/>
          <w:sz w:val="24"/>
          <w:szCs w:val="24"/>
        </w:rPr>
        <w:t xml:space="preserve"> семестр)</w:t>
      </w:r>
    </w:p>
    <w:p w14:paraId="777AA436" w14:textId="77777777" w:rsidR="0049004D" w:rsidRDefault="0049004D" w:rsidP="00DD4965">
      <w:pPr>
        <w:pStyle w:val="73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505"/>
      </w:tblGrid>
      <w:tr w:rsidR="0049004D" w:rsidRPr="00DD4965" w14:paraId="752ED650" w14:textId="77777777" w:rsidTr="00D676B5">
        <w:tc>
          <w:tcPr>
            <w:tcW w:w="675" w:type="dxa"/>
            <w:shd w:val="clear" w:color="auto" w:fill="auto"/>
            <w:vAlign w:val="center"/>
          </w:tcPr>
          <w:p w14:paraId="17B854A7" w14:textId="77777777" w:rsidR="0049004D" w:rsidRPr="00DD4965" w:rsidRDefault="0049004D" w:rsidP="00D676B5">
            <w:pPr>
              <w:jc w:val="center"/>
              <w:rPr>
                <w:rFonts w:eastAsia="Calibri"/>
              </w:rPr>
            </w:pPr>
            <w:r w:rsidRPr="00DD4965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№</w:t>
            </w:r>
          </w:p>
          <w:p w14:paraId="15943BD3" w14:textId="77777777" w:rsidR="0049004D" w:rsidRPr="00DD4965" w:rsidRDefault="0049004D" w:rsidP="00D676B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DD4965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п/п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72C7C71F" w14:textId="77777777" w:rsidR="0049004D" w:rsidRPr="00DD4965" w:rsidRDefault="0049004D" w:rsidP="00D676B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DD4965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Этапы работы</w:t>
            </w:r>
          </w:p>
        </w:tc>
      </w:tr>
      <w:tr w:rsidR="0049004D" w:rsidRPr="00DD4965" w14:paraId="6F9042CF" w14:textId="77777777" w:rsidTr="00D676B5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20E0A430" w14:textId="77777777" w:rsidR="0049004D" w:rsidRPr="00DD4965" w:rsidRDefault="0049004D" w:rsidP="00D676B5">
            <w:pPr>
              <w:pStyle w:val="af2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65079948" w14:textId="77777777" w:rsidR="0049004D" w:rsidRPr="00DD4965" w:rsidRDefault="0049004D" w:rsidP="00D676B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D4965">
              <w:t>Подготовительный период</w:t>
            </w:r>
          </w:p>
        </w:tc>
      </w:tr>
      <w:tr w:rsidR="0049004D" w:rsidRPr="00DD4965" w14:paraId="4EC27B03" w14:textId="77777777" w:rsidTr="00D676B5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0C5FEF5F" w14:textId="77777777" w:rsidR="0049004D" w:rsidRPr="00DD4965" w:rsidRDefault="0049004D" w:rsidP="00D676B5">
            <w:pPr>
              <w:pStyle w:val="af2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576EBFD7" w14:textId="77777777" w:rsidR="0049004D" w:rsidRPr="00DD4965" w:rsidRDefault="0049004D" w:rsidP="00D676B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D4965">
              <w:t>Основной период</w:t>
            </w:r>
          </w:p>
        </w:tc>
      </w:tr>
      <w:tr w:rsidR="0049004D" w:rsidRPr="00DD4965" w14:paraId="11F1F4C1" w14:textId="77777777" w:rsidTr="00D676B5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15F60F1D" w14:textId="77777777" w:rsidR="0049004D" w:rsidRPr="00DD4965" w:rsidRDefault="0049004D" w:rsidP="00D676B5">
            <w:pPr>
              <w:pStyle w:val="af2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1BAE8A07" w14:textId="77777777" w:rsidR="0049004D" w:rsidRPr="00DD4965" w:rsidRDefault="0049004D" w:rsidP="00D676B5">
            <w:pPr>
              <w:autoSpaceDE w:val="0"/>
              <w:autoSpaceDN w:val="0"/>
              <w:adjustRightInd w:val="0"/>
            </w:pPr>
            <w:r w:rsidRPr="00DD4965">
              <w:t>Заключительный период</w:t>
            </w:r>
          </w:p>
        </w:tc>
      </w:tr>
      <w:tr w:rsidR="0049004D" w:rsidRPr="00DD4965" w14:paraId="671FE063" w14:textId="77777777" w:rsidTr="00D676B5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0A474B29" w14:textId="77777777" w:rsidR="0049004D" w:rsidRPr="00DD4965" w:rsidRDefault="0049004D" w:rsidP="00D676B5">
            <w:pPr>
              <w:pStyle w:val="af2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6C1B1C77" w14:textId="77777777" w:rsidR="0049004D" w:rsidRPr="00DD4965" w:rsidRDefault="0049004D" w:rsidP="00D676B5">
            <w:pPr>
              <w:autoSpaceDE w:val="0"/>
              <w:autoSpaceDN w:val="0"/>
              <w:adjustRightInd w:val="0"/>
            </w:pPr>
            <w:r w:rsidRPr="00DD4965">
              <w:t>Зачет с оценкой</w:t>
            </w:r>
          </w:p>
        </w:tc>
      </w:tr>
    </w:tbl>
    <w:p w14:paraId="0A2B0751" w14:textId="77777777" w:rsidR="0065023D" w:rsidRDefault="0065023D" w:rsidP="00DD4965">
      <w:pPr>
        <w:pStyle w:val="73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rFonts w:ascii="Times New Roman" w:hAnsi="Times New Roman"/>
          <w:sz w:val="24"/>
          <w:szCs w:val="24"/>
        </w:rPr>
      </w:pPr>
    </w:p>
    <w:p w14:paraId="28DA2BB6" w14:textId="77777777" w:rsidR="00A32B44" w:rsidRDefault="00A32B44" w:rsidP="00A32B44">
      <w:pPr>
        <w:jc w:val="both"/>
      </w:pPr>
      <w:r>
        <w:t>Практика состоит из трёх основных периодов.</w:t>
      </w:r>
    </w:p>
    <w:p w14:paraId="1B02E8F5" w14:textId="3C8609EE" w:rsidR="00A32B44" w:rsidRDefault="00A32B44" w:rsidP="00A32B44">
      <w:pPr>
        <w:jc w:val="both"/>
      </w:pPr>
      <w:r>
        <w:tab/>
      </w:r>
      <w:r w:rsidRPr="00A32B44">
        <w:rPr>
          <w:i/>
        </w:rPr>
        <w:t>Подготовительный период</w:t>
      </w:r>
      <w:r>
        <w:t>. О</w:t>
      </w:r>
      <w:r w:rsidR="00071BF0" w:rsidRPr="00071BF0">
        <w:t>бучающийся</w:t>
      </w:r>
      <w:r w:rsidR="00071BF0">
        <w:t xml:space="preserve"> </w:t>
      </w:r>
      <w:r w:rsidR="0049004D">
        <w:t>применяет</w:t>
      </w:r>
      <w:r w:rsidR="0049004D" w:rsidRPr="00071BF0">
        <w:t xml:space="preserve"> </w:t>
      </w:r>
      <w:r w:rsidR="0049004D">
        <w:t>навыки</w:t>
      </w:r>
      <w:r w:rsidR="00A61C32">
        <w:t xml:space="preserve"> проектирования научно-исследовательской деятельности; реализует на пра</w:t>
      </w:r>
      <w:r>
        <w:t>к</w:t>
      </w:r>
      <w:r w:rsidR="00A61C32">
        <w:t xml:space="preserve">тике </w:t>
      </w:r>
      <w:r w:rsidR="00071BF0" w:rsidRPr="00071BF0">
        <w:t xml:space="preserve">принципы, умения и навыки организации </w:t>
      </w:r>
      <w:r w:rsidR="0049004D">
        <w:t>исследовательской деятельности</w:t>
      </w:r>
      <w:r>
        <w:t>.</w:t>
      </w:r>
    </w:p>
    <w:p w14:paraId="5053EE67" w14:textId="77777777" w:rsidR="00A32B44" w:rsidRDefault="00A32B44" w:rsidP="00A32B44">
      <w:pPr>
        <w:ind w:firstLine="709"/>
        <w:jc w:val="both"/>
      </w:pPr>
      <w:r w:rsidRPr="00A32B44">
        <w:rPr>
          <w:i/>
          <w:iCs/>
          <w:lang w:val="x-none"/>
        </w:rPr>
        <w:t xml:space="preserve">Основной период. </w:t>
      </w:r>
      <w:r w:rsidRPr="00A32B44">
        <w:rPr>
          <w:lang w:val="x-none"/>
        </w:rPr>
        <w:t>На данном этапе обучающи</w:t>
      </w:r>
      <w:r>
        <w:t>й</w:t>
      </w:r>
      <w:r w:rsidRPr="00A32B44">
        <w:rPr>
          <w:lang w:val="x-none"/>
        </w:rPr>
        <w:t>ся</w:t>
      </w:r>
      <w:r w:rsidR="00071BF0">
        <w:t xml:space="preserve"> демонстрирует умение применять </w:t>
      </w:r>
      <w:r w:rsidR="00071BF0" w:rsidRPr="00071BF0">
        <w:t>основные  способы  проведения  исследований</w:t>
      </w:r>
      <w:r w:rsidR="00071BF0">
        <w:t>; различает</w:t>
      </w:r>
      <w:r w:rsidR="00071BF0" w:rsidRPr="00071BF0">
        <w:t xml:space="preserve"> виды исследований в предметной области</w:t>
      </w:r>
      <w:r w:rsidR="00071BF0">
        <w:t>. И</w:t>
      </w:r>
      <w:r w:rsidR="00071BF0" w:rsidRPr="00071BF0">
        <w:t>спольз</w:t>
      </w:r>
      <w:r w:rsidR="00071BF0">
        <w:t>ует</w:t>
      </w:r>
      <w:r w:rsidR="00071BF0" w:rsidRPr="00071BF0">
        <w:t xml:space="preserve">  систематизированные</w:t>
      </w:r>
      <w:r w:rsidR="00071BF0">
        <w:t xml:space="preserve"> теоретические</w:t>
      </w:r>
      <w:r w:rsidR="00071BF0" w:rsidRPr="00071BF0">
        <w:t xml:space="preserve">  и  практические знания для решения исследовательских задач в профессиональной деятельности</w:t>
      </w:r>
      <w:r w:rsidR="00071BF0">
        <w:t>. Закрепляет навык</w:t>
      </w:r>
      <w:r w:rsidR="00071BF0" w:rsidRPr="00071BF0">
        <w:t>и использования научно-практической информации в соответствии с тематикой исследования</w:t>
      </w:r>
      <w:r w:rsidR="00071BF0">
        <w:t xml:space="preserve">, </w:t>
      </w:r>
      <w:r w:rsidR="00071BF0" w:rsidRPr="00071BF0">
        <w:t xml:space="preserve">навыки сбора, обработки, критического анализа и систематизации </w:t>
      </w:r>
      <w:r w:rsidR="00071BF0">
        <w:t xml:space="preserve">информации по теме исследования. </w:t>
      </w:r>
    </w:p>
    <w:p w14:paraId="2FC4649A" w14:textId="1D74D67F" w:rsidR="0065023D" w:rsidRPr="00071BF0" w:rsidRDefault="00A32B44" w:rsidP="00A32B44">
      <w:pPr>
        <w:ind w:firstLine="709"/>
        <w:jc w:val="both"/>
        <w:rPr>
          <w:b/>
        </w:rPr>
      </w:pPr>
      <w:r w:rsidRPr="00A32B44">
        <w:rPr>
          <w:i/>
        </w:rPr>
        <w:t>Заключительный этап</w:t>
      </w:r>
      <w:r>
        <w:t xml:space="preserve">.  </w:t>
      </w:r>
      <w:r w:rsidRPr="00A32B44">
        <w:rPr>
          <w:lang w:val="x-none"/>
        </w:rPr>
        <w:t>Обработка материалов собранных во время практики, их оформление, а также формулировка выводов на основе полученных знаний.</w:t>
      </w:r>
      <w:r>
        <w:t xml:space="preserve"> </w:t>
      </w:r>
      <w:r w:rsidRPr="00A32B44">
        <w:rPr>
          <w:lang w:val="x-none"/>
        </w:rPr>
        <w:t xml:space="preserve"> В конечном итоге каждый обучающийся должен представить отчёт, оформленный в соответствии с существующими требованиями.</w:t>
      </w:r>
    </w:p>
    <w:p w14:paraId="2EB6AFF6" w14:textId="77777777" w:rsidR="00DD4965" w:rsidRPr="00DD4965" w:rsidRDefault="00DD4965" w:rsidP="00DD4965">
      <w:pPr>
        <w:tabs>
          <w:tab w:val="num" w:pos="643"/>
        </w:tabs>
        <w:rPr>
          <w:lang w:val="x-none" w:eastAsia="x-none"/>
        </w:rPr>
      </w:pPr>
    </w:p>
    <w:p w14:paraId="7B67538D" w14:textId="6CC7BECD" w:rsidR="00DD4965" w:rsidRDefault="00DD4965" w:rsidP="00DD4965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6. ФОРМЫ ОТЧЕТНОСТИ ПО ПРАКТИКЕ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539DE6B2" w14:textId="77777777" w:rsidR="00592D92" w:rsidRPr="0090590A" w:rsidRDefault="00592D92" w:rsidP="00703390"/>
    <w:p w14:paraId="36717641" w14:textId="4A0238E2" w:rsidR="00DD4965" w:rsidRDefault="00DD4965" w:rsidP="00B04D03">
      <w:pPr>
        <w:tabs>
          <w:tab w:val="left" w:pos="1080"/>
        </w:tabs>
        <w:jc w:val="both"/>
      </w:pPr>
      <w:r>
        <w:t xml:space="preserve">Форма </w:t>
      </w:r>
      <w:r w:rsidR="00B04D03">
        <w:t xml:space="preserve">отчетности </w:t>
      </w:r>
      <w:r w:rsidR="00D33DE6">
        <w:t>5</w:t>
      </w:r>
      <w:r w:rsidR="00B04D03">
        <w:t xml:space="preserve"> курс (</w:t>
      </w:r>
      <w:r w:rsidR="00D33DE6">
        <w:t>10</w:t>
      </w:r>
      <w:r w:rsidR="00B04D03">
        <w:t xml:space="preserve"> семестр) </w:t>
      </w:r>
      <w:r>
        <w:t xml:space="preserve">очная форма обучения - зачет </w:t>
      </w:r>
      <w:r w:rsidR="00B04D03">
        <w:t>с оценкой</w:t>
      </w:r>
    </w:p>
    <w:p w14:paraId="433D542F" w14:textId="77777777" w:rsidR="00D33DE6" w:rsidRDefault="00D33DE6" w:rsidP="00D33DE6">
      <w:pPr>
        <w:jc w:val="both"/>
      </w:pPr>
      <w:r>
        <w:t>По итогам практики, основываясь на записях в дневнике, собранных материалах и информации, обучающийся готовит отчет о практике</w:t>
      </w:r>
    </w:p>
    <w:p w14:paraId="22D3744E" w14:textId="77777777" w:rsidR="00D33DE6" w:rsidRDefault="00D33DE6" w:rsidP="00D33DE6">
      <w:pPr>
        <w:jc w:val="both"/>
      </w:pPr>
      <w:r>
        <w:t>Отчет выполняется в соответствии с индивидуальной программой и оформляется в соответствии с требованиями, предъявляемыми к учебным и научно-исследовательским работам.</w:t>
      </w:r>
    </w:p>
    <w:p w14:paraId="25219706" w14:textId="77777777" w:rsidR="00D33DE6" w:rsidRDefault="00D33DE6" w:rsidP="00D33DE6">
      <w:pPr>
        <w:jc w:val="both"/>
      </w:pPr>
      <w:r>
        <w:t xml:space="preserve">Отчет предоставляется в соответствии с формой, установленной в методических рекомендациях.  </w:t>
      </w:r>
    </w:p>
    <w:p w14:paraId="14AB8DFC" w14:textId="61289115" w:rsidR="00D33DE6" w:rsidRDefault="00D33DE6" w:rsidP="00D33DE6">
      <w:pPr>
        <w:jc w:val="both"/>
      </w:pPr>
      <w:r>
        <w:t>По окончании практики обучающийся оформляет отчет объемом до 20 страниц. Листы отчета нумеруются, титульный лист оформляетс</w:t>
      </w:r>
      <w:r w:rsidR="00A61C32">
        <w:t>я согласно образцу</w:t>
      </w:r>
      <w:r>
        <w:t xml:space="preserve">. Отчет должен содержать план с указанием соответствующих страниц. </w:t>
      </w:r>
    </w:p>
    <w:p w14:paraId="1472B6FE" w14:textId="77777777" w:rsidR="00D33DE6" w:rsidRDefault="00D33DE6" w:rsidP="00D33DE6">
      <w:pPr>
        <w:jc w:val="both"/>
      </w:pPr>
      <w:r>
        <w:t>Содержание отчета по результатам прохождения практики включает материалы по следующим разделам:</w:t>
      </w:r>
    </w:p>
    <w:p w14:paraId="0FE2FBD4" w14:textId="77777777" w:rsidR="00D33DE6" w:rsidRDefault="00D33DE6" w:rsidP="00D33DE6">
      <w:pPr>
        <w:jc w:val="both"/>
      </w:pPr>
      <w:r>
        <w:t>1. Введение:</w:t>
      </w:r>
    </w:p>
    <w:p w14:paraId="659A7E93" w14:textId="1EB7CC26" w:rsidR="00D33DE6" w:rsidRDefault="00D33DE6" w:rsidP="00D33DE6">
      <w:pPr>
        <w:jc w:val="both"/>
      </w:pPr>
      <w:r>
        <w:t>‒</w:t>
      </w:r>
      <w:r>
        <w:tab/>
      </w:r>
      <w:r w:rsidR="00071BF0">
        <w:t>ц</w:t>
      </w:r>
      <w:r>
        <w:t>ели и задачи практики, время прохождения практики, длительность практики;</w:t>
      </w:r>
    </w:p>
    <w:p w14:paraId="72F6AAE9" w14:textId="77777777" w:rsidR="00D33DE6" w:rsidRDefault="00D33DE6" w:rsidP="00D33DE6">
      <w:pPr>
        <w:jc w:val="both"/>
      </w:pPr>
      <w:r>
        <w:t>‒</w:t>
      </w:r>
      <w:r>
        <w:tab/>
        <w:t xml:space="preserve">перечень основных работ и заданий, выполненных в процессе практики. </w:t>
      </w:r>
    </w:p>
    <w:p w14:paraId="7C07A0DB" w14:textId="77777777" w:rsidR="00D33DE6" w:rsidRDefault="00D33DE6" w:rsidP="00D33DE6">
      <w:pPr>
        <w:jc w:val="both"/>
      </w:pPr>
      <w:r>
        <w:t>2. Основная часть отчета:</w:t>
      </w:r>
    </w:p>
    <w:p w14:paraId="4BB2E745" w14:textId="77777777" w:rsidR="00D33DE6" w:rsidRDefault="00D33DE6" w:rsidP="00D33DE6">
      <w:pPr>
        <w:jc w:val="both"/>
      </w:pPr>
      <w:r>
        <w:t>‒</w:t>
      </w:r>
      <w:r>
        <w:tab/>
        <w:t>подробное изложение обучающимся результатов своей деятельности по выполнению практических задач;</w:t>
      </w:r>
    </w:p>
    <w:p w14:paraId="295F29B2" w14:textId="37FF0F85" w:rsidR="00D33DE6" w:rsidRDefault="00D33DE6" w:rsidP="00D33DE6">
      <w:pPr>
        <w:jc w:val="both"/>
      </w:pPr>
      <w:r>
        <w:t>‒</w:t>
      </w:r>
      <w:r>
        <w:tab/>
        <w:t xml:space="preserve">проектная деятельность по подготовке </w:t>
      </w:r>
      <w:r w:rsidR="00A32B44">
        <w:t>научного исследования</w:t>
      </w:r>
      <w:r>
        <w:t xml:space="preserve">. </w:t>
      </w:r>
    </w:p>
    <w:p w14:paraId="42CF4D28" w14:textId="77777777" w:rsidR="00D33DE6" w:rsidRDefault="00D33DE6" w:rsidP="00D33DE6">
      <w:pPr>
        <w:jc w:val="both"/>
      </w:pPr>
      <w:r>
        <w:t>3.  Выводы и рекомендации практиканта:</w:t>
      </w:r>
    </w:p>
    <w:p w14:paraId="25CFD9EA" w14:textId="4715E0D4" w:rsidR="00D33DE6" w:rsidRDefault="00D33DE6" w:rsidP="00D33DE6">
      <w:pPr>
        <w:jc w:val="both"/>
      </w:pPr>
      <w:r>
        <w:lastRenderedPageBreak/>
        <w:t>‒</w:t>
      </w:r>
      <w:r>
        <w:tab/>
        <w:t xml:space="preserve">анализ возможностей применения результатов </w:t>
      </w:r>
      <w:r w:rsidR="00A32B44">
        <w:t>научного исследования</w:t>
      </w:r>
      <w:r>
        <w:t xml:space="preserve"> в школьной практике;</w:t>
      </w:r>
    </w:p>
    <w:p w14:paraId="31E7AC71" w14:textId="77777777" w:rsidR="00D33DE6" w:rsidRDefault="00D33DE6" w:rsidP="00D33DE6">
      <w:pPr>
        <w:jc w:val="both"/>
      </w:pPr>
      <w:r>
        <w:t>‒</w:t>
      </w:r>
      <w:r>
        <w:tab/>
        <w:t xml:space="preserve">оценка полученных во время практики навыков и умений. </w:t>
      </w:r>
    </w:p>
    <w:p w14:paraId="1FCF3B00" w14:textId="77777777" w:rsidR="00D33DE6" w:rsidRDefault="00D33DE6" w:rsidP="00D33DE6">
      <w:pPr>
        <w:jc w:val="both"/>
      </w:pPr>
      <w:r>
        <w:t>4. Приложение к отчету может включать иллюстративные материалы, промежуточные расчеты, заявку на участие в инновационном проекте, научном конкурсе, гранте.</w:t>
      </w:r>
    </w:p>
    <w:p w14:paraId="6C174192" w14:textId="77777777" w:rsidR="00D33DE6" w:rsidRDefault="00D33DE6" w:rsidP="00D33DE6">
      <w:pPr>
        <w:jc w:val="both"/>
      </w:pPr>
    </w:p>
    <w:p w14:paraId="533B5E52" w14:textId="77777777" w:rsidR="00D33DE6" w:rsidRDefault="00D33DE6" w:rsidP="00D33DE6">
      <w:pPr>
        <w:jc w:val="both"/>
      </w:pPr>
      <w:r>
        <w:t>Отчет сдается на кафедру в распечатанном и сброшюрованном виде в установленные сроки. Защита отчета проходит во время конференции по итогам практики.  При защите отчета учитываются правильность его оформления, соблюдение сроков сдачи, качество выполнения отчета, знание обучающимся материала и уровень формирования практических навыков, приобретенные за время прохождения практики.</w:t>
      </w:r>
    </w:p>
    <w:p w14:paraId="279E595D" w14:textId="77777777" w:rsidR="00D33DE6" w:rsidRDefault="00D33DE6" w:rsidP="00D33DE6">
      <w:pPr>
        <w:jc w:val="both"/>
      </w:pPr>
      <w:r>
        <w:t xml:space="preserve">Готовый отчет по практике должен содержать: </w:t>
      </w:r>
    </w:p>
    <w:p w14:paraId="00D71C02" w14:textId="77777777" w:rsidR="00D33DE6" w:rsidRDefault="00D33DE6" w:rsidP="00D33DE6">
      <w:pPr>
        <w:jc w:val="both"/>
      </w:pPr>
      <w:r>
        <w:t>1.</w:t>
      </w:r>
      <w:r>
        <w:tab/>
        <w:t>Титульный лист.</w:t>
      </w:r>
    </w:p>
    <w:p w14:paraId="575A1652" w14:textId="77777777" w:rsidR="00D33DE6" w:rsidRDefault="00D33DE6" w:rsidP="00D33DE6">
      <w:pPr>
        <w:jc w:val="both"/>
      </w:pPr>
      <w:r>
        <w:t>2.</w:t>
      </w:r>
      <w:r>
        <w:tab/>
        <w:t>Направление на практику.</w:t>
      </w:r>
    </w:p>
    <w:p w14:paraId="36173E54" w14:textId="77777777" w:rsidR="00D33DE6" w:rsidRDefault="00D33DE6" w:rsidP="00D33DE6">
      <w:pPr>
        <w:jc w:val="both"/>
      </w:pPr>
      <w:r>
        <w:t>3.</w:t>
      </w:r>
      <w:r>
        <w:tab/>
        <w:t>Индивидуальное задание студента на практику.</w:t>
      </w:r>
    </w:p>
    <w:p w14:paraId="34BEE918" w14:textId="77777777" w:rsidR="00D33DE6" w:rsidRDefault="00D33DE6" w:rsidP="00D33DE6">
      <w:pPr>
        <w:jc w:val="both"/>
      </w:pPr>
      <w:r>
        <w:t>4.</w:t>
      </w:r>
      <w:r>
        <w:tab/>
        <w:t>Отзыв руководителя практики от организации.</w:t>
      </w:r>
    </w:p>
    <w:p w14:paraId="1B0109A0" w14:textId="77777777" w:rsidR="00D33DE6" w:rsidRDefault="00D33DE6" w:rsidP="00D33DE6">
      <w:pPr>
        <w:jc w:val="both"/>
      </w:pPr>
      <w:r>
        <w:t>5.</w:t>
      </w:r>
      <w:r>
        <w:tab/>
        <w:t>Письменный отчет о практической (производственной) деятельности.</w:t>
      </w:r>
    </w:p>
    <w:p w14:paraId="11DAF2AE" w14:textId="77777777" w:rsidR="00D33DE6" w:rsidRDefault="00D33DE6" w:rsidP="00D33DE6">
      <w:pPr>
        <w:jc w:val="both"/>
      </w:pPr>
      <w:r>
        <w:t>6.</w:t>
      </w:r>
      <w:r>
        <w:tab/>
        <w:t>Приложения (схемы, графики, копии заполненных документов).</w:t>
      </w:r>
    </w:p>
    <w:p w14:paraId="1E7DFA70" w14:textId="179CAF7E" w:rsidR="00592D92" w:rsidRDefault="00D33DE6" w:rsidP="00D33DE6">
      <w:pPr>
        <w:jc w:val="both"/>
      </w:pPr>
      <w:r>
        <w:t>Защита результатов практики организуется руководителем практики. При оценке отчета учитывается полнота и качество выполнения задания на практику, качество оформления отчетных документов и представления результатов проделанной работы.</w:t>
      </w:r>
    </w:p>
    <w:p w14:paraId="710523AD" w14:textId="77777777" w:rsidR="00D33DE6" w:rsidRDefault="00D33DE6" w:rsidP="00D33DE6">
      <w:pPr>
        <w:jc w:val="both"/>
        <w:rPr>
          <w:b/>
          <w:bCs/>
          <w:caps/>
        </w:rPr>
      </w:pPr>
    </w:p>
    <w:p w14:paraId="2E2752E4" w14:textId="33203126" w:rsidR="0010456C" w:rsidRDefault="0010456C" w:rsidP="0010456C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7. ТЕКУЩИЙ КОНТРОЛЬ УСПЕВАЕМОСТИ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4F946F3B" w14:textId="77777777" w:rsidR="0010456C" w:rsidRDefault="0010456C" w:rsidP="0010456C">
      <w:pPr>
        <w:jc w:val="both"/>
        <w:rPr>
          <w:rFonts w:eastAsia="Calibri"/>
        </w:rPr>
      </w:pPr>
    </w:p>
    <w:p w14:paraId="442523C0" w14:textId="67B48922" w:rsidR="0010456C" w:rsidRDefault="0010456C" w:rsidP="00DF0116">
      <w:pPr>
        <w:pStyle w:val="af2"/>
        <w:spacing w:after="0" w:line="240" w:lineRule="auto"/>
        <w:ind w:left="0" w:firstLine="708"/>
        <w:jc w:val="both"/>
      </w:pPr>
      <w:r>
        <w:rPr>
          <w:rFonts w:ascii="Times New Roman" w:hAnsi="Times New Roman"/>
          <w:sz w:val="24"/>
          <w:szCs w:val="24"/>
        </w:rPr>
        <w:t>В ходе прохождения практики обучающиеся выполняют задания, указанные в план-графике.</w:t>
      </w:r>
    </w:p>
    <w:p w14:paraId="166AFAC7" w14:textId="2941D893" w:rsidR="004D213F" w:rsidRDefault="004D213F" w:rsidP="00DF0116">
      <w:pPr>
        <w:pStyle w:val="af2"/>
        <w:spacing w:after="0" w:line="240" w:lineRule="auto"/>
        <w:ind w:left="0" w:firstLine="708"/>
        <w:jc w:val="both"/>
        <w:rPr>
          <w:rFonts w:ascii="Times New Roman" w:eastAsia="Calibri" w:hAnsi="Times New Roman"/>
          <w:sz w:val="24"/>
          <w:szCs w:val="24"/>
        </w:rPr>
      </w:pPr>
      <w:r w:rsidRPr="0010456C">
        <w:rPr>
          <w:rFonts w:ascii="Times New Roman" w:eastAsia="Calibri" w:hAnsi="Times New Roman"/>
          <w:sz w:val="24"/>
          <w:szCs w:val="24"/>
        </w:rPr>
        <w:t>Руководитель п</w:t>
      </w:r>
      <w:r w:rsidR="0010456C" w:rsidRPr="0010456C">
        <w:rPr>
          <w:rFonts w:ascii="Times New Roman" w:eastAsia="Calibri" w:hAnsi="Times New Roman"/>
          <w:sz w:val="24"/>
          <w:szCs w:val="24"/>
        </w:rPr>
        <w:t xml:space="preserve">рактики </w:t>
      </w:r>
      <w:r w:rsidRPr="0010456C">
        <w:rPr>
          <w:rFonts w:ascii="Times New Roman" w:eastAsia="Calibri" w:hAnsi="Times New Roman"/>
          <w:sz w:val="24"/>
          <w:szCs w:val="24"/>
        </w:rPr>
        <w:t xml:space="preserve">проверяет </w:t>
      </w:r>
      <w:r w:rsidR="0010456C">
        <w:rPr>
          <w:rFonts w:ascii="Times New Roman" w:eastAsia="Calibri" w:hAnsi="Times New Roman"/>
          <w:sz w:val="24"/>
          <w:szCs w:val="24"/>
        </w:rPr>
        <w:t>их выполнение</w:t>
      </w:r>
      <w:r w:rsidRPr="0010456C">
        <w:rPr>
          <w:rFonts w:ascii="Times New Roman" w:eastAsia="Calibri" w:hAnsi="Times New Roman"/>
          <w:sz w:val="24"/>
          <w:szCs w:val="24"/>
        </w:rPr>
        <w:t>.</w:t>
      </w:r>
    </w:p>
    <w:p w14:paraId="5E1E5485" w14:textId="77777777" w:rsidR="0010456C" w:rsidRPr="0010456C" w:rsidRDefault="0010456C" w:rsidP="0010456C">
      <w:pPr>
        <w:pStyle w:val="af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1E25ECE4" w14:textId="3D2E6791" w:rsidR="00E325C6" w:rsidRDefault="00E325C6" w:rsidP="00E325C6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8. ПЕРЕЧЕНЬ УЧЕБНОЙ ЛИТЕРАТУ</w:t>
      </w:r>
      <w:r w:rsidR="00B53803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РЫ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000DF1D1" w14:textId="6039FB74" w:rsidR="00E325C6" w:rsidRDefault="00E325C6" w:rsidP="00E325C6"/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43"/>
        <w:gridCol w:w="1984"/>
        <w:gridCol w:w="1559"/>
        <w:gridCol w:w="709"/>
        <w:gridCol w:w="1134"/>
        <w:gridCol w:w="2268"/>
      </w:tblGrid>
      <w:tr w:rsidR="00E325C6" w:rsidRPr="007F18F6" w14:paraId="76F5BA16" w14:textId="77777777" w:rsidTr="00CA3053">
        <w:trPr>
          <w:cantSplit/>
          <w:trHeight w:val="600"/>
        </w:trPr>
        <w:tc>
          <w:tcPr>
            <w:tcW w:w="568" w:type="dxa"/>
            <w:vMerge w:val="restart"/>
            <w:vAlign w:val="center"/>
          </w:tcPr>
          <w:p w14:paraId="3EB8F5EF" w14:textId="77777777" w:rsidR="00E325C6" w:rsidRPr="00124CE3" w:rsidRDefault="00E325C6" w:rsidP="00CA3053">
            <w:pPr>
              <w:spacing w:line="360" w:lineRule="auto"/>
              <w:jc w:val="center"/>
            </w:pPr>
            <w:r w:rsidRPr="00124CE3">
              <w:t>№ п/п</w:t>
            </w:r>
          </w:p>
        </w:tc>
        <w:tc>
          <w:tcPr>
            <w:tcW w:w="1843" w:type="dxa"/>
            <w:vMerge w:val="restart"/>
            <w:vAlign w:val="center"/>
          </w:tcPr>
          <w:p w14:paraId="58BF97E2" w14:textId="77777777" w:rsidR="00E325C6" w:rsidRPr="00124CE3" w:rsidRDefault="00E325C6" w:rsidP="00CA3053">
            <w:pPr>
              <w:jc w:val="center"/>
            </w:pPr>
            <w:r w:rsidRPr="00124CE3">
              <w:t>Наименование</w:t>
            </w:r>
          </w:p>
        </w:tc>
        <w:tc>
          <w:tcPr>
            <w:tcW w:w="1984" w:type="dxa"/>
            <w:vMerge w:val="restart"/>
            <w:vAlign w:val="center"/>
          </w:tcPr>
          <w:p w14:paraId="49328C92" w14:textId="77777777" w:rsidR="00E325C6" w:rsidRPr="00124CE3" w:rsidRDefault="00E325C6" w:rsidP="00CA3053">
            <w:pPr>
              <w:jc w:val="center"/>
            </w:pPr>
            <w:r w:rsidRPr="00124CE3">
              <w:t>Авторы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14:paraId="3347A437" w14:textId="77777777" w:rsidR="00E325C6" w:rsidRPr="00124CE3" w:rsidRDefault="00E325C6" w:rsidP="00CA3053">
            <w:pPr>
              <w:ind w:left="113" w:right="113"/>
              <w:jc w:val="center"/>
            </w:pPr>
            <w:r w:rsidRPr="00124CE3">
              <w:t>Место издания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5E73B063" w14:textId="77777777" w:rsidR="00E325C6" w:rsidRPr="00124CE3" w:rsidRDefault="00E325C6" w:rsidP="00CA3053">
            <w:pPr>
              <w:ind w:left="113" w:right="113"/>
              <w:jc w:val="center"/>
            </w:pPr>
            <w:r w:rsidRPr="00124CE3">
              <w:t>Год издания</w:t>
            </w:r>
          </w:p>
        </w:tc>
        <w:tc>
          <w:tcPr>
            <w:tcW w:w="3402" w:type="dxa"/>
            <w:gridSpan w:val="2"/>
            <w:vAlign w:val="center"/>
          </w:tcPr>
          <w:p w14:paraId="1742C113" w14:textId="77777777" w:rsidR="00E325C6" w:rsidRPr="00124CE3" w:rsidRDefault="00E325C6" w:rsidP="00CA3053">
            <w:pPr>
              <w:jc w:val="center"/>
            </w:pPr>
            <w:r w:rsidRPr="00124CE3">
              <w:t>Наличие</w:t>
            </w:r>
          </w:p>
        </w:tc>
      </w:tr>
      <w:tr w:rsidR="00E325C6" w:rsidRPr="007F18F6" w14:paraId="5B2E0F7F" w14:textId="77777777" w:rsidTr="00CA3053">
        <w:trPr>
          <w:cantSplit/>
          <w:trHeight w:val="1460"/>
        </w:trPr>
        <w:tc>
          <w:tcPr>
            <w:tcW w:w="568" w:type="dxa"/>
            <w:vMerge/>
            <w:vAlign w:val="center"/>
          </w:tcPr>
          <w:p w14:paraId="4BF0C312" w14:textId="77777777" w:rsidR="00E325C6" w:rsidRPr="00124CE3" w:rsidRDefault="00E325C6" w:rsidP="00CA3053">
            <w:pPr>
              <w:spacing w:line="360" w:lineRule="auto"/>
              <w:jc w:val="center"/>
            </w:pPr>
          </w:p>
        </w:tc>
        <w:tc>
          <w:tcPr>
            <w:tcW w:w="1843" w:type="dxa"/>
            <w:vMerge/>
            <w:vAlign w:val="center"/>
          </w:tcPr>
          <w:p w14:paraId="6E7864B9" w14:textId="77777777" w:rsidR="00E325C6" w:rsidRPr="00124CE3" w:rsidRDefault="00E325C6" w:rsidP="00CA3053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14:paraId="1BBD0F96" w14:textId="77777777" w:rsidR="00E325C6" w:rsidRPr="00124CE3" w:rsidRDefault="00E325C6" w:rsidP="00CA3053">
            <w:pPr>
              <w:jc w:val="center"/>
            </w:pPr>
          </w:p>
        </w:tc>
        <w:tc>
          <w:tcPr>
            <w:tcW w:w="1559" w:type="dxa"/>
            <w:vMerge/>
            <w:textDirection w:val="btLr"/>
            <w:vAlign w:val="center"/>
          </w:tcPr>
          <w:p w14:paraId="3F0BA311" w14:textId="77777777" w:rsidR="00E325C6" w:rsidRPr="00124CE3" w:rsidRDefault="00E325C6" w:rsidP="00CA3053">
            <w:pPr>
              <w:ind w:left="113" w:right="113"/>
              <w:jc w:val="center"/>
            </w:pPr>
          </w:p>
        </w:tc>
        <w:tc>
          <w:tcPr>
            <w:tcW w:w="709" w:type="dxa"/>
            <w:vMerge/>
            <w:textDirection w:val="btLr"/>
            <w:vAlign w:val="center"/>
          </w:tcPr>
          <w:p w14:paraId="3C7B9825" w14:textId="77777777" w:rsidR="00E325C6" w:rsidRPr="00124CE3" w:rsidRDefault="00E325C6" w:rsidP="00CA3053">
            <w:pPr>
              <w:ind w:left="113" w:right="113"/>
              <w:jc w:val="center"/>
            </w:pPr>
          </w:p>
        </w:tc>
        <w:tc>
          <w:tcPr>
            <w:tcW w:w="1134" w:type="dxa"/>
            <w:vAlign w:val="center"/>
          </w:tcPr>
          <w:p w14:paraId="6C889C87" w14:textId="77777777" w:rsidR="00E325C6" w:rsidRPr="00133ED1" w:rsidRDefault="00E325C6" w:rsidP="00CA3053">
            <w:pPr>
              <w:jc w:val="center"/>
              <w:rPr>
                <w:sz w:val="20"/>
                <w:szCs w:val="20"/>
              </w:rPr>
            </w:pPr>
            <w:r w:rsidRPr="00133ED1">
              <w:rPr>
                <w:sz w:val="20"/>
                <w:szCs w:val="20"/>
              </w:rPr>
              <w:t>Печатные издания</w:t>
            </w:r>
          </w:p>
        </w:tc>
        <w:tc>
          <w:tcPr>
            <w:tcW w:w="2268" w:type="dxa"/>
            <w:vAlign w:val="center"/>
          </w:tcPr>
          <w:p w14:paraId="4FE9E61F" w14:textId="77777777" w:rsidR="00E325C6" w:rsidRPr="00124CE3" w:rsidRDefault="00E325C6" w:rsidP="00CA3053">
            <w:pPr>
              <w:jc w:val="center"/>
            </w:pPr>
            <w:r w:rsidRPr="00124CE3">
              <w:t>ЭБС (адрес в сети Интернет)</w:t>
            </w:r>
          </w:p>
        </w:tc>
      </w:tr>
      <w:tr w:rsidR="00822AB7" w:rsidRPr="00E325C6" w14:paraId="60B5AB4E" w14:textId="77777777" w:rsidTr="00FE207A">
        <w:tc>
          <w:tcPr>
            <w:tcW w:w="568" w:type="dxa"/>
            <w:vAlign w:val="center"/>
          </w:tcPr>
          <w:p w14:paraId="11156BFB" w14:textId="77777777" w:rsidR="00822AB7" w:rsidRPr="00124CE3" w:rsidRDefault="00822AB7" w:rsidP="008A092C">
            <w:pPr>
              <w:pStyle w:val="af2"/>
              <w:numPr>
                <w:ilvl w:val="0"/>
                <w:numId w:val="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7DDC44C9" w14:textId="110A051B" w:rsidR="00822AB7" w:rsidRPr="00E325C6" w:rsidRDefault="00822AB7" w:rsidP="00E325C6">
            <w:pPr>
              <w:autoSpaceDE w:val="0"/>
              <w:autoSpaceDN w:val="0"/>
              <w:adjustRightInd w:val="0"/>
            </w:pPr>
            <w:r w:rsidRPr="00763583">
              <w:rPr>
                <w:shd w:val="clear" w:color="auto" w:fill="FFFFFF"/>
              </w:rPr>
              <w:t>Психолого-педагогические практики: организация, методические указания, диагностические средства: учебно-методическое пособие для студентов</w:t>
            </w:r>
          </w:p>
        </w:tc>
        <w:tc>
          <w:tcPr>
            <w:tcW w:w="1984" w:type="dxa"/>
          </w:tcPr>
          <w:p w14:paraId="0647D39A" w14:textId="48729228" w:rsidR="00822AB7" w:rsidRPr="00E325C6" w:rsidRDefault="00822AB7" w:rsidP="00E325C6">
            <w:r w:rsidRPr="00763583">
              <w:rPr>
                <w:shd w:val="clear" w:color="auto" w:fill="FFFFFF"/>
              </w:rPr>
              <w:t>Ичетовкина Н. М. , Лукъянова Т. Д.</w:t>
            </w:r>
          </w:p>
        </w:tc>
        <w:tc>
          <w:tcPr>
            <w:tcW w:w="1559" w:type="dxa"/>
          </w:tcPr>
          <w:p w14:paraId="0C8D62BC" w14:textId="6E5DEEF5" w:rsidR="00822AB7" w:rsidRPr="00E325C6" w:rsidRDefault="00822AB7" w:rsidP="00E325C6">
            <w:r w:rsidRPr="00763583">
              <w:rPr>
                <w:shd w:val="clear" w:color="auto" w:fill="FFFFFF"/>
              </w:rPr>
              <w:t>ГГПИ</w:t>
            </w:r>
          </w:p>
        </w:tc>
        <w:tc>
          <w:tcPr>
            <w:tcW w:w="709" w:type="dxa"/>
          </w:tcPr>
          <w:p w14:paraId="27118B15" w14:textId="24A51275" w:rsidR="00822AB7" w:rsidRPr="00E325C6" w:rsidRDefault="00822AB7" w:rsidP="00E325C6">
            <w:r w:rsidRPr="00763583">
              <w:rPr>
                <w:shd w:val="clear" w:color="auto" w:fill="FFFFFF"/>
              </w:rPr>
              <w:t>2014</w:t>
            </w:r>
          </w:p>
        </w:tc>
        <w:tc>
          <w:tcPr>
            <w:tcW w:w="1134" w:type="dxa"/>
          </w:tcPr>
          <w:p w14:paraId="671174BA" w14:textId="48ABBD4A" w:rsidR="00822AB7" w:rsidRPr="00E325C6" w:rsidRDefault="00822AB7" w:rsidP="00E325C6">
            <w:pPr>
              <w:jc w:val="center"/>
            </w:pPr>
          </w:p>
        </w:tc>
        <w:tc>
          <w:tcPr>
            <w:tcW w:w="2268" w:type="dxa"/>
          </w:tcPr>
          <w:p w14:paraId="23B7E414" w14:textId="6BC1EA3E" w:rsidR="00822AB7" w:rsidRPr="00E325C6" w:rsidRDefault="00822AB7" w:rsidP="00E325C6">
            <w:pPr>
              <w:rPr>
                <w:rFonts w:eastAsia="Calibri"/>
                <w:color w:val="FF0000"/>
                <w:u w:val="single"/>
              </w:rPr>
            </w:pPr>
            <w:r w:rsidRPr="00763583">
              <w:t>https://biblioclub.ru/</w:t>
            </w:r>
          </w:p>
        </w:tc>
      </w:tr>
      <w:tr w:rsidR="00822AB7" w:rsidRPr="00A854BD" w14:paraId="3069B773" w14:textId="77777777" w:rsidTr="00FE207A">
        <w:tc>
          <w:tcPr>
            <w:tcW w:w="568" w:type="dxa"/>
            <w:vAlign w:val="center"/>
          </w:tcPr>
          <w:p w14:paraId="3479B996" w14:textId="77777777" w:rsidR="00822AB7" w:rsidRPr="00E325C6" w:rsidRDefault="00822AB7" w:rsidP="008A092C">
            <w:pPr>
              <w:pStyle w:val="af2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</w:tcPr>
          <w:p w14:paraId="3CD178B3" w14:textId="09444144" w:rsidR="00822AB7" w:rsidRPr="00E325C6" w:rsidRDefault="00822AB7" w:rsidP="00E325C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63583">
              <w:rPr>
                <w:shd w:val="clear" w:color="auto" w:fill="FFFFFF"/>
              </w:rPr>
              <w:t xml:space="preserve">Личностно-ориентированное </w:t>
            </w:r>
            <w:r w:rsidRPr="00763583">
              <w:rPr>
                <w:shd w:val="clear" w:color="auto" w:fill="FFFFFF"/>
              </w:rPr>
              <w:lastRenderedPageBreak/>
              <w:t>консультирование в образовании. Материалы к организации и проведению учебных занятий. Учебное пособие, Ч. 1. Методология и организация</w:t>
            </w:r>
          </w:p>
        </w:tc>
        <w:tc>
          <w:tcPr>
            <w:tcW w:w="1984" w:type="dxa"/>
          </w:tcPr>
          <w:p w14:paraId="4B103043" w14:textId="1A88812E" w:rsidR="00822AB7" w:rsidRPr="00E325C6" w:rsidRDefault="00822AB7" w:rsidP="00E325C6">
            <w:pPr>
              <w:rPr>
                <w:color w:val="000000"/>
              </w:rPr>
            </w:pPr>
            <w:r w:rsidRPr="00763583">
              <w:rPr>
                <w:shd w:val="clear" w:color="auto" w:fill="FFFFFF"/>
              </w:rPr>
              <w:lastRenderedPageBreak/>
              <w:t>Пахальян В. Э.</w:t>
            </w:r>
          </w:p>
        </w:tc>
        <w:tc>
          <w:tcPr>
            <w:tcW w:w="1559" w:type="dxa"/>
          </w:tcPr>
          <w:p w14:paraId="0A70C540" w14:textId="01D09363" w:rsidR="00822AB7" w:rsidRPr="00E325C6" w:rsidRDefault="00822AB7" w:rsidP="00E325C6">
            <w:pPr>
              <w:jc w:val="center"/>
              <w:rPr>
                <w:color w:val="000000"/>
              </w:rPr>
            </w:pPr>
            <w:r w:rsidRPr="00763583">
              <w:rPr>
                <w:shd w:val="clear" w:color="auto" w:fill="FFFFFF"/>
              </w:rPr>
              <w:t>М.: ПЕР СЭ</w:t>
            </w:r>
          </w:p>
        </w:tc>
        <w:tc>
          <w:tcPr>
            <w:tcW w:w="709" w:type="dxa"/>
          </w:tcPr>
          <w:p w14:paraId="234BDC2D" w14:textId="39B2EFFE" w:rsidR="00822AB7" w:rsidRPr="00E325C6" w:rsidRDefault="00822AB7" w:rsidP="00E325C6">
            <w:pPr>
              <w:rPr>
                <w:color w:val="000000"/>
              </w:rPr>
            </w:pPr>
            <w:r w:rsidRPr="00763583">
              <w:rPr>
                <w:shd w:val="clear" w:color="auto" w:fill="FFFFFF"/>
              </w:rPr>
              <w:t>2003</w:t>
            </w:r>
          </w:p>
        </w:tc>
        <w:tc>
          <w:tcPr>
            <w:tcW w:w="1134" w:type="dxa"/>
          </w:tcPr>
          <w:p w14:paraId="304A7F78" w14:textId="3FC11EBA" w:rsidR="00822AB7" w:rsidRPr="00E325C6" w:rsidRDefault="00822AB7" w:rsidP="00E325C6">
            <w:pPr>
              <w:jc w:val="center"/>
            </w:pPr>
          </w:p>
        </w:tc>
        <w:tc>
          <w:tcPr>
            <w:tcW w:w="2268" w:type="dxa"/>
          </w:tcPr>
          <w:p w14:paraId="3508DF42" w14:textId="20ADB181" w:rsidR="00822AB7" w:rsidRPr="00E325C6" w:rsidRDefault="00822AB7" w:rsidP="00E325C6">
            <w:pPr>
              <w:rPr>
                <w:rFonts w:eastAsia="Calibri"/>
                <w:color w:val="FF0000"/>
                <w:u w:val="single"/>
              </w:rPr>
            </w:pPr>
            <w:r w:rsidRPr="00763583">
              <w:t>https://biblioclub.ru/</w:t>
            </w:r>
          </w:p>
        </w:tc>
      </w:tr>
      <w:tr w:rsidR="00822AB7" w:rsidRPr="00124CE3" w14:paraId="4BFB27B8" w14:textId="77777777" w:rsidTr="00FE207A">
        <w:tc>
          <w:tcPr>
            <w:tcW w:w="568" w:type="dxa"/>
            <w:vAlign w:val="center"/>
          </w:tcPr>
          <w:p w14:paraId="62AF93C3" w14:textId="77777777" w:rsidR="00822AB7" w:rsidRPr="00710D0F" w:rsidRDefault="00822AB7" w:rsidP="008A092C">
            <w:pPr>
              <w:pStyle w:val="af2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</w:tcPr>
          <w:p w14:paraId="04C489A4" w14:textId="427F5E41" w:rsidR="00822AB7" w:rsidRPr="00E325C6" w:rsidRDefault="00822AB7" w:rsidP="00E325C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F38E5">
              <w:t>Инновационные педагогические технологии: учебно-методическое пособие</w:t>
            </w:r>
          </w:p>
        </w:tc>
        <w:tc>
          <w:tcPr>
            <w:tcW w:w="1984" w:type="dxa"/>
          </w:tcPr>
          <w:p w14:paraId="02E11E57" w14:textId="2B4FCCE4" w:rsidR="00822AB7" w:rsidRPr="00E325C6" w:rsidRDefault="00822AB7" w:rsidP="00E325C6">
            <w:pPr>
              <w:rPr>
                <w:color w:val="000000"/>
              </w:rPr>
            </w:pPr>
            <w:r w:rsidRPr="008F38E5">
              <w:t>Зеленская Ю. Б. , Милованова О. В.</w:t>
            </w:r>
          </w:p>
        </w:tc>
        <w:tc>
          <w:tcPr>
            <w:tcW w:w="1559" w:type="dxa"/>
          </w:tcPr>
          <w:p w14:paraId="1155A735" w14:textId="2F74022C" w:rsidR="00822AB7" w:rsidRPr="00E325C6" w:rsidRDefault="00822AB7" w:rsidP="00E325C6">
            <w:pPr>
              <w:jc w:val="center"/>
              <w:rPr>
                <w:color w:val="000000"/>
              </w:rPr>
            </w:pPr>
            <w:r>
              <w:t>СПб</w:t>
            </w:r>
          </w:p>
        </w:tc>
        <w:tc>
          <w:tcPr>
            <w:tcW w:w="709" w:type="dxa"/>
          </w:tcPr>
          <w:p w14:paraId="1DFC4731" w14:textId="1084266F" w:rsidR="00822AB7" w:rsidRPr="00E325C6" w:rsidRDefault="00822AB7" w:rsidP="00E325C6">
            <w:pPr>
              <w:rPr>
                <w:color w:val="000000"/>
              </w:rPr>
            </w:pPr>
            <w:r>
              <w:t>2015</w:t>
            </w:r>
          </w:p>
        </w:tc>
        <w:tc>
          <w:tcPr>
            <w:tcW w:w="1134" w:type="dxa"/>
          </w:tcPr>
          <w:p w14:paraId="7243F059" w14:textId="0C5D51B3" w:rsidR="00822AB7" w:rsidRPr="00E325C6" w:rsidRDefault="00822AB7" w:rsidP="00E325C6">
            <w:pPr>
              <w:jc w:val="center"/>
            </w:pPr>
          </w:p>
        </w:tc>
        <w:tc>
          <w:tcPr>
            <w:tcW w:w="2268" w:type="dxa"/>
          </w:tcPr>
          <w:p w14:paraId="33688676" w14:textId="38C318A3" w:rsidR="00822AB7" w:rsidRPr="00E325C6" w:rsidRDefault="00822AB7" w:rsidP="00E325C6">
            <w:pPr>
              <w:rPr>
                <w:rFonts w:eastAsia="Calibri"/>
                <w:color w:val="FF0000"/>
                <w:u w:val="single"/>
              </w:rPr>
            </w:pPr>
            <w:r w:rsidRPr="008F38E5">
              <w:rPr>
                <w:u w:val="single"/>
              </w:rPr>
              <w:t>http://biblioclub.ru/</w:t>
            </w:r>
          </w:p>
        </w:tc>
      </w:tr>
      <w:tr w:rsidR="00822AB7" w:rsidRPr="00124CE3" w14:paraId="10A58959" w14:textId="77777777" w:rsidTr="00FE207A">
        <w:tc>
          <w:tcPr>
            <w:tcW w:w="568" w:type="dxa"/>
            <w:vAlign w:val="center"/>
          </w:tcPr>
          <w:p w14:paraId="49B40787" w14:textId="77777777" w:rsidR="00822AB7" w:rsidRPr="00710D0F" w:rsidRDefault="00822AB7" w:rsidP="008A092C">
            <w:pPr>
              <w:pStyle w:val="af2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</w:tcPr>
          <w:p w14:paraId="1A91983E" w14:textId="2F94F46A" w:rsidR="00822AB7" w:rsidRPr="00E325C6" w:rsidRDefault="00822AB7" w:rsidP="00E325C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Основы научных исследований</w:t>
            </w:r>
          </w:p>
        </w:tc>
        <w:tc>
          <w:tcPr>
            <w:tcW w:w="1984" w:type="dxa"/>
          </w:tcPr>
          <w:p w14:paraId="5E8A3FF7" w14:textId="00716020" w:rsidR="00822AB7" w:rsidRPr="00E325C6" w:rsidRDefault="00822AB7" w:rsidP="006C0709">
            <w:pPr>
              <w:rPr>
                <w:color w:val="000000"/>
              </w:rPr>
            </w:pPr>
            <w:r w:rsidRPr="002E5E47">
              <w:t>Горелов С. В. , Горелов В. П. , Григорьев Е. А.</w:t>
            </w:r>
          </w:p>
        </w:tc>
        <w:tc>
          <w:tcPr>
            <w:tcW w:w="1559" w:type="dxa"/>
          </w:tcPr>
          <w:p w14:paraId="78C4BE78" w14:textId="18816865" w:rsidR="00822AB7" w:rsidRPr="00E325C6" w:rsidRDefault="00822AB7" w:rsidP="00E325C6">
            <w:pPr>
              <w:jc w:val="center"/>
              <w:rPr>
                <w:color w:val="000000"/>
              </w:rPr>
            </w:pPr>
            <w:r>
              <w:t>М</w:t>
            </w:r>
          </w:p>
        </w:tc>
        <w:tc>
          <w:tcPr>
            <w:tcW w:w="709" w:type="dxa"/>
          </w:tcPr>
          <w:p w14:paraId="2ECBF655" w14:textId="378EAA15" w:rsidR="00822AB7" w:rsidRPr="00E325C6" w:rsidRDefault="00822AB7" w:rsidP="00E325C6">
            <w:pPr>
              <w:rPr>
                <w:color w:val="000000"/>
              </w:rPr>
            </w:pPr>
            <w:r>
              <w:t>2016</w:t>
            </w:r>
          </w:p>
        </w:tc>
        <w:tc>
          <w:tcPr>
            <w:tcW w:w="1134" w:type="dxa"/>
          </w:tcPr>
          <w:p w14:paraId="61B5F4B7" w14:textId="771FC03B" w:rsidR="00822AB7" w:rsidRPr="00E325C6" w:rsidRDefault="00822AB7" w:rsidP="00E325C6">
            <w:pPr>
              <w:jc w:val="center"/>
            </w:pPr>
            <w:r>
              <w:t>+</w:t>
            </w:r>
          </w:p>
        </w:tc>
        <w:tc>
          <w:tcPr>
            <w:tcW w:w="2268" w:type="dxa"/>
          </w:tcPr>
          <w:p w14:paraId="1C7A0885" w14:textId="181E7C71" w:rsidR="00822AB7" w:rsidRPr="00E325C6" w:rsidRDefault="00822AB7" w:rsidP="00E325C6">
            <w:pPr>
              <w:rPr>
                <w:rFonts w:eastAsia="Calibri"/>
                <w:color w:val="FF0000"/>
                <w:u w:val="single"/>
              </w:rPr>
            </w:pPr>
            <w:r w:rsidRPr="002E5E47">
              <w:rPr>
                <w:u w:val="single"/>
              </w:rPr>
              <w:t>http://biblioclub.ru/</w:t>
            </w:r>
          </w:p>
        </w:tc>
      </w:tr>
    </w:tbl>
    <w:p w14:paraId="2B7086DB" w14:textId="3DCBD4FF" w:rsidR="00E325C6" w:rsidRDefault="00E325C6" w:rsidP="00E325C6"/>
    <w:p w14:paraId="36F1DDB0" w14:textId="08188E19" w:rsidR="00B53803" w:rsidRDefault="00B53803" w:rsidP="00B53803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9. РЕСУРСЫ ИНФОРМАЦИОННО-ТЕЛЕКОММУНИКАЦИОННОЙ СЕТИ «ИНТЕРНЕТ»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4FB70710" w14:textId="3B96D524" w:rsidR="00B53803" w:rsidRDefault="00B53803" w:rsidP="00E325C6"/>
    <w:p w14:paraId="799EE192" w14:textId="1AF4C695" w:rsidR="00D30DBC" w:rsidRPr="00564231" w:rsidRDefault="00000000" w:rsidP="008A092C">
      <w:pPr>
        <w:pStyle w:val="a0"/>
        <w:numPr>
          <w:ilvl w:val="0"/>
          <w:numId w:val="4"/>
        </w:numPr>
        <w:ind w:left="0" w:firstLine="0"/>
      </w:pPr>
      <w:hyperlink r:id="rId8" w:history="1">
        <w:r w:rsidR="00217C43" w:rsidRPr="00341F67">
          <w:rPr>
            <w:rStyle w:val="a6"/>
            <w:lang w:val="en-US"/>
          </w:rPr>
          <w:t>http</w:t>
        </w:r>
        <w:r w:rsidR="00217C43" w:rsidRPr="00341F67">
          <w:rPr>
            <w:rStyle w:val="a6"/>
          </w:rPr>
          <w:t>://</w:t>
        </w:r>
        <w:r w:rsidR="00217C43" w:rsidRPr="00341F67">
          <w:rPr>
            <w:rStyle w:val="a6"/>
            <w:lang w:val="en-US"/>
          </w:rPr>
          <w:t>dviu</w:t>
        </w:r>
        <w:r w:rsidR="00217C43" w:rsidRPr="00341F67">
          <w:rPr>
            <w:rStyle w:val="a6"/>
          </w:rPr>
          <w:t>.</w:t>
        </w:r>
        <w:r w:rsidR="00217C43" w:rsidRPr="00341F67">
          <w:rPr>
            <w:rStyle w:val="a6"/>
            <w:lang w:val="en-US"/>
          </w:rPr>
          <w:t>ranepa</w:t>
        </w:r>
        <w:r w:rsidR="00217C43" w:rsidRPr="00341F67">
          <w:rPr>
            <w:rStyle w:val="a6"/>
          </w:rPr>
          <w:t>.</w:t>
        </w:r>
        <w:r w:rsidR="00217C43" w:rsidRPr="00341F67">
          <w:rPr>
            <w:rStyle w:val="a6"/>
            <w:lang w:val="en-US"/>
          </w:rPr>
          <w:t>ru</w:t>
        </w:r>
        <w:r w:rsidR="00217C43" w:rsidRPr="00341F67">
          <w:rPr>
            <w:rStyle w:val="a6"/>
          </w:rPr>
          <w:t>/</w:t>
        </w:r>
        <w:r w:rsidR="00217C43" w:rsidRPr="00341F67">
          <w:rPr>
            <w:rStyle w:val="a6"/>
            <w:lang w:val="en-US"/>
          </w:rPr>
          <w:t>index</w:t>
        </w:r>
        <w:r w:rsidR="00217C43" w:rsidRPr="00341F67">
          <w:rPr>
            <w:rStyle w:val="a6"/>
          </w:rPr>
          <w:t>.</w:t>
        </w:r>
        <w:r w:rsidR="00217C43" w:rsidRPr="00341F67">
          <w:rPr>
            <w:rStyle w:val="a6"/>
            <w:lang w:val="en-US"/>
          </w:rPr>
          <w:t>php</w:t>
        </w:r>
        <w:r w:rsidR="00217C43" w:rsidRPr="00341F67">
          <w:rPr>
            <w:rStyle w:val="a6"/>
          </w:rPr>
          <w:t>?</w:t>
        </w:r>
        <w:r w:rsidR="00217C43" w:rsidRPr="00341F67">
          <w:rPr>
            <w:rStyle w:val="a6"/>
            <w:lang w:val="en-US"/>
          </w:rPr>
          <w:t>page</w:t>
        </w:r>
        <w:r w:rsidR="00217C43" w:rsidRPr="00341F67">
          <w:rPr>
            <w:rStyle w:val="a6"/>
          </w:rPr>
          <w:t>=</w:t>
        </w:r>
        <w:r w:rsidR="00217C43" w:rsidRPr="00341F67">
          <w:rPr>
            <w:rStyle w:val="a6"/>
            <w:lang w:val="en-US"/>
          </w:rPr>
          <w:t>bibi</w:t>
        </w:r>
        <w:r w:rsidR="00217C43" w:rsidRPr="00341F67">
          <w:rPr>
            <w:rStyle w:val="a6"/>
          </w:rPr>
          <w:t>2&amp;</w:t>
        </w:r>
        <w:r w:rsidR="00217C43" w:rsidRPr="00341F67">
          <w:rPr>
            <w:rStyle w:val="a6"/>
            <w:lang w:val="en-US"/>
          </w:rPr>
          <w:t>rc</w:t>
        </w:r>
        <w:r w:rsidR="00217C43" w:rsidRPr="00341F67">
          <w:rPr>
            <w:rStyle w:val="a6"/>
          </w:rPr>
          <w:t>=</w:t>
        </w:r>
        <w:r w:rsidR="00217C43" w:rsidRPr="00341F67">
          <w:rPr>
            <w:rStyle w:val="a6"/>
            <w:lang w:val="en-US"/>
          </w:rPr>
          <w:t>bibi</w:t>
        </w:r>
      </w:hyperlink>
      <w:r w:rsidR="00217C43">
        <w:t xml:space="preserve"> </w:t>
      </w:r>
      <w:r w:rsidR="00D30DBC" w:rsidRPr="00564231">
        <w:t>– электронная библиотека ДВИУ.</w:t>
      </w:r>
    </w:p>
    <w:p w14:paraId="02619146" w14:textId="77777777" w:rsidR="00E325C6" w:rsidRDefault="00000000" w:rsidP="008A092C">
      <w:pPr>
        <w:pStyle w:val="a0"/>
        <w:numPr>
          <w:ilvl w:val="0"/>
          <w:numId w:val="4"/>
        </w:numPr>
        <w:ind w:left="0" w:firstLine="0"/>
      </w:pPr>
      <w:hyperlink r:id="rId9" w:history="1">
        <w:r w:rsidR="00217C43" w:rsidRPr="00341F67">
          <w:rPr>
            <w:rStyle w:val="a6"/>
          </w:rPr>
          <w:t>http://e.lanbook.com</w:t>
        </w:r>
      </w:hyperlink>
      <w:r w:rsidR="00D30DBC" w:rsidRPr="00564231">
        <w:t xml:space="preserve"> – электронно-библиотечная система «Лань».</w:t>
      </w:r>
    </w:p>
    <w:p w14:paraId="2BBD7F98" w14:textId="77777777" w:rsidR="00E325C6" w:rsidRDefault="00000000" w:rsidP="008A092C">
      <w:pPr>
        <w:pStyle w:val="a0"/>
        <w:numPr>
          <w:ilvl w:val="0"/>
          <w:numId w:val="4"/>
        </w:numPr>
        <w:ind w:left="0" w:firstLine="0"/>
      </w:pPr>
      <w:hyperlink r:id="rId10" w:history="1">
        <w:r w:rsidR="003A10CE" w:rsidRPr="00E325C6">
          <w:rPr>
            <w:rStyle w:val="a6"/>
            <w:lang w:val="en-US"/>
          </w:rPr>
          <w:t>http</w:t>
        </w:r>
        <w:r w:rsidR="003A10CE" w:rsidRPr="0006000A">
          <w:rPr>
            <w:rStyle w:val="a6"/>
          </w:rPr>
          <w:t>://IQlib</w:t>
        </w:r>
      </w:hyperlink>
      <w:r w:rsidR="00D30DBC" w:rsidRPr="00564231">
        <w:t xml:space="preserve"> – электронная Интернет-библиотека образовательных и просветительских изданий, в коллекции которой собраны электронные учебники, справочные и учебные пособия, общеобразовательные и издания.</w:t>
      </w:r>
    </w:p>
    <w:p w14:paraId="50D100EF" w14:textId="77777777" w:rsidR="00E325C6" w:rsidRDefault="00000000" w:rsidP="008A092C">
      <w:pPr>
        <w:pStyle w:val="a0"/>
        <w:numPr>
          <w:ilvl w:val="0"/>
          <w:numId w:val="4"/>
        </w:numPr>
        <w:ind w:left="0" w:firstLine="0"/>
      </w:pPr>
      <w:hyperlink r:id="rId11" w:history="1">
        <w:r w:rsidR="003A10CE" w:rsidRPr="00E325C6">
          <w:rPr>
            <w:rStyle w:val="a6"/>
            <w:lang w:val="en-US"/>
          </w:rPr>
          <w:t>http</w:t>
        </w:r>
        <w:r w:rsidR="003A10CE" w:rsidRPr="0006000A">
          <w:rPr>
            <w:rStyle w:val="a6"/>
          </w:rPr>
          <w:t>://window.edu.ru</w:t>
        </w:r>
      </w:hyperlink>
      <w:r w:rsidR="00D30DBC" w:rsidRPr="00564231">
        <w:t xml:space="preserve"> - Единое окно доступа к образовательным ресурсам. Электронная библиотека</w:t>
      </w:r>
    </w:p>
    <w:p w14:paraId="78255238" w14:textId="77777777" w:rsidR="00E325C6" w:rsidRDefault="00000000" w:rsidP="008A092C">
      <w:pPr>
        <w:pStyle w:val="a0"/>
        <w:numPr>
          <w:ilvl w:val="0"/>
          <w:numId w:val="4"/>
        </w:numPr>
        <w:ind w:left="0" w:firstLine="0"/>
      </w:pPr>
      <w:hyperlink r:id="rId12" w:history="1">
        <w:r w:rsidR="003A10CE" w:rsidRPr="00E325C6">
          <w:rPr>
            <w:rStyle w:val="a6"/>
            <w:lang w:val="en-US"/>
          </w:rPr>
          <w:t>http</w:t>
        </w:r>
        <w:r w:rsidR="003A10CE" w:rsidRPr="0006000A">
          <w:rPr>
            <w:rStyle w:val="a6"/>
          </w:rPr>
          <w:t>://</w:t>
        </w:r>
        <w:r w:rsidR="003A10CE" w:rsidRPr="00E325C6">
          <w:rPr>
            <w:rStyle w:val="a6"/>
            <w:lang w:val="en-US"/>
          </w:rPr>
          <w:t>www</w:t>
        </w:r>
        <w:r w:rsidR="003A10CE" w:rsidRPr="0006000A">
          <w:rPr>
            <w:rStyle w:val="a6"/>
          </w:rPr>
          <w:t>.</w:t>
        </w:r>
        <w:r w:rsidR="003A10CE" w:rsidRPr="00E325C6">
          <w:rPr>
            <w:rStyle w:val="a6"/>
            <w:lang w:val="en-US"/>
          </w:rPr>
          <w:t>biblio</w:t>
        </w:r>
        <w:r w:rsidR="003A10CE" w:rsidRPr="0006000A">
          <w:rPr>
            <w:rStyle w:val="a6"/>
          </w:rPr>
          <w:t>-</w:t>
        </w:r>
        <w:r w:rsidR="003A10CE" w:rsidRPr="00E325C6">
          <w:rPr>
            <w:rStyle w:val="a6"/>
            <w:lang w:val="en-US"/>
          </w:rPr>
          <w:t>onlain</w:t>
        </w:r>
        <w:r w:rsidR="003A10CE" w:rsidRPr="0006000A">
          <w:rPr>
            <w:rStyle w:val="a6"/>
          </w:rPr>
          <w:t>.</w:t>
        </w:r>
        <w:r w:rsidR="003A10CE" w:rsidRPr="00E325C6">
          <w:rPr>
            <w:rStyle w:val="a6"/>
            <w:lang w:val="en-US"/>
          </w:rPr>
          <w:t>ru</w:t>
        </w:r>
      </w:hyperlink>
      <w:r w:rsidR="00D30DBC" w:rsidRPr="00564231">
        <w:t xml:space="preserve"> – электронно-библиотечная система ЭБС «Юрайт».</w:t>
      </w:r>
    </w:p>
    <w:p w14:paraId="33461834" w14:textId="77777777" w:rsidR="00E325C6" w:rsidRDefault="00000000" w:rsidP="008A092C">
      <w:pPr>
        <w:pStyle w:val="a0"/>
        <w:numPr>
          <w:ilvl w:val="0"/>
          <w:numId w:val="4"/>
        </w:numPr>
        <w:ind w:left="0" w:firstLine="0"/>
      </w:pPr>
      <w:hyperlink r:id="rId13" w:history="1">
        <w:r w:rsidR="003A10CE" w:rsidRPr="00E325C6">
          <w:rPr>
            <w:rStyle w:val="a6"/>
            <w:lang w:val="en-US"/>
          </w:rPr>
          <w:t>http</w:t>
        </w:r>
        <w:r w:rsidR="003A10CE" w:rsidRPr="0006000A">
          <w:rPr>
            <w:rStyle w:val="a6"/>
          </w:rPr>
          <w:t>://</w:t>
        </w:r>
        <w:r w:rsidR="003A10CE" w:rsidRPr="00E325C6">
          <w:rPr>
            <w:rStyle w:val="a6"/>
            <w:lang w:val="en-US"/>
          </w:rPr>
          <w:t>www</w:t>
        </w:r>
        <w:r w:rsidR="003A10CE" w:rsidRPr="0006000A">
          <w:rPr>
            <w:rStyle w:val="a6"/>
          </w:rPr>
          <w:t>.</w:t>
        </w:r>
        <w:r w:rsidR="003A10CE" w:rsidRPr="00E325C6">
          <w:rPr>
            <w:rStyle w:val="a6"/>
            <w:lang w:val="en-US"/>
          </w:rPr>
          <w:t>Cir</w:t>
        </w:r>
        <w:r w:rsidR="003A10CE" w:rsidRPr="0006000A">
          <w:rPr>
            <w:rStyle w:val="a6"/>
          </w:rPr>
          <w:t>.</w:t>
        </w:r>
        <w:r w:rsidR="003A10CE" w:rsidRPr="00E325C6">
          <w:rPr>
            <w:rStyle w:val="a6"/>
            <w:lang w:val="en-US"/>
          </w:rPr>
          <w:t>ru</w:t>
        </w:r>
      </w:hyperlink>
      <w:r w:rsidR="00E325C6">
        <w:t xml:space="preserve"> </w:t>
      </w:r>
      <w:r w:rsidR="00D30DBC" w:rsidRPr="00564231">
        <w:t>Университетская информационная система России</w:t>
      </w:r>
      <w:r w:rsidR="00D30DBC">
        <w:t>.</w:t>
      </w:r>
    </w:p>
    <w:p w14:paraId="61C0B1E2" w14:textId="77777777" w:rsidR="00E325C6" w:rsidRDefault="00000000" w:rsidP="008A092C">
      <w:pPr>
        <w:pStyle w:val="a0"/>
        <w:numPr>
          <w:ilvl w:val="0"/>
          <w:numId w:val="4"/>
        </w:numPr>
        <w:ind w:left="0" w:firstLine="0"/>
      </w:pPr>
      <w:hyperlink r:id="rId14" w:history="1">
        <w:r w:rsidR="003A10CE" w:rsidRPr="00E325C6">
          <w:rPr>
            <w:rStyle w:val="a6"/>
            <w:lang w:val="en-US"/>
          </w:rPr>
          <w:t>http</w:t>
        </w:r>
        <w:r w:rsidR="003A10CE" w:rsidRPr="0006000A">
          <w:rPr>
            <w:rStyle w:val="a6"/>
          </w:rPr>
          <w:t>://www.edu.ru</w:t>
        </w:r>
      </w:hyperlink>
      <w:r w:rsidR="00D30DBC" w:rsidRPr="00564231">
        <w:t xml:space="preserve"> - Федеральный портал «Российское образование»</w:t>
      </w:r>
      <w:r w:rsidR="00D30DBC">
        <w:t>.</w:t>
      </w:r>
    </w:p>
    <w:p w14:paraId="3BDF6CF9" w14:textId="77777777" w:rsidR="00E325C6" w:rsidRDefault="00000000" w:rsidP="008A092C">
      <w:pPr>
        <w:pStyle w:val="a0"/>
        <w:numPr>
          <w:ilvl w:val="0"/>
          <w:numId w:val="4"/>
        </w:numPr>
        <w:ind w:left="0" w:firstLine="0"/>
      </w:pPr>
      <w:hyperlink r:id="rId15" w:history="1">
        <w:r w:rsidR="003A10CE" w:rsidRPr="00E325C6">
          <w:rPr>
            <w:rStyle w:val="a6"/>
            <w:lang w:val="en-US"/>
          </w:rPr>
          <w:t>http</w:t>
        </w:r>
        <w:r w:rsidR="003A10CE" w:rsidRPr="0006000A">
          <w:rPr>
            <w:rStyle w:val="a6"/>
          </w:rPr>
          <w:t>://</w:t>
        </w:r>
        <w:r w:rsidR="003A10CE" w:rsidRPr="00E325C6">
          <w:rPr>
            <w:rStyle w:val="a6"/>
            <w:lang w:val="en-US"/>
          </w:rPr>
          <w:t>www</w:t>
        </w:r>
        <w:r w:rsidR="003A10CE" w:rsidRPr="0006000A">
          <w:rPr>
            <w:rStyle w:val="a6"/>
          </w:rPr>
          <w:t>.</w:t>
        </w:r>
        <w:r w:rsidR="003A10CE" w:rsidRPr="00E325C6">
          <w:rPr>
            <w:rStyle w:val="a6"/>
            <w:lang w:val="en-US"/>
          </w:rPr>
          <w:t>gramota</w:t>
        </w:r>
        <w:r w:rsidR="003A10CE" w:rsidRPr="0006000A">
          <w:rPr>
            <w:rStyle w:val="a6"/>
          </w:rPr>
          <w:t>.</w:t>
        </w:r>
        <w:r w:rsidR="003A10CE" w:rsidRPr="00E325C6">
          <w:rPr>
            <w:rStyle w:val="a6"/>
            <w:lang w:val="en-US"/>
          </w:rPr>
          <w:t>ru</w:t>
        </w:r>
      </w:hyperlink>
      <w:r w:rsidR="00D30DBC" w:rsidRPr="00564231">
        <w:t xml:space="preserve"> </w:t>
      </w:r>
      <w:r w:rsidR="00D30DBC" w:rsidRPr="00E325C6">
        <w:rPr>
          <w:szCs w:val="28"/>
        </w:rPr>
        <w:t xml:space="preserve">– </w:t>
      </w:r>
      <w:r w:rsidR="00D30DBC" w:rsidRPr="00564231">
        <w:t>справочно-информационный портал.</w:t>
      </w:r>
    </w:p>
    <w:p w14:paraId="4D0B9CA2" w14:textId="77777777" w:rsidR="00E325C6" w:rsidRDefault="00000000" w:rsidP="008A092C">
      <w:pPr>
        <w:pStyle w:val="a0"/>
        <w:numPr>
          <w:ilvl w:val="0"/>
          <w:numId w:val="4"/>
        </w:numPr>
        <w:ind w:left="0" w:firstLine="0"/>
      </w:pPr>
      <w:hyperlink r:id="rId16" w:history="1">
        <w:r w:rsidR="003A10CE" w:rsidRPr="0006000A">
          <w:rPr>
            <w:rStyle w:val="a6"/>
          </w:rPr>
          <w:t>http://www.iprbookshop.ru</w:t>
        </w:r>
      </w:hyperlink>
      <w:r w:rsidR="00D30DBC" w:rsidRPr="00564231">
        <w:t xml:space="preserve"> – электронно-библиотечная система «</w:t>
      </w:r>
      <w:r w:rsidR="00D30DBC" w:rsidRPr="00E325C6">
        <w:rPr>
          <w:lang w:val="en-US"/>
        </w:rPr>
        <w:t>IPRbooks</w:t>
      </w:r>
      <w:r w:rsidR="00D30DBC" w:rsidRPr="00564231">
        <w:t>».</w:t>
      </w:r>
    </w:p>
    <w:p w14:paraId="00744914" w14:textId="77993ED0" w:rsidR="00D30DBC" w:rsidRPr="00564231" w:rsidRDefault="00000000" w:rsidP="008A092C">
      <w:pPr>
        <w:pStyle w:val="a0"/>
        <w:numPr>
          <w:ilvl w:val="0"/>
          <w:numId w:val="4"/>
        </w:numPr>
        <w:ind w:left="0" w:firstLine="0"/>
      </w:pPr>
      <w:hyperlink r:id="rId17" w:history="1">
        <w:r w:rsidR="003A10CE" w:rsidRPr="00E325C6">
          <w:rPr>
            <w:rStyle w:val="a6"/>
            <w:lang w:val="en-US"/>
          </w:rPr>
          <w:t>http</w:t>
        </w:r>
        <w:r w:rsidR="003A10CE" w:rsidRPr="0006000A">
          <w:rPr>
            <w:rStyle w:val="a6"/>
          </w:rPr>
          <w:t>://www.openet.edu.ru</w:t>
        </w:r>
      </w:hyperlink>
      <w:r w:rsidR="003A10CE">
        <w:t xml:space="preserve"> -</w:t>
      </w:r>
      <w:r w:rsidR="00D30DBC" w:rsidRPr="00564231">
        <w:t xml:space="preserve"> Российский портал открытого образования</w:t>
      </w:r>
      <w:r w:rsidR="00D30DBC">
        <w:t>.</w:t>
      </w:r>
    </w:p>
    <w:p w14:paraId="77F3DB66" w14:textId="77777777" w:rsidR="00E325C6" w:rsidRDefault="00000000" w:rsidP="008A092C">
      <w:pPr>
        <w:pStyle w:val="a0"/>
        <w:numPr>
          <w:ilvl w:val="0"/>
          <w:numId w:val="4"/>
        </w:numPr>
        <w:ind w:left="0" w:firstLine="0"/>
      </w:pPr>
      <w:hyperlink r:id="rId18" w:history="1">
        <w:r w:rsidR="003A10CE" w:rsidRPr="006A7A7E">
          <w:rPr>
            <w:rStyle w:val="a6"/>
            <w:lang w:val="en-US"/>
          </w:rPr>
          <w:t>http</w:t>
        </w:r>
        <w:r w:rsidR="003A10CE" w:rsidRPr="0006000A">
          <w:rPr>
            <w:rStyle w:val="a6"/>
          </w:rPr>
          <w:t>://</w:t>
        </w:r>
        <w:r w:rsidR="003A10CE" w:rsidRPr="006A7A7E">
          <w:rPr>
            <w:rStyle w:val="a6"/>
            <w:lang w:val="en-US"/>
          </w:rPr>
          <w:t>www</w:t>
        </w:r>
        <w:r w:rsidR="003A10CE" w:rsidRPr="0006000A">
          <w:rPr>
            <w:rStyle w:val="a6"/>
          </w:rPr>
          <w:t>.</w:t>
        </w:r>
        <w:r w:rsidR="003A10CE" w:rsidRPr="006A7A7E">
          <w:rPr>
            <w:rStyle w:val="a6"/>
            <w:lang w:val="en-US"/>
          </w:rPr>
          <w:t>sibuk</w:t>
        </w:r>
        <w:r w:rsidR="003A10CE" w:rsidRPr="0006000A">
          <w:rPr>
            <w:rStyle w:val="a6"/>
          </w:rPr>
          <w:t>.</w:t>
        </w:r>
        <w:r w:rsidR="003A10CE" w:rsidRPr="006A7A7E">
          <w:rPr>
            <w:rStyle w:val="a6"/>
            <w:lang w:val="en-US"/>
          </w:rPr>
          <w:t>Nsk</w:t>
        </w:r>
        <w:r w:rsidR="003A10CE" w:rsidRPr="0006000A">
          <w:rPr>
            <w:rStyle w:val="a6"/>
          </w:rPr>
          <w:t>.</w:t>
        </w:r>
        <w:r w:rsidR="003A10CE" w:rsidRPr="006A7A7E">
          <w:rPr>
            <w:rStyle w:val="a6"/>
            <w:lang w:val="en-US"/>
          </w:rPr>
          <w:t>su</w:t>
        </w:r>
        <w:r w:rsidR="003A10CE" w:rsidRPr="0006000A">
          <w:rPr>
            <w:rStyle w:val="a6"/>
          </w:rPr>
          <w:t>.</w:t>
        </w:r>
        <w:r w:rsidR="003A10CE" w:rsidRPr="006A7A7E">
          <w:rPr>
            <w:rStyle w:val="a6"/>
            <w:lang w:val="en-US"/>
          </w:rPr>
          <w:t>Public</w:t>
        </w:r>
        <w:r w:rsidR="003A10CE" w:rsidRPr="0006000A">
          <w:rPr>
            <w:rStyle w:val="a6"/>
          </w:rPr>
          <w:t>/</w:t>
        </w:r>
        <w:r w:rsidR="003A10CE" w:rsidRPr="006A7A7E">
          <w:rPr>
            <w:rStyle w:val="a6"/>
            <w:lang w:val="en-US"/>
          </w:rPr>
          <w:t>Ypr</w:t>
        </w:r>
        <w:r w:rsidR="003A10CE" w:rsidRPr="0006000A">
          <w:rPr>
            <w:rStyle w:val="a6"/>
          </w:rPr>
          <w:t>/</w:t>
        </w:r>
        <w:r w:rsidR="003A10CE" w:rsidRPr="006A7A7E">
          <w:rPr>
            <w:rStyle w:val="a6"/>
            <w:lang w:val="en-US"/>
          </w:rPr>
          <w:t>yp</w:t>
        </w:r>
        <w:r w:rsidR="003A10CE" w:rsidRPr="0006000A">
          <w:rPr>
            <w:rStyle w:val="a6"/>
          </w:rPr>
          <w:t>13/07/</w:t>
        </w:r>
        <w:r w:rsidR="003A10CE" w:rsidRPr="006A7A7E">
          <w:rPr>
            <w:rStyle w:val="a6"/>
            <w:lang w:val="en-US"/>
          </w:rPr>
          <w:t>htm</w:t>
        </w:r>
      </w:hyperlink>
      <w:r w:rsidR="00D30DBC" w:rsidRPr="00564231">
        <w:t xml:space="preserve"> - Библиотеки</w:t>
      </w:r>
      <w:r w:rsidR="00D30DBC">
        <w:t>.</w:t>
      </w:r>
    </w:p>
    <w:p w14:paraId="7F2DDF7A" w14:textId="435D9397" w:rsidR="006A7A7E" w:rsidRDefault="00000000" w:rsidP="008A092C">
      <w:pPr>
        <w:pStyle w:val="a0"/>
        <w:numPr>
          <w:ilvl w:val="0"/>
          <w:numId w:val="4"/>
        </w:numPr>
        <w:ind w:left="0" w:firstLine="0"/>
      </w:pPr>
      <w:hyperlink r:id="rId19" w:history="1">
        <w:r w:rsidR="003A10CE" w:rsidRPr="00E325C6">
          <w:rPr>
            <w:rStyle w:val="a6"/>
            <w:lang w:val="en-US"/>
          </w:rPr>
          <w:t>www</w:t>
        </w:r>
        <w:r w:rsidR="003A10CE" w:rsidRPr="0006000A">
          <w:rPr>
            <w:rStyle w:val="a6"/>
          </w:rPr>
          <w:t>.</w:t>
        </w:r>
        <w:r w:rsidR="003A10CE" w:rsidRPr="00E325C6">
          <w:rPr>
            <w:rStyle w:val="a6"/>
            <w:lang w:val="en-US"/>
          </w:rPr>
          <w:t>elibrary</w:t>
        </w:r>
        <w:r w:rsidR="003A10CE" w:rsidRPr="0006000A">
          <w:rPr>
            <w:rStyle w:val="a6"/>
          </w:rPr>
          <w:t>.</w:t>
        </w:r>
        <w:r w:rsidR="003A10CE" w:rsidRPr="00E325C6">
          <w:rPr>
            <w:rStyle w:val="a6"/>
            <w:lang w:val="en-US"/>
          </w:rPr>
          <w:t>ru</w:t>
        </w:r>
      </w:hyperlink>
      <w:r w:rsidR="00D30DBC" w:rsidRPr="00564231">
        <w:t>– научная электронная библиотека.</w:t>
      </w:r>
    </w:p>
    <w:p w14:paraId="79B7BC33" w14:textId="45418F93" w:rsidR="00D30DBC" w:rsidRPr="00564231" w:rsidRDefault="00000000" w:rsidP="008A092C">
      <w:pPr>
        <w:pStyle w:val="a0"/>
        <w:numPr>
          <w:ilvl w:val="0"/>
          <w:numId w:val="4"/>
        </w:numPr>
        <w:ind w:left="0" w:firstLine="0"/>
      </w:pPr>
      <w:hyperlink r:id="rId20" w:history="1">
        <w:r w:rsidR="003A10CE" w:rsidRPr="0006000A">
          <w:rPr>
            <w:rStyle w:val="a6"/>
          </w:rPr>
          <w:t>https://www.gks.ru/</w:t>
        </w:r>
      </w:hyperlink>
      <w:r w:rsidR="00D30DBC" w:rsidRPr="00564231">
        <w:t xml:space="preserve"> – сайт федеральной службы государственной статистики РФ</w:t>
      </w:r>
    </w:p>
    <w:p w14:paraId="00FC51E0" w14:textId="77777777" w:rsidR="00E325C6" w:rsidRDefault="00000000" w:rsidP="008A092C">
      <w:pPr>
        <w:pStyle w:val="a0"/>
        <w:numPr>
          <w:ilvl w:val="0"/>
          <w:numId w:val="4"/>
        </w:numPr>
        <w:ind w:left="0" w:firstLine="0"/>
      </w:pPr>
      <w:hyperlink r:id="rId21" w:history="1">
        <w:r w:rsidR="006A7A7E" w:rsidRPr="0006000A">
          <w:rPr>
            <w:rStyle w:val="a6"/>
          </w:rPr>
          <w:t>http://www.gov.ru/</w:t>
        </w:r>
      </w:hyperlink>
      <w:r w:rsidR="00D30DBC" w:rsidRPr="00564231">
        <w:t xml:space="preserve"> – сервер органов государственной власти Российской Федерации</w:t>
      </w:r>
    </w:p>
    <w:p w14:paraId="7DE97DD9" w14:textId="24B64EDE" w:rsidR="00D30DBC" w:rsidRPr="00564231" w:rsidRDefault="00000000" w:rsidP="008A092C">
      <w:pPr>
        <w:pStyle w:val="a0"/>
        <w:numPr>
          <w:ilvl w:val="0"/>
          <w:numId w:val="4"/>
        </w:numPr>
        <w:ind w:left="0" w:firstLine="0"/>
      </w:pPr>
      <w:hyperlink r:id="rId22" w:history="1">
        <w:r w:rsidR="003A10CE" w:rsidRPr="0006000A">
          <w:rPr>
            <w:rStyle w:val="a6"/>
          </w:rPr>
          <w:t>www.rsl.ru</w:t>
        </w:r>
      </w:hyperlink>
      <w:r w:rsidR="00D30DBC" w:rsidRPr="00564231">
        <w:t xml:space="preserve"> </w:t>
      </w:r>
      <w:r w:rsidR="00D30DBC" w:rsidRPr="00E325C6">
        <w:rPr>
          <w:szCs w:val="28"/>
        </w:rPr>
        <w:t xml:space="preserve">– </w:t>
      </w:r>
      <w:r w:rsidR="00D30DBC" w:rsidRPr="00564231">
        <w:t>Российская государственная библиотека.</w:t>
      </w:r>
    </w:p>
    <w:p w14:paraId="1DFB7198" w14:textId="77777777" w:rsidR="00F17820" w:rsidRPr="005D272B" w:rsidRDefault="00F17820" w:rsidP="00F17820">
      <w:pPr>
        <w:jc w:val="both"/>
        <w:rPr>
          <w:bCs/>
        </w:rPr>
      </w:pPr>
    </w:p>
    <w:p w14:paraId="5B82CC65" w14:textId="5E04AB55" w:rsidR="00E325C6" w:rsidRDefault="00B53803" w:rsidP="00E325C6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10</w:t>
      </w:r>
      <w:r w:rsidR="00E325C6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 xml:space="preserve">. </w:t>
      </w:r>
      <w:r w:rsidR="006C0709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ИНФОРМАЦИОННЫЕ ТЕХНОЛОГИИ, ИСПОЛЬЗУЕМЫЕ ПРИ ОСУЩЕСТВЛЕНИИ ОБРАЗОВАТЕЛЬНОГО ПРОЦЕССА ПО ПРАКТИКЕ</w:t>
      </w:r>
      <w:r w:rsidR="00E325C6"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1A225430" w14:textId="77777777" w:rsidR="00B53803" w:rsidRDefault="00B53803" w:rsidP="00B53803">
      <w:pPr>
        <w:jc w:val="both"/>
        <w:rPr>
          <w:rFonts w:eastAsia="WenQuanYi Micro Hei"/>
          <w:color w:val="000000" w:themeColor="text1"/>
        </w:rPr>
      </w:pPr>
    </w:p>
    <w:p w14:paraId="3C75FCEF" w14:textId="0C877DDC" w:rsidR="001D100B" w:rsidRPr="00864C26" w:rsidRDefault="00DF0116" w:rsidP="00DF0116">
      <w:pPr>
        <w:ind w:firstLine="708"/>
        <w:jc w:val="both"/>
        <w:rPr>
          <w:color w:val="000000" w:themeColor="text1"/>
        </w:rPr>
      </w:pPr>
      <w:r>
        <w:rPr>
          <w:rFonts w:eastAsia="WenQuanYi Micro Hei"/>
          <w:color w:val="000000" w:themeColor="text1"/>
        </w:rPr>
        <w:t>В ходе прохождения практики</w:t>
      </w:r>
      <w:r w:rsidR="001D100B" w:rsidRPr="00864C26">
        <w:rPr>
          <w:rFonts w:eastAsia="WenQuanYi Micro Hei"/>
          <w:color w:val="000000" w:themeColor="text1"/>
        </w:rPr>
        <w:t xml:space="preserve"> используются следующие информационные технологии:</w:t>
      </w:r>
    </w:p>
    <w:p w14:paraId="15754102" w14:textId="5EC1A743" w:rsidR="001D100B" w:rsidRPr="006C0709" w:rsidRDefault="001D100B" w:rsidP="00B53803">
      <w:pPr>
        <w:pStyle w:val="af2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0709">
        <w:rPr>
          <w:rFonts w:ascii="Times New Roman" w:eastAsia="WenQuanYi Micro Hei" w:hAnsi="Times New Roman"/>
          <w:color w:val="000000" w:themeColor="text1"/>
          <w:sz w:val="24"/>
          <w:szCs w:val="24"/>
        </w:rPr>
        <w:lastRenderedPageBreak/>
        <w:t>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4E4B9795" w14:textId="4B62C1C6" w:rsidR="001D100B" w:rsidRPr="006C0709" w:rsidRDefault="001D100B" w:rsidP="00B53803">
      <w:pPr>
        <w:pStyle w:val="af2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0709">
        <w:rPr>
          <w:rFonts w:ascii="Times New Roman" w:eastAsia="WenQuanYi Micro Hei" w:hAnsi="Times New Roman"/>
          <w:color w:val="000000" w:themeColor="text1"/>
          <w:sz w:val="24"/>
          <w:szCs w:val="24"/>
        </w:rPr>
        <w:t>средства телекоммуникационного общения (электронная почта и т.п.) преподавателя и обучаемого.</w:t>
      </w:r>
    </w:p>
    <w:p w14:paraId="45030F43" w14:textId="72C8D067" w:rsidR="001D100B" w:rsidRPr="006C0709" w:rsidRDefault="001D100B" w:rsidP="00B53803">
      <w:pPr>
        <w:pStyle w:val="af2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WenQuanYi Micro Hei" w:hAnsi="Times New Roman"/>
          <w:color w:val="000000" w:themeColor="text1"/>
          <w:sz w:val="24"/>
          <w:szCs w:val="24"/>
        </w:rPr>
      </w:pPr>
      <w:r w:rsidRPr="006C0709">
        <w:rPr>
          <w:rFonts w:ascii="Times New Roman" w:eastAsia="WenQuanYi Micro Hei" w:hAnsi="Times New Roman"/>
          <w:color w:val="000000" w:themeColor="text1"/>
          <w:sz w:val="24"/>
          <w:szCs w:val="24"/>
        </w:rPr>
        <w:t>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216D58E8" w14:textId="77777777" w:rsidR="001D100B" w:rsidRPr="00864C26" w:rsidRDefault="001D100B" w:rsidP="00B53803">
      <w:pPr>
        <w:jc w:val="both"/>
        <w:rPr>
          <w:color w:val="000000" w:themeColor="text1"/>
        </w:rPr>
      </w:pPr>
    </w:p>
    <w:p w14:paraId="5956B202" w14:textId="5A78B4C6" w:rsidR="00A716B4" w:rsidRPr="00A716B4" w:rsidRDefault="00B53803" w:rsidP="00B53803">
      <w:pPr>
        <w:contextualSpacing/>
        <w:jc w:val="both"/>
        <w:rPr>
          <w:rFonts w:eastAsia="WenQuanYi Micro Hei"/>
          <w:b/>
          <w:bCs/>
          <w:color w:val="000000" w:themeColor="text1"/>
        </w:rPr>
      </w:pPr>
      <w:r>
        <w:rPr>
          <w:rFonts w:eastAsia="WenQuanYi Micro Hei"/>
          <w:b/>
          <w:bCs/>
          <w:color w:val="000000" w:themeColor="text1"/>
        </w:rPr>
        <w:t>10</w:t>
      </w:r>
      <w:r w:rsidR="001D100B" w:rsidRPr="00864C26">
        <w:rPr>
          <w:rFonts w:eastAsia="WenQuanYi Micro Hei"/>
          <w:b/>
          <w:bCs/>
          <w:color w:val="000000" w:themeColor="text1"/>
        </w:rPr>
        <w:t>.1. Требования к программному обеспечен</w:t>
      </w:r>
      <w:r w:rsidR="00DF0116">
        <w:rPr>
          <w:rFonts w:eastAsia="WenQuanYi Micro Hei"/>
          <w:b/>
          <w:bCs/>
          <w:color w:val="000000" w:themeColor="text1"/>
        </w:rPr>
        <w:t>ию</w:t>
      </w:r>
    </w:p>
    <w:p w14:paraId="27B0797A" w14:textId="4D945903" w:rsidR="001D100B" w:rsidRPr="00864C26" w:rsidRDefault="001D100B" w:rsidP="00DF0116">
      <w:pPr>
        <w:ind w:firstLine="360"/>
        <w:jc w:val="both"/>
        <w:rPr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t>Д</w:t>
      </w:r>
      <w:r w:rsidR="00B53803">
        <w:rPr>
          <w:rFonts w:eastAsia="WenQuanYi Micro Hei"/>
          <w:color w:val="000000" w:themeColor="text1"/>
        </w:rPr>
        <w:t>ля успешного прохождения практики</w:t>
      </w:r>
      <w:r w:rsidRPr="00864C26">
        <w:rPr>
          <w:rFonts w:eastAsia="WenQuanYi Micro Hei"/>
          <w:color w:val="000000" w:themeColor="text1"/>
        </w:rPr>
        <w:t>, обучающийся использует следующие программные средства:</w:t>
      </w:r>
    </w:p>
    <w:p w14:paraId="3831142A" w14:textId="77777777" w:rsidR="001D100B" w:rsidRPr="00864C26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t>Windows 10 x64</w:t>
      </w:r>
    </w:p>
    <w:p w14:paraId="4DDF56BD" w14:textId="77777777" w:rsidR="001D100B" w:rsidRPr="00864C26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t>MicrosoftOffice 2016</w:t>
      </w:r>
    </w:p>
    <w:p w14:paraId="0C0F7571" w14:textId="77777777" w:rsidR="001D100B" w:rsidRPr="00864C26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t>LibreOffice</w:t>
      </w:r>
    </w:p>
    <w:p w14:paraId="48192F4A" w14:textId="77777777" w:rsidR="001D100B" w:rsidRPr="00864C26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t>Firefox</w:t>
      </w:r>
    </w:p>
    <w:p w14:paraId="09380F6A" w14:textId="77777777" w:rsidR="001D100B" w:rsidRPr="00864C26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t>GIMP</w:t>
      </w:r>
    </w:p>
    <w:p w14:paraId="46B40DB4" w14:textId="3E50DB13" w:rsidR="001D100B" w:rsidRDefault="001D100B" w:rsidP="001D100B">
      <w:pPr>
        <w:tabs>
          <w:tab w:val="left" w:pos="3975"/>
          <w:tab w:val="center" w:pos="5352"/>
        </w:tabs>
        <w:rPr>
          <w:rFonts w:eastAsia="Calibri"/>
          <w:color w:val="000000" w:themeColor="text1"/>
        </w:rPr>
      </w:pPr>
    </w:p>
    <w:p w14:paraId="7FBDBABE" w14:textId="63BBEE43" w:rsidR="00D64787" w:rsidRDefault="00D64787" w:rsidP="00D64787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11. МАТЕРИАЛЬНО-ТЕХНИЧЕСКОЕ ОБЕСПЕЧЕНИЕ ПРАКТИКИ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3BB0747B" w14:textId="77777777" w:rsidR="00A716B4" w:rsidRPr="00A716B4" w:rsidRDefault="00A716B4" w:rsidP="00A716B4"/>
    <w:p w14:paraId="51E8A3B8" w14:textId="47FAB0D8" w:rsidR="002319FD" w:rsidRDefault="002319FD" w:rsidP="00DF0116">
      <w:pPr>
        <w:ind w:firstLine="708"/>
        <w:jc w:val="both"/>
        <w:rPr>
          <w:rFonts w:eastAsia="ArialMT"/>
          <w:color w:val="000000"/>
          <w:lang w:eastAsia="en-US"/>
        </w:rPr>
      </w:pPr>
      <w:r>
        <w:rPr>
          <w:rFonts w:eastAsia="ArialMT"/>
          <w:color w:val="000000"/>
          <w:lang w:eastAsia="en-US"/>
        </w:rPr>
        <w:t>Материально-техническая база для прохождения практики соответствует действующим санитарным и противопожарным нормам, а также требованиям техники безопасности.</w:t>
      </w:r>
    </w:p>
    <w:p w14:paraId="775F2A7A" w14:textId="706D1D89" w:rsidR="002319FD" w:rsidRDefault="002319FD" w:rsidP="00DF0116">
      <w:pPr>
        <w:ind w:firstLine="708"/>
        <w:jc w:val="both"/>
        <w:rPr>
          <w:rFonts w:eastAsia="ArialMT"/>
          <w:color w:val="000000"/>
          <w:lang w:eastAsia="en-US"/>
        </w:rPr>
      </w:pPr>
      <w:r>
        <w:rPr>
          <w:rFonts w:eastAsia="ArialMT"/>
          <w:color w:val="000000"/>
          <w:lang w:eastAsia="en-US"/>
        </w:rPr>
        <w:t>При прохождении практики в соответствии с договором практической подготовки, обучающиеся могут пользоваться помещениями, документацией, техникой организации, в которой проходят практику.</w:t>
      </w:r>
    </w:p>
    <w:p w14:paraId="6EBF6EAA" w14:textId="52846411" w:rsidR="00D64787" w:rsidRDefault="00D64787" w:rsidP="00DF0116">
      <w:pPr>
        <w:ind w:firstLine="708"/>
        <w:jc w:val="both"/>
      </w:pPr>
      <w:r w:rsidRPr="003C0E55">
        <w:rPr>
          <w:rFonts w:eastAsia="ArialMT"/>
          <w:color w:val="000000"/>
          <w:lang w:eastAsia="en-US"/>
        </w:rPr>
        <w:t>Для про</w:t>
      </w:r>
      <w:r w:rsidR="002319FD">
        <w:rPr>
          <w:rFonts w:eastAsia="ArialMT"/>
          <w:color w:val="000000"/>
          <w:lang w:eastAsia="en-US"/>
        </w:rPr>
        <w:t>ведения практики</w:t>
      </w:r>
      <w:r w:rsidRPr="003C0E55">
        <w:rPr>
          <w:rFonts w:eastAsia="ArialMT"/>
          <w:color w:val="000000"/>
          <w:lang w:eastAsia="en-US"/>
        </w:rPr>
        <w:t xml:space="preserve"> предлагаются наборы демонстрационного оборудования и учебно-наглядных пособий.</w:t>
      </w:r>
    </w:p>
    <w:p w14:paraId="3F341CAC" w14:textId="01DB5441" w:rsidR="00D64787" w:rsidRPr="003C0E55" w:rsidRDefault="002319FD" w:rsidP="00DF0116">
      <w:pPr>
        <w:ind w:firstLine="708"/>
        <w:jc w:val="both"/>
      </w:pPr>
      <w:r>
        <w:t>Для проведения практики</w:t>
      </w:r>
      <w:r w:rsidR="00D64787" w:rsidRPr="003C0E55">
        <w:t xml:space="preserve">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4D3CC4C1" w14:textId="77777777" w:rsidR="00D64787" w:rsidRPr="003C0E55" w:rsidRDefault="00D64787" w:rsidP="00DF0116">
      <w:pPr>
        <w:ind w:firstLine="708"/>
        <w:jc w:val="both"/>
      </w:pPr>
      <w:r w:rsidRPr="003C0E55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2189606F" w14:textId="741EFC7E" w:rsidR="0032484B" w:rsidRPr="00964DF2" w:rsidRDefault="0032484B" w:rsidP="00D64787">
      <w:pPr>
        <w:tabs>
          <w:tab w:val="left" w:pos="3975"/>
          <w:tab w:val="center" w:pos="5352"/>
        </w:tabs>
        <w:jc w:val="both"/>
      </w:pPr>
    </w:p>
    <w:sectPr w:rsidR="0032484B" w:rsidRPr="00964DF2" w:rsidSect="00E1624F"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AC0C0" w14:textId="77777777" w:rsidR="00D92DB9" w:rsidRDefault="00D92DB9" w:rsidP="00125718">
      <w:r>
        <w:separator/>
      </w:r>
    </w:p>
  </w:endnote>
  <w:endnote w:type="continuationSeparator" w:id="0">
    <w:p w14:paraId="0CFDDDBC" w14:textId="77777777" w:rsidR="00D92DB9" w:rsidRDefault="00D92DB9" w:rsidP="00125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3D580" w14:textId="77777777" w:rsidR="00D92DB9" w:rsidRDefault="00D92DB9" w:rsidP="00125718">
      <w:r>
        <w:separator/>
      </w:r>
    </w:p>
  </w:footnote>
  <w:footnote w:type="continuationSeparator" w:id="0">
    <w:p w14:paraId="61E55871" w14:textId="77777777" w:rsidR="00D92DB9" w:rsidRDefault="00D92DB9" w:rsidP="00125718">
      <w:r>
        <w:continuationSeparator/>
      </w:r>
    </w:p>
  </w:footnote>
  <w:footnote w:id="1">
    <w:p w14:paraId="4FC01FE2" w14:textId="77777777" w:rsidR="00125718" w:rsidRDefault="00125718" w:rsidP="00125718">
      <w:pPr>
        <w:pStyle w:val="ad"/>
      </w:pPr>
      <w:r>
        <w:rPr>
          <w:rStyle w:val="aff"/>
        </w:rPr>
        <w:footnoteRef/>
      </w:r>
      <w:r>
        <w:t xml:space="preserve"> Самостоятельную работу (СР) учебного плана в части практик считать Иными формами работы.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 w:cs="Wingdings"/>
      </w:rPr>
    </w:lvl>
  </w:abstractNum>
  <w:abstractNum w:abstractNumId="2" w15:restartNumberingAfterBreak="0">
    <w:nsid w:val="00000008"/>
    <w:multiLevelType w:val="multilevel"/>
    <w:tmpl w:val="00000008"/>
    <w:name w:val="WW8Num9"/>
    <w:lvl w:ilvl="0">
      <w:start w:val="1"/>
      <w:numFmt w:val="bullet"/>
      <w:lvlText w:val="‒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3" w15:restartNumberingAfterBreak="0">
    <w:nsid w:val="052A4291"/>
    <w:multiLevelType w:val="hybridMultilevel"/>
    <w:tmpl w:val="F75ABFA6"/>
    <w:lvl w:ilvl="0" w:tplc="74543F96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FAD01DD"/>
    <w:multiLevelType w:val="hybridMultilevel"/>
    <w:tmpl w:val="50600586"/>
    <w:lvl w:ilvl="0" w:tplc="74543F9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F3A0C"/>
    <w:multiLevelType w:val="hybridMultilevel"/>
    <w:tmpl w:val="16D07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25447C"/>
    <w:multiLevelType w:val="hybridMultilevel"/>
    <w:tmpl w:val="09764856"/>
    <w:lvl w:ilvl="0" w:tplc="74543F9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29375A"/>
    <w:multiLevelType w:val="hybridMultilevel"/>
    <w:tmpl w:val="4EE663B6"/>
    <w:lvl w:ilvl="0" w:tplc="BD0AAE90">
      <w:start w:val="1"/>
      <w:numFmt w:val="bullet"/>
      <w:pStyle w:val="a"/>
      <w:lvlText w:val="–"/>
      <w:lvlJc w:val="left"/>
      <w:pPr>
        <w:tabs>
          <w:tab w:val="num" w:pos="0"/>
        </w:tabs>
        <w:ind w:left="340" w:hanging="34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B33D9B"/>
    <w:multiLevelType w:val="hybridMultilevel"/>
    <w:tmpl w:val="08424C20"/>
    <w:lvl w:ilvl="0" w:tplc="F9305F86">
      <w:start w:val="1"/>
      <w:numFmt w:val="decimal"/>
      <w:pStyle w:val="a0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6309C8"/>
    <w:multiLevelType w:val="hybridMultilevel"/>
    <w:tmpl w:val="DBEEF09E"/>
    <w:lvl w:ilvl="0" w:tplc="7B1AF5F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9897868"/>
    <w:multiLevelType w:val="hybridMultilevel"/>
    <w:tmpl w:val="D548D546"/>
    <w:lvl w:ilvl="0" w:tplc="BD9232B2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A8E7864"/>
    <w:multiLevelType w:val="hybridMultilevel"/>
    <w:tmpl w:val="B0A41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244560"/>
    <w:multiLevelType w:val="multilevel"/>
    <w:tmpl w:val="48E87784"/>
    <w:lvl w:ilvl="0">
      <w:start w:val="1"/>
      <w:numFmt w:val="decimal"/>
      <w:pStyle w:val="a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3" w15:restartNumberingAfterBreak="0">
    <w:nsid w:val="59FD1060"/>
    <w:multiLevelType w:val="hybridMultilevel"/>
    <w:tmpl w:val="17768738"/>
    <w:lvl w:ilvl="0" w:tplc="DC4E5CA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F568FF"/>
    <w:multiLevelType w:val="hybridMultilevel"/>
    <w:tmpl w:val="77BE229A"/>
    <w:lvl w:ilvl="0" w:tplc="91E47B0A">
      <w:start w:val="1"/>
      <w:numFmt w:val="decimal"/>
      <w:lvlText w:val="%1."/>
      <w:lvlJc w:val="left"/>
      <w:pPr>
        <w:tabs>
          <w:tab w:val="num" w:pos="3222"/>
        </w:tabs>
        <w:ind w:left="3222" w:hanging="375"/>
      </w:pPr>
      <w:rPr>
        <w:rFonts w:hint="default"/>
      </w:rPr>
    </w:lvl>
    <w:lvl w:ilvl="1" w:tplc="91E47B0A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68E02D45"/>
    <w:multiLevelType w:val="hybridMultilevel"/>
    <w:tmpl w:val="E64484EC"/>
    <w:lvl w:ilvl="0" w:tplc="74543F9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9D1BF5"/>
    <w:multiLevelType w:val="hybridMultilevel"/>
    <w:tmpl w:val="69763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6226233">
    <w:abstractNumId w:val="12"/>
  </w:num>
  <w:num w:numId="2" w16cid:durableId="1496920780">
    <w:abstractNumId w:val="7"/>
  </w:num>
  <w:num w:numId="3" w16cid:durableId="1276907474">
    <w:abstractNumId w:val="8"/>
  </w:num>
  <w:num w:numId="4" w16cid:durableId="1458793632">
    <w:abstractNumId w:val="11"/>
  </w:num>
  <w:num w:numId="5" w16cid:durableId="1104036945">
    <w:abstractNumId w:val="1"/>
  </w:num>
  <w:num w:numId="6" w16cid:durableId="506947483">
    <w:abstractNumId w:val="9"/>
  </w:num>
  <w:num w:numId="7" w16cid:durableId="1644459218">
    <w:abstractNumId w:val="16"/>
  </w:num>
  <w:num w:numId="8" w16cid:durableId="958604457">
    <w:abstractNumId w:val="13"/>
  </w:num>
  <w:num w:numId="9" w16cid:durableId="1297564551">
    <w:abstractNumId w:val="10"/>
  </w:num>
  <w:num w:numId="10" w16cid:durableId="62341172">
    <w:abstractNumId w:val="5"/>
  </w:num>
  <w:num w:numId="11" w16cid:durableId="375396550">
    <w:abstractNumId w:val="14"/>
  </w:num>
  <w:num w:numId="12" w16cid:durableId="1226986591">
    <w:abstractNumId w:val="4"/>
  </w:num>
  <w:num w:numId="13" w16cid:durableId="997154021">
    <w:abstractNumId w:val="15"/>
  </w:num>
  <w:num w:numId="14" w16cid:durableId="15356551">
    <w:abstractNumId w:val="6"/>
  </w:num>
  <w:num w:numId="15" w16cid:durableId="488329457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7820"/>
    <w:rsid w:val="00002FA1"/>
    <w:rsid w:val="0001296E"/>
    <w:rsid w:val="00021DDC"/>
    <w:rsid w:val="00023393"/>
    <w:rsid w:val="00041D37"/>
    <w:rsid w:val="00071BF0"/>
    <w:rsid w:val="00085EFB"/>
    <w:rsid w:val="000A52AE"/>
    <w:rsid w:val="000B66E8"/>
    <w:rsid w:val="000E63F1"/>
    <w:rsid w:val="000E75A1"/>
    <w:rsid w:val="000F7002"/>
    <w:rsid w:val="0010456C"/>
    <w:rsid w:val="00105B0B"/>
    <w:rsid w:val="00111BF6"/>
    <w:rsid w:val="00125718"/>
    <w:rsid w:val="00144E5F"/>
    <w:rsid w:val="001605C3"/>
    <w:rsid w:val="00162D3B"/>
    <w:rsid w:val="00185412"/>
    <w:rsid w:val="001A2452"/>
    <w:rsid w:val="001C1746"/>
    <w:rsid w:val="001C2093"/>
    <w:rsid w:val="001C6683"/>
    <w:rsid w:val="001D100B"/>
    <w:rsid w:val="001D12F3"/>
    <w:rsid w:val="001F0889"/>
    <w:rsid w:val="001F7088"/>
    <w:rsid w:val="00217C43"/>
    <w:rsid w:val="002319FD"/>
    <w:rsid w:val="00262AAB"/>
    <w:rsid w:val="00275B4C"/>
    <w:rsid w:val="00287EDD"/>
    <w:rsid w:val="002919C5"/>
    <w:rsid w:val="002A6845"/>
    <w:rsid w:val="002D7B8E"/>
    <w:rsid w:val="0032484B"/>
    <w:rsid w:val="0033101B"/>
    <w:rsid w:val="003628F0"/>
    <w:rsid w:val="003811C0"/>
    <w:rsid w:val="00381449"/>
    <w:rsid w:val="003A10CE"/>
    <w:rsid w:val="0045098E"/>
    <w:rsid w:val="00480B4F"/>
    <w:rsid w:val="0049004D"/>
    <w:rsid w:val="004C055C"/>
    <w:rsid w:val="004C245F"/>
    <w:rsid w:val="004C7AC5"/>
    <w:rsid w:val="004D1136"/>
    <w:rsid w:val="004D213F"/>
    <w:rsid w:val="004D585A"/>
    <w:rsid w:val="00520CAA"/>
    <w:rsid w:val="00524037"/>
    <w:rsid w:val="0052539D"/>
    <w:rsid w:val="0055007D"/>
    <w:rsid w:val="00556D37"/>
    <w:rsid w:val="0058313D"/>
    <w:rsid w:val="00592D92"/>
    <w:rsid w:val="005A7738"/>
    <w:rsid w:val="005B3BE7"/>
    <w:rsid w:val="005C60D6"/>
    <w:rsid w:val="005C7539"/>
    <w:rsid w:val="005D0848"/>
    <w:rsid w:val="005E12A0"/>
    <w:rsid w:val="005F1850"/>
    <w:rsid w:val="005F194D"/>
    <w:rsid w:val="00631527"/>
    <w:rsid w:val="00631EBD"/>
    <w:rsid w:val="00633193"/>
    <w:rsid w:val="0065023D"/>
    <w:rsid w:val="00670CC6"/>
    <w:rsid w:val="00695234"/>
    <w:rsid w:val="006A7A7E"/>
    <w:rsid w:val="006B14C8"/>
    <w:rsid w:val="006C0709"/>
    <w:rsid w:val="006F6BDC"/>
    <w:rsid w:val="006F7358"/>
    <w:rsid w:val="00703390"/>
    <w:rsid w:val="00725186"/>
    <w:rsid w:val="00741974"/>
    <w:rsid w:val="007A0AEA"/>
    <w:rsid w:val="007E5182"/>
    <w:rsid w:val="007E6F0C"/>
    <w:rsid w:val="00805077"/>
    <w:rsid w:val="0081131A"/>
    <w:rsid w:val="00814696"/>
    <w:rsid w:val="00822AB7"/>
    <w:rsid w:val="00861865"/>
    <w:rsid w:val="008871B4"/>
    <w:rsid w:val="00887C40"/>
    <w:rsid w:val="008A092C"/>
    <w:rsid w:val="008A279E"/>
    <w:rsid w:val="008A7E85"/>
    <w:rsid w:val="008E3A76"/>
    <w:rsid w:val="00906D80"/>
    <w:rsid w:val="00910C55"/>
    <w:rsid w:val="009112DD"/>
    <w:rsid w:val="00954607"/>
    <w:rsid w:val="00964DF2"/>
    <w:rsid w:val="009656DC"/>
    <w:rsid w:val="009779E8"/>
    <w:rsid w:val="009C4A9B"/>
    <w:rsid w:val="009E1EDD"/>
    <w:rsid w:val="009E5DFF"/>
    <w:rsid w:val="00A22080"/>
    <w:rsid w:val="00A32B44"/>
    <w:rsid w:val="00A42A03"/>
    <w:rsid w:val="00A539EB"/>
    <w:rsid w:val="00A6193D"/>
    <w:rsid w:val="00A61C32"/>
    <w:rsid w:val="00A64095"/>
    <w:rsid w:val="00A716B4"/>
    <w:rsid w:val="00A81B31"/>
    <w:rsid w:val="00A87266"/>
    <w:rsid w:val="00AC75BA"/>
    <w:rsid w:val="00AD4184"/>
    <w:rsid w:val="00AE3A8D"/>
    <w:rsid w:val="00B04D03"/>
    <w:rsid w:val="00B53803"/>
    <w:rsid w:val="00B73F0A"/>
    <w:rsid w:val="00BB677C"/>
    <w:rsid w:val="00BC4BA9"/>
    <w:rsid w:val="00BC73DC"/>
    <w:rsid w:val="00BE487A"/>
    <w:rsid w:val="00C20606"/>
    <w:rsid w:val="00C3143C"/>
    <w:rsid w:val="00C706DA"/>
    <w:rsid w:val="00CB0705"/>
    <w:rsid w:val="00CD2867"/>
    <w:rsid w:val="00CF7FDC"/>
    <w:rsid w:val="00D06FEB"/>
    <w:rsid w:val="00D20746"/>
    <w:rsid w:val="00D304D0"/>
    <w:rsid w:val="00D30DBC"/>
    <w:rsid w:val="00D33DE6"/>
    <w:rsid w:val="00D60335"/>
    <w:rsid w:val="00D64787"/>
    <w:rsid w:val="00D77A96"/>
    <w:rsid w:val="00D92DB9"/>
    <w:rsid w:val="00D93DFA"/>
    <w:rsid w:val="00D94C8C"/>
    <w:rsid w:val="00DC32DB"/>
    <w:rsid w:val="00DC4F2A"/>
    <w:rsid w:val="00DD4965"/>
    <w:rsid w:val="00DF0116"/>
    <w:rsid w:val="00E039B8"/>
    <w:rsid w:val="00E052B5"/>
    <w:rsid w:val="00E062F6"/>
    <w:rsid w:val="00E11D11"/>
    <w:rsid w:val="00E1624F"/>
    <w:rsid w:val="00E325C6"/>
    <w:rsid w:val="00E40721"/>
    <w:rsid w:val="00E53ED2"/>
    <w:rsid w:val="00E639B1"/>
    <w:rsid w:val="00E93A78"/>
    <w:rsid w:val="00EA1F3D"/>
    <w:rsid w:val="00F17820"/>
    <w:rsid w:val="00F3344B"/>
    <w:rsid w:val="00F5014E"/>
    <w:rsid w:val="00FF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102BE"/>
  <w15:docId w15:val="{4713F110-F40A-4688-9C47-0A2287309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0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F178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2"/>
    <w:next w:val="a2"/>
    <w:link w:val="10"/>
    <w:qFormat/>
    <w:rsid w:val="00F1782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2"/>
    <w:next w:val="a2"/>
    <w:link w:val="20"/>
    <w:unhideWhenUsed/>
    <w:qFormat/>
    <w:rsid w:val="00CB070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2"/>
    <w:next w:val="a2"/>
    <w:link w:val="30"/>
    <w:uiPriority w:val="99"/>
    <w:qFormat/>
    <w:rsid w:val="000E75A1"/>
    <w:pPr>
      <w:keepNext/>
      <w:jc w:val="both"/>
      <w:outlineLvl w:val="2"/>
    </w:pPr>
    <w:rPr>
      <w:b/>
      <w:bCs/>
      <w:sz w:val="28"/>
      <w:szCs w:val="20"/>
    </w:rPr>
  </w:style>
  <w:style w:type="paragraph" w:styleId="4">
    <w:name w:val="heading 4"/>
    <w:basedOn w:val="a2"/>
    <w:next w:val="a2"/>
    <w:link w:val="40"/>
    <w:qFormat/>
    <w:rsid w:val="00F1782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2"/>
    <w:next w:val="a2"/>
    <w:link w:val="50"/>
    <w:uiPriority w:val="99"/>
    <w:qFormat/>
    <w:rsid w:val="00F1782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0E75A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2"/>
    <w:link w:val="70"/>
    <w:uiPriority w:val="99"/>
    <w:qFormat/>
    <w:rsid w:val="000E75A1"/>
    <w:pPr>
      <w:spacing w:before="240" w:after="60"/>
      <w:outlineLvl w:val="6"/>
    </w:pPr>
    <w:rPr>
      <w:sz w:val="28"/>
      <w:szCs w:val="20"/>
    </w:rPr>
  </w:style>
  <w:style w:type="paragraph" w:styleId="8">
    <w:name w:val="heading 8"/>
    <w:basedOn w:val="a2"/>
    <w:next w:val="a2"/>
    <w:link w:val="80"/>
    <w:uiPriority w:val="99"/>
    <w:qFormat/>
    <w:rsid w:val="000E75A1"/>
    <w:pPr>
      <w:tabs>
        <w:tab w:val="left" w:pos="708"/>
      </w:tabs>
      <w:spacing w:before="240" w:after="60"/>
      <w:ind w:left="1440" w:hanging="1440"/>
      <w:outlineLvl w:val="7"/>
    </w:pPr>
    <w:rPr>
      <w:rFonts w:ascii="Calibri" w:eastAsia="Calibri" w:hAnsi="Calibri"/>
      <w:i/>
      <w:szCs w:val="20"/>
    </w:rPr>
  </w:style>
  <w:style w:type="paragraph" w:styleId="9">
    <w:name w:val="heading 9"/>
    <w:basedOn w:val="a2"/>
    <w:next w:val="a2"/>
    <w:link w:val="90"/>
    <w:uiPriority w:val="99"/>
    <w:qFormat/>
    <w:rsid w:val="000E75A1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F1782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3"/>
    <w:link w:val="4"/>
    <w:rsid w:val="00F1782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3"/>
    <w:link w:val="5"/>
    <w:uiPriority w:val="99"/>
    <w:rsid w:val="00F1782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6">
    <w:name w:val="Hyperlink"/>
    <w:rsid w:val="00F17820"/>
    <w:rPr>
      <w:color w:val="0000FF"/>
      <w:u w:val="single"/>
    </w:rPr>
  </w:style>
  <w:style w:type="paragraph" w:styleId="a7">
    <w:name w:val="header"/>
    <w:basedOn w:val="a2"/>
    <w:link w:val="a8"/>
    <w:rsid w:val="00F1782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3"/>
    <w:link w:val="a7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2"/>
    <w:link w:val="aa"/>
    <w:uiPriority w:val="99"/>
    <w:rsid w:val="00F17820"/>
    <w:pPr>
      <w:spacing w:after="120"/>
    </w:pPr>
  </w:style>
  <w:style w:type="character" w:customStyle="1" w:styleId="aa">
    <w:name w:val="Основной текст Знак"/>
    <w:basedOn w:val="a3"/>
    <w:link w:val="a9"/>
    <w:uiPriority w:val="99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2"/>
    <w:link w:val="ac"/>
    <w:uiPriority w:val="99"/>
    <w:rsid w:val="00F17820"/>
    <w:pPr>
      <w:spacing w:after="120"/>
      <w:ind w:left="283"/>
    </w:pPr>
  </w:style>
  <w:style w:type="character" w:customStyle="1" w:styleId="ac">
    <w:name w:val="Основной текст с отступом Знак"/>
    <w:basedOn w:val="a3"/>
    <w:link w:val="ab"/>
    <w:uiPriority w:val="99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note text"/>
    <w:aliases w:val="Текст сноски Знак Знак"/>
    <w:basedOn w:val="a2"/>
    <w:link w:val="ae"/>
    <w:uiPriority w:val="99"/>
    <w:rsid w:val="00F17820"/>
    <w:rPr>
      <w:sz w:val="20"/>
      <w:szCs w:val="20"/>
    </w:rPr>
  </w:style>
  <w:style w:type="character" w:customStyle="1" w:styleId="ae">
    <w:name w:val="Текст сноски Знак"/>
    <w:aliases w:val="Текст сноски Знак Знак Знак"/>
    <w:basedOn w:val="a3"/>
    <w:link w:val="ad"/>
    <w:uiPriority w:val="99"/>
    <w:rsid w:val="00F178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xt">
    <w:name w:val="txt"/>
    <w:basedOn w:val="a2"/>
    <w:rsid w:val="00F17820"/>
    <w:pPr>
      <w:spacing w:before="100" w:beforeAutospacing="1" w:after="100" w:afterAutospacing="1"/>
    </w:pPr>
  </w:style>
  <w:style w:type="paragraph" w:styleId="af">
    <w:name w:val="annotation text"/>
    <w:basedOn w:val="a2"/>
    <w:link w:val="af0"/>
    <w:uiPriority w:val="99"/>
    <w:rsid w:val="00F17820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f0">
    <w:name w:val="Текст примечания Знак"/>
    <w:basedOn w:val="a3"/>
    <w:link w:val="af"/>
    <w:uiPriority w:val="99"/>
    <w:rsid w:val="00F178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1">
    <w:name w:val="список с точками"/>
    <w:basedOn w:val="a2"/>
    <w:uiPriority w:val="99"/>
    <w:rsid w:val="00F17820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f1">
    <w:name w:val="Для таблиц"/>
    <w:basedOn w:val="a2"/>
    <w:rsid w:val="00F17820"/>
  </w:style>
  <w:style w:type="paragraph" w:styleId="31">
    <w:name w:val="Body Text Indent 3"/>
    <w:basedOn w:val="a2"/>
    <w:link w:val="32"/>
    <w:uiPriority w:val="99"/>
    <w:rsid w:val="00F17820"/>
    <w:pPr>
      <w:spacing w:line="340" w:lineRule="exact"/>
      <w:ind w:left="284" w:hanging="284"/>
      <w:jc w:val="both"/>
    </w:pPr>
    <w:rPr>
      <w:szCs w:val="20"/>
    </w:rPr>
  </w:style>
  <w:style w:type="character" w:customStyle="1" w:styleId="32">
    <w:name w:val="Основной текст с отступом 3 Знак"/>
    <w:basedOn w:val="a3"/>
    <w:link w:val="31"/>
    <w:uiPriority w:val="99"/>
    <w:rsid w:val="00F1782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List Paragraph"/>
    <w:basedOn w:val="a2"/>
    <w:uiPriority w:val="99"/>
    <w:qFormat/>
    <w:rsid w:val="00F1782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western">
    <w:name w:val="western"/>
    <w:basedOn w:val="a2"/>
    <w:uiPriority w:val="99"/>
    <w:rsid w:val="00F17820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paragraph" w:styleId="af3">
    <w:name w:val="Balloon Text"/>
    <w:basedOn w:val="a2"/>
    <w:link w:val="af4"/>
    <w:uiPriority w:val="99"/>
    <w:semiHidden/>
    <w:unhideWhenUsed/>
    <w:rsid w:val="00F17820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3"/>
    <w:link w:val="af3"/>
    <w:uiPriority w:val="99"/>
    <w:semiHidden/>
    <w:rsid w:val="00F17820"/>
    <w:rPr>
      <w:rFonts w:ascii="Segoe UI" w:eastAsia="Times New Roman" w:hAnsi="Segoe UI" w:cs="Segoe UI"/>
      <w:sz w:val="18"/>
      <w:szCs w:val="18"/>
      <w:lang w:eastAsia="ru-RU"/>
    </w:rPr>
  </w:style>
  <w:style w:type="table" w:styleId="af5">
    <w:name w:val="Table Grid"/>
    <w:basedOn w:val="a4"/>
    <w:uiPriority w:val="39"/>
    <w:rsid w:val="00A42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3"/>
    <w:link w:val="2"/>
    <w:rsid w:val="00CB070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11">
    <w:name w:val="toc 1"/>
    <w:basedOn w:val="a2"/>
    <w:next w:val="a2"/>
    <w:autoRedefine/>
    <w:uiPriority w:val="39"/>
    <w:qFormat/>
    <w:rsid w:val="00CB0705"/>
  </w:style>
  <w:style w:type="paragraph" w:styleId="21">
    <w:name w:val="toc 2"/>
    <w:basedOn w:val="a2"/>
    <w:next w:val="a2"/>
    <w:autoRedefine/>
    <w:uiPriority w:val="39"/>
    <w:qFormat/>
    <w:rsid w:val="0033101B"/>
    <w:pPr>
      <w:ind w:left="240" w:firstLine="426"/>
      <w:jc w:val="both"/>
    </w:pPr>
    <w:rPr>
      <w:rFonts w:eastAsia="Calibri"/>
    </w:rPr>
  </w:style>
  <w:style w:type="paragraph" w:styleId="af6">
    <w:name w:val="Normal (Web)"/>
    <w:aliases w:val="Обычный (Web)"/>
    <w:basedOn w:val="a2"/>
    <w:uiPriority w:val="99"/>
    <w:rsid w:val="00CB0705"/>
    <w:pPr>
      <w:spacing w:after="200" w:line="276" w:lineRule="auto"/>
    </w:pPr>
    <w:rPr>
      <w:lang w:eastAsia="en-US"/>
    </w:rPr>
  </w:style>
  <w:style w:type="paragraph" w:styleId="22">
    <w:name w:val="Body Text 2"/>
    <w:basedOn w:val="a2"/>
    <w:link w:val="23"/>
    <w:uiPriority w:val="99"/>
    <w:unhideWhenUsed/>
    <w:rsid w:val="000E75A1"/>
    <w:pPr>
      <w:spacing w:after="120" w:line="480" w:lineRule="auto"/>
    </w:pPr>
  </w:style>
  <w:style w:type="character" w:customStyle="1" w:styleId="23">
    <w:name w:val="Основной текст 2 Знак"/>
    <w:basedOn w:val="a3"/>
    <w:link w:val="22"/>
    <w:uiPriority w:val="99"/>
    <w:rsid w:val="000E75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3"/>
    <w:link w:val="3"/>
    <w:uiPriority w:val="99"/>
    <w:rsid w:val="000E75A1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60">
    <w:name w:val="Заголовок 6 Знак"/>
    <w:basedOn w:val="a3"/>
    <w:link w:val="6"/>
    <w:rsid w:val="000E75A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3"/>
    <w:link w:val="7"/>
    <w:uiPriority w:val="99"/>
    <w:rsid w:val="000E75A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3"/>
    <w:link w:val="8"/>
    <w:uiPriority w:val="99"/>
    <w:rsid w:val="000E75A1"/>
    <w:rPr>
      <w:rFonts w:ascii="Calibri" w:eastAsia="Calibri" w:hAnsi="Calibri" w:cs="Times New Roman"/>
      <w:i/>
      <w:sz w:val="24"/>
      <w:szCs w:val="20"/>
      <w:lang w:eastAsia="ru-RU"/>
    </w:rPr>
  </w:style>
  <w:style w:type="character" w:customStyle="1" w:styleId="90">
    <w:name w:val="Заголовок 9 Знак"/>
    <w:basedOn w:val="a3"/>
    <w:link w:val="9"/>
    <w:uiPriority w:val="99"/>
    <w:rsid w:val="000E75A1"/>
    <w:rPr>
      <w:rFonts w:ascii="Arial" w:eastAsia="Times New Roman" w:hAnsi="Arial" w:cs="Times New Roman"/>
      <w:lang w:eastAsia="ru-RU"/>
    </w:rPr>
  </w:style>
  <w:style w:type="paragraph" w:styleId="af7">
    <w:name w:val="Body Text First Indent"/>
    <w:basedOn w:val="a9"/>
    <w:link w:val="af8"/>
    <w:unhideWhenUsed/>
    <w:rsid w:val="000E75A1"/>
    <w:pPr>
      <w:spacing w:after="0"/>
      <w:ind w:firstLine="360"/>
    </w:pPr>
  </w:style>
  <w:style w:type="character" w:customStyle="1" w:styleId="af8">
    <w:name w:val="Красная строка Знак"/>
    <w:basedOn w:val="aa"/>
    <w:link w:val="af7"/>
    <w:uiPriority w:val="99"/>
    <w:rsid w:val="000E75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Абзац списка Знак Знак"/>
    <w:basedOn w:val="a2"/>
    <w:link w:val="afa"/>
    <w:qFormat/>
    <w:rsid w:val="000E75A1"/>
    <w:pPr>
      <w:ind w:left="720"/>
    </w:pPr>
  </w:style>
  <w:style w:type="character" w:customStyle="1" w:styleId="afa">
    <w:name w:val="Абзац списка Знак Знак Знак"/>
    <w:link w:val="af9"/>
    <w:locked/>
    <w:rsid w:val="000E75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">
    <w:name w:val="Body Text Indent Знак"/>
    <w:basedOn w:val="a2"/>
    <w:link w:val="BodyTextIndent0"/>
    <w:semiHidden/>
    <w:rsid w:val="000E75A1"/>
    <w:pPr>
      <w:spacing w:after="120"/>
      <w:ind w:left="283"/>
    </w:pPr>
  </w:style>
  <w:style w:type="character" w:customStyle="1" w:styleId="BodyTextIndent0">
    <w:name w:val="Body Text Indent Знак Знак"/>
    <w:link w:val="BodyTextIndent"/>
    <w:semiHidden/>
    <w:rsid w:val="000E75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2"/>
    <w:rsid w:val="000E75A1"/>
    <w:pPr>
      <w:widowControl w:val="0"/>
      <w:numPr>
        <w:numId w:val="2"/>
      </w:numPr>
      <w:jc w:val="both"/>
    </w:pPr>
    <w:rPr>
      <w:szCs w:val="22"/>
      <w:lang w:eastAsia="en-US"/>
    </w:rPr>
  </w:style>
  <w:style w:type="character" w:customStyle="1" w:styleId="BodyTextIndentChar">
    <w:name w:val="Body Text Indent Char"/>
    <w:rsid w:val="000E75A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4">
    <w:name w:val="Обычный2"/>
    <w:uiPriority w:val="99"/>
    <w:rsid w:val="000E75A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0">
    <w:name w:val="List Number"/>
    <w:basedOn w:val="a2"/>
    <w:rsid w:val="000E75A1"/>
    <w:pPr>
      <w:numPr>
        <w:numId w:val="3"/>
      </w:numPr>
      <w:jc w:val="both"/>
    </w:pPr>
    <w:rPr>
      <w:szCs w:val="22"/>
      <w:lang w:eastAsia="en-US"/>
    </w:rPr>
  </w:style>
  <w:style w:type="paragraph" w:customStyle="1" w:styleId="afb">
    <w:name w:val="Знак Знак Знак"/>
    <w:aliases w:val=" Знак"/>
    <w:basedOn w:val="a2"/>
    <w:next w:val="afc"/>
    <w:link w:val="afd"/>
    <w:uiPriority w:val="99"/>
    <w:qFormat/>
    <w:rsid w:val="000E75A1"/>
    <w:pPr>
      <w:jc w:val="center"/>
    </w:pPr>
    <w:rPr>
      <w:rFonts w:ascii="Cambria" w:eastAsiaTheme="minorHAnsi" w:hAnsi="Cambria" w:cs="Cambria"/>
      <w:b/>
      <w:bCs/>
      <w:kern w:val="28"/>
      <w:sz w:val="32"/>
      <w:szCs w:val="32"/>
    </w:rPr>
  </w:style>
  <w:style w:type="character" w:customStyle="1" w:styleId="afd">
    <w:name w:val="Название Знак"/>
    <w:aliases w:val=" Знак Знак Знак Знак, Знак Знак"/>
    <w:link w:val="afb"/>
    <w:uiPriority w:val="99"/>
    <w:locked/>
    <w:rsid w:val="000E75A1"/>
    <w:rPr>
      <w:rFonts w:ascii="Cambria" w:hAnsi="Cambria" w:cs="Cambria"/>
      <w:b/>
      <w:bCs/>
      <w:kern w:val="28"/>
      <w:sz w:val="32"/>
      <w:szCs w:val="32"/>
      <w:lang w:eastAsia="ru-RU"/>
    </w:rPr>
  </w:style>
  <w:style w:type="character" w:styleId="afe">
    <w:name w:val="page number"/>
    <w:basedOn w:val="a3"/>
    <w:rsid w:val="000E75A1"/>
  </w:style>
  <w:style w:type="character" w:styleId="aff">
    <w:name w:val="footnote reference"/>
    <w:uiPriority w:val="99"/>
    <w:rsid w:val="000E75A1"/>
    <w:rPr>
      <w:vertAlign w:val="superscript"/>
    </w:rPr>
  </w:style>
  <w:style w:type="paragraph" w:styleId="aff0">
    <w:name w:val="Block Text"/>
    <w:basedOn w:val="a2"/>
    <w:uiPriority w:val="99"/>
    <w:rsid w:val="000E75A1"/>
    <w:pPr>
      <w:spacing w:after="120"/>
      <w:ind w:left="1440" w:right="1440"/>
    </w:pPr>
    <w:rPr>
      <w:sz w:val="28"/>
      <w:szCs w:val="20"/>
    </w:rPr>
  </w:style>
  <w:style w:type="character" w:styleId="aff1">
    <w:name w:val="FollowedHyperlink"/>
    <w:uiPriority w:val="99"/>
    <w:rsid w:val="000E75A1"/>
    <w:rPr>
      <w:color w:val="800080"/>
      <w:u w:val="single"/>
    </w:rPr>
  </w:style>
  <w:style w:type="character" w:styleId="aff2">
    <w:name w:val="Strong"/>
    <w:uiPriority w:val="22"/>
    <w:qFormat/>
    <w:rsid w:val="000E75A1"/>
    <w:rPr>
      <w:b/>
      <w:bCs/>
    </w:rPr>
  </w:style>
  <w:style w:type="paragraph" w:styleId="33">
    <w:name w:val="Body Text 3"/>
    <w:basedOn w:val="a2"/>
    <w:link w:val="34"/>
    <w:uiPriority w:val="99"/>
    <w:rsid w:val="000E75A1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3"/>
    <w:link w:val="33"/>
    <w:uiPriority w:val="99"/>
    <w:rsid w:val="000E75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3">
    <w:name w:val="footer"/>
    <w:basedOn w:val="a2"/>
    <w:link w:val="aff4"/>
    <w:rsid w:val="000E75A1"/>
    <w:pPr>
      <w:tabs>
        <w:tab w:val="center" w:pos="4677"/>
        <w:tab w:val="right" w:pos="9355"/>
      </w:tabs>
    </w:pPr>
    <w:rPr>
      <w:rFonts w:ascii="Arial" w:hAnsi="Arial"/>
      <w:sz w:val="22"/>
      <w:szCs w:val="22"/>
    </w:rPr>
  </w:style>
  <w:style w:type="character" w:customStyle="1" w:styleId="aff4">
    <w:name w:val="Нижний колонтитул Знак"/>
    <w:basedOn w:val="a3"/>
    <w:link w:val="aff3"/>
    <w:rsid w:val="000E75A1"/>
    <w:rPr>
      <w:rFonts w:ascii="Arial" w:eastAsia="Times New Roman" w:hAnsi="Arial" w:cs="Times New Roman"/>
      <w:lang w:eastAsia="ru-RU"/>
    </w:rPr>
  </w:style>
  <w:style w:type="character" w:customStyle="1" w:styleId="12">
    <w:name w:val="Знак Знак1"/>
    <w:uiPriority w:val="99"/>
    <w:rsid w:val="000E75A1"/>
    <w:rPr>
      <w:sz w:val="28"/>
      <w:szCs w:val="24"/>
    </w:rPr>
  </w:style>
  <w:style w:type="paragraph" w:customStyle="1" w:styleId="aff5">
    <w:name w:val="Нормальный"/>
    <w:basedOn w:val="a2"/>
    <w:uiPriority w:val="99"/>
    <w:rsid w:val="000E75A1"/>
    <w:pPr>
      <w:spacing w:line="264" w:lineRule="auto"/>
      <w:jc w:val="both"/>
    </w:pPr>
    <w:rPr>
      <w:sz w:val="28"/>
      <w:szCs w:val="20"/>
    </w:rPr>
  </w:style>
  <w:style w:type="paragraph" w:customStyle="1" w:styleId="aff6">
    <w:name w:val="Абзац списка Знак"/>
    <w:basedOn w:val="a2"/>
    <w:qFormat/>
    <w:rsid w:val="000E75A1"/>
    <w:pPr>
      <w:ind w:left="720"/>
    </w:pPr>
  </w:style>
  <w:style w:type="paragraph" w:customStyle="1" w:styleId="Default">
    <w:name w:val="Default"/>
    <w:rsid w:val="000E75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5">
    <w:name w:val="Абзац списка3"/>
    <w:basedOn w:val="a2"/>
    <w:uiPriority w:val="99"/>
    <w:rsid w:val="000E75A1"/>
    <w:pPr>
      <w:ind w:left="720" w:firstLine="709"/>
      <w:jc w:val="both"/>
    </w:pPr>
    <w:rPr>
      <w:rFonts w:ascii="Calibri" w:hAnsi="Calibri" w:cs="Calibri"/>
      <w:sz w:val="22"/>
      <w:szCs w:val="20"/>
      <w:lang w:eastAsia="en-US"/>
    </w:rPr>
  </w:style>
  <w:style w:type="paragraph" w:customStyle="1" w:styleId="msonormalcxspmiddle">
    <w:name w:val="msonormalcxspmiddle"/>
    <w:basedOn w:val="a2"/>
    <w:uiPriority w:val="99"/>
    <w:rsid w:val="000E75A1"/>
    <w:pPr>
      <w:spacing w:before="100" w:beforeAutospacing="1" w:after="100" w:afterAutospacing="1"/>
    </w:pPr>
    <w:rPr>
      <w:rFonts w:eastAsia="Calibri"/>
    </w:rPr>
  </w:style>
  <w:style w:type="paragraph" w:customStyle="1" w:styleId="13">
    <w:name w:val="Абзац списка1"/>
    <w:basedOn w:val="a2"/>
    <w:uiPriority w:val="99"/>
    <w:rsid w:val="000E75A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27">
    <w:name w:val="Font Style27"/>
    <w:uiPriority w:val="99"/>
    <w:rsid w:val="000E75A1"/>
    <w:rPr>
      <w:rFonts w:ascii="Times New Roman" w:hAnsi="Times New Roman"/>
      <w:color w:val="000000"/>
      <w:sz w:val="26"/>
    </w:rPr>
  </w:style>
  <w:style w:type="character" w:customStyle="1" w:styleId="blk">
    <w:name w:val="blk"/>
    <w:uiPriority w:val="99"/>
    <w:rsid w:val="000E75A1"/>
  </w:style>
  <w:style w:type="paragraph" w:customStyle="1" w:styleId="ConsPlusNormal">
    <w:name w:val="ConsPlusNormal"/>
    <w:uiPriority w:val="99"/>
    <w:rsid w:val="000E75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yle41">
    <w:name w:val="Style41"/>
    <w:basedOn w:val="a2"/>
    <w:uiPriority w:val="99"/>
    <w:rsid w:val="000E75A1"/>
    <w:pPr>
      <w:widowControl w:val="0"/>
      <w:autoSpaceDE w:val="0"/>
      <w:autoSpaceDN w:val="0"/>
      <w:adjustRightInd w:val="0"/>
      <w:spacing w:line="276" w:lineRule="exact"/>
      <w:ind w:firstLine="413"/>
      <w:jc w:val="both"/>
    </w:pPr>
    <w:rPr>
      <w:rFonts w:eastAsia="Calibri"/>
    </w:rPr>
  </w:style>
  <w:style w:type="character" w:customStyle="1" w:styleId="FontStyle124">
    <w:name w:val="Font Style124"/>
    <w:uiPriority w:val="99"/>
    <w:rsid w:val="000E75A1"/>
    <w:rPr>
      <w:rFonts w:ascii="Times New Roman" w:hAnsi="Times New Roman"/>
      <w:sz w:val="22"/>
    </w:rPr>
  </w:style>
  <w:style w:type="character" w:customStyle="1" w:styleId="14">
    <w:name w:val="Текст выноски Знак1"/>
    <w:basedOn w:val="a3"/>
    <w:uiPriority w:val="99"/>
    <w:semiHidden/>
    <w:rsid w:val="000E75A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57">
    <w:name w:val="Style57"/>
    <w:basedOn w:val="a2"/>
    <w:uiPriority w:val="99"/>
    <w:rsid w:val="000E75A1"/>
    <w:pPr>
      <w:widowControl w:val="0"/>
      <w:suppressAutoHyphens/>
      <w:autoSpaceDE w:val="0"/>
      <w:spacing w:line="277" w:lineRule="exact"/>
      <w:ind w:firstLine="701"/>
      <w:jc w:val="both"/>
    </w:pPr>
    <w:rPr>
      <w:rFonts w:eastAsia="Calibri"/>
      <w:lang w:eastAsia="ar-SA"/>
    </w:rPr>
  </w:style>
  <w:style w:type="paragraph" w:customStyle="1" w:styleId="Style14">
    <w:name w:val="Style14"/>
    <w:basedOn w:val="a2"/>
    <w:uiPriority w:val="99"/>
    <w:rsid w:val="000E75A1"/>
    <w:pPr>
      <w:widowControl w:val="0"/>
      <w:autoSpaceDE w:val="0"/>
      <w:autoSpaceDN w:val="0"/>
      <w:adjustRightInd w:val="0"/>
      <w:spacing w:line="482" w:lineRule="exact"/>
      <w:ind w:firstLine="701"/>
      <w:jc w:val="both"/>
    </w:pPr>
    <w:rPr>
      <w:rFonts w:eastAsia="Calibri"/>
    </w:rPr>
  </w:style>
  <w:style w:type="character" w:customStyle="1" w:styleId="FontStyle123">
    <w:name w:val="Font Style123"/>
    <w:uiPriority w:val="99"/>
    <w:rsid w:val="000E75A1"/>
    <w:rPr>
      <w:rFonts w:ascii="Times New Roman" w:hAnsi="Times New Roman"/>
      <w:b/>
      <w:sz w:val="22"/>
    </w:rPr>
  </w:style>
  <w:style w:type="character" w:customStyle="1" w:styleId="FontStyle35">
    <w:name w:val="Font Style35"/>
    <w:uiPriority w:val="99"/>
    <w:rsid w:val="000E75A1"/>
    <w:rPr>
      <w:rFonts w:ascii="Times New Roman" w:hAnsi="Times New Roman"/>
      <w:sz w:val="26"/>
    </w:rPr>
  </w:style>
  <w:style w:type="paragraph" w:customStyle="1" w:styleId="Style68">
    <w:name w:val="Style68"/>
    <w:basedOn w:val="a2"/>
    <w:uiPriority w:val="99"/>
    <w:rsid w:val="000E75A1"/>
    <w:pPr>
      <w:widowControl w:val="0"/>
      <w:suppressAutoHyphens/>
      <w:autoSpaceDE w:val="0"/>
      <w:spacing w:line="278" w:lineRule="exact"/>
      <w:ind w:firstLine="710"/>
      <w:jc w:val="both"/>
    </w:pPr>
    <w:rPr>
      <w:rFonts w:eastAsia="Calibri"/>
      <w:lang w:eastAsia="ar-SA"/>
    </w:rPr>
  </w:style>
  <w:style w:type="character" w:styleId="aff7">
    <w:name w:val="annotation reference"/>
    <w:rsid w:val="000E75A1"/>
    <w:rPr>
      <w:sz w:val="16"/>
    </w:rPr>
  </w:style>
  <w:style w:type="character" w:customStyle="1" w:styleId="aff8">
    <w:name w:val="Текст концевой сноски Знак"/>
    <w:link w:val="aff9"/>
    <w:uiPriority w:val="99"/>
    <w:semiHidden/>
    <w:rsid w:val="000E75A1"/>
    <w:rPr>
      <w:rFonts w:ascii="Calibri" w:eastAsia="Calibri" w:hAnsi="Calibri"/>
    </w:rPr>
  </w:style>
  <w:style w:type="paragraph" w:styleId="aff9">
    <w:name w:val="endnote text"/>
    <w:basedOn w:val="a2"/>
    <w:link w:val="aff8"/>
    <w:uiPriority w:val="99"/>
    <w:semiHidden/>
    <w:rsid w:val="000E75A1"/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15">
    <w:name w:val="Текст концевой сноски Знак1"/>
    <w:basedOn w:val="a3"/>
    <w:uiPriority w:val="99"/>
    <w:semiHidden/>
    <w:rsid w:val="000E75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a">
    <w:name w:val="annotation subject"/>
    <w:basedOn w:val="af"/>
    <w:next w:val="af"/>
    <w:link w:val="affb"/>
    <w:rsid w:val="000E75A1"/>
    <w:pPr>
      <w:spacing w:after="200" w:line="240" w:lineRule="auto"/>
      <w:ind w:firstLine="0"/>
      <w:jc w:val="left"/>
    </w:pPr>
    <w:rPr>
      <w:rFonts w:ascii="Calibri" w:eastAsia="Calibri" w:hAnsi="Calibri"/>
      <w:b/>
      <w:lang w:eastAsia="en-US"/>
    </w:rPr>
  </w:style>
  <w:style w:type="character" w:customStyle="1" w:styleId="affb">
    <w:name w:val="Тема примечания Знак"/>
    <w:basedOn w:val="af0"/>
    <w:link w:val="affa"/>
    <w:rsid w:val="000E75A1"/>
    <w:rPr>
      <w:rFonts w:ascii="Calibri" w:eastAsia="Calibri" w:hAnsi="Calibri" w:cs="Times New Roman"/>
      <w:b/>
      <w:sz w:val="20"/>
      <w:szCs w:val="20"/>
      <w:lang w:eastAsia="ru-RU"/>
    </w:rPr>
  </w:style>
  <w:style w:type="paragraph" w:customStyle="1" w:styleId="16">
    <w:name w:val="Заголовок оглавления1"/>
    <w:basedOn w:val="1"/>
    <w:next w:val="a2"/>
    <w:rsid w:val="000E75A1"/>
    <w:pPr>
      <w:keepLines/>
      <w:spacing w:before="480" w:after="0" w:line="276" w:lineRule="auto"/>
      <w:outlineLvl w:val="9"/>
    </w:pPr>
    <w:rPr>
      <w:rFonts w:ascii="Cambria" w:eastAsia="Calibri" w:hAnsi="Cambria" w:cs="Times New Roman"/>
      <w:caps/>
      <w:color w:val="365F91"/>
      <w:kern w:val="0"/>
      <w:sz w:val="24"/>
      <w:szCs w:val="28"/>
      <w:lang w:eastAsia="en-US"/>
    </w:rPr>
  </w:style>
  <w:style w:type="paragraph" w:styleId="25">
    <w:name w:val="Body Text Indent 2"/>
    <w:basedOn w:val="a2"/>
    <w:link w:val="26"/>
    <w:uiPriority w:val="99"/>
    <w:rsid w:val="000E75A1"/>
    <w:pPr>
      <w:tabs>
        <w:tab w:val="left" w:pos="708"/>
      </w:tabs>
      <w:spacing w:before="140"/>
      <w:ind w:firstLine="720"/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26">
    <w:name w:val="Основной текст с отступом 2 Знак"/>
    <w:basedOn w:val="a3"/>
    <w:link w:val="25"/>
    <w:uiPriority w:val="99"/>
    <w:rsid w:val="000E75A1"/>
    <w:rPr>
      <w:rFonts w:ascii="Calibri" w:eastAsia="Calibri" w:hAnsi="Calibri" w:cs="Times New Roman"/>
      <w:sz w:val="20"/>
      <w:szCs w:val="20"/>
    </w:rPr>
  </w:style>
  <w:style w:type="character" w:customStyle="1" w:styleId="affc">
    <w:name w:val="Схема документа Знак"/>
    <w:link w:val="affd"/>
    <w:uiPriority w:val="99"/>
    <w:semiHidden/>
    <w:rsid w:val="000E75A1"/>
    <w:rPr>
      <w:rFonts w:eastAsia="Calibri"/>
      <w:sz w:val="2"/>
    </w:rPr>
  </w:style>
  <w:style w:type="paragraph" w:styleId="affd">
    <w:name w:val="Document Map"/>
    <w:basedOn w:val="a2"/>
    <w:link w:val="affc"/>
    <w:uiPriority w:val="99"/>
    <w:semiHidden/>
    <w:rsid w:val="000E75A1"/>
    <w:pPr>
      <w:tabs>
        <w:tab w:val="left" w:pos="708"/>
      </w:tabs>
    </w:pPr>
    <w:rPr>
      <w:rFonts w:asciiTheme="minorHAnsi" w:eastAsia="Calibri" w:hAnsiTheme="minorHAnsi" w:cstheme="minorBidi"/>
      <w:sz w:val="2"/>
      <w:szCs w:val="22"/>
      <w:lang w:eastAsia="en-US"/>
    </w:rPr>
  </w:style>
  <w:style w:type="character" w:customStyle="1" w:styleId="17">
    <w:name w:val="Схема документа Знак1"/>
    <w:basedOn w:val="a3"/>
    <w:uiPriority w:val="99"/>
    <w:semiHidden/>
    <w:rsid w:val="000E75A1"/>
    <w:rPr>
      <w:rFonts w:ascii="Segoe UI" w:eastAsia="Times New Roman" w:hAnsi="Segoe UI" w:cs="Segoe UI"/>
      <w:sz w:val="16"/>
      <w:szCs w:val="16"/>
      <w:lang w:eastAsia="ru-RU"/>
    </w:rPr>
  </w:style>
  <w:style w:type="character" w:customStyle="1" w:styleId="PlainTextChar">
    <w:name w:val="Plain Text Char"/>
    <w:uiPriority w:val="99"/>
    <w:locked/>
    <w:rsid w:val="000E75A1"/>
    <w:rPr>
      <w:rFonts w:ascii="Courier New" w:hAnsi="Courier New"/>
    </w:rPr>
  </w:style>
  <w:style w:type="paragraph" w:styleId="affe">
    <w:name w:val="Plain Text"/>
    <w:basedOn w:val="a2"/>
    <w:link w:val="afff"/>
    <w:uiPriority w:val="99"/>
    <w:rsid w:val="000E75A1"/>
    <w:pPr>
      <w:tabs>
        <w:tab w:val="left" w:pos="708"/>
      </w:tabs>
    </w:pPr>
    <w:rPr>
      <w:rFonts w:ascii="Courier New" w:eastAsia="Calibri" w:hAnsi="Courier New"/>
      <w:sz w:val="20"/>
      <w:szCs w:val="20"/>
      <w:lang w:eastAsia="en-US"/>
    </w:rPr>
  </w:style>
  <w:style w:type="character" w:customStyle="1" w:styleId="afff">
    <w:name w:val="Текст Знак"/>
    <w:basedOn w:val="a3"/>
    <w:link w:val="affe"/>
    <w:uiPriority w:val="99"/>
    <w:rsid w:val="000E75A1"/>
    <w:rPr>
      <w:rFonts w:ascii="Courier New" w:eastAsia="Calibri" w:hAnsi="Courier New" w:cs="Times New Roman"/>
      <w:sz w:val="20"/>
      <w:szCs w:val="20"/>
    </w:rPr>
  </w:style>
  <w:style w:type="character" w:customStyle="1" w:styleId="apple-style-span">
    <w:name w:val="apple-style-span"/>
    <w:uiPriority w:val="99"/>
    <w:rsid w:val="000E75A1"/>
  </w:style>
  <w:style w:type="paragraph" w:customStyle="1" w:styleId="112">
    <w:name w:val="Стиль Стиль Заголовок 1 + 12 пт полужирный Междустр.интервал:  полу..."/>
    <w:basedOn w:val="a2"/>
    <w:uiPriority w:val="99"/>
    <w:rsid w:val="000E75A1"/>
    <w:pPr>
      <w:keepNext/>
      <w:spacing w:line="360" w:lineRule="auto"/>
      <w:ind w:firstLine="708"/>
      <w:outlineLvl w:val="0"/>
    </w:pPr>
    <w:rPr>
      <w:rFonts w:eastAsia="Calibri"/>
      <w:b/>
      <w:bCs/>
      <w:sz w:val="28"/>
      <w:szCs w:val="20"/>
    </w:rPr>
  </w:style>
  <w:style w:type="paragraph" w:customStyle="1" w:styleId="Iauiue">
    <w:name w:val="Iau.iue"/>
    <w:basedOn w:val="a2"/>
    <w:next w:val="a2"/>
    <w:uiPriority w:val="99"/>
    <w:rsid w:val="000E75A1"/>
    <w:pPr>
      <w:autoSpaceDE w:val="0"/>
      <w:autoSpaceDN w:val="0"/>
      <w:adjustRightInd w:val="0"/>
    </w:pPr>
    <w:rPr>
      <w:rFonts w:eastAsia="Calibri"/>
    </w:rPr>
  </w:style>
  <w:style w:type="paragraph" w:customStyle="1" w:styleId="ConsNormal">
    <w:name w:val="ConsNormal"/>
    <w:uiPriority w:val="99"/>
    <w:rsid w:val="000E75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yle3">
    <w:name w:val="Style3"/>
    <w:basedOn w:val="a2"/>
    <w:uiPriority w:val="99"/>
    <w:rsid w:val="000E75A1"/>
    <w:pPr>
      <w:widowControl w:val="0"/>
      <w:autoSpaceDE w:val="0"/>
      <w:autoSpaceDN w:val="0"/>
      <w:adjustRightInd w:val="0"/>
      <w:spacing w:line="494" w:lineRule="exact"/>
      <w:ind w:hanging="173"/>
    </w:pPr>
    <w:rPr>
      <w:rFonts w:eastAsia="Calibri"/>
    </w:rPr>
  </w:style>
  <w:style w:type="character" w:customStyle="1" w:styleId="FontStyle13">
    <w:name w:val="Font Style13"/>
    <w:uiPriority w:val="99"/>
    <w:rsid w:val="000E75A1"/>
    <w:rPr>
      <w:rFonts w:ascii="Times New Roman" w:hAnsi="Times New Roman"/>
      <w:b/>
      <w:sz w:val="26"/>
    </w:rPr>
  </w:style>
  <w:style w:type="paragraph" w:customStyle="1" w:styleId="afff0">
    <w:name w:val="Содержимое таблицы"/>
    <w:basedOn w:val="a2"/>
    <w:rsid w:val="000E75A1"/>
    <w:pPr>
      <w:suppressLineNumbers/>
    </w:pPr>
    <w:rPr>
      <w:rFonts w:eastAsia="Calibri"/>
      <w:lang w:eastAsia="ar-SA"/>
    </w:rPr>
  </w:style>
  <w:style w:type="paragraph" w:customStyle="1" w:styleId="font5">
    <w:name w:val="font5"/>
    <w:basedOn w:val="a2"/>
    <w:uiPriority w:val="99"/>
    <w:rsid w:val="000E75A1"/>
    <w:pPr>
      <w:spacing w:before="100" w:beforeAutospacing="1" w:after="100" w:afterAutospacing="1"/>
    </w:pPr>
    <w:rPr>
      <w:rFonts w:eastAsia="Calibri"/>
      <w:color w:val="FF0000"/>
    </w:rPr>
  </w:style>
  <w:style w:type="paragraph" w:customStyle="1" w:styleId="xl65">
    <w:name w:val="xl65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66">
    <w:name w:val="xl66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67">
    <w:name w:val="xl67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68">
    <w:name w:val="xl68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69">
    <w:name w:val="xl69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0">
    <w:name w:val="xl70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1">
    <w:name w:val="xl71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2">
    <w:name w:val="xl72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3">
    <w:name w:val="xl73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</w:rPr>
  </w:style>
  <w:style w:type="paragraph" w:customStyle="1" w:styleId="xl74">
    <w:name w:val="xl74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5">
    <w:name w:val="xl75"/>
    <w:basedOn w:val="a2"/>
    <w:uiPriority w:val="99"/>
    <w:rsid w:val="000E75A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/>
      <w:sz w:val="20"/>
      <w:szCs w:val="20"/>
    </w:rPr>
  </w:style>
  <w:style w:type="paragraph" w:customStyle="1" w:styleId="xl76">
    <w:name w:val="xl76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</w:rPr>
  </w:style>
  <w:style w:type="paragraph" w:customStyle="1" w:styleId="xl77">
    <w:name w:val="xl77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</w:rPr>
  </w:style>
  <w:style w:type="paragraph" w:customStyle="1" w:styleId="xl78">
    <w:name w:val="xl7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/>
      <w:sz w:val="20"/>
      <w:szCs w:val="20"/>
    </w:rPr>
  </w:style>
  <w:style w:type="paragraph" w:customStyle="1" w:styleId="xl79">
    <w:name w:val="xl79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80">
    <w:name w:val="xl80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Calibri"/>
      <w:i/>
      <w:iCs/>
    </w:rPr>
  </w:style>
  <w:style w:type="paragraph" w:customStyle="1" w:styleId="xl81">
    <w:name w:val="xl81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82">
    <w:name w:val="xl82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83">
    <w:name w:val="xl83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84">
    <w:name w:val="xl84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85">
    <w:name w:val="xl85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86">
    <w:name w:val="xl86"/>
    <w:basedOn w:val="a2"/>
    <w:uiPriority w:val="99"/>
    <w:rsid w:val="000E75A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sz w:val="20"/>
      <w:szCs w:val="20"/>
    </w:rPr>
  </w:style>
  <w:style w:type="paragraph" w:customStyle="1" w:styleId="xl87">
    <w:name w:val="xl87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88">
    <w:name w:val="xl88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89">
    <w:name w:val="xl89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0"/>
      <w:szCs w:val="20"/>
    </w:rPr>
  </w:style>
  <w:style w:type="paragraph" w:customStyle="1" w:styleId="xl90">
    <w:name w:val="xl90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91">
    <w:name w:val="xl91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92">
    <w:name w:val="xl92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0"/>
      <w:szCs w:val="20"/>
    </w:rPr>
  </w:style>
  <w:style w:type="paragraph" w:customStyle="1" w:styleId="xl93">
    <w:name w:val="xl93"/>
    <w:basedOn w:val="a2"/>
    <w:uiPriority w:val="99"/>
    <w:rsid w:val="000E75A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94">
    <w:name w:val="xl94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95">
    <w:name w:val="xl95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96">
    <w:name w:val="xl96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</w:rPr>
  </w:style>
  <w:style w:type="paragraph" w:customStyle="1" w:styleId="xl97">
    <w:name w:val="xl97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98">
    <w:name w:val="xl98"/>
    <w:basedOn w:val="a2"/>
    <w:uiPriority w:val="99"/>
    <w:rsid w:val="000E75A1"/>
    <w:pP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99">
    <w:name w:val="xl99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0">
    <w:name w:val="xl100"/>
    <w:basedOn w:val="a2"/>
    <w:uiPriority w:val="99"/>
    <w:rsid w:val="000E75A1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/>
      <w:sz w:val="20"/>
      <w:szCs w:val="20"/>
    </w:rPr>
  </w:style>
  <w:style w:type="paragraph" w:customStyle="1" w:styleId="xl101">
    <w:name w:val="xl101"/>
    <w:basedOn w:val="a2"/>
    <w:uiPriority w:val="99"/>
    <w:rsid w:val="000E75A1"/>
    <w:pPr>
      <w:pBdr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2">
    <w:name w:val="xl102"/>
    <w:basedOn w:val="a2"/>
    <w:uiPriority w:val="99"/>
    <w:rsid w:val="000E75A1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3">
    <w:name w:val="xl103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4">
    <w:name w:val="xl104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5">
    <w:name w:val="xl105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6">
    <w:name w:val="xl106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7">
    <w:name w:val="xl107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</w:rPr>
  </w:style>
  <w:style w:type="paragraph" w:customStyle="1" w:styleId="xl108">
    <w:name w:val="xl10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9">
    <w:name w:val="xl109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0">
    <w:name w:val="xl110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1">
    <w:name w:val="xl111"/>
    <w:basedOn w:val="a2"/>
    <w:uiPriority w:val="99"/>
    <w:rsid w:val="000E75A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2">
    <w:name w:val="xl112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3">
    <w:name w:val="xl113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4">
    <w:name w:val="xl114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5">
    <w:name w:val="xl115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6">
    <w:name w:val="xl116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  <w:color w:val="FF0000"/>
    </w:rPr>
  </w:style>
  <w:style w:type="paragraph" w:customStyle="1" w:styleId="xl117">
    <w:name w:val="xl117"/>
    <w:basedOn w:val="a2"/>
    <w:uiPriority w:val="99"/>
    <w:rsid w:val="000E75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8">
    <w:name w:val="xl11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9">
    <w:name w:val="xl119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20">
    <w:name w:val="xl120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1">
    <w:name w:val="xl121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2">
    <w:name w:val="xl122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3">
    <w:name w:val="xl123"/>
    <w:basedOn w:val="a2"/>
    <w:uiPriority w:val="99"/>
    <w:rsid w:val="000E75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4">
    <w:name w:val="xl124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5">
    <w:name w:val="xl125"/>
    <w:basedOn w:val="a2"/>
    <w:uiPriority w:val="99"/>
    <w:rsid w:val="000E75A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6">
    <w:name w:val="xl126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7">
    <w:name w:val="xl127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8">
    <w:name w:val="xl12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9">
    <w:name w:val="xl129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0">
    <w:name w:val="xl130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1">
    <w:name w:val="xl131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2">
    <w:name w:val="xl132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3">
    <w:name w:val="xl133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4">
    <w:name w:val="xl134"/>
    <w:basedOn w:val="a2"/>
    <w:uiPriority w:val="99"/>
    <w:rsid w:val="000E75A1"/>
    <w:pP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35">
    <w:name w:val="xl135"/>
    <w:basedOn w:val="a2"/>
    <w:uiPriority w:val="99"/>
    <w:rsid w:val="000E75A1"/>
    <w:pP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6">
    <w:name w:val="xl136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37">
    <w:name w:val="xl137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38">
    <w:name w:val="xl13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i/>
      <w:iCs/>
    </w:rPr>
  </w:style>
  <w:style w:type="paragraph" w:customStyle="1" w:styleId="xl139">
    <w:name w:val="xl139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40">
    <w:name w:val="xl140"/>
    <w:basedOn w:val="a2"/>
    <w:uiPriority w:val="99"/>
    <w:rsid w:val="000E75A1"/>
    <w:pP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41">
    <w:name w:val="xl141"/>
    <w:basedOn w:val="a2"/>
    <w:uiPriority w:val="99"/>
    <w:rsid w:val="000E75A1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42">
    <w:name w:val="xl142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</w:rPr>
  </w:style>
  <w:style w:type="paragraph" w:customStyle="1" w:styleId="xl143">
    <w:name w:val="xl143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44">
    <w:name w:val="xl144"/>
    <w:basedOn w:val="a2"/>
    <w:uiPriority w:val="99"/>
    <w:rsid w:val="000E75A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45">
    <w:name w:val="xl145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</w:rPr>
  </w:style>
  <w:style w:type="paragraph" w:customStyle="1" w:styleId="xl146">
    <w:name w:val="xl146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</w:rPr>
  </w:style>
  <w:style w:type="paragraph" w:customStyle="1" w:styleId="xl147">
    <w:name w:val="xl147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</w:rPr>
  </w:style>
  <w:style w:type="paragraph" w:customStyle="1" w:styleId="xl148">
    <w:name w:val="xl14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</w:rPr>
  </w:style>
  <w:style w:type="paragraph" w:customStyle="1" w:styleId="xl149">
    <w:name w:val="xl149"/>
    <w:basedOn w:val="a2"/>
    <w:uiPriority w:val="99"/>
    <w:rsid w:val="000E75A1"/>
    <w:pPr>
      <w:spacing w:before="100" w:beforeAutospacing="1" w:after="100" w:afterAutospacing="1"/>
      <w:jc w:val="center"/>
    </w:pPr>
    <w:rPr>
      <w:rFonts w:eastAsia="Calibri"/>
    </w:rPr>
  </w:style>
  <w:style w:type="paragraph" w:customStyle="1" w:styleId="xl150">
    <w:name w:val="xl150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1">
    <w:name w:val="xl151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2">
    <w:name w:val="xl152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3">
    <w:name w:val="xl153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4">
    <w:name w:val="xl154"/>
    <w:basedOn w:val="a2"/>
    <w:uiPriority w:val="99"/>
    <w:rsid w:val="000E75A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5">
    <w:name w:val="xl155"/>
    <w:basedOn w:val="a2"/>
    <w:uiPriority w:val="99"/>
    <w:rsid w:val="000E75A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6">
    <w:name w:val="xl156"/>
    <w:basedOn w:val="a2"/>
    <w:uiPriority w:val="99"/>
    <w:rsid w:val="000E75A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57">
    <w:name w:val="xl157"/>
    <w:basedOn w:val="a2"/>
    <w:uiPriority w:val="99"/>
    <w:rsid w:val="000E75A1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58">
    <w:name w:val="xl158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159">
    <w:name w:val="xl159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160">
    <w:name w:val="xl160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161">
    <w:name w:val="xl161"/>
    <w:basedOn w:val="a2"/>
    <w:uiPriority w:val="99"/>
    <w:rsid w:val="000E75A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62">
    <w:name w:val="xl162"/>
    <w:basedOn w:val="a2"/>
    <w:uiPriority w:val="99"/>
    <w:rsid w:val="000E75A1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63">
    <w:name w:val="xl163"/>
    <w:basedOn w:val="a2"/>
    <w:uiPriority w:val="99"/>
    <w:rsid w:val="000E75A1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64">
    <w:name w:val="xl164"/>
    <w:basedOn w:val="a2"/>
    <w:uiPriority w:val="99"/>
    <w:rsid w:val="000E75A1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65">
    <w:name w:val="xl165"/>
    <w:basedOn w:val="a2"/>
    <w:uiPriority w:val="99"/>
    <w:rsid w:val="000E75A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</w:rPr>
  </w:style>
  <w:style w:type="paragraph" w:customStyle="1" w:styleId="xl166">
    <w:name w:val="xl166"/>
    <w:basedOn w:val="a2"/>
    <w:uiPriority w:val="99"/>
    <w:rsid w:val="000E75A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</w:rPr>
  </w:style>
  <w:style w:type="paragraph" w:customStyle="1" w:styleId="xl167">
    <w:name w:val="xl167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168">
    <w:name w:val="xl168"/>
    <w:basedOn w:val="a2"/>
    <w:uiPriority w:val="99"/>
    <w:rsid w:val="000E75A1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169">
    <w:name w:val="xl169"/>
    <w:basedOn w:val="a2"/>
    <w:uiPriority w:val="99"/>
    <w:rsid w:val="000E75A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Calibri"/>
    </w:rPr>
  </w:style>
  <w:style w:type="paragraph" w:customStyle="1" w:styleId="xl170">
    <w:name w:val="xl170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71">
    <w:name w:val="xl171"/>
    <w:basedOn w:val="a2"/>
    <w:uiPriority w:val="99"/>
    <w:rsid w:val="000E75A1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72">
    <w:name w:val="xl172"/>
    <w:basedOn w:val="a2"/>
    <w:uiPriority w:val="99"/>
    <w:rsid w:val="000E75A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Calibri"/>
    </w:rPr>
  </w:style>
  <w:style w:type="paragraph" w:customStyle="1" w:styleId="xl173">
    <w:name w:val="xl173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74">
    <w:name w:val="xl174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75">
    <w:name w:val="xl175"/>
    <w:basedOn w:val="a2"/>
    <w:uiPriority w:val="99"/>
    <w:rsid w:val="000E75A1"/>
    <w:pPr>
      <w:pBdr>
        <w:top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76">
    <w:name w:val="xl176"/>
    <w:basedOn w:val="a2"/>
    <w:uiPriority w:val="99"/>
    <w:rsid w:val="000E75A1"/>
    <w:pPr>
      <w:pBdr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ConsPlusNonformat">
    <w:name w:val="ConsPlusNonformat"/>
    <w:uiPriority w:val="99"/>
    <w:rsid w:val="000E75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rsid w:val="000E75A1"/>
  </w:style>
  <w:style w:type="character" w:customStyle="1" w:styleId="afff1">
    <w:name w:val="Знак Знак"/>
    <w:uiPriority w:val="99"/>
    <w:locked/>
    <w:rsid w:val="000E75A1"/>
    <w:rPr>
      <w:rFonts w:eastAsia="Times New Roman"/>
      <w:sz w:val="24"/>
      <w:lang w:val="ru-RU" w:eastAsia="ru-RU"/>
    </w:rPr>
  </w:style>
  <w:style w:type="paragraph" w:customStyle="1" w:styleId="015191">
    <w:name w:val="Стиль Справа:  0.15 см Перед:  1.9 пт Междустр.интервал:  точно 1..."/>
    <w:basedOn w:val="a2"/>
    <w:uiPriority w:val="99"/>
    <w:rsid w:val="000E75A1"/>
    <w:pPr>
      <w:shd w:val="clear" w:color="auto" w:fill="FFFFFF"/>
      <w:spacing w:before="38" w:line="235" w:lineRule="exact"/>
    </w:pPr>
    <w:rPr>
      <w:rFonts w:eastAsia="Calibri"/>
      <w:szCs w:val="20"/>
    </w:rPr>
  </w:style>
  <w:style w:type="paragraph" w:customStyle="1" w:styleId="27">
    <w:name w:val="Абзац списка2"/>
    <w:basedOn w:val="a2"/>
    <w:rsid w:val="000E75A1"/>
    <w:pPr>
      <w:ind w:left="720"/>
      <w:contextualSpacing/>
    </w:pPr>
  </w:style>
  <w:style w:type="paragraph" w:customStyle="1" w:styleId="p141">
    <w:name w:val="p141"/>
    <w:basedOn w:val="a2"/>
    <w:rsid w:val="000E75A1"/>
    <w:pPr>
      <w:spacing w:before="100" w:beforeAutospacing="1" w:after="100" w:afterAutospacing="1"/>
    </w:pPr>
  </w:style>
  <w:style w:type="paragraph" w:customStyle="1" w:styleId="p41">
    <w:name w:val="p41"/>
    <w:basedOn w:val="a2"/>
    <w:rsid w:val="000E75A1"/>
    <w:pPr>
      <w:spacing w:before="100" w:beforeAutospacing="1" w:after="100" w:afterAutospacing="1"/>
    </w:pPr>
  </w:style>
  <w:style w:type="paragraph" w:customStyle="1" w:styleId="p142">
    <w:name w:val="p142"/>
    <w:basedOn w:val="a2"/>
    <w:rsid w:val="000E75A1"/>
    <w:pPr>
      <w:spacing w:before="100" w:beforeAutospacing="1" w:after="100" w:afterAutospacing="1"/>
    </w:pPr>
  </w:style>
  <w:style w:type="paragraph" w:customStyle="1" w:styleId="p143">
    <w:name w:val="p143"/>
    <w:basedOn w:val="a2"/>
    <w:rsid w:val="000E75A1"/>
    <w:pPr>
      <w:spacing w:before="100" w:beforeAutospacing="1" w:after="100" w:afterAutospacing="1"/>
    </w:pPr>
  </w:style>
  <w:style w:type="paragraph" w:customStyle="1" w:styleId="p144">
    <w:name w:val="p144"/>
    <w:basedOn w:val="a2"/>
    <w:rsid w:val="000E75A1"/>
    <w:pPr>
      <w:spacing w:before="100" w:beforeAutospacing="1" w:after="100" w:afterAutospacing="1"/>
    </w:pPr>
  </w:style>
  <w:style w:type="character" w:customStyle="1" w:styleId="highlight">
    <w:name w:val="highlight"/>
    <w:basedOn w:val="a3"/>
    <w:rsid w:val="000E75A1"/>
  </w:style>
  <w:style w:type="paragraph" w:customStyle="1" w:styleId="p270">
    <w:name w:val="p270"/>
    <w:basedOn w:val="a2"/>
    <w:rsid w:val="000E75A1"/>
    <w:pPr>
      <w:spacing w:before="100" w:beforeAutospacing="1" w:after="100" w:afterAutospacing="1"/>
    </w:pPr>
  </w:style>
  <w:style w:type="character" w:customStyle="1" w:styleId="ft48">
    <w:name w:val="ft48"/>
    <w:basedOn w:val="a3"/>
    <w:rsid w:val="000E75A1"/>
  </w:style>
  <w:style w:type="paragraph" w:customStyle="1" w:styleId="p271">
    <w:name w:val="p271"/>
    <w:basedOn w:val="a2"/>
    <w:rsid w:val="000E75A1"/>
    <w:pPr>
      <w:spacing w:before="100" w:beforeAutospacing="1" w:after="100" w:afterAutospacing="1"/>
    </w:pPr>
  </w:style>
  <w:style w:type="character" w:customStyle="1" w:styleId="ft90">
    <w:name w:val="ft90"/>
    <w:basedOn w:val="a3"/>
    <w:rsid w:val="000E75A1"/>
  </w:style>
  <w:style w:type="paragraph" w:customStyle="1" w:styleId="p247">
    <w:name w:val="p247"/>
    <w:basedOn w:val="a2"/>
    <w:rsid w:val="000E75A1"/>
    <w:pPr>
      <w:spacing w:before="100" w:beforeAutospacing="1" w:after="100" w:afterAutospacing="1"/>
    </w:pPr>
  </w:style>
  <w:style w:type="character" w:customStyle="1" w:styleId="ft6">
    <w:name w:val="ft6"/>
    <w:basedOn w:val="a3"/>
    <w:rsid w:val="000E75A1"/>
  </w:style>
  <w:style w:type="character" w:customStyle="1" w:styleId="ft105">
    <w:name w:val="ft105"/>
    <w:basedOn w:val="a3"/>
    <w:rsid w:val="000E75A1"/>
  </w:style>
  <w:style w:type="paragraph" w:customStyle="1" w:styleId="p246">
    <w:name w:val="p246"/>
    <w:basedOn w:val="a2"/>
    <w:rsid w:val="000E75A1"/>
    <w:pPr>
      <w:spacing w:before="100" w:beforeAutospacing="1" w:after="100" w:afterAutospacing="1"/>
    </w:pPr>
  </w:style>
  <w:style w:type="character" w:customStyle="1" w:styleId="ft27">
    <w:name w:val="ft27"/>
    <w:basedOn w:val="a3"/>
    <w:rsid w:val="000E75A1"/>
  </w:style>
  <w:style w:type="paragraph" w:customStyle="1" w:styleId="p248">
    <w:name w:val="p248"/>
    <w:basedOn w:val="a2"/>
    <w:rsid w:val="000E75A1"/>
    <w:pPr>
      <w:spacing w:before="100" w:beforeAutospacing="1" w:after="100" w:afterAutospacing="1"/>
    </w:pPr>
  </w:style>
  <w:style w:type="character" w:customStyle="1" w:styleId="ft20">
    <w:name w:val="ft20"/>
    <w:basedOn w:val="a3"/>
    <w:rsid w:val="000E75A1"/>
  </w:style>
  <w:style w:type="paragraph" w:styleId="36">
    <w:name w:val="toc 3"/>
    <w:basedOn w:val="a2"/>
    <w:next w:val="a2"/>
    <w:autoRedefine/>
    <w:qFormat/>
    <w:rsid w:val="000E75A1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customStyle="1" w:styleId="18">
    <w:name w:val="Текст примечания Знак1"/>
    <w:rsid w:val="000E75A1"/>
    <w:rPr>
      <w:sz w:val="20"/>
      <w:szCs w:val="20"/>
    </w:rPr>
  </w:style>
  <w:style w:type="paragraph" w:styleId="afff2">
    <w:name w:val="TOC Heading"/>
    <w:basedOn w:val="1"/>
    <w:next w:val="a2"/>
    <w:uiPriority w:val="99"/>
    <w:qFormat/>
    <w:rsid w:val="000E75A1"/>
    <w:pPr>
      <w:keepLines/>
      <w:spacing w:before="480" w:after="0" w:line="276" w:lineRule="auto"/>
      <w:ind w:firstLine="709"/>
      <w:outlineLvl w:val="9"/>
    </w:pPr>
    <w:rPr>
      <w:rFonts w:ascii="Cambria" w:eastAsia="Calibri" w:hAnsi="Cambria" w:cs="Times New Roman"/>
      <w:caps/>
      <w:color w:val="365F91"/>
      <w:kern w:val="0"/>
      <w:sz w:val="28"/>
      <w:szCs w:val="28"/>
      <w:lang w:eastAsia="en-US"/>
    </w:rPr>
  </w:style>
  <w:style w:type="character" w:customStyle="1" w:styleId="ch-book-title-inner">
    <w:name w:val="ch-book-title-inner"/>
    <w:basedOn w:val="a3"/>
    <w:rsid w:val="000E75A1"/>
  </w:style>
  <w:style w:type="paragraph" w:styleId="HTML">
    <w:name w:val="HTML Address"/>
    <w:basedOn w:val="a2"/>
    <w:link w:val="HTML0"/>
    <w:rsid w:val="000E75A1"/>
    <w:rPr>
      <w:i/>
      <w:iCs/>
    </w:rPr>
  </w:style>
  <w:style w:type="character" w:customStyle="1" w:styleId="HTML0">
    <w:name w:val="Адрес HTML Знак"/>
    <w:basedOn w:val="a3"/>
    <w:link w:val="HTML"/>
    <w:rsid w:val="000E75A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2"/>
    <w:next w:val="a2"/>
    <w:autoRedefine/>
    <w:unhideWhenUsed/>
    <w:rsid w:val="000E75A1"/>
    <w:pPr>
      <w:spacing w:line="276" w:lineRule="auto"/>
      <w:ind w:left="660"/>
    </w:pPr>
    <w:rPr>
      <w:rFonts w:ascii="Calibri" w:eastAsia="Calibri" w:hAnsi="Calibri"/>
      <w:sz w:val="18"/>
      <w:szCs w:val="18"/>
      <w:lang w:eastAsia="en-US"/>
    </w:rPr>
  </w:style>
  <w:style w:type="paragraph" w:styleId="51">
    <w:name w:val="toc 5"/>
    <w:basedOn w:val="a2"/>
    <w:next w:val="a2"/>
    <w:autoRedefine/>
    <w:unhideWhenUsed/>
    <w:rsid w:val="000E75A1"/>
    <w:pPr>
      <w:spacing w:line="276" w:lineRule="auto"/>
      <w:ind w:left="880"/>
    </w:pPr>
    <w:rPr>
      <w:rFonts w:ascii="Calibri" w:eastAsia="Calibri" w:hAnsi="Calibri"/>
      <w:sz w:val="18"/>
      <w:szCs w:val="18"/>
      <w:lang w:eastAsia="en-US"/>
    </w:rPr>
  </w:style>
  <w:style w:type="paragraph" w:styleId="61">
    <w:name w:val="toc 6"/>
    <w:basedOn w:val="a2"/>
    <w:next w:val="a2"/>
    <w:autoRedefine/>
    <w:unhideWhenUsed/>
    <w:rsid w:val="000E75A1"/>
    <w:pPr>
      <w:spacing w:line="276" w:lineRule="auto"/>
      <w:ind w:left="1100"/>
    </w:pPr>
    <w:rPr>
      <w:rFonts w:ascii="Calibri" w:eastAsia="Calibri" w:hAnsi="Calibri"/>
      <w:sz w:val="18"/>
      <w:szCs w:val="18"/>
      <w:lang w:eastAsia="en-US"/>
    </w:rPr>
  </w:style>
  <w:style w:type="paragraph" w:styleId="71">
    <w:name w:val="toc 7"/>
    <w:basedOn w:val="a2"/>
    <w:next w:val="a2"/>
    <w:autoRedefine/>
    <w:unhideWhenUsed/>
    <w:rsid w:val="000E75A1"/>
    <w:pPr>
      <w:spacing w:line="276" w:lineRule="auto"/>
      <w:ind w:left="1320"/>
    </w:pPr>
    <w:rPr>
      <w:rFonts w:ascii="Calibri" w:eastAsia="Calibri" w:hAnsi="Calibri"/>
      <w:sz w:val="18"/>
      <w:szCs w:val="18"/>
      <w:lang w:eastAsia="en-US"/>
    </w:rPr>
  </w:style>
  <w:style w:type="paragraph" w:styleId="81">
    <w:name w:val="toc 8"/>
    <w:basedOn w:val="a2"/>
    <w:next w:val="a2"/>
    <w:autoRedefine/>
    <w:unhideWhenUsed/>
    <w:rsid w:val="000E75A1"/>
    <w:pPr>
      <w:spacing w:line="276" w:lineRule="auto"/>
      <w:ind w:left="1540"/>
    </w:pPr>
    <w:rPr>
      <w:rFonts w:ascii="Calibri" w:eastAsia="Calibri" w:hAnsi="Calibri"/>
      <w:sz w:val="18"/>
      <w:szCs w:val="18"/>
      <w:lang w:eastAsia="en-US"/>
    </w:rPr>
  </w:style>
  <w:style w:type="paragraph" w:styleId="91">
    <w:name w:val="toc 9"/>
    <w:basedOn w:val="a2"/>
    <w:next w:val="a2"/>
    <w:autoRedefine/>
    <w:unhideWhenUsed/>
    <w:rsid w:val="000E75A1"/>
    <w:pPr>
      <w:spacing w:line="276" w:lineRule="auto"/>
      <w:ind w:left="1760"/>
    </w:pPr>
    <w:rPr>
      <w:rFonts w:ascii="Calibri" w:eastAsia="Calibri" w:hAnsi="Calibri"/>
      <w:sz w:val="18"/>
      <w:szCs w:val="18"/>
      <w:lang w:eastAsia="en-US"/>
    </w:rPr>
  </w:style>
  <w:style w:type="paragraph" w:styleId="37">
    <w:name w:val="List Number 3"/>
    <w:basedOn w:val="a2"/>
    <w:rsid w:val="000E75A1"/>
    <w:pPr>
      <w:tabs>
        <w:tab w:val="num" w:pos="926"/>
      </w:tabs>
      <w:spacing w:line="264" w:lineRule="auto"/>
      <w:ind w:left="926" w:hanging="360"/>
      <w:jc w:val="both"/>
    </w:pPr>
    <w:rPr>
      <w:sz w:val="28"/>
      <w:szCs w:val="28"/>
    </w:rPr>
  </w:style>
  <w:style w:type="paragraph" w:customStyle="1" w:styleId="afff3">
    <w:name w:val="Ответ"/>
    <w:basedOn w:val="a2"/>
    <w:rsid w:val="000E75A1"/>
    <w:pPr>
      <w:spacing w:line="264" w:lineRule="auto"/>
      <w:ind w:left="7874" w:hanging="360"/>
      <w:jc w:val="both"/>
    </w:pPr>
    <w:rPr>
      <w:sz w:val="28"/>
      <w:szCs w:val="28"/>
    </w:rPr>
  </w:style>
  <w:style w:type="paragraph" w:customStyle="1" w:styleId="afff4">
    <w:name w:val="Вопрос"/>
    <w:basedOn w:val="a2"/>
    <w:next w:val="a2"/>
    <w:autoRedefine/>
    <w:rsid w:val="000E75A1"/>
    <w:pPr>
      <w:keepNext/>
      <w:tabs>
        <w:tab w:val="num" w:pos="397"/>
      </w:tabs>
      <w:spacing w:before="80"/>
      <w:ind w:left="397" w:hanging="397"/>
    </w:pPr>
    <w:rPr>
      <w:iCs/>
      <w:sz w:val="28"/>
    </w:rPr>
  </w:style>
  <w:style w:type="paragraph" w:customStyle="1" w:styleId="19">
    <w:name w:val="Стиль1"/>
    <w:basedOn w:val="1"/>
    <w:qFormat/>
    <w:rsid w:val="000E75A1"/>
    <w:pPr>
      <w:spacing w:after="120"/>
      <w:jc w:val="center"/>
    </w:pPr>
    <w:rPr>
      <w:rFonts w:ascii="Times New Roman" w:hAnsi="Times New Roman" w:cs="Times New Roman"/>
      <w:caps/>
      <w:sz w:val="28"/>
      <w:szCs w:val="28"/>
    </w:rPr>
  </w:style>
  <w:style w:type="paragraph" w:customStyle="1" w:styleId="42">
    <w:name w:val="Абзац списка4"/>
    <w:basedOn w:val="a2"/>
    <w:rsid w:val="000E75A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8">
    <w:name w:val="Стиль3"/>
    <w:basedOn w:val="1"/>
    <w:qFormat/>
    <w:rsid w:val="000E75A1"/>
    <w:pPr>
      <w:spacing w:after="120"/>
      <w:jc w:val="center"/>
    </w:pPr>
    <w:rPr>
      <w:rFonts w:ascii="Times New Roman" w:hAnsi="Times New Roman" w:cs="Times New Roman"/>
      <w:sz w:val="24"/>
      <w:szCs w:val="24"/>
    </w:rPr>
  </w:style>
  <w:style w:type="table" w:customStyle="1" w:styleId="510">
    <w:name w:val="Сетка таблицы51"/>
    <w:basedOn w:val="a4"/>
    <w:uiPriority w:val="59"/>
    <w:rsid w:val="000E75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a">
    <w:name w:val="Основной текст с отступом1"/>
    <w:basedOn w:val="a2"/>
    <w:semiHidden/>
    <w:rsid w:val="000E75A1"/>
    <w:pPr>
      <w:spacing w:after="120"/>
      <w:ind w:left="283"/>
    </w:pPr>
  </w:style>
  <w:style w:type="character" w:customStyle="1" w:styleId="afff5">
    <w:name w:val="Основной текст_"/>
    <w:link w:val="1b"/>
    <w:uiPriority w:val="99"/>
    <w:locked/>
    <w:rsid w:val="000E75A1"/>
    <w:rPr>
      <w:shd w:val="clear" w:color="auto" w:fill="FFFFFF"/>
    </w:rPr>
  </w:style>
  <w:style w:type="paragraph" w:customStyle="1" w:styleId="1b">
    <w:name w:val="Основной текст1"/>
    <w:basedOn w:val="a2"/>
    <w:link w:val="afff5"/>
    <w:uiPriority w:val="99"/>
    <w:rsid w:val="000E75A1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28">
    <w:name w:val="Знак Знак2"/>
    <w:uiPriority w:val="99"/>
    <w:rsid w:val="000E75A1"/>
    <w:rPr>
      <w:rFonts w:cs="Times New Roman"/>
      <w:sz w:val="24"/>
      <w:szCs w:val="24"/>
    </w:rPr>
  </w:style>
  <w:style w:type="character" w:customStyle="1" w:styleId="bold1">
    <w:name w:val="bold1"/>
    <w:rsid w:val="000E75A1"/>
    <w:rPr>
      <w:rFonts w:ascii="Verdana" w:hAnsi="Verdana" w:hint="default"/>
      <w:color w:val="1E5A64"/>
    </w:rPr>
  </w:style>
  <w:style w:type="paragraph" w:customStyle="1" w:styleId="H3">
    <w:name w:val="H3"/>
    <w:basedOn w:val="a2"/>
    <w:next w:val="a2"/>
    <w:rsid w:val="000E75A1"/>
    <w:pPr>
      <w:keepNext/>
      <w:spacing w:before="100" w:after="100"/>
      <w:outlineLvl w:val="3"/>
    </w:pPr>
    <w:rPr>
      <w:b/>
      <w:snapToGrid w:val="0"/>
      <w:sz w:val="28"/>
      <w:szCs w:val="20"/>
    </w:rPr>
  </w:style>
  <w:style w:type="character" w:styleId="afff6">
    <w:name w:val="Emphasis"/>
    <w:qFormat/>
    <w:rsid w:val="000E75A1"/>
    <w:rPr>
      <w:i/>
      <w:iCs/>
    </w:rPr>
  </w:style>
  <w:style w:type="paragraph" w:customStyle="1" w:styleId="afff7">
    <w:name w:val="Стиль"/>
    <w:rsid w:val="000E75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8">
    <w:name w:val="Знак"/>
    <w:basedOn w:val="a2"/>
    <w:rsid w:val="000E75A1"/>
    <w:pPr>
      <w:spacing w:before="100" w:beforeAutospacing="1" w:after="100" w:afterAutospacing="1"/>
    </w:pPr>
    <w:rPr>
      <w:rFonts w:ascii="Tahoma" w:hAnsi="Tahoma"/>
      <w:bCs/>
      <w:sz w:val="20"/>
      <w:szCs w:val="20"/>
      <w:lang w:val="en-US" w:eastAsia="en-US"/>
    </w:rPr>
  </w:style>
  <w:style w:type="character" w:customStyle="1" w:styleId="FontStyle12">
    <w:name w:val="Font Style12"/>
    <w:rsid w:val="000E75A1"/>
    <w:rPr>
      <w:rFonts w:ascii="Times New Roman" w:hAnsi="Times New Roman" w:cs="Times New Roman"/>
      <w:sz w:val="18"/>
      <w:szCs w:val="18"/>
    </w:rPr>
  </w:style>
  <w:style w:type="paragraph" w:customStyle="1" w:styleId="Dimka">
    <w:name w:val="Dimka"/>
    <w:basedOn w:val="a2"/>
    <w:rsid w:val="000E75A1"/>
    <w:pPr>
      <w:ind w:firstLine="720"/>
    </w:pPr>
    <w:rPr>
      <w:sz w:val="28"/>
      <w:szCs w:val="28"/>
      <w:lang w:eastAsia="zh-CN"/>
    </w:rPr>
  </w:style>
  <w:style w:type="paragraph" w:styleId="29">
    <w:name w:val="Quote"/>
    <w:basedOn w:val="a2"/>
    <w:next w:val="a2"/>
    <w:link w:val="2a"/>
    <w:qFormat/>
    <w:rsid w:val="000E75A1"/>
    <w:pPr>
      <w:widowControl w:val="0"/>
      <w:autoSpaceDE w:val="0"/>
      <w:autoSpaceDN w:val="0"/>
      <w:adjustRightInd w:val="0"/>
    </w:pPr>
    <w:rPr>
      <w:rFonts w:ascii="Arial" w:hAnsi="Arial"/>
      <w:i/>
      <w:iCs/>
      <w:color w:val="000000"/>
      <w:sz w:val="20"/>
      <w:szCs w:val="20"/>
      <w:lang w:eastAsia="en-US"/>
    </w:rPr>
  </w:style>
  <w:style w:type="character" w:customStyle="1" w:styleId="2a">
    <w:name w:val="Цитата 2 Знак"/>
    <w:basedOn w:val="a3"/>
    <w:link w:val="29"/>
    <w:rsid w:val="000E75A1"/>
    <w:rPr>
      <w:rFonts w:ascii="Arial" w:eastAsia="Times New Roman" w:hAnsi="Arial" w:cs="Times New Roman"/>
      <w:i/>
      <w:iCs/>
      <w:color w:val="000000"/>
      <w:sz w:val="20"/>
      <w:szCs w:val="20"/>
    </w:rPr>
  </w:style>
  <w:style w:type="paragraph" w:customStyle="1" w:styleId="afff9">
    <w:name w:val="Знак Знак Знак Знак"/>
    <w:basedOn w:val="a2"/>
    <w:rsid w:val="000E75A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62">
    <w:name w:val="Знак Знак6"/>
    <w:locked/>
    <w:rsid w:val="000E75A1"/>
    <w:rPr>
      <w:sz w:val="28"/>
      <w:lang w:val="ru-RU" w:eastAsia="ru-RU" w:bidi="ar-SA"/>
    </w:rPr>
  </w:style>
  <w:style w:type="paragraph" w:customStyle="1" w:styleId="1c">
    <w:name w:val="Обычный1"/>
    <w:rsid w:val="000E75A1"/>
    <w:pPr>
      <w:snapToGrid w:val="0"/>
      <w:spacing w:before="20" w:after="0" w:line="256" w:lineRule="auto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b-serp-itemfrom1">
    <w:name w:val="b-serp-item__from1"/>
    <w:rsid w:val="000E75A1"/>
    <w:rPr>
      <w:color w:val="666666"/>
    </w:rPr>
  </w:style>
  <w:style w:type="character" w:customStyle="1" w:styleId="mw-headline">
    <w:name w:val="mw-headline"/>
    <w:basedOn w:val="a3"/>
    <w:rsid w:val="000E75A1"/>
  </w:style>
  <w:style w:type="paragraph" w:customStyle="1" w:styleId="Blockquote">
    <w:name w:val="Blockquote"/>
    <w:basedOn w:val="a2"/>
    <w:rsid w:val="000E75A1"/>
    <w:pPr>
      <w:snapToGrid w:val="0"/>
      <w:spacing w:before="100" w:after="100"/>
      <w:ind w:left="360" w:right="360"/>
    </w:pPr>
    <w:rPr>
      <w:szCs w:val="20"/>
      <w:lang w:val="en-US"/>
    </w:rPr>
  </w:style>
  <w:style w:type="character" w:customStyle="1" w:styleId="b-serp-urlitem1">
    <w:name w:val="b-serp-url__item1"/>
    <w:basedOn w:val="a3"/>
    <w:rsid w:val="000E75A1"/>
  </w:style>
  <w:style w:type="character" w:customStyle="1" w:styleId="crumb">
    <w:name w:val="crumb"/>
    <w:basedOn w:val="a3"/>
    <w:rsid w:val="000E75A1"/>
  </w:style>
  <w:style w:type="paragraph" w:customStyle="1" w:styleId="Caption1">
    <w:name w:val="Caption1"/>
    <w:basedOn w:val="a2"/>
    <w:rsid w:val="000E75A1"/>
    <w:pPr>
      <w:widowControl w:val="0"/>
      <w:jc w:val="center"/>
    </w:pPr>
    <w:rPr>
      <w:rFonts w:eastAsia="Calibri"/>
      <w:sz w:val="28"/>
      <w:szCs w:val="28"/>
    </w:rPr>
  </w:style>
  <w:style w:type="character" w:customStyle="1" w:styleId="st">
    <w:name w:val="st"/>
    <w:basedOn w:val="a3"/>
    <w:rsid w:val="000E75A1"/>
  </w:style>
  <w:style w:type="paragraph" w:customStyle="1" w:styleId="210">
    <w:name w:val="Основной текст 21"/>
    <w:basedOn w:val="a2"/>
    <w:rsid w:val="000E75A1"/>
    <w:pPr>
      <w:widowControl w:val="0"/>
      <w:spacing w:line="360" w:lineRule="auto"/>
      <w:ind w:firstLine="567"/>
      <w:jc w:val="both"/>
    </w:pPr>
    <w:rPr>
      <w:sz w:val="28"/>
      <w:szCs w:val="20"/>
    </w:rPr>
  </w:style>
  <w:style w:type="character" w:customStyle="1" w:styleId="tbb121">
    <w:name w:val="tbb121"/>
    <w:rsid w:val="000E75A1"/>
    <w:rPr>
      <w:rFonts w:ascii="Arial" w:hAnsi="Arial" w:cs="Arial" w:hint="default"/>
      <w:b/>
      <w:bCs/>
      <w:strike w:val="0"/>
      <w:dstrike w:val="0"/>
      <w:color w:val="000000"/>
      <w:sz w:val="18"/>
      <w:szCs w:val="18"/>
      <w:u w:val="none"/>
      <w:effect w:val="none"/>
    </w:rPr>
  </w:style>
  <w:style w:type="paragraph" w:customStyle="1" w:styleId="afffa">
    <w:name w:val="Задание"/>
    <w:basedOn w:val="a2"/>
    <w:autoRedefine/>
    <w:uiPriority w:val="99"/>
    <w:rsid w:val="000E75A1"/>
    <w:pPr>
      <w:spacing w:before="120" w:after="20"/>
    </w:pPr>
    <w:rPr>
      <w:b/>
      <w:i/>
      <w:spacing w:val="80"/>
      <w:kern w:val="28"/>
      <w:sz w:val="28"/>
      <w:szCs w:val="28"/>
      <w:lang w:val="en-US"/>
    </w:rPr>
  </w:style>
  <w:style w:type="paragraph" w:customStyle="1" w:styleId="afffb">
    <w:name w:val="Тема"/>
    <w:basedOn w:val="a2"/>
    <w:link w:val="afffc"/>
    <w:autoRedefine/>
    <w:uiPriority w:val="99"/>
    <w:rsid w:val="000E75A1"/>
    <w:pPr>
      <w:spacing w:after="200"/>
    </w:pPr>
    <w:rPr>
      <w:b/>
      <w:bCs/>
      <w:i/>
      <w:iCs/>
      <w:spacing w:val="80"/>
      <w:kern w:val="28"/>
      <w:sz w:val="28"/>
      <w:szCs w:val="28"/>
    </w:rPr>
  </w:style>
  <w:style w:type="character" w:customStyle="1" w:styleId="afffc">
    <w:name w:val="Тема Знак"/>
    <w:link w:val="afffb"/>
    <w:uiPriority w:val="99"/>
    <w:locked/>
    <w:rsid w:val="000E75A1"/>
    <w:rPr>
      <w:rFonts w:ascii="Times New Roman" w:eastAsia="Times New Roman" w:hAnsi="Times New Roman" w:cs="Times New Roman"/>
      <w:b/>
      <w:bCs/>
      <w:i/>
      <w:iCs/>
      <w:spacing w:val="80"/>
      <w:kern w:val="28"/>
      <w:sz w:val="28"/>
      <w:szCs w:val="28"/>
      <w:lang w:eastAsia="ru-RU"/>
    </w:rPr>
  </w:style>
  <w:style w:type="paragraph" w:styleId="afc">
    <w:name w:val="Title"/>
    <w:basedOn w:val="a2"/>
    <w:next w:val="a2"/>
    <w:link w:val="afffd"/>
    <w:uiPriority w:val="10"/>
    <w:qFormat/>
    <w:rsid w:val="000E75A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d">
    <w:name w:val="Заголовок Знак"/>
    <w:basedOn w:val="a3"/>
    <w:link w:val="afc"/>
    <w:uiPriority w:val="10"/>
    <w:rsid w:val="000E75A1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table" w:customStyle="1" w:styleId="TableGrid">
    <w:name w:val="TableGrid"/>
    <w:rsid w:val="006F6BD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e18">
    <w:name w:val="Style18"/>
    <w:basedOn w:val="a2"/>
    <w:rsid w:val="00125718"/>
    <w:pPr>
      <w:widowControl w:val="0"/>
      <w:autoSpaceDE w:val="0"/>
      <w:autoSpaceDN w:val="0"/>
      <w:adjustRightInd w:val="0"/>
      <w:spacing w:line="254" w:lineRule="exact"/>
      <w:ind w:firstLine="533"/>
      <w:jc w:val="both"/>
    </w:pPr>
  </w:style>
  <w:style w:type="character" w:customStyle="1" w:styleId="FontStyle84">
    <w:name w:val="Font Style84"/>
    <w:rsid w:val="00125718"/>
    <w:rPr>
      <w:rFonts w:ascii="Times New Roman" w:hAnsi="Times New Roman" w:cs="Times New Roman"/>
      <w:sz w:val="22"/>
      <w:szCs w:val="22"/>
    </w:rPr>
  </w:style>
  <w:style w:type="character" w:customStyle="1" w:styleId="2b">
    <w:name w:val="Основной текст (2) + Полужирный"/>
    <w:rsid w:val="001257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72">
    <w:name w:val="Основной текст (7)_"/>
    <w:link w:val="73"/>
    <w:rsid w:val="00041D37"/>
    <w:rPr>
      <w:b/>
      <w:bCs/>
      <w:shd w:val="clear" w:color="auto" w:fill="FFFFFF"/>
    </w:rPr>
  </w:style>
  <w:style w:type="paragraph" w:customStyle="1" w:styleId="73">
    <w:name w:val="Основной текст (7)"/>
    <w:basedOn w:val="a2"/>
    <w:link w:val="72"/>
    <w:rsid w:val="00041D37"/>
    <w:pPr>
      <w:widowControl w:val="0"/>
      <w:shd w:val="clear" w:color="auto" w:fill="FFFFFF"/>
      <w:spacing w:line="288" w:lineRule="exact"/>
      <w:ind w:hanging="420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5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viu.ranepa.ru/index.php?page=bibi2&amp;rc=bibi" TargetMode="External"/><Relationship Id="rId13" Type="http://schemas.openxmlformats.org/officeDocument/2006/relationships/hyperlink" Target="http://www.Cir.ru" TargetMode="External"/><Relationship Id="rId18" Type="http://schemas.openxmlformats.org/officeDocument/2006/relationships/hyperlink" Target="http://www.sibuk.Nsk.su.Public/Ypr/yp13/07/ht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gov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biblio-onlain.ru" TargetMode="External"/><Relationship Id="rId17" Type="http://schemas.openxmlformats.org/officeDocument/2006/relationships/hyperlink" Target="http://www.openet.edu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prbookshop.ru" TargetMode="External"/><Relationship Id="rId20" Type="http://schemas.openxmlformats.org/officeDocument/2006/relationships/hyperlink" Target="https://www.gks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indow.edu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gramota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IQlib" TargetMode="External"/><Relationship Id="rId19" Type="http://schemas.openxmlformats.org/officeDocument/2006/relationships/hyperlink" Target="http://www.elibrary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.lanbook.com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rs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7D0A8F-854F-4EA2-9FF2-7C6E21E9B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8</Pages>
  <Words>2228</Words>
  <Characters>12702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 Крюкова</dc:creator>
  <cp:lastModifiedBy>weibertaf weibertaf</cp:lastModifiedBy>
  <cp:revision>27</cp:revision>
  <cp:lastPrinted>2019-11-28T11:03:00Z</cp:lastPrinted>
  <dcterms:created xsi:type="dcterms:W3CDTF">2022-03-24T10:55:00Z</dcterms:created>
  <dcterms:modified xsi:type="dcterms:W3CDTF">2023-05-07T17:28:00Z</dcterms:modified>
</cp:coreProperties>
</file>