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764A5B1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455875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455875">
        <w:rPr>
          <w:bCs w:val="0"/>
          <w:i w:val="0"/>
          <w:sz w:val="28"/>
          <w:szCs w:val="28"/>
        </w:rPr>
        <w:t>Технологическая (проектно-технологическая)</w:t>
      </w:r>
      <w:r w:rsidR="007742BE">
        <w:rPr>
          <w:bCs w:val="0"/>
          <w:i w:val="0"/>
          <w:sz w:val="28"/>
          <w:szCs w:val="28"/>
        </w:rPr>
        <w:t xml:space="preserve"> п</w:t>
      </w:r>
      <w:r w:rsidR="00633193">
        <w:rPr>
          <w:bCs w:val="0"/>
          <w:i w:val="0"/>
          <w:sz w:val="28"/>
          <w:szCs w:val="28"/>
        </w:rPr>
        <w:t>рактика</w:t>
      </w:r>
      <w:r w:rsidR="007742BE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3D62E9C0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3A62AC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05AF62A7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02689F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A008129" w14:textId="77777777" w:rsidR="000C226D" w:rsidRPr="000C226D" w:rsidRDefault="000C226D" w:rsidP="000C226D">
      <w:pPr>
        <w:jc w:val="center"/>
        <w:rPr>
          <w:color w:val="000000"/>
        </w:rPr>
      </w:pPr>
      <w:r w:rsidRPr="000C226D">
        <w:rPr>
          <w:color w:val="000000"/>
        </w:rPr>
        <w:t>(год начала подготовки – 2022)</w:t>
      </w: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0E6EC941" w:rsidR="000E63F1" w:rsidRDefault="00D71CF5" w:rsidP="00F17820">
      <w:pPr>
        <w:pStyle w:val="ab"/>
        <w:jc w:val="center"/>
      </w:pPr>
      <w:r>
        <w:t>202</w:t>
      </w:r>
      <w:r w:rsidR="000C226D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D9D4905" w:rsidR="00A716B4" w:rsidRPr="00A716B4" w:rsidRDefault="00B01A0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т</w:t>
      </w:r>
      <w:r w:rsidR="00455875" w:rsidRPr="00455875">
        <w:rPr>
          <w:bCs/>
          <w:u w:val="single"/>
        </w:rPr>
        <w:t>ехнологическая (проектно-технологическая)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F63D570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455875">
        <w:t>производственная</w:t>
      </w:r>
      <w:r>
        <w:t xml:space="preserve"> </w:t>
      </w:r>
    </w:p>
    <w:p w14:paraId="77C04B18" w14:textId="0553E194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455875">
        <w:t>проектно-технологическая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9B473B8" w14:textId="2B74481F" w:rsidR="003A62AC" w:rsidRDefault="003A62AC" w:rsidP="008871B4">
      <w:pPr>
        <w:jc w:val="both"/>
      </w:pPr>
      <w:r w:rsidRPr="003A62AC">
        <w:t>УК-1; УК-2; УК-4; УК-6; ПК-6</w:t>
      </w:r>
    </w:p>
    <w:p w14:paraId="40157FD7" w14:textId="3FF233A7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3A62AC" w:rsidRPr="003C0E55" w14:paraId="1674947C" w14:textId="77777777" w:rsidTr="002F4DE4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89CCDBD" w14:textId="5A69ED15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28DA56D" w14:textId="559BB1DE" w:rsidR="003A62AC" w:rsidRPr="003C0E55" w:rsidRDefault="003A62AC" w:rsidP="003A62AC">
            <w:pPr>
              <w:pStyle w:val="af1"/>
              <w:rPr>
                <w:color w:val="000000"/>
              </w:rPr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2F10114D" w14:textId="0A87745D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ИУК-1.1</w:t>
            </w:r>
            <w:r w:rsidRPr="00AB2240">
              <w:t xml:space="preserve">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3A62AC" w:rsidRPr="003C0E55" w14:paraId="7D3D9680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67BD794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80A33FE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5A795EFB" w14:textId="382AF011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ИУК-1.2</w:t>
            </w:r>
            <w:r w:rsidRPr="00AB2240">
              <w:t>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3A62AC" w:rsidRPr="003C0E55" w14:paraId="0B2C238A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C3AC1A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3AE482B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00139AF4" w14:textId="12DB89B8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ИУК-1.3</w:t>
            </w:r>
            <w:r w:rsidRPr="00AB2240">
              <w:t>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3A62AC" w:rsidRPr="003C0E55" w14:paraId="56E4DA4E" w14:textId="77777777" w:rsidTr="002F4DE4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6D88FF1" w14:textId="0CF85696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 w:rsidRPr="00BD4872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EC7EA48" w14:textId="77777777" w:rsidR="003A62AC" w:rsidRPr="00BD4872" w:rsidRDefault="003A62AC" w:rsidP="003A62AC">
            <w:pPr>
              <w:pStyle w:val="afff0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D16DD6E" w14:textId="2E1E62FA" w:rsidR="003A62AC" w:rsidRPr="00B5486C" w:rsidRDefault="003A62AC" w:rsidP="003A62AC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98660" w14:textId="12C17F1D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3A62AC" w:rsidRPr="003C0E55" w14:paraId="562D01E4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5E72936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024B2B7" w14:textId="77777777" w:rsidR="003A62AC" w:rsidRPr="003C0E55" w:rsidRDefault="003A62AC" w:rsidP="003A62AC">
            <w:pPr>
              <w:pStyle w:val="afc"/>
              <w:rPr>
                <w:color w:val="000000"/>
              </w:rPr>
            </w:pPr>
          </w:p>
        </w:tc>
        <w:tc>
          <w:tcPr>
            <w:tcW w:w="4961" w:type="dxa"/>
          </w:tcPr>
          <w:p w14:paraId="7AE8F5DC" w14:textId="5170ACD3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ИУК-2.2.</w:t>
            </w:r>
            <w:r w:rsidRPr="00AB2240">
              <w:t xml:space="preserve">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3A62AC" w:rsidRPr="003C0E55" w14:paraId="4EC9FFFF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7AE632B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81F2C36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EEFC0F2" w14:textId="0A6781FB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3A62AC" w:rsidRPr="003C0E55" w14:paraId="7C9DFD3D" w14:textId="77777777" w:rsidTr="00413E02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</w:tcPr>
          <w:p w14:paraId="67929D14" w14:textId="5EEC358F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EA0FD73" w14:textId="064EB610" w:rsidR="003A62AC" w:rsidRPr="003C0E55" w:rsidRDefault="003A62AC" w:rsidP="003A62AC">
            <w:pPr>
              <w:pStyle w:val="af1"/>
              <w:rPr>
                <w:color w:val="000000"/>
              </w:rPr>
            </w:pPr>
            <w:r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282848" w14:textId="071607D4" w:rsidR="003A62AC" w:rsidRDefault="003A62AC" w:rsidP="003A62AC">
            <w:pPr>
              <w:pStyle w:val="af1"/>
            </w:pPr>
            <w:r>
              <w:rPr>
                <w:lang w:eastAsia="en-US"/>
              </w:rPr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3A62AC" w:rsidRPr="003C0E55" w14:paraId="04462DE6" w14:textId="77777777" w:rsidTr="00413E02">
        <w:trPr>
          <w:trHeight w:val="285"/>
          <w:jc w:val="center"/>
        </w:trPr>
        <w:tc>
          <w:tcPr>
            <w:tcW w:w="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0521F7B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032802A4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0FA100A" w14:textId="1DDEC95B" w:rsidR="003A62AC" w:rsidRDefault="003A62AC" w:rsidP="003A62AC">
            <w:pPr>
              <w:pStyle w:val="af1"/>
            </w:pPr>
            <w:r>
              <w:rPr>
                <w:lang w:eastAsia="en-US"/>
              </w:rPr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3A62AC" w:rsidRPr="003C0E55" w14:paraId="1781AA81" w14:textId="77777777" w:rsidTr="00413E02">
        <w:trPr>
          <w:trHeight w:val="285"/>
          <w:jc w:val="center"/>
        </w:trPr>
        <w:tc>
          <w:tcPr>
            <w:tcW w:w="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135B880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397D51B9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17B50B5D" w14:textId="4598BC78" w:rsidR="003A62AC" w:rsidRDefault="003A62AC" w:rsidP="003A62AC">
            <w:pPr>
              <w:pStyle w:val="af1"/>
            </w:pPr>
            <w:r>
              <w:rPr>
                <w:lang w:eastAsia="en-US"/>
              </w:rPr>
              <w:t xml:space="preserve">ИУК-4.3. Способен находить, воспринимать и использовать информацию на иностранном языке, полученную из печатных и электронных источников для решения </w:t>
            </w:r>
            <w:r>
              <w:rPr>
                <w:lang w:eastAsia="en-US"/>
              </w:rPr>
              <w:lastRenderedPageBreak/>
              <w:t>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B5486C" w:rsidRPr="003C0E55" w14:paraId="41F341C8" w14:textId="77777777" w:rsidTr="000C3BB9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52A38C" w14:textId="50885B60" w:rsidR="00B5486C" w:rsidRPr="003C0E55" w:rsidRDefault="00B5486C" w:rsidP="00CA3053">
            <w:pPr>
              <w:pStyle w:val="af1"/>
              <w:jc w:val="center"/>
              <w:rPr>
                <w:color w:val="000000"/>
              </w:rPr>
            </w:pPr>
            <w:r w:rsidRPr="00455875">
              <w:lastRenderedPageBreak/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E590088" w14:textId="774A8587" w:rsidR="00B5486C" w:rsidRPr="003C0E55" w:rsidRDefault="00B5486C" w:rsidP="00982E2A">
            <w:pPr>
              <w:pStyle w:val="af1"/>
              <w:rPr>
                <w:color w:val="000000"/>
              </w:rPr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677656F7" w14:textId="00F1747F" w:rsidR="00B5486C" w:rsidRDefault="00B5486C" w:rsidP="00982E2A">
            <w:pPr>
              <w:pStyle w:val="af1"/>
            </w:pPr>
            <w:r>
              <w:t>И</w:t>
            </w:r>
            <w:r w:rsidRPr="00AB2240">
              <w:t xml:space="preserve">УК-6.1. Определяет свои личные ресурсы, возможности и ограничения для достижения поставленной цели </w:t>
            </w:r>
          </w:p>
        </w:tc>
      </w:tr>
      <w:tr w:rsidR="00B5486C" w:rsidRPr="003C0E55" w14:paraId="3443ACE7" w14:textId="77777777" w:rsidTr="000C3BB9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41AA309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CED89A7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FC6AF65" w14:textId="4A0EE7B4" w:rsidR="00B5486C" w:rsidRDefault="00B5486C" w:rsidP="00982E2A">
            <w:pPr>
              <w:pStyle w:val="af1"/>
            </w:pPr>
            <w:r w:rsidRPr="009318C8">
              <w:t xml:space="preserve">ИУК-6.2. </w:t>
            </w:r>
            <w:r>
              <w:t>Умеет с</w:t>
            </w:r>
            <w:r w:rsidRPr="009318C8">
              <w:t>озда</w:t>
            </w:r>
            <w:r>
              <w:t>вать</w:t>
            </w:r>
            <w:r w:rsidRPr="009318C8">
              <w:t xml:space="preserve"> и достраива</w:t>
            </w:r>
            <w:r>
              <w:t xml:space="preserve">ть </w:t>
            </w:r>
            <w:r w:rsidRPr="009318C8">
              <w:t xml:space="preserve"> индивидуальную траекторию саморазвития при получении профессионального образования</w:t>
            </w:r>
          </w:p>
        </w:tc>
      </w:tr>
      <w:tr w:rsidR="00B5486C" w:rsidRPr="003C0E55" w14:paraId="18D24D95" w14:textId="77777777" w:rsidTr="000C3BB9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34CF376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5A24ABAA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BDA82A2" w14:textId="38DBCDBE" w:rsidR="00B5486C" w:rsidRDefault="00B5486C" w:rsidP="00982E2A">
            <w:pPr>
              <w:pStyle w:val="af1"/>
            </w:pPr>
            <w:r>
              <w:t>И</w:t>
            </w:r>
            <w:r w:rsidRPr="00AB2240">
              <w:t>УК-6.</w:t>
            </w:r>
            <w:r>
              <w:t>3</w:t>
            </w:r>
            <w:r w:rsidRPr="00AB2240">
              <w:t xml:space="preserve">. </w:t>
            </w:r>
            <w:r>
              <w:t>Владеет навыками создания</w:t>
            </w:r>
            <w:r w:rsidRPr="00AB2240">
              <w:t xml:space="preserve"> индивидуальн</w:t>
            </w:r>
            <w:r>
              <w:t>ой</w:t>
            </w:r>
            <w:r w:rsidRPr="00AB2240">
              <w:t xml:space="preserve"> траектори</w:t>
            </w:r>
            <w:r>
              <w:t>и</w:t>
            </w:r>
            <w:r w:rsidRPr="00AB2240">
              <w:t xml:space="preserve"> саморазвития при получении профессионального образования </w:t>
            </w:r>
          </w:p>
        </w:tc>
      </w:tr>
      <w:tr w:rsidR="003A62AC" w:rsidRPr="003C0E55" w14:paraId="0724223F" w14:textId="77777777" w:rsidTr="00652688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281B0D5" w14:textId="765CCD00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13A5AB1" w14:textId="77777777" w:rsidR="003A62AC" w:rsidRPr="000211B5" w:rsidRDefault="003A62AC" w:rsidP="003A62AC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0469A9FC" w14:textId="613173F5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4AACA6A" w14:textId="4019B550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ИПК-6.1</w:t>
            </w:r>
            <w:r w:rsidRPr="006F14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3A62AC" w:rsidRPr="003C0E55" w14:paraId="6D8AF262" w14:textId="77777777" w:rsidTr="00C0196E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3F5D1C2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287CC78F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560088BF" w14:textId="7D30C5EE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ИПК-6.2.</w:t>
            </w:r>
            <w:r>
              <w:rPr>
                <w:color w:val="000000"/>
              </w:rPr>
              <w:t xml:space="preserve">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3A62AC" w:rsidRPr="003C0E55" w14:paraId="7FBB9670" w14:textId="77777777" w:rsidTr="00C0196E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681822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3169EE73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7ED9009" w14:textId="7D7DF27C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4317C2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01A09">
        <w:t xml:space="preserve">производственная </w:t>
      </w:r>
      <w:r w:rsidR="00FF697A">
        <w:t>практика относится к обязательной части Блока 2 «Практика».</w:t>
      </w:r>
    </w:p>
    <w:p w14:paraId="498E06AF" w14:textId="00EA7EF2" w:rsidR="00FF697A" w:rsidRPr="00FF697A" w:rsidRDefault="00B8716C" w:rsidP="005E12A0">
      <w:pPr>
        <w:pStyle w:val="Default"/>
        <w:ind w:firstLine="708"/>
        <w:jc w:val="both"/>
        <w:rPr>
          <w:bCs/>
          <w:color w:val="auto"/>
        </w:rPr>
      </w:pPr>
      <w:r>
        <w:t>Технологическая (проектно-технологическая) практика</w:t>
      </w:r>
      <w:r w:rsidR="008871B4">
        <w:t xml:space="preserve"> обеспечивает формирование </w:t>
      </w:r>
      <w:r>
        <w:t>универсальных, общепрофессиональных</w:t>
      </w:r>
      <w:r w:rsidR="008871B4">
        <w:t>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8D09058" w14:textId="3EC69C6B" w:rsidR="008A3DB6" w:rsidRDefault="00F17820" w:rsidP="008A3DB6">
      <w:pPr>
        <w:pStyle w:val="Default"/>
        <w:ind w:firstLine="708"/>
        <w:jc w:val="both"/>
      </w:pPr>
      <w:r w:rsidRPr="00492F59">
        <w:rPr>
          <w:bCs/>
          <w:color w:val="auto"/>
          <w:u w:val="single"/>
        </w:rPr>
        <w:t xml:space="preserve">Цель </w:t>
      </w:r>
      <w:r w:rsidR="001F0889" w:rsidRPr="00492F59">
        <w:rPr>
          <w:bCs/>
          <w:color w:val="auto"/>
          <w:u w:val="single"/>
        </w:rPr>
        <w:t>практики</w:t>
      </w:r>
      <w:r w:rsidRPr="00492F59">
        <w:rPr>
          <w:color w:val="auto"/>
        </w:rPr>
        <w:t xml:space="preserve">: </w:t>
      </w:r>
      <w:r w:rsidR="008A3DB6">
        <w:t xml:space="preserve">приобретение опыта проектирования </w:t>
      </w:r>
      <w:r w:rsidR="00C3282C">
        <w:t>научной деятельности и</w:t>
      </w:r>
      <w:r w:rsidR="008A3DB6">
        <w:t xml:space="preserve"> педагогической деятельности в</w:t>
      </w:r>
      <w:r w:rsidR="00794002">
        <w:t xml:space="preserve"> </w:t>
      </w:r>
      <w:r w:rsidR="008A3DB6">
        <w:t xml:space="preserve">соответствии с требованиями </w:t>
      </w:r>
      <w:r w:rsidR="00794002">
        <w:t>ФГОС</w:t>
      </w:r>
      <w:r w:rsidR="00FD4EDB">
        <w:t>.</w:t>
      </w:r>
    </w:p>
    <w:p w14:paraId="6E8145BD" w14:textId="1E208DC1" w:rsidR="00F17820" w:rsidRPr="008871B4" w:rsidRDefault="00F17820" w:rsidP="008A3DB6">
      <w:pPr>
        <w:pStyle w:val="Default"/>
        <w:ind w:firstLine="708"/>
        <w:jc w:val="both"/>
      </w:pP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DB60592" w14:textId="5E2FFC34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развитие</w:t>
      </w:r>
      <w:r w:rsidR="006B14C8" w:rsidRPr="009B6678">
        <w:t xml:space="preserve"> практических </w:t>
      </w:r>
      <w:r w:rsidR="006B14C8">
        <w:t>навыков по</w:t>
      </w:r>
      <w:r>
        <w:t xml:space="preserve"> проектированию научно-исследовательской работы</w:t>
      </w:r>
      <w:r w:rsidR="00262AAB" w:rsidRPr="009656DC">
        <w:t>;</w:t>
      </w:r>
    </w:p>
    <w:p w14:paraId="2340E0EF" w14:textId="0B01E7D3" w:rsidR="00AA61AE" w:rsidRPr="009656DC" w:rsidRDefault="00AA61AE" w:rsidP="008A092C">
      <w:pPr>
        <w:pStyle w:val="Default"/>
        <w:numPr>
          <w:ilvl w:val="0"/>
          <w:numId w:val="6"/>
        </w:numPr>
        <w:jc w:val="both"/>
      </w:pPr>
      <w:r>
        <w:t>развитие способности управлять собственной научной и педагогической деятельностью;</w:t>
      </w:r>
    </w:p>
    <w:p w14:paraId="5B0095FE" w14:textId="66E8BDE3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актуализация знаний методологии научного исследования</w:t>
      </w:r>
      <w:r w:rsidR="00D96840">
        <w:t>;</w:t>
      </w:r>
    </w:p>
    <w:p w14:paraId="71EB475B" w14:textId="753E1730" w:rsidR="00464A1A" w:rsidRDefault="00AA61AE" w:rsidP="008A092C">
      <w:pPr>
        <w:pStyle w:val="Default"/>
        <w:numPr>
          <w:ilvl w:val="0"/>
          <w:numId w:val="6"/>
        </w:numPr>
        <w:jc w:val="both"/>
      </w:pPr>
      <w:r>
        <w:t xml:space="preserve">развитие навыка </w:t>
      </w:r>
      <w:r w:rsidR="00CE141B">
        <w:t>а</w:t>
      </w:r>
      <w:r w:rsidR="00464A1A">
        <w:t>нализ</w:t>
      </w:r>
      <w:r>
        <w:t>а</w:t>
      </w:r>
      <w:r w:rsidR="00464A1A">
        <w:t xml:space="preserve"> эффективности </w:t>
      </w:r>
      <w:r w:rsidR="00CE141B">
        <w:t>предпринятых действий по достижению поставленных целей</w:t>
      </w:r>
      <w:r w:rsidR="00D96840">
        <w:t>;</w:t>
      </w:r>
    </w:p>
    <w:p w14:paraId="6C075C11" w14:textId="61EAF9DB" w:rsidR="00D96840" w:rsidRPr="009656DC" w:rsidRDefault="00D96840" w:rsidP="008A092C">
      <w:pPr>
        <w:pStyle w:val="Default"/>
        <w:numPr>
          <w:ilvl w:val="0"/>
          <w:numId w:val="6"/>
        </w:numPr>
        <w:jc w:val="both"/>
      </w:pPr>
      <w: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2724FC3" w:rsidR="00125718" w:rsidRPr="001D3593" w:rsidRDefault="00B01A0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т</w:t>
      </w:r>
      <w:r w:rsidRPr="00B01A09">
        <w:rPr>
          <w:color w:val="000000"/>
        </w:rPr>
        <w:t>ехнологическая (проектно-технологическая) практика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8C3930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CE141B">
        <w:rPr>
          <w:rStyle w:val="FontStyle84"/>
          <w:sz w:val="24"/>
          <w:szCs w:val="24"/>
        </w:rPr>
        <w:t>9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CE141B">
        <w:rPr>
          <w:rStyle w:val="FontStyle84"/>
          <w:sz w:val="24"/>
          <w:szCs w:val="24"/>
        </w:rPr>
        <w:t>324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CE141B">
        <w:rPr>
          <w:rStyle w:val="FontStyle84"/>
          <w:sz w:val="24"/>
          <w:szCs w:val="24"/>
        </w:rPr>
        <w:t>а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328314F5" w:rsidR="00125718" w:rsidRPr="00DD4965" w:rsidRDefault="003A62AC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538B5C2" w:rsidR="00125718" w:rsidRPr="00DD4965" w:rsidRDefault="00CE141B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5B3B09E" w:rsidR="00125718" w:rsidRPr="00DD4965" w:rsidRDefault="00CE141B" w:rsidP="00CE141B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C9CD1F4" w:rsidR="00041D37" w:rsidRPr="00DD4965" w:rsidRDefault="003A62A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CE141B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4FCEA6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3A62AC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01A09" w:rsidRPr="00DD4965" w14:paraId="7C57A50D" w14:textId="77777777" w:rsidTr="00D676B5">
        <w:tc>
          <w:tcPr>
            <w:tcW w:w="675" w:type="dxa"/>
            <w:shd w:val="clear" w:color="auto" w:fill="auto"/>
            <w:vAlign w:val="center"/>
          </w:tcPr>
          <w:p w14:paraId="12DDDD8B" w14:textId="77777777" w:rsidR="00B01A09" w:rsidRPr="00DD4965" w:rsidRDefault="00B01A0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488DAC9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3E412F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01A09" w:rsidRPr="00DD4965" w14:paraId="38116424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63E307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8094E66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B01A09" w:rsidRPr="00DD4965" w14:paraId="6423B7E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3B7EB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7F5F7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B01A09" w:rsidRPr="00DD4965" w14:paraId="7546FBD2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531B7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450A7ED" w14:textId="77777777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B01A09" w:rsidRPr="00DD4965" w14:paraId="7C33F4A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F37A77E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5215E85" w14:textId="2A2172FD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1F18674E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5BDEF159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2357C18F" w14:textId="063FE272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256EE78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D96840">
        <w:rPr>
          <w:lang w:eastAsia="x-none"/>
        </w:rPr>
        <w:t>Разработка проекта научной деятельности по избранной теме</w:t>
      </w:r>
      <w:r w:rsidR="00D96840">
        <w:rPr>
          <w:spacing w:val="-4"/>
          <w:lang w:eastAsia="x-none"/>
        </w:rPr>
        <w:t xml:space="preserve">: формулировка проблемы, постановка цели и задач, определение материала, методов исследования, </w:t>
      </w:r>
      <w:r w:rsidR="00592D92" w:rsidRPr="0090590A">
        <w:rPr>
          <w:spacing w:val="-4"/>
          <w:lang w:val="x-none" w:eastAsia="x-none"/>
        </w:rPr>
        <w:t xml:space="preserve"> </w:t>
      </w:r>
      <w:r w:rsidR="00D96840">
        <w:rPr>
          <w:spacing w:val="-4"/>
          <w:lang w:eastAsia="x-none"/>
        </w:rPr>
        <w:t xml:space="preserve">определяются </w:t>
      </w:r>
      <w:r w:rsidR="00592D92" w:rsidRPr="0090590A">
        <w:rPr>
          <w:spacing w:val="-4"/>
          <w:lang w:val="x-none" w:eastAsia="x-none"/>
        </w:rPr>
        <w:t>основные этапы работ</w:t>
      </w:r>
      <w:r w:rsidR="00D96840">
        <w:rPr>
          <w:spacing w:val="-4"/>
          <w:lang w:eastAsia="x-none"/>
        </w:rPr>
        <w:t>ы</w:t>
      </w:r>
      <w:r w:rsidR="00592D92" w:rsidRPr="0090590A">
        <w:rPr>
          <w:spacing w:val="-4"/>
          <w:lang w:val="x-none" w:eastAsia="x-none"/>
        </w:rPr>
        <w:t xml:space="preserve">. </w:t>
      </w:r>
    </w:p>
    <w:p w14:paraId="12C94ADF" w14:textId="5EEFFD58" w:rsidR="00592D92" w:rsidRPr="00172CAF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172CAF">
        <w:rPr>
          <w:lang w:eastAsia="x-none"/>
        </w:rPr>
        <w:t xml:space="preserve">формируют теоретическую базу исследования, </w:t>
      </w:r>
      <w:r w:rsidR="00592D92" w:rsidRPr="0090590A">
        <w:rPr>
          <w:lang w:val="x-none" w:eastAsia="x-none"/>
        </w:rPr>
        <w:t>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  <w:r w:rsidR="00172CAF">
        <w:rPr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</w:t>
      </w:r>
      <w:r w:rsidR="00AA4815">
        <w:rPr>
          <w:lang w:eastAsia="x-none"/>
        </w:rPr>
        <w:t xml:space="preserve"> проекта</w:t>
      </w:r>
      <w:r w:rsidR="00172CAF">
        <w:rPr>
          <w:lang w:eastAsia="x-none"/>
        </w:rPr>
        <w:t xml:space="preserve">. </w:t>
      </w:r>
      <w:r w:rsidR="00AA4815">
        <w:rPr>
          <w:lang w:eastAsia="x-none"/>
        </w:rPr>
        <w:t xml:space="preserve">По достижении некоторых результатов обучающийся </w:t>
      </w:r>
      <w:r w:rsidR="00537789">
        <w:rPr>
          <w:lang w:eastAsia="x-none"/>
        </w:rPr>
        <w:t>проектирует</w:t>
      </w:r>
      <w:r w:rsidR="00AA4815">
        <w:rPr>
          <w:lang w:eastAsia="x-none"/>
        </w:rPr>
        <w:t xml:space="preserve"> учебно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заняти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по теме, соответствующей теме научного исследования, и демонстр</w:t>
      </w:r>
      <w:r w:rsidR="00537789">
        <w:rPr>
          <w:lang w:eastAsia="x-none"/>
        </w:rPr>
        <w:t xml:space="preserve">ирует способность применять научное знание и педагогические технологии в учебном процессе. </w:t>
      </w:r>
    </w:p>
    <w:p w14:paraId="4F4A105F" w14:textId="4870944E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</w:t>
      </w:r>
      <w:r w:rsidR="00172CAF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и оформление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отчёт</w:t>
      </w:r>
      <w:r w:rsidR="00FD4115">
        <w:rPr>
          <w:lang w:eastAsia="x-none"/>
        </w:rPr>
        <w:t>а</w:t>
      </w:r>
      <w:r w:rsidR="00592D92" w:rsidRPr="0090590A">
        <w:rPr>
          <w:lang w:val="x-none" w:eastAsia="x-none"/>
        </w:rPr>
        <w:t>, оформленн</w:t>
      </w:r>
      <w:r w:rsidR="0015550A">
        <w:rPr>
          <w:lang w:eastAsia="x-none"/>
        </w:rPr>
        <w:t>ого</w:t>
      </w:r>
      <w:r w:rsidR="00592D92" w:rsidRPr="0090590A">
        <w:rPr>
          <w:lang w:val="x-none" w:eastAsia="x-none"/>
        </w:rPr>
        <w:t xml:space="preserve">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EB4374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567083">
        <w:t>5</w:t>
      </w:r>
      <w:r w:rsidR="00B04D03">
        <w:t xml:space="preserve"> курс (</w:t>
      </w:r>
      <w:r w:rsidR="003A62AC">
        <w:t>10</w:t>
      </w:r>
      <w:r w:rsidR="00B04D03">
        <w:t xml:space="preserve"> семестр) </w:t>
      </w:r>
      <w:r w:rsidR="003A62AC">
        <w:t>за</w:t>
      </w:r>
      <w:r>
        <w:t xml:space="preserve">очная форма обучения - зачет </w:t>
      </w:r>
      <w:r w:rsidR="00567083">
        <w:t>без оценки.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40D7E7F8" w:rsidR="00592D92" w:rsidRPr="0090590A" w:rsidRDefault="00592D92" w:rsidP="00703390">
      <w:pPr>
        <w:ind w:firstLine="567"/>
        <w:jc w:val="both"/>
        <w:rPr>
          <w:rFonts w:eastAsia="Calibri"/>
        </w:rPr>
      </w:pP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5832F96B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96749">
        <w:rPr>
          <w:rFonts w:ascii="Times New Roman" w:hAnsi="Times New Roman"/>
          <w:sz w:val="24"/>
          <w:szCs w:val="24"/>
        </w:rPr>
        <w:t xml:space="preserve">программе.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596749">
        <w:rPr>
          <w:rFonts w:ascii="Times New Roman" w:eastAsia="Calibri" w:hAnsi="Times New Roman"/>
          <w:sz w:val="24"/>
          <w:szCs w:val="24"/>
        </w:rPr>
        <w:t xml:space="preserve"> не реже 1 раза в неделю.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E45207" w:rsidRPr="00E325C6" w14:paraId="60B5AB4E" w14:textId="77777777" w:rsidTr="00104010">
        <w:tc>
          <w:tcPr>
            <w:tcW w:w="568" w:type="dxa"/>
            <w:vAlign w:val="center"/>
          </w:tcPr>
          <w:p w14:paraId="11156BFB" w14:textId="77777777" w:rsidR="00E45207" w:rsidRPr="00124CE3" w:rsidRDefault="00E4520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DA83D07" w:rsidR="00E45207" w:rsidRPr="00E325C6" w:rsidRDefault="00E45207" w:rsidP="00E325C6">
            <w:pPr>
              <w:autoSpaceDE w:val="0"/>
              <w:autoSpaceDN w:val="0"/>
              <w:adjustRightInd w:val="0"/>
            </w:pPr>
            <w:r w:rsidRPr="00995DDC">
              <w:t xml:space="preserve">Основы проектирования: учебное пособие. </w:t>
            </w:r>
          </w:p>
        </w:tc>
        <w:tc>
          <w:tcPr>
            <w:tcW w:w="1984" w:type="dxa"/>
          </w:tcPr>
          <w:p w14:paraId="0647D39A" w14:textId="6A3A3691" w:rsidR="00E45207" w:rsidRPr="00E325C6" w:rsidRDefault="00E45207" w:rsidP="00E325C6">
            <w:r w:rsidRPr="00995DDC">
              <w:t>Красносельский</w:t>
            </w:r>
            <w:r>
              <w:t>,</w:t>
            </w:r>
            <w:r w:rsidRPr="00995DDC">
              <w:t xml:space="preserve"> С.А.</w:t>
            </w:r>
          </w:p>
        </w:tc>
        <w:tc>
          <w:tcPr>
            <w:tcW w:w="1559" w:type="dxa"/>
          </w:tcPr>
          <w:p w14:paraId="0C8D62BC" w14:textId="564C50C9" w:rsidR="00E45207" w:rsidRPr="00E325C6" w:rsidRDefault="00E45207" w:rsidP="00E325C6">
            <w:r w:rsidRPr="00995DDC">
              <w:t xml:space="preserve">М.: Директ-Медиа   </w:t>
            </w:r>
          </w:p>
        </w:tc>
        <w:tc>
          <w:tcPr>
            <w:tcW w:w="709" w:type="dxa"/>
          </w:tcPr>
          <w:p w14:paraId="27118B15" w14:textId="48C40F61" w:rsidR="00E45207" w:rsidRPr="00E325C6" w:rsidRDefault="00E45207" w:rsidP="00E325C6">
            <w:r w:rsidRPr="00995DDC">
              <w:t>2014</w:t>
            </w:r>
          </w:p>
        </w:tc>
        <w:tc>
          <w:tcPr>
            <w:tcW w:w="1134" w:type="dxa"/>
          </w:tcPr>
          <w:p w14:paraId="671174BA" w14:textId="543524A8" w:rsidR="00E45207" w:rsidRPr="00E325C6" w:rsidRDefault="00E4520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248EC658" w:rsidR="00E45207" w:rsidRPr="00E325C6" w:rsidRDefault="00000000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A854BD" w14:paraId="3069B773" w14:textId="77777777" w:rsidTr="00E22FCC">
        <w:tc>
          <w:tcPr>
            <w:tcW w:w="568" w:type="dxa"/>
            <w:vAlign w:val="center"/>
          </w:tcPr>
          <w:p w14:paraId="3479B996" w14:textId="77777777" w:rsidR="00E45207" w:rsidRPr="00E325C6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7005D44A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Проектируем образовательный   процесс   по   учебной дисциплине в </w:t>
            </w:r>
            <w:r w:rsidRPr="00995DDC">
              <w:lastRenderedPageBreak/>
              <w:t xml:space="preserve">условиях компетентностного подхода: учебное   пособие. </w:t>
            </w:r>
          </w:p>
        </w:tc>
        <w:tc>
          <w:tcPr>
            <w:tcW w:w="1984" w:type="dxa"/>
          </w:tcPr>
          <w:p w14:paraId="4B103043" w14:textId="2AAE097B" w:rsidR="00E45207" w:rsidRPr="00E325C6" w:rsidRDefault="00E45207" w:rsidP="00E45207">
            <w:pPr>
              <w:rPr>
                <w:color w:val="000000"/>
              </w:rPr>
            </w:pPr>
            <w:r w:rsidRPr="00995DDC">
              <w:lastRenderedPageBreak/>
              <w:t>Лыгина</w:t>
            </w:r>
            <w:r>
              <w:t>,</w:t>
            </w:r>
            <w:r w:rsidRPr="00995DDC">
              <w:t xml:space="preserve"> Н.И., Макаренко</w:t>
            </w:r>
            <w:r>
              <w:t>,</w:t>
            </w:r>
            <w:r w:rsidRPr="00995DDC">
              <w:t xml:space="preserve"> О.В.</w:t>
            </w:r>
          </w:p>
        </w:tc>
        <w:tc>
          <w:tcPr>
            <w:tcW w:w="1559" w:type="dxa"/>
          </w:tcPr>
          <w:p w14:paraId="0A70C540" w14:textId="71AE6B0E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Новосибирск: Изд-во НГТУ</w:t>
            </w:r>
          </w:p>
        </w:tc>
        <w:tc>
          <w:tcPr>
            <w:tcW w:w="709" w:type="dxa"/>
          </w:tcPr>
          <w:p w14:paraId="234BDC2D" w14:textId="4B4DDAD7" w:rsidR="00E45207" w:rsidRPr="00E325C6" w:rsidRDefault="00E45207" w:rsidP="00E45207">
            <w:pPr>
              <w:rPr>
                <w:color w:val="000000"/>
              </w:rPr>
            </w:pPr>
            <w:r w:rsidRPr="00995DDC">
              <w:t>2013</w:t>
            </w:r>
          </w:p>
        </w:tc>
        <w:tc>
          <w:tcPr>
            <w:tcW w:w="1134" w:type="dxa"/>
          </w:tcPr>
          <w:p w14:paraId="304A7F78" w14:textId="3FC11EBA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508DF42" w14:textId="04D15389" w:rsidR="00E45207" w:rsidRPr="00E325C6" w:rsidRDefault="00000000" w:rsidP="00E45207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124CE3" w14:paraId="4BFB27B8" w14:textId="77777777" w:rsidTr="00BE582E">
        <w:tc>
          <w:tcPr>
            <w:tcW w:w="568" w:type="dxa"/>
            <w:vAlign w:val="center"/>
          </w:tcPr>
          <w:p w14:paraId="62AF93C3" w14:textId="77777777" w:rsidR="00E45207" w:rsidRPr="00710D0F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32D0D531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Технология проектирования в образовательном процессе: учебно-методическое пособие.  </w:t>
            </w:r>
          </w:p>
        </w:tc>
        <w:tc>
          <w:tcPr>
            <w:tcW w:w="1984" w:type="dxa"/>
          </w:tcPr>
          <w:p w14:paraId="02E11E57" w14:textId="108F8DEC" w:rsidR="00E45207" w:rsidRPr="00E325C6" w:rsidRDefault="00E45207" w:rsidP="00E45207">
            <w:pPr>
              <w:rPr>
                <w:color w:val="000000"/>
              </w:rPr>
            </w:pPr>
            <w:r w:rsidRPr="00995DDC">
              <w:t>Сергеева</w:t>
            </w:r>
            <w:r>
              <w:t>,</w:t>
            </w:r>
            <w:r w:rsidRPr="00995DDC">
              <w:t xml:space="preserve"> В.П., Сергеева</w:t>
            </w:r>
            <w:r>
              <w:t>,</w:t>
            </w:r>
            <w:r w:rsidRPr="00995DDC">
              <w:t xml:space="preserve"> И.С.  </w:t>
            </w:r>
          </w:p>
        </w:tc>
        <w:tc>
          <w:tcPr>
            <w:tcW w:w="1559" w:type="dxa"/>
          </w:tcPr>
          <w:p w14:paraId="1155A735" w14:textId="6E445765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М.: Перспектива</w:t>
            </w:r>
          </w:p>
        </w:tc>
        <w:tc>
          <w:tcPr>
            <w:tcW w:w="709" w:type="dxa"/>
          </w:tcPr>
          <w:p w14:paraId="1DFC4731" w14:textId="4ED9B487" w:rsidR="00E45207" w:rsidRPr="00E325C6" w:rsidRDefault="00E45207" w:rsidP="00E45207">
            <w:pPr>
              <w:rPr>
                <w:color w:val="000000"/>
              </w:rPr>
            </w:pPr>
            <w:r w:rsidRPr="00995DDC">
              <w:t>2016</w:t>
            </w:r>
          </w:p>
        </w:tc>
        <w:tc>
          <w:tcPr>
            <w:tcW w:w="1134" w:type="dxa"/>
          </w:tcPr>
          <w:p w14:paraId="7243F059" w14:textId="0C5D51B3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3688676" w14:textId="10EF7C2F" w:rsidR="00E45207" w:rsidRPr="00E325C6" w:rsidRDefault="00000000" w:rsidP="00E45207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3844D0" w:rsidRPr="00124CE3" w14:paraId="2FDC3E7B" w14:textId="77777777" w:rsidTr="00BE582E">
        <w:tc>
          <w:tcPr>
            <w:tcW w:w="568" w:type="dxa"/>
            <w:vAlign w:val="center"/>
          </w:tcPr>
          <w:p w14:paraId="50245A47" w14:textId="77777777" w:rsidR="003844D0" w:rsidRPr="00710D0F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27515B1A" w14:textId="1920BD4E" w:rsidR="003844D0" w:rsidRDefault="003844D0" w:rsidP="003844D0">
            <w:pPr>
              <w:autoSpaceDE w:val="0"/>
              <w:autoSpaceDN w:val="0"/>
              <w:adjustRightInd w:val="0"/>
            </w:pPr>
            <w:r>
              <w:t xml:space="preserve">Преподавание литературы: образовательные технологии: учебно-методическое пособие; Министерство образования и науки Российской Федерации, Уральский федеральный университет имени первого Президента России Б. Н. Ельцина. </w:t>
            </w:r>
          </w:p>
          <w:p w14:paraId="7720C511" w14:textId="37029989" w:rsidR="003844D0" w:rsidRDefault="003844D0" w:rsidP="003844D0">
            <w:pPr>
              <w:autoSpaceDE w:val="0"/>
              <w:autoSpaceDN w:val="0"/>
              <w:adjustRightInd w:val="0"/>
            </w:pPr>
            <w:r>
              <w:tab/>
              <w:t xml:space="preserve">М.: Академический проект, 2008.  208 с. [Электронный ресурс].  URL: //biblioclub.ru </w:t>
            </w:r>
          </w:p>
          <w:p w14:paraId="1DA82B4A" w14:textId="43AB3A83" w:rsidR="003844D0" w:rsidRPr="00995DDC" w:rsidRDefault="003844D0" w:rsidP="003844D0">
            <w:pPr>
              <w:autoSpaceDE w:val="0"/>
              <w:autoSpaceDN w:val="0"/>
              <w:adjustRightInd w:val="0"/>
            </w:pPr>
            <w:r>
              <w:t>3.</w:t>
            </w:r>
            <w:r>
              <w:tab/>
      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</w:t>
            </w:r>
            <w:r>
              <w:lastRenderedPageBreak/>
              <w:t xml:space="preserve">университет имени первого Президента России Б. Н. Ельцина </w:t>
            </w:r>
          </w:p>
        </w:tc>
        <w:tc>
          <w:tcPr>
            <w:tcW w:w="1984" w:type="dxa"/>
          </w:tcPr>
          <w:p w14:paraId="57917306" w14:textId="66C6DBCA" w:rsidR="003844D0" w:rsidRPr="00995DDC" w:rsidRDefault="003844D0" w:rsidP="00E45207">
            <w:r>
              <w:lastRenderedPageBreak/>
              <w:t>Алексеева М.А.</w:t>
            </w:r>
          </w:p>
        </w:tc>
        <w:tc>
          <w:tcPr>
            <w:tcW w:w="1559" w:type="dxa"/>
          </w:tcPr>
          <w:p w14:paraId="01F68F6A" w14:textId="17AC0483" w:rsidR="003844D0" w:rsidRPr="00995DDC" w:rsidRDefault="003844D0" w:rsidP="00E45207">
            <w:pPr>
              <w:jc w:val="center"/>
            </w:pPr>
            <w:r>
              <w:t>Екатеринбург: Изд-во Уральского университета,</w:t>
            </w:r>
          </w:p>
        </w:tc>
        <w:tc>
          <w:tcPr>
            <w:tcW w:w="709" w:type="dxa"/>
          </w:tcPr>
          <w:p w14:paraId="6AE88E00" w14:textId="38FBFAEC" w:rsidR="003844D0" w:rsidRPr="00995DDC" w:rsidRDefault="003844D0" w:rsidP="00E45207">
            <w:r>
              <w:t>2014</w:t>
            </w:r>
          </w:p>
        </w:tc>
        <w:tc>
          <w:tcPr>
            <w:tcW w:w="1134" w:type="dxa"/>
          </w:tcPr>
          <w:p w14:paraId="769C948E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6FFBF468" w14:textId="2DC7B3B7" w:rsidR="003844D0" w:rsidRPr="003844D0" w:rsidRDefault="00000000" w:rsidP="00E45207">
            <w:pPr>
              <w:rPr>
                <w:lang w:val="en-US"/>
              </w:rPr>
            </w:pPr>
            <w:hyperlink r:id="rId11" w:history="1">
              <w:r w:rsidR="003844D0" w:rsidRPr="00DD4FC6">
                <w:rPr>
                  <w:rStyle w:val="a6"/>
                  <w:lang w:val="en-US"/>
                </w:rPr>
                <w:t>http:</w:t>
              </w:r>
              <w:r w:rsidR="003844D0" w:rsidRPr="00DD4FC6">
                <w:rPr>
                  <w:rStyle w:val="a6"/>
                </w:rPr>
                <w:t>//biblioclub.ru</w:t>
              </w:r>
            </w:hyperlink>
            <w:r w:rsidR="003844D0">
              <w:rPr>
                <w:lang w:val="en-US"/>
              </w:rPr>
              <w:t xml:space="preserve"> </w:t>
            </w:r>
          </w:p>
        </w:tc>
      </w:tr>
      <w:tr w:rsidR="003844D0" w:rsidRPr="00124CE3" w14:paraId="1BC8FBDA" w14:textId="77777777" w:rsidTr="00BE582E">
        <w:tc>
          <w:tcPr>
            <w:tcW w:w="568" w:type="dxa"/>
            <w:vAlign w:val="center"/>
          </w:tcPr>
          <w:p w14:paraId="05E964B5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C9170B" w14:textId="5576A52B" w:rsidR="003844D0" w:rsidRPr="00995DDC" w:rsidRDefault="003844D0" w:rsidP="003844D0">
            <w:pPr>
              <w:autoSpaceDE w:val="0"/>
              <w:autoSpaceDN w:val="0"/>
              <w:adjustRightInd w:val="0"/>
            </w:pPr>
            <w:r w:rsidRPr="003844D0">
              <w:t>Основы научного исследования: Учебное пособие для аспирантов и студентов-дипломников.</w:t>
            </w:r>
            <w:r>
              <w:t xml:space="preserve"> </w:t>
            </w:r>
          </w:p>
        </w:tc>
        <w:tc>
          <w:tcPr>
            <w:tcW w:w="1984" w:type="dxa"/>
          </w:tcPr>
          <w:p w14:paraId="6E85F00A" w14:textId="680F768F" w:rsidR="003844D0" w:rsidRPr="00995DDC" w:rsidRDefault="003844D0" w:rsidP="00E45207">
            <w:r w:rsidRPr="003844D0">
              <w:t>Безуглов, И.Г.</w:t>
            </w:r>
          </w:p>
        </w:tc>
        <w:tc>
          <w:tcPr>
            <w:tcW w:w="1559" w:type="dxa"/>
          </w:tcPr>
          <w:p w14:paraId="235690D1" w14:textId="580E5DD3" w:rsidR="003844D0" w:rsidRPr="00995DDC" w:rsidRDefault="003844D0" w:rsidP="00E45207">
            <w:pPr>
              <w:jc w:val="center"/>
            </w:pPr>
            <w:r>
              <w:t>Екатеринбург: Изд-во Уральского ун-та</w:t>
            </w:r>
          </w:p>
        </w:tc>
        <w:tc>
          <w:tcPr>
            <w:tcW w:w="709" w:type="dxa"/>
          </w:tcPr>
          <w:p w14:paraId="4AFE6C08" w14:textId="3A323A86" w:rsidR="003844D0" w:rsidRPr="003844D0" w:rsidRDefault="003844D0" w:rsidP="00E4520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14:paraId="1D833B09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4E7C90BA" w14:textId="14A9749D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  <w:tr w:rsidR="003844D0" w:rsidRPr="00124CE3" w14:paraId="078489FC" w14:textId="77777777" w:rsidTr="00BE582E">
        <w:tc>
          <w:tcPr>
            <w:tcW w:w="568" w:type="dxa"/>
            <w:vAlign w:val="center"/>
          </w:tcPr>
          <w:p w14:paraId="4A3CCE0D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B9B2E6" w14:textId="7708F79B" w:rsidR="003844D0" w:rsidRPr="00995DDC" w:rsidRDefault="003844D0" w:rsidP="00E45207">
            <w:pPr>
              <w:autoSpaceDE w:val="0"/>
              <w:autoSpaceDN w:val="0"/>
              <w:adjustRightInd w:val="0"/>
            </w:pPr>
            <w:r>
              <w:t>Высшее образование: методология и опыт проектирования: учебно-методическое пособие.</w:t>
            </w:r>
          </w:p>
        </w:tc>
        <w:tc>
          <w:tcPr>
            <w:tcW w:w="1984" w:type="dxa"/>
          </w:tcPr>
          <w:p w14:paraId="0410E3CC" w14:textId="0A42E7C8" w:rsidR="003844D0" w:rsidRPr="00995DDC" w:rsidRDefault="003844D0" w:rsidP="00E45207">
            <w:r>
              <w:t>Татур Ю.Г.</w:t>
            </w:r>
          </w:p>
        </w:tc>
        <w:tc>
          <w:tcPr>
            <w:tcW w:w="1559" w:type="dxa"/>
          </w:tcPr>
          <w:p w14:paraId="16FFAC1B" w14:textId="17048849" w:rsidR="003844D0" w:rsidRPr="00995DDC" w:rsidRDefault="003844D0" w:rsidP="00E45207">
            <w:pPr>
              <w:jc w:val="center"/>
            </w:pPr>
            <w:r>
              <w:t>М.: Логос</w:t>
            </w:r>
          </w:p>
        </w:tc>
        <w:tc>
          <w:tcPr>
            <w:tcW w:w="709" w:type="dxa"/>
          </w:tcPr>
          <w:p w14:paraId="697A349D" w14:textId="1B1C1EC6" w:rsidR="003844D0" w:rsidRPr="00995DDC" w:rsidRDefault="003844D0" w:rsidP="00E45207">
            <w:r>
              <w:t>2006</w:t>
            </w:r>
          </w:p>
        </w:tc>
        <w:tc>
          <w:tcPr>
            <w:tcW w:w="1134" w:type="dxa"/>
          </w:tcPr>
          <w:p w14:paraId="10415CB4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368E2DEC" w14:textId="6D98140B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0AB5" w14:textId="77777777" w:rsidR="00E123DD" w:rsidRDefault="00E123DD" w:rsidP="00125718">
      <w:r>
        <w:separator/>
      </w:r>
    </w:p>
  </w:endnote>
  <w:endnote w:type="continuationSeparator" w:id="0">
    <w:p w14:paraId="2940D239" w14:textId="77777777" w:rsidR="00E123DD" w:rsidRDefault="00E123D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8188" w14:textId="77777777" w:rsidR="00E123DD" w:rsidRDefault="00E123DD" w:rsidP="00125718">
      <w:r>
        <w:separator/>
      </w:r>
    </w:p>
  </w:footnote>
  <w:footnote w:type="continuationSeparator" w:id="0">
    <w:p w14:paraId="1838CEF0" w14:textId="77777777" w:rsidR="00E123DD" w:rsidRDefault="00E123D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5593">
    <w:abstractNumId w:val="9"/>
  </w:num>
  <w:num w:numId="2" w16cid:durableId="902839347">
    <w:abstractNumId w:val="4"/>
  </w:num>
  <w:num w:numId="3" w16cid:durableId="1533494668">
    <w:abstractNumId w:val="5"/>
  </w:num>
  <w:num w:numId="4" w16cid:durableId="1732575961">
    <w:abstractNumId w:val="8"/>
  </w:num>
  <w:num w:numId="5" w16cid:durableId="916864650">
    <w:abstractNumId w:val="1"/>
  </w:num>
  <w:num w:numId="6" w16cid:durableId="1535733967">
    <w:abstractNumId w:val="6"/>
  </w:num>
  <w:num w:numId="7" w16cid:durableId="574052113">
    <w:abstractNumId w:val="11"/>
  </w:num>
  <w:num w:numId="8" w16cid:durableId="499126422">
    <w:abstractNumId w:val="10"/>
  </w:num>
  <w:num w:numId="9" w16cid:durableId="51317619">
    <w:abstractNumId w:val="7"/>
  </w:num>
  <w:num w:numId="10" w16cid:durableId="8515316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2689F"/>
    <w:rsid w:val="00041D37"/>
    <w:rsid w:val="00085EFB"/>
    <w:rsid w:val="000A52AE"/>
    <w:rsid w:val="000B66E8"/>
    <w:rsid w:val="000C226D"/>
    <w:rsid w:val="000E63F1"/>
    <w:rsid w:val="000E75A1"/>
    <w:rsid w:val="000F7002"/>
    <w:rsid w:val="0010456C"/>
    <w:rsid w:val="00105B0B"/>
    <w:rsid w:val="00111BF6"/>
    <w:rsid w:val="00116B5E"/>
    <w:rsid w:val="00125718"/>
    <w:rsid w:val="0015550A"/>
    <w:rsid w:val="001605C3"/>
    <w:rsid w:val="00162D3B"/>
    <w:rsid w:val="00172CAF"/>
    <w:rsid w:val="00185412"/>
    <w:rsid w:val="001959E0"/>
    <w:rsid w:val="001A30B2"/>
    <w:rsid w:val="001C1746"/>
    <w:rsid w:val="001C2093"/>
    <w:rsid w:val="001C3EE7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D7B8E"/>
    <w:rsid w:val="0032484B"/>
    <w:rsid w:val="0033101B"/>
    <w:rsid w:val="00381449"/>
    <w:rsid w:val="003844D0"/>
    <w:rsid w:val="003A10CE"/>
    <w:rsid w:val="003A62AC"/>
    <w:rsid w:val="00422C00"/>
    <w:rsid w:val="0045098E"/>
    <w:rsid w:val="00455875"/>
    <w:rsid w:val="00464A1A"/>
    <w:rsid w:val="00492F59"/>
    <w:rsid w:val="004C055C"/>
    <w:rsid w:val="004C245F"/>
    <w:rsid w:val="004D1136"/>
    <w:rsid w:val="004D213F"/>
    <w:rsid w:val="00500FDA"/>
    <w:rsid w:val="00520CAA"/>
    <w:rsid w:val="00524037"/>
    <w:rsid w:val="00537789"/>
    <w:rsid w:val="0055007D"/>
    <w:rsid w:val="00556D37"/>
    <w:rsid w:val="00567083"/>
    <w:rsid w:val="0058313D"/>
    <w:rsid w:val="00592D92"/>
    <w:rsid w:val="00596749"/>
    <w:rsid w:val="005A7738"/>
    <w:rsid w:val="005C60D6"/>
    <w:rsid w:val="005D0848"/>
    <w:rsid w:val="005E12A0"/>
    <w:rsid w:val="005F1850"/>
    <w:rsid w:val="005F194D"/>
    <w:rsid w:val="00603D92"/>
    <w:rsid w:val="00631527"/>
    <w:rsid w:val="00631EBD"/>
    <w:rsid w:val="00633193"/>
    <w:rsid w:val="006A7A7E"/>
    <w:rsid w:val="006B14C8"/>
    <w:rsid w:val="006C0709"/>
    <w:rsid w:val="006D4E7D"/>
    <w:rsid w:val="006F6BDC"/>
    <w:rsid w:val="00703390"/>
    <w:rsid w:val="00703964"/>
    <w:rsid w:val="00725186"/>
    <w:rsid w:val="007322AD"/>
    <w:rsid w:val="00741974"/>
    <w:rsid w:val="00747CE5"/>
    <w:rsid w:val="007742BE"/>
    <w:rsid w:val="00794002"/>
    <w:rsid w:val="007A0AEA"/>
    <w:rsid w:val="007E5182"/>
    <w:rsid w:val="00805077"/>
    <w:rsid w:val="0081131A"/>
    <w:rsid w:val="00814696"/>
    <w:rsid w:val="00820388"/>
    <w:rsid w:val="00861865"/>
    <w:rsid w:val="008871B4"/>
    <w:rsid w:val="00887C40"/>
    <w:rsid w:val="008A092C"/>
    <w:rsid w:val="008A279E"/>
    <w:rsid w:val="008A3DB6"/>
    <w:rsid w:val="008A7E85"/>
    <w:rsid w:val="008E3A76"/>
    <w:rsid w:val="00910C55"/>
    <w:rsid w:val="009374BC"/>
    <w:rsid w:val="00954607"/>
    <w:rsid w:val="00964DF2"/>
    <w:rsid w:val="009656DC"/>
    <w:rsid w:val="009779E8"/>
    <w:rsid w:val="00982E2A"/>
    <w:rsid w:val="009B2487"/>
    <w:rsid w:val="009C4A9B"/>
    <w:rsid w:val="009E1EDD"/>
    <w:rsid w:val="00A04473"/>
    <w:rsid w:val="00A22080"/>
    <w:rsid w:val="00A419D0"/>
    <w:rsid w:val="00A42A03"/>
    <w:rsid w:val="00A6193D"/>
    <w:rsid w:val="00A716B4"/>
    <w:rsid w:val="00A87266"/>
    <w:rsid w:val="00AA4815"/>
    <w:rsid w:val="00AA61AE"/>
    <w:rsid w:val="00AC75BA"/>
    <w:rsid w:val="00AD4184"/>
    <w:rsid w:val="00AE3A8D"/>
    <w:rsid w:val="00B01A09"/>
    <w:rsid w:val="00B04D03"/>
    <w:rsid w:val="00B22184"/>
    <w:rsid w:val="00B53332"/>
    <w:rsid w:val="00B53803"/>
    <w:rsid w:val="00B5486C"/>
    <w:rsid w:val="00B73F0A"/>
    <w:rsid w:val="00B8716C"/>
    <w:rsid w:val="00BB677C"/>
    <w:rsid w:val="00BC4BA9"/>
    <w:rsid w:val="00BE487A"/>
    <w:rsid w:val="00C3143C"/>
    <w:rsid w:val="00C3282C"/>
    <w:rsid w:val="00C542CF"/>
    <w:rsid w:val="00CB0705"/>
    <w:rsid w:val="00CD2867"/>
    <w:rsid w:val="00CE141B"/>
    <w:rsid w:val="00CF7FDC"/>
    <w:rsid w:val="00D06FEB"/>
    <w:rsid w:val="00D304D0"/>
    <w:rsid w:val="00D30DBC"/>
    <w:rsid w:val="00D60335"/>
    <w:rsid w:val="00D64787"/>
    <w:rsid w:val="00D71CF5"/>
    <w:rsid w:val="00D77A96"/>
    <w:rsid w:val="00D94C8C"/>
    <w:rsid w:val="00D96840"/>
    <w:rsid w:val="00DC4F2A"/>
    <w:rsid w:val="00DD4965"/>
    <w:rsid w:val="00DF0116"/>
    <w:rsid w:val="00E039B8"/>
    <w:rsid w:val="00E052B5"/>
    <w:rsid w:val="00E062F6"/>
    <w:rsid w:val="00E11D11"/>
    <w:rsid w:val="00E123DD"/>
    <w:rsid w:val="00E1624F"/>
    <w:rsid w:val="00E325C6"/>
    <w:rsid w:val="00E40721"/>
    <w:rsid w:val="00E45207"/>
    <w:rsid w:val="00E53ED2"/>
    <w:rsid w:val="00E639B1"/>
    <w:rsid w:val="00E71BE2"/>
    <w:rsid w:val="00E93A78"/>
    <w:rsid w:val="00EA1F3D"/>
    <w:rsid w:val="00F17820"/>
    <w:rsid w:val="00F3344B"/>
    <w:rsid w:val="00F5014E"/>
    <w:rsid w:val="00F64ECC"/>
    <w:rsid w:val="00FD4115"/>
    <w:rsid w:val="00FD4ED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99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39&amp;sr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83539&amp;sr=1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83539&amp;sr=1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73F1-9E37-4AEF-96AC-0A00F97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41</cp:revision>
  <cp:lastPrinted>2019-11-28T11:03:00Z</cp:lastPrinted>
  <dcterms:created xsi:type="dcterms:W3CDTF">2022-03-21T15:43:00Z</dcterms:created>
  <dcterms:modified xsi:type="dcterms:W3CDTF">2023-05-07T17:27:00Z</dcterms:modified>
</cp:coreProperties>
</file>