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328A6693" w:rsidR="00F17820" w:rsidRPr="00005719" w:rsidRDefault="00820516" w:rsidP="00F17820">
      <w:pPr>
        <w:pStyle w:val="5"/>
        <w:jc w:val="center"/>
        <w:rPr>
          <w:i w:val="0"/>
          <w:sz w:val="28"/>
          <w:szCs w:val="28"/>
        </w:rPr>
      </w:pPr>
      <w:r w:rsidRPr="00820516">
        <w:rPr>
          <w:bCs w:val="0"/>
          <w:i w:val="0"/>
          <w:sz w:val="28"/>
          <w:szCs w:val="28"/>
        </w:rPr>
        <w:t>Б2.О.03(П)</w:t>
      </w:r>
      <w:r w:rsidR="004C055C">
        <w:rPr>
          <w:bCs w:val="0"/>
          <w:i w:val="0"/>
          <w:sz w:val="28"/>
          <w:szCs w:val="28"/>
        </w:rPr>
        <w:t xml:space="preserve"> </w:t>
      </w:r>
      <w:r w:rsidR="006E0996" w:rsidRPr="006E0996">
        <w:rPr>
          <w:bCs w:val="0"/>
          <w:i w:val="0"/>
          <w:sz w:val="28"/>
          <w:szCs w:val="28"/>
        </w:rPr>
        <w:t>Летняя педагогическая практика</w:t>
      </w:r>
    </w:p>
    <w:p w14:paraId="3380DFE3" w14:textId="77777777" w:rsidR="00F17820" w:rsidRPr="00C32C26" w:rsidRDefault="00F17820" w:rsidP="006E0996">
      <w:pPr>
        <w:ind w:left="1152"/>
        <w:jc w:val="right"/>
        <w:rPr>
          <w:bCs/>
          <w:sz w:val="28"/>
          <w:vertAlign w:val="subscript"/>
        </w:rPr>
      </w:pPr>
    </w:p>
    <w:p w14:paraId="7219DCE1" w14:textId="6C277CC4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7219EF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72506597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7C0E27">
        <w:rPr>
          <w:b/>
        </w:rPr>
        <w:t>Литература</w:t>
      </w:r>
      <w:r w:rsidR="00BC4BA9">
        <w:rPr>
          <w:b/>
        </w:rPr>
        <w:t xml:space="preserve">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50448193" w14:textId="77777777" w:rsidR="00A7146B" w:rsidRPr="00A7146B" w:rsidRDefault="00A7146B" w:rsidP="00A7146B">
      <w:pPr>
        <w:jc w:val="center"/>
        <w:rPr>
          <w:color w:val="000000"/>
        </w:rPr>
      </w:pPr>
      <w:r w:rsidRPr="00A7146B">
        <w:rPr>
          <w:color w:val="000000"/>
        </w:rPr>
        <w:t>(год начала подготовки – 2022)</w:t>
      </w: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6D2DA95A" w:rsidR="000E63F1" w:rsidRDefault="0052539D" w:rsidP="00F17820">
      <w:pPr>
        <w:pStyle w:val="ab"/>
        <w:jc w:val="center"/>
      </w:pPr>
      <w:r>
        <w:t>202</w:t>
      </w:r>
      <w:r w:rsidR="00A7146B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2514420F" w:rsidR="00A716B4" w:rsidRPr="00A716B4" w:rsidRDefault="00431F37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л</w:t>
      </w:r>
      <w:r w:rsidR="00857580" w:rsidRPr="00857580">
        <w:rPr>
          <w:bCs/>
          <w:u w:val="single"/>
        </w:rPr>
        <w:t>етняя педагогическая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0C3DAC2D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431F37">
        <w:t>производственная</w:t>
      </w:r>
    </w:p>
    <w:p w14:paraId="77C04B18" w14:textId="2BFAB5A0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431F37" w:rsidRPr="00431F37">
        <w:t>летняя педагогическая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221354B9" w:rsidR="001D12F3" w:rsidRPr="001D12F3" w:rsidRDefault="00857580" w:rsidP="001D12F3">
      <w:r w:rsidRPr="00857580">
        <w:t>УК-3; УК-5; УК-8; ОПК-1; ОПК-4; ОПК-6; ПК-2; ПК-7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431F37" w:rsidRPr="003C0E55" w14:paraId="3D7F530A" w14:textId="77777777" w:rsidTr="006D6879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BEE2C9" w14:textId="2DDDDAEB" w:rsidR="00431F37" w:rsidRPr="0095632D" w:rsidRDefault="00431F37" w:rsidP="00431F37">
            <w:pPr>
              <w:pStyle w:val="afff0"/>
            </w:pPr>
            <w: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2BECF0E" w14:textId="77777777" w:rsidR="00431F37" w:rsidRDefault="00431F37" w:rsidP="00431F37">
            <w:pPr>
              <w:pStyle w:val="afff0"/>
            </w:pPr>
            <w:r w:rsidRPr="00BE70F4">
              <w:t xml:space="preserve">Способен осуществлять социальное взаимодействие и реализовывать свою роль в </w:t>
            </w:r>
          </w:p>
          <w:p w14:paraId="3C0F1C26" w14:textId="4D1A48EA" w:rsidR="00431F37" w:rsidRPr="0095632D" w:rsidRDefault="00431F37" w:rsidP="00431F37">
            <w:pPr>
              <w:pStyle w:val="afff0"/>
            </w:pPr>
            <w:r w:rsidRPr="00BE70F4">
              <w:t>команде</w:t>
            </w:r>
          </w:p>
        </w:tc>
        <w:tc>
          <w:tcPr>
            <w:tcW w:w="4961" w:type="dxa"/>
          </w:tcPr>
          <w:p w14:paraId="66D6120C" w14:textId="65651C1D" w:rsidR="00431F37" w:rsidRPr="00D304D0" w:rsidRDefault="00431F37" w:rsidP="00431F37">
            <w:pPr>
              <w:snapToGrid w:val="0"/>
              <w:rPr>
                <w:highlight w:val="yellow"/>
              </w:rPr>
            </w:pPr>
            <w:r w:rsidRPr="00431F37">
              <w:rPr>
                <w:b/>
                <w:bCs/>
              </w:rPr>
              <w:t>ИУК-3.1.</w:t>
            </w:r>
            <w:r w:rsidRPr="00DA789A">
              <w:t xml:space="preserve">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431F37" w:rsidRPr="003C0E55" w14:paraId="5EE39920" w14:textId="77777777" w:rsidTr="006D6879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24C3EA5" w14:textId="77777777" w:rsidR="00431F37" w:rsidRPr="0095632D" w:rsidRDefault="00431F37" w:rsidP="00431F3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20BFD88" w14:textId="77777777" w:rsidR="00431F37" w:rsidRPr="00BF74E2" w:rsidRDefault="00431F37" w:rsidP="00431F37">
            <w:pPr>
              <w:pStyle w:val="afff0"/>
            </w:pPr>
          </w:p>
        </w:tc>
        <w:tc>
          <w:tcPr>
            <w:tcW w:w="4961" w:type="dxa"/>
          </w:tcPr>
          <w:p w14:paraId="610A3016" w14:textId="28CEC142" w:rsidR="00431F37" w:rsidRPr="00F3344B" w:rsidRDefault="00431F37" w:rsidP="00431F37">
            <w:pPr>
              <w:snapToGrid w:val="0"/>
              <w:rPr>
                <w:b/>
              </w:rPr>
            </w:pPr>
            <w:r w:rsidRPr="00431F37">
              <w:rPr>
                <w:b/>
                <w:bCs/>
              </w:rPr>
              <w:t>ИУК-3.2.</w:t>
            </w:r>
            <w:r w:rsidRPr="00DA789A">
              <w:t xml:space="preserve"> Умеет распределять последовательность шагов для достижения заданного результата</w:t>
            </w:r>
          </w:p>
        </w:tc>
      </w:tr>
      <w:tr w:rsidR="00431F37" w:rsidRPr="003C0E55" w14:paraId="6A2F58D3" w14:textId="77777777" w:rsidTr="006D6879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C76585C" w14:textId="77777777" w:rsidR="00431F37" w:rsidRPr="0095632D" w:rsidRDefault="00431F37" w:rsidP="00431F3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328A54D" w14:textId="77777777" w:rsidR="00431F37" w:rsidRPr="00BF74E2" w:rsidRDefault="00431F37" w:rsidP="00431F37">
            <w:pPr>
              <w:pStyle w:val="afff0"/>
            </w:pPr>
          </w:p>
        </w:tc>
        <w:tc>
          <w:tcPr>
            <w:tcW w:w="4961" w:type="dxa"/>
          </w:tcPr>
          <w:p w14:paraId="095A59B0" w14:textId="7CDFBD2B" w:rsidR="00431F37" w:rsidRPr="00F3344B" w:rsidRDefault="00431F37" w:rsidP="00431F37">
            <w:pPr>
              <w:snapToGrid w:val="0"/>
              <w:rPr>
                <w:b/>
              </w:rPr>
            </w:pPr>
            <w:r w:rsidRPr="00431F37">
              <w:rPr>
                <w:b/>
                <w:bCs/>
              </w:rPr>
              <w:t>ИУК-3.3.</w:t>
            </w:r>
            <w:r w:rsidRPr="00DA789A">
              <w:t xml:space="preserve"> Владеет навыками планирования последовательности шагов для достижения заданного результата</w:t>
            </w:r>
          </w:p>
        </w:tc>
      </w:tr>
      <w:tr w:rsidR="00431F37" w:rsidRPr="003C0E55" w14:paraId="6F6DEA77" w14:textId="77777777" w:rsidTr="00F4338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1ED2D6" w14:textId="2AA1CB8A" w:rsidR="00431F37" w:rsidRPr="0095632D" w:rsidRDefault="00431F37" w:rsidP="00431F37">
            <w:pPr>
              <w:pStyle w:val="afff0"/>
              <w:jc w:val="center"/>
            </w:pPr>
            <w: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68B0D6C" w14:textId="3FAB33FC" w:rsidR="00431F37" w:rsidRPr="00BF74E2" w:rsidRDefault="00431F37" w:rsidP="00431F37">
            <w:pPr>
              <w:pStyle w:val="afff0"/>
            </w:pPr>
            <w:r w:rsidRPr="000F7D9C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0F8EAC1F" w14:textId="72FA6C1E" w:rsidR="00431F37" w:rsidRPr="00D304D0" w:rsidRDefault="00431F37" w:rsidP="00431F37">
            <w:pPr>
              <w:snapToGrid w:val="0"/>
            </w:pPr>
            <w:r w:rsidRPr="00431F37">
              <w:rPr>
                <w:b/>
                <w:bCs/>
              </w:rPr>
              <w:t>ИУК-5.1.</w:t>
            </w:r>
            <w:r w:rsidRPr="00AB2240">
              <w:t xml:space="preserve">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431F37" w:rsidRPr="003C0E55" w14:paraId="0DDAD79D" w14:textId="77777777" w:rsidTr="00F4338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EB0101" w14:textId="77777777" w:rsidR="00431F37" w:rsidRPr="0095632D" w:rsidRDefault="00431F37" w:rsidP="00431F3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927ED8" w14:textId="77777777" w:rsidR="00431F37" w:rsidRPr="00BF74E2" w:rsidRDefault="00431F37" w:rsidP="00431F37">
            <w:pPr>
              <w:pStyle w:val="afff0"/>
            </w:pPr>
          </w:p>
        </w:tc>
        <w:tc>
          <w:tcPr>
            <w:tcW w:w="4961" w:type="dxa"/>
          </w:tcPr>
          <w:p w14:paraId="5A190B7E" w14:textId="431CC329" w:rsidR="00431F37" w:rsidRPr="00D304D0" w:rsidRDefault="00431F37" w:rsidP="00431F37">
            <w:pPr>
              <w:snapToGrid w:val="0"/>
            </w:pPr>
            <w:r w:rsidRPr="00431F37">
              <w:rPr>
                <w:b/>
                <w:bCs/>
              </w:rPr>
              <w:t>ИУК-5.2.</w:t>
            </w:r>
            <w:r w:rsidRPr="00884F2B">
              <w:t xml:space="preserve"> Умеет выстраивать взаимодействие с учетом национальных и социокультурных особенностей</w:t>
            </w:r>
          </w:p>
        </w:tc>
      </w:tr>
      <w:tr w:rsidR="00431F37" w:rsidRPr="003C0E55" w14:paraId="3029FD61" w14:textId="77777777" w:rsidTr="00F4338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7A3B41" w14:textId="77777777" w:rsidR="00431F37" w:rsidRPr="0095632D" w:rsidRDefault="00431F37" w:rsidP="00431F3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C3FE70E" w14:textId="77777777" w:rsidR="00431F37" w:rsidRPr="00BF74E2" w:rsidRDefault="00431F37" w:rsidP="00431F37">
            <w:pPr>
              <w:pStyle w:val="afff0"/>
            </w:pPr>
          </w:p>
        </w:tc>
        <w:tc>
          <w:tcPr>
            <w:tcW w:w="4961" w:type="dxa"/>
          </w:tcPr>
          <w:p w14:paraId="6A8FF800" w14:textId="2EA56F95" w:rsidR="00431F37" w:rsidRPr="00E40721" w:rsidRDefault="00431F37" w:rsidP="00431F37">
            <w:pPr>
              <w:snapToGrid w:val="0"/>
            </w:pPr>
            <w:r w:rsidRPr="00431F37">
              <w:rPr>
                <w:b/>
                <w:bCs/>
              </w:rPr>
              <w:t>ИУК-5.3</w:t>
            </w:r>
            <w:r w:rsidRPr="00AB2240">
              <w:t xml:space="preserve">. </w:t>
            </w:r>
            <w:r>
              <w:t>Владеет навыками</w:t>
            </w:r>
            <w:r w:rsidRPr="00AB2240">
              <w:t xml:space="preserve"> взаимодейств</w:t>
            </w:r>
            <w:r>
              <w:t>овать</w:t>
            </w:r>
            <w:r w:rsidRPr="00AB2240">
              <w:t xml:space="preserve"> с</w:t>
            </w:r>
            <w:r>
              <w:t xml:space="preserve"> окружающими с</w:t>
            </w:r>
            <w:r w:rsidRPr="00AB2240">
              <w:t xml:space="preserve"> учетом национальных и социокультурных особенностей</w:t>
            </w:r>
          </w:p>
        </w:tc>
      </w:tr>
      <w:tr w:rsidR="0046071F" w:rsidRPr="003C0E55" w14:paraId="59E07B6E" w14:textId="77777777" w:rsidTr="007A4F67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0BA3C91" w14:textId="36A14470" w:rsidR="0046071F" w:rsidRPr="0095632D" w:rsidRDefault="0046071F" w:rsidP="00857580">
            <w:pPr>
              <w:pStyle w:val="afff0"/>
              <w:jc w:val="center"/>
            </w:pPr>
            <w:r>
              <w:t>УК-8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3B267EF" w14:textId="01CAEC34" w:rsidR="0046071F" w:rsidRPr="00BF74E2" w:rsidRDefault="0046071F" w:rsidP="00CA3053">
            <w:pPr>
              <w:pStyle w:val="afff0"/>
            </w:pPr>
            <w:r w:rsidRPr="000F7D9C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</w:tcPr>
          <w:p w14:paraId="5E4A0CF8" w14:textId="68B5F978" w:rsidR="0046071F" w:rsidRPr="00D304D0" w:rsidRDefault="0046071F" w:rsidP="00857580">
            <w:pPr>
              <w:snapToGrid w:val="0"/>
            </w:pPr>
            <w:r>
              <w:t>И</w:t>
            </w:r>
            <w:r w:rsidRPr="00AB2240">
              <w:t xml:space="preserve">УК-8.1.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46071F" w:rsidRPr="003C0E55" w14:paraId="2C017BA5" w14:textId="77777777" w:rsidTr="007A4F67">
        <w:trPr>
          <w:trHeight w:val="48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92A56BD" w14:textId="77777777" w:rsidR="0046071F" w:rsidRPr="0095632D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84E712B" w14:textId="77777777" w:rsidR="0046071F" w:rsidRPr="00BF74E2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645856A9" w14:textId="28306389" w:rsidR="0046071F" w:rsidRPr="00D304D0" w:rsidRDefault="0046071F" w:rsidP="00857580">
            <w:pPr>
              <w:snapToGrid w:val="0"/>
            </w:pPr>
            <w:r w:rsidRPr="009318C8">
              <w:t xml:space="preserve">ИУК-8.2. </w:t>
            </w:r>
            <w:r>
              <w:t xml:space="preserve">Умеет оценивать </w:t>
            </w:r>
            <w:r w:rsidRPr="009318C8">
              <w:t>степень потенциальной опасности и использует средства индивидуальной и коллективной защиты</w:t>
            </w:r>
          </w:p>
        </w:tc>
      </w:tr>
      <w:tr w:rsidR="0046071F" w:rsidRPr="003C0E55" w14:paraId="6AAD1B6E" w14:textId="77777777" w:rsidTr="007A4F67">
        <w:trPr>
          <w:trHeight w:val="48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29F61D0" w14:textId="77777777" w:rsidR="0046071F" w:rsidRPr="0095632D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7782268" w14:textId="77777777" w:rsidR="0046071F" w:rsidRPr="00BF74E2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36CCD250" w14:textId="63674AAC" w:rsidR="0046071F" w:rsidRPr="00D304D0" w:rsidRDefault="0046071F" w:rsidP="00857580">
            <w:pPr>
              <w:snapToGrid w:val="0"/>
            </w:pPr>
            <w:r>
              <w:t>И</w:t>
            </w:r>
            <w:r w:rsidRPr="00AB2240">
              <w:t>УК-8.2.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46071F" w:rsidRPr="003C0E55" w14:paraId="5B0B9C73" w14:textId="77777777" w:rsidTr="00624D6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C821D7C" w14:textId="4DB12C80" w:rsidR="0046071F" w:rsidRPr="0095632D" w:rsidRDefault="0046071F" w:rsidP="00857580">
            <w:pPr>
              <w:pStyle w:val="afff0"/>
              <w:jc w:val="center"/>
            </w:pPr>
            <w:r>
              <w:t>ОПК-1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6B1E108" w14:textId="18E52581" w:rsidR="0046071F" w:rsidRPr="00BF74E2" w:rsidRDefault="0046071F" w:rsidP="00CA3053">
            <w:pPr>
              <w:pStyle w:val="afff0"/>
            </w:pPr>
            <w:r w:rsidRPr="000F7D9C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14:paraId="5112D895" w14:textId="0099963B" w:rsidR="0046071F" w:rsidRPr="00D304D0" w:rsidRDefault="0046071F" w:rsidP="00CA3053">
            <w:pPr>
              <w:snapToGrid w:val="0"/>
            </w:pPr>
            <w:r>
              <w:t>И</w:t>
            </w:r>
            <w:r w:rsidRPr="00AB2240">
              <w:t>ОПК-1.1. Знает нормативно</w:t>
            </w:r>
            <w:r>
              <w:t>-</w:t>
            </w:r>
            <w:r w:rsidRPr="00AB2240">
              <w:t>правовые акты в сфере образования и норм профессиональной этики</w:t>
            </w:r>
            <w:r>
              <w:t>.</w:t>
            </w:r>
            <w:r w:rsidRPr="00AB2240">
              <w:t xml:space="preserve"> </w:t>
            </w:r>
          </w:p>
        </w:tc>
      </w:tr>
      <w:tr w:rsidR="0046071F" w:rsidRPr="003C0E55" w14:paraId="7A5CBE84" w14:textId="77777777" w:rsidTr="00624D6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FA0A0E6" w14:textId="77777777" w:rsidR="0046071F" w:rsidRPr="0095632D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498DF2" w14:textId="77777777" w:rsidR="0046071F" w:rsidRPr="00BF74E2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20D73018" w14:textId="1F2514E6" w:rsidR="0046071F" w:rsidRPr="00D304D0" w:rsidRDefault="0046071F" w:rsidP="00CA3053">
            <w:pPr>
              <w:snapToGrid w:val="0"/>
            </w:pPr>
            <w:r>
              <w:t>И</w:t>
            </w:r>
            <w:r w:rsidRPr="00AB2240">
              <w:t>ОПК-1.2. Строит образовательные отношения в соответствии с правовыми и этическими нормами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46071F" w:rsidRPr="003C0E55" w14:paraId="61558984" w14:textId="77777777" w:rsidTr="00624D6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5D2BE4E" w14:textId="77777777" w:rsidR="0046071F" w:rsidRPr="0095632D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0DB8A7C" w14:textId="77777777" w:rsidR="0046071F" w:rsidRPr="00BF74E2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515C69D9" w14:textId="6C9F8F9F" w:rsidR="0046071F" w:rsidRPr="00D304D0" w:rsidRDefault="0046071F" w:rsidP="00CA3053">
            <w:pPr>
              <w:snapToGrid w:val="0"/>
            </w:pPr>
            <w:r>
              <w:t>И</w:t>
            </w:r>
            <w:r w:rsidRPr="00AB2240">
              <w:t>ОПК-1.3. Организует образовательную среду в соответствии с правовыми и этическими нормами профессиональной деятельности</w:t>
            </w:r>
            <w:r>
              <w:t>.</w:t>
            </w:r>
          </w:p>
        </w:tc>
      </w:tr>
      <w:tr w:rsidR="0046071F" w:rsidRPr="003C0E55" w14:paraId="26432649" w14:textId="77777777" w:rsidTr="00B4480F">
        <w:trPr>
          <w:trHeight w:val="124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A3BBEE5" w14:textId="2C9F11ED" w:rsidR="0046071F" w:rsidRPr="0095632D" w:rsidRDefault="0046071F" w:rsidP="00CA3053">
            <w:pPr>
              <w:pStyle w:val="afff0"/>
              <w:jc w:val="center"/>
            </w:pPr>
            <w: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1171588" w14:textId="160B362B" w:rsidR="0046071F" w:rsidRPr="00BF74E2" w:rsidRDefault="0046071F" w:rsidP="00CA3053">
            <w:pPr>
              <w:pStyle w:val="afff0"/>
            </w:pPr>
            <w:r w:rsidRPr="000F7D9C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5DA1E10A" w14:textId="2C91C255" w:rsidR="0046071F" w:rsidRDefault="0046071F" w:rsidP="00CA3053">
            <w:pPr>
              <w:snapToGrid w:val="0"/>
            </w:pPr>
            <w:r>
              <w:t>И</w:t>
            </w:r>
            <w:r w:rsidRPr="00AB2240">
              <w:t xml:space="preserve">ОПК-6.1.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46071F" w:rsidRPr="003C0E55" w14:paraId="760F1F15" w14:textId="77777777" w:rsidTr="00B4480F">
        <w:trPr>
          <w:trHeight w:val="62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A025BAB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78386DD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4BD99AA9" w14:textId="6ED90F24" w:rsidR="0046071F" w:rsidRDefault="0046071F" w:rsidP="00CA3053">
            <w:pPr>
              <w:snapToGrid w:val="0"/>
            </w:pPr>
            <w:r w:rsidRPr="009318C8">
              <w:t xml:space="preserve">ИОПК-6.2. </w:t>
            </w:r>
            <w:r>
              <w:t>Умеет использовать</w:t>
            </w:r>
            <w:r w:rsidRPr="009318C8"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6071F" w:rsidRPr="003C0E55" w14:paraId="24882F62" w14:textId="77777777" w:rsidTr="00B4480F">
        <w:trPr>
          <w:trHeight w:val="622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CD81068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7FA3642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75003899" w14:textId="1826D73C" w:rsidR="0046071F" w:rsidRDefault="0046071F" w:rsidP="00CA3053">
            <w:pPr>
              <w:snapToGrid w:val="0"/>
            </w:pPr>
            <w:r w:rsidRPr="00A548F4">
              <w:t>ИОПК-6.2.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6071F" w:rsidRPr="003C0E55" w14:paraId="04438056" w14:textId="77777777" w:rsidTr="000E12F0">
        <w:trPr>
          <w:trHeight w:val="82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C40F0B4" w14:textId="4C30C257" w:rsidR="0046071F" w:rsidRPr="0095632D" w:rsidRDefault="0046071F" w:rsidP="00CA3053">
            <w:pPr>
              <w:pStyle w:val="afff0"/>
              <w:jc w:val="center"/>
            </w:pPr>
            <w: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25F1C67" w14:textId="0BDD4970" w:rsidR="0046071F" w:rsidRPr="00BF74E2" w:rsidRDefault="0046071F" w:rsidP="00CA3053">
            <w:pPr>
              <w:pStyle w:val="afff0"/>
            </w:pPr>
            <w:r w:rsidRPr="000F7D9C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75D194B9" w14:textId="425507E0" w:rsidR="0046071F" w:rsidRDefault="0046071F" w:rsidP="00CA3053">
            <w:pPr>
              <w:snapToGrid w:val="0"/>
            </w:pPr>
            <w:r>
              <w:t>И</w:t>
            </w:r>
            <w:r w:rsidRPr="00960EC9">
              <w:t>ПК-2.1.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46071F" w:rsidRPr="003C0E55" w14:paraId="76149E19" w14:textId="77777777" w:rsidTr="000E12F0">
        <w:trPr>
          <w:trHeight w:val="41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963B177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09BFB52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5B055181" w14:textId="531C074C" w:rsidR="0046071F" w:rsidRDefault="0046071F" w:rsidP="00CA3053">
            <w:pPr>
              <w:snapToGrid w:val="0"/>
            </w:pPr>
            <w:r>
              <w:t>И</w:t>
            </w:r>
            <w:r w:rsidRPr="00960EC9"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46071F" w:rsidRPr="003C0E55" w14:paraId="19E5507F" w14:textId="77777777" w:rsidTr="000E12F0">
        <w:trPr>
          <w:trHeight w:val="412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9A4BAE0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FA1FCEA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7470792B" w14:textId="7550D02A" w:rsidR="0046071F" w:rsidRDefault="0046071F" w:rsidP="00CA3053">
            <w:pPr>
              <w:snapToGrid w:val="0"/>
            </w:pPr>
            <w:r>
              <w:t>И</w:t>
            </w:r>
            <w:r w:rsidRPr="00960EC9">
              <w:t xml:space="preserve">ПК-2.3. Владеет способами осуществления психолого-педагогической поддержки и </w:t>
            </w:r>
            <w:r w:rsidRPr="00960EC9">
              <w:lastRenderedPageBreak/>
              <w:t>сопровождения обучающихся</w:t>
            </w:r>
          </w:p>
        </w:tc>
      </w:tr>
      <w:tr w:rsidR="0046071F" w:rsidRPr="003C0E55" w14:paraId="3018334F" w14:textId="77777777" w:rsidTr="004A06B7">
        <w:trPr>
          <w:trHeight w:val="488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555D96B" w14:textId="059C604C" w:rsidR="0046071F" w:rsidRPr="0095632D" w:rsidRDefault="0046071F" w:rsidP="00CA3053">
            <w:pPr>
              <w:pStyle w:val="afff0"/>
              <w:jc w:val="center"/>
            </w:pPr>
            <w:r>
              <w:lastRenderedPageBreak/>
              <w:t>ПК-7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982A428" w14:textId="72F2B45C" w:rsidR="0046071F" w:rsidRPr="00BF74E2" w:rsidRDefault="0046071F" w:rsidP="00CA3053">
            <w:pPr>
              <w:pStyle w:val="afff0"/>
            </w:pPr>
            <w:r w:rsidRPr="000F7D9C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961" w:type="dxa"/>
          </w:tcPr>
          <w:p w14:paraId="63E0548B" w14:textId="5D9DFDD2" w:rsidR="0046071F" w:rsidRDefault="0046071F" w:rsidP="00CA3053">
            <w:pPr>
              <w:snapToGrid w:val="0"/>
            </w:pPr>
            <w:r>
              <w:t>И</w:t>
            </w:r>
            <w:r w:rsidRPr="00FF5FED">
              <w:t xml:space="preserve">ПК-7.1. Организует культурно-образовательное пространство, используя содержание учебных предметов </w:t>
            </w:r>
          </w:p>
        </w:tc>
      </w:tr>
      <w:tr w:rsidR="0046071F" w:rsidRPr="003C0E55" w14:paraId="189814A2" w14:textId="77777777" w:rsidTr="004A06B7">
        <w:trPr>
          <w:trHeight w:val="24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B9DB334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BF0A43E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111F56B4" w14:textId="77777777" w:rsidR="0046071F" w:rsidRPr="00FF5FED" w:rsidRDefault="0046071F" w:rsidP="00A603BD">
            <w:pPr>
              <w:jc w:val="both"/>
            </w:pPr>
            <w:r>
              <w:t>И</w:t>
            </w:r>
            <w:r w:rsidRPr="00FF5FED">
              <w:t xml:space="preserve">ПК-7.2. Использует отечественный и </w:t>
            </w:r>
          </w:p>
          <w:p w14:paraId="29D9838A" w14:textId="7A4E0311" w:rsidR="0046071F" w:rsidRDefault="0046071F" w:rsidP="00CA3053">
            <w:pPr>
              <w:snapToGrid w:val="0"/>
            </w:pPr>
            <w:r w:rsidRPr="00FF5FED">
              <w:t xml:space="preserve">зарубежный опыт организации культурно-просветительской деятельности </w:t>
            </w:r>
          </w:p>
        </w:tc>
      </w:tr>
      <w:tr w:rsidR="0046071F" w:rsidRPr="003C0E55" w14:paraId="65A351D2" w14:textId="77777777" w:rsidTr="004A06B7">
        <w:trPr>
          <w:trHeight w:val="24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FFA168F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8402EF0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21556F80" w14:textId="1DD88E8D" w:rsidR="0046071F" w:rsidRDefault="0046071F" w:rsidP="00CA3053">
            <w:pPr>
              <w:snapToGrid w:val="0"/>
            </w:pPr>
            <w:r>
              <w:t>И</w:t>
            </w:r>
            <w:r w:rsidRPr="00FF5FED">
              <w:t>ПК-7.3. Применяет различные технологии и методики культурно-просветительской деятельности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51386401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31F37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482DA9E7" w:rsidR="00FF697A" w:rsidRPr="00FF697A" w:rsidRDefault="00431F37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>
        <w:t>летняя педагогическая</w:t>
      </w:r>
      <w:r w:rsidR="00275B4C">
        <w:t xml:space="preserve"> практика)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00187038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8F0295">
        <w:t>формирова</w:t>
      </w:r>
      <w:r w:rsidR="00E11D11" w:rsidRPr="009B6678">
        <w:t>ние</w:t>
      </w:r>
      <w:r w:rsidR="00E11D11">
        <w:t xml:space="preserve"> </w:t>
      </w:r>
      <w:r w:rsidR="00E11D11" w:rsidRPr="009B6678">
        <w:t>представления</w:t>
      </w:r>
      <w:r w:rsidR="00E11D11">
        <w:t xml:space="preserve"> </w:t>
      </w:r>
      <w:r w:rsidR="008871B4">
        <w:t>обучающимися</w:t>
      </w:r>
      <w:r w:rsidR="00E11D11">
        <w:t xml:space="preserve"> </w:t>
      </w:r>
      <w:r w:rsidR="00E11D11" w:rsidRPr="009B6678">
        <w:t>о</w:t>
      </w:r>
      <w:r w:rsidR="00E11D11">
        <w:t xml:space="preserve"> </w:t>
      </w:r>
      <w:r w:rsidR="00E11D11" w:rsidRPr="009B6678">
        <w:t>будущей</w:t>
      </w:r>
      <w:r w:rsidR="00E11D11">
        <w:t xml:space="preserve"> </w:t>
      </w:r>
      <w:r w:rsidR="00E11D11" w:rsidRPr="009B6678">
        <w:t>профессии</w:t>
      </w:r>
      <w:r w:rsidR="00E11D11">
        <w:t xml:space="preserve">, </w:t>
      </w:r>
      <w:r w:rsidR="008F0295">
        <w:t>возможных сферах деятельности, трудоустройства по окончании вуза</w:t>
      </w:r>
      <w:r w:rsidR="00105B0B">
        <w:t>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3AF16CF6" w14:textId="77777777" w:rsidR="00EB6204" w:rsidRPr="00EB6204" w:rsidRDefault="00EB6204" w:rsidP="00EB6204">
      <w:pPr>
        <w:rPr>
          <w:color w:val="000000"/>
          <w:lang w:val="x-none" w:eastAsia="en-US"/>
        </w:rPr>
      </w:pPr>
      <w:r w:rsidRPr="00EB6204">
        <w:rPr>
          <w:color w:val="000000"/>
          <w:lang w:eastAsia="en-US"/>
        </w:rPr>
        <w:t>1. З</w:t>
      </w:r>
      <w:r w:rsidRPr="00EB6204">
        <w:rPr>
          <w:color w:val="000000"/>
          <w:lang w:val="x-none" w:eastAsia="en-US"/>
        </w:rPr>
        <w:t xml:space="preserve">накомство </w:t>
      </w:r>
      <w:r w:rsidRPr="00EB6204">
        <w:rPr>
          <w:color w:val="000000"/>
          <w:lang w:eastAsia="en-US"/>
        </w:rPr>
        <w:t>со структурой образовательного учреждения и образовательного процесса в образовательном учреждении;</w:t>
      </w:r>
    </w:p>
    <w:p w14:paraId="5AEDEBC9" w14:textId="77777777" w:rsidR="00EB6204" w:rsidRPr="00EB6204" w:rsidRDefault="00EB6204" w:rsidP="00983BA5">
      <w:pPr>
        <w:jc w:val="both"/>
        <w:rPr>
          <w:color w:val="000000"/>
          <w:lang w:val="x-none" w:eastAsia="en-US"/>
        </w:rPr>
      </w:pPr>
      <w:r w:rsidRPr="00EB6204">
        <w:rPr>
          <w:color w:val="000000"/>
          <w:lang w:eastAsia="en-US"/>
        </w:rPr>
        <w:t>2. Изучение правил ведения отчетной документации по приёму и выпуску в образовательном учреждении (в том числе на летний период при организации летних (городских) лагерей);</w:t>
      </w:r>
    </w:p>
    <w:p w14:paraId="747B76BA" w14:textId="77777777" w:rsidR="00EB6204" w:rsidRPr="00EB6204" w:rsidRDefault="00EB6204" w:rsidP="00EB6204">
      <w:pPr>
        <w:rPr>
          <w:color w:val="000000"/>
          <w:lang w:val="x-none" w:eastAsia="en-US"/>
        </w:rPr>
      </w:pPr>
      <w:r w:rsidRPr="00EB6204">
        <w:rPr>
          <w:color w:val="000000"/>
          <w:lang w:eastAsia="en-US"/>
        </w:rPr>
        <w:t>3. Знакомство с досуговой сферой в образовательном учреждении;</w:t>
      </w:r>
    </w:p>
    <w:p w14:paraId="3F86AF50" w14:textId="77777777" w:rsidR="00EB6204" w:rsidRPr="00EB6204" w:rsidRDefault="00EB6204" w:rsidP="00983BA5">
      <w:pPr>
        <w:jc w:val="both"/>
        <w:rPr>
          <w:color w:val="000000"/>
          <w:lang w:val="x-none" w:eastAsia="en-US"/>
        </w:rPr>
      </w:pPr>
      <w:r w:rsidRPr="00EB6204">
        <w:rPr>
          <w:color w:val="000000"/>
          <w:lang w:eastAsia="en-US"/>
        </w:rPr>
        <w:t>4. З</w:t>
      </w:r>
      <w:r w:rsidRPr="00EB6204">
        <w:rPr>
          <w:color w:val="000000"/>
          <w:lang w:val="x-none" w:eastAsia="en-US"/>
        </w:rPr>
        <w:t xml:space="preserve">накомство с основными методами анализа объектов </w:t>
      </w:r>
      <w:r w:rsidRPr="00EB6204">
        <w:rPr>
          <w:color w:val="000000"/>
          <w:lang w:eastAsia="en-US"/>
        </w:rPr>
        <w:t>просветительского/музейного учреждения</w:t>
      </w:r>
      <w:r w:rsidRPr="00EB6204">
        <w:rPr>
          <w:color w:val="000000"/>
          <w:lang w:val="x-none" w:eastAsia="en-US"/>
        </w:rPr>
        <w:t>;</w:t>
      </w:r>
    </w:p>
    <w:p w14:paraId="2C96B6FA" w14:textId="2D005FB6" w:rsidR="00381449" w:rsidRDefault="00EB6204" w:rsidP="00EB6204">
      <w:r w:rsidRPr="00EB6204">
        <w:rPr>
          <w:color w:val="000000"/>
          <w:lang w:eastAsia="en-US"/>
        </w:rPr>
        <w:t>5. Планирование и проведение досугового/внеклассного мероприятия.</w:t>
      </w:r>
    </w:p>
    <w:p w14:paraId="73BDCC74" w14:textId="77777777" w:rsidR="00983BA5" w:rsidRDefault="00983BA5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3DC10A5B" w:rsidR="00125718" w:rsidRPr="001D3593" w:rsidRDefault="003F16E2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Летняя педагогическая практика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75BE2C7D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 6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>
        <w:rPr>
          <w:rStyle w:val="FontStyle84"/>
          <w:sz w:val="24"/>
          <w:szCs w:val="24"/>
        </w:rPr>
        <w:t>216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73C15462" w:rsidR="00125718" w:rsidRPr="00DD4965" w:rsidRDefault="007219EF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7777777" w:rsidR="00125718" w:rsidRPr="00DD4965" w:rsidRDefault="00125718" w:rsidP="00DD4965">
            <w:pPr>
              <w:jc w:val="both"/>
            </w:pPr>
            <w:r w:rsidRPr="00DD4965"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68BF9EF7" w:rsidR="00125718" w:rsidRPr="00DD4965" w:rsidRDefault="00125718" w:rsidP="00DD4965">
            <w:pPr>
              <w:jc w:val="both"/>
            </w:pPr>
            <w:r w:rsidRPr="00DD4965">
              <w:t>216 ч</w:t>
            </w:r>
            <w:r w:rsidR="001C6683" w:rsidRPr="00DD4965">
              <w:t>ас</w:t>
            </w:r>
            <w:r w:rsidRPr="00DD4965">
              <w:t>. / 6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23E1E2B8" w:rsidR="00041D37" w:rsidRPr="00DD4965" w:rsidRDefault="007219EF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F4474F">
        <w:rPr>
          <w:rFonts w:ascii="Times New Roman" w:hAnsi="Times New Roman"/>
          <w:sz w:val="24"/>
          <w:szCs w:val="24"/>
        </w:rPr>
        <w:t>3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BAE2A2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F4474F">
        <w:rPr>
          <w:rFonts w:ascii="Times New Roman" w:hAnsi="Times New Roman"/>
          <w:sz w:val="24"/>
          <w:szCs w:val="24"/>
        </w:rPr>
        <w:t>6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03CB0155" w14:textId="77777777" w:rsidR="00E56262" w:rsidRDefault="00E56262" w:rsidP="003F16E2">
      <w:pPr>
        <w:tabs>
          <w:tab w:val="num" w:pos="643"/>
        </w:tabs>
        <w:rPr>
          <w:bCs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31F37" w:rsidRPr="00DD4965" w14:paraId="44F03304" w14:textId="77777777" w:rsidTr="00D676B5">
        <w:tc>
          <w:tcPr>
            <w:tcW w:w="675" w:type="dxa"/>
            <w:shd w:val="clear" w:color="auto" w:fill="auto"/>
            <w:vAlign w:val="center"/>
          </w:tcPr>
          <w:p w14:paraId="176198FF" w14:textId="77777777" w:rsidR="00431F37" w:rsidRPr="00DD4965" w:rsidRDefault="00431F37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6371F1E" w14:textId="77777777" w:rsidR="00431F37" w:rsidRPr="00DD4965" w:rsidRDefault="00431F37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BB18961" w14:textId="77777777" w:rsidR="00431F37" w:rsidRPr="00DD4965" w:rsidRDefault="00431F37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31F37" w:rsidRPr="00DD4965" w14:paraId="282F619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DE2060E" w14:textId="77777777" w:rsidR="00431F37" w:rsidRPr="00DD4965" w:rsidRDefault="00431F37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30F2C9C" w14:textId="77777777" w:rsidR="00431F37" w:rsidRPr="00DD4965" w:rsidRDefault="00431F37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431F37" w:rsidRPr="00DD4965" w14:paraId="589D9C88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CBFE70D" w14:textId="77777777" w:rsidR="00431F37" w:rsidRPr="00DD4965" w:rsidRDefault="00431F37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0FA79B" w14:textId="77777777" w:rsidR="00431F37" w:rsidRPr="00DD4965" w:rsidRDefault="00431F37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431F37" w:rsidRPr="00DD4965" w14:paraId="2F30E9AA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18AE23A" w14:textId="77777777" w:rsidR="00431F37" w:rsidRPr="00DD4965" w:rsidRDefault="00431F37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8159639" w14:textId="77777777" w:rsidR="00431F37" w:rsidRPr="00DD4965" w:rsidRDefault="00431F37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431F37" w:rsidRPr="00DD4965" w14:paraId="75D4CB9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280FA40" w14:textId="77777777" w:rsidR="00431F37" w:rsidRPr="00DD4965" w:rsidRDefault="00431F37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0D1469" w14:textId="77777777" w:rsidR="00431F37" w:rsidRPr="00DD4965" w:rsidRDefault="00431F37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6C117680" w14:textId="77777777" w:rsidR="00431F37" w:rsidRDefault="00431F37" w:rsidP="00C33A53">
      <w:pPr>
        <w:tabs>
          <w:tab w:val="num" w:pos="643"/>
        </w:tabs>
        <w:jc w:val="both"/>
        <w:rPr>
          <w:bCs/>
          <w:lang w:eastAsia="x-none"/>
        </w:rPr>
      </w:pPr>
    </w:p>
    <w:p w14:paraId="031BB72E" w14:textId="77777777" w:rsidR="00431F37" w:rsidRDefault="00431F37" w:rsidP="00C33A53">
      <w:pPr>
        <w:tabs>
          <w:tab w:val="num" w:pos="643"/>
        </w:tabs>
        <w:jc w:val="both"/>
        <w:rPr>
          <w:bCs/>
          <w:lang w:eastAsia="x-none"/>
        </w:rPr>
      </w:pPr>
    </w:p>
    <w:p w14:paraId="6625F694" w14:textId="77777777" w:rsidR="00431F37" w:rsidRPr="0090590A" w:rsidRDefault="00431F37" w:rsidP="00431F3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9718C0B" w14:textId="77777777" w:rsidR="00431F37" w:rsidRPr="0090590A" w:rsidRDefault="00431F37" w:rsidP="00431F3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4165AA2" w14:textId="77777777" w:rsidR="00431F37" w:rsidRPr="0090590A" w:rsidRDefault="00431F37" w:rsidP="00431F3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189FF47C" w14:textId="77777777" w:rsidR="00431F37" w:rsidRPr="0090590A" w:rsidRDefault="00431F37" w:rsidP="00431F3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2EB6AFF6" w14:textId="594EFFB4" w:rsidR="00DD4965" w:rsidRPr="00DD4965" w:rsidRDefault="00C33A53" w:rsidP="00C33A53">
      <w:pPr>
        <w:tabs>
          <w:tab w:val="num" w:pos="643"/>
        </w:tabs>
        <w:jc w:val="both"/>
        <w:rPr>
          <w:lang w:val="x-none" w:eastAsia="x-none"/>
        </w:rPr>
      </w:pPr>
      <w:r>
        <w:rPr>
          <w:bCs/>
          <w:lang w:eastAsia="x-none"/>
        </w:rPr>
        <w:t xml:space="preserve">Во время прохождения практики обучающийся </w:t>
      </w:r>
      <w:r w:rsidR="00E56262">
        <w:rPr>
          <w:bCs/>
          <w:lang w:eastAsia="x-none"/>
        </w:rPr>
        <w:t>и</w:t>
      </w:r>
      <w:r w:rsidR="003F16E2" w:rsidRPr="003F16E2">
        <w:rPr>
          <w:bCs/>
          <w:lang w:eastAsia="x-none"/>
        </w:rPr>
        <w:t>зуч</w:t>
      </w:r>
      <w:r>
        <w:rPr>
          <w:bCs/>
          <w:lang w:eastAsia="x-none"/>
        </w:rPr>
        <w:t>ает</w:t>
      </w:r>
      <w:r w:rsidR="003F16E2" w:rsidRPr="003F16E2">
        <w:rPr>
          <w:bCs/>
          <w:lang w:eastAsia="x-none"/>
        </w:rPr>
        <w:t xml:space="preserve"> особенности функционирования детских образовательных организаций</w:t>
      </w:r>
      <w:r>
        <w:rPr>
          <w:bCs/>
          <w:lang w:eastAsia="x-none"/>
        </w:rPr>
        <w:t xml:space="preserve"> разных типов: </w:t>
      </w:r>
      <w:r w:rsidRPr="00C33A53">
        <w:rPr>
          <w:bCs/>
          <w:lang w:eastAsia="x-none"/>
        </w:rPr>
        <w:t xml:space="preserve">студия, школа, клуб, центр, </w:t>
      </w:r>
      <w:r>
        <w:rPr>
          <w:bCs/>
          <w:lang w:eastAsia="x-none"/>
        </w:rPr>
        <w:t>детский оздоровительный лагерь</w:t>
      </w:r>
      <w:r w:rsidRPr="00C33A53">
        <w:rPr>
          <w:bCs/>
          <w:lang w:eastAsia="x-none"/>
        </w:rPr>
        <w:t xml:space="preserve"> и др</w:t>
      </w:r>
      <w:r>
        <w:rPr>
          <w:bCs/>
          <w:lang w:eastAsia="x-none"/>
        </w:rPr>
        <w:t>.), после чего характеризует три из них (</w:t>
      </w:r>
      <w:r w:rsidRPr="003F16E2">
        <w:rPr>
          <w:bCs/>
          <w:lang w:eastAsia="x-none"/>
        </w:rPr>
        <w:t>оздоровительн</w:t>
      </w:r>
      <w:r>
        <w:rPr>
          <w:bCs/>
          <w:lang w:eastAsia="x-none"/>
        </w:rPr>
        <w:t>ой, обучающей лагерей и творческой направленности). Обучающийся должен самостоятельно</w:t>
      </w:r>
      <w:r w:rsidR="00E56262">
        <w:rPr>
          <w:bCs/>
          <w:lang w:eastAsia="x-none"/>
        </w:rPr>
        <w:t xml:space="preserve"> с</w:t>
      </w:r>
      <w:r w:rsidR="003F16E2" w:rsidRPr="003F16E2">
        <w:rPr>
          <w:bCs/>
          <w:lang w:eastAsia="x-none"/>
        </w:rPr>
        <w:t>оздать план развлекательного мероприятия для детей, находящихся в ДОЛ;</w:t>
      </w:r>
      <w:r w:rsidR="00E56262">
        <w:rPr>
          <w:bCs/>
          <w:lang w:eastAsia="x-none"/>
        </w:rPr>
        <w:t xml:space="preserve"> о</w:t>
      </w:r>
      <w:r w:rsidR="003F16E2" w:rsidRPr="003F16E2">
        <w:rPr>
          <w:bCs/>
          <w:lang w:eastAsia="x-none"/>
        </w:rPr>
        <w:t>формить отчет по практике</w:t>
      </w:r>
      <w:r w:rsidR="00E56262">
        <w:rPr>
          <w:bCs/>
          <w:lang w:eastAsia="x-none"/>
        </w:rPr>
        <w:t xml:space="preserve"> и п</w:t>
      </w:r>
      <w:r w:rsidR="003F16E2" w:rsidRPr="003F16E2">
        <w:rPr>
          <w:bCs/>
          <w:lang w:eastAsia="x-none"/>
        </w:rPr>
        <w:t>одготовить доклад на конференцию по итогам практики.</w:t>
      </w:r>
    </w:p>
    <w:p w14:paraId="4F4A105F" w14:textId="6805188E" w:rsidR="00592D92" w:rsidRPr="0090590A" w:rsidRDefault="00592D92" w:rsidP="00DD4965">
      <w:pPr>
        <w:tabs>
          <w:tab w:val="num" w:pos="643"/>
        </w:tabs>
        <w:jc w:val="both"/>
        <w:rPr>
          <w:lang w:val="x-none" w:eastAsia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28866D18" w14:textId="77777777" w:rsidR="00DB148D" w:rsidRDefault="00DB148D" w:rsidP="0044069F">
      <w:pPr>
        <w:jc w:val="both"/>
        <w:rPr>
          <w:rFonts w:eastAsia="Calibri"/>
        </w:rPr>
      </w:pPr>
    </w:p>
    <w:p w14:paraId="7EAF3E3B" w14:textId="77777777" w:rsidR="00DB148D" w:rsidRDefault="00DB148D" w:rsidP="00DB148D">
      <w:pPr>
        <w:tabs>
          <w:tab w:val="left" w:pos="1080"/>
        </w:tabs>
        <w:jc w:val="both"/>
      </w:pPr>
      <w:r>
        <w:t>Форма отчетности 2 курс (4 семестр) очная форма обучения - зачет с оценкой</w:t>
      </w:r>
    </w:p>
    <w:p w14:paraId="23F3474F" w14:textId="77777777" w:rsidR="00DB148D" w:rsidRDefault="00DB148D" w:rsidP="00DB148D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47036E80" w14:textId="77777777" w:rsidR="00DB148D" w:rsidRDefault="00DB148D" w:rsidP="00DB148D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69B3054E" w14:textId="77777777" w:rsidR="00DB148D" w:rsidRDefault="00DB148D" w:rsidP="00DB148D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3DF7541" w14:textId="77777777" w:rsidR="00DB148D" w:rsidRDefault="00DB148D" w:rsidP="00DB148D">
      <w:pPr>
        <w:tabs>
          <w:tab w:val="left" w:pos="1080"/>
        </w:tabs>
        <w:jc w:val="both"/>
      </w:pPr>
      <w: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7EA1F203" w14:textId="77777777" w:rsidR="00DB148D" w:rsidRPr="0090590A" w:rsidRDefault="00DB148D" w:rsidP="00DB148D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5CE4E29" w14:textId="77777777" w:rsidR="00DB148D" w:rsidRPr="0090590A" w:rsidRDefault="00DB148D" w:rsidP="00DB148D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7699321D" w14:textId="77777777" w:rsidR="00DB148D" w:rsidRPr="0090590A" w:rsidRDefault="00DB148D" w:rsidP="00DB14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6E247DB7" w14:textId="77777777" w:rsidR="00DB148D" w:rsidRPr="0090590A" w:rsidRDefault="00DB148D" w:rsidP="00DB14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3BBECBEC" w14:textId="77777777" w:rsidR="00487E96" w:rsidRPr="0090590A" w:rsidRDefault="00487E96" w:rsidP="00487E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1A2021D" w14:textId="77777777" w:rsidR="00487E96" w:rsidRPr="0090590A" w:rsidRDefault="00487E96" w:rsidP="00487E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F37E328" w14:textId="77777777" w:rsidR="00487E96" w:rsidRPr="0090590A" w:rsidRDefault="00487E96" w:rsidP="00487E96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DB16BE" w:rsidRPr="00E325C6" w14:paraId="60B5AB4E" w14:textId="77777777" w:rsidTr="006723EC">
        <w:tc>
          <w:tcPr>
            <w:tcW w:w="568" w:type="dxa"/>
            <w:vAlign w:val="center"/>
          </w:tcPr>
          <w:p w14:paraId="11156BFB" w14:textId="77777777" w:rsidR="00DB16BE" w:rsidRPr="00124CE3" w:rsidRDefault="00DB16BE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486A9466" w:rsidR="00DB16BE" w:rsidRPr="00E325C6" w:rsidRDefault="00DB16BE" w:rsidP="00E325C6">
            <w:pPr>
              <w:autoSpaceDE w:val="0"/>
              <w:autoSpaceDN w:val="0"/>
              <w:adjustRightInd w:val="0"/>
            </w:pPr>
            <w:r w:rsidRPr="008F38E5">
              <w:t>Инновационные педагогические технологии: учебно-методическое пособие</w:t>
            </w:r>
          </w:p>
        </w:tc>
        <w:tc>
          <w:tcPr>
            <w:tcW w:w="1984" w:type="dxa"/>
          </w:tcPr>
          <w:p w14:paraId="0647D39A" w14:textId="3BCBD643" w:rsidR="00DB16BE" w:rsidRPr="00E325C6" w:rsidRDefault="00DB16BE" w:rsidP="00E325C6">
            <w:r w:rsidRPr="008F38E5">
              <w:t>Зеленская Ю. Б. , Милованова О. В.</w:t>
            </w:r>
          </w:p>
        </w:tc>
        <w:tc>
          <w:tcPr>
            <w:tcW w:w="1559" w:type="dxa"/>
          </w:tcPr>
          <w:p w14:paraId="0C8D62BC" w14:textId="15E78D94" w:rsidR="00DB16BE" w:rsidRPr="00E325C6" w:rsidRDefault="00DB16BE" w:rsidP="00E325C6">
            <w:r>
              <w:t>СПб</w:t>
            </w:r>
          </w:p>
        </w:tc>
        <w:tc>
          <w:tcPr>
            <w:tcW w:w="709" w:type="dxa"/>
          </w:tcPr>
          <w:p w14:paraId="27118B15" w14:textId="6F2F13F2" w:rsidR="00DB16BE" w:rsidRPr="00E325C6" w:rsidRDefault="00DB16BE" w:rsidP="00E325C6">
            <w:r>
              <w:t>2015</w:t>
            </w:r>
          </w:p>
        </w:tc>
        <w:tc>
          <w:tcPr>
            <w:tcW w:w="1134" w:type="dxa"/>
          </w:tcPr>
          <w:p w14:paraId="671174BA" w14:textId="4D7BE56C" w:rsidR="00DB16BE" w:rsidRPr="00E325C6" w:rsidRDefault="00DB16BE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7C1D190E" w:rsidR="00DB16BE" w:rsidRPr="00E325C6" w:rsidRDefault="00DB16BE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rPr>
                <w:u w:val="single"/>
              </w:rPr>
              <w:t>http://biblioclub.ru/</w:t>
            </w:r>
          </w:p>
        </w:tc>
      </w:tr>
      <w:tr w:rsidR="00DB16BE" w:rsidRPr="00A854BD" w14:paraId="3069B773" w14:textId="77777777" w:rsidTr="006723EC">
        <w:tc>
          <w:tcPr>
            <w:tcW w:w="568" w:type="dxa"/>
            <w:vAlign w:val="center"/>
          </w:tcPr>
          <w:p w14:paraId="3479B996" w14:textId="77777777" w:rsidR="00DB16BE" w:rsidRPr="00EB6204" w:rsidRDefault="00DB16BE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D178B3" w14:textId="03572EE4" w:rsidR="00DB16BE" w:rsidRPr="00E325C6" w:rsidRDefault="00DB16BE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Основы научных исследований</w:t>
            </w:r>
          </w:p>
        </w:tc>
        <w:tc>
          <w:tcPr>
            <w:tcW w:w="1984" w:type="dxa"/>
          </w:tcPr>
          <w:p w14:paraId="4B103043" w14:textId="42AE9D98" w:rsidR="00DB16BE" w:rsidRPr="00E325C6" w:rsidRDefault="00DB16BE" w:rsidP="00E325C6">
            <w:pPr>
              <w:rPr>
                <w:color w:val="000000"/>
              </w:rPr>
            </w:pPr>
            <w:r w:rsidRPr="002E5E47">
              <w:t>Горелов С. В. , Горелов В. П. , Григорьев Е. А.</w:t>
            </w:r>
          </w:p>
        </w:tc>
        <w:tc>
          <w:tcPr>
            <w:tcW w:w="1559" w:type="dxa"/>
          </w:tcPr>
          <w:p w14:paraId="0A70C540" w14:textId="3FE0B5F9" w:rsidR="00DB16BE" w:rsidRPr="00E325C6" w:rsidRDefault="00DB16BE" w:rsidP="00E325C6">
            <w:pPr>
              <w:jc w:val="center"/>
              <w:rPr>
                <w:color w:val="000000"/>
              </w:rPr>
            </w:pPr>
            <w:r>
              <w:t>М</w:t>
            </w:r>
          </w:p>
        </w:tc>
        <w:tc>
          <w:tcPr>
            <w:tcW w:w="709" w:type="dxa"/>
          </w:tcPr>
          <w:p w14:paraId="234BDC2D" w14:textId="2AB1DE8F" w:rsidR="00DB16BE" w:rsidRPr="00E325C6" w:rsidRDefault="00DB16BE" w:rsidP="00E325C6">
            <w:pPr>
              <w:rPr>
                <w:color w:val="000000"/>
              </w:rPr>
            </w:pPr>
            <w:r>
              <w:t>2016</w:t>
            </w:r>
          </w:p>
        </w:tc>
        <w:tc>
          <w:tcPr>
            <w:tcW w:w="1134" w:type="dxa"/>
          </w:tcPr>
          <w:p w14:paraId="304A7F78" w14:textId="3FC11EBA" w:rsidR="00DB16BE" w:rsidRPr="00E325C6" w:rsidRDefault="00DB16BE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04B3EA45" w:rsidR="00DB16BE" w:rsidRPr="00E325C6" w:rsidRDefault="00DB16BE" w:rsidP="00E325C6">
            <w:pPr>
              <w:rPr>
                <w:rFonts w:eastAsia="Calibri"/>
                <w:color w:val="FF0000"/>
                <w:u w:val="single"/>
              </w:rPr>
            </w:pPr>
            <w:r w:rsidRPr="002E5E47">
              <w:rPr>
                <w:u w:val="single"/>
              </w:rPr>
              <w:t>http://biblioclub.ru/</w:t>
            </w:r>
          </w:p>
        </w:tc>
      </w:tr>
      <w:tr w:rsidR="00DB16BE" w:rsidRPr="00124CE3" w14:paraId="4BFB27B8" w14:textId="77777777" w:rsidTr="007F096D">
        <w:tc>
          <w:tcPr>
            <w:tcW w:w="568" w:type="dxa"/>
            <w:vAlign w:val="center"/>
          </w:tcPr>
          <w:p w14:paraId="62AF93C3" w14:textId="77777777" w:rsidR="00DB16BE" w:rsidRPr="00EB6204" w:rsidRDefault="00DB16BE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4C489A4" w14:textId="5EC96ABB" w:rsidR="00DB16BE" w:rsidRPr="00E325C6" w:rsidRDefault="00DB16BE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hd w:val="clear" w:color="auto" w:fill="FFFFFF"/>
              </w:rPr>
              <w:t>В</w:t>
            </w:r>
            <w:r w:rsidRPr="008F38E5">
              <w:rPr>
                <w:shd w:val="clear" w:color="auto" w:fill="FFFFFF"/>
              </w:rPr>
              <w:t>ведение в основы педагогического мастерства</w:t>
            </w:r>
          </w:p>
        </w:tc>
        <w:tc>
          <w:tcPr>
            <w:tcW w:w="1984" w:type="dxa"/>
          </w:tcPr>
          <w:p w14:paraId="02E11E57" w14:textId="70106FC8" w:rsidR="00DB16BE" w:rsidRPr="00E325C6" w:rsidRDefault="00DB16BE" w:rsidP="00E325C6">
            <w:pPr>
              <w:rPr>
                <w:color w:val="000000"/>
              </w:rPr>
            </w:pPr>
            <w:r w:rsidRPr="008F38E5">
              <w:rPr>
                <w:shd w:val="clear" w:color="auto" w:fill="FFFFFF"/>
              </w:rPr>
              <w:t>Сударчикова Л. Г.</w:t>
            </w:r>
          </w:p>
        </w:tc>
        <w:tc>
          <w:tcPr>
            <w:tcW w:w="1559" w:type="dxa"/>
          </w:tcPr>
          <w:p w14:paraId="1155A735" w14:textId="419D426B" w:rsidR="00DB16BE" w:rsidRPr="00E325C6" w:rsidRDefault="00DB16BE" w:rsidP="00E325C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М.</w:t>
            </w:r>
          </w:p>
        </w:tc>
        <w:tc>
          <w:tcPr>
            <w:tcW w:w="709" w:type="dxa"/>
          </w:tcPr>
          <w:p w14:paraId="1DFC4731" w14:textId="4909D8F7" w:rsidR="00DB16BE" w:rsidRPr="00E325C6" w:rsidRDefault="00DB16BE" w:rsidP="00E325C6">
            <w:pPr>
              <w:rPr>
                <w:color w:val="000000"/>
              </w:rPr>
            </w:pPr>
            <w:r>
              <w:t xml:space="preserve">2014 </w:t>
            </w:r>
          </w:p>
        </w:tc>
        <w:tc>
          <w:tcPr>
            <w:tcW w:w="1134" w:type="dxa"/>
          </w:tcPr>
          <w:p w14:paraId="7243F059" w14:textId="0C5D51B3" w:rsidR="00DB16BE" w:rsidRPr="00E325C6" w:rsidRDefault="00DB16BE" w:rsidP="00E325C6">
            <w:pPr>
              <w:jc w:val="center"/>
            </w:pPr>
          </w:p>
        </w:tc>
        <w:tc>
          <w:tcPr>
            <w:tcW w:w="2268" w:type="dxa"/>
          </w:tcPr>
          <w:p w14:paraId="33688676" w14:textId="19D54A42" w:rsidR="00DB16BE" w:rsidRPr="00E325C6" w:rsidRDefault="00DB16BE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t>http://biblioclub.ru/</w:t>
            </w:r>
          </w:p>
        </w:tc>
      </w:tr>
      <w:tr w:rsidR="00DB16BE" w:rsidRPr="00124CE3" w14:paraId="10A58959" w14:textId="77777777" w:rsidTr="007F096D">
        <w:tc>
          <w:tcPr>
            <w:tcW w:w="568" w:type="dxa"/>
            <w:vAlign w:val="center"/>
          </w:tcPr>
          <w:p w14:paraId="49B40787" w14:textId="77777777" w:rsidR="00DB16BE" w:rsidRPr="00EB6204" w:rsidRDefault="00DB16BE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A91983E" w14:textId="268E873E" w:rsidR="00DB16BE" w:rsidRPr="00E325C6" w:rsidRDefault="00DB16BE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Организация и проведение практик: учебно-методическое пособие</w:t>
            </w:r>
          </w:p>
        </w:tc>
        <w:tc>
          <w:tcPr>
            <w:tcW w:w="1984" w:type="dxa"/>
          </w:tcPr>
          <w:p w14:paraId="5E8A3FF7" w14:textId="44E71104" w:rsidR="00DB16BE" w:rsidRPr="00E325C6" w:rsidRDefault="00DB16BE" w:rsidP="006C0709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Котляревская И. В. , Илышева М. А. , Одинцова Н. Ф.</w:t>
            </w:r>
          </w:p>
        </w:tc>
        <w:tc>
          <w:tcPr>
            <w:tcW w:w="1559" w:type="dxa"/>
          </w:tcPr>
          <w:p w14:paraId="78C4BE78" w14:textId="6F84A8D5" w:rsidR="00DB16BE" w:rsidRPr="00E325C6" w:rsidRDefault="00DB16BE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Екатеринбург: Издательство Уральского университета, </w:t>
            </w:r>
          </w:p>
        </w:tc>
        <w:tc>
          <w:tcPr>
            <w:tcW w:w="709" w:type="dxa"/>
          </w:tcPr>
          <w:p w14:paraId="2ECBF655" w14:textId="4F4DE02D" w:rsidR="00DB16BE" w:rsidRPr="00E325C6" w:rsidRDefault="00DB16BE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61B5F4B7" w14:textId="77777777" w:rsidR="00DB16BE" w:rsidRPr="00E325C6" w:rsidRDefault="00DB16BE" w:rsidP="00E325C6">
            <w:pPr>
              <w:jc w:val="center"/>
            </w:pPr>
          </w:p>
        </w:tc>
        <w:tc>
          <w:tcPr>
            <w:tcW w:w="2268" w:type="dxa"/>
          </w:tcPr>
          <w:p w14:paraId="1C7A0885" w14:textId="799DEE4B" w:rsidR="00DB16BE" w:rsidRPr="00E325C6" w:rsidRDefault="00DB16BE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DB16BE" w:rsidRPr="00A854BD" w14:paraId="5CF09F98" w14:textId="77777777" w:rsidTr="00E325C6">
        <w:tc>
          <w:tcPr>
            <w:tcW w:w="568" w:type="dxa"/>
            <w:vAlign w:val="center"/>
          </w:tcPr>
          <w:p w14:paraId="7D2FA94A" w14:textId="77777777" w:rsidR="00DB16BE" w:rsidRPr="00124CE3" w:rsidRDefault="00DB16BE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87E67DB" w14:textId="4F3932D8" w:rsidR="00DB16BE" w:rsidRPr="00E325C6" w:rsidRDefault="00DB16BE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5C6">
              <w:t>Информационные технологии: учебное пособие для студентов высших учебных заведений</w:t>
            </w:r>
          </w:p>
        </w:tc>
        <w:tc>
          <w:tcPr>
            <w:tcW w:w="1984" w:type="dxa"/>
            <w:vAlign w:val="center"/>
          </w:tcPr>
          <w:p w14:paraId="14630CA9" w14:textId="6AE785EA" w:rsidR="00DB16BE" w:rsidRPr="00E325C6" w:rsidRDefault="00DB16BE" w:rsidP="006C0709">
            <w:pPr>
              <w:rPr>
                <w:color w:val="000000"/>
              </w:rPr>
            </w:pPr>
            <w:r>
              <w:t>С.</w:t>
            </w:r>
            <w:r w:rsidRPr="00E325C6">
              <w:t>В.</w:t>
            </w:r>
            <w:r>
              <w:t xml:space="preserve"> </w:t>
            </w:r>
            <w:r w:rsidRPr="00E325C6">
              <w:t xml:space="preserve">Богданова, </w:t>
            </w:r>
            <w:r>
              <w:t>А.</w:t>
            </w:r>
            <w:r w:rsidRPr="00E325C6">
              <w:t>Н.</w:t>
            </w:r>
            <w:r>
              <w:t xml:space="preserve"> Ермакова</w:t>
            </w:r>
          </w:p>
        </w:tc>
        <w:tc>
          <w:tcPr>
            <w:tcW w:w="1559" w:type="dxa"/>
            <w:vAlign w:val="center"/>
          </w:tcPr>
          <w:p w14:paraId="36E9698A" w14:textId="6F76E209" w:rsidR="00DB16BE" w:rsidRPr="00E325C6" w:rsidRDefault="00DB16BE" w:rsidP="00E325C6">
            <w:pPr>
              <w:jc w:val="center"/>
              <w:rPr>
                <w:color w:val="000000"/>
              </w:rPr>
            </w:pPr>
            <w:r w:rsidRPr="00E325C6">
              <w:t>Ставрополь: Сервисшкола</w:t>
            </w:r>
          </w:p>
        </w:tc>
        <w:tc>
          <w:tcPr>
            <w:tcW w:w="709" w:type="dxa"/>
            <w:vAlign w:val="center"/>
          </w:tcPr>
          <w:p w14:paraId="3382AB2D" w14:textId="3ECA7891" w:rsidR="00DB16BE" w:rsidRPr="00E325C6" w:rsidRDefault="00DB16BE" w:rsidP="00E325C6">
            <w:pPr>
              <w:rPr>
                <w:color w:val="000000"/>
              </w:rPr>
            </w:pPr>
            <w:r w:rsidRPr="00E325C6">
              <w:t>2014</w:t>
            </w:r>
          </w:p>
        </w:tc>
        <w:tc>
          <w:tcPr>
            <w:tcW w:w="1134" w:type="dxa"/>
            <w:vAlign w:val="center"/>
          </w:tcPr>
          <w:p w14:paraId="36EDA13C" w14:textId="29B85012" w:rsidR="00DB16BE" w:rsidRPr="00E325C6" w:rsidRDefault="00DB16BE" w:rsidP="00E325C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54F4400" w14:textId="2053208F" w:rsidR="00DB16BE" w:rsidRPr="00E325C6" w:rsidRDefault="00000000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DB16BE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B0A9" w14:textId="77777777" w:rsidR="00D1361E" w:rsidRDefault="00D1361E" w:rsidP="00125718">
      <w:r>
        <w:separator/>
      </w:r>
    </w:p>
  </w:endnote>
  <w:endnote w:type="continuationSeparator" w:id="0">
    <w:p w14:paraId="3BA829E9" w14:textId="77777777" w:rsidR="00D1361E" w:rsidRDefault="00D1361E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1F9D" w14:textId="77777777" w:rsidR="00D1361E" w:rsidRDefault="00D1361E" w:rsidP="00125718">
      <w:r>
        <w:separator/>
      </w:r>
    </w:p>
  </w:footnote>
  <w:footnote w:type="continuationSeparator" w:id="0">
    <w:p w14:paraId="1D3ACADD" w14:textId="77777777" w:rsidR="00D1361E" w:rsidRDefault="00D1361E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31977">
    <w:abstractNumId w:val="9"/>
  </w:num>
  <w:num w:numId="2" w16cid:durableId="662974003">
    <w:abstractNumId w:val="4"/>
  </w:num>
  <w:num w:numId="3" w16cid:durableId="1475759658">
    <w:abstractNumId w:val="5"/>
  </w:num>
  <w:num w:numId="4" w16cid:durableId="241069147">
    <w:abstractNumId w:val="8"/>
  </w:num>
  <w:num w:numId="5" w16cid:durableId="198512324">
    <w:abstractNumId w:val="1"/>
  </w:num>
  <w:num w:numId="6" w16cid:durableId="234360576">
    <w:abstractNumId w:val="6"/>
  </w:num>
  <w:num w:numId="7" w16cid:durableId="648241932">
    <w:abstractNumId w:val="11"/>
  </w:num>
  <w:num w:numId="8" w16cid:durableId="2071614494">
    <w:abstractNumId w:val="10"/>
  </w:num>
  <w:num w:numId="9" w16cid:durableId="1386296519">
    <w:abstractNumId w:val="7"/>
  </w:num>
  <w:num w:numId="10" w16cid:durableId="186444108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C7965"/>
    <w:rsid w:val="000E63F1"/>
    <w:rsid w:val="000E75A1"/>
    <w:rsid w:val="000F7002"/>
    <w:rsid w:val="000F7D9C"/>
    <w:rsid w:val="0010456C"/>
    <w:rsid w:val="00105B0B"/>
    <w:rsid w:val="00106BE3"/>
    <w:rsid w:val="00111BF6"/>
    <w:rsid w:val="00125718"/>
    <w:rsid w:val="00136966"/>
    <w:rsid w:val="001605C3"/>
    <w:rsid w:val="00162D3B"/>
    <w:rsid w:val="00185412"/>
    <w:rsid w:val="001C1746"/>
    <w:rsid w:val="001C2093"/>
    <w:rsid w:val="001C6683"/>
    <w:rsid w:val="001D100B"/>
    <w:rsid w:val="001D12F3"/>
    <w:rsid w:val="001F0889"/>
    <w:rsid w:val="001F7088"/>
    <w:rsid w:val="00217C43"/>
    <w:rsid w:val="002319FD"/>
    <w:rsid w:val="00262AAB"/>
    <w:rsid w:val="00275B4C"/>
    <w:rsid w:val="00287EDD"/>
    <w:rsid w:val="002D7B8E"/>
    <w:rsid w:val="00302931"/>
    <w:rsid w:val="0032484B"/>
    <w:rsid w:val="0033101B"/>
    <w:rsid w:val="00381449"/>
    <w:rsid w:val="003A10CE"/>
    <w:rsid w:val="003E00E0"/>
    <w:rsid w:val="003F16E2"/>
    <w:rsid w:val="00431F37"/>
    <w:rsid w:val="0044069F"/>
    <w:rsid w:val="0045098E"/>
    <w:rsid w:val="0046071F"/>
    <w:rsid w:val="00487E96"/>
    <w:rsid w:val="004C055C"/>
    <w:rsid w:val="004C245F"/>
    <w:rsid w:val="004C7AC5"/>
    <w:rsid w:val="004D1136"/>
    <w:rsid w:val="004D213F"/>
    <w:rsid w:val="004D585A"/>
    <w:rsid w:val="00520CAA"/>
    <w:rsid w:val="00524037"/>
    <w:rsid w:val="0052539D"/>
    <w:rsid w:val="0055007D"/>
    <w:rsid w:val="00556D37"/>
    <w:rsid w:val="0058313D"/>
    <w:rsid w:val="00592D92"/>
    <w:rsid w:val="005A7738"/>
    <w:rsid w:val="005C2D65"/>
    <w:rsid w:val="005C60D6"/>
    <w:rsid w:val="005D0848"/>
    <w:rsid w:val="005E12A0"/>
    <w:rsid w:val="005F1850"/>
    <w:rsid w:val="005F194D"/>
    <w:rsid w:val="005F3D20"/>
    <w:rsid w:val="00631527"/>
    <w:rsid w:val="00631EBD"/>
    <w:rsid w:val="00633193"/>
    <w:rsid w:val="00647767"/>
    <w:rsid w:val="006A7A7E"/>
    <w:rsid w:val="006B14C8"/>
    <w:rsid w:val="006C0709"/>
    <w:rsid w:val="006E0996"/>
    <w:rsid w:val="006F6BDC"/>
    <w:rsid w:val="00703390"/>
    <w:rsid w:val="007219EF"/>
    <w:rsid w:val="00725186"/>
    <w:rsid w:val="00741974"/>
    <w:rsid w:val="007A0AEA"/>
    <w:rsid w:val="007A3864"/>
    <w:rsid w:val="007C0E27"/>
    <w:rsid w:val="007E5182"/>
    <w:rsid w:val="00805077"/>
    <w:rsid w:val="0081131A"/>
    <w:rsid w:val="00814696"/>
    <w:rsid w:val="00820516"/>
    <w:rsid w:val="00825790"/>
    <w:rsid w:val="00857580"/>
    <w:rsid w:val="00861865"/>
    <w:rsid w:val="008871B4"/>
    <w:rsid w:val="00887C40"/>
    <w:rsid w:val="008A092C"/>
    <w:rsid w:val="008A279E"/>
    <w:rsid w:val="008A7E85"/>
    <w:rsid w:val="008E3A76"/>
    <w:rsid w:val="008F0295"/>
    <w:rsid w:val="00910C55"/>
    <w:rsid w:val="0093703E"/>
    <w:rsid w:val="00954607"/>
    <w:rsid w:val="00964DF2"/>
    <w:rsid w:val="009656DC"/>
    <w:rsid w:val="009779E8"/>
    <w:rsid w:val="00983BA5"/>
    <w:rsid w:val="009C4A9B"/>
    <w:rsid w:val="009E1EDD"/>
    <w:rsid w:val="00A22080"/>
    <w:rsid w:val="00A42A03"/>
    <w:rsid w:val="00A539EB"/>
    <w:rsid w:val="00A6193D"/>
    <w:rsid w:val="00A674BD"/>
    <w:rsid w:val="00A7146B"/>
    <w:rsid w:val="00A716B4"/>
    <w:rsid w:val="00A87266"/>
    <w:rsid w:val="00AC75BA"/>
    <w:rsid w:val="00AD4184"/>
    <w:rsid w:val="00AE3A8D"/>
    <w:rsid w:val="00B04D03"/>
    <w:rsid w:val="00B233C8"/>
    <w:rsid w:val="00B53803"/>
    <w:rsid w:val="00B73F0A"/>
    <w:rsid w:val="00BB677C"/>
    <w:rsid w:val="00BC4BA9"/>
    <w:rsid w:val="00BE487A"/>
    <w:rsid w:val="00BE70F4"/>
    <w:rsid w:val="00C3143C"/>
    <w:rsid w:val="00C33A53"/>
    <w:rsid w:val="00CB0705"/>
    <w:rsid w:val="00CD2867"/>
    <w:rsid w:val="00CF7FDC"/>
    <w:rsid w:val="00D0362C"/>
    <w:rsid w:val="00D06FEB"/>
    <w:rsid w:val="00D1361E"/>
    <w:rsid w:val="00D16B19"/>
    <w:rsid w:val="00D304D0"/>
    <w:rsid w:val="00D30DBC"/>
    <w:rsid w:val="00D60335"/>
    <w:rsid w:val="00D64787"/>
    <w:rsid w:val="00D77A96"/>
    <w:rsid w:val="00D94C8C"/>
    <w:rsid w:val="00DB148D"/>
    <w:rsid w:val="00DB16BE"/>
    <w:rsid w:val="00DC4F2A"/>
    <w:rsid w:val="00DD4965"/>
    <w:rsid w:val="00DF0116"/>
    <w:rsid w:val="00E039B8"/>
    <w:rsid w:val="00E052B5"/>
    <w:rsid w:val="00E05DD2"/>
    <w:rsid w:val="00E062F6"/>
    <w:rsid w:val="00E11D11"/>
    <w:rsid w:val="00E1624F"/>
    <w:rsid w:val="00E325C6"/>
    <w:rsid w:val="00E40721"/>
    <w:rsid w:val="00E53ED2"/>
    <w:rsid w:val="00E56262"/>
    <w:rsid w:val="00E6085F"/>
    <w:rsid w:val="00E639B1"/>
    <w:rsid w:val="00E70E54"/>
    <w:rsid w:val="00E90614"/>
    <w:rsid w:val="00E93A78"/>
    <w:rsid w:val="00EA1F3D"/>
    <w:rsid w:val="00EB6204"/>
    <w:rsid w:val="00F17820"/>
    <w:rsid w:val="00F3344B"/>
    <w:rsid w:val="00F4474F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F835-3C6D-46B3-989E-05AD611F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31</cp:revision>
  <cp:lastPrinted>2019-11-28T11:03:00Z</cp:lastPrinted>
  <dcterms:created xsi:type="dcterms:W3CDTF">2022-03-21T09:57:00Z</dcterms:created>
  <dcterms:modified xsi:type="dcterms:W3CDTF">2023-05-07T17:23:00Z</dcterms:modified>
</cp:coreProperties>
</file>