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83D" w14:textId="77777777" w:rsidR="005F7351" w:rsidRPr="00BF0097" w:rsidRDefault="005F7351" w:rsidP="005F7351">
      <w:pPr>
        <w:suppressAutoHyphens/>
        <w:autoSpaceDE w:val="0"/>
        <w:autoSpaceDN w:val="0"/>
        <w:adjustRightInd w:val="0"/>
        <w:jc w:val="center"/>
      </w:pPr>
    </w:p>
    <w:p w14:paraId="77A6F577" w14:textId="4ECC815F" w:rsidR="005F7351" w:rsidRDefault="005F7351" w:rsidP="005F735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bookmarkStart w:id="0" w:name="_Hlk65431459"/>
      <w:r w:rsidR="007961F6" w:rsidRPr="007961F6">
        <w:t>ЛЕНИНГРАДСКОЙ ОБЛАСТИ</w:t>
      </w:r>
      <w:bookmarkEnd w:id="0"/>
    </w:p>
    <w:p w14:paraId="5B23D96E" w14:textId="77777777" w:rsidR="00CA5D32" w:rsidRDefault="00CA5D32" w:rsidP="005F735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592CE7" w14:textId="77777777" w:rsidR="005F7351" w:rsidRDefault="005F7351" w:rsidP="005F735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D1C4886" w14:textId="77777777" w:rsidR="005F7351" w:rsidRDefault="005F7351" w:rsidP="005F7351">
      <w:pPr>
        <w:tabs>
          <w:tab w:val="left" w:pos="1530"/>
        </w:tabs>
        <w:ind w:hanging="40"/>
        <w:jc w:val="center"/>
      </w:pPr>
      <w:r>
        <w:rPr>
          <w:b/>
        </w:rPr>
        <w:t xml:space="preserve"> ИМЕНИ А.С. ПУШКИНА»</w:t>
      </w:r>
    </w:p>
    <w:p w14:paraId="011715C6" w14:textId="64AADD5B" w:rsidR="005F7351" w:rsidRDefault="005F7351" w:rsidP="00BF0097">
      <w:pPr>
        <w:tabs>
          <w:tab w:val="left" w:pos="1530"/>
        </w:tabs>
        <w:jc w:val="center"/>
      </w:pPr>
    </w:p>
    <w:p w14:paraId="09FACAC6" w14:textId="7541B1D1" w:rsidR="00BF0097" w:rsidRDefault="00BF0097" w:rsidP="00BF0097">
      <w:pPr>
        <w:tabs>
          <w:tab w:val="left" w:pos="1530"/>
        </w:tabs>
        <w:jc w:val="center"/>
      </w:pPr>
    </w:p>
    <w:p w14:paraId="744F9F5A" w14:textId="77777777" w:rsidR="00BF0097" w:rsidRDefault="00BF0097" w:rsidP="00BF0097">
      <w:pPr>
        <w:tabs>
          <w:tab w:val="left" w:pos="1530"/>
        </w:tabs>
        <w:jc w:val="center"/>
      </w:pPr>
    </w:p>
    <w:p w14:paraId="68DE591E" w14:textId="77777777" w:rsidR="005F7351" w:rsidRDefault="005F7351" w:rsidP="005F7351">
      <w:pPr>
        <w:tabs>
          <w:tab w:val="left" w:pos="1530"/>
        </w:tabs>
        <w:ind w:firstLine="5630"/>
      </w:pPr>
      <w:r>
        <w:t>УТВЕРЖДАЮ</w:t>
      </w:r>
    </w:p>
    <w:p w14:paraId="350DB648" w14:textId="77777777" w:rsidR="005F7351" w:rsidRDefault="005F7351" w:rsidP="005F7351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6A16AE96" w14:textId="77777777" w:rsidR="005F7351" w:rsidRDefault="005F7351" w:rsidP="005F7351">
      <w:pPr>
        <w:tabs>
          <w:tab w:val="left" w:pos="1530"/>
        </w:tabs>
        <w:ind w:firstLine="5630"/>
      </w:pPr>
      <w:r>
        <w:t xml:space="preserve">работе </w:t>
      </w:r>
    </w:p>
    <w:p w14:paraId="0334A6CF" w14:textId="77777777" w:rsidR="005F7351" w:rsidRDefault="005F7351" w:rsidP="005F7351">
      <w:pPr>
        <w:tabs>
          <w:tab w:val="left" w:pos="1530"/>
        </w:tabs>
        <w:ind w:firstLine="5630"/>
      </w:pPr>
      <w:r>
        <w:t>____________ С.Н. Большаков</w:t>
      </w:r>
    </w:p>
    <w:p w14:paraId="15EFFF69" w14:textId="2DA1266C" w:rsidR="005F7351" w:rsidRDefault="005F7351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1A4BD846" w14:textId="6AB4C381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33BD100B" w14:textId="6FD2342B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6E285B71" w14:textId="77777777" w:rsidR="00BF0097" w:rsidRDefault="00BF0097" w:rsidP="00BF0097">
      <w:pPr>
        <w:tabs>
          <w:tab w:val="left" w:pos="748"/>
          <w:tab w:val="left" w:pos="828"/>
          <w:tab w:val="left" w:pos="3822"/>
        </w:tabs>
        <w:jc w:val="center"/>
      </w:pPr>
    </w:p>
    <w:p w14:paraId="6DD4037D" w14:textId="77777777" w:rsidR="005F7351" w:rsidRPr="00BF0097" w:rsidRDefault="005F7351" w:rsidP="005F735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F0097">
        <w:rPr>
          <w:bCs/>
        </w:rPr>
        <w:t xml:space="preserve">РАБОЧАЯ ПРОГРАММА </w:t>
      </w:r>
    </w:p>
    <w:p w14:paraId="7996B670" w14:textId="77777777" w:rsidR="005F7351" w:rsidRPr="00466C71" w:rsidRDefault="005F7351" w:rsidP="005F7351">
      <w:pPr>
        <w:suppressAutoHyphens/>
        <w:autoSpaceDE w:val="0"/>
        <w:autoSpaceDN w:val="0"/>
        <w:adjustRightInd w:val="0"/>
        <w:jc w:val="center"/>
      </w:pPr>
      <w:r w:rsidRPr="00466C71">
        <w:t>дисциплины</w:t>
      </w:r>
    </w:p>
    <w:p w14:paraId="2286A19B" w14:textId="77777777" w:rsidR="00312943" w:rsidRDefault="00312943" w:rsidP="00BF009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25E1D369" w14:textId="08CFAF59" w:rsidR="005F7351" w:rsidRPr="00466C71" w:rsidRDefault="007961F6" w:rsidP="00BF0097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_Hlk65431471"/>
      <w:bookmarkStart w:id="2" w:name="_Hlk65431625"/>
      <w:r w:rsidRPr="007961F6">
        <w:rPr>
          <w:b/>
          <w:bCs/>
        </w:rPr>
        <w:t>Б1.О.0</w:t>
      </w:r>
      <w:r>
        <w:rPr>
          <w:b/>
          <w:bCs/>
        </w:rPr>
        <w:t>4</w:t>
      </w:r>
      <w:r w:rsidRPr="007961F6">
        <w:rPr>
          <w:b/>
          <w:bCs/>
        </w:rPr>
        <w:t xml:space="preserve"> </w:t>
      </w:r>
      <w:r>
        <w:rPr>
          <w:b/>
          <w:bCs/>
        </w:rPr>
        <w:t>ПСИХОЛОГО-ПЕДАГОГИЧЕСКИЙ</w:t>
      </w:r>
      <w:r w:rsidRPr="007961F6">
        <w:rPr>
          <w:b/>
          <w:bCs/>
        </w:rPr>
        <w:t xml:space="preserve"> (МОДУЛЬ)</w:t>
      </w:r>
      <w:bookmarkEnd w:id="1"/>
    </w:p>
    <w:bookmarkEnd w:id="2"/>
    <w:p w14:paraId="63782C33" w14:textId="77777777" w:rsidR="005F7351" w:rsidRPr="00466C71" w:rsidRDefault="005F7351" w:rsidP="00BF0097">
      <w:pPr>
        <w:jc w:val="center"/>
      </w:pPr>
      <w:r w:rsidRPr="00466C71">
        <w:rPr>
          <w:b/>
          <w:bCs/>
        </w:rPr>
        <w:t xml:space="preserve">Б1.О.04.01 ОБЩАЯ </w:t>
      </w:r>
      <w:r w:rsidRPr="00466C71">
        <w:rPr>
          <w:b/>
          <w:bCs/>
          <w:caps/>
        </w:rPr>
        <w:t>Психология</w:t>
      </w:r>
    </w:p>
    <w:p w14:paraId="14447E31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22A9D33A" w14:textId="77777777" w:rsidR="005F7351" w:rsidRPr="00BF0097" w:rsidRDefault="005F7351" w:rsidP="005F7351">
      <w:pPr>
        <w:tabs>
          <w:tab w:val="left" w:pos="3822"/>
        </w:tabs>
        <w:jc w:val="center"/>
      </w:pPr>
    </w:p>
    <w:p w14:paraId="68191F1A" w14:textId="77777777" w:rsidR="005F7351" w:rsidRPr="00BF0097" w:rsidRDefault="005F7351" w:rsidP="005F7351">
      <w:pPr>
        <w:tabs>
          <w:tab w:val="left" w:pos="3822"/>
        </w:tabs>
        <w:jc w:val="center"/>
      </w:pPr>
    </w:p>
    <w:p w14:paraId="26CB09C7" w14:textId="4D0AFCA6" w:rsidR="005F7351" w:rsidRPr="00466C71" w:rsidRDefault="005F7351" w:rsidP="005F7351">
      <w:pPr>
        <w:tabs>
          <w:tab w:val="right" w:leader="underscore" w:pos="8505"/>
        </w:tabs>
        <w:jc w:val="center"/>
        <w:rPr>
          <w:b/>
          <w:bCs/>
        </w:rPr>
      </w:pPr>
      <w:bookmarkStart w:id="3" w:name="_Hlk61507586"/>
      <w:r w:rsidRPr="00466C71">
        <w:t xml:space="preserve">Направление </w:t>
      </w:r>
      <w:r w:rsidR="00D3184E" w:rsidRPr="00466C71">
        <w:t>подготовки</w:t>
      </w:r>
      <w:r w:rsidR="00D3184E" w:rsidRPr="00466C71">
        <w:rPr>
          <w:b/>
          <w:bCs/>
        </w:rPr>
        <w:t xml:space="preserve"> 44.03.01</w:t>
      </w:r>
      <w:r w:rsidRPr="00466C71">
        <w:rPr>
          <w:b/>
          <w:bCs/>
        </w:rPr>
        <w:t xml:space="preserve"> Педагогическое образование</w:t>
      </w:r>
    </w:p>
    <w:p w14:paraId="5642EF42" w14:textId="3EA30027" w:rsidR="005F7351" w:rsidRPr="00466C71" w:rsidRDefault="005F7351" w:rsidP="005F7351">
      <w:pPr>
        <w:tabs>
          <w:tab w:val="right" w:leader="underscore" w:pos="8505"/>
        </w:tabs>
        <w:jc w:val="center"/>
        <w:rPr>
          <w:b/>
          <w:bCs/>
        </w:rPr>
      </w:pPr>
      <w:r w:rsidRPr="00466C71">
        <w:t xml:space="preserve">Направленность (профиль) </w:t>
      </w:r>
      <w:r w:rsidR="005911F1" w:rsidRPr="005911F1">
        <w:rPr>
          <w:b/>
          <w:bCs/>
          <w:iCs/>
        </w:rPr>
        <w:t>Литература</w:t>
      </w:r>
    </w:p>
    <w:p w14:paraId="60E19A41" w14:textId="77777777" w:rsidR="005F7351" w:rsidRPr="00466C71" w:rsidRDefault="005F7351" w:rsidP="005F7351">
      <w:pPr>
        <w:jc w:val="center"/>
      </w:pPr>
    </w:p>
    <w:p w14:paraId="5670AC32" w14:textId="2FAFC3DF" w:rsidR="009A60CD" w:rsidRDefault="009A60CD" w:rsidP="009A60C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CB2A29">
        <w:rPr>
          <w:bCs/>
        </w:rPr>
        <w:t>2</w:t>
      </w:r>
      <w:r w:rsidR="00D3184E">
        <w:rPr>
          <w:bCs/>
        </w:rPr>
        <w:t>2</w:t>
      </w:r>
      <w:r>
        <w:rPr>
          <w:bCs/>
        </w:rPr>
        <w:t>)</w:t>
      </w:r>
    </w:p>
    <w:bookmarkEnd w:id="3"/>
    <w:p w14:paraId="3B8AD13B" w14:textId="77777777" w:rsidR="009A60CD" w:rsidRDefault="009A60CD" w:rsidP="009A60CD">
      <w:pPr>
        <w:tabs>
          <w:tab w:val="left" w:pos="3822"/>
        </w:tabs>
        <w:jc w:val="center"/>
        <w:rPr>
          <w:bCs/>
        </w:rPr>
      </w:pPr>
    </w:p>
    <w:p w14:paraId="5789A0D2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5EB70B4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444F901E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3B58A9DD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3794A64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F27C6A0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3FBE255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5126BA9C" w14:textId="66729CD8" w:rsidR="005F7351" w:rsidRDefault="005F7351" w:rsidP="00BF0097">
      <w:pPr>
        <w:tabs>
          <w:tab w:val="left" w:pos="3822"/>
        </w:tabs>
        <w:jc w:val="center"/>
      </w:pPr>
    </w:p>
    <w:p w14:paraId="55F7F9F6" w14:textId="253D36FF" w:rsidR="00BF0097" w:rsidRDefault="00BF0097" w:rsidP="00BF0097">
      <w:pPr>
        <w:tabs>
          <w:tab w:val="left" w:pos="3822"/>
        </w:tabs>
        <w:jc w:val="center"/>
      </w:pPr>
    </w:p>
    <w:p w14:paraId="3873AC4E" w14:textId="48A5F3BE" w:rsidR="00BF0097" w:rsidRDefault="00BF0097" w:rsidP="00BF0097">
      <w:pPr>
        <w:tabs>
          <w:tab w:val="left" w:pos="3822"/>
        </w:tabs>
        <w:jc w:val="center"/>
      </w:pPr>
    </w:p>
    <w:p w14:paraId="21849DD6" w14:textId="77A7DE1A" w:rsidR="00BF0097" w:rsidRDefault="00BF0097" w:rsidP="00BF0097">
      <w:pPr>
        <w:tabs>
          <w:tab w:val="left" w:pos="3822"/>
        </w:tabs>
        <w:jc w:val="center"/>
      </w:pPr>
    </w:p>
    <w:p w14:paraId="7E007098" w14:textId="71EC7FCF" w:rsidR="00BF0097" w:rsidRDefault="00BF0097" w:rsidP="00BF0097">
      <w:pPr>
        <w:tabs>
          <w:tab w:val="left" w:pos="3822"/>
        </w:tabs>
        <w:jc w:val="center"/>
      </w:pPr>
    </w:p>
    <w:p w14:paraId="18F02D80" w14:textId="510E405F" w:rsidR="00BF0097" w:rsidRDefault="00BF0097" w:rsidP="00BF0097">
      <w:pPr>
        <w:tabs>
          <w:tab w:val="left" w:pos="3822"/>
        </w:tabs>
        <w:jc w:val="center"/>
      </w:pPr>
    </w:p>
    <w:p w14:paraId="2AC8512F" w14:textId="61DF354A" w:rsidR="00BF0097" w:rsidRDefault="00BF0097" w:rsidP="00BF0097">
      <w:pPr>
        <w:tabs>
          <w:tab w:val="left" w:pos="3822"/>
        </w:tabs>
        <w:jc w:val="center"/>
      </w:pPr>
    </w:p>
    <w:p w14:paraId="4B0C4115" w14:textId="30299D5E" w:rsidR="00BF0097" w:rsidRDefault="00BF0097" w:rsidP="00BF0097">
      <w:pPr>
        <w:tabs>
          <w:tab w:val="left" w:pos="3822"/>
        </w:tabs>
        <w:jc w:val="center"/>
      </w:pPr>
    </w:p>
    <w:p w14:paraId="4786F7B7" w14:textId="1FD9F5C8" w:rsidR="00BF0097" w:rsidRDefault="00BF0097" w:rsidP="00BF0097">
      <w:pPr>
        <w:tabs>
          <w:tab w:val="left" w:pos="3822"/>
        </w:tabs>
        <w:jc w:val="center"/>
      </w:pPr>
    </w:p>
    <w:p w14:paraId="55D1C372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6B43BEE8" w14:textId="77777777" w:rsidR="005F7351" w:rsidRPr="00BF0097" w:rsidRDefault="005F7351" w:rsidP="00BF0097">
      <w:pPr>
        <w:tabs>
          <w:tab w:val="left" w:pos="3822"/>
        </w:tabs>
        <w:jc w:val="center"/>
      </w:pPr>
    </w:p>
    <w:p w14:paraId="20FFC9F6" w14:textId="77777777" w:rsidR="00466C71" w:rsidRPr="00BF0097" w:rsidRDefault="00466C71" w:rsidP="00BF0097">
      <w:pPr>
        <w:tabs>
          <w:tab w:val="left" w:pos="3822"/>
        </w:tabs>
        <w:jc w:val="center"/>
      </w:pPr>
    </w:p>
    <w:p w14:paraId="0FF3A9A1" w14:textId="77777777" w:rsidR="005F7351" w:rsidRPr="00BF0097" w:rsidRDefault="005F7351" w:rsidP="00BF0097">
      <w:pPr>
        <w:tabs>
          <w:tab w:val="left" w:pos="3822"/>
        </w:tabs>
        <w:jc w:val="center"/>
        <w:rPr>
          <w:b/>
          <w:bCs/>
        </w:rPr>
      </w:pPr>
    </w:p>
    <w:p w14:paraId="11BF2F00" w14:textId="77777777" w:rsidR="005F7351" w:rsidRPr="00466C71" w:rsidRDefault="005F7351" w:rsidP="005F7351">
      <w:pPr>
        <w:tabs>
          <w:tab w:val="left" w:pos="3822"/>
        </w:tabs>
        <w:jc w:val="center"/>
      </w:pPr>
      <w:r w:rsidRPr="00466C71">
        <w:t xml:space="preserve">Санкт-Петербург </w:t>
      </w:r>
    </w:p>
    <w:p w14:paraId="6E7ADE9A" w14:textId="09E30DAE" w:rsidR="005F7351" w:rsidRPr="00466C71" w:rsidRDefault="005F7351" w:rsidP="005F7351">
      <w:pPr>
        <w:tabs>
          <w:tab w:val="left" w:pos="3822"/>
        </w:tabs>
        <w:jc w:val="center"/>
      </w:pPr>
      <w:r w:rsidRPr="00466C71">
        <w:t>20</w:t>
      </w:r>
      <w:r w:rsidR="00CB2A29">
        <w:t>2</w:t>
      </w:r>
      <w:r w:rsidR="00D3184E">
        <w:t>2</w:t>
      </w:r>
    </w:p>
    <w:p w14:paraId="6459A574" w14:textId="0ACB6D19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lastRenderedPageBreak/>
        <w:t>1. ПЕРЕЧЕНЬ ПЛАНИРУЕМЫХ РЕЗУЛЬТАТОВ ОБУЧЕНИЯ ПО ДИСЦИПЛИНЕ</w:t>
      </w:r>
      <w:r w:rsidR="00BF0097">
        <w:rPr>
          <w:b/>
          <w:bCs/>
        </w:rPr>
        <w:t>:</w:t>
      </w:r>
    </w:p>
    <w:p w14:paraId="5E2D4D59" w14:textId="77777777" w:rsidR="005F7351" w:rsidRDefault="005F7351" w:rsidP="005F7351">
      <w:pPr>
        <w:pStyle w:val="a2"/>
        <w:numPr>
          <w:ilvl w:val="0"/>
          <w:numId w:val="0"/>
        </w:numPr>
        <w:spacing w:line="240" w:lineRule="auto"/>
      </w:pPr>
      <w:r w:rsidRPr="004E266A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77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091"/>
      </w:tblGrid>
      <w:tr w:rsidR="005F7351" w:rsidRPr="003C0E55" w14:paraId="28339F7C" w14:textId="77777777" w:rsidTr="00BE3B5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9DDB7" w14:textId="77777777" w:rsidR="005F7351" w:rsidRPr="003C0E55" w:rsidRDefault="005F7351" w:rsidP="005F7351">
            <w:pPr>
              <w:pStyle w:val="a9"/>
              <w:jc w:val="center"/>
              <w:rPr>
                <w:i/>
                <w:iCs/>
                <w:color w:val="000000"/>
              </w:rPr>
            </w:pPr>
            <w:bookmarkStart w:id="4" w:name="_Hlk6151383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DB8C19" w14:textId="77777777" w:rsidR="005F7351" w:rsidRPr="003C0E55" w:rsidRDefault="005F7351" w:rsidP="005F7351">
            <w:pPr>
              <w:pStyle w:val="a9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49A7407" w14:textId="77777777" w:rsidR="005F7351" w:rsidRPr="003C0E55" w:rsidRDefault="005F7351" w:rsidP="005F7351">
            <w:pPr>
              <w:pStyle w:val="a9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461D4F6" w14:textId="77777777" w:rsidR="005F7351" w:rsidRPr="007723E4" w:rsidRDefault="005F7351" w:rsidP="005F7351">
            <w:pPr>
              <w:pStyle w:val="a9"/>
              <w:jc w:val="center"/>
            </w:pPr>
            <w:r>
              <w:t>Индикаторы компетенций (код и содержание)</w:t>
            </w:r>
          </w:p>
        </w:tc>
      </w:tr>
      <w:tr w:rsidR="00207A29" w:rsidRPr="003C0E55" w14:paraId="278B3197" w14:textId="77777777" w:rsidTr="00DD5250">
        <w:trPr>
          <w:trHeight w:val="8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7A21C6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6E9EF0" w14:textId="77777777" w:rsidR="00207A29" w:rsidRPr="00AB2240" w:rsidRDefault="00207A29" w:rsidP="00207A29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D4609D" w14:textId="7BDE6217" w:rsidR="00207A29" w:rsidRPr="00AB2240" w:rsidRDefault="00207A29" w:rsidP="00207A29">
            <w:r w:rsidRPr="00861A39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207A29" w:rsidRPr="003C0E55" w14:paraId="33F2C64C" w14:textId="77777777" w:rsidTr="00C0321C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FA3D6E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137B0E" w14:textId="77777777" w:rsidR="00207A29" w:rsidRPr="00AB2240" w:rsidRDefault="00207A29" w:rsidP="00207A29">
            <w:pPr>
              <w:ind w:hanging="71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64969C" w14:textId="70752AD4" w:rsidR="00207A29" w:rsidRPr="00AB2240" w:rsidRDefault="00207A29" w:rsidP="00207A29">
            <w:r w:rsidRPr="00861A39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207A29" w:rsidRPr="003C0E55" w14:paraId="470C814D" w14:textId="77777777" w:rsidTr="00DD5250">
        <w:trPr>
          <w:trHeight w:val="1083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F56506E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D584AC0" w14:textId="77777777" w:rsidR="00207A29" w:rsidRPr="00AB2240" w:rsidRDefault="00207A29" w:rsidP="00207A29">
            <w:pPr>
              <w:ind w:hanging="71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3889D5" w14:textId="59F8EB91" w:rsidR="00207A29" w:rsidRDefault="00207A29" w:rsidP="00207A29">
            <w:r w:rsidRPr="00861A39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466C71" w:rsidRPr="003C0E55" w14:paraId="0F34728C" w14:textId="77777777" w:rsidTr="00A9236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3AE3378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CF93E9C" w14:textId="77777777" w:rsidR="00466C71" w:rsidRPr="00AB2240" w:rsidRDefault="00466C71" w:rsidP="00466C71"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0E3D379" w14:textId="688575DA" w:rsidR="00466C71" w:rsidRPr="00AB2240" w:rsidRDefault="00EA0756" w:rsidP="00466C71">
            <w:r>
              <w:t>И</w:t>
            </w:r>
            <w:r w:rsidR="00466C71" w:rsidRPr="00AB2240">
              <w:t>УК-2.1. Формулирует задачи в соответствии с целью проекта</w:t>
            </w:r>
            <w:r w:rsidR="00466C71">
              <w:t>.</w:t>
            </w:r>
            <w:r w:rsidR="00466C71" w:rsidRPr="00AB2240">
              <w:t xml:space="preserve"> </w:t>
            </w:r>
          </w:p>
        </w:tc>
      </w:tr>
      <w:tr w:rsidR="00466C71" w:rsidRPr="003C0E55" w14:paraId="6AAF819C" w14:textId="77777777" w:rsidTr="007C5EFF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1B1111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6A9976" w14:textId="77777777" w:rsidR="00466C71" w:rsidRPr="00AB2240" w:rsidRDefault="00466C71" w:rsidP="00466C71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8E0701" w14:textId="63072820" w:rsidR="00466C71" w:rsidRPr="00AB2240" w:rsidRDefault="00EA0756" w:rsidP="00466C71">
            <w:r>
              <w:t>И</w:t>
            </w:r>
            <w:r w:rsidR="00466C71" w:rsidRPr="00AB2240">
              <w:t xml:space="preserve">УК 2.2. </w:t>
            </w:r>
            <w:r w:rsidR="00466C71">
              <w:t>Д</w:t>
            </w:r>
            <w:r w:rsidR="00466C71" w:rsidRPr="00AB2240">
              <w:t>емонстрирует умение определять имеющиеся ресурсы для достижения цели проекта</w:t>
            </w:r>
            <w:r w:rsidR="00466C71">
              <w:t>.</w:t>
            </w:r>
            <w:r w:rsidR="00466C71" w:rsidRPr="00AB2240">
              <w:t xml:space="preserve"> </w:t>
            </w:r>
          </w:p>
        </w:tc>
      </w:tr>
      <w:tr w:rsidR="00466C71" w:rsidRPr="003C0E55" w14:paraId="6ABB30EB" w14:textId="77777777" w:rsidTr="00C517BA">
        <w:trPr>
          <w:trHeight w:val="8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0C2C1D" w14:textId="77777777" w:rsidR="00466C71" w:rsidRPr="00BE3B58" w:rsidRDefault="00466C71" w:rsidP="005F7351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054AB2" w14:textId="77777777" w:rsidR="00466C71" w:rsidRPr="00AB2240" w:rsidRDefault="00466C71" w:rsidP="00466C71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60F79AA" w14:textId="249B3E1A" w:rsidR="00466C71" w:rsidRPr="00AB2240" w:rsidRDefault="00EA0756" w:rsidP="00466C71">
            <w:r>
              <w:t>И</w:t>
            </w:r>
            <w:r w:rsidR="00466C71" w:rsidRPr="00AB2240">
              <w:t>УК-2.</w:t>
            </w:r>
            <w:r w:rsidR="00466C71">
              <w:t>3</w:t>
            </w:r>
            <w:r w:rsidR="00466C71" w:rsidRPr="00AB2240">
              <w:t>. Аргументировано отбирает и реализует различные способы решения задач в рамках цели проекта</w:t>
            </w:r>
            <w:r w:rsidR="00466C71">
              <w:t>.</w:t>
            </w:r>
          </w:p>
        </w:tc>
      </w:tr>
      <w:tr w:rsidR="00207A29" w:rsidRPr="003C0E55" w14:paraId="26864A02" w14:textId="77777777" w:rsidTr="007C7874">
        <w:trPr>
          <w:trHeight w:val="8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A50901F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B5CC8D" w14:textId="77777777" w:rsidR="00207A29" w:rsidRPr="00AB2240" w:rsidRDefault="00207A29" w:rsidP="00207A29"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C752E84" w14:textId="3A288597" w:rsidR="00207A29" w:rsidRPr="00AB2240" w:rsidRDefault="00207A29" w:rsidP="00207A29">
            <w:r w:rsidRPr="00724D28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207A29" w:rsidRPr="003C0E55" w14:paraId="4499DC88" w14:textId="77777777" w:rsidTr="004A3459">
        <w:trPr>
          <w:trHeight w:val="107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D1F038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F93E60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DAE542" w14:textId="0992C411" w:rsidR="00207A29" w:rsidRPr="00AB2240" w:rsidRDefault="00207A29" w:rsidP="00207A29">
            <w:r w:rsidRPr="00724D28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207A29" w:rsidRPr="003C0E55" w14:paraId="7F2ECB60" w14:textId="77777777" w:rsidTr="007C7874">
        <w:trPr>
          <w:trHeight w:val="107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02A71C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D1AA92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89953A" w14:textId="5E786351" w:rsidR="00207A29" w:rsidRDefault="00207A29" w:rsidP="00207A29">
            <w:r w:rsidRPr="00724D28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207A29" w:rsidRPr="003C0E55" w14:paraId="1A69184B" w14:textId="77777777" w:rsidTr="00EA34F6">
        <w:trPr>
          <w:trHeight w:val="7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AE3927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D36EA5" w14:textId="77777777" w:rsidR="00207A29" w:rsidRPr="00AB2240" w:rsidRDefault="00207A29" w:rsidP="00207A29">
            <w:r w:rsidRPr="00AB2240"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      </w: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D48BC34" w14:textId="79B48490" w:rsidR="00207A29" w:rsidRPr="00AB2240" w:rsidRDefault="00207A29" w:rsidP="00207A29">
            <w:r w:rsidRPr="007E5CD8">
              <w:t xml:space="preserve">ИОПК-2.1. Демонстрирует знание компонентов основных и дополнительных образовательных программ </w:t>
            </w:r>
          </w:p>
        </w:tc>
      </w:tr>
      <w:tr w:rsidR="00207A29" w:rsidRPr="003C0E55" w14:paraId="14C49767" w14:textId="77777777" w:rsidTr="00203EA4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D5C365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B5E4D7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018DC34" w14:textId="6759B2F9" w:rsidR="00207A29" w:rsidRPr="00AB2240" w:rsidRDefault="00207A29" w:rsidP="00207A29">
            <w:r w:rsidRPr="007E5CD8"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207A29" w:rsidRPr="003C0E55" w14:paraId="3564CB88" w14:textId="77777777" w:rsidTr="00EA34F6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612A38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09DB514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D38C184" w14:textId="7733ECCB" w:rsidR="00207A29" w:rsidRDefault="00207A29" w:rsidP="00207A29">
            <w:r w:rsidRPr="007E5CD8"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207A29" w:rsidRPr="003C0E55" w14:paraId="75D49434" w14:textId="77777777" w:rsidTr="00EB5B0B">
        <w:trPr>
          <w:trHeight w:val="19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4F0FC18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C040EF8" w14:textId="77777777" w:rsidR="00207A29" w:rsidRPr="00AB2240" w:rsidRDefault="00207A29" w:rsidP="00207A29">
            <w:r w:rsidRPr="00AB2240"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BF094E" w14:textId="41FBC825" w:rsidR="00207A29" w:rsidRPr="00AB2240" w:rsidRDefault="00207A29" w:rsidP="00207A29">
            <w:r w:rsidRPr="003C6102"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207A29" w:rsidRPr="003C0E55" w14:paraId="048A5258" w14:textId="77777777" w:rsidTr="00207A29">
        <w:trPr>
          <w:trHeight w:val="192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4688CC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FAFF41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1F5847" w14:textId="1621E910" w:rsidR="00207A29" w:rsidRPr="00AB2240" w:rsidRDefault="00207A29" w:rsidP="00207A29">
            <w:r w:rsidRPr="003C6102"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07A29" w:rsidRPr="003C0E55" w14:paraId="479C6EF3" w14:textId="77777777" w:rsidTr="00EB5B0B">
        <w:trPr>
          <w:trHeight w:val="1929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F0E3CE" w14:textId="77777777" w:rsidR="00207A29" w:rsidRPr="00BE3B58" w:rsidRDefault="00207A29" w:rsidP="00207A2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601DB2" w14:textId="77777777" w:rsidR="00207A29" w:rsidRPr="00AB2240" w:rsidRDefault="00207A29" w:rsidP="00207A29"/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5FF08F" w14:textId="2DF6C688" w:rsidR="00207A29" w:rsidRDefault="00207A29" w:rsidP="00207A29">
            <w:r w:rsidRPr="003C6102"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bookmarkEnd w:id="4"/>
    </w:tbl>
    <w:p w14:paraId="129B55C0" w14:textId="77777777" w:rsidR="00015D5F" w:rsidRDefault="00015D5F" w:rsidP="005F7351">
      <w:pPr>
        <w:jc w:val="both"/>
        <w:rPr>
          <w:b/>
          <w:bCs/>
        </w:rPr>
      </w:pPr>
    </w:p>
    <w:p w14:paraId="29B4B092" w14:textId="6D4F346E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t xml:space="preserve">2. </w:t>
      </w:r>
      <w:r w:rsidRPr="003A7FD1">
        <w:rPr>
          <w:b/>
          <w:bCs/>
          <w:caps/>
        </w:rPr>
        <w:t>Место дисциплины в структуре ОП</w:t>
      </w:r>
      <w:r w:rsidR="00BF0097">
        <w:rPr>
          <w:b/>
          <w:bCs/>
          <w:caps/>
        </w:rPr>
        <w:t>:</w:t>
      </w:r>
    </w:p>
    <w:p w14:paraId="0E064729" w14:textId="5473721A" w:rsidR="005F7351" w:rsidRPr="00C30000" w:rsidRDefault="005F7351" w:rsidP="005F7351">
      <w:pPr>
        <w:ind w:firstLine="709"/>
        <w:jc w:val="both"/>
      </w:pPr>
      <w:r w:rsidRPr="00441D4D">
        <w:rPr>
          <w:b/>
          <w:bCs/>
          <w:u w:val="single"/>
        </w:rPr>
        <w:t>Цель дисциплины</w:t>
      </w:r>
      <w:r w:rsidRPr="00441D4D">
        <w:rPr>
          <w:b/>
          <w:bCs/>
        </w:rPr>
        <w:t>:</w:t>
      </w:r>
      <w:r w:rsidRPr="00C30000">
        <w:t xml:space="preserve"> подготовка </w:t>
      </w:r>
      <w:r w:rsidR="00BF0097">
        <w:t>выпускника</w:t>
      </w:r>
      <w:r w:rsidRPr="00C30000">
        <w:t>, способного выполнять свои обязанности по профилю предстоящей профессиональной деятельности, обладающего широкой психологической эрудицией и зна</w:t>
      </w:r>
      <w:r w:rsidR="00BF0097">
        <w:t xml:space="preserve">нием основных методологических </w:t>
      </w:r>
      <w:r w:rsidRPr="00C30000">
        <w:t xml:space="preserve">подходов при проведении психологических исследований. </w:t>
      </w:r>
    </w:p>
    <w:p w14:paraId="21E4BB0D" w14:textId="77777777" w:rsidR="005F7351" w:rsidRPr="00441D4D" w:rsidRDefault="005F7351" w:rsidP="005F735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441D4D">
        <w:rPr>
          <w:b/>
          <w:bCs/>
          <w:u w:val="single"/>
        </w:rPr>
        <w:t>Задачи дисциплины:</w:t>
      </w:r>
    </w:p>
    <w:p w14:paraId="5EE89C51" w14:textId="77777777" w:rsidR="005F7351" w:rsidRPr="00C30000" w:rsidRDefault="005F7351" w:rsidP="00441D4D">
      <w:pPr>
        <w:pStyle w:val="western"/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изучить историю становления и развития психологической науки, методологические основы научного исследования, особенности проведения психологических исследований;</w:t>
      </w:r>
    </w:p>
    <w:p w14:paraId="1CC1AAEA" w14:textId="77777777" w:rsidR="005F7351" w:rsidRPr="00C30000" w:rsidRDefault="005F7351" w:rsidP="00441D4D">
      <w:pPr>
        <w:pStyle w:val="western"/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C30000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</w:t>
      </w:r>
      <w:r>
        <w:rPr>
          <w:sz w:val="24"/>
          <w:szCs w:val="24"/>
        </w:rPr>
        <w:t>щ</w:t>
      </w:r>
      <w:r w:rsidRPr="00C30000">
        <w:rPr>
          <w:sz w:val="24"/>
          <w:szCs w:val="24"/>
        </w:rPr>
        <w:t>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4CC6A488" w14:textId="649610CC" w:rsidR="00BE3B58" w:rsidRPr="003C0E55" w:rsidRDefault="00441D4D" w:rsidP="00BE3B58">
      <w:pPr>
        <w:pStyle w:val="a3"/>
        <w:numPr>
          <w:ilvl w:val="0"/>
          <w:numId w:val="0"/>
        </w:numPr>
        <w:ind w:firstLine="709"/>
      </w:pPr>
      <w:bookmarkStart w:id="5" w:name="_Hlk61503937"/>
      <w:r>
        <w:rPr>
          <w:b/>
          <w:u w:val="single"/>
        </w:rPr>
        <w:t>Место дисциплины:</w:t>
      </w:r>
      <w:r>
        <w:t xml:space="preserve"> д</w:t>
      </w:r>
      <w:r w:rsidR="00BE3B58" w:rsidRPr="003C0E55">
        <w:t xml:space="preserve">исциплина относится к обязательным дисциплинам </w:t>
      </w:r>
      <w:r w:rsidR="00015D5F">
        <w:t xml:space="preserve">обязательной </w:t>
      </w:r>
      <w:r w:rsidR="00BE3B58" w:rsidRPr="003C0E55">
        <w:t xml:space="preserve"> части программы бакалавриата.</w:t>
      </w:r>
    </w:p>
    <w:p w14:paraId="7BA2C0DB" w14:textId="77777777" w:rsidR="00BE3B58" w:rsidRPr="003C0E55" w:rsidRDefault="00BE3B58" w:rsidP="00BE3B58">
      <w:pPr>
        <w:pStyle w:val="a3"/>
        <w:numPr>
          <w:ilvl w:val="0"/>
          <w:numId w:val="0"/>
        </w:numPr>
        <w:ind w:firstLine="709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5"/>
    <w:p w14:paraId="2DCD8E64" w14:textId="77777777" w:rsidR="005F7351" w:rsidRPr="003A7FD1" w:rsidRDefault="005F7351" w:rsidP="005F7351">
      <w:pPr>
        <w:jc w:val="both"/>
        <w:rPr>
          <w:b/>
          <w:bCs/>
        </w:rPr>
      </w:pPr>
    </w:p>
    <w:p w14:paraId="41DC5D7B" w14:textId="6BED44EE" w:rsidR="005F7351" w:rsidRPr="003A7FD1" w:rsidRDefault="005F7351" w:rsidP="005F7351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3. </w:t>
      </w:r>
      <w:r w:rsidRPr="003A7FD1">
        <w:rPr>
          <w:b/>
          <w:bCs/>
          <w:caps/>
        </w:rPr>
        <w:t>Объем дисциплины и виды учебной работы</w:t>
      </w:r>
      <w:r w:rsidR="00BF0097">
        <w:rPr>
          <w:b/>
          <w:bCs/>
          <w:caps/>
        </w:rPr>
        <w:t>:</w:t>
      </w:r>
    </w:p>
    <w:p w14:paraId="3DFB18A4" w14:textId="77777777" w:rsidR="005F7351" w:rsidRDefault="005F7351" w:rsidP="005F7351">
      <w:pPr>
        <w:ind w:firstLine="720"/>
        <w:jc w:val="both"/>
        <w:rPr>
          <w:i/>
          <w:iCs/>
          <w:color w:val="000000"/>
        </w:rPr>
      </w:pPr>
      <w:r w:rsidRPr="003A7FD1">
        <w:t>Объем дисциплины «</w:t>
      </w:r>
      <w:r w:rsidR="00862FBC">
        <w:t>Общая п</w:t>
      </w:r>
      <w:r w:rsidRPr="003A7FD1">
        <w:t xml:space="preserve">сихология» составляет </w:t>
      </w:r>
      <w:r w:rsidR="00862FBC">
        <w:t>4</w:t>
      </w:r>
      <w:r w:rsidRPr="003A7FD1">
        <w:t xml:space="preserve"> з</w:t>
      </w:r>
      <w:r>
        <w:t>ачетны</w:t>
      </w:r>
      <w:r w:rsidR="00862FBC">
        <w:t>е</w:t>
      </w:r>
      <w:r>
        <w:t xml:space="preserve"> единиц</w:t>
      </w:r>
      <w:r w:rsidR="00862FBC">
        <w:t>ы</w:t>
      </w:r>
      <w:r>
        <w:t xml:space="preserve">, </w:t>
      </w:r>
      <w:r w:rsidR="00862FBC">
        <w:t>144</w:t>
      </w:r>
      <w:r>
        <w:t xml:space="preserve"> академических часа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D912955" w14:textId="77777777" w:rsidR="00CA5D32" w:rsidRDefault="00CA5D32" w:rsidP="00CA5D32">
      <w:pPr>
        <w:rPr>
          <w:bCs/>
        </w:rPr>
      </w:pPr>
      <w:bookmarkStart w:id="6" w:name="_Hlk61503569"/>
    </w:p>
    <w:p w14:paraId="74EB97D0" w14:textId="77777777" w:rsidR="00CA5D32" w:rsidRPr="003C0E55" w:rsidRDefault="00CA5D32" w:rsidP="00CA5D3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A5D32" w:rsidRPr="003C0E55" w14:paraId="616F95E2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0D2C032C" w14:textId="77777777" w:rsidR="00CA5D32" w:rsidRPr="003C0E55" w:rsidRDefault="00CA5D32" w:rsidP="002B73FB">
            <w:pPr>
              <w:pStyle w:val="a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26528" w14:textId="77777777" w:rsidR="00CA5D32" w:rsidRPr="003C0E55" w:rsidRDefault="00CA5D32" w:rsidP="002B73FB">
            <w:pPr>
              <w:pStyle w:val="a9"/>
              <w:jc w:val="center"/>
            </w:pPr>
            <w:r w:rsidRPr="003C0E55">
              <w:t>Трудоемкость в акад.час</w:t>
            </w:r>
          </w:p>
        </w:tc>
      </w:tr>
      <w:tr w:rsidR="00CA5D32" w:rsidRPr="003C0E55" w14:paraId="298DCD5C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10D5DDBD" w14:textId="77777777" w:rsidR="00CA5D32" w:rsidRPr="003C0E55" w:rsidRDefault="00CA5D32" w:rsidP="002B73FB">
            <w:pPr>
              <w:pStyle w:val="a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A85EF1" w14:textId="77777777" w:rsidR="00CA5D32" w:rsidRPr="003C0E55" w:rsidRDefault="00CA5D32" w:rsidP="002B73FB">
            <w:pPr>
              <w:pStyle w:val="a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4F481A" w14:textId="77777777" w:rsidR="00CA5D32" w:rsidRPr="00180109" w:rsidRDefault="00CA5D32" w:rsidP="002B73FB">
            <w:pPr>
              <w:pStyle w:val="a9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A5D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A5D32" w:rsidRPr="003C0E55" w14:paraId="1AAA61DF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400C19F0" w14:textId="77777777" w:rsidR="00CA5D32" w:rsidRPr="003C0E55" w:rsidRDefault="00CA5D32" w:rsidP="002B73F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4BEC06" w14:textId="77777777" w:rsidR="00CA5D32" w:rsidRPr="003C0E55" w:rsidRDefault="00AC42DF" w:rsidP="002B73FB">
            <w:pPr>
              <w:jc w:val="center"/>
            </w:pPr>
            <w:r>
              <w:t>16</w:t>
            </w:r>
          </w:p>
        </w:tc>
      </w:tr>
      <w:tr w:rsidR="00CA5D32" w:rsidRPr="003C0E55" w14:paraId="017B38F0" w14:textId="77777777" w:rsidTr="002B73FB">
        <w:tc>
          <w:tcPr>
            <w:tcW w:w="6540" w:type="dxa"/>
            <w:shd w:val="clear" w:color="auto" w:fill="auto"/>
          </w:tcPr>
          <w:p w14:paraId="15796AA0" w14:textId="77777777" w:rsidR="00CA5D32" w:rsidRPr="003C0E55" w:rsidRDefault="00CA5D32" w:rsidP="002B73FB">
            <w:pPr>
              <w:pStyle w:val="a9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FC41F5" w14:textId="77777777" w:rsidR="00CA5D32" w:rsidRPr="003C0E55" w:rsidRDefault="00CA5D32" w:rsidP="002B73FB">
            <w:pPr>
              <w:pStyle w:val="a9"/>
              <w:snapToGrid w:val="0"/>
              <w:jc w:val="center"/>
            </w:pPr>
          </w:p>
        </w:tc>
      </w:tr>
      <w:tr w:rsidR="00CA5D32" w:rsidRPr="003C0E55" w14:paraId="265A22F1" w14:textId="77777777" w:rsidTr="002B73FB">
        <w:tc>
          <w:tcPr>
            <w:tcW w:w="6540" w:type="dxa"/>
            <w:shd w:val="clear" w:color="auto" w:fill="auto"/>
          </w:tcPr>
          <w:p w14:paraId="6F43F613" w14:textId="77777777" w:rsidR="00CA5D32" w:rsidRPr="003C0E55" w:rsidRDefault="00CA5D32" w:rsidP="002B73FB">
            <w:pPr>
              <w:pStyle w:val="a9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441B29" w14:textId="77777777" w:rsidR="00CA5D32" w:rsidRPr="003C0E55" w:rsidRDefault="00AC42DF" w:rsidP="002B73FB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D2B442" w14:textId="77777777" w:rsidR="00CA5D32" w:rsidRPr="003C0E55" w:rsidRDefault="00CA5D32" w:rsidP="002B73FB">
            <w:pPr>
              <w:jc w:val="center"/>
            </w:pPr>
            <w:r>
              <w:t>-</w:t>
            </w:r>
          </w:p>
        </w:tc>
      </w:tr>
      <w:tr w:rsidR="00CA5D32" w:rsidRPr="003C0E55" w14:paraId="51919FDC" w14:textId="77777777" w:rsidTr="002B73FB">
        <w:tc>
          <w:tcPr>
            <w:tcW w:w="6540" w:type="dxa"/>
            <w:shd w:val="clear" w:color="auto" w:fill="auto"/>
          </w:tcPr>
          <w:p w14:paraId="6AFB3EA8" w14:textId="77777777" w:rsidR="00CA5D32" w:rsidRPr="003C0E55" w:rsidRDefault="00CA5D32" w:rsidP="002B73FB">
            <w:pPr>
              <w:pStyle w:val="a9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9F9B55" w14:textId="77777777" w:rsidR="00CA5D32" w:rsidRPr="003C0E55" w:rsidRDefault="00CA5D32" w:rsidP="00AC42DF">
            <w:pPr>
              <w:jc w:val="center"/>
            </w:pPr>
            <w:r w:rsidRPr="003C0E55">
              <w:t>-/</w:t>
            </w:r>
            <w:r w:rsidR="00AC42DF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16DFB9" w14:textId="66830087" w:rsidR="00CA5D32" w:rsidRPr="003C0E55" w:rsidRDefault="00CA5D32" w:rsidP="002B73FB">
            <w:pPr>
              <w:jc w:val="center"/>
            </w:pPr>
            <w:r w:rsidRPr="00CA5D32">
              <w:t>-/</w:t>
            </w:r>
            <w:r w:rsidR="007961F6">
              <w:t>-</w:t>
            </w:r>
          </w:p>
        </w:tc>
      </w:tr>
      <w:tr w:rsidR="00CA5D32" w:rsidRPr="003C0E55" w14:paraId="175CD7E9" w14:textId="77777777" w:rsidTr="002B73FB">
        <w:tc>
          <w:tcPr>
            <w:tcW w:w="6540" w:type="dxa"/>
            <w:shd w:val="clear" w:color="auto" w:fill="E0E0E0"/>
          </w:tcPr>
          <w:p w14:paraId="5AAEAB17" w14:textId="77777777" w:rsidR="00CA5D32" w:rsidRPr="003C0E55" w:rsidRDefault="00CA5D32" w:rsidP="002B73FB">
            <w:pPr>
              <w:pStyle w:val="a9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9E667F8" w14:textId="77777777" w:rsidR="00CA5D32" w:rsidRPr="003C0E55" w:rsidRDefault="00AC42DF" w:rsidP="002B73FB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2F9466" w14:textId="77777777" w:rsidR="00CA5D32" w:rsidRPr="003C0E55" w:rsidRDefault="00CA5D32" w:rsidP="002B73FB">
            <w:pPr>
              <w:jc w:val="center"/>
            </w:pPr>
            <w:r>
              <w:t>-</w:t>
            </w:r>
          </w:p>
        </w:tc>
      </w:tr>
      <w:tr w:rsidR="00CA5D32" w:rsidRPr="003C0E55" w14:paraId="5680FD85" w14:textId="77777777" w:rsidTr="002B73FB">
        <w:tc>
          <w:tcPr>
            <w:tcW w:w="6540" w:type="dxa"/>
            <w:shd w:val="clear" w:color="auto" w:fill="DDDDDD"/>
          </w:tcPr>
          <w:p w14:paraId="5FD3CABA" w14:textId="77777777" w:rsidR="00CA5D32" w:rsidRPr="003C0E55" w:rsidRDefault="00CA5D32" w:rsidP="002B73FB">
            <w:pPr>
              <w:pStyle w:val="a9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B152D8A" w14:textId="77777777" w:rsidR="00CA5D32" w:rsidRPr="003C0E55" w:rsidRDefault="00AC42DF" w:rsidP="002B73FB">
            <w:pPr>
              <w:pStyle w:val="a9"/>
              <w:ind w:left="57"/>
              <w:jc w:val="center"/>
            </w:pPr>
            <w:r>
              <w:t>9</w:t>
            </w:r>
          </w:p>
        </w:tc>
      </w:tr>
      <w:tr w:rsidR="00CA5D32" w:rsidRPr="003C0E55" w14:paraId="384285B8" w14:textId="77777777" w:rsidTr="002B73FB">
        <w:tc>
          <w:tcPr>
            <w:tcW w:w="6540" w:type="dxa"/>
            <w:shd w:val="clear" w:color="auto" w:fill="auto"/>
          </w:tcPr>
          <w:p w14:paraId="2D8AB0DB" w14:textId="77777777" w:rsidR="00CA5D32" w:rsidRPr="003C0E55" w:rsidRDefault="00CA5D32" w:rsidP="002B73FB">
            <w:pPr>
              <w:pStyle w:val="a9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AF9DB9" w14:textId="72A79B16" w:rsidR="00CA5D32" w:rsidRPr="003C0E55" w:rsidRDefault="000F453C" w:rsidP="002B73FB">
            <w:pPr>
              <w:pStyle w:val="a9"/>
              <w:ind w:left="57"/>
              <w:jc w:val="center"/>
            </w:pPr>
            <w:r>
              <w:t>2,35</w:t>
            </w:r>
          </w:p>
        </w:tc>
      </w:tr>
      <w:tr w:rsidR="00CA5D32" w:rsidRPr="003C0E55" w14:paraId="50724B7C" w14:textId="77777777" w:rsidTr="002B73FB">
        <w:tc>
          <w:tcPr>
            <w:tcW w:w="6540" w:type="dxa"/>
            <w:shd w:val="clear" w:color="auto" w:fill="auto"/>
          </w:tcPr>
          <w:p w14:paraId="6B10B091" w14:textId="77777777" w:rsidR="00CA5D32" w:rsidRPr="003C0E55" w:rsidRDefault="00CA5D32" w:rsidP="002B73FB">
            <w:pPr>
              <w:pStyle w:val="a9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52AAE0" w14:textId="4FD5B09F" w:rsidR="00CA5D32" w:rsidRPr="003C0E55" w:rsidRDefault="000F453C" w:rsidP="002B73FB">
            <w:pPr>
              <w:pStyle w:val="a9"/>
              <w:ind w:left="57"/>
              <w:jc w:val="center"/>
            </w:pPr>
            <w:r>
              <w:t>6,65</w:t>
            </w:r>
          </w:p>
        </w:tc>
      </w:tr>
      <w:tr w:rsidR="00CA5D32" w:rsidRPr="003C0E55" w14:paraId="16C5117C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4BC6B47B" w14:textId="77777777" w:rsidR="00CA5D32" w:rsidRPr="003C0E55" w:rsidRDefault="00CA5D32" w:rsidP="002B73FB">
            <w:pPr>
              <w:pStyle w:val="a9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06A3C2" w14:textId="77777777" w:rsidR="00CA5D32" w:rsidRPr="003C0E55" w:rsidRDefault="00AC42DF" w:rsidP="00AC42DF">
            <w:pPr>
              <w:pStyle w:val="a9"/>
              <w:jc w:val="center"/>
            </w:pPr>
            <w:r>
              <w:t>144</w:t>
            </w:r>
            <w:r w:rsidR="00CA5D32" w:rsidRPr="003C0E55">
              <w:t>/</w:t>
            </w:r>
            <w:r>
              <w:t>4</w:t>
            </w:r>
          </w:p>
        </w:tc>
      </w:tr>
    </w:tbl>
    <w:p w14:paraId="213C8AE1" w14:textId="77777777" w:rsidR="00862FBC" w:rsidRPr="003A7FD1" w:rsidRDefault="00862FBC" w:rsidP="005F7351">
      <w:pPr>
        <w:jc w:val="both"/>
        <w:rPr>
          <w:b/>
          <w:bCs/>
        </w:rPr>
      </w:pPr>
    </w:p>
    <w:bookmarkEnd w:id="6"/>
    <w:p w14:paraId="2AA8A27F" w14:textId="53E59DF9" w:rsidR="005F7351" w:rsidRDefault="005F7351" w:rsidP="005F7351">
      <w:pPr>
        <w:jc w:val="both"/>
        <w:rPr>
          <w:b/>
          <w:bCs/>
          <w:caps/>
        </w:rPr>
      </w:pPr>
      <w:r w:rsidRPr="003A7FD1">
        <w:rPr>
          <w:b/>
          <w:bCs/>
        </w:rPr>
        <w:t xml:space="preserve">4. </w:t>
      </w:r>
      <w:r w:rsidRPr="003A7FD1">
        <w:rPr>
          <w:b/>
          <w:bCs/>
          <w:caps/>
        </w:rPr>
        <w:t>Содержание дисциплины</w:t>
      </w:r>
      <w:r w:rsidR="000F453C">
        <w:rPr>
          <w:b/>
          <w:bCs/>
          <w:caps/>
        </w:rPr>
        <w:t>:</w:t>
      </w:r>
    </w:p>
    <w:p w14:paraId="226EA3ED" w14:textId="77777777" w:rsidR="005F7351" w:rsidRPr="0039664A" w:rsidRDefault="005F7351" w:rsidP="005F7351">
      <w:pPr>
        <w:ind w:firstLine="709"/>
        <w:jc w:val="both"/>
      </w:pPr>
      <w:r w:rsidRPr="003510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79BE0E3D" w14:textId="77777777" w:rsidR="000F453C" w:rsidRDefault="000F453C" w:rsidP="002622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7AC8EF42" w14:textId="2AEA4DF9" w:rsidR="00262274" w:rsidRDefault="00262274" w:rsidP="002622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59"/>
      </w:tblGrid>
      <w:tr w:rsidR="00262274" w:rsidRPr="00262274" w14:paraId="7B81FBF7" w14:textId="77777777" w:rsidTr="007A1CDD">
        <w:tc>
          <w:tcPr>
            <w:tcW w:w="580" w:type="dxa"/>
          </w:tcPr>
          <w:p w14:paraId="66EF4E6D" w14:textId="77777777" w:rsidR="00262274" w:rsidRPr="00262274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27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5A08E5B" w14:textId="77777777" w:rsidR="00262274" w:rsidRPr="00262274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6227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2274" w:rsidRPr="0053465B" w14:paraId="48D56C0C" w14:textId="77777777" w:rsidTr="007A1CDD">
        <w:tc>
          <w:tcPr>
            <w:tcW w:w="580" w:type="dxa"/>
          </w:tcPr>
          <w:p w14:paraId="44AC3ACD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1E589EEB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 в психологию</w:t>
            </w:r>
          </w:p>
        </w:tc>
      </w:tr>
      <w:tr w:rsidR="00262274" w:rsidRPr="0053465B" w14:paraId="65921171" w14:textId="77777777" w:rsidTr="007A1CDD">
        <w:tc>
          <w:tcPr>
            <w:tcW w:w="580" w:type="dxa"/>
          </w:tcPr>
          <w:p w14:paraId="3E9ED78F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6EC06290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психологии</w:t>
            </w:r>
          </w:p>
        </w:tc>
      </w:tr>
      <w:tr w:rsidR="00262274" w:rsidRPr="0053465B" w14:paraId="7BC81F64" w14:textId="77777777" w:rsidTr="007A1CDD">
        <w:tc>
          <w:tcPr>
            <w:tcW w:w="580" w:type="dxa"/>
          </w:tcPr>
          <w:p w14:paraId="2FB401E1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  <w:r w:rsidR="00AC42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6" w:type="dxa"/>
          </w:tcPr>
          <w:p w14:paraId="27B8E8CF" w14:textId="77777777" w:rsidR="00262274" w:rsidRPr="0053465B" w:rsidRDefault="00262274" w:rsidP="002C3A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Детская психология</w:t>
            </w:r>
          </w:p>
        </w:tc>
      </w:tr>
    </w:tbl>
    <w:p w14:paraId="4769497F" w14:textId="77777777" w:rsidR="00262274" w:rsidRPr="003C0E55" w:rsidRDefault="00262274" w:rsidP="0026227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D3564E1" w14:textId="77777777" w:rsidR="00262274" w:rsidRPr="003C0E55" w:rsidRDefault="00262274" w:rsidP="00262274">
      <w:r w:rsidRPr="003C0E55">
        <w:rPr>
          <w:b/>
          <w:color w:val="000000"/>
        </w:rPr>
        <w:t>4.2. Примерная тематика курсовых работ (проектов)</w:t>
      </w:r>
    </w:p>
    <w:p w14:paraId="746BDA1C" w14:textId="77777777" w:rsidR="00262274" w:rsidRDefault="00262274" w:rsidP="00262274">
      <w:r w:rsidRPr="005C2438">
        <w:t>Курсовая работа по дисциплине не предусмотрена учебным планом.</w:t>
      </w:r>
    </w:p>
    <w:p w14:paraId="146A6AAE" w14:textId="775C074E" w:rsidR="00E16C61" w:rsidRDefault="00E16C61" w:rsidP="00E16C61">
      <w:pPr>
        <w:jc w:val="both"/>
        <w:rPr>
          <w:b/>
        </w:rPr>
      </w:pPr>
      <w:bookmarkStart w:id="7" w:name="_Hlk61342648"/>
      <w:bookmarkStart w:id="8" w:name="_Hlk61504839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16C61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6C61" w:rsidRPr="003C0E55" w14:paraId="77794594" w14:textId="77777777" w:rsidTr="00E16C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33D0D0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6DEAFA1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0474D3" w14:textId="77777777" w:rsidR="00E16C61" w:rsidRPr="00E16C61" w:rsidRDefault="00E16C61" w:rsidP="00B4368E">
            <w:pPr>
              <w:pStyle w:val="a9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E02AB79" w14:textId="77777777" w:rsidR="00E16C61" w:rsidRPr="00AD3CA3" w:rsidRDefault="00E16C61" w:rsidP="00B4368E">
            <w:pPr>
              <w:pStyle w:val="a9"/>
              <w:jc w:val="center"/>
              <w:rPr>
                <w:b/>
                <w:highlight w:val="yellow"/>
              </w:rPr>
            </w:pPr>
            <w:r w:rsidRPr="00E16C61">
              <w:rPr>
                <w:b/>
              </w:rPr>
              <w:t>Практическая подготовка*</w:t>
            </w:r>
          </w:p>
        </w:tc>
      </w:tr>
      <w:tr w:rsidR="00E16C61" w:rsidRPr="003C0E55" w14:paraId="03D5C1E0" w14:textId="77777777" w:rsidTr="00E16C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26F2C17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DFB226D" w14:textId="77777777" w:rsidR="00E16C61" w:rsidRPr="003C0E55" w:rsidRDefault="00E16C61" w:rsidP="00B4368E">
            <w:pPr>
              <w:pStyle w:val="a9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64B905" w14:textId="77777777" w:rsidR="00E16C61" w:rsidRPr="00E16C61" w:rsidRDefault="00E16C61" w:rsidP="00B4368E">
            <w:pPr>
              <w:pStyle w:val="a9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16C6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1AC452" w14:textId="77777777" w:rsidR="00E16C61" w:rsidRPr="00E16C61" w:rsidRDefault="00E16C61" w:rsidP="00B4368E">
            <w:pPr>
              <w:pStyle w:val="a9"/>
              <w:tabs>
                <w:tab w:val="left" w:pos="0"/>
              </w:tabs>
              <w:jc w:val="center"/>
              <w:rPr>
                <w:b/>
              </w:rPr>
            </w:pPr>
            <w:r w:rsidRPr="00E16C6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AEA268C" w14:textId="77777777" w:rsidR="00E16C61" w:rsidRDefault="00E16C61" w:rsidP="00B4368E">
            <w:pPr>
              <w:pStyle w:val="a9"/>
              <w:jc w:val="center"/>
              <w:rPr>
                <w:b/>
                <w:highlight w:val="yellow"/>
              </w:rPr>
            </w:pPr>
          </w:p>
        </w:tc>
      </w:tr>
      <w:bookmarkEnd w:id="7"/>
      <w:tr w:rsidR="00E16C61" w:rsidRPr="003C0E55" w14:paraId="2288DE4C" w14:textId="77777777" w:rsidTr="00E16C61">
        <w:trPr>
          <w:trHeight w:val="422"/>
        </w:trPr>
        <w:tc>
          <w:tcPr>
            <w:tcW w:w="709" w:type="dxa"/>
            <w:shd w:val="clear" w:color="auto" w:fill="auto"/>
          </w:tcPr>
          <w:p w14:paraId="3A7B548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87EDFEA" w14:textId="77777777" w:rsidR="00E16C61" w:rsidRPr="00282066" w:rsidRDefault="00E16C61" w:rsidP="00E16C61">
            <w:pPr>
              <w:rPr>
                <w:b/>
              </w:rPr>
            </w:pPr>
            <w:r w:rsidRPr="00282066">
              <w:rPr>
                <w:b/>
              </w:rPr>
              <w:t>Блок «Введение в психологию»</w:t>
            </w:r>
          </w:p>
          <w:p w14:paraId="286610E4" w14:textId="04D92D9A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Психологическая теория деятельности. Неосознаваемые психические процессы.</w:t>
            </w:r>
          </w:p>
        </w:tc>
        <w:tc>
          <w:tcPr>
            <w:tcW w:w="2409" w:type="dxa"/>
            <w:shd w:val="clear" w:color="auto" w:fill="auto"/>
          </w:tcPr>
          <w:p w14:paraId="6EA2B27F" w14:textId="5CFAEC1E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2A6B0C3" w14:textId="0BA3FF2B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FD8282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192D78B3" w14:textId="77777777" w:rsidTr="00E16C61">
        <w:trPr>
          <w:trHeight w:val="446"/>
        </w:trPr>
        <w:tc>
          <w:tcPr>
            <w:tcW w:w="709" w:type="dxa"/>
            <w:shd w:val="clear" w:color="auto" w:fill="auto"/>
          </w:tcPr>
          <w:p w14:paraId="77C4CEC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A9E7217" w14:textId="77777777" w:rsidR="00E16C61" w:rsidRPr="00282066" w:rsidRDefault="00E16C61" w:rsidP="00E16C61">
            <w:pPr>
              <w:rPr>
                <w:b/>
              </w:rPr>
            </w:pPr>
            <w:r w:rsidRPr="00282066">
              <w:rPr>
                <w:b/>
              </w:rPr>
              <w:t>Блок «Введение в психологию»</w:t>
            </w:r>
          </w:p>
          <w:p w14:paraId="543D2824" w14:textId="7F0499A9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Психические процессы (восприятие, ощущение, представление, память, воображение, мышление, речь, внимание, воля, эмоции)</w:t>
            </w:r>
          </w:p>
        </w:tc>
        <w:tc>
          <w:tcPr>
            <w:tcW w:w="2409" w:type="dxa"/>
            <w:shd w:val="clear" w:color="auto" w:fill="auto"/>
          </w:tcPr>
          <w:p w14:paraId="4939DF7E" w14:textId="59DF1BA8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3FCCA0" w14:textId="3E7290CF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 w:rsidR="007961F6">
              <w:rPr>
                <w:sz w:val="22"/>
                <w:szCs w:val="22"/>
              </w:rPr>
              <w:t>, тренинги</w:t>
            </w:r>
          </w:p>
        </w:tc>
        <w:tc>
          <w:tcPr>
            <w:tcW w:w="1842" w:type="dxa"/>
          </w:tcPr>
          <w:p w14:paraId="4699E686" w14:textId="314BC65B" w:rsidR="00E16C61" w:rsidRPr="00555F6C" w:rsidRDefault="00E16C61" w:rsidP="00E16C61">
            <w:pPr>
              <w:pStyle w:val="a9"/>
            </w:pPr>
          </w:p>
        </w:tc>
      </w:tr>
      <w:tr w:rsidR="00E16C61" w:rsidRPr="003C0E55" w14:paraId="267C42A1" w14:textId="77777777" w:rsidTr="00E16C61">
        <w:trPr>
          <w:trHeight w:val="514"/>
        </w:trPr>
        <w:tc>
          <w:tcPr>
            <w:tcW w:w="709" w:type="dxa"/>
            <w:shd w:val="clear" w:color="auto" w:fill="auto"/>
          </w:tcPr>
          <w:p w14:paraId="007C3297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CF88B35" w14:textId="77777777" w:rsidR="00E16C61" w:rsidRPr="00282066" w:rsidRDefault="00E16C61" w:rsidP="00E16C61">
            <w:pPr>
              <w:rPr>
                <w:b/>
              </w:rPr>
            </w:pPr>
            <w:r w:rsidRPr="00282066">
              <w:rPr>
                <w:b/>
              </w:rPr>
              <w:t>Блок «Введение в психологию»</w:t>
            </w:r>
          </w:p>
          <w:p w14:paraId="37AD69E0" w14:textId="6E87E78C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lastRenderedPageBreak/>
              <w:t>Тема Адаптация человека и функциональное состояние организма. Эмоциональный стресс и регуляция эмоциональных состояний</w:t>
            </w:r>
          </w:p>
        </w:tc>
        <w:tc>
          <w:tcPr>
            <w:tcW w:w="2409" w:type="dxa"/>
            <w:shd w:val="clear" w:color="auto" w:fill="auto"/>
          </w:tcPr>
          <w:p w14:paraId="12C397DC" w14:textId="092D6661" w:rsidR="00E16C61" w:rsidRPr="00555F6C" w:rsidRDefault="000F453C" w:rsidP="00E16C61">
            <w:pPr>
              <w:pStyle w:val="a9"/>
            </w:pPr>
            <w:r w:rsidRPr="000F453C">
              <w:rPr>
                <w:kern w:val="1"/>
                <w:sz w:val="22"/>
                <w:szCs w:val="22"/>
                <w:lang w:eastAsia="zh-CN"/>
              </w:rPr>
              <w:lastRenderedPageBreak/>
              <w:t>лекционное занятие</w:t>
            </w:r>
            <w:r w:rsidR="007961F6">
              <w:rPr>
                <w:sz w:val="22"/>
                <w:szCs w:val="22"/>
              </w:rPr>
              <w:t xml:space="preserve">, </w:t>
            </w:r>
            <w:r w:rsidR="00E16C61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4A59DEC" w14:textId="5038F38D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 w:rsidR="007961F6">
              <w:rPr>
                <w:sz w:val="22"/>
                <w:szCs w:val="22"/>
              </w:rPr>
              <w:t xml:space="preserve">, тренинги </w:t>
            </w:r>
          </w:p>
        </w:tc>
        <w:tc>
          <w:tcPr>
            <w:tcW w:w="1842" w:type="dxa"/>
          </w:tcPr>
          <w:p w14:paraId="10A8601F" w14:textId="430567E7" w:rsidR="00E16C61" w:rsidRPr="00555F6C" w:rsidRDefault="00E16C61" w:rsidP="00E16C61">
            <w:pPr>
              <w:pStyle w:val="a9"/>
            </w:pPr>
          </w:p>
        </w:tc>
      </w:tr>
      <w:tr w:rsidR="00E16C61" w:rsidRPr="003C0E55" w14:paraId="68F516F6" w14:textId="77777777" w:rsidTr="00E16C61">
        <w:trPr>
          <w:trHeight w:val="551"/>
        </w:trPr>
        <w:tc>
          <w:tcPr>
            <w:tcW w:w="709" w:type="dxa"/>
            <w:shd w:val="clear" w:color="auto" w:fill="auto"/>
          </w:tcPr>
          <w:p w14:paraId="0814EB44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21F1FE7" w14:textId="77777777" w:rsidR="00E16C61" w:rsidRPr="00282066" w:rsidRDefault="00E16C61" w:rsidP="00E16C61">
            <w:pPr>
              <w:rPr>
                <w:b/>
              </w:rPr>
            </w:pPr>
            <w:r w:rsidRPr="00282066">
              <w:rPr>
                <w:b/>
              </w:rPr>
              <w:t>Блок «Введение в психологию»</w:t>
            </w:r>
          </w:p>
          <w:p w14:paraId="25923BD6" w14:textId="6ECAC923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z w:val="24"/>
                <w:szCs w:val="24"/>
              </w:rPr>
              <w:t>Тема Личность. Теоретические и экспериментальные подходы к исследованию личности.</w:t>
            </w:r>
          </w:p>
        </w:tc>
        <w:tc>
          <w:tcPr>
            <w:tcW w:w="2409" w:type="dxa"/>
            <w:shd w:val="clear" w:color="auto" w:fill="auto"/>
          </w:tcPr>
          <w:p w14:paraId="760E5A0E" w14:textId="00CE6B5C" w:rsidR="00E16C61" w:rsidRPr="00555F6C" w:rsidRDefault="00E16C61" w:rsidP="00E16C61">
            <w:pPr>
              <w:pStyle w:val="a9"/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FA1B8B5" w14:textId="575CAAC2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A37C7B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2A1D1D07" w14:textId="77777777" w:rsidTr="00E16C61">
        <w:trPr>
          <w:trHeight w:val="834"/>
        </w:trPr>
        <w:tc>
          <w:tcPr>
            <w:tcW w:w="709" w:type="dxa"/>
            <w:shd w:val="clear" w:color="auto" w:fill="auto"/>
          </w:tcPr>
          <w:p w14:paraId="1D7EBBA7" w14:textId="77777777" w:rsidR="00E16C61" w:rsidRPr="00555F6C" w:rsidRDefault="00E16C61" w:rsidP="00E16C61">
            <w:pPr>
              <w:pStyle w:val="a9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64CA357" w14:textId="77777777" w:rsidR="00E16C61" w:rsidRPr="00282066" w:rsidRDefault="00E16C61" w:rsidP="00E16C61">
            <w:pPr>
              <w:rPr>
                <w:b/>
              </w:rPr>
            </w:pPr>
            <w:r w:rsidRPr="00282066">
              <w:rPr>
                <w:b/>
              </w:rPr>
              <w:t>Блок «Введение в психологию»</w:t>
            </w:r>
          </w:p>
          <w:p w14:paraId="21F1B8CE" w14:textId="4EC43596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  </w:t>
            </w:r>
            <w:r w:rsidRPr="00E16C61"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t>и</w:t>
            </w:r>
            <w:r w:rsidRPr="00E16C61">
              <w:rPr>
                <w:sz w:val="24"/>
                <w:szCs w:val="24"/>
              </w:rPr>
              <w:t xml:space="preserve"> мотивы деятельности человека. Способности. Темперамент. Характер.</w:t>
            </w:r>
          </w:p>
        </w:tc>
        <w:tc>
          <w:tcPr>
            <w:tcW w:w="2409" w:type="dxa"/>
            <w:shd w:val="clear" w:color="auto" w:fill="auto"/>
          </w:tcPr>
          <w:p w14:paraId="514B8715" w14:textId="7777777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98A1F12" w14:textId="0BEF5076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2D6EBB4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0E33744D" w14:textId="77777777" w:rsidTr="00E16C61">
        <w:trPr>
          <w:trHeight w:val="267"/>
        </w:trPr>
        <w:tc>
          <w:tcPr>
            <w:tcW w:w="709" w:type="dxa"/>
            <w:shd w:val="clear" w:color="auto" w:fill="auto"/>
          </w:tcPr>
          <w:p w14:paraId="39EF57B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4980EFDF" w14:textId="77777777" w:rsidR="00E16C61" w:rsidRPr="00282066" w:rsidRDefault="00E16C61" w:rsidP="00E16C61">
            <w:pPr>
              <w:pStyle w:val="a9"/>
              <w:rPr>
                <w:b/>
                <w:snapToGrid w:val="0"/>
              </w:rPr>
            </w:pPr>
            <w:r w:rsidRPr="00282066">
              <w:rPr>
                <w:b/>
                <w:snapToGrid w:val="0"/>
              </w:rPr>
              <w:t>Блок «</w:t>
            </w:r>
            <w:r w:rsidRPr="00282066">
              <w:rPr>
                <w:b/>
              </w:rPr>
              <w:t>История психологии»</w:t>
            </w:r>
          </w:p>
          <w:p w14:paraId="2E047D24" w14:textId="5BEA2EBD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>Тем</w:t>
            </w:r>
            <w:r w:rsidR="00AA666F">
              <w:rPr>
                <w:snapToGrid w:val="0"/>
                <w:sz w:val="24"/>
                <w:szCs w:val="24"/>
              </w:rPr>
              <w:t>а</w:t>
            </w:r>
            <w:r w:rsidRPr="00E16C61">
              <w:rPr>
                <w:snapToGrid w:val="0"/>
                <w:sz w:val="24"/>
                <w:szCs w:val="24"/>
              </w:rPr>
              <w:t>. Психоаналитическая ориентация (глубинная психология). Неофрейдизм и другие направления развития психоанализа</w:t>
            </w:r>
          </w:p>
        </w:tc>
        <w:tc>
          <w:tcPr>
            <w:tcW w:w="2409" w:type="dxa"/>
            <w:shd w:val="clear" w:color="auto" w:fill="auto"/>
          </w:tcPr>
          <w:p w14:paraId="7D41A55E" w14:textId="7AECA383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A71F870" w14:textId="33D674F4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154D31A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0A08B243" w14:textId="77777777" w:rsidTr="00E16C61">
        <w:trPr>
          <w:trHeight w:val="974"/>
        </w:trPr>
        <w:tc>
          <w:tcPr>
            <w:tcW w:w="709" w:type="dxa"/>
            <w:shd w:val="clear" w:color="auto" w:fill="auto"/>
          </w:tcPr>
          <w:p w14:paraId="67015801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6149F92" w14:textId="77777777" w:rsidR="00E16C61" w:rsidRPr="00282066" w:rsidRDefault="00E16C61" w:rsidP="00E16C61">
            <w:pPr>
              <w:pStyle w:val="a9"/>
              <w:rPr>
                <w:b/>
                <w:snapToGrid w:val="0"/>
              </w:rPr>
            </w:pPr>
            <w:r w:rsidRPr="00282066">
              <w:rPr>
                <w:b/>
                <w:snapToGrid w:val="0"/>
              </w:rPr>
              <w:t>Блок «</w:t>
            </w:r>
            <w:r w:rsidRPr="00282066">
              <w:rPr>
                <w:b/>
              </w:rPr>
              <w:t>История психологии»</w:t>
            </w:r>
            <w:r w:rsidRPr="00282066">
              <w:rPr>
                <w:b/>
                <w:snapToGrid w:val="0"/>
              </w:rPr>
              <w:t xml:space="preserve"> </w:t>
            </w:r>
          </w:p>
          <w:p w14:paraId="399A1ABF" w14:textId="7A119065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>Тема. Основные тенденции развития современной отечественной психологии</w:t>
            </w:r>
          </w:p>
        </w:tc>
        <w:tc>
          <w:tcPr>
            <w:tcW w:w="2409" w:type="dxa"/>
            <w:shd w:val="clear" w:color="auto" w:fill="auto"/>
          </w:tcPr>
          <w:p w14:paraId="6800D8F1" w14:textId="6349E53A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2C99F9" w14:textId="77777777" w:rsidR="000F453C" w:rsidRDefault="000F453C" w:rsidP="00E16C6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6C61" w:rsidRPr="006534B6">
              <w:rPr>
                <w:sz w:val="22"/>
                <w:szCs w:val="22"/>
              </w:rPr>
              <w:t>ыполнение практического задания</w:t>
            </w:r>
            <w:r>
              <w:rPr>
                <w:sz w:val="22"/>
                <w:szCs w:val="22"/>
              </w:rPr>
              <w:t>,</w:t>
            </w:r>
          </w:p>
          <w:p w14:paraId="038F814D" w14:textId="7D275674" w:rsidR="00E16C61" w:rsidRPr="00555F6C" w:rsidRDefault="007961F6" w:rsidP="00E16C61">
            <w:pPr>
              <w:pStyle w:val="a9"/>
            </w:pPr>
            <w:r>
              <w:rPr>
                <w:sz w:val="22"/>
                <w:szCs w:val="22"/>
              </w:rPr>
              <w:t>подготовка презентаци</w:t>
            </w:r>
            <w:r w:rsidR="00AA666F">
              <w:rPr>
                <w:sz w:val="22"/>
                <w:szCs w:val="22"/>
              </w:rPr>
              <w:t>й</w:t>
            </w:r>
          </w:p>
        </w:tc>
        <w:tc>
          <w:tcPr>
            <w:tcW w:w="1842" w:type="dxa"/>
          </w:tcPr>
          <w:p w14:paraId="33602218" w14:textId="0A43C1A9" w:rsidR="00E16C61" w:rsidRPr="00555F6C" w:rsidRDefault="00E16C61" w:rsidP="00E16C61">
            <w:pPr>
              <w:pStyle w:val="a9"/>
            </w:pPr>
          </w:p>
        </w:tc>
      </w:tr>
      <w:tr w:rsidR="00E16C61" w:rsidRPr="003C0E55" w14:paraId="340125E3" w14:textId="77777777" w:rsidTr="00E16C61">
        <w:trPr>
          <w:trHeight w:val="266"/>
        </w:trPr>
        <w:tc>
          <w:tcPr>
            <w:tcW w:w="709" w:type="dxa"/>
            <w:shd w:val="clear" w:color="auto" w:fill="auto"/>
          </w:tcPr>
          <w:p w14:paraId="0AAB690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2C74C200" w14:textId="77777777" w:rsidR="00E16C61" w:rsidRPr="00282066" w:rsidRDefault="00E16C61" w:rsidP="00E16C61">
            <w:pPr>
              <w:ind w:hanging="40"/>
              <w:rPr>
                <w:b/>
                <w:snapToGrid w:val="0"/>
              </w:rPr>
            </w:pPr>
            <w:r w:rsidRPr="00282066">
              <w:rPr>
                <w:b/>
                <w:snapToGrid w:val="0"/>
              </w:rPr>
              <w:t xml:space="preserve">Блок «Детская психология» </w:t>
            </w:r>
          </w:p>
          <w:p w14:paraId="6CE88C87" w14:textId="6239D998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>Основные психологические теории детского развития</w:t>
            </w:r>
          </w:p>
        </w:tc>
        <w:tc>
          <w:tcPr>
            <w:tcW w:w="2409" w:type="dxa"/>
            <w:shd w:val="clear" w:color="auto" w:fill="auto"/>
          </w:tcPr>
          <w:p w14:paraId="3063FB39" w14:textId="24EBE007" w:rsidR="00E16C61" w:rsidRPr="00555F6C" w:rsidRDefault="00E16C61" w:rsidP="00E16C61">
            <w:pPr>
              <w:pStyle w:val="a9"/>
            </w:pPr>
            <w:r w:rsidRPr="003C491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A98E01" w14:textId="188C0101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6534B6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1B97D1A" w14:textId="77777777" w:rsidR="00E16C61" w:rsidRPr="00555F6C" w:rsidRDefault="00E16C61" w:rsidP="00E16C61">
            <w:pPr>
              <w:pStyle w:val="a9"/>
            </w:pPr>
          </w:p>
        </w:tc>
      </w:tr>
      <w:tr w:rsidR="00E16C61" w:rsidRPr="003C0E55" w14:paraId="6803224D" w14:textId="77777777" w:rsidTr="00E16C61">
        <w:trPr>
          <w:trHeight w:val="698"/>
        </w:trPr>
        <w:tc>
          <w:tcPr>
            <w:tcW w:w="709" w:type="dxa"/>
            <w:shd w:val="clear" w:color="auto" w:fill="auto"/>
          </w:tcPr>
          <w:p w14:paraId="2B174E55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32FB330B" w14:textId="77777777" w:rsidR="00E16C61" w:rsidRPr="00282066" w:rsidRDefault="00E16C61" w:rsidP="00E16C61">
            <w:pPr>
              <w:ind w:hanging="40"/>
              <w:rPr>
                <w:b/>
                <w:snapToGrid w:val="0"/>
              </w:rPr>
            </w:pPr>
            <w:r w:rsidRPr="00282066">
              <w:rPr>
                <w:b/>
                <w:snapToGrid w:val="0"/>
              </w:rPr>
              <w:t>Блок «Детская психология»</w:t>
            </w:r>
          </w:p>
          <w:p w14:paraId="3824D6B1" w14:textId="7C6D1048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 xml:space="preserve">Особенности развития детей </w:t>
            </w:r>
            <w:r w:rsidRPr="00E16C61">
              <w:rPr>
                <w:sz w:val="24"/>
                <w:szCs w:val="24"/>
              </w:rPr>
              <w:lastRenderedPageBreak/>
              <w:t>дошкольного и младшего школьного возраста</w:t>
            </w:r>
          </w:p>
        </w:tc>
        <w:tc>
          <w:tcPr>
            <w:tcW w:w="2409" w:type="dxa"/>
            <w:shd w:val="clear" w:color="auto" w:fill="auto"/>
          </w:tcPr>
          <w:p w14:paraId="784D0689" w14:textId="7777777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1116E9D" w14:textId="77777777" w:rsidR="000F453C" w:rsidRDefault="000F453C" w:rsidP="00E16C6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  <w:r>
              <w:rPr>
                <w:sz w:val="22"/>
                <w:szCs w:val="22"/>
              </w:rPr>
              <w:t>,</w:t>
            </w:r>
          </w:p>
          <w:p w14:paraId="3E00A57D" w14:textId="1B4B4136" w:rsidR="00E16C61" w:rsidRPr="00555F6C" w:rsidRDefault="007961F6" w:rsidP="00E16C61">
            <w:pPr>
              <w:pStyle w:val="a9"/>
            </w:pPr>
            <w:r>
              <w:rPr>
                <w:sz w:val="22"/>
                <w:szCs w:val="22"/>
              </w:rPr>
              <w:t>подготовка проекта</w:t>
            </w:r>
          </w:p>
        </w:tc>
        <w:tc>
          <w:tcPr>
            <w:tcW w:w="1842" w:type="dxa"/>
          </w:tcPr>
          <w:p w14:paraId="39D97FA8" w14:textId="6469369A" w:rsidR="00E16C61" w:rsidRPr="00555F6C" w:rsidRDefault="00E16C61" w:rsidP="00E16C61">
            <w:pPr>
              <w:pStyle w:val="a9"/>
            </w:pPr>
          </w:p>
        </w:tc>
      </w:tr>
      <w:tr w:rsidR="00E16C61" w:rsidRPr="003C0E55" w14:paraId="3A18F4C7" w14:textId="77777777" w:rsidTr="00E16C61">
        <w:trPr>
          <w:trHeight w:val="766"/>
        </w:trPr>
        <w:tc>
          <w:tcPr>
            <w:tcW w:w="709" w:type="dxa"/>
            <w:shd w:val="clear" w:color="auto" w:fill="auto"/>
          </w:tcPr>
          <w:p w14:paraId="5B47CEBE" w14:textId="77777777" w:rsidR="00E16C61" w:rsidRPr="00555F6C" w:rsidRDefault="00E16C61" w:rsidP="00E16C61">
            <w:pPr>
              <w:pStyle w:val="a9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2E9660BB" w14:textId="77777777" w:rsidR="00E16C61" w:rsidRPr="00282066" w:rsidRDefault="00E16C61" w:rsidP="00E16C61">
            <w:pPr>
              <w:ind w:hanging="40"/>
              <w:rPr>
                <w:b/>
                <w:snapToGrid w:val="0"/>
              </w:rPr>
            </w:pPr>
            <w:r w:rsidRPr="00282066">
              <w:rPr>
                <w:b/>
                <w:snapToGrid w:val="0"/>
              </w:rPr>
              <w:t>Блок «Детская психология»</w:t>
            </w:r>
          </w:p>
          <w:p w14:paraId="6CD34901" w14:textId="20EA7012" w:rsidR="00E16C61" w:rsidRPr="00E16C61" w:rsidRDefault="00E16C61" w:rsidP="00E16C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C61">
              <w:rPr>
                <w:snapToGrid w:val="0"/>
                <w:sz w:val="24"/>
                <w:szCs w:val="24"/>
              </w:rPr>
              <w:t xml:space="preserve">Тема. </w:t>
            </w:r>
            <w:r w:rsidRPr="00E16C61">
              <w:rPr>
                <w:sz w:val="24"/>
                <w:szCs w:val="24"/>
              </w:rPr>
              <w:t>Психологическое кон</w:t>
            </w:r>
            <w:r w:rsidRPr="00E16C61">
              <w:rPr>
                <w:sz w:val="24"/>
                <w:szCs w:val="24"/>
              </w:rPr>
              <w:softHyphen/>
              <w:t>сультирование по психо</w:t>
            </w:r>
            <w:r w:rsidRPr="00E16C61">
              <w:rPr>
                <w:sz w:val="24"/>
                <w:szCs w:val="24"/>
              </w:rPr>
              <w:softHyphen/>
              <w:t>лого-педагогическим проблемам ребенка</w:t>
            </w:r>
          </w:p>
        </w:tc>
        <w:tc>
          <w:tcPr>
            <w:tcW w:w="2409" w:type="dxa"/>
            <w:shd w:val="clear" w:color="auto" w:fill="auto"/>
          </w:tcPr>
          <w:p w14:paraId="00A4A07B" w14:textId="010E6DD7" w:rsidR="00E16C61" w:rsidRPr="00555F6C" w:rsidRDefault="00E16C61" w:rsidP="00E16C61">
            <w:pPr>
              <w:pStyle w:val="a9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6AD3E90" w14:textId="522EFC34" w:rsidR="00E16C61" w:rsidRPr="00555F6C" w:rsidRDefault="000F453C" w:rsidP="00E16C61">
            <w:pPr>
              <w:pStyle w:val="a9"/>
            </w:pPr>
            <w:r>
              <w:rPr>
                <w:sz w:val="22"/>
                <w:szCs w:val="22"/>
              </w:rPr>
              <w:t>в</w:t>
            </w:r>
            <w:r w:rsidR="00E16C61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F45F6C6" w14:textId="3360935A" w:rsidR="00E16C61" w:rsidRPr="00555F6C" w:rsidRDefault="00E16C61" w:rsidP="00E16C61">
            <w:pPr>
              <w:pStyle w:val="a9"/>
            </w:pPr>
          </w:p>
        </w:tc>
      </w:tr>
    </w:tbl>
    <w:p w14:paraId="698B3ED6" w14:textId="77777777" w:rsidR="00E16C61" w:rsidRDefault="00E16C61" w:rsidP="000F453C">
      <w:pPr>
        <w:jc w:val="both"/>
        <w:rPr>
          <w:b/>
          <w:bCs/>
          <w:caps/>
          <w:color w:val="000000"/>
        </w:rPr>
      </w:pPr>
      <w:bookmarkStart w:id="9" w:name="_Hlk61342694"/>
      <w:r w:rsidRPr="00E16C61">
        <w:rPr>
          <w:b/>
        </w:rPr>
        <w:t>*</w:t>
      </w:r>
      <w:r w:rsidRPr="00E16C6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16C6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8"/>
    <w:bookmarkEnd w:id="9"/>
    <w:p w14:paraId="13463FAA" w14:textId="77777777" w:rsidR="00262274" w:rsidRDefault="00262274" w:rsidP="00262274">
      <w:pPr>
        <w:rPr>
          <w:b/>
          <w:bCs/>
          <w:caps/>
          <w:color w:val="000000"/>
        </w:rPr>
      </w:pPr>
    </w:p>
    <w:p w14:paraId="0905243E" w14:textId="6F8E45B5" w:rsidR="00262274" w:rsidRPr="003C0E55" w:rsidRDefault="00262274" w:rsidP="000F453C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0F453C">
        <w:rPr>
          <w:b/>
          <w:bCs/>
          <w:caps/>
          <w:color w:val="000000"/>
        </w:rPr>
        <w:t>:</w:t>
      </w:r>
    </w:p>
    <w:p w14:paraId="73FF08CA" w14:textId="77777777" w:rsidR="00262274" w:rsidRPr="003C0E55" w:rsidRDefault="00262274" w:rsidP="00262274">
      <w:pPr>
        <w:pStyle w:val="af7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A0112EA" w14:textId="77777777" w:rsidR="00262274" w:rsidRPr="003C0E55" w:rsidRDefault="00262274" w:rsidP="000F453C">
      <w:pPr>
        <w:pStyle w:val="af7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E849A7" w14:textId="77777777" w:rsidR="00282066" w:rsidRDefault="00282066" w:rsidP="00262274">
      <w:pPr>
        <w:rPr>
          <w:b/>
          <w:bCs/>
          <w:color w:val="000000"/>
        </w:rPr>
      </w:pPr>
    </w:p>
    <w:p w14:paraId="366AB471" w14:textId="2B34FD5B" w:rsidR="00262274" w:rsidRDefault="00262274" w:rsidP="00262274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699313D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 xml:space="preserve">Педология и психотехника, рефлексология и рактология. </w:t>
      </w:r>
    </w:p>
    <w:p w14:paraId="2E02B100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Культурно-историческая теория психики человека.</w:t>
      </w:r>
    </w:p>
    <w:p w14:paraId="384D1D8C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Принцип деятельностного подхода в формировании психики человека.</w:t>
      </w:r>
    </w:p>
    <w:p w14:paraId="017367D1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Теория формирования умственных действий и понятий.</w:t>
      </w:r>
    </w:p>
    <w:p w14:paraId="43627C3E" w14:textId="77777777" w:rsidR="00415A35" w:rsidRPr="004E266A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Психология установки.</w:t>
      </w:r>
    </w:p>
    <w:p w14:paraId="34451CA9" w14:textId="77777777" w:rsidR="00415A35" w:rsidRDefault="00415A35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4E266A">
        <w:t>Методологическая перестройка психологической науки на базе марксизма. Основные этапы развития отечественной психологии.</w:t>
      </w:r>
    </w:p>
    <w:p w14:paraId="5A693EEF" w14:textId="77777777" w:rsidR="005F735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>
        <w:t xml:space="preserve">Сравнительный анализ методологических походов к изучению человека в </w:t>
      </w:r>
      <w:r w:rsidR="00AC42DF">
        <w:t>с</w:t>
      </w:r>
      <w:r>
        <w:t>анкт-</w:t>
      </w:r>
      <w:r w:rsidR="00AC42DF">
        <w:t>п</w:t>
      </w:r>
      <w:r>
        <w:t xml:space="preserve">етербургской и </w:t>
      </w:r>
      <w:r w:rsidR="00AC42DF">
        <w:t>м</w:t>
      </w:r>
      <w:r>
        <w:t>осковских научных психологических школах.</w:t>
      </w:r>
    </w:p>
    <w:p w14:paraId="12A031DD" w14:textId="77777777" w:rsidR="005F735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>
        <w:t>Роль и место отечественной психологии в решении задач развития современного общества</w:t>
      </w:r>
      <w:r w:rsidR="00415A35">
        <w:t>.</w:t>
      </w:r>
    </w:p>
    <w:p w14:paraId="26A5B95D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Идея целостности в гештальт-психологии. Гештальт как целостная функциональная структура.</w:t>
      </w:r>
    </w:p>
    <w:p w14:paraId="3EC4E29A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М. Вертхеймер. Вопрос о состоянии тела и души.</w:t>
      </w:r>
    </w:p>
    <w:p w14:paraId="2236022B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Гештальт-терапия Фредерика Перлза.</w:t>
      </w:r>
    </w:p>
    <w:p w14:paraId="0CFDE565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К. Левин. Теория поля. Психологические механизмы действия потребностей.</w:t>
      </w:r>
    </w:p>
    <w:p w14:paraId="035608E5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Когнитивное направление. Ж. Пиаже. Учение о развитии интеллекта.</w:t>
      </w:r>
    </w:p>
    <w:p w14:paraId="169FEB52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 xml:space="preserve">Психосинтез Р. Ассаджиоли как попытка интеграции различных психологических концепций. </w:t>
      </w:r>
    </w:p>
    <w:p w14:paraId="10137020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 xml:space="preserve">Концепции интеракционизма. Дж. Мид. Интеракции как средство взаимодействия. </w:t>
      </w:r>
    </w:p>
    <w:p w14:paraId="54C12C1A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И. Гоффман. Стадии освоения ролей детьми.</w:t>
      </w:r>
    </w:p>
    <w:p w14:paraId="11C5CF4B" w14:textId="77777777" w:rsidR="005F7351" w:rsidRPr="003A7FD1" w:rsidRDefault="005F7351" w:rsidP="00415A35">
      <w:pPr>
        <w:pStyle w:val="aff6"/>
        <w:numPr>
          <w:ilvl w:val="0"/>
          <w:numId w:val="40"/>
        </w:numPr>
        <w:tabs>
          <w:tab w:val="left" w:pos="426"/>
        </w:tabs>
        <w:ind w:left="0" w:firstLine="0"/>
        <w:jc w:val="both"/>
      </w:pPr>
      <w:r w:rsidRPr="003A7FD1">
        <w:t>Э. Берн. Трансактный анализ. Анализ трансакций, игр. Понятие «жизненный сценарий».</w:t>
      </w:r>
    </w:p>
    <w:p w14:paraId="6CAE2EA9" w14:textId="77777777" w:rsidR="005F7351" w:rsidRDefault="005F7351" w:rsidP="00415A35">
      <w:pPr>
        <w:numPr>
          <w:ilvl w:val="0"/>
          <w:numId w:val="40"/>
        </w:numPr>
        <w:tabs>
          <w:tab w:val="left" w:pos="0"/>
          <w:tab w:val="left" w:pos="426"/>
        </w:tabs>
        <w:ind w:left="0" w:firstLine="0"/>
        <w:jc w:val="both"/>
      </w:pPr>
      <w:r>
        <w:t>Актуальные проблемы современной психологии детского развития.</w:t>
      </w:r>
    </w:p>
    <w:p w14:paraId="7140EEFF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62"/>
        <w:ind w:left="0" w:firstLine="0"/>
        <w:jc w:val="both"/>
      </w:pPr>
      <w:r>
        <w:t>Психологический возраст как «единица» анализа психического развития ребенка в трудах Л.С.Выготского и его последователей.</w:t>
      </w:r>
    </w:p>
    <w:p w14:paraId="631D922A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rPr>
          <w:spacing w:val="-1"/>
        </w:rPr>
        <w:t xml:space="preserve">Основные   этапы   развития   формирующей   стратегии   исследования   психического </w:t>
      </w:r>
      <w:r>
        <w:t>развития.</w:t>
      </w:r>
    </w:p>
    <w:p w14:paraId="007D33E5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8"/>
        <w:ind w:left="0" w:firstLine="0"/>
        <w:jc w:val="both"/>
        <w:rPr>
          <w:spacing w:val="-1"/>
        </w:rPr>
      </w:pPr>
      <w:r>
        <w:rPr>
          <w:spacing w:val="-1"/>
        </w:rPr>
        <w:t>Роль кросс-культурных исследований в изучении психического развития.</w:t>
      </w:r>
    </w:p>
    <w:p w14:paraId="5E3C9B7A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3"/>
        <w:ind w:left="0" w:firstLine="0"/>
        <w:jc w:val="both"/>
      </w:pPr>
      <w:r>
        <w:lastRenderedPageBreak/>
        <w:t>Критика факторного подхода в понимании движущих сил психического развития ребенка.</w:t>
      </w:r>
    </w:p>
    <w:p w14:paraId="56257581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  <w:rPr>
          <w:spacing w:val="-1"/>
        </w:rPr>
      </w:pPr>
      <w:r>
        <w:rPr>
          <w:spacing w:val="-1"/>
        </w:rPr>
        <w:t>Психоаналитические теории развития личности.</w:t>
      </w:r>
    </w:p>
    <w:p w14:paraId="7619C787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62"/>
        <w:ind w:left="0" w:firstLine="0"/>
        <w:jc w:val="both"/>
        <w:rPr>
          <w:spacing w:val="-1"/>
        </w:rPr>
      </w:pPr>
      <w:r>
        <w:rPr>
          <w:spacing w:val="-1"/>
        </w:rPr>
        <w:t>Эпигенетическая теория развития личности Э.</w:t>
      </w:r>
      <w:r w:rsidR="00AC42DF">
        <w:rPr>
          <w:spacing w:val="-1"/>
        </w:rPr>
        <w:t xml:space="preserve"> </w:t>
      </w:r>
      <w:r>
        <w:rPr>
          <w:spacing w:val="-1"/>
        </w:rPr>
        <w:t>Эриксона.</w:t>
      </w:r>
    </w:p>
    <w:p w14:paraId="560874F0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53"/>
        <w:ind w:left="0" w:firstLine="0"/>
        <w:jc w:val="both"/>
      </w:pPr>
      <w:r>
        <w:t>Проблема эгоцентрической речи и эгоцентрического мышления в работах Ж.Пиаже и Л.С.</w:t>
      </w:r>
      <w:r w:rsidR="00AC42DF">
        <w:t xml:space="preserve"> </w:t>
      </w:r>
      <w:r>
        <w:t>Выготского.</w:t>
      </w:r>
    </w:p>
    <w:p w14:paraId="1D7AEE6F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rPr>
          <w:spacing w:val="-1"/>
        </w:rPr>
        <w:t xml:space="preserve">Причины и условия психического развития ребенка в культурно-исторической </w:t>
      </w:r>
      <w:r>
        <w:t>концепции Л.С.</w:t>
      </w:r>
      <w:r w:rsidR="00AC42DF">
        <w:t xml:space="preserve"> </w:t>
      </w:r>
      <w:r>
        <w:t>Выготского.</w:t>
      </w:r>
    </w:p>
    <w:p w14:paraId="1019EA99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t>Педология как опыт комплексного изучения  развития  ребенка  в истории отечественной психологии.</w:t>
      </w:r>
    </w:p>
    <w:p w14:paraId="4D49B3FE" w14:textId="77777777" w:rsidR="005F7351" w:rsidRDefault="005F7351" w:rsidP="00415A3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838"/>
        </w:tabs>
        <w:autoSpaceDE w:val="0"/>
        <w:spacing w:before="43"/>
        <w:ind w:left="0" w:firstLine="0"/>
        <w:jc w:val="both"/>
      </w:pPr>
      <w:r>
        <w:t>Проект педагогической антропологии Б.Г.</w:t>
      </w:r>
      <w:r w:rsidR="00AC42DF">
        <w:t xml:space="preserve"> </w:t>
      </w:r>
      <w:r>
        <w:t>Ананьева как педагогическое приложение антропологической теории развития.</w:t>
      </w:r>
    </w:p>
    <w:p w14:paraId="2F6221F1" w14:textId="77777777" w:rsidR="005F7351" w:rsidRPr="003A7FD1" w:rsidRDefault="005F7351" w:rsidP="005F7351">
      <w:pPr>
        <w:jc w:val="both"/>
      </w:pPr>
    </w:p>
    <w:p w14:paraId="23A4BFC5" w14:textId="77777777" w:rsidR="000F453C" w:rsidRDefault="005F7351" w:rsidP="000F453C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Pr="003A7FD1">
        <w:rPr>
          <w:b/>
          <w:bCs/>
          <w:caps/>
        </w:rPr>
        <w:t>Оценочные средства для текущего контроля успеваемости</w:t>
      </w:r>
      <w:r w:rsidR="000F453C">
        <w:rPr>
          <w:b/>
          <w:bCs/>
          <w:caps/>
        </w:rPr>
        <w:t>:</w:t>
      </w:r>
    </w:p>
    <w:p w14:paraId="60543455" w14:textId="77777777" w:rsidR="000F453C" w:rsidRDefault="000F453C" w:rsidP="000F453C">
      <w:pPr>
        <w:jc w:val="both"/>
        <w:rPr>
          <w:b/>
          <w:bCs/>
          <w:caps/>
        </w:rPr>
      </w:pPr>
    </w:p>
    <w:p w14:paraId="67BC2361" w14:textId="77777777" w:rsidR="000F453C" w:rsidRPr="000F453C" w:rsidRDefault="000F453C" w:rsidP="000F453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F453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5F7351" w:rsidRPr="007F18F6" w14:paraId="5E10DB4B" w14:textId="77777777" w:rsidTr="005F735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CA2D743" w14:textId="77777777" w:rsidR="005F7351" w:rsidRDefault="005F7351" w:rsidP="005F7351">
            <w:pPr>
              <w:pStyle w:val="a9"/>
              <w:jc w:val="center"/>
            </w:pPr>
            <w:r>
              <w:t>№</w:t>
            </w:r>
          </w:p>
          <w:p w14:paraId="2E28D72B" w14:textId="2017439E" w:rsidR="005F7351" w:rsidRPr="007F18F6" w:rsidRDefault="005F7351" w:rsidP="005F7351">
            <w:pPr>
              <w:pStyle w:val="a9"/>
              <w:jc w:val="center"/>
            </w:pPr>
            <w:r>
              <w:t>п</w:t>
            </w:r>
            <w:r w:rsidR="00011646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FD35E71" w14:textId="49733033" w:rsidR="005F7351" w:rsidRPr="007F18F6" w:rsidRDefault="005F7351" w:rsidP="005F7351">
            <w:pPr>
              <w:pStyle w:val="a9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1ADAFC61" w14:textId="77777777" w:rsidR="005F7351" w:rsidRPr="007F18F6" w:rsidRDefault="005F7351" w:rsidP="005F7351">
            <w:pPr>
              <w:pStyle w:val="a9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F7351" w:rsidRPr="007F18F6" w14:paraId="32FA709D" w14:textId="77777777" w:rsidTr="005F7351">
        <w:tc>
          <w:tcPr>
            <w:tcW w:w="675" w:type="dxa"/>
          </w:tcPr>
          <w:p w14:paraId="47B9C614" w14:textId="77777777" w:rsidR="005F7351" w:rsidRPr="007F18F6" w:rsidRDefault="005F7351" w:rsidP="005F7351">
            <w:pPr>
              <w:pStyle w:val="a9"/>
            </w:pPr>
            <w:r>
              <w:t>1</w:t>
            </w:r>
            <w:r w:rsidR="00AC42DF">
              <w:t>.</w:t>
            </w:r>
          </w:p>
        </w:tc>
        <w:tc>
          <w:tcPr>
            <w:tcW w:w="5264" w:type="dxa"/>
          </w:tcPr>
          <w:p w14:paraId="3CF0D471" w14:textId="42E45BFD" w:rsidR="005F7351" w:rsidRDefault="000F453C" w:rsidP="005F7351">
            <w:pPr>
              <w:pStyle w:val="a9"/>
              <w:tabs>
                <w:tab w:val="left" w:pos="538"/>
              </w:tabs>
            </w:pPr>
            <w:r>
              <w:t xml:space="preserve">Блок </w:t>
            </w:r>
            <w:r w:rsidR="00AA666F">
              <w:t>№1</w:t>
            </w:r>
          </w:p>
        </w:tc>
        <w:tc>
          <w:tcPr>
            <w:tcW w:w="3525" w:type="dxa"/>
          </w:tcPr>
          <w:p w14:paraId="7E12D175" w14:textId="77777777" w:rsidR="005F7351" w:rsidRDefault="005F7351" w:rsidP="005F7351">
            <w:r w:rsidRPr="00FE2BF9">
              <w:t xml:space="preserve">Защита отчета по результатам выполнения </w:t>
            </w:r>
            <w:r>
              <w:t>практических</w:t>
            </w:r>
            <w:r w:rsidRPr="00FE2BF9">
              <w:t xml:space="preserve"> работ</w:t>
            </w:r>
          </w:p>
        </w:tc>
      </w:tr>
      <w:tr w:rsidR="005F7351" w:rsidRPr="007F18F6" w14:paraId="4DDD5594" w14:textId="77777777" w:rsidTr="005F7351">
        <w:tc>
          <w:tcPr>
            <w:tcW w:w="675" w:type="dxa"/>
          </w:tcPr>
          <w:p w14:paraId="4CBEFB4B" w14:textId="77777777" w:rsidR="005F7351" w:rsidRPr="007F18F6" w:rsidRDefault="005F7351" w:rsidP="005F7351">
            <w:pPr>
              <w:pStyle w:val="a9"/>
            </w:pPr>
            <w:r>
              <w:t>2</w:t>
            </w:r>
            <w:r w:rsidR="00AC42DF">
              <w:t>.</w:t>
            </w:r>
          </w:p>
        </w:tc>
        <w:tc>
          <w:tcPr>
            <w:tcW w:w="5264" w:type="dxa"/>
          </w:tcPr>
          <w:p w14:paraId="55BB584B" w14:textId="71013003" w:rsidR="005F7351" w:rsidRPr="007F18F6" w:rsidRDefault="000F453C" w:rsidP="005F7351">
            <w:pPr>
              <w:pStyle w:val="a9"/>
              <w:tabs>
                <w:tab w:val="left" w:pos="538"/>
              </w:tabs>
            </w:pPr>
            <w:r>
              <w:t xml:space="preserve">Блок </w:t>
            </w:r>
            <w:r w:rsidR="00AA666F">
              <w:t>№2</w:t>
            </w:r>
          </w:p>
        </w:tc>
        <w:tc>
          <w:tcPr>
            <w:tcW w:w="3525" w:type="dxa"/>
          </w:tcPr>
          <w:p w14:paraId="0F370C3E" w14:textId="77777777" w:rsidR="005F7351" w:rsidRDefault="005F7351" w:rsidP="005F7351">
            <w:r>
              <w:t>Тестовые задания</w:t>
            </w:r>
          </w:p>
        </w:tc>
      </w:tr>
      <w:tr w:rsidR="005F7351" w:rsidRPr="007F18F6" w14:paraId="7A2F25ED" w14:textId="77777777" w:rsidTr="005F7351">
        <w:tc>
          <w:tcPr>
            <w:tcW w:w="675" w:type="dxa"/>
            <w:tcBorders>
              <w:bottom w:val="single" w:sz="12" w:space="0" w:color="auto"/>
            </w:tcBorders>
          </w:tcPr>
          <w:p w14:paraId="3F28EB4D" w14:textId="77777777" w:rsidR="005F7351" w:rsidRPr="007F18F6" w:rsidRDefault="005F7351" w:rsidP="005F7351">
            <w:pPr>
              <w:pStyle w:val="a9"/>
            </w:pPr>
            <w:r>
              <w:t>3</w:t>
            </w:r>
            <w:r w:rsidR="00AC42DF">
              <w:t>.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1FD7CF54" w14:textId="69D65F0F" w:rsidR="005F7351" w:rsidRDefault="000F453C" w:rsidP="005F7351">
            <w:pPr>
              <w:pStyle w:val="a9"/>
            </w:pPr>
            <w:r>
              <w:t xml:space="preserve">Блок </w:t>
            </w:r>
            <w:r w:rsidR="00AA666F">
              <w:t>№3</w:t>
            </w:r>
            <w:r w:rsidR="005F7351">
              <w:t xml:space="preserve"> </w:t>
            </w: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353981A3" w14:textId="77777777" w:rsidR="005F7351" w:rsidRPr="007F18F6" w:rsidRDefault="005F7351" w:rsidP="005F7351">
            <w:pPr>
              <w:pStyle w:val="a9"/>
            </w:pPr>
            <w:r>
              <w:t>Тестовые задания</w:t>
            </w:r>
          </w:p>
        </w:tc>
      </w:tr>
    </w:tbl>
    <w:p w14:paraId="5EE315F3" w14:textId="77777777" w:rsidR="000F453C" w:rsidRDefault="000F453C" w:rsidP="005F7351">
      <w:pPr>
        <w:jc w:val="both"/>
        <w:rPr>
          <w:b/>
          <w:bCs/>
        </w:rPr>
      </w:pPr>
    </w:p>
    <w:p w14:paraId="3F4494E4" w14:textId="1D7CFC2D" w:rsidR="005F7351" w:rsidRPr="003A7FD1" w:rsidRDefault="005F7351" w:rsidP="005F7351">
      <w:pPr>
        <w:jc w:val="both"/>
        <w:rPr>
          <w:b/>
          <w:bCs/>
        </w:rPr>
      </w:pPr>
      <w:r w:rsidRPr="003A7FD1">
        <w:rPr>
          <w:b/>
          <w:bCs/>
        </w:rPr>
        <w:t>7. ПЕРЕЧЕНЬ УЧЕБНОЙ ЛИТЕРАТУРЫ</w:t>
      </w:r>
      <w:r w:rsidR="000F453C">
        <w:rPr>
          <w:b/>
          <w:bCs/>
        </w:rPr>
        <w:t>: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907"/>
        <w:gridCol w:w="1560"/>
      </w:tblGrid>
      <w:tr w:rsidR="005F7351" w:rsidRPr="00F33EF1" w14:paraId="2951F674" w14:textId="77777777" w:rsidTr="00746A5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C8DE0B9" w14:textId="77777777" w:rsidR="005F7351" w:rsidRPr="00F33EF1" w:rsidRDefault="005F7351" w:rsidP="005F7351">
            <w:pPr>
              <w:spacing w:line="360" w:lineRule="auto"/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9F2D90B" w14:textId="77777777" w:rsidR="005F7351" w:rsidRPr="00AB41F7" w:rsidRDefault="005F7351" w:rsidP="005F7351">
            <w:pPr>
              <w:jc w:val="center"/>
            </w:pPr>
            <w:r w:rsidRPr="00AB41F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47D71E8" w14:textId="77777777" w:rsidR="005F7351" w:rsidRPr="00AB41F7" w:rsidRDefault="005F7351" w:rsidP="005F7351">
            <w:pPr>
              <w:jc w:val="center"/>
            </w:pPr>
            <w:r w:rsidRPr="00AB41F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B87B53C" w14:textId="77777777" w:rsidR="005F7351" w:rsidRPr="00AB41F7" w:rsidRDefault="005F7351" w:rsidP="005F73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040A479" w14:textId="77777777" w:rsidR="005F7351" w:rsidRPr="00AB41F7" w:rsidRDefault="005F7351" w:rsidP="005F73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1F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67" w:type="dxa"/>
            <w:gridSpan w:val="2"/>
            <w:vAlign w:val="center"/>
          </w:tcPr>
          <w:p w14:paraId="5AF2A287" w14:textId="77777777" w:rsidR="005F7351" w:rsidRPr="00AB41F7" w:rsidRDefault="005F7351" w:rsidP="005F7351">
            <w:pPr>
              <w:jc w:val="center"/>
            </w:pPr>
            <w:r w:rsidRPr="00AB41F7">
              <w:t>Наличие</w:t>
            </w:r>
          </w:p>
        </w:tc>
      </w:tr>
      <w:tr w:rsidR="005F7351" w:rsidRPr="00F33EF1" w14:paraId="0B8CEB9B" w14:textId="77777777" w:rsidTr="00746A51">
        <w:trPr>
          <w:cantSplit/>
          <w:trHeight w:val="519"/>
        </w:trPr>
        <w:tc>
          <w:tcPr>
            <w:tcW w:w="648" w:type="dxa"/>
            <w:vMerge/>
          </w:tcPr>
          <w:p w14:paraId="486878B6" w14:textId="77777777" w:rsidR="005F7351" w:rsidRPr="00F33EF1" w:rsidRDefault="005F7351" w:rsidP="005F735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14:paraId="6AEBBD46" w14:textId="77777777" w:rsidR="005F7351" w:rsidRPr="00AB41F7" w:rsidRDefault="005F7351" w:rsidP="005F7351">
            <w:pPr>
              <w:jc w:val="center"/>
            </w:pPr>
          </w:p>
        </w:tc>
        <w:tc>
          <w:tcPr>
            <w:tcW w:w="1560" w:type="dxa"/>
            <w:vMerge/>
          </w:tcPr>
          <w:p w14:paraId="70C91A7E" w14:textId="77777777" w:rsidR="005F7351" w:rsidRPr="00AB41F7" w:rsidRDefault="005F7351" w:rsidP="005F735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0A3B8C" w14:textId="77777777" w:rsidR="005F7351" w:rsidRPr="00AB41F7" w:rsidRDefault="005F7351" w:rsidP="005F73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99B59BB" w14:textId="77777777" w:rsidR="005F7351" w:rsidRPr="00AB41F7" w:rsidRDefault="005F7351" w:rsidP="005F73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7CE15C0" w14:textId="77777777" w:rsidR="005F7351" w:rsidRPr="00AB41F7" w:rsidRDefault="005F7351" w:rsidP="005F7351">
            <w:pPr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38255725" w14:textId="77777777" w:rsidR="005F7351" w:rsidRPr="00AB41F7" w:rsidRDefault="005F7351" w:rsidP="005F7351">
            <w:pPr>
              <w:jc w:val="center"/>
            </w:pPr>
            <w:r w:rsidRPr="00AB41F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F7351" w:rsidRPr="00F33EF1" w14:paraId="36D4F181" w14:textId="77777777" w:rsidTr="00746A51">
        <w:tc>
          <w:tcPr>
            <w:tcW w:w="648" w:type="dxa"/>
          </w:tcPr>
          <w:p w14:paraId="38373F86" w14:textId="77777777" w:rsidR="005F7351" w:rsidRPr="00F33EF1" w:rsidRDefault="005F7351" w:rsidP="005F7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41F7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3A8CC395" w14:textId="77777777" w:rsidR="005F7351" w:rsidRPr="00AB41F7" w:rsidRDefault="005F7351" w:rsidP="005F7351">
            <w:r w:rsidRPr="00AB41F7">
              <w:t>Общая психология</w:t>
            </w:r>
          </w:p>
        </w:tc>
        <w:tc>
          <w:tcPr>
            <w:tcW w:w="1560" w:type="dxa"/>
          </w:tcPr>
          <w:p w14:paraId="4538050B" w14:textId="77777777" w:rsidR="005F7351" w:rsidRPr="00AB41F7" w:rsidRDefault="005F7351" w:rsidP="005F7351">
            <w:r w:rsidRPr="00AB41F7">
              <w:t>Маклаков А.Г.</w:t>
            </w:r>
          </w:p>
        </w:tc>
        <w:tc>
          <w:tcPr>
            <w:tcW w:w="1133" w:type="dxa"/>
          </w:tcPr>
          <w:p w14:paraId="11264FA4" w14:textId="77777777" w:rsidR="005F7351" w:rsidRPr="00AB41F7" w:rsidRDefault="005F7351" w:rsidP="005F7351">
            <w:r w:rsidRPr="00AB41F7">
              <w:t xml:space="preserve">СПб. Питер. </w:t>
            </w:r>
          </w:p>
        </w:tc>
        <w:tc>
          <w:tcPr>
            <w:tcW w:w="900" w:type="dxa"/>
          </w:tcPr>
          <w:p w14:paraId="05C9F57D" w14:textId="77777777" w:rsidR="005F7351" w:rsidRPr="00AB41F7" w:rsidRDefault="005F7351" w:rsidP="005F7351">
            <w:r w:rsidRPr="00AB41F7">
              <w:t>2013</w:t>
            </w:r>
          </w:p>
        </w:tc>
        <w:tc>
          <w:tcPr>
            <w:tcW w:w="907" w:type="dxa"/>
          </w:tcPr>
          <w:p w14:paraId="2FDB64A6" w14:textId="77777777" w:rsidR="005F7351" w:rsidRPr="00AB41F7" w:rsidRDefault="00AB41F7" w:rsidP="005F7351">
            <w:pPr>
              <w:jc w:val="center"/>
              <w:rPr>
                <w:sz w:val="20"/>
                <w:szCs w:val="20"/>
              </w:rPr>
            </w:pPr>
            <w:r w:rsidRPr="00AB41F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0EB0FC8A" w14:textId="77777777" w:rsidR="005F7351" w:rsidRPr="00AB41F7" w:rsidRDefault="005F7351" w:rsidP="005F7351">
            <w:r w:rsidRPr="00AB41F7">
              <w:t>http://biblioclub.ru</w:t>
            </w:r>
          </w:p>
        </w:tc>
      </w:tr>
      <w:tr w:rsidR="005F7351" w:rsidRPr="00F33EF1" w14:paraId="048A8106" w14:textId="77777777" w:rsidTr="00746A51">
        <w:tc>
          <w:tcPr>
            <w:tcW w:w="648" w:type="dxa"/>
          </w:tcPr>
          <w:p w14:paraId="2241C49F" w14:textId="77777777" w:rsidR="005F7351" w:rsidRPr="00F33EF1" w:rsidRDefault="005F7351" w:rsidP="005F7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B41F7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5020CAAC" w14:textId="77777777" w:rsidR="005F7351" w:rsidRPr="00AB41F7" w:rsidRDefault="005F7351" w:rsidP="005F7351">
            <w:r w:rsidRPr="00AB41F7">
              <w:t>История психологии: учебное пособие</w:t>
            </w:r>
          </w:p>
        </w:tc>
        <w:tc>
          <w:tcPr>
            <w:tcW w:w="1560" w:type="dxa"/>
          </w:tcPr>
          <w:p w14:paraId="150C0A32" w14:textId="77777777" w:rsidR="005F7351" w:rsidRPr="00AB41F7" w:rsidRDefault="005F7351" w:rsidP="005F7351">
            <w:r w:rsidRPr="00AB41F7">
              <w:t>Батыршина А.Р.</w:t>
            </w:r>
          </w:p>
        </w:tc>
        <w:tc>
          <w:tcPr>
            <w:tcW w:w="1133" w:type="dxa"/>
          </w:tcPr>
          <w:p w14:paraId="09EFCE40" w14:textId="77777777" w:rsidR="005F7351" w:rsidRPr="00AB41F7" w:rsidRDefault="005F7351" w:rsidP="005F7351">
            <w:r w:rsidRPr="00AB41F7">
              <w:t>М.: Флинта</w:t>
            </w:r>
          </w:p>
        </w:tc>
        <w:tc>
          <w:tcPr>
            <w:tcW w:w="900" w:type="dxa"/>
          </w:tcPr>
          <w:p w14:paraId="4FC81590" w14:textId="77777777" w:rsidR="005F7351" w:rsidRPr="00AB41F7" w:rsidRDefault="005F7351" w:rsidP="00AB41F7">
            <w:r w:rsidRPr="00AB41F7">
              <w:t xml:space="preserve">2016 </w:t>
            </w:r>
          </w:p>
        </w:tc>
        <w:tc>
          <w:tcPr>
            <w:tcW w:w="907" w:type="dxa"/>
          </w:tcPr>
          <w:p w14:paraId="49F00483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17E9EF35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5F7351" w:rsidRPr="00F33EF1" w14:paraId="302827F6" w14:textId="77777777" w:rsidTr="00746A51">
        <w:tc>
          <w:tcPr>
            <w:tcW w:w="648" w:type="dxa"/>
          </w:tcPr>
          <w:p w14:paraId="50848291" w14:textId="77777777" w:rsidR="005F7351" w:rsidRPr="00F33EF1" w:rsidRDefault="005F7351" w:rsidP="00AB41F7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14:paraId="0691E825" w14:textId="77777777" w:rsidR="005F7351" w:rsidRPr="00AB41F7" w:rsidRDefault="005F7351" w:rsidP="005F7351">
            <w:r w:rsidRPr="00AB41F7">
              <w:t>Психология и педагогика: учебник</w:t>
            </w:r>
          </w:p>
        </w:tc>
        <w:tc>
          <w:tcPr>
            <w:tcW w:w="1560" w:type="dxa"/>
          </w:tcPr>
          <w:p w14:paraId="26838366" w14:textId="77777777" w:rsidR="005F7351" w:rsidRPr="00AB41F7" w:rsidRDefault="005F7351" w:rsidP="005F7351">
            <w:r w:rsidRPr="00AB41F7">
              <w:t>Кравченко А. И.</w:t>
            </w:r>
          </w:p>
        </w:tc>
        <w:tc>
          <w:tcPr>
            <w:tcW w:w="1133" w:type="dxa"/>
          </w:tcPr>
          <w:p w14:paraId="1E549D20" w14:textId="77777777" w:rsidR="005F7351" w:rsidRPr="00AB41F7" w:rsidRDefault="005F7351" w:rsidP="005F7351">
            <w:r w:rsidRPr="00AB41F7">
              <w:t>М.: Проспект</w:t>
            </w:r>
          </w:p>
        </w:tc>
        <w:tc>
          <w:tcPr>
            <w:tcW w:w="900" w:type="dxa"/>
          </w:tcPr>
          <w:p w14:paraId="2F1C8987" w14:textId="77777777" w:rsidR="005F7351" w:rsidRPr="00AB41F7" w:rsidRDefault="005F7351" w:rsidP="005F7351">
            <w:r w:rsidRPr="00AB41F7">
              <w:t>2011</w:t>
            </w:r>
          </w:p>
        </w:tc>
        <w:tc>
          <w:tcPr>
            <w:tcW w:w="907" w:type="dxa"/>
          </w:tcPr>
          <w:p w14:paraId="74D4BCA8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20567736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5F7351" w:rsidRPr="00F33EF1" w14:paraId="06B89624" w14:textId="77777777" w:rsidTr="00746A51">
        <w:tc>
          <w:tcPr>
            <w:tcW w:w="648" w:type="dxa"/>
          </w:tcPr>
          <w:p w14:paraId="0F91DDF0" w14:textId="77777777" w:rsidR="005F7351" w:rsidRPr="00F33EF1" w:rsidRDefault="005F7351" w:rsidP="00AB41F7">
            <w:pPr>
              <w:jc w:val="center"/>
              <w:rPr>
                <w:color w:val="000000"/>
              </w:rPr>
            </w:pPr>
            <w:r w:rsidRPr="00F33EF1">
              <w:rPr>
                <w:color w:val="000000"/>
              </w:rPr>
              <w:t>4.</w:t>
            </w:r>
          </w:p>
        </w:tc>
        <w:tc>
          <w:tcPr>
            <w:tcW w:w="2437" w:type="dxa"/>
          </w:tcPr>
          <w:p w14:paraId="69FC044C" w14:textId="77777777" w:rsidR="005F7351" w:rsidRPr="00AB41F7" w:rsidRDefault="005F7351" w:rsidP="005F7351">
            <w:r w:rsidRPr="00AB41F7">
              <w:t>История психологии XX век: Хрестоматия для высшей школы</w:t>
            </w:r>
          </w:p>
        </w:tc>
        <w:tc>
          <w:tcPr>
            <w:tcW w:w="1560" w:type="dxa"/>
          </w:tcPr>
          <w:p w14:paraId="043DB5B9" w14:textId="77777777" w:rsidR="005F7351" w:rsidRPr="00AB41F7" w:rsidRDefault="005F7351" w:rsidP="005F7351">
            <w:r w:rsidRPr="00AB41F7">
              <w:t>Коллектив авторов</w:t>
            </w:r>
          </w:p>
        </w:tc>
        <w:tc>
          <w:tcPr>
            <w:tcW w:w="1133" w:type="dxa"/>
          </w:tcPr>
          <w:p w14:paraId="4E713314" w14:textId="77777777" w:rsidR="005F7351" w:rsidRPr="00AB41F7" w:rsidRDefault="005F7351" w:rsidP="005F7351">
            <w:r w:rsidRPr="00AB41F7">
              <w:t>М.: Директ-Медиа</w:t>
            </w:r>
          </w:p>
        </w:tc>
        <w:tc>
          <w:tcPr>
            <w:tcW w:w="900" w:type="dxa"/>
          </w:tcPr>
          <w:p w14:paraId="67C15AEF" w14:textId="77777777" w:rsidR="005F7351" w:rsidRPr="00AB41F7" w:rsidRDefault="005F7351" w:rsidP="005F7351">
            <w:r w:rsidRPr="00AB41F7">
              <w:t>2008</w:t>
            </w:r>
          </w:p>
        </w:tc>
        <w:tc>
          <w:tcPr>
            <w:tcW w:w="907" w:type="dxa"/>
          </w:tcPr>
          <w:p w14:paraId="7FCA6666" w14:textId="77777777" w:rsidR="005F7351" w:rsidRPr="00AB41F7" w:rsidRDefault="00AB41F7" w:rsidP="005F7351">
            <w:pPr>
              <w:jc w:val="center"/>
            </w:pPr>
            <w:r w:rsidRPr="00AB41F7">
              <w:t>25</w:t>
            </w:r>
          </w:p>
        </w:tc>
        <w:tc>
          <w:tcPr>
            <w:tcW w:w="1560" w:type="dxa"/>
          </w:tcPr>
          <w:p w14:paraId="12C7669F" w14:textId="77777777" w:rsidR="005F7351" w:rsidRPr="00AB41F7" w:rsidRDefault="005F7351" w:rsidP="005F7351">
            <w:r w:rsidRPr="00AB41F7">
              <w:t>https://biblioclub.ru/</w:t>
            </w:r>
          </w:p>
        </w:tc>
      </w:tr>
      <w:tr w:rsidR="00AB41F7" w:rsidRPr="00F33EF1" w14:paraId="18022045" w14:textId="77777777" w:rsidTr="00746A51">
        <w:tc>
          <w:tcPr>
            <w:tcW w:w="648" w:type="dxa"/>
          </w:tcPr>
          <w:p w14:paraId="72649547" w14:textId="77777777" w:rsidR="00AB41F7" w:rsidRPr="00F33EF1" w:rsidRDefault="00AC42DF" w:rsidP="005F735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B41F7"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17BFB976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Психология человека от рождения до смерти. Младенчество. Детство. Юность. Взрослость. Старость. Полный курс психологии развития.</w:t>
            </w:r>
          </w:p>
        </w:tc>
        <w:tc>
          <w:tcPr>
            <w:tcW w:w="1560" w:type="dxa"/>
          </w:tcPr>
          <w:p w14:paraId="313A904D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Реан А.А.</w:t>
            </w:r>
          </w:p>
        </w:tc>
        <w:tc>
          <w:tcPr>
            <w:tcW w:w="1133" w:type="dxa"/>
          </w:tcPr>
          <w:p w14:paraId="2EBEA8CC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СПб.: прайм-ЕВРОЗНАК; М.: ОЛМА-ПРЕСС</w:t>
            </w:r>
          </w:p>
        </w:tc>
        <w:tc>
          <w:tcPr>
            <w:tcW w:w="900" w:type="dxa"/>
          </w:tcPr>
          <w:p w14:paraId="635E773E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2007</w:t>
            </w:r>
          </w:p>
        </w:tc>
        <w:tc>
          <w:tcPr>
            <w:tcW w:w="907" w:type="dxa"/>
          </w:tcPr>
          <w:p w14:paraId="3A117D42" w14:textId="77777777" w:rsidR="00AB41F7" w:rsidRPr="00F33EF1" w:rsidRDefault="00AB41F7" w:rsidP="005F7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4BFF30DB" w14:textId="77777777" w:rsidR="00AB41F7" w:rsidRDefault="00AB41F7">
            <w:r w:rsidRPr="001B7B7D">
              <w:t>https://biblioclub.ru/</w:t>
            </w:r>
          </w:p>
        </w:tc>
      </w:tr>
      <w:tr w:rsidR="00AB41F7" w:rsidRPr="00F33EF1" w14:paraId="4CCED279" w14:textId="77777777" w:rsidTr="00746A51">
        <w:tc>
          <w:tcPr>
            <w:tcW w:w="648" w:type="dxa"/>
          </w:tcPr>
          <w:p w14:paraId="249CC153" w14:textId="77777777" w:rsidR="00AB41F7" w:rsidRPr="00F33EF1" w:rsidRDefault="00AC42DF" w:rsidP="005F73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AB41F7" w:rsidRPr="00F33EF1">
              <w:rPr>
                <w:color w:val="000000"/>
              </w:rPr>
              <w:t>.</w:t>
            </w:r>
          </w:p>
        </w:tc>
        <w:tc>
          <w:tcPr>
            <w:tcW w:w="2437" w:type="dxa"/>
          </w:tcPr>
          <w:p w14:paraId="2CB140DB" w14:textId="77777777" w:rsidR="00AB41F7" w:rsidRPr="00F33EF1" w:rsidRDefault="00AB41F7" w:rsidP="00415A35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Возрастная психология: Учеб.</w:t>
            </w:r>
            <w:r w:rsidR="00415A35">
              <w:rPr>
                <w:color w:val="000000"/>
              </w:rPr>
              <w:t xml:space="preserve"> </w:t>
            </w:r>
            <w:r w:rsidRPr="00F33EF1">
              <w:rPr>
                <w:color w:val="000000"/>
              </w:rPr>
              <w:t>пособие для вузов</w:t>
            </w:r>
          </w:p>
        </w:tc>
        <w:tc>
          <w:tcPr>
            <w:tcW w:w="1560" w:type="dxa"/>
          </w:tcPr>
          <w:p w14:paraId="2711D1C6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Обухова Л.Ф.</w:t>
            </w:r>
          </w:p>
        </w:tc>
        <w:tc>
          <w:tcPr>
            <w:tcW w:w="1133" w:type="dxa"/>
          </w:tcPr>
          <w:p w14:paraId="71A965F4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color w:val="000000"/>
              </w:rPr>
              <w:t>М.: Педагогическое общество России</w:t>
            </w:r>
          </w:p>
        </w:tc>
        <w:tc>
          <w:tcPr>
            <w:tcW w:w="900" w:type="dxa"/>
          </w:tcPr>
          <w:p w14:paraId="0AB9375B" w14:textId="77777777" w:rsidR="00AB41F7" w:rsidRPr="00F33EF1" w:rsidRDefault="00AB41F7" w:rsidP="005F7351">
            <w:pPr>
              <w:rPr>
                <w:snapToGrid w:val="0"/>
                <w:color w:val="000000"/>
              </w:rPr>
            </w:pPr>
            <w:r w:rsidRPr="00F33EF1">
              <w:rPr>
                <w:snapToGrid w:val="0"/>
                <w:color w:val="000000"/>
              </w:rPr>
              <w:t>2004</w:t>
            </w:r>
          </w:p>
        </w:tc>
        <w:tc>
          <w:tcPr>
            <w:tcW w:w="907" w:type="dxa"/>
          </w:tcPr>
          <w:p w14:paraId="7E8D5F51" w14:textId="77777777" w:rsidR="00AB41F7" w:rsidRPr="00F33EF1" w:rsidRDefault="00AB41F7" w:rsidP="005F7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108EAEA6" w14:textId="77777777" w:rsidR="00AB41F7" w:rsidRDefault="00AB41F7">
            <w:r w:rsidRPr="001B7B7D">
              <w:t>https://biblioclub.ru/</w:t>
            </w:r>
          </w:p>
        </w:tc>
      </w:tr>
    </w:tbl>
    <w:p w14:paraId="356D4054" w14:textId="1F70CF56" w:rsidR="005F7351" w:rsidRPr="00F33EF1" w:rsidRDefault="005F7351" w:rsidP="005F7351">
      <w:pPr>
        <w:tabs>
          <w:tab w:val="left" w:pos="3804"/>
        </w:tabs>
        <w:spacing w:line="100" w:lineRule="atLeast"/>
        <w:jc w:val="both"/>
        <w:rPr>
          <w:color w:val="000000"/>
        </w:rPr>
      </w:pPr>
    </w:p>
    <w:p w14:paraId="3B499E39" w14:textId="2571BDCA" w:rsidR="00415A35" w:rsidRPr="00415A35" w:rsidRDefault="00415A35" w:rsidP="00415A35">
      <w:pPr>
        <w:pStyle w:val="12"/>
        <w:widowControl w:val="0"/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3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0F45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247C408" w14:textId="77777777" w:rsidR="00415A35" w:rsidRPr="003C0E55" w:rsidRDefault="00415A35" w:rsidP="00415A35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f5"/>
          </w:rPr>
          <w:t>http://нэб.рф/</w:t>
        </w:r>
      </w:hyperlink>
    </w:p>
    <w:p w14:paraId="663819C8" w14:textId="77777777" w:rsidR="00415A35" w:rsidRPr="003C0E55" w:rsidRDefault="00415A35" w:rsidP="00415A35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f5"/>
          </w:rPr>
          <w:t>https://elibrary.ru</w:t>
        </w:r>
      </w:hyperlink>
    </w:p>
    <w:p w14:paraId="1141F450" w14:textId="77777777" w:rsidR="00415A35" w:rsidRPr="003C0E55" w:rsidRDefault="00415A35" w:rsidP="00415A35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f5"/>
          </w:rPr>
          <w:t>https://cyberleninka.ru/</w:t>
        </w:r>
      </w:hyperlink>
    </w:p>
    <w:p w14:paraId="2A464EB2" w14:textId="77777777" w:rsidR="00415A35" w:rsidRPr="003C0E55" w:rsidRDefault="00415A35" w:rsidP="00415A35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0" w:history="1">
        <w:r w:rsidRPr="003C0E55">
          <w:rPr>
            <w:rStyle w:val="af5"/>
          </w:rPr>
          <w:t>http://www.biblioclub.ru/</w:t>
        </w:r>
      </w:hyperlink>
    </w:p>
    <w:p w14:paraId="6645CDE4" w14:textId="77777777" w:rsidR="00415A35" w:rsidRPr="003C0E55" w:rsidRDefault="00415A35" w:rsidP="00415A35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f5"/>
          </w:rPr>
          <w:t>http://www.rsl.ru/</w:t>
        </w:r>
      </w:hyperlink>
    </w:p>
    <w:p w14:paraId="1EF88BC2" w14:textId="77777777" w:rsidR="00415A35" w:rsidRPr="00415A35" w:rsidRDefault="00415A35" w:rsidP="00415A35">
      <w:pPr>
        <w:jc w:val="both"/>
      </w:pPr>
    </w:p>
    <w:p w14:paraId="4016427B" w14:textId="178AA35C" w:rsidR="00415A35" w:rsidRPr="00415A35" w:rsidRDefault="00415A35" w:rsidP="000F453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A3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F4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013A95" w14:textId="77777777" w:rsidR="00415A35" w:rsidRPr="003C0E55" w:rsidRDefault="00415A35" w:rsidP="000F453C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7312E10" w14:textId="77777777" w:rsidR="00415A35" w:rsidRPr="003C0E55" w:rsidRDefault="00415A35" w:rsidP="00415A35">
      <w:pPr>
        <w:pStyle w:val="aff6"/>
        <w:numPr>
          <w:ilvl w:val="0"/>
          <w:numId w:val="38"/>
        </w:numPr>
        <w:ind w:left="567"/>
        <w:jc w:val="both"/>
      </w:pPr>
      <w:r w:rsidRPr="00415A35">
        <w:rPr>
          <w:rFonts w:eastAsia="WenQuanYi Micro Hei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4C0DDAC" w14:textId="77777777" w:rsidR="00415A35" w:rsidRPr="003C0E55" w:rsidRDefault="00415A35" w:rsidP="00415A35">
      <w:pPr>
        <w:pStyle w:val="aff6"/>
        <w:numPr>
          <w:ilvl w:val="0"/>
          <w:numId w:val="38"/>
        </w:numPr>
        <w:ind w:left="567"/>
        <w:jc w:val="both"/>
      </w:pPr>
      <w:r w:rsidRPr="00415A35">
        <w:rPr>
          <w:rFonts w:eastAsia="WenQuanYi Micro Hei"/>
        </w:rPr>
        <w:t>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60502BA" w14:textId="77777777" w:rsidR="00415A35" w:rsidRPr="00415A35" w:rsidRDefault="00415A35" w:rsidP="00415A35">
      <w:pPr>
        <w:pStyle w:val="aff6"/>
        <w:numPr>
          <w:ilvl w:val="0"/>
          <w:numId w:val="38"/>
        </w:numPr>
        <w:ind w:left="567"/>
        <w:jc w:val="both"/>
        <w:rPr>
          <w:rFonts w:eastAsia="WenQuanYi Micro Hei"/>
        </w:rPr>
      </w:pPr>
      <w:r w:rsidRPr="00415A35">
        <w:rPr>
          <w:rFonts w:eastAsia="WenQuanYi Micro Hei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9465AFD" w14:textId="77777777" w:rsidR="00415A35" w:rsidRPr="003C0E55" w:rsidRDefault="00415A35" w:rsidP="00415A35">
      <w:pPr>
        <w:ind w:firstLine="567"/>
        <w:jc w:val="both"/>
      </w:pPr>
    </w:p>
    <w:p w14:paraId="6B1D3EF9" w14:textId="77777777" w:rsidR="00415A35" w:rsidRPr="003C0E55" w:rsidRDefault="00415A35" w:rsidP="00415A35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C05D6F5" w14:textId="77777777" w:rsidR="00415A35" w:rsidRPr="003C0E55" w:rsidRDefault="00415A35" w:rsidP="00415A35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714629F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851" w:hanging="142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Windows 10 x64</w:t>
      </w:r>
    </w:p>
    <w:p w14:paraId="14186400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06C11F9B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9E63B5A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Firefox</w:t>
      </w:r>
    </w:p>
    <w:p w14:paraId="507FAE75" w14:textId="77777777" w:rsidR="00415A35" w:rsidRPr="003C0E55" w:rsidRDefault="00415A35" w:rsidP="00415A35">
      <w:pPr>
        <w:numPr>
          <w:ilvl w:val="0"/>
          <w:numId w:val="37"/>
        </w:numPr>
        <w:tabs>
          <w:tab w:val="left" w:pos="788"/>
        </w:tabs>
        <w:suppressAutoHyphens/>
        <w:ind w:left="720"/>
        <w:jc w:val="both"/>
      </w:pP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GIMP</w:t>
      </w:r>
    </w:p>
    <w:p w14:paraId="4D549246" w14:textId="146900E8" w:rsidR="00415A35" w:rsidRPr="003C0E55" w:rsidRDefault="00415A35" w:rsidP="000F453C">
      <w:pPr>
        <w:tabs>
          <w:tab w:val="left" w:pos="3975"/>
          <w:tab w:val="center" w:pos="5352"/>
        </w:tabs>
      </w:pPr>
    </w:p>
    <w:p w14:paraId="407C641E" w14:textId="77777777" w:rsidR="00415A35" w:rsidRPr="003C0E55" w:rsidRDefault="00415A35" w:rsidP="00415A3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F19A0D2" w14:textId="77777777" w:rsidR="00415A35" w:rsidRPr="003C0E55" w:rsidRDefault="00415A35" w:rsidP="00415A35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53B94E6" w14:textId="77777777" w:rsidR="00415A35" w:rsidRPr="003C0E55" w:rsidRDefault="00415A35" w:rsidP="00415A35">
      <w:pPr>
        <w:rPr>
          <w:b/>
          <w:bCs/>
        </w:rPr>
      </w:pPr>
    </w:p>
    <w:p w14:paraId="29CBF1BB" w14:textId="1B547523" w:rsidR="00415A35" w:rsidRPr="003C0E55" w:rsidRDefault="00415A35" w:rsidP="00415A35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F453C">
        <w:rPr>
          <w:b/>
          <w:bCs/>
          <w:color w:val="000000"/>
          <w:spacing w:val="5"/>
        </w:rPr>
        <w:t>:</w:t>
      </w:r>
    </w:p>
    <w:p w14:paraId="100552ED" w14:textId="77777777" w:rsidR="00415A35" w:rsidRPr="003C0E55" w:rsidRDefault="00415A35" w:rsidP="00415A3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4B0638" w14:textId="77777777" w:rsidR="00415A35" w:rsidRPr="003C0E55" w:rsidRDefault="00415A35" w:rsidP="00415A3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9758EA" w14:textId="745414C8" w:rsidR="00C4448A" w:rsidRDefault="00415A35" w:rsidP="000F453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F735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FDCF" w14:textId="77777777" w:rsidR="00B2504C" w:rsidRDefault="00B2504C" w:rsidP="00CA721B">
      <w:r>
        <w:separator/>
      </w:r>
    </w:p>
  </w:endnote>
  <w:endnote w:type="continuationSeparator" w:id="0">
    <w:p w14:paraId="4DE6AB98" w14:textId="77777777" w:rsidR="00B2504C" w:rsidRDefault="00B2504C" w:rsidP="00CA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4159" w14:textId="77777777" w:rsidR="00B2504C" w:rsidRDefault="00B2504C" w:rsidP="00CA721B">
      <w:r>
        <w:separator/>
      </w:r>
    </w:p>
  </w:footnote>
  <w:footnote w:type="continuationSeparator" w:id="0">
    <w:p w14:paraId="5F2D610C" w14:textId="77777777" w:rsidR="00B2504C" w:rsidRDefault="00B2504C" w:rsidP="00CA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F6E" w14:textId="77777777" w:rsidR="002C3A32" w:rsidRDefault="002C3A32" w:rsidP="005F735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1" w15:restartNumberingAfterBreak="0">
    <w:nsid w:val="0000001F"/>
    <w:multiLevelType w:val="multilevel"/>
    <w:tmpl w:val="D39EEB3E"/>
    <w:name w:val="WW8Num3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5"/>
      <w:numFmt w:val="decimal"/>
      <w:isLgl/>
      <w:lvlText w:val="%1.%2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4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0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20"/>
    <w:multiLevelType w:val="multilevel"/>
    <w:tmpl w:val="7CA2CCFC"/>
    <w:name w:val="WW8Num3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3"/>
      <w:numFmt w:val="decimal"/>
      <w:lvlText w:val="%1.%2."/>
      <w:lvlJc w:val="left"/>
      <w:pPr>
        <w:tabs>
          <w:tab w:val="num" w:pos="1240"/>
        </w:tabs>
        <w:ind w:left="1240" w:hanging="720"/>
      </w:p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</w:lvl>
    <w:lvl w:ilvl="3">
      <w:start w:val="1"/>
      <w:numFmt w:val="decimal"/>
      <w:lvlText w:val="%1.%2.%3.%4."/>
      <w:lvlJc w:val="left"/>
      <w:pPr>
        <w:tabs>
          <w:tab w:val="num" w:pos="1600"/>
        </w:tabs>
        <w:ind w:left="1600" w:hanging="1080"/>
      </w:p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60"/>
        </w:tabs>
        <w:ind w:left="1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20"/>
        </w:tabs>
        <w:ind w:left="2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0"/>
        </w:tabs>
        <w:ind w:left="2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2160"/>
      </w:pPr>
    </w:lvl>
  </w:abstractNum>
  <w:abstractNum w:abstractNumId="13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0E40568B"/>
    <w:multiLevelType w:val="hybridMultilevel"/>
    <w:tmpl w:val="AF9A3D4A"/>
    <w:lvl w:ilvl="0" w:tplc="DC3ED4A8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712028"/>
    <w:multiLevelType w:val="multilevel"/>
    <w:tmpl w:val="88106B1E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1C6912AD"/>
    <w:multiLevelType w:val="singleLevel"/>
    <w:tmpl w:val="575CF73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F1E00C6"/>
    <w:multiLevelType w:val="hybridMultilevel"/>
    <w:tmpl w:val="F6048140"/>
    <w:lvl w:ilvl="0" w:tplc="0A0C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2A831B74"/>
    <w:multiLevelType w:val="singleLevel"/>
    <w:tmpl w:val="4A5C1BD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2E5E051B"/>
    <w:multiLevelType w:val="multilevel"/>
    <w:tmpl w:val="5FBE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8C51D2F"/>
    <w:multiLevelType w:val="multilevel"/>
    <w:tmpl w:val="778A52C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1" w15:restartNumberingAfterBreak="0">
    <w:nsid w:val="569721BD"/>
    <w:multiLevelType w:val="hybridMultilevel"/>
    <w:tmpl w:val="43D4A688"/>
    <w:lvl w:ilvl="0" w:tplc="51721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C63918"/>
    <w:multiLevelType w:val="multilevel"/>
    <w:tmpl w:val="61A6A348"/>
    <w:lvl w:ilvl="0">
      <w:start w:val="1"/>
      <w:numFmt w:val="decimal"/>
      <w:suff w:val="nothing"/>
      <w:lvlText w:val="%1."/>
      <w:lvlJc w:val="left"/>
      <w:pPr>
        <w:tabs>
          <w:tab w:val="num" w:pos="568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568"/>
        </w:tabs>
      </w:pPr>
      <w:rPr>
        <w:rFonts w:ascii="Bookman Old Style" w:eastAsia="Times New Roman" w:hAnsi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4" w15:restartNumberingAfterBreak="0">
    <w:nsid w:val="5D9F6F6D"/>
    <w:multiLevelType w:val="hybridMultilevel"/>
    <w:tmpl w:val="E8386D76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6D24B0"/>
    <w:multiLevelType w:val="hybridMultilevel"/>
    <w:tmpl w:val="2788D43E"/>
    <w:lvl w:ilvl="0" w:tplc="74543F96">
      <w:start w:val="1"/>
      <w:numFmt w:val="bullet"/>
      <w:pStyle w:val="a3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6D5AA0"/>
    <w:multiLevelType w:val="hybridMultilevel"/>
    <w:tmpl w:val="24308E2C"/>
    <w:lvl w:ilvl="0" w:tplc="99861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55A8"/>
    <w:multiLevelType w:val="hybridMultilevel"/>
    <w:tmpl w:val="AECA2266"/>
    <w:lvl w:ilvl="0" w:tplc="9962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B961DB"/>
    <w:multiLevelType w:val="hybridMultilevel"/>
    <w:tmpl w:val="D9648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1" w15:restartNumberingAfterBreak="0">
    <w:nsid w:val="7D852680"/>
    <w:multiLevelType w:val="hybridMultilevel"/>
    <w:tmpl w:val="8ACA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68285">
    <w:abstractNumId w:val="29"/>
  </w:num>
  <w:num w:numId="2" w16cid:durableId="965508930">
    <w:abstractNumId w:val="38"/>
  </w:num>
  <w:num w:numId="3" w16cid:durableId="526868687">
    <w:abstractNumId w:val="35"/>
  </w:num>
  <w:num w:numId="4" w16cid:durableId="26219666">
    <w:abstractNumId w:val="0"/>
  </w:num>
  <w:num w:numId="5" w16cid:durableId="1564682131">
    <w:abstractNumId w:val="20"/>
  </w:num>
  <w:num w:numId="6" w16cid:durableId="672339123">
    <w:abstractNumId w:val="25"/>
  </w:num>
  <w:num w:numId="7" w16cid:durableId="1184171287">
    <w:abstractNumId w:val="22"/>
  </w:num>
  <w:num w:numId="8" w16cid:durableId="187723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3873558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073179">
    <w:abstractNumId w:val="5"/>
  </w:num>
  <w:num w:numId="11" w16cid:durableId="662002824">
    <w:abstractNumId w:val="7"/>
  </w:num>
  <w:num w:numId="12" w16cid:durableId="2076389475">
    <w:abstractNumId w:val="8"/>
  </w:num>
  <w:num w:numId="13" w16cid:durableId="149444447">
    <w:abstractNumId w:val="9"/>
  </w:num>
  <w:num w:numId="14" w16cid:durableId="271087234">
    <w:abstractNumId w:val="10"/>
  </w:num>
  <w:num w:numId="15" w16cid:durableId="911769522">
    <w:abstractNumId w:val="11"/>
  </w:num>
  <w:num w:numId="16" w16cid:durableId="255018222">
    <w:abstractNumId w:val="12"/>
  </w:num>
  <w:num w:numId="17" w16cid:durableId="2094622474">
    <w:abstractNumId w:val="41"/>
  </w:num>
  <w:num w:numId="18" w16cid:durableId="1623612802">
    <w:abstractNumId w:val="2"/>
  </w:num>
  <w:num w:numId="19" w16cid:durableId="1569337907">
    <w:abstractNumId w:val="4"/>
  </w:num>
  <w:num w:numId="20" w16cid:durableId="844174292">
    <w:abstractNumId w:val="1"/>
  </w:num>
  <w:num w:numId="21" w16cid:durableId="1046947092">
    <w:abstractNumId w:val="6"/>
  </w:num>
  <w:num w:numId="22" w16cid:durableId="2138182414">
    <w:abstractNumId w:val="30"/>
  </w:num>
  <w:num w:numId="23" w16cid:durableId="1826045319">
    <w:abstractNumId w:val="18"/>
  </w:num>
  <w:num w:numId="24" w16cid:durableId="1743018360">
    <w:abstractNumId w:val="13"/>
  </w:num>
  <w:num w:numId="25" w16cid:durableId="828210879">
    <w:abstractNumId w:val="24"/>
  </w:num>
  <w:num w:numId="26" w16cid:durableId="1370765998">
    <w:abstractNumId w:val="21"/>
  </w:num>
  <w:num w:numId="27" w16cid:durableId="691348406">
    <w:abstractNumId w:val="15"/>
  </w:num>
  <w:num w:numId="28" w16cid:durableId="25303336">
    <w:abstractNumId w:val="28"/>
  </w:num>
  <w:num w:numId="29" w16cid:durableId="1380780442">
    <w:abstractNumId w:val="26"/>
  </w:num>
  <w:num w:numId="30" w16cid:durableId="1954553425">
    <w:abstractNumId w:val="32"/>
  </w:num>
  <w:num w:numId="31" w16cid:durableId="49153244">
    <w:abstractNumId w:val="17"/>
  </w:num>
  <w:num w:numId="32" w16cid:durableId="1512254356">
    <w:abstractNumId w:val="14"/>
  </w:num>
  <w:num w:numId="33" w16cid:durableId="429473341">
    <w:abstractNumId w:val="27"/>
  </w:num>
  <w:num w:numId="34" w16cid:durableId="848373969">
    <w:abstractNumId w:val="19"/>
  </w:num>
  <w:num w:numId="35" w16cid:durableId="553615075">
    <w:abstractNumId w:val="16"/>
  </w:num>
  <w:num w:numId="36" w16cid:durableId="181212969">
    <w:abstractNumId w:val="40"/>
  </w:num>
  <w:num w:numId="37" w16cid:durableId="154341327">
    <w:abstractNumId w:val="33"/>
  </w:num>
  <w:num w:numId="38" w16cid:durableId="1638336445">
    <w:abstractNumId w:val="34"/>
  </w:num>
  <w:num w:numId="39" w16cid:durableId="1350794121">
    <w:abstractNumId w:val="3"/>
  </w:num>
  <w:num w:numId="40" w16cid:durableId="1136996359">
    <w:abstractNumId w:val="36"/>
  </w:num>
  <w:num w:numId="41" w16cid:durableId="1407996498">
    <w:abstractNumId w:val="23"/>
  </w:num>
  <w:num w:numId="42" w16cid:durableId="555700272">
    <w:abstractNumId w:val="37"/>
  </w:num>
  <w:num w:numId="43" w16cid:durableId="5583667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51"/>
    <w:rsid w:val="00011646"/>
    <w:rsid w:val="00015D5F"/>
    <w:rsid w:val="000B5E2F"/>
    <w:rsid w:val="000F453C"/>
    <w:rsid w:val="0012263E"/>
    <w:rsid w:val="001812A7"/>
    <w:rsid w:val="00181DA7"/>
    <w:rsid w:val="00207A29"/>
    <w:rsid w:val="00262274"/>
    <w:rsid w:val="00282066"/>
    <w:rsid w:val="002947AE"/>
    <w:rsid w:val="002B1C59"/>
    <w:rsid w:val="002C3A32"/>
    <w:rsid w:val="00312943"/>
    <w:rsid w:val="00342D82"/>
    <w:rsid w:val="003D7D22"/>
    <w:rsid w:val="00415A35"/>
    <w:rsid w:val="00441D4D"/>
    <w:rsid w:val="00465802"/>
    <w:rsid w:val="00466C71"/>
    <w:rsid w:val="0047019D"/>
    <w:rsid w:val="005752D2"/>
    <w:rsid w:val="005911F1"/>
    <w:rsid w:val="005F67E5"/>
    <w:rsid w:val="005F7351"/>
    <w:rsid w:val="00644054"/>
    <w:rsid w:val="00746A51"/>
    <w:rsid w:val="00760CE1"/>
    <w:rsid w:val="007961F6"/>
    <w:rsid w:val="007A1CDD"/>
    <w:rsid w:val="00862FBC"/>
    <w:rsid w:val="0099126D"/>
    <w:rsid w:val="009A60CD"/>
    <w:rsid w:val="00A24851"/>
    <w:rsid w:val="00AA666F"/>
    <w:rsid w:val="00AB41F7"/>
    <w:rsid w:val="00AC42DF"/>
    <w:rsid w:val="00B2504C"/>
    <w:rsid w:val="00BE3B58"/>
    <w:rsid w:val="00BF0097"/>
    <w:rsid w:val="00C310EC"/>
    <w:rsid w:val="00C4448A"/>
    <w:rsid w:val="00CA5D32"/>
    <w:rsid w:val="00CA721B"/>
    <w:rsid w:val="00CB2A29"/>
    <w:rsid w:val="00CF6FF9"/>
    <w:rsid w:val="00D3184E"/>
    <w:rsid w:val="00E16C61"/>
    <w:rsid w:val="00E534CC"/>
    <w:rsid w:val="00EA0756"/>
    <w:rsid w:val="00EE4AA7"/>
    <w:rsid w:val="00F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9E6D"/>
  <w15:docId w15:val="{BE415F0F-DF7C-4358-813B-07DF015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5F73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5F7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5F7351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4"/>
    <w:next w:val="a4"/>
    <w:link w:val="30"/>
    <w:uiPriority w:val="99"/>
    <w:qFormat/>
    <w:rsid w:val="005F7351"/>
    <w:pPr>
      <w:keepNext/>
      <w:widowControl w:val="0"/>
      <w:numPr>
        <w:ilvl w:val="2"/>
        <w:numId w:val="1"/>
      </w:numPr>
      <w:autoSpaceDE w:val="0"/>
      <w:spacing w:before="240" w:after="60" w:line="254" w:lineRule="auto"/>
      <w:ind w:left="120" w:firstLine="560"/>
      <w:outlineLvl w:val="2"/>
    </w:pPr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4"/>
    <w:next w:val="a4"/>
    <w:link w:val="40"/>
    <w:uiPriority w:val="99"/>
    <w:qFormat/>
    <w:rsid w:val="005F7351"/>
    <w:pPr>
      <w:keepNext/>
      <w:spacing w:before="240" w:after="60"/>
      <w:ind w:firstLine="720"/>
      <w:jc w:val="both"/>
      <w:outlineLvl w:val="3"/>
    </w:pPr>
    <w:rPr>
      <w:i/>
      <w:iCs/>
      <w:u w:val="dotDotDash"/>
    </w:rPr>
  </w:style>
  <w:style w:type="paragraph" w:styleId="7">
    <w:name w:val="heading 7"/>
    <w:basedOn w:val="a4"/>
    <w:next w:val="a4"/>
    <w:link w:val="70"/>
    <w:uiPriority w:val="99"/>
    <w:qFormat/>
    <w:rsid w:val="005F7351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5F73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5F735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rsid w:val="005F7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5F7351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5"/>
    <w:link w:val="3"/>
    <w:uiPriority w:val="99"/>
    <w:rsid w:val="005F7351"/>
    <w:rPr>
      <w:rFonts w:ascii="Arial" w:eastAsia="Calibri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5"/>
    <w:link w:val="4"/>
    <w:uiPriority w:val="99"/>
    <w:rsid w:val="005F7351"/>
    <w:rPr>
      <w:rFonts w:ascii="Times New Roman" w:eastAsia="Times New Roman" w:hAnsi="Times New Roman" w:cs="Times New Roman"/>
      <w:i/>
      <w:iCs/>
      <w:sz w:val="24"/>
      <w:szCs w:val="24"/>
      <w:u w:val="dotDotDash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F7351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5F7351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8">
    <w:name w:val="Table Grid"/>
    <w:basedOn w:val="a6"/>
    <w:uiPriority w:val="39"/>
    <w:rsid w:val="005F735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с точками"/>
    <w:basedOn w:val="a4"/>
    <w:uiPriority w:val="99"/>
    <w:rsid w:val="005F735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9">
    <w:name w:val="Для таблиц"/>
    <w:basedOn w:val="a4"/>
    <w:rsid w:val="005F7351"/>
  </w:style>
  <w:style w:type="paragraph" w:styleId="aa">
    <w:name w:val="header"/>
    <w:basedOn w:val="a4"/>
    <w:link w:val="ab"/>
    <w:uiPriority w:val="99"/>
    <w:rsid w:val="005F7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5"/>
    <w:link w:val="aa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uiPriority w:val="99"/>
    <w:rsid w:val="005F7351"/>
  </w:style>
  <w:style w:type="paragraph" w:styleId="ad">
    <w:name w:val="footer"/>
    <w:basedOn w:val="a4"/>
    <w:link w:val="ae"/>
    <w:uiPriority w:val="99"/>
    <w:rsid w:val="005F7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4"/>
    <w:link w:val="32"/>
    <w:uiPriority w:val="99"/>
    <w:rsid w:val="005F7351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5"/>
    <w:link w:val="31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4"/>
    <w:link w:val="af0"/>
    <w:uiPriority w:val="99"/>
    <w:semiHidden/>
    <w:rsid w:val="005F735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5"/>
    <w:link w:val="af"/>
    <w:uiPriority w:val="99"/>
    <w:semiHidden/>
    <w:rsid w:val="005F7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5F73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Normal (Web)"/>
    <w:basedOn w:val="a4"/>
    <w:link w:val="af2"/>
    <w:uiPriority w:val="99"/>
    <w:rsid w:val="005F7351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2">
    <w:name w:val="Обычный (Интернет) Знак"/>
    <w:link w:val="af1"/>
    <w:uiPriority w:val="99"/>
    <w:locked/>
    <w:rsid w:val="005F7351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3">
    <w:name w:val="Balloon Text"/>
    <w:basedOn w:val="a4"/>
    <w:link w:val="af4"/>
    <w:uiPriority w:val="99"/>
    <w:semiHidden/>
    <w:rsid w:val="005F7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5F7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4"/>
    <w:uiPriority w:val="99"/>
    <w:rsid w:val="005F735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5"/>
    <w:rsid w:val="005F7351"/>
    <w:rPr>
      <w:color w:val="0000FF"/>
      <w:u w:val="single"/>
    </w:rPr>
  </w:style>
  <w:style w:type="character" w:styleId="af6">
    <w:name w:val="FollowedHyperlink"/>
    <w:basedOn w:val="a5"/>
    <w:uiPriority w:val="99"/>
    <w:rsid w:val="005F7351"/>
    <w:rPr>
      <w:color w:val="800080"/>
      <w:u w:val="single"/>
    </w:rPr>
  </w:style>
  <w:style w:type="paragraph" w:styleId="af7">
    <w:name w:val="Body Text"/>
    <w:basedOn w:val="a4"/>
    <w:link w:val="af8"/>
    <w:uiPriority w:val="99"/>
    <w:semiHidden/>
    <w:rsid w:val="005F7351"/>
    <w:pPr>
      <w:spacing w:after="120"/>
    </w:pPr>
  </w:style>
  <w:style w:type="character" w:customStyle="1" w:styleId="af8">
    <w:name w:val="Основной текст Знак"/>
    <w:basedOn w:val="a5"/>
    <w:link w:val="af7"/>
    <w:uiPriority w:val="99"/>
    <w:semiHidden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4"/>
    <w:link w:val="afa"/>
    <w:uiPriority w:val="99"/>
    <w:semiHidden/>
    <w:rsid w:val="005F7351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5F7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rsid w:val="005F7351"/>
    <w:rPr>
      <w:vertAlign w:val="superscript"/>
    </w:rPr>
  </w:style>
  <w:style w:type="character" w:customStyle="1" w:styleId="apple-converted-space">
    <w:name w:val="apple-converted-space"/>
    <w:uiPriority w:val="99"/>
    <w:rsid w:val="005F7351"/>
  </w:style>
  <w:style w:type="paragraph" w:customStyle="1" w:styleId="Default">
    <w:name w:val="Default"/>
    <w:uiPriority w:val="99"/>
    <w:rsid w:val="005F735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4"/>
    <w:link w:val="22"/>
    <w:uiPriority w:val="99"/>
    <w:rsid w:val="005F7351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5"/>
    <w:uiPriority w:val="99"/>
    <w:qFormat/>
    <w:rsid w:val="005F7351"/>
    <w:rPr>
      <w:i/>
      <w:iCs/>
    </w:rPr>
  </w:style>
  <w:style w:type="paragraph" w:customStyle="1" w:styleId="210">
    <w:name w:val="Основной текст с отступом 21"/>
    <w:basedOn w:val="a4"/>
    <w:uiPriority w:val="99"/>
    <w:rsid w:val="005F7351"/>
    <w:pPr>
      <w:widowControl w:val="0"/>
      <w:suppressAutoHyphens/>
      <w:spacing w:line="100" w:lineRule="atLeast"/>
      <w:ind w:firstLine="720"/>
    </w:pPr>
    <w:rPr>
      <w:rFonts w:eastAsia="Calibri"/>
      <w:kern w:val="1"/>
      <w:sz w:val="28"/>
      <w:szCs w:val="28"/>
      <w:lang w:eastAsia="zh-CN"/>
    </w:rPr>
  </w:style>
  <w:style w:type="paragraph" w:customStyle="1" w:styleId="FR1">
    <w:name w:val="FR1"/>
    <w:uiPriority w:val="99"/>
    <w:rsid w:val="005F7351"/>
    <w:pPr>
      <w:widowControl w:val="0"/>
      <w:suppressAutoHyphens/>
      <w:spacing w:before="240"/>
      <w:ind w:left="520" w:firstLine="0"/>
      <w:jc w:val="left"/>
    </w:pPr>
    <w:rPr>
      <w:rFonts w:ascii="Arial" w:eastAsia="Calibri" w:hAnsi="Arial" w:cs="Arial"/>
      <w:b/>
      <w:bCs/>
      <w:i/>
      <w:iCs/>
      <w:kern w:val="1"/>
      <w:sz w:val="16"/>
      <w:szCs w:val="16"/>
      <w:lang w:eastAsia="zh-CN"/>
    </w:rPr>
  </w:style>
  <w:style w:type="paragraph" w:customStyle="1" w:styleId="211">
    <w:name w:val="Основной текст с отступом 211"/>
    <w:basedOn w:val="a4"/>
    <w:uiPriority w:val="99"/>
    <w:rsid w:val="005F7351"/>
    <w:pPr>
      <w:widowControl w:val="0"/>
      <w:autoSpaceDE w:val="0"/>
      <w:spacing w:after="120" w:line="480" w:lineRule="auto"/>
      <w:ind w:left="283" w:firstLine="560"/>
    </w:pPr>
    <w:rPr>
      <w:rFonts w:eastAsia="Calibri"/>
      <w:kern w:val="1"/>
      <w:lang w:eastAsia="zh-CN"/>
    </w:rPr>
  </w:style>
  <w:style w:type="paragraph" w:styleId="23">
    <w:name w:val="Body Text Indent 2"/>
    <w:basedOn w:val="a4"/>
    <w:link w:val="24"/>
    <w:uiPriority w:val="99"/>
    <w:rsid w:val="005F73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4"/>
    <w:link w:val="afe"/>
    <w:uiPriority w:val="99"/>
    <w:rsid w:val="005F7351"/>
    <w:pPr>
      <w:spacing w:after="120"/>
      <w:ind w:left="283"/>
    </w:pPr>
  </w:style>
  <w:style w:type="character" w:customStyle="1" w:styleId="afe">
    <w:name w:val="Основной текст с отступом Знак"/>
    <w:basedOn w:val="a5"/>
    <w:link w:val="afd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rsid w:val="005F7351"/>
    <w:pPr>
      <w:numPr>
        <w:numId w:val="5"/>
      </w:numPr>
      <w:jc w:val="both"/>
    </w:pPr>
  </w:style>
  <w:style w:type="paragraph" w:customStyle="1" w:styleId="a1">
    <w:name w:val="список маркированный"/>
    <w:basedOn w:val="a4"/>
    <w:autoRedefine/>
    <w:uiPriority w:val="99"/>
    <w:rsid w:val="005F7351"/>
    <w:pPr>
      <w:numPr>
        <w:numId w:val="6"/>
      </w:numPr>
      <w:jc w:val="both"/>
    </w:pPr>
  </w:style>
  <w:style w:type="paragraph" w:customStyle="1" w:styleId="aff">
    <w:name w:val="обычный по центру"/>
    <w:basedOn w:val="a4"/>
    <w:next w:val="a4"/>
    <w:autoRedefine/>
    <w:uiPriority w:val="99"/>
    <w:rsid w:val="005F7351"/>
    <w:pPr>
      <w:jc w:val="center"/>
    </w:pPr>
  </w:style>
  <w:style w:type="paragraph" w:customStyle="1" w:styleId="aff0">
    <w:name w:val="обычный по левому"/>
    <w:basedOn w:val="a4"/>
    <w:autoRedefine/>
    <w:uiPriority w:val="99"/>
    <w:rsid w:val="005F7351"/>
  </w:style>
  <w:style w:type="paragraph" w:customStyle="1" w:styleId="aff1">
    <w:name w:val="обычный по правому"/>
    <w:basedOn w:val="aff0"/>
    <w:autoRedefine/>
    <w:uiPriority w:val="99"/>
    <w:rsid w:val="005F7351"/>
    <w:pPr>
      <w:jc w:val="right"/>
    </w:pPr>
  </w:style>
  <w:style w:type="paragraph" w:customStyle="1" w:styleId="a0">
    <w:name w:val="список нумерованный"/>
    <w:basedOn w:val="a4"/>
    <w:uiPriority w:val="99"/>
    <w:rsid w:val="005F7351"/>
    <w:pPr>
      <w:numPr>
        <w:numId w:val="7"/>
      </w:numPr>
      <w:jc w:val="both"/>
    </w:pPr>
  </w:style>
  <w:style w:type="paragraph" w:styleId="a3">
    <w:name w:val="List Bullet"/>
    <w:basedOn w:val="a4"/>
    <w:autoRedefine/>
    <w:uiPriority w:val="99"/>
    <w:rsid w:val="005F7351"/>
    <w:pPr>
      <w:numPr>
        <w:numId w:val="3"/>
      </w:numPr>
      <w:tabs>
        <w:tab w:val="clear" w:pos="720"/>
        <w:tab w:val="num" w:pos="360"/>
      </w:tabs>
      <w:ind w:left="360"/>
      <w:jc w:val="both"/>
    </w:pPr>
  </w:style>
  <w:style w:type="paragraph" w:customStyle="1" w:styleId="13">
    <w:name w:val="Обычный1"/>
    <w:uiPriority w:val="99"/>
    <w:rsid w:val="005F7351"/>
    <w:pPr>
      <w:widowControl w:val="0"/>
      <w:spacing w:line="48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99"/>
    <w:semiHidden/>
    <w:rsid w:val="005F7351"/>
    <w:pPr>
      <w:ind w:firstLine="720"/>
      <w:jc w:val="both"/>
    </w:pPr>
  </w:style>
  <w:style w:type="paragraph" w:styleId="aff2">
    <w:name w:val="Body Text First Indent"/>
    <w:basedOn w:val="af7"/>
    <w:link w:val="aff3"/>
    <w:uiPriority w:val="99"/>
    <w:rsid w:val="005F7351"/>
    <w:pPr>
      <w:ind w:firstLine="210"/>
      <w:jc w:val="both"/>
    </w:pPr>
  </w:style>
  <w:style w:type="character" w:customStyle="1" w:styleId="aff3">
    <w:name w:val="Красная строка Знак"/>
    <w:basedOn w:val="af8"/>
    <w:link w:val="aff2"/>
    <w:uiPriority w:val="99"/>
    <w:rsid w:val="005F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4"/>
    <w:next w:val="a4"/>
    <w:autoRedefine/>
    <w:uiPriority w:val="99"/>
    <w:semiHidden/>
    <w:rsid w:val="005F7351"/>
    <w:pPr>
      <w:ind w:left="240" w:firstLine="720"/>
      <w:jc w:val="both"/>
    </w:pPr>
  </w:style>
  <w:style w:type="paragraph" w:styleId="33">
    <w:name w:val="toc 3"/>
    <w:basedOn w:val="a4"/>
    <w:next w:val="a4"/>
    <w:autoRedefine/>
    <w:uiPriority w:val="99"/>
    <w:semiHidden/>
    <w:rsid w:val="005F7351"/>
    <w:pPr>
      <w:ind w:left="480" w:firstLine="720"/>
      <w:jc w:val="both"/>
    </w:pPr>
  </w:style>
  <w:style w:type="paragraph" w:styleId="41">
    <w:name w:val="toc 4"/>
    <w:basedOn w:val="a4"/>
    <w:next w:val="a4"/>
    <w:autoRedefine/>
    <w:uiPriority w:val="99"/>
    <w:semiHidden/>
    <w:rsid w:val="005F7351"/>
    <w:pPr>
      <w:ind w:left="720" w:firstLine="720"/>
      <w:jc w:val="both"/>
    </w:pPr>
  </w:style>
  <w:style w:type="paragraph" w:styleId="5">
    <w:name w:val="toc 5"/>
    <w:basedOn w:val="a4"/>
    <w:next w:val="a4"/>
    <w:autoRedefine/>
    <w:uiPriority w:val="99"/>
    <w:semiHidden/>
    <w:rsid w:val="005F7351"/>
    <w:pPr>
      <w:ind w:left="960" w:firstLine="720"/>
      <w:jc w:val="both"/>
    </w:pPr>
  </w:style>
  <w:style w:type="paragraph" w:styleId="6">
    <w:name w:val="toc 6"/>
    <w:basedOn w:val="a4"/>
    <w:next w:val="a4"/>
    <w:autoRedefine/>
    <w:uiPriority w:val="99"/>
    <w:semiHidden/>
    <w:rsid w:val="005F7351"/>
    <w:pPr>
      <w:ind w:left="1200" w:firstLine="720"/>
      <w:jc w:val="both"/>
    </w:pPr>
  </w:style>
  <w:style w:type="paragraph" w:styleId="71">
    <w:name w:val="toc 7"/>
    <w:basedOn w:val="a4"/>
    <w:next w:val="a4"/>
    <w:autoRedefine/>
    <w:uiPriority w:val="99"/>
    <w:semiHidden/>
    <w:rsid w:val="005F7351"/>
    <w:pPr>
      <w:ind w:left="1440" w:firstLine="720"/>
      <w:jc w:val="both"/>
    </w:pPr>
  </w:style>
  <w:style w:type="paragraph" w:styleId="81">
    <w:name w:val="toc 8"/>
    <w:basedOn w:val="a4"/>
    <w:next w:val="a4"/>
    <w:autoRedefine/>
    <w:uiPriority w:val="99"/>
    <w:semiHidden/>
    <w:rsid w:val="005F7351"/>
    <w:pPr>
      <w:ind w:left="1680" w:firstLine="720"/>
      <w:jc w:val="both"/>
    </w:pPr>
  </w:style>
  <w:style w:type="paragraph" w:styleId="91">
    <w:name w:val="toc 9"/>
    <w:basedOn w:val="a4"/>
    <w:next w:val="a4"/>
    <w:autoRedefine/>
    <w:uiPriority w:val="99"/>
    <w:semiHidden/>
    <w:rsid w:val="005F7351"/>
    <w:pPr>
      <w:ind w:left="1920" w:firstLine="720"/>
      <w:jc w:val="both"/>
    </w:pPr>
  </w:style>
  <w:style w:type="paragraph" w:styleId="aff4">
    <w:name w:val="Title"/>
    <w:basedOn w:val="a4"/>
    <w:next w:val="af7"/>
    <w:link w:val="aff5"/>
    <w:uiPriority w:val="99"/>
    <w:qFormat/>
    <w:rsid w:val="005F7351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f5">
    <w:name w:val="Заголовок Знак"/>
    <w:basedOn w:val="a5"/>
    <w:link w:val="aff4"/>
    <w:uiPriority w:val="99"/>
    <w:rsid w:val="005F735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2">
    <w:name w:val="Знак Знак4"/>
    <w:uiPriority w:val="99"/>
    <w:semiHidden/>
    <w:locked/>
    <w:rsid w:val="005F7351"/>
    <w:rPr>
      <w:sz w:val="20"/>
      <w:szCs w:val="20"/>
    </w:rPr>
  </w:style>
  <w:style w:type="paragraph" w:styleId="aff6">
    <w:name w:val="List Paragraph"/>
    <w:basedOn w:val="a4"/>
    <w:uiPriority w:val="99"/>
    <w:qFormat/>
    <w:rsid w:val="005F7351"/>
    <w:pPr>
      <w:ind w:left="720"/>
    </w:pPr>
  </w:style>
  <w:style w:type="character" w:customStyle="1" w:styleId="26">
    <w:name w:val="Основной текст2"/>
    <w:uiPriority w:val="99"/>
    <w:rsid w:val="005F7351"/>
    <w:rPr>
      <w:rFonts w:ascii="Bookman Old Style" w:hAnsi="Bookman Old Style" w:cs="Bookman Old Style"/>
      <w:spacing w:val="0"/>
      <w:sz w:val="28"/>
      <w:szCs w:val="28"/>
    </w:rPr>
  </w:style>
  <w:style w:type="paragraph" w:customStyle="1" w:styleId="43">
    <w:name w:val="Основной текст4"/>
    <w:basedOn w:val="a4"/>
    <w:uiPriority w:val="99"/>
    <w:rsid w:val="005F7351"/>
    <w:pPr>
      <w:shd w:val="clear" w:color="auto" w:fill="FFFFFF"/>
      <w:spacing w:before="300" w:after="300" w:line="326" w:lineRule="exact"/>
      <w:ind w:hanging="440"/>
      <w:jc w:val="both"/>
    </w:pPr>
    <w:rPr>
      <w:rFonts w:ascii="Bookman Old Style" w:eastAsia="Calibri" w:hAnsi="Bookman Old Style" w:cs="Bookman Old Style"/>
      <w:sz w:val="28"/>
      <w:szCs w:val="28"/>
      <w:lang w:eastAsia="ar-SA"/>
    </w:rPr>
  </w:style>
  <w:style w:type="character" w:customStyle="1" w:styleId="aff7">
    <w:name w:val="Символ сноски"/>
    <w:uiPriority w:val="99"/>
    <w:rsid w:val="005F7351"/>
    <w:rPr>
      <w:vertAlign w:val="superscript"/>
    </w:rPr>
  </w:style>
  <w:style w:type="paragraph" w:styleId="aff8">
    <w:name w:val="Block Text"/>
    <w:basedOn w:val="a4"/>
    <w:uiPriority w:val="99"/>
    <w:semiHidden/>
    <w:rsid w:val="005F7351"/>
    <w:pPr>
      <w:overflowPunct w:val="0"/>
      <w:autoSpaceDE w:val="0"/>
      <w:autoSpaceDN w:val="0"/>
      <w:adjustRightInd w:val="0"/>
      <w:ind w:left="426" w:right="-23"/>
      <w:jc w:val="both"/>
      <w:textAlignment w:val="baseline"/>
    </w:pPr>
    <w:rPr>
      <w:sz w:val="28"/>
      <w:szCs w:val="28"/>
    </w:rPr>
  </w:style>
  <w:style w:type="paragraph" w:customStyle="1" w:styleId="27">
    <w:name w:val="Абзац списка2"/>
    <w:basedOn w:val="a4"/>
    <w:uiPriority w:val="99"/>
    <w:rsid w:val="005F73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F7351"/>
    <w:pPr>
      <w:numPr>
        <w:numId w:val="2"/>
      </w:numPr>
    </w:pPr>
  </w:style>
  <w:style w:type="paragraph" w:customStyle="1" w:styleId="aff9">
    <w:name w:val="Содержимое таблицы"/>
    <w:basedOn w:val="a4"/>
    <w:rsid w:val="005F735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62274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2021-03-25T12:49:00Z</dcterms:created>
  <dcterms:modified xsi:type="dcterms:W3CDTF">2023-05-07T15:19:00Z</dcterms:modified>
</cp:coreProperties>
</file>