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3F74ABD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</w:t>
      </w:r>
      <w:r w:rsidR="00633193">
        <w:rPr>
          <w:bCs w:val="0"/>
          <w:i w:val="0"/>
          <w:sz w:val="28"/>
          <w:szCs w:val="28"/>
        </w:rPr>
        <w:t>.0</w:t>
      </w:r>
      <w:r w:rsidR="00581A4C">
        <w:rPr>
          <w:bCs w:val="0"/>
          <w:i w:val="0"/>
          <w:sz w:val="28"/>
          <w:szCs w:val="28"/>
        </w:rPr>
        <w:t>6</w:t>
      </w:r>
      <w:r w:rsidR="00633193">
        <w:rPr>
          <w:bCs w:val="0"/>
          <w:i w:val="0"/>
          <w:sz w:val="28"/>
          <w:szCs w:val="28"/>
        </w:rPr>
        <w:t>(</w:t>
      </w:r>
      <w:r w:rsidR="005B4C30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581A4C">
        <w:rPr>
          <w:bCs w:val="0"/>
          <w:i w:val="0"/>
          <w:sz w:val="28"/>
          <w:szCs w:val="28"/>
        </w:rPr>
        <w:t>Педагогическая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6B97ACD3" w14:textId="77777777" w:rsidR="00D626E7" w:rsidRDefault="00D626E7" w:rsidP="00D626E7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34CE08F3" w14:textId="77777777" w:rsidR="00D626E7" w:rsidRDefault="00D626E7" w:rsidP="00D626E7">
      <w:pPr>
        <w:ind w:left="1152"/>
        <w:jc w:val="both"/>
        <w:rPr>
          <w:bCs/>
        </w:rPr>
      </w:pPr>
    </w:p>
    <w:p w14:paraId="5F3A1423" w14:textId="77777777" w:rsidR="00D626E7" w:rsidRDefault="00D626E7" w:rsidP="00D626E7">
      <w:pPr>
        <w:ind w:left="1152"/>
        <w:jc w:val="both"/>
        <w:rPr>
          <w:bCs/>
        </w:rPr>
      </w:pPr>
    </w:p>
    <w:p w14:paraId="522375F4" w14:textId="77777777" w:rsidR="00D626E7" w:rsidRDefault="00D626E7" w:rsidP="00D626E7">
      <w:pPr>
        <w:jc w:val="center"/>
        <w:rPr>
          <w:bCs/>
        </w:rPr>
      </w:pPr>
    </w:p>
    <w:p w14:paraId="3570F96B" w14:textId="77777777" w:rsidR="00D626E7" w:rsidRDefault="00D626E7" w:rsidP="00D626E7">
      <w:pPr>
        <w:jc w:val="center"/>
        <w:rPr>
          <w:bCs/>
        </w:rPr>
      </w:pPr>
    </w:p>
    <w:p w14:paraId="4A1D474D" w14:textId="77777777" w:rsidR="00D626E7" w:rsidRDefault="00D626E7" w:rsidP="00D626E7">
      <w:pPr>
        <w:jc w:val="center"/>
        <w:rPr>
          <w:bCs/>
        </w:rPr>
      </w:pPr>
    </w:p>
    <w:p w14:paraId="60452F1C" w14:textId="77777777" w:rsidR="00D626E7" w:rsidRDefault="00D626E7" w:rsidP="00D626E7">
      <w:pPr>
        <w:jc w:val="center"/>
        <w:rPr>
          <w:bCs/>
        </w:rPr>
      </w:pPr>
    </w:p>
    <w:p w14:paraId="592D32B7" w14:textId="77777777" w:rsidR="00D626E7" w:rsidRDefault="00D626E7" w:rsidP="00D626E7">
      <w:pPr>
        <w:jc w:val="center"/>
        <w:rPr>
          <w:bCs/>
        </w:rPr>
      </w:pPr>
    </w:p>
    <w:p w14:paraId="35FF85C0" w14:textId="77777777" w:rsidR="00D626E7" w:rsidRDefault="00D626E7" w:rsidP="00D626E7">
      <w:pPr>
        <w:jc w:val="center"/>
        <w:rPr>
          <w:bCs/>
        </w:rPr>
      </w:pPr>
    </w:p>
    <w:p w14:paraId="26BAE67A" w14:textId="77777777" w:rsidR="00D626E7" w:rsidRDefault="00D626E7" w:rsidP="00D626E7">
      <w:pPr>
        <w:jc w:val="center"/>
        <w:rPr>
          <w:bCs/>
        </w:rPr>
      </w:pPr>
    </w:p>
    <w:p w14:paraId="6B2893FC" w14:textId="77777777" w:rsidR="00D626E7" w:rsidRDefault="00D626E7" w:rsidP="00D626E7">
      <w:pPr>
        <w:jc w:val="center"/>
        <w:rPr>
          <w:bCs/>
        </w:rPr>
      </w:pPr>
    </w:p>
    <w:p w14:paraId="0EC21732" w14:textId="77777777" w:rsidR="00D626E7" w:rsidRDefault="00D626E7" w:rsidP="00D626E7">
      <w:pPr>
        <w:jc w:val="center"/>
        <w:rPr>
          <w:bCs/>
        </w:rPr>
      </w:pPr>
    </w:p>
    <w:p w14:paraId="47009B53" w14:textId="77777777" w:rsidR="00D626E7" w:rsidRDefault="00D626E7" w:rsidP="00D626E7">
      <w:pPr>
        <w:jc w:val="center"/>
        <w:rPr>
          <w:bCs/>
        </w:rPr>
      </w:pPr>
    </w:p>
    <w:p w14:paraId="7D53A7E6" w14:textId="77777777" w:rsidR="00D626E7" w:rsidRDefault="00D626E7" w:rsidP="00D626E7">
      <w:pPr>
        <w:jc w:val="center"/>
        <w:rPr>
          <w:bCs/>
        </w:rPr>
      </w:pPr>
    </w:p>
    <w:p w14:paraId="0D5D2036" w14:textId="77777777" w:rsidR="00D626E7" w:rsidRDefault="00D626E7" w:rsidP="00D626E7">
      <w:pPr>
        <w:jc w:val="center"/>
        <w:rPr>
          <w:bCs/>
        </w:rPr>
      </w:pPr>
    </w:p>
    <w:p w14:paraId="48A9829F" w14:textId="77777777" w:rsidR="00D626E7" w:rsidRDefault="00D626E7" w:rsidP="00D626E7">
      <w:pPr>
        <w:jc w:val="center"/>
        <w:rPr>
          <w:bCs/>
        </w:rPr>
      </w:pPr>
    </w:p>
    <w:p w14:paraId="2A04E0C9" w14:textId="77777777" w:rsidR="00D626E7" w:rsidRDefault="00D626E7" w:rsidP="00D626E7">
      <w:pPr>
        <w:jc w:val="center"/>
        <w:rPr>
          <w:bCs/>
        </w:rPr>
      </w:pPr>
    </w:p>
    <w:p w14:paraId="18303C63" w14:textId="77777777" w:rsidR="00D626E7" w:rsidRDefault="00D626E7" w:rsidP="00D626E7">
      <w:pPr>
        <w:jc w:val="center"/>
      </w:pPr>
      <w:r>
        <w:t>Санкт-Петербург</w:t>
      </w:r>
    </w:p>
    <w:p w14:paraId="0D8972BE" w14:textId="77777777" w:rsidR="00D626E7" w:rsidRDefault="00D626E7" w:rsidP="00D626E7">
      <w:pPr>
        <w:pStyle w:val="ab"/>
        <w:ind w:left="0"/>
        <w:jc w:val="center"/>
      </w:pPr>
      <w:r>
        <w:t>2022</w:t>
      </w:r>
    </w:p>
    <w:p w14:paraId="7E8578AF" w14:textId="5BE60138" w:rsidR="000E63F1" w:rsidRDefault="000E63F1">
      <w:pPr>
        <w:spacing w:after="160" w:line="259" w:lineRule="auto"/>
      </w:pPr>
      <w:bookmarkStart w:id="1" w:name="_GoBack"/>
      <w:bookmarkEnd w:id="1"/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16CD5FB0" w:rsidR="00A716B4" w:rsidRPr="00A716B4" w:rsidRDefault="005B4C30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581A4C">
        <w:rPr>
          <w:bCs/>
          <w:u w:val="single"/>
        </w:rPr>
        <w:t>педагогическая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56D99B97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5B4C30">
        <w:t>производственная</w:t>
      </w:r>
      <w:r>
        <w:t xml:space="preserve"> </w:t>
      </w:r>
    </w:p>
    <w:p w14:paraId="77C04B18" w14:textId="2F37F30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81A4C">
        <w:t>педагогическая</w:t>
      </w:r>
    </w:p>
    <w:p w14:paraId="7A4AD7C2" w14:textId="7532C45F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5B4C30">
        <w:t xml:space="preserve"> и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581A4C" w:rsidRPr="003C0E55" w14:paraId="3D7F530A" w14:textId="77777777" w:rsidTr="00332D79">
        <w:trPr>
          <w:trHeight w:val="69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EBEE2C9" w14:textId="79722FB0" w:rsidR="00581A4C" w:rsidRPr="0095632D" w:rsidRDefault="00581A4C" w:rsidP="00CA3053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F1C26" w14:textId="0814082D" w:rsidR="00581A4C" w:rsidRPr="0095632D" w:rsidRDefault="00581A4C" w:rsidP="00CA3053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14:paraId="6C48F4F8" w14:textId="77777777" w:rsidR="00581A4C" w:rsidRPr="00B7151B" w:rsidRDefault="00581A4C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45EACDC6" w14:textId="77777777" w:rsidR="00581A4C" w:rsidRPr="00B7151B" w:rsidRDefault="00581A4C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5BE4EC2F" w14:textId="77777777" w:rsidR="00581A4C" w:rsidRPr="00B7151B" w:rsidRDefault="00581A4C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7845BD4F" w14:textId="77777777" w:rsidR="00581A4C" w:rsidRPr="00B7151B" w:rsidRDefault="00581A4C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66D6120C" w14:textId="267C71AB" w:rsidR="00581A4C" w:rsidRPr="00D304D0" w:rsidRDefault="00581A4C" w:rsidP="00CA3053">
            <w:pPr>
              <w:snapToGrid w:val="0"/>
              <w:rPr>
                <w:highlight w:val="yellow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УК-4.5. Демонстрирует умение выполнять перевод академических текстов с иностранного (-ых) на государственный язык</w:t>
            </w:r>
          </w:p>
        </w:tc>
      </w:tr>
      <w:tr w:rsidR="00581A4C" w:rsidRPr="003C0E55" w14:paraId="5DD62386" w14:textId="77777777" w:rsidTr="005836B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3F28C3CF" w:rsidR="00581A4C" w:rsidRPr="0095632D" w:rsidRDefault="00581A4C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27BA5EB2" w:rsidR="00581A4C" w:rsidRPr="00BF74E2" w:rsidRDefault="00581A4C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  <w:vAlign w:val="center"/>
          </w:tcPr>
          <w:p w14:paraId="3FC951AB" w14:textId="77777777" w:rsidR="00581A4C" w:rsidRPr="00B7151B" w:rsidRDefault="00581A4C" w:rsidP="004B639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294ED5F4" w14:textId="77777777" w:rsidR="00581A4C" w:rsidRPr="00B7151B" w:rsidRDefault="00581A4C" w:rsidP="004B639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 xml:space="preserve">ОПК-5.2. Умеет: применять инструментарий, методы диагностики и оценки показателей уровня и динамики </w:t>
            </w:r>
            <w:r w:rsidRPr="00B7151B">
              <w:rPr>
                <w:kern w:val="1"/>
                <w:lang w:eastAsia="zh-CN"/>
              </w:rPr>
              <w:lastRenderedPageBreak/>
              <w:t>развития обучающихся; проводить педагогическую диагностику неуспеваемости обучающихся</w:t>
            </w:r>
          </w:p>
          <w:p w14:paraId="5072BA65" w14:textId="77777777" w:rsidR="00581A4C" w:rsidRPr="00B7151B" w:rsidRDefault="00581A4C" w:rsidP="004B639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4C4067AD" w14:textId="5C659CD7" w:rsidR="00581A4C" w:rsidRDefault="00581A4C" w:rsidP="00F3344B">
            <w:pPr>
              <w:snapToGrid w:val="0"/>
              <w:rPr>
                <w:b/>
              </w:rPr>
            </w:pPr>
            <w:r w:rsidRPr="00B7151B">
              <w:rPr>
                <w:kern w:val="1"/>
                <w:lang w:eastAsia="zh-CN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581A4C" w:rsidRPr="003C0E55" w14:paraId="6957B234" w14:textId="77777777" w:rsidTr="00491BDA">
        <w:trPr>
          <w:trHeight w:val="41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54AB6ED8" w:rsidR="00581A4C" w:rsidRPr="00B7151B" w:rsidRDefault="00581A4C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4D1884B5" w:rsidR="00581A4C" w:rsidRPr="00B7151B" w:rsidRDefault="00581A4C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06C58136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 xml:space="preserve">ИПК-1.1. Знает: концептуальные положения и </w:t>
            </w:r>
          </w:p>
          <w:p w14:paraId="61FAAD1D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68D009B9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1011F665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ИПК-1.2.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процессе;планировать, моделировать и реализовывать различные</w:t>
            </w:r>
          </w:p>
          <w:p w14:paraId="1C2641A8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организационные формы в процессе обучения музыке (урок, экскурсию,  омашнюю, внеклассную и внеурочную работу); обосновывать выбор методов обучения музыке и образовательных технологий,применять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02B19005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70EEB5F4" w14:textId="77777777" w:rsidR="00581A4C" w:rsidRPr="00491BDA" w:rsidRDefault="00581A4C" w:rsidP="004B639D">
            <w:pPr>
              <w:rPr>
                <w:bCs/>
              </w:rPr>
            </w:pPr>
            <w:r w:rsidRPr="00491BDA">
              <w:rPr>
                <w:bCs/>
              </w:rPr>
              <w:t>воспитания</w:t>
            </w:r>
          </w:p>
          <w:p w14:paraId="68FA673E" w14:textId="10C73CF2" w:rsidR="00581A4C" w:rsidRPr="00491BDA" w:rsidRDefault="00581A4C" w:rsidP="004B639D">
            <w:r w:rsidRPr="00491BDA">
              <w:rPr>
                <w:bCs/>
              </w:rPr>
              <w:t xml:space="preserve">ИПК-1.3. Владеет: умениями по планированию и проектированию образовательного процесса; методами обучения музыке и современными </w:t>
            </w:r>
            <w:r w:rsidRPr="00491BDA">
              <w:rPr>
                <w:bCs/>
              </w:rPr>
              <w:lastRenderedPageBreak/>
              <w:t>образовательными технологиями</w:t>
            </w:r>
          </w:p>
        </w:tc>
      </w:tr>
      <w:tr w:rsidR="00581A4C" w:rsidRPr="003C0E55" w14:paraId="7AB4378A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C84FA5" w14:textId="221AEBA7" w:rsidR="00581A4C" w:rsidRPr="00B7151B" w:rsidRDefault="00581A4C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A45CF6" w14:textId="0CE4D38A" w:rsidR="00581A4C" w:rsidRPr="00B7151B" w:rsidRDefault="00581A4C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vAlign w:val="center"/>
          </w:tcPr>
          <w:p w14:paraId="68180EF6" w14:textId="77777777" w:rsidR="00581A4C" w:rsidRPr="00491BDA" w:rsidRDefault="00581A4C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DA">
              <w:rPr>
                <w:rFonts w:ascii="Times New Roman" w:hAnsi="Times New Roman"/>
                <w:sz w:val="24"/>
                <w:szCs w:val="24"/>
              </w:rPr>
              <w:t>ИПК-3.1.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7E02E1BC" w14:textId="77777777" w:rsidR="00581A4C" w:rsidRPr="00491BDA" w:rsidRDefault="00581A4C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DA">
              <w:rPr>
                <w:rFonts w:ascii="Times New Roman" w:hAnsi="Times New Roman"/>
                <w:sz w:val="24"/>
                <w:szCs w:val="24"/>
              </w:rPr>
              <w:t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3B8F120C" w14:textId="4F9AD87D" w:rsidR="00581A4C" w:rsidRPr="00491BDA" w:rsidRDefault="00581A4C" w:rsidP="004B639D">
            <w:pPr>
              <w:pStyle w:val="pboth"/>
              <w:spacing w:before="0" w:beforeAutospacing="0" w:after="0" w:afterAutospacing="0"/>
            </w:pPr>
            <w:r w:rsidRPr="00491BDA"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2E97D32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5B4C30">
        <w:t>производственная</w:t>
      </w:r>
      <w:r w:rsidR="00FF697A">
        <w:t xml:space="preserve"> практика </w:t>
      </w:r>
      <w:r w:rsidR="005B4C30">
        <w:t>(</w:t>
      </w:r>
      <w:r w:rsidR="00581A4C">
        <w:t>педагогическая</w:t>
      </w:r>
      <w:r w:rsidR="005B4C30">
        <w:t xml:space="preserve">) </w:t>
      </w:r>
      <w:r w:rsidR="00FF697A">
        <w:t>относится к обязательной части Блока 2 «Практика».</w:t>
      </w:r>
    </w:p>
    <w:p w14:paraId="498E06AF" w14:textId="5905451D" w:rsidR="00FF697A" w:rsidRPr="00FF697A" w:rsidRDefault="005B4C30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</w:t>
      </w:r>
      <w:r w:rsidR="00581A4C">
        <w:t>педагогическая</w:t>
      </w:r>
      <w:r>
        <w:t xml:space="preserve">) 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DB6F140" w14:textId="77777777" w:rsidR="00581A4C" w:rsidRPr="00824CA9" w:rsidRDefault="00581A4C" w:rsidP="00581A4C">
      <w:pPr>
        <w:pStyle w:val="Style3"/>
        <w:widowControl/>
        <w:tabs>
          <w:tab w:val="left" w:pos="851"/>
        </w:tabs>
        <w:spacing w:line="240" w:lineRule="auto"/>
        <w:ind w:firstLine="709"/>
        <w:jc w:val="both"/>
      </w:pPr>
      <w:r w:rsidRPr="00824CA9">
        <w:rPr>
          <w:rStyle w:val="FontStyle74"/>
          <w:sz w:val="24"/>
          <w:u w:val="single"/>
        </w:rPr>
        <w:t>Цель практики:</w:t>
      </w:r>
      <w:r w:rsidRPr="00824CA9">
        <w:rPr>
          <w:rStyle w:val="FontStyle74"/>
          <w:sz w:val="24"/>
        </w:rPr>
        <w:t xml:space="preserve"> </w:t>
      </w:r>
      <w:r w:rsidRPr="00824CA9">
        <w:t>приобщение магистрантов к самостоятельной педагогической деятельности и формирование у них собственного опыта педагогической деятельности в соответствии с профильной направленностью.</w:t>
      </w:r>
    </w:p>
    <w:p w14:paraId="5E51DEFE" w14:textId="77777777" w:rsidR="00581A4C" w:rsidRPr="00824CA9" w:rsidRDefault="00581A4C" w:rsidP="00581A4C">
      <w:pPr>
        <w:pStyle w:val="Style3"/>
        <w:widowControl/>
        <w:tabs>
          <w:tab w:val="left" w:pos="851"/>
        </w:tabs>
        <w:spacing w:line="240" w:lineRule="auto"/>
        <w:ind w:firstLine="709"/>
        <w:jc w:val="both"/>
        <w:rPr>
          <w:rStyle w:val="FontStyle74"/>
          <w:sz w:val="24"/>
          <w:u w:val="single"/>
        </w:rPr>
      </w:pPr>
      <w:r w:rsidRPr="00824CA9">
        <w:rPr>
          <w:rStyle w:val="FontStyle74"/>
          <w:sz w:val="24"/>
          <w:u w:val="single"/>
        </w:rPr>
        <w:t>Задачи практики:</w:t>
      </w:r>
    </w:p>
    <w:p w14:paraId="05E49FB4" w14:textId="77777777" w:rsidR="00581A4C" w:rsidRPr="00824CA9" w:rsidRDefault="00581A4C" w:rsidP="00581A4C">
      <w:pPr>
        <w:pStyle w:val="af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4CA9">
        <w:t>обеспечить формирования знаний в процессе их практического применения и компетенций для успешного решения профессиональных задач;</w:t>
      </w:r>
    </w:p>
    <w:p w14:paraId="2ECF5F4F" w14:textId="77777777" w:rsidR="00581A4C" w:rsidRPr="00824CA9" w:rsidRDefault="00581A4C" w:rsidP="00581A4C">
      <w:pPr>
        <w:pStyle w:val="af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4CA9">
        <w:t xml:space="preserve">овладеть навыками проектирования образовательных маршрутов и образовательных программ различных уровней в области </w:t>
      </w:r>
      <w:r>
        <w:t xml:space="preserve">музыкального </w:t>
      </w:r>
      <w:r w:rsidRPr="00824CA9">
        <w:t>образования;</w:t>
      </w:r>
    </w:p>
    <w:p w14:paraId="648825E6" w14:textId="77777777" w:rsidR="00581A4C" w:rsidRPr="00824CA9" w:rsidRDefault="00581A4C" w:rsidP="00581A4C">
      <w:pPr>
        <w:pStyle w:val="af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4CA9">
        <w:t>способствовать профессиональному и личностному самообразованию, проектированию дальнейшего образовательного маршрута магистранта.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22DF0DB9" w:rsidR="00125718" w:rsidRPr="001D3593" w:rsidRDefault="005B4C30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581A4C">
        <w:t>педагогическая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6C33948D" w:rsidR="00943B95" w:rsidRDefault="00943B95" w:rsidP="005B4C30">
      <w:pPr>
        <w:ind w:firstLine="527"/>
        <w:jc w:val="both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 w:rsidR="00581A4C">
        <w:t>18</w:t>
      </w:r>
      <w:r w:rsidRPr="003C0E55">
        <w:t xml:space="preserve"> зачетны</w:t>
      </w:r>
      <w:r w:rsidR="005B4C30">
        <w:t>х</w:t>
      </w:r>
      <w:r w:rsidRPr="003C0E55">
        <w:t xml:space="preserve"> единиц</w:t>
      </w:r>
      <w:r>
        <w:t xml:space="preserve">, </w:t>
      </w:r>
      <w:r w:rsidR="00581A4C">
        <w:t>648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11D6D64B" w14:textId="77777777" w:rsidR="00581A4C" w:rsidRDefault="00581A4C" w:rsidP="00DD4965">
      <w:pPr>
        <w:jc w:val="both"/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48B67A6A" w:rsidR="00125718" w:rsidRPr="00DD4965" w:rsidRDefault="00581A4C" w:rsidP="00DD4965">
            <w:pPr>
              <w:jc w:val="both"/>
            </w:pPr>
            <w:r>
              <w:t>15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B96D75B" w:rsidR="00125718" w:rsidRPr="00DD4965" w:rsidRDefault="00581A4C" w:rsidP="00DD4965">
            <w:pPr>
              <w:jc w:val="both"/>
            </w:pPr>
            <w:r>
              <w:t>633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29D6CDB" w:rsidR="00125718" w:rsidRPr="00DD4965" w:rsidRDefault="00581A4C" w:rsidP="00581A4C">
            <w:pPr>
              <w:jc w:val="both"/>
            </w:pPr>
            <w:r>
              <w:t>648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18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E1D544F" w:rsidR="00041D37" w:rsidRPr="00DD4965" w:rsidRDefault="005B4C3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</w:t>
      </w:r>
      <w:r w:rsidR="00581A4C">
        <w:rPr>
          <w:rFonts w:ascii="Times New Roman" w:hAnsi="Times New Roman"/>
          <w:sz w:val="24"/>
          <w:szCs w:val="24"/>
        </w:rPr>
        <w:t>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4670DC4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1A4C">
        <w:rPr>
          <w:rFonts w:ascii="Times New Roman" w:hAnsi="Times New Roman"/>
          <w:sz w:val="24"/>
          <w:szCs w:val="24"/>
        </w:rPr>
        <w:t>2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7A6799F" w14:textId="633208B1" w:rsidR="00581A4C" w:rsidRPr="00581A4C" w:rsidRDefault="00B04D03" w:rsidP="005B4C30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 xml:space="preserve">На данном этапе </w:t>
      </w:r>
      <w:r w:rsidR="005B4C30">
        <w:rPr>
          <w:lang w:eastAsia="x-none"/>
        </w:rPr>
        <w:t xml:space="preserve">происходит </w:t>
      </w:r>
      <w:r w:rsidR="00581A4C">
        <w:t>и</w:t>
      </w:r>
      <w:r w:rsidR="00581A4C" w:rsidRPr="00824CA9">
        <w:t>зучение современных методов и методик преподавания специальных дисциплин в</w:t>
      </w:r>
      <w:r w:rsidR="00581A4C">
        <w:t xml:space="preserve"> образовательных организациях</w:t>
      </w:r>
      <w:r w:rsidR="00581A4C" w:rsidRPr="00824CA9">
        <w:t>; основных инструментов проведения аудиторной работы; основных требований при разработке методического обеспечения для преподавания специальных дисциплин</w:t>
      </w:r>
      <w:r w:rsidR="00581A4C">
        <w:t xml:space="preserve"> музыкальной направленности; р</w:t>
      </w:r>
      <w:r w:rsidR="00581A4C" w:rsidRPr="00824CA9">
        <w:t>азработка учебно-методических материалов для проведения учебных занятий и фондов оценочных средств по заданной теме (виды и темы занятий определяются преподавателем и руководителем практики)</w:t>
      </w:r>
    </w:p>
    <w:p w14:paraId="05D44155" w14:textId="118452DC" w:rsidR="004D213F" w:rsidRDefault="00592D92" w:rsidP="00581A4C">
      <w:pPr>
        <w:tabs>
          <w:tab w:val="num" w:pos="643"/>
        </w:tabs>
        <w:ind w:firstLine="709"/>
        <w:jc w:val="both"/>
        <w:rPr>
          <w:b/>
          <w:bCs/>
          <w:caps/>
          <w:lang w:val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</w:t>
      </w:r>
    </w:p>
    <w:p w14:paraId="053A81BC" w14:textId="77777777" w:rsidR="005B4C30" w:rsidRDefault="005B4C30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3984C2F" w14:textId="5E9E454B" w:rsidR="00581A4C" w:rsidRPr="00DD4965" w:rsidRDefault="00581A4C" w:rsidP="00581A4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34AF8FE6" w14:textId="284F590C" w:rsidR="00581A4C" w:rsidRPr="00DD4965" w:rsidRDefault="00581A4C" w:rsidP="00581A4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81A4C" w:rsidRPr="00581A4C" w14:paraId="73AF45BC" w14:textId="77777777" w:rsidTr="004B639D">
        <w:tc>
          <w:tcPr>
            <w:tcW w:w="675" w:type="dxa"/>
            <w:shd w:val="clear" w:color="auto" w:fill="auto"/>
            <w:vAlign w:val="center"/>
          </w:tcPr>
          <w:p w14:paraId="4E3048E4" w14:textId="77777777" w:rsidR="00581A4C" w:rsidRPr="00581A4C" w:rsidRDefault="00581A4C" w:rsidP="004B639D">
            <w:pPr>
              <w:jc w:val="center"/>
              <w:rPr>
                <w:rFonts w:eastAsia="Calibri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D69209B" w14:textId="77777777" w:rsidR="00581A4C" w:rsidRPr="00581A4C" w:rsidRDefault="00581A4C" w:rsidP="004B63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14A29E" w14:textId="77777777" w:rsidR="00581A4C" w:rsidRPr="00581A4C" w:rsidRDefault="00581A4C" w:rsidP="004B63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81A4C" w:rsidRPr="00581A4C" w14:paraId="6374AF3F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613424C" w14:textId="3A314B4D" w:rsidR="00581A4C" w:rsidRPr="00581A4C" w:rsidRDefault="00581A4C" w:rsidP="00581A4C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E320F8" w14:textId="77777777" w:rsidR="00581A4C" w:rsidRPr="00581A4C" w:rsidRDefault="00581A4C" w:rsidP="004B63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1A4C">
              <w:t>Подготовительный период</w:t>
            </w:r>
          </w:p>
        </w:tc>
      </w:tr>
      <w:tr w:rsidR="00581A4C" w:rsidRPr="00581A4C" w14:paraId="2B8775E3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73E5F9" w14:textId="77777777" w:rsidR="00581A4C" w:rsidRPr="00581A4C" w:rsidRDefault="00581A4C" w:rsidP="00581A4C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F4A2C05" w14:textId="77777777" w:rsidR="00581A4C" w:rsidRPr="00581A4C" w:rsidRDefault="00581A4C" w:rsidP="004B63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1A4C">
              <w:t>Основной период</w:t>
            </w:r>
          </w:p>
        </w:tc>
      </w:tr>
      <w:tr w:rsidR="00581A4C" w:rsidRPr="00581A4C" w14:paraId="5FD191E8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6C2568B" w14:textId="77777777" w:rsidR="00581A4C" w:rsidRPr="00581A4C" w:rsidRDefault="00581A4C" w:rsidP="00581A4C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87EB423" w14:textId="77777777" w:rsidR="00581A4C" w:rsidRPr="00581A4C" w:rsidRDefault="00581A4C" w:rsidP="004B639D">
            <w:pPr>
              <w:autoSpaceDE w:val="0"/>
              <w:autoSpaceDN w:val="0"/>
              <w:adjustRightInd w:val="0"/>
            </w:pPr>
            <w:r w:rsidRPr="00581A4C">
              <w:t>Заключительный период</w:t>
            </w:r>
          </w:p>
        </w:tc>
      </w:tr>
      <w:tr w:rsidR="00581A4C" w:rsidRPr="00581A4C" w14:paraId="5B92E429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5D76067" w14:textId="77777777" w:rsidR="00581A4C" w:rsidRPr="00581A4C" w:rsidRDefault="00581A4C" w:rsidP="00581A4C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29A1135" w14:textId="77777777" w:rsidR="00581A4C" w:rsidRPr="00581A4C" w:rsidRDefault="00581A4C" w:rsidP="004B639D">
            <w:pPr>
              <w:autoSpaceDE w:val="0"/>
              <w:autoSpaceDN w:val="0"/>
              <w:adjustRightInd w:val="0"/>
            </w:pPr>
            <w:r w:rsidRPr="00581A4C">
              <w:t>Зачет с оценкой</w:t>
            </w:r>
          </w:p>
        </w:tc>
      </w:tr>
    </w:tbl>
    <w:p w14:paraId="2D47E4CB" w14:textId="77777777" w:rsidR="00581A4C" w:rsidRPr="00DD4965" w:rsidRDefault="00581A4C" w:rsidP="00581A4C">
      <w:pPr>
        <w:tabs>
          <w:tab w:val="num" w:pos="643"/>
        </w:tabs>
        <w:rPr>
          <w:lang w:val="x-none" w:eastAsia="x-none"/>
        </w:rPr>
      </w:pPr>
    </w:p>
    <w:p w14:paraId="3A2108CD" w14:textId="77777777" w:rsidR="00581A4C" w:rsidRPr="0090590A" w:rsidRDefault="00581A4C" w:rsidP="00581A4C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05B7E23" w14:textId="77777777" w:rsidR="00581A4C" w:rsidRPr="0090590A" w:rsidRDefault="00581A4C" w:rsidP="00581A4C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102BA23" w14:textId="6A3B9F0C" w:rsidR="00581A4C" w:rsidRPr="00581A4C" w:rsidRDefault="00581A4C" w:rsidP="00581A4C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 xml:space="preserve">На данном этапе </w:t>
      </w:r>
      <w:r>
        <w:rPr>
          <w:lang w:eastAsia="x-none"/>
        </w:rPr>
        <w:t>происходит р</w:t>
      </w:r>
      <w:r w:rsidRPr="00824CA9">
        <w:t>азработка рабочей программы дисциплины (дисциплина определяется преподавателем и руководителем практики)</w:t>
      </w:r>
    </w:p>
    <w:p w14:paraId="10ABBE1D" w14:textId="77777777" w:rsidR="00581A4C" w:rsidRDefault="00581A4C" w:rsidP="00581A4C">
      <w:pPr>
        <w:tabs>
          <w:tab w:val="num" w:pos="643"/>
        </w:tabs>
        <w:ind w:firstLine="709"/>
        <w:jc w:val="both"/>
        <w:rPr>
          <w:lang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</w:t>
      </w:r>
    </w:p>
    <w:p w14:paraId="7CB3E0C3" w14:textId="77777777" w:rsidR="00581A4C" w:rsidRDefault="00581A4C" w:rsidP="00581A4C">
      <w:pPr>
        <w:tabs>
          <w:tab w:val="num" w:pos="643"/>
        </w:tabs>
        <w:ind w:firstLine="709"/>
        <w:jc w:val="both"/>
        <w:rPr>
          <w:lang w:eastAsia="x-none"/>
        </w:rPr>
      </w:pPr>
    </w:p>
    <w:p w14:paraId="1325905E" w14:textId="77777777" w:rsidR="00581A4C" w:rsidRPr="00DD4965" w:rsidRDefault="00581A4C" w:rsidP="00581A4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23202072" w14:textId="15758FDD" w:rsidR="00581A4C" w:rsidRPr="00DD4965" w:rsidRDefault="00581A4C" w:rsidP="00581A4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81A4C" w:rsidRPr="00581A4C" w14:paraId="170528E7" w14:textId="77777777" w:rsidTr="004B639D">
        <w:tc>
          <w:tcPr>
            <w:tcW w:w="675" w:type="dxa"/>
            <w:shd w:val="clear" w:color="auto" w:fill="auto"/>
            <w:vAlign w:val="center"/>
          </w:tcPr>
          <w:p w14:paraId="22897508" w14:textId="77777777" w:rsidR="00581A4C" w:rsidRPr="00581A4C" w:rsidRDefault="00581A4C" w:rsidP="004B639D">
            <w:pPr>
              <w:jc w:val="center"/>
              <w:rPr>
                <w:rFonts w:eastAsia="Calibri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E5B6F8D" w14:textId="77777777" w:rsidR="00581A4C" w:rsidRPr="00581A4C" w:rsidRDefault="00581A4C" w:rsidP="004B63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D33E2D" w14:textId="77777777" w:rsidR="00581A4C" w:rsidRPr="00581A4C" w:rsidRDefault="00581A4C" w:rsidP="004B63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1A4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81A4C" w:rsidRPr="00581A4C" w14:paraId="420D1F89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BFEF69E" w14:textId="77777777" w:rsidR="00581A4C" w:rsidRPr="00581A4C" w:rsidRDefault="00581A4C" w:rsidP="00581A4C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47D6ED" w14:textId="77777777" w:rsidR="00581A4C" w:rsidRPr="00581A4C" w:rsidRDefault="00581A4C" w:rsidP="004B63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1A4C">
              <w:t>Подготовительный период</w:t>
            </w:r>
          </w:p>
        </w:tc>
      </w:tr>
      <w:tr w:rsidR="00581A4C" w:rsidRPr="00581A4C" w14:paraId="43615105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7F91A8" w14:textId="77777777" w:rsidR="00581A4C" w:rsidRPr="00581A4C" w:rsidRDefault="00581A4C" w:rsidP="00581A4C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038711" w14:textId="77777777" w:rsidR="00581A4C" w:rsidRPr="00581A4C" w:rsidRDefault="00581A4C" w:rsidP="004B63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1A4C">
              <w:t>Основной период</w:t>
            </w:r>
          </w:p>
        </w:tc>
      </w:tr>
      <w:tr w:rsidR="00581A4C" w:rsidRPr="00581A4C" w14:paraId="1D61CA19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76E0F5A" w14:textId="77777777" w:rsidR="00581A4C" w:rsidRPr="00581A4C" w:rsidRDefault="00581A4C" w:rsidP="00581A4C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4F9DB4" w14:textId="77777777" w:rsidR="00581A4C" w:rsidRPr="00581A4C" w:rsidRDefault="00581A4C" w:rsidP="004B639D">
            <w:pPr>
              <w:autoSpaceDE w:val="0"/>
              <w:autoSpaceDN w:val="0"/>
              <w:adjustRightInd w:val="0"/>
            </w:pPr>
            <w:r w:rsidRPr="00581A4C">
              <w:t>Заключительный период</w:t>
            </w:r>
          </w:p>
        </w:tc>
      </w:tr>
      <w:tr w:rsidR="00581A4C" w:rsidRPr="00581A4C" w14:paraId="07A1CFB0" w14:textId="77777777" w:rsidTr="004B639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92F467" w14:textId="77777777" w:rsidR="00581A4C" w:rsidRPr="00581A4C" w:rsidRDefault="00581A4C" w:rsidP="00581A4C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FB6ECA8" w14:textId="77777777" w:rsidR="00581A4C" w:rsidRPr="00581A4C" w:rsidRDefault="00581A4C" w:rsidP="004B639D">
            <w:pPr>
              <w:autoSpaceDE w:val="0"/>
              <w:autoSpaceDN w:val="0"/>
              <w:adjustRightInd w:val="0"/>
            </w:pPr>
            <w:r w:rsidRPr="00581A4C">
              <w:t>Зачет с оценкой</w:t>
            </w:r>
          </w:p>
        </w:tc>
      </w:tr>
    </w:tbl>
    <w:p w14:paraId="65A94091" w14:textId="77777777" w:rsidR="00581A4C" w:rsidRPr="00DD4965" w:rsidRDefault="00581A4C" w:rsidP="00581A4C">
      <w:pPr>
        <w:tabs>
          <w:tab w:val="num" w:pos="643"/>
        </w:tabs>
        <w:rPr>
          <w:lang w:val="x-none" w:eastAsia="x-none"/>
        </w:rPr>
      </w:pPr>
    </w:p>
    <w:p w14:paraId="291EEC45" w14:textId="77777777" w:rsidR="00581A4C" w:rsidRPr="0090590A" w:rsidRDefault="00581A4C" w:rsidP="00581A4C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25AD4A1" w14:textId="77777777" w:rsidR="00581A4C" w:rsidRPr="0090590A" w:rsidRDefault="00581A4C" w:rsidP="00581A4C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19BFBDC" w14:textId="4EBC4570" w:rsidR="00581A4C" w:rsidRPr="00581A4C" w:rsidRDefault="00581A4C" w:rsidP="00581A4C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 xml:space="preserve">На данном этапе </w:t>
      </w:r>
      <w:r>
        <w:rPr>
          <w:lang w:eastAsia="x-none"/>
        </w:rPr>
        <w:t xml:space="preserve">происходит </w:t>
      </w:r>
      <w:r>
        <w:t>с</w:t>
      </w:r>
      <w:r w:rsidRPr="00824CA9">
        <w:t>амостоятельное проведение занятий по разработанной рабочей программе дисциплины (виды и темы занятий определяются преподавателем и руководителем практики)</w:t>
      </w:r>
      <w:r>
        <w:t>.</w:t>
      </w:r>
    </w:p>
    <w:p w14:paraId="2819D275" w14:textId="77777777" w:rsidR="00581A4C" w:rsidRDefault="00581A4C" w:rsidP="00581A4C">
      <w:pPr>
        <w:tabs>
          <w:tab w:val="num" w:pos="643"/>
        </w:tabs>
        <w:ind w:firstLine="709"/>
        <w:jc w:val="both"/>
        <w:rPr>
          <w:b/>
          <w:bCs/>
          <w:caps/>
          <w:lang w:val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</w:t>
      </w:r>
    </w:p>
    <w:p w14:paraId="1BC296F2" w14:textId="77777777" w:rsidR="00581A4C" w:rsidRPr="00581A4C" w:rsidRDefault="00581A4C" w:rsidP="00581A4C">
      <w:pPr>
        <w:tabs>
          <w:tab w:val="num" w:pos="643"/>
        </w:tabs>
        <w:ind w:firstLine="709"/>
        <w:jc w:val="both"/>
        <w:rPr>
          <w:b/>
          <w:bCs/>
          <w:caps/>
          <w:lang w:val="x-none"/>
        </w:rPr>
      </w:pPr>
    </w:p>
    <w:p w14:paraId="74F845BD" w14:textId="77777777" w:rsidR="00581A4C" w:rsidRPr="00581A4C" w:rsidRDefault="00581A4C" w:rsidP="00581A4C">
      <w:pPr>
        <w:rPr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1D2C8B5F" w14:textId="77777777" w:rsidR="00581A4C" w:rsidRDefault="00581A4C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581A4C" w:rsidRPr="00581A4C" w14:paraId="3DA5FB52" w14:textId="77777777" w:rsidTr="004B639D">
        <w:trPr>
          <w:cantSplit/>
          <w:trHeight w:val="264"/>
        </w:trPr>
        <w:tc>
          <w:tcPr>
            <w:tcW w:w="567" w:type="dxa"/>
            <w:vMerge w:val="restart"/>
            <w:vAlign w:val="center"/>
          </w:tcPr>
          <w:p w14:paraId="4B53BCC4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667D80D8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7C4CFE8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468F7A2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9F0E189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09091CE4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Наличие</w:t>
            </w:r>
          </w:p>
        </w:tc>
      </w:tr>
      <w:tr w:rsidR="00581A4C" w:rsidRPr="00581A4C" w14:paraId="01B8059B" w14:textId="77777777" w:rsidTr="004B639D">
        <w:trPr>
          <w:cantSplit/>
          <w:trHeight w:val="995"/>
        </w:trPr>
        <w:tc>
          <w:tcPr>
            <w:tcW w:w="567" w:type="dxa"/>
            <w:vMerge/>
          </w:tcPr>
          <w:p w14:paraId="23A73DE0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1FD7FFB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523B692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61FD894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EC481EE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B94AF8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267DFF2F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ЭБС </w:t>
            </w:r>
          </w:p>
          <w:p w14:paraId="4AB387EA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(адрес </w:t>
            </w:r>
          </w:p>
          <w:p w14:paraId="6471EDAE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в сети Интернет)</w:t>
            </w:r>
          </w:p>
        </w:tc>
      </w:tr>
      <w:tr w:rsidR="00581A4C" w:rsidRPr="00581A4C" w14:paraId="7719B0C3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BBBB32D" w14:textId="77777777" w:rsidR="00581A4C" w:rsidRPr="00581A4C" w:rsidRDefault="00581A4C" w:rsidP="00581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D56ABD" w14:textId="77777777" w:rsidR="00581A4C" w:rsidRPr="00581A4C" w:rsidRDefault="00581A4C" w:rsidP="00581A4C">
            <w:pPr>
              <w:outlineLvl w:val="3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Методологическая подготовка музыканта-педагога: сущность, структура, процесс реализации  </w:t>
            </w:r>
          </w:p>
        </w:tc>
        <w:tc>
          <w:tcPr>
            <w:tcW w:w="1985" w:type="dxa"/>
          </w:tcPr>
          <w:p w14:paraId="286CB7A2" w14:textId="77777777" w:rsidR="00581A4C" w:rsidRPr="00581A4C" w:rsidRDefault="00581A4C" w:rsidP="00581A4C">
            <w:pPr>
              <w:shd w:val="clear" w:color="auto" w:fill="FFFFFF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Абдуллин Э. Б.</w:t>
            </w:r>
          </w:p>
        </w:tc>
        <w:tc>
          <w:tcPr>
            <w:tcW w:w="1275" w:type="dxa"/>
          </w:tcPr>
          <w:p w14:paraId="6DCD8A61" w14:textId="7777777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Москва : МПГУ</w:t>
            </w:r>
          </w:p>
        </w:tc>
        <w:tc>
          <w:tcPr>
            <w:tcW w:w="993" w:type="dxa"/>
          </w:tcPr>
          <w:p w14:paraId="0142A4DA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14:paraId="74BAEB2D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1DD0F17" w14:textId="77777777" w:rsidR="00581A4C" w:rsidRPr="00581A4C" w:rsidRDefault="003D000E" w:rsidP="00581A4C">
            <w:pPr>
              <w:rPr>
                <w:sz w:val="22"/>
                <w:szCs w:val="22"/>
              </w:rPr>
            </w:pPr>
            <w:hyperlink r:id="rId8" w:history="1">
              <w:r w:rsidR="00581A4C" w:rsidRPr="00581A4C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898C064" w14:textId="77777777" w:rsidR="00581A4C" w:rsidRPr="00581A4C" w:rsidRDefault="00581A4C" w:rsidP="00581A4C">
            <w:pPr>
              <w:rPr>
                <w:sz w:val="22"/>
                <w:szCs w:val="22"/>
              </w:rPr>
            </w:pPr>
          </w:p>
        </w:tc>
      </w:tr>
      <w:tr w:rsidR="00581A4C" w:rsidRPr="00581A4C" w14:paraId="273F979E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2F9F3362" w14:textId="77777777" w:rsidR="00581A4C" w:rsidRPr="00581A4C" w:rsidRDefault="00581A4C" w:rsidP="00581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9830AE6" w14:textId="77777777" w:rsidR="00581A4C" w:rsidRPr="00581A4C" w:rsidRDefault="00581A4C" w:rsidP="00581A4C">
            <w:pPr>
              <w:outlineLvl w:val="3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Теория музыкального образования</w:t>
            </w:r>
          </w:p>
        </w:tc>
        <w:tc>
          <w:tcPr>
            <w:tcW w:w="1985" w:type="dxa"/>
          </w:tcPr>
          <w:p w14:paraId="0345DA4C" w14:textId="7777777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Абдуллин Э. Б., Николаева Е. В.</w:t>
            </w:r>
          </w:p>
        </w:tc>
        <w:tc>
          <w:tcPr>
            <w:tcW w:w="1275" w:type="dxa"/>
          </w:tcPr>
          <w:p w14:paraId="29D446B0" w14:textId="7777777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Москва : Академия</w:t>
            </w:r>
          </w:p>
        </w:tc>
        <w:tc>
          <w:tcPr>
            <w:tcW w:w="993" w:type="dxa"/>
          </w:tcPr>
          <w:p w14:paraId="4FA8A6CE" w14:textId="7777777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141407A7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764AD6" w14:textId="77777777" w:rsidR="00581A4C" w:rsidRPr="00581A4C" w:rsidRDefault="003D000E" w:rsidP="00581A4C">
            <w:pPr>
              <w:rPr>
                <w:sz w:val="22"/>
                <w:szCs w:val="22"/>
              </w:rPr>
            </w:pPr>
            <w:hyperlink r:id="rId9" w:history="1">
              <w:r w:rsidR="00581A4C" w:rsidRPr="00581A4C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821E449" w14:textId="77777777" w:rsidR="00581A4C" w:rsidRPr="00581A4C" w:rsidRDefault="00581A4C" w:rsidP="00581A4C">
            <w:pPr>
              <w:rPr>
                <w:sz w:val="22"/>
                <w:szCs w:val="22"/>
              </w:rPr>
            </w:pPr>
          </w:p>
        </w:tc>
      </w:tr>
      <w:tr w:rsidR="00581A4C" w:rsidRPr="00581A4C" w14:paraId="1589B8EC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68C00280" w14:textId="77777777" w:rsidR="00581A4C" w:rsidRPr="00581A4C" w:rsidRDefault="00581A4C" w:rsidP="00581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2CC556" w14:textId="7C246012" w:rsidR="00581A4C" w:rsidRPr="00581A4C" w:rsidRDefault="00581A4C" w:rsidP="00581A4C">
            <w:pPr>
              <w:outlineLvl w:val="3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Педагогика творческого саморазвития:  Инновационный курс: учебное пособие</w:t>
            </w:r>
          </w:p>
        </w:tc>
        <w:tc>
          <w:tcPr>
            <w:tcW w:w="1985" w:type="dxa"/>
          </w:tcPr>
          <w:p w14:paraId="359B501B" w14:textId="1A869ECF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Андреев В.И.</w:t>
            </w:r>
          </w:p>
        </w:tc>
        <w:tc>
          <w:tcPr>
            <w:tcW w:w="1275" w:type="dxa"/>
          </w:tcPr>
          <w:p w14:paraId="225CE9D0" w14:textId="39871FE0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Казань: Изд-во Казан-ского универси-тета</w:t>
            </w:r>
          </w:p>
        </w:tc>
        <w:tc>
          <w:tcPr>
            <w:tcW w:w="993" w:type="dxa"/>
          </w:tcPr>
          <w:p w14:paraId="61828769" w14:textId="0FDEA274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14:paraId="67919F7C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0AF9F4" w14:textId="77777777" w:rsidR="00581A4C" w:rsidRPr="00581A4C" w:rsidRDefault="003D000E" w:rsidP="00581A4C">
            <w:pPr>
              <w:rPr>
                <w:sz w:val="22"/>
                <w:szCs w:val="22"/>
              </w:rPr>
            </w:pPr>
            <w:hyperlink r:id="rId10" w:history="1">
              <w:r w:rsidR="00581A4C" w:rsidRPr="00581A4C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8A037CE" w14:textId="77777777" w:rsidR="00581A4C" w:rsidRPr="00581A4C" w:rsidRDefault="00581A4C" w:rsidP="00581A4C">
            <w:pPr>
              <w:rPr>
                <w:sz w:val="22"/>
                <w:szCs w:val="22"/>
              </w:rPr>
            </w:pPr>
          </w:p>
        </w:tc>
      </w:tr>
      <w:tr w:rsidR="00581A4C" w:rsidRPr="00581A4C" w14:paraId="6A6AE6B7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1849E80" w14:textId="77777777" w:rsidR="00581A4C" w:rsidRPr="00581A4C" w:rsidRDefault="00581A4C" w:rsidP="00581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C18053" w14:textId="1F24003A" w:rsidR="00581A4C" w:rsidRPr="00581A4C" w:rsidRDefault="00581A4C" w:rsidP="00581A4C">
            <w:pPr>
              <w:outlineLvl w:val="3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Психология музыкальной деятельности проблемы, суждения, мнения : учебное пособие   </w:t>
            </w:r>
          </w:p>
        </w:tc>
        <w:tc>
          <w:tcPr>
            <w:tcW w:w="1985" w:type="dxa"/>
          </w:tcPr>
          <w:p w14:paraId="2564B251" w14:textId="43296AD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Цыпин Г. М.</w:t>
            </w:r>
          </w:p>
        </w:tc>
        <w:tc>
          <w:tcPr>
            <w:tcW w:w="1275" w:type="dxa"/>
          </w:tcPr>
          <w:p w14:paraId="26F495AB" w14:textId="77777777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Москва:</w:t>
            </w:r>
          </w:p>
          <w:p w14:paraId="23198FD0" w14:textId="101E999D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«Интер-пракс»</w:t>
            </w:r>
          </w:p>
        </w:tc>
        <w:tc>
          <w:tcPr>
            <w:tcW w:w="993" w:type="dxa"/>
          </w:tcPr>
          <w:p w14:paraId="26AEF5DB" w14:textId="00F7E35F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211A9D7D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DA63FE" w14:textId="77777777" w:rsidR="00581A4C" w:rsidRPr="00581A4C" w:rsidRDefault="003D000E" w:rsidP="00581A4C">
            <w:pPr>
              <w:rPr>
                <w:sz w:val="22"/>
                <w:szCs w:val="22"/>
              </w:rPr>
            </w:pPr>
            <w:hyperlink r:id="rId11" w:history="1">
              <w:r w:rsidR="00581A4C" w:rsidRPr="00581A4C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15189077" w14:textId="77777777" w:rsidR="00581A4C" w:rsidRPr="00581A4C" w:rsidRDefault="00581A4C" w:rsidP="00581A4C">
            <w:pPr>
              <w:rPr>
                <w:sz w:val="22"/>
                <w:szCs w:val="22"/>
              </w:rPr>
            </w:pPr>
          </w:p>
        </w:tc>
      </w:tr>
      <w:tr w:rsidR="00581A4C" w:rsidRPr="00581A4C" w14:paraId="4184C798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B9EFAE8" w14:textId="77777777" w:rsidR="00581A4C" w:rsidRPr="00581A4C" w:rsidRDefault="00581A4C" w:rsidP="00581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0C5ECF" w14:textId="153ACEC2" w:rsidR="00581A4C" w:rsidRPr="00581A4C" w:rsidRDefault="00581A4C" w:rsidP="00581A4C">
            <w:pPr>
              <w:outlineLvl w:val="3"/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Педагогика : учебное пособие для студентов вузов  </w:t>
            </w:r>
          </w:p>
        </w:tc>
        <w:tc>
          <w:tcPr>
            <w:tcW w:w="1985" w:type="dxa"/>
          </w:tcPr>
          <w:p w14:paraId="3E9E24CF" w14:textId="0C1AB25C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Харламов И. Ф.</w:t>
            </w:r>
          </w:p>
        </w:tc>
        <w:tc>
          <w:tcPr>
            <w:tcW w:w="1275" w:type="dxa"/>
          </w:tcPr>
          <w:p w14:paraId="53F6EB78" w14:textId="77392AA4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 xml:space="preserve">Москва : Гардарики </w:t>
            </w:r>
          </w:p>
        </w:tc>
        <w:tc>
          <w:tcPr>
            <w:tcW w:w="993" w:type="dxa"/>
          </w:tcPr>
          <w:p w14:paraId="42B4455E" w14:textId="6725D0C2" w:rsidR="00581A4C" w:rsidRPr="00581A4C" w:rsidRDefault="00581A4C" w:rsidP="00581A4C">
            <w:pPr>
              <w:rPr>
                <w:sz w:val="22"/>
                <w:szCs w:val="22"/>
              </w:rPr>
            </w:pPr>
            <w:r w:rsidRPr="00581A4C">
              <w:rPr>
                <w:sz w:val="22"/>
                <w:szCs w:val="22"/>
              </w:rPr>
              <w:t>1999</w:t>
            </w:r>
          </w:p>
        </w:tc>
        <w:tc>
          <w:tcPr>
            <w:tcW w:w="1275" w:type="dxa"/>
          </w:tcPr>
          <w:p w14:paraId="18D5FAC5" w14:textId="77777777" w:rsidR="00581A4C" w:rsidRPr="00581A4C" w:rsidRDefault="00581A4C" w:rsidP="00581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0C693FF" w14:textId="77777777" w:rsidR="00581A4C" w:rsidRPr="00581A4C" w:rsidRDefault="003D000E" w:rsidP="00581A4C">
            <w:pPr>
              <w:rPr>
                <w:sz w:val="22"/>
                <w:szCs w:val="22"/>
              </w:rPr>
            </w:pPr>
            <w:hyperlink r:id="rId12" w:history="1">
              <w:r w:rsidR="00581A4C" w:rsidRPr="00581A4C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64022650" w14:textId="77777777" w:rsidR="00581A4C" w:rsidRPr="00581A4C" w:rsidRDefault="00581A4C" w:rsidP="00581A4C">
            <w:pPr>
              <w:rPr>
                <w:sz w:val="22"/>
                <w:szCs w:val="22"/>
              </w:rPr>
            </w:pPr>
          </w:p>
        </w:tc>
      </w:tr>
    </w:tbl>
    <w:p w14:paraId="50EB877D" w14:textId="77777777" w:rsidR="00581A4C" w:rsidRDefault="00581A4C" w:rsidP="00581A4C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3D000E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3D000E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3D000E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«Elibrary» </w:t>
      </w:r>
    </w:p>
    <w:p w14:paraId="391CA5C7" w14:textId="77777777" w:rsidR="00704370" w:rsidRPr="00C351F5" w:rsidRDefault="003D000E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Гумер </w:t>
      </w:r>
    </w:p>
    <w:p w14:paraId="1B109A4A" w14:textId="77777777" w:rsidR="00704370" w:rsidRDefault="003D000E" w:rsidP="00704370">
      <w:pPr>
        <w:numPr>
          <w:ilvl w:val="0"/>
          <w:numId w:val="13"/>
        </w:numPr>
        <w:ind w:left="0" w:firstLine="360"/>
      </w:pPr>
      <w:hyperlink r:id="rId17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lastRenderedPageBreak/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BAD7" w14:textId="77777777" w:rsidR="003D000E" w:rsidRDefault="003D000E" w:rsidP="00125718">
      <w:r>
        <w:separator/>
      </w:r>
    </w:p>
  </w:endnote>
  <w:endnote w:type="continuationSeparator" w:id="0">
    <w:p w14:paraId="7A97F150" w14:textId="77777777" w:rsidR="003D000E" w:rsidRDefault="003D000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2B9C" w14:textId="77777777" w:rsidR="003D000E" w:rsidRDefault="003D000E" w:rsidP="00125718">
      <w:r>
        <w:separator/>
      </w:r>
    </w:p>
  </w:footnote>
  <w:footnote w:type="continuationSeparator" w:id="0">
    <w:p w14:paraId="03388061" w14:textId="77777777" w:rsidR="003D000E" w:rsidRDefault="003D000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1AB2F50"/>
    <w:multiLevelType w:val="hybridMultilevel"/>
    <w:tmpl w:val="6DA4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ACF"/>
    <w:multiLevelType w:val="hybridMultilevel"/>
    <w:tmpl w:val="6DA4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15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3D000E"/>
    <w:rsid w:val="0045098E"/>
    <w:rsid w:val="00491BDA"/>
    <w:rsid w:val="004C055C"/>
    <w:rsid w:val="004C245F"/>
    <w:rsid w:val="004D1136"/>
    <w:rsid w:val="004D213F"/>
    <w:rsid w:val="00520CAA"/>
    <w:rsid w:val="00524037"/>
    <w:rsid w:val="0055007D"/>
    <w:rsid w:val="00556D37"/>
    <w:rsid w:val="00581A4C"/>
    <w:rsid w:val="0058313D"/>
    <w:rsid w:val="00592D92"/>
    <w:rsid w:val="005A7738"/>
    <w:rsid w:val="005B4C30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26E7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6159BA87-560C-435E-AC47-6A7F95A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ECDA-07F8-4675-B793-5E12D58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2019-11-28T11:03:00Z</cp:lastPrinted>
  <dcterms:created xsi:type="dcterms:W3CDTF">2022-03-14T10:14:00Z</dcterms:created>
  <dcterms:modified xsi:type="dcterms:W3CDTF">2023-05-20T10:15:00Z</dcterms:modified>
</cp:coreProperties>
</file>