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0A2FA4" w:rsidRDefault="00F17820" w:rsidP="00F17820">
      <w:pPr>
        <w:pStyle w:val="a7"/>
        <w:spacing w:before="60"/>
        <w:jc w:val="center"/>
      </w:pPr>
      <w:bookmarkStart w:id="0" w:name="_Toc255399132"/>
      <w:r w:rsidRPr="000A2FA4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0A2FA4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0A2FA4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0A2FA4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0A2FA4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0A2FA4">
        <w:rPr>
          <w:b/>
        </w:rPr>
        <w:t>ИМЕНИ А.С. ПУШКИНА»</w:t>
      </w:r>
    </w:p>
    <w:p w14:paraId="5E01848C" w14:textId="77777777" w:rsidR="00F17820" w:rsidRPr="000A2FA4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0A2FA4" w:rsidRDefault="00F17820" w:rsidP="00F17820">
      <w:pPr>
        <w:jc w:val="center"/>
        <w:rPr>
          <w:bCs/>
        </w:rPr>
      </w:pPr>
      <w:r w:rsidRPr="000A2F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0A2FA4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0A2FA4">
        <w:rPr>
          <w:bCs/>
          <w:sz w:val="28"/>
          <w:szCs w:val="28"/>
        </w:rPr>
        <w:t xml:space="preserve">Кафедра </w:t>
      </w:r>
      <w:r w:rsidR="000F2F7C" w:rsidRPr="000A2FA4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0A2FA4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0A2FA4" w:rsidRDefault="00F17820" w:rsidP="00F17820">
      <w:pPr>
        <w:ind w:left="5040"/>
      </w:pPr>
      <w:r w:rsidRPr="000A2FA4">
        <w:t>УТВЕРЖДАЮ</w:t>
      </w:r>
    </w:p>
    <w:p w14:paraId="7EE8BC9C" w14:textId="77777777" w:rsidR="00F17820" w:rsidRPr="000A2FA4" w:rsidRDefault="00F17820" w:rsidP="00F17820">
      <w:pPr>
        <w:ind w:left="5040"/>
      </w:pPr>
      <w:r w:rsidRPr="000A2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2FA4">
        <w:t>Проректор</w:t>
      </w:r>
    </w:p>
    <w:p w14:paraId="4198B258" w14:textId="77777777" w:rsidR="00F17820" w:rsidRPr="000A2FA4" w:rsidRDefault="00F17820" w:rsidP="00F17820">
      <w:pPr>
        <w:ind w:left="5040"/>
      </w:pPr>
      <w:r w:rsidRPr="000A2FA4">
        <w:t>по учебно-методической работе</w:t>
      </w:r>
    </w:p>
    <w:p w14:paraId="19FEB59C" w14:textId="77777777" w:rsidR="00F17820" w:rsidRPr="000A2FA4" w:rsidRDefault="00F17820" w:rsidP="00F17820">
      <w:pPr>
        <w:ind w:left="5040"/>
      </w:pPr>
    </w:p>
    <w:p w14:paraId="5B89DAC4" w14:textId="77777777" w:rsidR="00F17820" w:rsidRPr="000A2FA4" w:rsidRDefault="00F17820" w:rsidP="00F17820">
      <w:pPr>
        <w:ind w:left="5040"/>
      </w:pPr>
      <w:r w:rsidRPr="000A2FA4">
        <w:t>____________________</w:t>
      </w:r>
      <w:proofErr w:type="spellStart"/>
      <w:r w:rsidRPr="000A2FA4">
        <w:t>С.Н.Большаков</w:t>
      </w:r>
      <w:proofErr w:type="spellEnd"/>
    </w:p>
    <w:p w14:paraId="529A7AC7" w14:textId="77777777" w:rsidR="00F17820" w:rsidRPr="000A2FA4" w:rsidRDefault="00F17820" w:rsidP="00F17820">
      <w:pPr>
        <w:ind w:left="5040"/>
      </w:pPr>
      <w:r w:rsidRPr="000A2FA4">
        <w:t>«___</w:t>
      </w:r>
      <w:proofErr w:type="gramStart"/>
      <w:r w:rsidRPr="000A2FA4">
        <w:t>_ »</w:t>
      </w:r>
      <w:proofErr w:type="gramEnd"/>
      <w:r w:rsidRPr="000A2FA4">
        <w:t>___________20_ г.</w:t>
      </w:r>
    </w:p>
    <w:p w14:paraId="0B64FB83" w14:textId="77777777" w:rsidR="00F17820" w:rsidRPr="000A2FA4" w:rsidRDefault="00F17820" w:rsidP="00F17820">
      <w:pPr>
        <w:ind w:left="5040"/>
      </w:pPr>
    </w:p>
    <w:p w14:paraId="3C11948D" w14:textId="77777777" w:rsidR="00F17820" w:rsidRPr="000A2FA4" w:rsidRDefault="00F17820" w:rsidP="00F17820">
      <w:pPr>
        <w:ind w:left="5040"/>
      </w:pPr>
    </w:p>
    <w:p w14:paraId="097CB566" w14:textId="77777777" w:rsidR="00F17820" w:rsidRPr="000A2FA4" w:rsidRDefault="00F17820" w:rsidP="00F17820">
      <w:pPr>
        <w:rPr>
          <w:bCs/>
          <w:sz w:val="36"/>
        </w:rPr>
      </w:pPr>
    </w:p>
    <w:p w14:paraId="2D4A048B" w14:textId="160B6B72" w:rsidR="00F17820" w:rsidRPr="000A2FA4" w:rsidRDefault="00F17820" w:rsidP="00185412">
      <w:pPr>
        <w:pStyle w:val="4"/>
        <w:jc w:val="center"/>
        <w:rPr>
          <w:bCs w:val="0"/>
        </w:rPr>
      </w:pPr>
      <w:r w:rsidRPr="000A2FA4">
        <w:rPr>
          <w:bCs w:val="0"/>
        </w:rPr>
        <w:t>РАБОЧАЯ ПРОГРАММА</w:t>
      </w:r>
      <w:r w:rsidR="00185412" w:rsidRPr="000A2FA4">
        <w:rPr>
          <w:bCs w:val="0"/>
        </w:rPr>
        <w:t xml:space="preserve"> ПРАКТИКИ</w:t>
      </w:r>
    </w:p>
    <w:p w14:paraId="0B9D0CC2" w14:textId="77777777" w:rsidR="00F17820" w:rsidRPr="000A2FA4" w:rsidRDefault="00F17820" w:rsidP="00F17820">
      <w:pPr>
        <w:jc w:val="center"/>
        <w:rPr>
          <w:b/>
          <w:bCs/>
        </w:rPr>
      </w:pPr>
    </w:p>
    <w:p w14:paraId="6675B936" w14:textId="67AA5396" w:rsidR="004D1904" w:rsidRPr="000A2FA4" w:rsidRDefault="00003368" w:rsidP="00DD1DA0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0A2FA4">
        <w:rPr>
          <w:b/>
          <w:color w:val="000000"/>
        </w:rPr>
        <w:t xml:space="preserve"> Б</w:t>
      </w:r>
      <w:proofErr w:type="gramStart"/>
      <w:r w:rsidRPr="000A2FA4">
        <w:rPr>
          <w:b/>
          <w:color w:val="000000"/>
        </w:rPr>
        <w:t>2.О.</w:t>
      </w:r>
      <w:proofErr w:type="gramEnd"/>
      <w:r w:rsidRPr="000A2FA4">
        <w:rPr>
          <w:b/>
          <w:color w:val="000000"/>
        </w:rPr>
        <w:t>05(П)</w:t>
      </w:r>
      <w:r>
        <w:rPr>
          <w:b/>
          <w:color w:val="000000"/>
        </w:rPr>
        <w:t xml:space="preserve"> </w:t>
      </w:r>
      <w:r w:rsidRPr="000A2FA4">
        <w:rPr>
          <w:b/>
          <w:color w:val="000000"/>
          <w:sz w:val="28"/>
          <w:szCs w:val="28"/>
        </w:rPr>
        <w:t xml:space="preserve">ТЕХНОЛОГИЧЕСКАЯ (ПРОЕКТНО-ТЕХНОЛОГИЧЕСКАЯ) ПРАКТИКА </w:t>
      </w:r>
    </w:p>
    <w:p w14:paraId="22FF3429" w14:textId="32F428BD" w:rsidR="00F17820" w:rsidRPr="000A2FA4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0A2FA4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E4554DC" w14:textId="661DAC4C" w:rsidR="00C03B00" w:rsidRPr="000A2FA4" w:rsidRDefault="00C03B00" w:rsidP="00B402EF">
      <w:pPr>
        <w:jc w:val="center"/>
        <w:rPr>
          <w:b/>
          <w:bCs/>
          <w:color w:val="000000"/>
          <w:sz w:val="22"/>
          <w:szCs w:val="22"/>
        </w:rPr>
      </w:pPr>
      <w:r w:rsidRPr="000A2FA4">
        <w:rPr>
          <w:kern w:val="1"/>
          <w:lang w:eastAsia="zh-CN"/>
        </w:rPr>
        <w:t>Направление подготовки</w:t>
      </w:r>
      <w:r w:rsidR="00B402EF" w:rsidRPr="000A2FA4">
        <w:rPr>
          <w:b/>
          <w:kern w:val="1"/>
          <w:lang w:eastAsia="zh-CN"/>
        </w:rPr>
        <w:t xml:space="preserve"> </w:t>
      </w:r>
      <w:r w:rsidR="000C1331" w:rsidRPr="000A2FA4">
        <w:rPr>
          <w:b/>
          <w:bCs/>
          <w:color w:val="000000"/>
          <w:sz w:val="22"/>
          <w:szCs w:val="22"/>
        </w:rPr>
        <w:t>44.04</w:t>
      </w:r>
      <w:r w:rsidR="00B402EF" w:rsidRPr="000A2FA4">
        <w:rPr>
          <w:b/>
          <w:bCs/>
          <w:color w:val="000000"/>
          <w:sz w:val="22"/>
          <w:szCs w:val="22"/>
        </w:rPr>
        <w:t xml:space="preserve">.01 </w:t>
      </w:r>
      <w:r w:rsidR="00F44102" w:rsidRPr="000A2FA4">
        <w:rPr>
          <w:b/>
          <w:kern w:val="1"/>
          <w:lang w:eastAsia="zh-CN"/>
        </w:rPr>
        <w:t>Педагогическое образование</w:t>
      </w:r>
    </w:p>
    <w:p w14:paraId="14D53C4A" w14:textId="22A3F9F7" w:rsidR="00C03B00" w:rsidRPr="000A2FA4" w:rsidRDefault="00C03B00" w:rsidP="00C03B00">
      <w:pPr>
        <w:jc w:val="center"/>
        <w:rPr>
          <w:color w:val="000000"/>
          <w:sz w:val="20"/>
          <w:szCs w:val="20"/>
          <w:u w:val="single"/>
        </w:rPr>
      </w:pPr>
      <w:r w:rsidRPr="000A2FA4">
        <w:rPr>
          <w:kern w:val="1"/>
          <w:lang w:eastAsia="zh-CN"/>
        </w:rPr>
        <w:t>Направленность (профиль</w:t>
      </w:r>
      <w:r w:rsidRPr="000A2FA4">
        <w:rPr>
          <w:b/>
          <w:kern w:val="1"/>
          <w:sz w:val="28"/>
          <w:szCs w:val="28"/>
          <w:lang w:eastAsia="zh-CN"/>
        </w:rPr>
        <w:t>)</w:t>
      </w:r>
      <w:r w:rsidRPr="000A2FA4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="00F44102" w:rsidRPr="000A2FA4">
        <w:rPr>
          <w:b/>
          <w:color w:val="000000"/>
        </w:rPr>
        <w:t>Изобразительное искусство</w:t>
      </w:r>
    </w:p>
    <w:p w14:paraId="7219DCE1" w14:textId="227DE0B1" w:rsidR="00F17820" w:rsidRPr="000A2FA4" w:rsidRDefault="00F17820" w:rsidP="00F17820">
      <w:pPr>
        <w:jc w:val="center"/>
        <w:rPr>
          <w:b/>
        </w:rPr>
      </w:pPr>
    </w:p>
    <w:p w14:paraId="653BA6A3" w14:textId="6AC981B1" w:rsidR="00F17820" w:rsidRPr="000A2FA4" w:rsidRDefault="00F17820" w:rsidP="00C03B00"/>
    <w:p w14:paraId="3C74A1A4" w14:textId="77777777" w:rsidR="00F17820" w:rsidRPr="000A2FA4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0A2FA4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0A2FA4" w:rsidRDefault="00F17820" w:rsidP="00F17820">
      <w:pPr>
        <w:ind w:left="1152"/>
        <w:jc w:val="both"/>
        <w:rPr>
          <w:bCs/>
        </w:rPr>
      </w:pPr>
    </w:p>
    <w:p w14:paraId="2027BB76" w14:textId="77777777" w:rsidR="00706C1D" w:rsidRDefault="00706C1D" w:rsidP="00706C1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2F4F4FD9" w14:textId="77777777" w:rsidR="00706C1D" w:rsidRDefault="00706C1D" w:rsidP="00706C1D">
      <w:pPr>
        <w:jc w:val="center"/>
      </w:pPr>
    </w:p>
    <w:p w14:paraId="10B6F13B" w14:textId="77777777" w:rsidR="00706C1D" w:rsidRDefault="00706C1D" w:rsidP="00706C1D">
      <w:pPr>
        <w:jc w:val="center"/>
      </w:pPr>
    </w:p>
    <w:p w14:paraId="55511D27" w14:textId="77777777" w:rsidR="00706C1D" w:rsidRDefault="00706C1D" w:rsidP="00706C1D">
      <w:pPr>
        <w:jc w:val="center"/>
      </w:pPr>
    </w:p>
    <w:p w14:paraId="23D84E44" w14:textId="77777777" w:rsidR="00706C1D" w:rsidRDefault="00706C1D" w:rsidP="00706C1D">
      <w:pPr>
        <w:jc w:val="center"/>
      </w:pPr>
    </w:p>
    <w:p w14:paraId="3C3F4C2A" w14:textId="77777777" w:rsidR="00706C1D" w:rsidRDefault="00706C1D" w:rsidP="00706C1D">
      <w:pPr>
        <w:jc w:val="center"/>
      </w:pPr>
    </w:p>
    <w:p w14:paraId="6359A958" w14:textId="77777777" w:rsidR="00706C1D" w:rsidRDefault="00706C1D" w:rsidP="00706C1D">
      <w:pPr>
        <w:jc w:val="center"/>
      </w:pPr>
    </w:p>
    <w:p w14:paraId="01C276C1" w14:textId="77777777" w:rsidR="00706C1D" w:rsidRDefault="00706C1D" w:rsidP="00706C1D">
      <w:pPr>
        <w:jc w:val="center"/>
      </w:pPr>
    </w:p>
    <w:p w14:paraId="1C527F2A" w14:textId="77777777" w:rsidR="00706C1D" w:rsidRDefault="00706C1D" w:rsidP="00706C1D">
      <w:pPr>
        <w:jc w:val="center"/>
      </w:pPr>
    </w:p>
    <w:p w14:paraId="23E538D1" w14:textId="77777777" w:rsidR="00706C1D" w:rsidRDefault="00706C1D" w:rsidP="00706C1D">
      <w:pPr>
        <w:jc w:val="center"/>
      </w:pPr>
    </w:p>
    <w:p w14:paraId="2BC16A24" w14:textId="77777777" w:rsidR="00706C1D" w:rsidRDefault="00706C1D" w:rsidP="00706C1D">
      <w:pPr>
        <w:jc w:val="center"/>
      </w:pPr>
    </w:p>
    <w:p w14:paraId="3611B41B" w14:textId="77777777" w:rsidR="00706C1D" w:rsidRDefault="00706C1D" w:rsidP="00706C1D">
      <w:pPr>
        <w:jc w:val="center"/>
      </w:pPr>
    </w:p>
    <w:p w14:paraId="60373F28" w14:textId="77777777" w:rsidR="00706C1D" w:rsidRDefault="00706C1D" w:rsidP="00706C1D">
      <w:pPr>
        <w:jc w:val="center"/>
      </w:pPr>
      <w:r>
        <w:t>Санкт-Петербург</w:t>
      </w:r>
    </w:p>
    <w:p w14:paraId="7E8578AF" w14:textId="427EC915" w:rsidR="000E63F1" w:rsidRPr="000A2FA4" w:rsidRDefault="00706C1D" w:rsidP="00706C1D">
      <w:pPr>
        <w:spacing w:after="160" w:line="259" w:lineRule="auto"/>
        <w:jc w:val="center"/>
      </w:pPr>
      <w:r>
        <w:t>2022</w:t>
      </w:r>
      <w:bookmarkStart w:id="1" w:name="_GoBack"/>
      <w:bookmarkEnd w:id="1"/>
      <w:r w:rsidR="000E63F1" w:rsidRPr="000A2FA4">
        <w:br w:type="page"/>
      </w:r>
    </w:p>
    <w:p w14:paraId="1A8031E9" w14:textId="0AD66918" w:rsidR="00BB677C" w:rsidRPr="000A2FA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0A2FA4" w:rsidRDefault="00BB677C" w:rsidP="008871B4">
      <w:pPr>
        <w:rPr>
          <w:u w:val="single"/>
        </w:rPr>
      </w:pPr>
    </w:p>
    <w:p w14:paraId="2FB798EB" w14:textId="07008831" w:rsidR="00A716B4" w:rsidRPr="000A2FA4" w:rsidRDefault="00CC0BBD" w:rsidP="00165DE9">
      <w:r w:rsidRPr="000A2FA4">
        <w:t xml:space="preserve">Практика – технологическая (проектно-технологическая) практика </w:t>
      </w:r>
      <w:r w:rsidR="00A716B4" w:rsidRPr="000A2FA4">
        <w:rPr>
          <w:bCs/>
        </w:rPr>
        <w:t>является компонентом практической подготовки</w:t>
      </w:r>
      <w:r w:rsidR="00D03EC5" w:rsidRPr="000A2FA4">
        <w:rPr>
          <w:bCs/>
        </w:rPr>
        <w:t>.</w:t>
      </w:r>
    </w:p>
    <w:p w14:paraId="096B73EC" w14:textId="39076A4C" w:rsidR="00E639B1" w:rsidRPr="000A2FA4" w:rsidRDefault="00E639B1" w:rsidP="008871B4">
      <w:r w:rsidRPr="000A2FA4">
        <w:rPr>
          <w:u w:val="single"/>
        </w:rPr>
        <w:t>Вид практики</w:t>
      </w:r>
      <w:r w:rsidR="006F1BC0" w:rsidRPr="000A2FA4">
        <w:t>: производственная</w:t>
      </w:r>
    </w:p>
    <w:p w14:paraId="77C04B18" w14:textId="4A3559DF" w:rsidR="001C6683" w:rsidRPr="000A2FA4" w:rsidRDefault="003B6BE6" w:rsidP="001C6683">
      <w:pPr>
        <w:pStyle w:val="Default"/>
        <w:jc w:val="both"/>
        <w:rPr>
          <w:color w:val="auto"/>
        </w:rPr>
      </w:pPr>
      <w:r w:rsidRPr="000A2FA4">
        <w:rPr>
          <w:color w:val="auto"/>
          <w:u w:val="single"/>
        </w:rPr>
        <w:t xml:space="preserve">Тип </w:t>
      </w:r>
      <w:r w:rsidR="001C6683" w:rsidRPr="000A2FA4">
        <w:rPr>
          <w:color w:val="auto"/>
          <w:u w:val="single"/>
        </w:rPr>
        <w:t>практики:</w:t>
      </w:r>
      <w:r w:rsidR="00D817EE" w:rsidRPr="000A2FA4">
        <w:rPr>
          <w:color w:val="auto"/>
        </w:rPr>
        <w:t xml:space="preserve"> научно-исследовательский</w:t>
      </w:r>
      <w:r w:rsidR="00CE2CE3" w:rsidRPr="000A2FA4">
        <w:rPr>
          <w:color w:val="auto"/>
        </w:rPr>
        <w:t>,</w:t>
      </w:r>
      <w:r w:rsidR="00CE54DB" w:rsidRPr="000A2FA4">
        <w:rPr>
          <w:color w:val="auto"/>
        </w:rPr>
        <w:t xml:space="preserve"> </w:t>
      </w:r>
      <w:r w:rsidR="00EB483F" w:rsidRPr="000A2FA4">
        <w:rPr>
          <w:color w:val="auto"/>
        </w:rPr>
        <w:t>методический</w:t>
      </w:r>
    </w:p>
    <w:p w14:paraId="7A4AD7C2" w14:textId="7BC5A65C" w:rsidR="00E639B1" w:rsidRPr="000A2FA4" w:rsidRDefault="00E639B1" w:rsidP="008871B4">
      <w:r w:rsidRPr="000A2FA4">
        <w:rPr>
          <w:u w:val="single"/>
        </w:rPr>
        <w:t>Способ проведения практики</w:t>
      </w:r>
      <w:r w:rsidRPr="000A2FA4">
        <w:t>: стационарная</w:t>
      </w:r>
      <w:r w:rsidR="003075BF" w:rsidRPr="000A2FA4">
        <w:t xml:space="preserve"> и выездная</w:t>
      </w:r>
    </w:p>
    <w:p w14:paraId="24442211" w14:textId="62255EDA" w:rsidR="00E639B1" w:rsidRPr="000A2FA4" w:rsidRDefault="00E639B1" w:rsidP="008871B4">
      <w:r w:rsidRPr="000A2FA4">
        <w:rPr>
          <w:u w:val="single"/>
        </w:rPr>
        <w:t>Форма проведения практики</w:t>
      </w:r>
      <w:r w:rsidRPr="000A2FA4">
        <w:t>: дискретная</w:t>
      </w:r>
    </w:p>
    <w:p w14:paraId="54529F22" w14:textId="0072F959" w:rsidR="00631527" w:rsidRPr="000A2FA4" w:rsidRDefault="00631527" w:rsidP="008871B4">
      <w:pPr>
        <w:jc w:val="both"/>
        <w:rPr>
          <w:b/>
          <w:bCs/>
        </w:rPr>
      </w:pPr>
    </w:p>
    <w:p w14:paraId="552452FB" w14:textId="3364BEB8" w:rsidR="00BB677C" w:rsidRPr="000A2FA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0A2FA4" w:rsidRDefault="001C6683" w:rsidP="008871B4">
      <w:pPr>
        <w:jc w:val="both"/>
      </w:pPr>
    </w:p>
    <w:p w14:paraId="40157FD7" w14:textId="23E04525" w:rsidR="00E1624F" w:rsidRPr="000A2FA4" w:rsidRDefault="00E639B1" w:rsidP="008871B4">
      <w:pPr>
        <w:jc w:val="both"/>
      </w:pPr>
      <w:r w:rsidRPr="000A2FA4">
        <w:t>Процесс прохождения практики направлен на формирование следующих компетенций:</w:t>
      </w:r>
    </w:p>
    <w:p w14:paraId="13D63971" w14:textId="18A98E5B" w:rsidR="00E1624F" w:rsidRPr="000A2FA4" w:rsidRDefault="00E1624F" w:rsidP="008871B4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CE54DB" w:rsidRPr="000A2FA4" w14:paraId="17F0EC9B" w14:textId="77777777" w:rsidTr="00CE54DB">
        <w:trPr>
          <w:trHeight w:val="858"/>
        </w:trPr>
        <w:tc>
          <w:tcPr>
            <w:tcW w:w="993" w:type="dxa"/>
            <w:shd w:val="clear" w:color="auto" w:fill="auto"/>
          </w:tcPr>
          <w:p w14:paraId="57001CCA" w14:textId="77777777" w:rsidR="00CE54DB" w:rsidRPr="000A2FA4" w:rsidRDefault="00CE54DB" w:rsidP="00CE54DB">
            <w:pPr>
              <w:pStyle w:val="af1"/>
              <w:rPr>
                <w:i/>
                <w:iCs/>
                <w:color w:val="000000"/>
              </w:rPr>
            </w:pPr>
            <w:r w:rsidRPr="000A2FA4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3A5D4F58" w14:textId="77777777" w:rsidR="00CE54DB" w:rsidRPr="000A2FA4" w:rsidRDefault="00CE54DB" w:rsidP="00CE54DB">
            <w:pPr>
              <w:pStyle w:val="af1"/>
            </w:pPr>
            <w:r w:rsidRPr="000A2FA4">
              <w:rPr>
                <w:color w:val="000000"/>
              </w:rPr>
              <w:t xml:space="preserve">Содержание компетенции </w:t>
            </w:r>
          </w:p>
          <w:p w14:paraId="28B9B445" w14:textId="77777777" w:rsidR="00CE54DB" w:rsidRPr="000A2FA4" w:rsidRDefault="00CE54DB" w:rsidP="00CE54DB">
            <w:pPr>
              <w:pStyle w:val="af1"/>
            </w:pPr>
            <w:r w:rsidRPr="000A2FA4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14:paraId="7745719C" w14:textId="77777777" w:rsidR="00CE54DB" w:rsidRPr="000A2FA4" w:rsidRDefault="00CE54DB" w:rsidP="00CE54DB">
            <w:pPr>
              <w:pStyle w:val="af1"/>
            </w:pPr>
            <w:r w:rsidRPr="000A2FA4">
              <w:t>Индикаторы компетенций (код и содержание)</w:t>
            </w:r>
          </w:p>
          <w:p w14:paraId="3E2476DE" w14:textId="77777777" w:rsidR="00CE54DB" w:rsidRPr="000A2FA4" w:rsidRDefault="00CE54DB" w:rsidP="00CE54DB">
            <w:pPr>
              <w:pStyle w:val="af1"/>
            </w:pPr>
          </w:p>
        </w:tc>
      </w:tr>
      <w:tr w:rsidR="00CE54DB" w:rsidRPr="000A2FA4" w14:paraId="2A966186" w14:textId="77777777" w:rsidTr="00CE54DB">
        <w:trPr>
          <w:trHeight w:val="858"/>
        </w:trPr>
        <w:tc>
          <w:tcPr>
            <w:tcW w:w="993" w:type="dxa"/>
            <w:shd w:val="clear" w:color="auto" w:fill="auto"/>
          </w:tcPr>
          <w:p w14:paraId="10B1B481" w14:textId="52CE09F2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ОПК-5</w:t>
            </w:r>
          </w:p>
        </w:tc>
        <w:tc>
          <w:tcPr>
            <w:tcW w:w="2835" w:type="dxa"/>
            <w:shd w:val="clear" w:color="auto" w:fill="auto"/>
          </w:tcPr>
          <w:p w14:paraId="0C666334" w14:textId="63A85ABF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953" w:type="dxa"/>
          </w:tcPr>
          <w:p w14:paraId="35233463" w14:textId="77777777" w:rsidR="00CE54DB" w:rsidRPr="000A2FA4" w:rsidRDefault="00CE54DB" w:rsidP="00CE54DB">
            <w:pPr>
              <w:rPr>
                <w:sz w:val="20"/>
                <w:szCs w:val="20"/>
              </w:rPr>
            </w:pPr>
            <w:r w:rsidRPr="000A2FA4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14:paraId="229D911C" w14:textId="77777777" w:rsidR="00CE54DB" w:rsidRPr="000A2FA4" w:rsidRDefault="00CE54DB" w:rsidP="00CE54DB">
            <w:pPr>
              <w:rPr>
                <w:sz w:val="20"/>
                <w:szCs w:val="20"/>
              </w:rPr>
            </w:pPr>
            <w:r w:rsidRPr="000A2FA4">
              <w:rPr>
                <w:sz w:val="20"/>
                <w:szCs w:val="20"/>
              </w:rPr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14:paraId="4EF8670E" w14:textId="11D49C2B" w:rsidR="00CE54DB" w:rsidRPr="000A2FA4" w:rsidRDefault="00CE54DB" w:rsidP="00CE54DB">
            <w:pPr>
              <w:pStyle w:val="af1"/>
            </w:pPr>
            <w:r w:rsidRPr="000A2FA4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CE54DB" w:rsidRPr="000A2FA4" w14:paraId="0F29B9E7" w14:textId="77777777" w:rsidTr="00CE54DB">
        <w:trPr>
          <w:trHeight w:val="858"/>
        </w:trPr>
        <w:tc>
          <w:tcPr>
            <w:tcW w:w="993" w:type="dxa"/>
            <w:shd w:val="clear" w:color="auto" w:fill="auto"/>
          </w:tcPr>
          <w:p w14:paraId="6628188F" w14:textId="1557FDE5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14:paraId="2B431FB6" w14:textId="5D6181A4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953" w:type="dxa"/>
          </w:tcPr>
          <w:p w14:paraId="6C206EC0" w14:textId="77777777" w:rsidR="00CE54DB" w:rsidRPr="000A2FA4" w:rsidRDefault="00CE54DB" w:rsidP="00CE54DB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2FA4">
              <w:rPr>
                <w:rFonts w:ascii="Times New Roman" w:hAnsi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14:paraId="492442F6" w14:textId="4919E12D" w:rsidR="00CE54DB" w:rsidRPr="000A2FA4" w:rsidRDefault="00CE54DB" w:rsidP="00CE54DB">
            <w:pPr>
              <w:pStyle w:val="af2"/>
              <w:ind w:left="0"/>
              <w:rPr>
                <w:sz w:val="24"/>
                <w:szCs w:val="24"/>
              </w:rPr>
            </w:pPr>
            <w:r w:rsidRPr="000A2FA4">
              <w:rPr>
                <w:rFonts w:ascii="Times New Roman" w:hAnsi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деятельность.ИПК-1.3. Владеет: всем комплексом техник в области изобразительного искусства.</w:t>
            </w:r>
          </w:p>
        </w:tc>
      </w:tr>
      <w:tr w:rsidR="00CE54DB" w:rsidRPr="000A2FA4" w14:paraId="01ABE4C6" w14:textId="77777777" w:rsidTr="00CE54DB">
        <w:trPr>
          <w:trHeight w:val="858"/>
        </w:trPr>
        <w:tc>
          <w:tcPr>
            <w:tcW w:w="993" w:type="dxa"/>
            <w:shd w:val="clear" w:color="auto" w:fill="auto"/>
          </w:tcPr>
          <w:p w14:paraId="4ECD80EC" w14:textId="55A9A73C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14:paraId="3CD7CBCE" w14:textId="646B10A3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953" w:type="dxa"/>
          </w:tcPr>
          <w:p w14:paraId="26F43212" w14:textId="77777777" w:rsidR="00CE54DB" w:rsidRPr="000A2FA4" w:rsidRDefault="00CE54DB" w:rsidP="00CE54DB">
            <w:pPr>
              <w:rPr>
                <w:sz w:val="20"/>
                <w:szCs w:val="20"/>
              </w:rPr>
            </w:pPr>
            <w:r w:rsidRPr="000A2FA4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14:paraId="01319A95" w14:textId="77777777" w:rsidR="00CE54DB" w:rsidRPr="000A2FA4" w:rsidRDefault="00CE54DB" w:rsidP="00CE54DB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2FA4">
              <w:rPr>
                <w:rFonts w:ascii="Times New Roman" w:hAnsi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14:paraId="3DB27128" w14:textId="670408E3" w:rsidR="00CE54DB" w:rsidRPr="000A2FA4" w:rsidRDefault="00CE54DB" w:rsidP="00CE54DB">
            <w:pPr>
              <w:pStyle w:val="af1"/>
            </w:pPr>
            <w:r w:rsidRPr="000A2FA4">
              <w:rPr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CE54DB" w:rsidRPr="000A2FA4" w14:paraId="3D66451F" w14:textId="77777777" w:rsidTr="00CE54DB">
        <w:trPr>
          <w:trHeight w:val="858"/>
        </w:trPr>
        <w:tc>
          <w:tcPr>
            <w:tcW w:w="993" w:type="dxa"/>
            <w:shd w:val="clear" w:color="auto" w:fill="auto"/>
          </w:tcPr>
          <w:p w14:paraId="0D215BCA" w14:textId="344A7A1A" w:rsidR="00CE54DB" w:rsidRPr="000A2FA4" w:rsidRDefault="00CE54DB" w:rsidP="00CE54DB">
            <w:pPr>
              <w:pStyle w:val="af1"/>
              <w:rPr>
                <w:color w:val="000000"/>
              </w:rPr>
            </w:pPr>
            <w:r w:rsidRPr="000A2FA4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shd w:val="clear" w:color="auto" w:fill="auto"/>
          </w:tcPr>
          <w:p w14:paraId="53CB1D70" w14:textId="05993152" w:rsidR="00CE54DB" w:rsidRPr="000A2FA4" w:rsidRDefault="00CE54DB" w:rsidP="00CE54DB">
            <w:pPr>
              <w:pStyle w:val="af1"/>
              <w:rPr>
                <w:sz w:val="20"/>
                <w:szCs w:val="20"/>
              </w:rPr>
            </w:pPr>
            <w:r w:rsidRPr="000A2FA4">
              <w:rPr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953" w:type="dxa"/>
          </w:tcPr>
          <w:p w14:paraId="7ED12745" w14:textId="77777777" w:rsidR="00CE54DB" w:rsidRPr="000A2FA4" w:rsidRDefault="00CE54DB" w:rsidP="00CE54DB">
            <w:pPr>
              <w:rPr>
                <w:sz w:val="20"/>
                <w:szCs w:val="20"/>
              </w:rPr>
            </w:pPr>
            <w:r w:rsidRPr="000A2FA4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14:paraId="32352F59" w14:textId="00E0448F" w:rsidR="00CE54DB" w:rsidRPr="000A2FA4" w:rsidRDefault="00CE54DB" w:rsidP="00CE54DB">
            <w:pPr>
              <w:pStyle w:val="af2"/>
              <w:ind w:left="0"/>
              <w:rPr>
                <w:sz w:val="20"/>
                <w:szCs w:val="20"/>
              </w:rPr>
            </w:pPr>
            <w:r w:rsidRPr="000A2FA4">
              <w:rPr>
                <w:rFonts w:ascii="Times New Roman" w:hAnsi="Times New Roman"/>
                <w:sz w:val="20"/>
                <w:szCs w:val="20"/>
              </w:rPr>
              <w:t xml:space="preserve">ИПК-4.2. Умеет: отбирать и использовать приемы методической поддержки педагогов-художников в процессе проектирования художественной </w:t>
            </w:r>
            <w:proofErr w:type="gramStart"/>
            <w:r w:rsidRPr="000A2FA4">
              <w:rPr>
                <w:rFonts w:ascii="Times New Roman" w:hAnsi="Times New Roman"/>
                <w:sz w:val="20"/>
                <w:szCs w:val="20"/>
              </w:rPr>
              <w:t>среды.ИПК</w:t>
            </w:r>
            <w:proofErr w:type="gramEnd"/>
            <w:r w:rsidRPr="000A2FA4">
              <w:rPr>
                <w:rFonts w:ascii="Times New Roman" w:hAnsi="Times New Roman"/>
                <w:sz w:val="20"/>
                <w:szCs w:val="20"/>
              </w:rPr>
              <w:t xml:space="preserve">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14:paraId="4A794880" w14:textId="77777777" w:rsidR="00A42A03" w:rsidRPr="000A2FA4" w:rsidRDefault="00A42A03" w:rsidP="00F17820">
      <w:pPr>
        <w:rPr>
          <w:b/>
          <w:bCs/>
        </w:rPr>
      </w:pPr>
    </w:p>
    <w:p w14:paraId="1B34FB9A" w14:textId="7A15736C" w:rsidR="00BB677C" w:rsidRPr="000A2FA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ОП:</w:t>
      </w:r>
    </w:p>
    <w:p w14:paraId="51F0A63B" w14:textId="77777777" w:rsidR="001C6683" w:rsidRPr="000A2FA4" w:rsidRDefault="001C6683" w:rsidP="008871B4">
      <w:pPr>
        <w:pStyle w:val="Default"/>
        <w:jc w:val="both"/>
      </w:pPr>
    </w:p>
    <w:p w14:paraId="0B0B7354" w14:textId="0FA2F118" w:rsidR="008E3A76" w:rsidRPr="000A2FA4" w:rsidRDefault="005E12A0" w:rsidP="00CE54DB">
      <w:pPr>
        <w:pStyle w:val="Default"/>
        <w:ind w:firstLine="567"/>
        <w:jc w:val="both"/>
        <w:rPr>
          <w:color w:val="auto"/>
        </w:rPr>
      </w:pPr>
      <w:r w:rsidRPr="000A2FA4">
        <w:rPr>
          <w:color w:val="auto"/>
          <w:u w:val="single"/>
        </w:rPr>
        <w:t>Место практики</w:t>
      </w:r>
      <w:r w:rsidRPr="000A2FA4">
        <w:rPr>
          <w:color w:val="auto"/>
        </w:rPr>
        <w:t xml:space="preserve">: </w:t>
      </w:r>
      <w:r w:rsidR="00AF74A5" w:rsidRPr="000A2FA4">
        <w:rPr>
          <w:color w:val="auto"/>
        </w:rPr>
        <w:t>дисциплина относится к обязательной части программы магистратуры</w:t>
      </w:r>
      <w:r w:rsidR="00AE4DF2" w:rsidRPr="000A2FA4">
        <w:rPr>
          <w:color w:val="auto"/>
        </w:rPr>
        <w:t xml:space="preserve"> </w:t>
      </w:r>
      <w:r w:rsidR="00FF697A" w:rsidRPr="000A2FA4">
        <w:rPr>
          <w:color w:val="auto"/>
        </w:rPr>
        <w:t>Блока 2 «Практика».</w:t>
      </w:r>
    </w:p>
    <w:p w14:paraId="577B6DB9" w14:textId="6B94D779" w:rsidR="00E076EA" w:rsidRPr="000A2FA4" w:rsidRDefault="00985813" w:rsidP="00CE54DB">
      <w:pPr>
        <w:pStyle w:val="Default"/>
        <w:ind w:firstLine="567"/>
        <w:jc w:val="both"/>
        <w:rPr>
          <w:bCs/>
          <w:color w:val="auto"/>
        </w:rPr>
      </w:pPr>
      <w:r w:rsidRPr="000A2FA4">
        <w:rPr>
          <w:color w:val="auto"/>
        </w:rPr>
        <w:t>П</w:t>
      </w:r>
      <w:r w:rsidR="008871B4" w:rsidRPr="000A2FA4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0A2FA4">
        <w:rPr>
          <w:color w:val="auto"/>
        </w:rPr>
        <w:t>.</w:t>
      </w:r>
    </w:p>
    <w:p w14:paraId="671C4064" w14:textId="508CEC3A" w:rsidR="001F3235" w:rsidRPr="000A2FA4" w:rsidRDefault="00985813" w:rsidP="00CE54DB">
      <w:pPr>
        <w:ind w:firstLine="567"/>
        <w:jc w:val="both"/>
        <w:rPr>
          <w:rStyle w:val="FontStyle74"/>
          <w:sz w:val="24"/>
        </w:rPr>
      </w:pPr>
      <w:r w:rsidRPr="000A2FA4">
        <w:rPr>
          <w:kern w:val="1"/>
          <w:u w:val="single"/>
          <w:lang w:eastAsia="zh-CN"/>
        </w:rPr>
        <w:t>Цель практики:</w:t>
      </w:r>
      <w:r w:rsidRPr="000A2FA4">
        <w:rPr>
          <w:kern w:val="1"/>
          <w:lang w:eastAsia="zh-CN"/>
        </w:rPr>
        <w:t xml:space="preserve"> </w:t>
      </w:r>
      <w:r w:rsidR="00726F98" w:rsidRPr="000A2FA4">
        <w:rPr>
          <w:rStyle w:val="FontStyle74"/>
          <w:sz w:val="24"/>
        </w:rPr>
        <w:t xml:space="preserve">освоение </w:t>
      </w:r>
      <w:r w:rsidR="0078431A" w:rsidRPr="000A2FA4">
        <w:rPr>
          <w:rStyle w:val="FontStyle74"/>
          <w:sz w:val="24"/>
        </w:rPr>
        <w:t>технологических способов</w:t>
      </w:r>
      <w:r w:rsidR="001F3235" w:rsidRPr="000A2FA4">
        <w:rPr>
          <w:rStyle w:val="FontStyle74"/>
          <w:sz w:val="24"/>
        </w:rPr>
        <w:t xml:space="preserve"> выполнения проектных работ</w:t>
      </w:r>
      <w:r w:rsidR="00264271" w:rsidRPr="000A2FA4">
        <w:rPr>
          <w:rStyle w:val="FontStyle74"/>
          <w:sz w:val="24"/>
        </w:rPr>
        <w:t xml:space="preserve"> в области изобразительного искусства</w:t>
      </w:r>
      <w:r w:rsidR="0078431A" w:rsidRPr="000A2FA4">
        <w:rPr>
          <w:rStyle w:val="FontStyle74"/>
          <w:sz w:val="24"/>
        </w:rPr>
        <w:t>, совершенствование</w:t>
      </w:r>
      <w:r w:rsidR="001F3235" w:rsidRPr="000A2FA4">
        <w:rPr>
          <w:rStyle w:val="FontStyle74"/>
          <w:sz w:val="24"/>
        </w:rPr>
        <w:t xml:space="preserve"> профессиональных навыков разработки авторского проекта. </w:t>
      </w:r>
    </w:p>
    <w:p w14:paraId="51349701" w14:textId="36B2C0D2" w:rsidR="00985813" w:rsidRPr="000A2FA4" w:rsidRDefault="00985813" w:rsidP="00CE54DB">
      <w:pPr>
        <w:autoSpaceDE w:val="0"/>
        <w:autoSpaceDN w:val="0"/>
        <w:adjustRightInd w:val="0"/>
        <w:spacing w:line="276" w:lineRule="auto"/>
        <w:ind w:firstLine="567"/>
        <w:jc w:val="both"/>
        <w:rPr>
          <w:u w:val="single"/>
        </w:rPr>
      </w:pPr>
      <w:r w:rsidRPr="000A2FA4">
        <w:rPr>
          <w:u w:val="single"/>
        </w:rPr>
        <w:t>Задачи практики:</w:t>
      </w:r>
    </w:p>
    <w:p w14:paraId="384832E6" w14:textId="17C380E0" w:rsidR="001F3235" w:rsidRPr="000A2FA4" w:rsidRDefault="001F3235" w:rsidP="00CE54DB">
      <w:pPr>
        <w:tabs>
          <w:tab w:val="left" w:pos="788"/>
        </w:tabs>
        <w:suppressAutoHyphens/>
        <w:spacing w:line="252" w:lineRule="auto"/>
        <w:ind w:firstLine="567"/>
        <w:jc w:val="both"/>
        <w:rPr>
          <w:kern w:val="1"/>
          <w:lang w:eastAsia="zh-CN"/>
        </w:rPr>
      </w:pPr>
      <w:r w:rsidRPr="000A2FA4">
        <w:t xml:space="preserve">– </w:t>
      </w:r>
      <w:r w:rsidR="00FB6894" w:rsidRPr="000A2FA4">
        <w:rPr>
          <w:kern w:val="1"/>
          <w:lang w:eastAsia="zh-CN"/>
        </w:rPr>
        <w:t>изучение</w:t>
      </w:r>
      <w:r w:rsidRPr="000A2FA4">
        <w:rPr>
          <w:kern w:val="1"/>
          <w:lang w:eastAsia="zh-CN"/>
        </w:rPr>
        <w:t xml:space="preserve"> мето</w:t>
      </w:r>
      <w:r w:rsidR="00FB6894" w:rsidRPr="000A2FA4">
        <w:rPr>
          <w:kern w:val="1"/>
          <w:lang w:eastAsia="zh-CN"/>
        </w:rPr>
        <w:t>дики преподавания</w:t>
      </w:r>
      <w:r w:rsidRPr="000A2FA4">
        <w:rPr>
          <w:kern w:val="1"/>
          <w:lang w:eastAsia="zh-CN"/>
        </w:rPr>
        <w:t xml:space="preserve"> изобразительного искусства</w:t>
      </w:r>
      <w:r w:rsidRPr="000A2FA4">
        <w:t xml:space="preserve"> в рамках деятельности </w:t>
      </w:r>
      <w:r w:rsidR="00FB6894" w:rsidRPr="000A2FA4">
        <w:t>образовательного учреждения</w:t>
      </w:r>
      <w:r w:rsidRPr="000A2FA4">
        <w:t xml:space="preserve"> (базы практики);</w:t>
      </w:r>
    </w:p>
    <w:p w14:paraId="14073A89" w14:textId="51971D33" w:rsidR="001F3235" w:rsidRPr="000A2FA4" w:rsidRDefault="00CA3206" w:rsidP="00CE54DB">
      <w:pPr>
        <w:pStyle w:val="Default"/>
        <w:ind w:firstLine="567"/>
        <w:jc w:val="both"/>
        <w:rPr>
          <w:color w:val="auto"/>
        </w:rPr>
      </w:pPr>
      <w:r w:rsidRPr="000A2FA4">
        <w:rPr>
          <w:color w:val="auto"/>
        </w:rPr>
        <w:t>- освоение современных</w:t>
      </w:r>
      <w:r w:rsidR="001F3235" w:rsidRPr="000A2FA4">
        <w:rPr>
          <w:color w:val="auto"/>
        </w:rPr>
        <w:t xml:space="preserve"> пр</w:t>
      </w:r>
      <w:r w:rsidRPr="000A2FA4">
        <w:rPr>
          <w:color w:val="auto"/>
        </w:rPr>
        <w:t>оектных технологий</w:t>
      </w:r>
      <w:r w:rsidR="001F3235" w:rsidRPr="000A2FA4">
        <w:rPr>
          <w:color w:val="auto"/>
        </w:rPr>
        <w:t xml:space="preserve"> в рамках </w:t>
      </w:r>
      <w:r w:rsidR="00FB6894" w:rsidRPr="000A2FA4">
        <w:rPr>
          <w:color w:val="auto"/>
        </w:rPr>
        <w:t>преподавательской деятельности образовательного учреждения</w:t>
      </w:r>
      <w:r w:rsidR="001F3235" w:rsidRPr="000A2FA4">
        <w:rPr>
          <w:color w:val="auto"/>
        </w:rPr>
        <w:t xml:space="preserve"> (базы практики);</w:t>
      </w:r>
    </w:p>
    <w:p w14:paraId="745D6286" w14:textId="1149DC4D" w:rsidR="001F3235" w:rsidRPr="000A2FA4" w:rsidRDefault="006D062D" w:rsidP="00CE54DB">
      <w:pPr>
        <w:pStyle w:val="Default"/>
        <w:ind w:firstLine="567"/>
        <w:jc w:val="both"/>
        <w:rPr>
          <w:color w:val="auto"/>
        </w:rPr>
      </w:pPr>
      <w:r w:rsidRPr="000A2FA4">
        <w:rPr>
          <w:color w:val="auto"/>
        </w:rPr>
        <w:t xml:space="preserve">– освоение </w:t>
      </w:r>
      <w:r w:rsidR="001F3235" w:rsidRPr="000A2FA4">
        <w:rPr>
          <w:color w:val="auto"/>
        </w:rPr>
        <w:t>производств</w:t>
      </w:r>
      <w:r w:rsidRPr="000A2FA4">
        <w:rPr>
          <w:color w:val="auto"/>
        </w:rPr>
        <w:t>енных</w:t>
      </w:r>
      <w:r w:rsidR="00FB6894" w:rsidRPr="000A2FA4">
        <w:rPr>
          <w:color w:val="auto"/>
        </w:rPr>
        <w:t xml:space="preserve"> техно</w:t>
      </w:r>
      <w:r w:rsidRPr="000A2FA4">
        <w:rPr>
          <w:color w:val="auto"/>
        </w:rPr>
        <w:t>логий</w:t>
      </w:r>
      <w:r w:rsidR="00FB6894" w:rsidRPr="000A2FA4">
        <w:rPr>
          <w:color w:val="auto"/>
        </w:rPr>
        <w:t xml:space="preserve"> образовательного учреждения </w:t>
      </w:r>
      <w:r w:rsidR="001F3235" w:rsidRPr="000A2FA4">
        <w:rPr>
          <w:color w:val="auto"/>
        </w:rPr>
        <w:t>(базы практики);</w:t>
      </w:r>
    </w:p>
    <w:p w14:paraId="47F4AF28" w14:textId="5BAE1CE5" w:rsidR="001F3235" w:rsidRPr="000A2FA4" w:rsidRDefault="00DF06DC" w:rsidP="00CE54DB">
      <w:pPr>
        <w:pStyle w:val="Default"/>
        <w:ind w:firstLine="567"/>
        <w:jc w:val="both"/>
        <w:rPr>
          <w:color w:val="auto"/>
        </w:rPr>
      </w:pPr>
      <w:r w:rsidRPr="000A2FA4">
        <w:rPr>
          <w:color w:val="auto"/>
        </w:rPr>
        <w:t>-</w:t>
      </w:r>
      <w:r w:rsidR="001F3235" w:rsidRPr="000A2FA4">
        <w:rPr>
          <w:color w:val="auto"/>
        </w:rPr>
        <w:t xml:space="preserve"> изучение принципов профессиональной этики в области преподавания изобразительного искусства; </w:t>
      </w:r>
    </w:p>
    <w:p w14:paraId="10F078B6" w14:textId="5656BFCC" w:rsidR="001F3235" w:rsidRPr="000A2FA4" w:rsidRDefault="001F3235" w:rsidP="00CE54DB">
      <w:pPr>
        <w:tabs>
          <w:tab w:val="left" w:pos="709"/>
        </w:tabs>
        <w:spacing w:line="276" w:lineRule="auto"/>
        <w:ind w:firstLine="567"/>
        <w:jc w:val="both"/>
      </w:pPr>
      <w:r w:rsidRPr="000A2FA4">
        <w:t xml:space="preserve">– получения опыта профессиональных коммуникаций на всех этапах создания </w:t>
      </w:r>
      <w:r w:rsidR="00CF69F2" w:rsidRPr="000A2FA4">
        <w:t xml:space="preserve">учебного и </w:t>
      </w:r>
      <w:r w:rsidRPr="000A2FA4">
        <w:t>творческого проекта</w:t>
      </w:r>
      <w:r w:rsidR="00FB6894" w:rsidRPr="000A2FA4">
        <w:t>.</w:t>
      </w:r>
    </w:p>
    <w:p w14:paraId="2C96B6FA" w14:textId="77777777" w:rsidR="00381449" w:rsidRPr="000A2FA4" w:rsidRDefault="00381449" w:rsidP="008871B4"/>
    <w:p w14:paraId="11814528" w14:textId="2B90D6BD" w:rsidR="00125718" w:rsidRPr="000A2FA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2" w:name="_Toc464786893"/>
      <w:r w:rsidRPr="000A2FA4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2"/>
      <w:r w:rsidRPr="000A2FA4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0A2FA4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0A2FA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15CA82D" w:rsidR="00125718" w:rsidRPr="000A2FA4" w:rsidRDefault="003C5FF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0A2FA4">
        <w:rPr>
          <w:rStyle w:val="FontStyle84"/>
          <w:sz w:val="24"/>
          <w:szCs w:val="24"/>
        </w:rPr>
        <w:t xml:space="preserve">Практика </w:t>
      </w:r>
      <w:r w:rsidR="00125718" w:rsidRPr="000A2FA4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AA40BE4" w:rsidR="00125718" w:rsidRPr="000A2FA4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A2FA4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0A2FA4">
        <w:rPr>
          <w:rStyle w:val="FontStyle84"/>
          <w:sz w:val="24"/>
          <w:szCs w:val="24"/>
        </w:rPr>
        <w:t xml:space="preserve"> </w:t>
      </w:r>
      <w:r w:rsidR="005762FE" w:rsidRPr="000A2FA4">
        <w:t>4 зачетных единицы, 144</w:t>
      </w:r>
      <w:r w:rsidR="003C5FFC" w:rsidRPr="000A2FA4">
        <w:t xml:space="preserve"> академических часа</w:t>
      </w:r>
      <w:r w:rsidR="003C5FFC" w:rsidRPr="000A2FA4">
        <w:rPr>
          <w:i/>
        </w:rPr>
        <w:t xml:space="preserve"> (1 зачетная единица соответствует 36 академическим часам).</w:t>
      </w:r>
      <w:r w:rsidRPr="000A2FA4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0A2FA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336FE504" w:rsidR="00125718" w:rsidRPr="000A2FA4" w:rsidRDefault="00D03EC5" w:rsidP="00DD4965">
      <w:pPr>
        <w:jc w:val="both"/>
      </w:pPr>
      <w:r w:rsidRPr="000A2FA4">
        <w:t>Зао</w:t>
      </w:r>
      <w:r w:rsidR="00125718" w:rsidRPr="000A2FA4">
        <w:t>чная форма обучения</w:t>
      </w:r>
    </w:p>
    <w:p w14:paraId="26141C77" w14:textId="77777777" w:rsidR="001C6683" w:rsidRPr="000A2FA4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E54DB" w:rsidRPr="000A2FA4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0A2FA4" w:rsidRDefault="00125718" w:rsidP="00DD4965">
            <w:pPr>
              <w:jc w:val="both"/>
            </w:pPr>
            <w:r w:rsidRPr="000A2FA4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0A2FA4" w:rsidRDefault="00125718" w:rsidP="00DD4965">
            <w:pPr>
              <w:jc w:val="both"/>
            </w:pPr>
            <w:r w:rsidRPr="000A2FA4">
              <w:t xml:space="preserve">Трудоемкость в </w:t>
            </w:r>
            <w:proofErr w:type="spellStart"/>
            <w:r w:rsidRPr="000A2FA4">
              <w:t>акад.час</w:t>
            </w:r>
            <w:proofErr w:type="spellEnd"/>
          </w:p>
        </w:tc>
      </w:tr>
      <w:tr w:rsidR="00CE54DB" w:rsidRPr="000A2FA4" w14:paraId="59366F6D" w14:textId="77777777" w:rsidTr="00A6106B">
        <w:tc>
          <w:tcPr>
            <w:tcW w:w="5495" w:type="dxa"/>
            <w:shd w:val="clear" w:color="auto" w:fill="auto"/>
          </w:tcPr>
          <w:p w14:paraId="68533774" w14:textId="45716B51" w:rsidR="00125718" w:rsidRPr="000A2FA4" w:rsidRDefault="00125718" w:rsidP="00DD4965">
            <w:pPr>
              <w:jc w:val="both"/>
            </w:pPr>
            <w:r w:rsidRPr="000A2FA4">
              <w:rPr>
                <w:rStyle w:val="2b"/>
                <w:color w:val="auto"/>
                <w:sz w:val="24"/>
                <w:szCs w:val="24"/>
              </w:rPr>
              <w:t>Контактная раб</w:t>
            </w:r>
            <w:r w:rsidR="009A3526" w:rsidRPr="000A2FA4">
              <w:rPr>
                <w:rStyle w:val="2b"/>
                <w:color w:val="auto"/>
                <w:sz w:val="24"/>
                <w:szCs w:val="24"/>
              </w:rPr>
              <w:t>ота (в том числе зачет</w:t>
            </w:r>
            <w:r w:rsidR="00C63B0B" w:rsidRPr="000A2FA4">
              <w:rPr>
                <w:rStyle w:val="2b"/>
                <w:color w:val="auto"/>
                <w:sz w:val="24"/>
                <w:szCs w:val="24"/>
              </w:rPr>
              <w:t xml:space="preserve"> с оценкой</w:t>
            </w:r>
            <w:r w:rsidRPr="000A2FA4">
              <w:rPr>
                <w:rStyle w:val="2b"/>
                <w:color w:val="auto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0A2FA4" w:rsidRDefault="00125718" w:rsidP="00DD4965">
            <w:pPr>
              <w:jc w:val="both"/>
            </w:pPr>
            <w:r w:rsidRPr="000A2FA4">
              <w:t>5</w:t>
            </w:r>
          </w:p>
        </w:tc>
      </w:tr>
      <w:tr w:rsidR="00CE54DB" w:rsidRPr="000A2FA4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0A2FA4" w:rsidRDefault="00125718" w:rsidP="00DD4965">
            <w:pPr>
              <w:jc w:val="both"/>
              <w:rPr>
                <w:rFonts w:eastAsia="Calibri"/>
              </w:rPr>
            </w:pPr>
            <w:r w:rsidRPr="000A2FA4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0A2FA4">
              <w:rPr>
                <w:b/>
                <w:bCs/>
                <w:vertAlign w:val="superscript"/>
              </w:rPr>
              <w:footnoteReference w:id="1"/>
            </w:r>
            <w:r w:rsidRPr="000A2FA4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3F88CEA" w:rsidR="00125718" w:rsidRPr="000A2FA4" w:rsidRDefault="005762FE" w:rsidP="00DD4965">
            <w:pPr>
              <w:jc w:val="both"/>
            </w:pPr>
            <w:r w:rsidRPr="000A2FA4">
              <w:t>139</w:t>
            </w:r>
          </w:p>
        </w:tc>
      </w:tr>
      <w:tr w:rsidR="00CE54DB" w:rsidRPr="000A2FA4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0A2FA4" w:rsidRDefault="00125718" w:rsidP="00DD4965">
            <w:pPr>
              <w:jc w:val="both"/>
            </w:pPr>
            <w:r w:rsidRPr="000A2FA4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0A2FA4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0A2FA4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0A2FA4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0A2FA4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6434D5AA" w:rsidR="00125718" w:rsidRPr="000A2FA4" w:rsidRDefault="005762FE" w:rsidP="00DD4965">
            <w:pPr>
              <w:jc w:val="both"/>
            </w:pPr>
            <w:r w:rsidRPr="000A2FA4">
              <w:t>144</w:t>
            </w:r>
            <w:r w:rsidR="00125718" w:rsidRPr="000A2FA4">
              <w:t xml:space="preserve"> ч</w:t>
            </w:r>
            <w:r w:rsidR="001C6683" w:rsidRPr="000A2FA4">
              <w:t>ас</w:t>
            </w:r>
            <w:r w:rsidRPr="000A2FA4">
              <w:t>. / 4</w:t>
            </w:r>
            <w:r w:rsidR="001C6683" w:rsidRPr="000A2FA4">
              <w:t xml:space="preserve"> </w:t>
            </w:r>
            <w:proofErr w:type="spellStart"/>
            <w:r w:rsidR="001C6683" w:rsidRPr="000A2FA4">
              <w:t>з.е</w:t>
            </w:r>
            <w:proofErr w:type="spellEnd"/>
            <w:r w:rsidR="001C6683" w:rsidRPr="000A2FA4">
              <w:t>.</w:t>
            </w:r>
          </w:p>
        </w:tc>
      </w:tr>
    </w:tbl>
    <w:p w14:paraId="0C5E842C" w14:textId="7B1AE44C" w:rsidR="00125718" w:rsidRPr="000A2FA4" w:rsidRDefault="00125718" w:rsidP="00DD4965">
      <w:pPr>
        <w:jc w:val="both"/>
        <w:rPr>
          <w:bCs/>
        </w:rPr>
      </w:pPr>
    </w:p>
    <w:p w14:paraId="209664F1" w14:textId="2B00D3C9" w:rsidR="00DD4965" w:rsidRPr="000A2FA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0A2FA4" w:rsidRDefault="00DD4965" w:rsidP="00DD4965"/>
    <w:p w14:paraId="12EB7735" w14:textId="30FD2DF1" w:rsidR="00041D37" w:rsidRPr="000A2FA4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0A2FA4">
        <w:rPr>
          <w:rFonts w:ascii="Times New Roman" w:hAnsi="Times New Roman"/>
          <w:sz w:val="24"/>
          <w:szCs w:val="24"/>
        </w:rPr>
        <w:t>За</w:t>
      </w:r>
      <w:r w:rsidR="007F2D69" w:rsidRPr="000A2FA4">
        <w:rPr>
          <w:rFonts w:ascii="Times New Roman" w:hAnsi="Times New Roman"/>
          <w:sz w:val="24"/>
          <w:szCs w:val="24"/>
        </w:rPr>
        <w:t>о</w:t>
      </w:r>
      <w:r w:rsidR="00796AB4" w:rsidRPr="000A2FA4">
        <w:rPr>
          <w:rFonts w:ascii="Times New Roman" w:hAnsi="Times New Roman"/>
          <w:sz w:val="24"/>
          <w:szCs w:val="24"/>
        </w:rPr>
        <w:t>чная форма обучения 2</w:t>
      </w:r>
      <w:r w:rsidR="00041D37" w:rsidRPr="000A2FA4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0A2FA4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0A2FA4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0A2FA4" w:rsidRDefault="00592D92" w:rsidP="00DD4965">
            <w:pPr>
              <w:jc w:val="center"/>
              <w:rPr>
                <w:rFonts w:eastAsia="Calibri"/>
              </w:rPr>
            </w:pPr>
            <w:r w:rsidRPr="000A2FA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0A2FA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2FA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0A2FA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2FA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0A2FA4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0A2F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0A2FA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2FA4">
              <w:t>Подготовительный период</w:t>
            </w:r>
          </w:p>
        </w:tc>
      </w:tr>
      <w:tr w:rsidR="00592D92" w:rsidRPr="000A2FA4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0A2F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0A2FA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2FA4">
              <w:t>Основной период</w:t>
            </w:r>
          </w:p>
        </w:tc>
      </w:tr>
      <w:tr w:rsidR="00592D92" w:rsidRPr="000A2FA4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0A2F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0A2FA4" w:rsidRDefault="00592D92" w:rsidP="00DD4965">
            <w:pPr>
              <w:autoSpaceDE w:val="0"/>
              <w:autoSpaceDN w:val="0"/>
              <w:adjustRightInd w:val="0"/>
            </w:pPr>
            <w:r w:rsidRPr="000A2FA4">
              <w:t>Заключительный период</w:t>
            </w:r>
          </w:p>
        </w:tc>
      </w:tr>
      <w:tr w:rsidR="00592D92" w:rsidRPr="000A2FA4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0A2F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271DFAD3" w:rsidR="00592D92" w:rsidRPr="000A2FA4" w:rsidRDefault="00D059D7" w:rsidP="00DD4965">
            <w:pPr>
              <w:autoSpaceDE w:val="0"/>
              <w:autoSpaceDN w:val="0"/>
              <w:adjustRightInd w:val="0"/>
            </w:pPr>
            <w:r w:rsidRPr="000A2FA4">
              <w:t xml:space="preserve">Зачет </w:t>
            </w:r>
            <w:r w:rsidR="001839B0" w:rsidRPr="000A2FA4">
              <w:t>с оценкой</w:t>
            </w:r>
          </w:p>
        </w:tc>
      </w:tr>
    </w:tbl>
    <w:p w14:paraId="2EB6AFF6" w14:textId="77777777" w:rsidR="00DD4965" w:rsidRPr="000A2FA4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0A2FA4" w:rsidRDefault="00592D92" w:rsidP="00DD4965">
      <w:pPr>
        <w:tabs>
          <w:tab w:val="num" w:pos="643"/>
        </w:tabs>
        <w:rPr>
          <w:lang w:val="x-none" w:eastAsia="x-none"/>
        </w:rPr>
      </w:pPr>
      <w:r w:rsidRPr="000A2FA4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0A2FA4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0A2FA4">
        <w:rPr>
          <w:i/>
          <w:lang w:val="x-none" w:eastAsia="x-none"/>
        </w:rPr>
        <w:tab/>
      </w:r>
      <w:r w:rsidR="00592D92" w:rsidRPr="000A2FA4">
        <w:rPr>
          <w:i/>
          <w:lang w:val="x-none" w:eastAsia="x-none"/>
        </w:rPr>
        <w:t xml:space="preserve">Подготовительный период. </w:t>
      </w:r>
      <w:r w:rsidR="00592D92" w:rsidRPr="000A2FA4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0A2FA4">
        <w:rPr>
          <w:lang w:val="x-none" w:eastAsia="x-none"/>
        </w:rPr>
        <w:t>тель практики знакомит обучающихся</w:t>
      </w:r>
      <w:r w:rsidR="00592D92" w:rsidRPr="000A2FA4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0A2FA4">
        <w:rPr>
          <w:spacing w:val="-4"/>
          <w:lang w:val="x-none" w:eastAsia="x-none"/>
        </w:rPr>
        <w:t>практики</w:t>
      </w:r>
      <w:r w:rsidR="00592D92" w:rsidRPr="000A2FA4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897669E" w:rsidR="00592D92" w:rsidRPr="000A2FA4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0A2FA4">
        <w:rPr>
          <w:i/>
          <w:iCs/>
          <w:lang w:val="x-none" w:eastAsia="x-none"/>
        </w:rPr>
        <w:tab/>
      </w:r>
      <w:r w:rsidR="00DD4965" w:rsidRPr="000A2FA4">
        <w:rPr>
          <w:i/>
          <w:iCs/>
          <w:lang w:val="x-none" w:eastAsia="x-none"/>
        </w:rPr>
        <w:t>Основной</w:t>
      </w:r>
      <w:r w:rsidR="00592D92" w:rsidRPr="000A2FA4">
        <w:rPr>
          <w:i/>
          <w:iCs/>
          <w:lang w:val="x-none" w:eastAsia="x-none"/>
        </w:rPr>
        <w:t xml:space="preserve"> период. </w:t>
      </w:r>
      <w:r w:rsidR="00DD4965" w:rsidRPr="000A2FA4">
        <w:rPr>
          <w:lang w:val="x-none" w:eastAsia="x-none"/>
        </w:rPr>
        <w:t>На данном этапе обучающиеся</w:t>
      </w:r>
      <w:r w:rsidR="00592D92" w:rsidRPr="000A2FA4">
        <w:rPr>
          <w:lang w:val="x-none" w:eastAsia="x-none"/>
        </w:rPr>
        <w:t xml:space="preserve"> знакомятся с базой практики, изуч</w:t>
      </w:r>
      <w:r w:rsidR="00592D92" w:rsidRPr="000A2FA4">
        <w:rPr>
          <w:lang w:eastAsia="x-none"/>
        </w:rPr>
        <w:t>ают</w:t>
      </w:r>
      <w:r w:rsidR="00114311" w:rsidRPr="000A2FA4">
        <w:rPr>
          <w:lang w:val="x-none" w:eastAsia="x-none"/>
        </w:rPr>
        <w:t xml:space="preserve"> </w:t>
      </w:r>
      <w:r w:rsidR="00A23964" w:rsidRPr="000A2FA4">
        <w:rPr>
          <w:lang w:val="x-none" w:eastAsia="x-none"/>
        </w:rPr>
        <w:t>основы</w:t>
      </w:r>
      <w:r w:rsidR="00114311" w:rsidRPr="000A2FA4">
        <w:rPr>
          <w:lang w:eastAsia="x-none"/>
        </w:rPr>
        <w:t xml:space="preserve"> научно-исследовательской работы</w:t>
      </w:r>
      <w:r w:rsidR="00312D21" w:rsidRPr="000A2FA4">
        <w:rPr>
          <w:lang w:eastAsia="x-none"/>
        </w:rPr>
        <w:t xml:space="preserve"> и</w:t>
      </w:r>
      <w:r w:rsidR="00A23964" w:rsidRPr="000A2FA4">
        <w:rPr>
          <w:lang w:eastAsia="x-none"/>
        </w:rPr>
        <w:t xml:space="preserve"> особенности ее выполнения</w:t>
      </w:r>
      <w:r w:rsidR="00592D92" w:rsidRPr="000A2FA4">
        <w:rPr>
          <w:lang w:val="x-none" w:eastAsia="x-none"/>
        </w:rPr>
        <w:t>, а также соб</w:t>
      </w:r>
      <w:r w:rsidR="00592D92" w:rsidRPr="000A2FA4">
        <w:rPr>
          <w:lang w:eastAsia="x-none"/>
        </w:rPr>
        <w:t>ирают</w:t>
      </w:r>
      <w:r w:rsidR="00592D92" w:rsidRPr="000A2FA4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0A2FA4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0A2FA4">
        <w:rPr>
          <w:i/>
          <w:iCs/>
          <w:lang w:val="x-none" w:eastAsia="x-none"/>
        </w:rPr>
        <w:tab/>
      </w:r>
      <w:r w:rsidR="00592D92" w:rsidRPr="000A2FA4">
        <w:rPr>
          <w:i/>
          <w:iCs/>
          <w:lang w:val="x-none" w:eastAsia="x-none"/>
        </w:rPr>
        <w:t xml:space="preserve">Заключительный период. </w:t>
      </w:r>
      <w:r w:rsidR="00592D92" w:rsidRPr="000A2FA4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0A2FA4">
        <w:rPr>
          <w:lang w:val="x-none" w:eastAsia="x-none"/>
        </w:rPr>
        <w:t xml:space="preserve"> В конечном итоге каждый обучающийся</w:t>
      </w:r>
      <w:r w:rsidR="00592D92" w:rsidRPr="000A2FA4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0A2FA4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0A2FA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0A2FA4" w:rsidRDefault="00592D92" w:rsidP="00703390"/>
    <w:p w14:paraId="36717641" w14:textId="1C821A0E" w:rsidR="00DD4965" w:rsidRPr="000A2FA4" w:rsidRDefault="00DD4965" w:rsidP="00B04D03">
      <w:pPr>
        <w:tabs>
          <w:tab w:val="left" w:pos="1080"/>
        </w:tabs>
        <w:jc w:val="both"/>
      </w:pPr>
      <w:r w:rsidRPr="000A2FA4">
        <w:t xml:space="preserve">Форма </w:t>
      </w:r>
      <w:r w:rsidR="00071235" w:rsidRPr="000A2FA4">
        <w:t>отчетности 2</w:t>
      </w:r>
      <w:r w:rsidR="00726881" w:rsidRPr="000A2FA4">
        <w:t xml:space="preserve"> курс за</w:t>
      </w:r>
      <w:r w:rsidR="00D059D7" w:rsidRPr="000A2FA4">
        <w:t xml:space="preserve">очная форма обучения </w:t>
      </w:r>
      <w:r w:rsidR="007C4D3F" w:rsidRPr="000A2FA4">
        <w:t>–</w:t>
      </w:r>
      <w:r w:rsidR="00D059D7" w:rsidRPr="000A2FA4">
        <w:t xml:space="preserve"> зачет</w:t>
      </w:r>
      <w:r w:rsidR="007C4D3F" w:rsidRPr="000A2FA4">
        <w:t xml:space="preserve"> с оценкой</w:t>
      </w:r>
      <w:r w:rsidR="00335AB1" w:rsidRPr="000A2FA4">
        <w:t>.</w:t>
      </w:r>
    </w:p>
    <w:p w14:paraId="39D26019" w14:textId="77777777" w:rsidR="00DD4965" w:rsidRPr="000A2FA4" w:rsidRDefault="00DD4965" w:rsidP="00B04D03">
      <w:pPr>
        <w:tabs>
          <w:tab w:val="left" w:pos="1080"/>
        </w:tabs>
        <w:jc w:val="both"/>
      </w:pPr>
      <w:r w:rsidRPr="000A2FA4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0A2FA4" w:rsidRDefault="00DD4965" w:rsidP="00B04D03">
      <w:pPr>
        <w:tabs>
          <w:tab w:val="left" w:pos="1080"/>
        </w:tabs>
        <w:jc w:val="both"/>
      </w:pPr>
      <w:r w:rsidRPr="000A2FA4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0A2FA4" w:rsidRDefault="00DD4965" w:rsidP="00B04D03">
      <w:pPr>
        <w:tabs>
          <w:tab w:val="left" w:pos="1080"/>
        </w:tabs>
        <w:jc w:val="both"/>
      </w:pPr>
      <w:r w:rsidRPr="000A2FA4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0A2FA4" w:rsidRDefault="00DD4965" w:rsidP="00B04D03">
      <w:pPr>
        <w:tabs>
          <w:tab w:val="left" w:pos="1080"/>
        </w:tabs>
        <w:jc w:val="both"/>
      </w:pPr>
      <w:r w:rsidRPr="000A2FA4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0A2FA4" w:rsidRDefault="00592D92" w:rsidP="00703390">
      <w:pPr>
        <w:ind w:firstLine="567"/>
        <w:jc w:val="both"/>
        <w:rPr>
          <w:lang w:eastAsia="en-US"/>
        </w:rPr>
      </w:pPr>
      <w:r w:rsidRPr="000A2FA4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0A2FA4" w:rsidRDefault="00592D92" w:rsidP="00703390">
      <w:pPr>
        <w:ind w:firstLine="567"/>
        <w:jc w:val="both"/>
        <w:rPr>
          <w:color w:val="000000"/>
          <w:lang w:eastAsia="en-US"/>
        </w:rPr>
      </w:pPr>
      <w:r w:rsidRPr="000A2FA4">
        <w:rPr>
          <w:color w:val="000000"/>
          <w:lang w:eastAsia="en-US"/>
        </w:rPr>
        <w:t xml:space="preserve">Во </w:t>
      </w:r>
      <w:r w:rsidRPr="000A2FA4">
        <w:rPr>
          <w:i/>
          <w:iCs/>
          <w:color w:val="000000"/>
          <w:lang w:eastAsia="en-US"/>
        </w:rPr>
        <w:t xml:space="preserve">введении </w:t>
      </w:r>
      <w:r w:rsidRPr="000A2FA4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0A2FA4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0A2F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2FA4">
        <w:rPr>
          <w:color w:val="000000"/>
        </w:rPr>
        <w:t>В</w:t>
      </w:r>
      <w:r w:rsidRPr="000A2FA4">
        <w:rPr>
          <w:i/>
          <w:iCs/>
          <w:color w:val="000000"/>
        </w:rPr>
        <w:t xml:space="preserve"> основной части отчета, </w:t>
      </w:r>
      <w:r w:rsidRPr="000A2FA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0A2F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2FA4">
        <w:rPr>
          <w:color w:val="000000"/>
        </w:rPr>
        <w:t xml:space="preserve">В </w:t>
      </w:r>
      <w:r w:rsidRPr="000A2FA4">
        <w:rPr>
          <w:i/>
          <w:iCs/>
          <w:color w:val="000000"/>
        </w:rPr>
        <w:t xml:space="preserve">заключении </w:t>
      </w:r>
      <w:r w:rsidRPr="000A2FA4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0A2F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2FA4">
        <w:rPr>
          <w:color w:val="000000"/>
        </w:rPr>
        <w:t xml:space="preserve">В </w:t>
      </w:r>
      <w:r w:rsidRPr="000A2FA4">
        <w:rPr>
          <w:i/>
          <w:iCs/>
          <w:color w:val="000000"/>
        </w:rPr>
        <w:t xml:space="preserve">списке использованных источников </w:t>
      </w:r>
      <w:r w:rsidRPr="000A2FA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0A2F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2FA4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0A2FA4" w:rsidRDefault="00592D92" w:rsidP="00703390">
      <w:pPr>
        <w:ind w:firstLine="567"/>
        <w:jc w:val="both"/>
        <w:rPr>
          <w:rFonts w:eastAsia="Calibri"/>
        </w:rPr>
      </w:pPr>
      <w:r w:rsidRPr="000A2FA4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0A2FA4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0A2FA4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0A2FA4" w:rsidRDefault="0010456C" w:rsidP="0010456C">
      <w:pPr>
        <w:jc w:val="both"/>
        <w:rPr>
          <w:rFonts w:eastAsia="Calibri"/>
        </w:rPr>
      </w:pPr>
    </w:p>
    <w:p w14:paraId="442523C0" w14:textId="67B48922" w:rsidR="0010456C" w:rsidRPr="000A2FA4" w:rsidRDefault="0010456C" w:rsidP="00DF0116">
      <w:pPr>
        <w:pStyle w:val="af2"/>
        <w:spacing w:after="0" w:line="240" w:lineRule="auto"/>
        <w:ind w:left="0" w:firstLine="708"/>
        <w:jc w:val="both"/>
      </w:pPr>
      <w:r w:rsidRPr="000A2FA4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0A2FA4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0A2FA4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0A2FA4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0A2FA4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0A2FA4">
        <w:rPr>
          <w:rFonts w:ascii="Times New Roman" w:eastAsia="Calibri" w:hAnsi="Times New Roman"/>
          <w:sz w:val="24"/>
          <w:szCs w:val="24"/>
        </w:rPr>
        <w:t>их выполнение</w:t>
      </w:r>
      <w:r w:rsidRPr="000A2FA4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0A2FA4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D080C5" w14:textId="6050B4DE" w:rsidR="001D118A" w:rsidRPr="000A2FA4" w:rsidRDefault="00E325C6" w:rsidP="00CF69F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DDEFE69" w14:textId="0F02B607" w:rsidR="001D118A" w:rsidRPr="000A2FA4" w:rsidRDefault="001D118A" w:rsidP="00F65D5C">
      <w:pPr>
        <w:jc w:val="both"/>
      </w:pPr>
      <w:r w:rsidRPr="000A2FA4">
        <w:t>1.</w:t>
      </w:r>
      <w:r w:rsidR="00F65D5C" w:rsidRPr="000A2FA4">
        <w:rPr>
          <w:kern w:val="1"/>
          <w:lang w:eastAsia="zh-CN"/>
        </w:rPr>
        <w:t xml:space="preserve"> Беляева О.А. Композиция. </w:t>
      </w:r>
      <w:r w:rsidR="00F65D5C" w:rsidRPr="000A2FA4">
        <w:rPr>
          <w:kern w:val="1"/>
          <w:sz w:val="22"/>
          <w:szCs w:val="22"/>
          <w:lang w:eastAsia="zh-CN"/>
        </w:rPr>
        <w:t>-</w:t>
      </w:r>
      <w:r w:rsidR="00F65D5C" w:rsidRPr="000A2FA4">
        <w:rPr>
          <w:kern w:val="1"/>
          <w:lang w:eastAsia="zh-CN"/>
        </w:rPr>
        <w:t xml:space="preserve"> М.: Издательство </w:t>
      </w:r>
      <w:proofErr w:type="spellStart"/>
      <w:r w:rsidR="00F65D5C" w:rsidRPr="000A2FA4">
        <w:rPr>
          <w:kern w:val="1"/>
          <w:lang w:eastAsia="zh-CN"/>
        </w:rPr>
        <w:t>Юрайт</w:t>
      </w:r>
      <w:proofErr w:type="spellEnd"/>
      <w:r w:rsidR="00F65D5C" w:rsidRPr="000A2FA4">
        <w:rPr>
          <w:kern w:val="1"/>
          <w:lang w:eastAsia="zh-CN"/>
        </w:rPr>
        <w:t>, 2022.</w:t>
      </w:r>
      <w:r w:rsidR="00F65D5C" w:rsidRPr="000A2FA4">
        <w:rPr>
          <w:kern w:val="1"/>
          <w:sz w:val="22"/>
          <w:szCs w:val="22"/>
          <w:u w:val="single"/>
          <w:shd w:val="clear" w:color="auto" w:fill="FFFFFF"/>
          <w:lang w:eastAsia="zh-CN"/>
        </w:rPr>
        <w:t xml:space="preserve"> </w:t>
      </w:r>
      <w:r w:rsidR="00F65D5C" w:rsidRPr="000A2FA4"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  <w:t>https://urait.ru</w:t>
      </w:r>
    </w:p>
    <w:p w14:paraId="16E9CFCF" w14:textId="0E2000AF" w:rsidR="007B7BD8" w:rsidRPr="000A2FA4" w:rsidRDefault="00F65D5C" w:rsidP="00BD0B75">
      <w:pPr>
        <w:jc w:val="both"/>
      </w:pPr>
      <w:r w:rsidRPr="000A2FA4">
        <w:t>2</w:t>
      </w:r>
      <w:r w:rsidR="001D118A" w:rsidRPr="000A2FA4">
        <w:t xml:space="preserve">. </w:t>
      </w:r>
      <w:r w:rsidR="007B7BD8" w:rsidRPr="000A2FA4">
        <w:t>Воронова И.В.  Проектирование.</w:t>
      </w:r>
      <w:r w:rsidR="007B7BD8" w:rsidRPr="000A2FA4">
        <w:rPr>
          <w:kern w:val="1"/>
          <w:sz w:val="22"/>
          <w:szCs w:val="22"/>
          <w:lang w:eastAsia="zh-CN"/>
        </w:rPr>
        <w:t xml:space="preserve"> -</w:t>
      </w:r>
      <w:r w:rsidR="007B7BD8" w:rsidRPr="000A2FA4">
        <w:rPr>
          <w:kern w:val="1"/>
          <w:lang w:eastAsia="zh-CN"/>
        </w:rPr>
        <w:t xml:space="preserve"> М.: Издательство </w:t>
      </w:r>
      <w:proofErr w:type="spellStart"/>
      <w:r w:rsidR="007B7BD8" w:rsidRPr="000A2FA4">
        <w:rPr>
          <w:kern w:val="1"/>
          <w:lang w:eastAsia="zh-CN"/>
        </w:rPr>
        <w:t>Юрайт</w:t>
      </w:r>
      <w:proofErr w:type="spellEnd"/>
      <w:r w:rsidR="007B7BD8" w:rsidRPr="000A2FA4">
        <w:rPr>
          <w:kern w:val="1"/>
          <w:lang w:eastAsia="zh-CN"/>
        </w:rPr>
        <w:t>, 2022.</w:t>
      </w:r>
      <w:r w:rsidR="007B7BD8" w:rsidRPr="000A2FA4">
        <w:rPr>
          <w:kern w:val="1"/>
          <w:sz w:val="22"/>
          <w:szCs w:val="22"/>
          <w:u w:val="single"/>
          <w:shd w:val="clear" w:color="auto" w:fill="FFFFFF"/>
          <w:lang w:eastAsia="zh-CN"/>
        </w:rPr>
        <w:t xml:space="preserve"> </w:t>
      </w:r>
      <w:r w:rsidR="007B7BD8" w:rsidRPr="000A2FA4"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  <w:t>https://urait.ru</w:t>
      </w:r>
    </w:p>
    <w:p w14:paraId="3F4D7785" w14:textId="34BC73BD" w:rsidR="00BD0B75" w:rsidRPr="000A2FA4" w:rsidRDefault="007B7BD8" w:rsidP="00BD0B75">
      <w:pPr>
        <w:jc w:val="both"/>
      </w:pPr>
      <w:r w:rsidRPr="000A2FA4">
        <w:t xml:space="preserve">3. </w:t>
      </w:r>
      <w:r w:rsidR="00F65D5C" w:rsidRPr="000A2FA4">
        <w:t xml:space="preserve">Кон-Винер Э. История стилей изобразительных искусств. –М. Издательство </w:t>
      </w:r>
      <w:proofErr w:type="spellStart"/>
      <w:r w:rsidR="00F65D5C" w:rsidRPr="000A2FA4">
        <w:t>Юрайт</w:t>
      </w:r>
      <w:proofErr w:type="spellEnd"/>
      <w:r w:rsidR="00F65D5C" w:rsidRPr="000A2FA4">
        <w:t>, 2022 (</w:t>
      </w:r>
      <w:hyperlink r:id="rId8" w:history="1">
        <w:r w:rsidR="00F65D5C" w:rsidRPr="000A2FA4">
          <w:rPr>
            <w:rStyle w:val="a6"/>
          </w:rPr>
          <w:t>https://urait.ru</w:t>
        </w:r>
      </w:hyperlink>
      <w:r w:rsidR="00F65D5C" w:rsidRPr="000A2FA4">
        <w:t>)</w:t>
      </w:r>
    </w:p>
    <w:p w14:paraId="5CA116FC" w14:textId="1839D15F" w:rsidR="001D118A" w:rsidRPr="000A2FA4" w:rsidRDefault="007B7BD8" w:rsidP="00BD0B75">
      <w:pPr>
        <w:jc w:val="both"/>
      </w:pPr>
      <w:r w:rsidRPr="000A2FA4">
        <w:t>4</w:t>
      </w:r>
      <w:r w:rsidR="00BD0B75" w:rsidRPr="000A2FA4">
        <w:t>.</w:t>
      </w:r>
      <w:r w:rsidR="00F65D5C" w:rsidRPr="000A2FA4">
        <w:t xml:space="preserve"> Сокольникова Н.М. История стилей в искусстве. - М. Издательство </w:t>
      </w:r>
      <w:proofErr w:type="spellStart"/>
      <w:r w:rsidR="00F65D5C" w:rsidRPr="000A2FA4">
        <w:t>Юрайт</w:t>
      </w:r>
      <w:proofErr w:type="spellEnd"/>
      <w:r w:rsidR="00F65D5C" w:rsidRPr="000A2FA4">
        <w:t>, 2022 (</w:t>
      </w:r>
      <w:hyperlink r:id="rId9" w:history="1">
        <w:r w:rsidR="00F65D5C" w:rsidRPr="000A2FA4">
          <w:rPr>
            <w:rStyle w:val="a6"/>
          </w:rPr>
          <w:t>https://urait.ru</w:t>
        </w:r>
      </w:hyperlink>
      <w:r w:rsidR="00F65D5C" w:rsidRPr="000A2FA4">
        <w:t>)</w:t>
      </w:r>
    </w:p>
    <w:p w14:paraId="1D318B37" w14:textId="344D348B" w:rsidR="00F65D5C" w:rsidRPr="000A2FA4" w:rsidRDefault="007B7BD8" w:rsidP="00F65D5C">
      <w:pPr>
        <w:widowControl w:val="0"/>
        <w:tabs>
          <w:tab w:val="left" w:pos="0"/>
        </w:tabs>
        <w:suppressAutoHyphens/>
        <w:jc w:val="both"/>
        <w:rPr>
          <w:color w:val="FF0000"/>
          <w:kern w:val="1"/>
          <w:sz w:val="22"/>
          <w:szCs w:val="22"/>
          <w:lang w:eastAsia="zh-CN"/>
        </w:rPr>
      </w:pPr>
      <w:r w:rsidRPr="000A2FA4">
        <w:rPr>
          <w:kern w:val="1"/>
          <w:lang w:eastAsia="zh-CN"/>
        </w:rPr>
        <w:t>5</w:t>
      </w:r>
      <w:r w:rsidR="00F65D5C" w:rsidRPr="000A2FA4">
        <w:rPr>
          <w:kern w:val="1"/>
          <w:lang w:eastAsia="zh-CN"/>
        </w:rPr>
        <w:t xml:space="preserve">. </w:t>
      </w:r>
      <w:r w:rsidR="00F65D5C" w:rsidRPr="000A2FA4">
        <w:rPr>
          <w:bCs/>
          <w:color w:val="000000"/>
          <w:kern w:val="1"/>
          <w:lang w:eastAsia="zh-CN"/>
        </w:rPr>
        <w:t>Ткаченко А.В., Ткаченко Л.А. Художественная керамика.</w:t>
      </w:r>
      <w:r w:rsidR="00F65D5C" w:rsidRPr="000A2FA4">
        <w:rPr>
          <w:b/>
          <w:bCs/>
          <w:color w:val="000000"/>
          <w:kern w:val="1"/>
          <w:lang w:eastAsia="zh-CN"/>
        </w:rPr>
        <w:t xml:space="preserve"> – </w:t>
      </w:r>
      <w:r w:rsidR="00F65D5C" w:rsidRPr="000A2FA4">
        <w:rPr>
          <w:kern w:val="1"/>
          <w:lang w:eastAsia="zh-CN"/>
        </w:rPr>
        <w:t xml:space="preserve">М.: Издательство </w:t>
      </w:r>
      <w:proofErr w:type="spellStart"/>
      <w:r w:rsidR="00F65D5C" w:rsidRPr="000A2FA4">
        <w:rPr>
          <w:kern w:val="1"/>
          <w:lang w:eastAsia="zh-CN"/>
        </w:rPr>
        <w:t>Юрайт</w:t>
      </w:r>
      <w:proofErr w:type="spellEnd"/>
      <w:r w:rsidR="00F65D5C" w:rsidRPr="000A2FA4">
        <w:rPr>
          <w:kern w:val="1"/>
          <w:lang w:eastAsia="zh-CN"/>
        </w:rPr>
        <w:t>, 2022.</w:t>
      </w:r>
      <w:r w:rsidR="00F65D5C" w:rsidRPr="000A2FA4">
        <w:rPr>
          <w:bCs/>
          <w:kern w:val="1"/>
          <w:lang w:eastAsia="zh-CN"/>
        </w:rPr>
        <w:t xml:space="preserve"> </w:t>
      </w:r>
      <w:hyperlink r:id="rId10" w:history="1">
        <w:r w:rsidR="00F65D5C" w:rsidRPr="000A2FA4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3E1C2BB0" w14:textId="4BE7DEF2" w:rsidR="00F65D5C" w:rsidRPr="000A2FA4" w:rsidRDefault="007B7BD8" w:rsidP="00F65D5C">
      <w:pPr>
        <w:widowControl w:val="0"/>
        <w:tabs>
          <w:tab w:val="left" w:pos="788"/>
        </w:tabs>
        <w:suppressAutoHyphens/>
        <w:jc w:val="both"/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0A2FA4">
        <w:rPr>
          <w:kern w:val="1"/>
          <w:shd w:val="clear" w:color="auto" w:fill="FFFFFF"/>
          <w:lang w:eastAsia="zh-CN"/>
        </w:rPr>
        <w:t>6</w:t>
      </w:r>
      <w:r w:rsidR="00F65D5C" w:rsidRPr="000A2FA4">
        <w:rPr>
          <w:kern w:val="1"/>
          <w:shd w:val="clear" w:color="auto" w:fill="FFFFFF"/>
          <w:lang w:eastAsia="zh-CN"/>
        </w:rPr>
        <w:t>. Хворостов А.С., Хворостов Д.А. Художественная обработка дерева. -</w:t>
      </w:r>
      <w:r w:rsidR="00F65D5C" w:rsidRPr="000A2FA4">
        <w:rPr>
          <w:kern w:val="1"/>
          <w:sz w:val="22"/>
          <w:szCs w:val="22"/>
          <w:shd w:val="clear" w:color="auto" w:fill="FFFFFF"/>
          <w:lang w:eastAsia="zh-CN"/>
        </w:rPr>
        <w:t xml:space="preserve"> </w:t>
      </w:r>
      <w:r w:rsidR="00F65D5C" w:rsidRPr="000A2FA4">
        <w:rPr>
          <w:kern w:val="1"/>
          <w:lang w:eastAsia="zh-CN"/>
        </w:rPr>
        <w:t xml:space="preserve">М.: Издательство </w:t>
      </w:r>
      <w:proofErr w:type="spellStart"/>
      <w:r w:rsidR="00F65D5C" w:rsidRPr="000A2FA4">
        <w:rPr>
          <w:kern w:val="1"/>
          <w:lang w:eastAsia="zh-CN"/>
        </w:rPr>
        <w:t>Юрайт</w:t>
      </w:r>
      <w:proofErr w:type="spellEnd"/>
      <w:r w:rsidR="00F65D5C" w:rsidRPr="000A2FA4">
        <w:rPr>
          <w:kern w:val="1"/>
          <w:lang w:eastAsia="zh-CN"/>
        </w:rPr>
        <w:t>, 2022.</w:t>
      </w:r>
      <w:r w:rsidR="00F65D5C" w:rsidRPr="000A2FA4">
        <w:rPr>
          <w:bCs/>
          <w:kern w:val="1"/>
          <w:lang w:eastAsia="zh-CN"/>
        </w:rPr>
        <w:t xml:space="preserve"> </w:t>
      </w:r>
      <w:hyperlink r:id="rId11" w:history="1">
        <w:r w:rsidR="00F65D5C" w:rsidRPr="000A2FA4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703C29DC" w14:textId="7BD04816" w:rsidR="00AC5F05" w:rsidRPr="000A2FA4" w:rsidRDefault="007B7BD8" w:rsidP="00AC5F05">
      <w:pPr>
        <w:rPr>
          <w:color w:val="0000FF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0A2FA4">
        <w:rPr>
          <w:kern w:val="1"/>
          <w:sz w:val="22"/>
          <w:szCs w:val="22"/>
          <w:shd w:val="clear" w:color="auto" w:fill="FFFFFF"/>
          <w:lang w:eastAsia="zh-CN"/>
        </w:rPr>
        <w:t>7</w:t>
      </w:r>
      <w:r w:rsidR="00F65D5C" w:rsidRPr="000A2FA4">
        <w:rPr>
          <w:kern w:val="1"/>
          <w:sz w:val="22"/>
          <w:szCs w:val="22"/>
          <w:shd w:val="clear" w:color="auto" w:fill="FFFFFF"/>
          <w:lang w:eastAsia="zh-CN"/>
        </w:rPr>
        <w:t xml:space="preserve">. </w:t>
      </w:r>
      <w:proofErr w:type="spellStart"/>
      <w:r w:rsidR="00AC5F05" w:rsidRPr="000A2FA4">
        <w:rPr>
          <w:kern w:val="1"/>
          <w:shd w:val="clear" w:color="auto" w:fill="FFFFFF"/>
          <w:lang w:eastAsia="zh-CN"/>
        </w:rPr>
        <w:t>Шокорова</w:t>
      </w:r>
      <w:proofErr w:type="spellEnd"/>
      <w:r w:rsidR="00AC5F05" w:rsidRPr="000A2FA4">
        <w:rPr>
          <w:kern w:val="1"/>
          <w:shd w:val="clear" w:color="auto" w:fill="FFFFFF"/>
          <w:lang w:eastAsia="zh-CN"/>
        </w:rPr>
        <w:t xml:space="preserve"> </w:t>
      </w:r>
      <w:proofErr w:type="spellStart"/>
      <w:r w:rsidR="00AC5F05" w:rsidRPr="000A2FA4">
        <w:rPr>
          <w:kern w:val="1"/>
          <w:shd w:val="clear" w:color="auto" w:fill="FFFFFF"/>
          <w:lang w:eastAsia="zh-CN"/>
        </w:rPr>
        <w:t>Л.В</w:t>
      </w:r>
      <w:proofErr w:type="spellEnd"/>
      <w:r w:rsidR="00AC5F05" w:rsidRPr="000A2FA4">
        <w:rPr>
          <w:kern w:val="1"/>
          <w:shd w:val="clear" w:color="auto" w:fill="FFFFFF"/>
          <w:lang w:eastAsia="zh-CN"/>
        </w:rPr>
        <w:t>. Дизайн-проектирование: стилизация</w:t>
      </w:r>
      <w:r w:rsidR="00AC5F05" w:rsidRPr="000A2FA4">
        <w:rPr>
          <w:kern w:val="1"/>
          <w:lang w:eastAsia="zh-CN"/>
        </w:rPr>
        <w:t xml:space="preserve">. - М.: Издательство </w:t>
      </w:r>
      <w:proofErr w:type="spellStart"/>
      <w:r w:rsidR="00AC5F05" w:rsidRPr="000A2FA4">
        <w:rPr>
          <w:kern w:val="1"/>
          <w:lang w:eastAsia="zh-CN"/>
        </w:rPr>
        <w:t>Юрайт</w:t>
      </w:r>
      <w:proofErr w:type="spellEnd"/>
      <w:r w:rsidR="00AC5F05" w:rsidRPr="000A2FA4">
        <w:rPr>
          <w:kern w:val="1"/>
          <w:lang w:eastAsia="zh-CN"/>
        </w:rPr>
        <w:t>, 2022.</w:t>
      </w:r>
      <w:r w:rsidR="00AC5F05" w:rsidRPr="000A2FA4">
        <w:rPr>
          <w:bCs/>
          <w:kern w:val="1"/>
          <w:lang w:eastAsia="zh-CN"/>
        </w:rPr>
        <w:t xml:space="preserve"> </w:t>
      </w:r>
      <w:hyperlink r:id="rId12" w:history="1">
        <w:r w:rsidR="00AC5F05" w:rsidRPr="000A2FA4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4F1EDF26" w14:textId="11F9DF86" w:rsidR="00AC5F05" w:rsidRPr="000A2FA4" w:rsidRDefault="007B7BD8" w:rsidP="00AC5F05">
      <w:pPr>
        <w:widowControl w:val="0"/>
        <w:tabs>
          <w:tab w:val="left" w:pos="788"/>
        </w:tabs>
        <w:suppressAutoHyphens/>
        <w:jc w:val="both"/>
        <w:rPr>
          <w:color w:val="0000FF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0A2FA4">
        <w:rPr>
          <w:kern w:val="1"/>
          <w:shd w:val="clear" w:color="auto" w:fill="FFFFFF"/>
          <w:lang w:eastAsia="zh-CN"/>
        </w:rPr>
        <w:t>8</w:t>
      </w:r>
      <w:r w:rsidR="00AC5F05" w:rsidRPr="000A2FA4">
        <w:rPr>
          <w:kern w:val="1"/>
          <w:shd w:val="clear" w:color="auto" w:fill="FFFFFF"/>
          <w:lang w:eastAsia="zh-CN"/>
        </w:rPr>
        <w:t xml:space="preserve">. </w:t>
      </w:r>
      <w:proofErr w:type="spellStart"/>
      <w:r w:rsidR="00AC5F05" w:rsidRPr="000A2FA4">
        <w:rPr>
          <w:kern w:val="1"/>
          <w:shd w:val="clear" w:color="auto" w:fill="FFFFFF"/>
          <w:lang w:eastAsia="zh-CN"/>
        </w:rPr>
        <w:t>Шокорова</w:t>
      </w:r>
      <w:proofErr w:type="spellEnd"/>
      <w:r w:rsidR="00AC5F05" w:rsidRPr="000A2FA4">
        <w:rPr>
          <w:kern w:val="1"/>
          <w:shd w:val="clear" w:color="auto" w:fill="FFFFFF"/>
          <w:lang w:eastAsia="zh-CN"/>
        </w:rPr>
        <w:t xml:space="preserve"> </w:t>
      </w:r>
      <w:proofErr w:type="spellStart"/>
      <w:r w:rsidR="00AC5F05" w:rsidRPr="000A2FA4">
        <w:rPr>
          <w:kern w:val="1"/>
          <w:shd w:val="clear" w:color="auto" w:fill="FFFFFF"/>
          <w:lang w:eastAsia="zh-CN"/>
        </w:rPr>
        <w:t>Л.В</w:t>
      </w:r>
      <w:proofErr w:type="spellEnd"/>
      <w:r w:rsidR="00AC5F05" w:rsidRPr="000A2FA4">
        <w:rPr>
          <w:kern w:val="1"/>
          <w:shd w:val="clear" w:color="auto" w:fill="FFFFFF"/>
          <w:lang w:eastAsia="zh-CN"/>
        </w:rPr>
        <w:t>. Стилизация в дизайне и декоративно-прикладном искусстве</w:t>
      </w:r>
      <w:r w:rsidR="00AC5F05" w:rsidRPr="000A2FA4">
        <w:rPr>
          <w:kern w:val="1"/>
          <w:lang w:eastAsia="zh-CN"/>
        </w:rPr>
        <w:t xml:space="preserve">. - М.: Издательство </w:t>
      </w:r>
      <w:proofErr w:type="spellStart"/>
      <w:r w:rsidR="00AC5F05" w:rsidRPr="000A2FA4">
        <w:rPr>
          <w:kern w:val="1"/>
          <w:lang w:eastAsia="zh-CN"/>
        </w:rPr>
        <w:t>Юрайт</w:t>
      </w:r>
      <w:proofErr w:type="spellEnd"/>
      <w:r w:rsidR="00AC5F05" w:rsidRPr="000A2FA4">
        <w:rPr>
          <w:kern w:val="1"/>
          <w:lang w:eastAsia="zh-CN"/>
        </w:rPr>
        <w:t>, 2022.</w:t>
      </w:r>
      <w:r w:rsidR="00AC5F05" w:rsidRPr="000A2FA4">
        <w:rPr>
          <w:bCs/>
          <w:kern w:val="1"/>
          <w:lang w:eastAsia="zh-CN"/>
        </w:rPr>
        <w:t xml:space="preserve"> </w:t>
      </w:r>
      <w:hyperlink r:id="rId13" w:history="1">
        <w:r w:rsidR="00AC5F05" w:rsidRPr="000A2FA4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2B7086DB" w14:textId="3B0FDF0F" w:rsidR="00E325C6" w:rsidRPr="000A2FA4" w:rsidRDefault="00E325C6" w:rsidP="00E325C6"/>
    <w:p w14:paraId="36F1DDB0" w14:textId="08188E19" w:rsidR="00B53803" w:rsidRPr="000A2FA4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0A2FA4" w:rsidRDefault="00B53803" w:rsidP="00E325C6"/>
    <w:p w14:paraId="799EE192" w14:textId="1AF4C695" w:rsidR="00D30DBC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0A2FA4">
          <w:rPr>
            <w:rStyle w:val="a6"/>
            <w:lang w:val="en-US"/>
          </w:rPr>
          <w:t>http</w:t>
        </w:r>
        <w:r w:rsidR="00217C43" w:rsidRPr="000A2FA4">
          <w:rPr>
            <w:rStyle w:val="a6"/>
          </w:rPr>
          <w:t>://</w:t>
        </w:r>
        <w:proofErr w:type="spellStart"/>
        <w:r w:rsidR="00217C43" w:rsidRPr="000A2FA4">
          <w:rPr>
            <w:rStyle w:val="a6"/>
            <w:lang w:val="en-US"/>
          </w:rPr>
          <w:t>dviu</w:t>
        </w:r>
        <w:proofErr w:type="spellEnd"/>
        <w:r w:rsidR="00217C43" w:rsidRPr="000A2FA4">
          <w:rPr>
            <w:rStyle w:val="a6"/>
          </w:rPr>
          <w:t>.</w:t>
        </w:r>
        <w:proofErr w:type="spellStart"/>
        <w:r w:rsidR="00217C43" w:rsidRPr="000A2FA4">
          <w:rPr>
            <w:rStyle w:val="a6"/>
            <w:lang w:val="en-US"/>
          </w:rPr>
          <w:t>ranepa</w:t>
        </w:r>
        <w:proofErr w:type="spellEnd"/>
        <w:r w:rsidR="00217C43" w:rsidRPr="000A2FA4">
          <w:rPr>
            <w:rStyle w:val="a6"/>
          </w:rPr>
          <w:t>.</w:t>
        </w:r>
        <w:proofErr w:type="spellStart"/>
        <w:r w:rsidR="00217C43" w:rsidRPr="000A2FA4">
          <w:rPr>
            <w:rStyle w:val="a6"/>
            <w:lang w:val="en-US"/>
          </w:rPr>
          <w:t>ru</w:t>
        </w:r>
        <w:proofErr w:type="spellEnd"/>
        <w:r w:rsidR="00217C43" w:rsidRPr="000A2FA4">
          <w:rPr>
            <w:rStyle w:val="a6"/>
          </w:rPr>
          <w:t>/</w:t>
        </w:r>
        <w:r w:rsidR="00217C43" w:rsidRPr="000A2FA4">
          <w:rPr>
            <w:rStyle w:val="a6"/>
            <w:lang w:val="en-US"/>
          </w:rPr>
          <w:t>index</w:t>
        </w:r>
        <w:r w:rsidR="00217C43" w:rsidRPr="000A2FA4">
          <w:rPr>
            <w:rStyle w:val="a6"/>
          </w:rPr>
          <w:t>.</w:t>
        </w:r>
        <w:proofErr w:type="spellStart"/>
        <w:r w:rsidR="00217C43" w:rsidRPr="000A2FA4">
          <w:rPr>
            <w:rStyle w:val="a6"/>
            <w:lang w:val="en-US"/>
          </w:rPr>
          <w:t>php</w:t>
        </w:r>
        <w:proofErr w:type="spellEnd"/>
        <w:r w:rsidR="00217C43" w:rsidRPr="000A2FA4">
          <w:rPr>
            <w:rStyle w:val="a6"/>
          </w:rPr>
          <w:t>?</w:t>
        </w:r>
        <w:r w:rsidR="00217C43" w:rsidRPr="000A2FA4">
          <w:rPr>
            <w:rStyle w:val="a6"/>
            <w:lang w:val="en-US"/>
          </w:rPr>
          <w:t>page</w:t>
        </w:r>
        <w:r w:rsidR="00217C43" w:rsidRPr="000A2FA4">
          <w:rPr>
            <w:rStyle w:val="a6"/>
          </w:rPr>
          <w:t>=</w:t>
        </w:r>
        <w:proofErr w:type="spellStart"/>
        <w:r w:rsidR="00217C43" w:rsidRPr="000A2FA4">
          <w:rPr>
            <w:rStyle w:val="a6"/>
            <w:lang w:val="en-US"/>
          </w:rPr>
          <w:t>bibi</w:t>
        </w:r>
        <w:proofErr w:type="spellEnd"/>
        <w:r w:rsidR="00217C43" w:rsidRPr="000A2FA4">
          <w:rPr>
            <w:rStyle w:val="a6"/>
          </w:rPr>
          <w:t>2&amp;</w:t>
        </w:r>
        <w:proofErr w:type="spellStart"/>
        <w:r w:rsidR="00217C43" w:rsidRPr="000A2FA4">
          <w:rPr>
            <w:rStyle w:val="a6"/>
            <w:lang w:val="en-US"/>
          </w:rPr>
          <w:t>rc</w:t>
        </w:r>
        <w:proofErr w:type="spellEnd"/>
        <w:r w:rsidR="00217C43" w:rsidRPr="000A2FA4">
          <w:rPr>
            <w:rStyle w:val="a6"/>
          </w:rPr>
          <w:t>=</w:t>
        </w:r>
        <w:proofErr w:type="spellStart"/>
        <w:r w:rsidR="00217C43" w:rsidRPr="000A2FA4">
          <w:rPr>
            <w:rStyle w:val="a6"/>
            <w:lang w:val="en-US"/>
          </w:rPr>
          <w:t>bibi</w:t>
        </w:r>
        <w:proofErr w:type="spellEnd"/>
      </w:hyperlink>
      <w:r w:rsidR="00217C43" w:rsidRPr="000A2FA4">
        <w:t xml:space="preserve"> </w:t>
      </w:r>
      <w:r w:rsidR="00D30DBC" w:rsidRPr="000A2FA4">
        <w:t xml:space="preserve">– электронная библиотека </w:t>
      </w:r>
      <w:proofErr w:type="spellStart"/>
      <w:r w:rsidR="00D30DBC" w:rsidRPr="000A2FA4">
        <w:t>ДВИУ</w:t>
      </w:r>
      <w:proofErr w:type="spellEnd"/>
      <w:r w:rsidR="00D30DBC" w:rsidRPr="000A2FA4">
        <w:t>.</w:t>
      </w:r>
    </w:p>
    <w:p w14:paraId="02619146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0A2FA4">
          <w:rPr>
            <w:rStyle w:val="a6"/>
          </w:rPr>
          <w:t>http://e.lanbook.com</w:t>
        </w:r>
      </w:hyperlink>
      <w:r w:rsidR="00D30DBC" w:rsidRPr="000A2FA4">
        <w:t xml:space="preserve"> – электронно-библиотечная система «Лань».</w:t>
      </w:r>
    </w:p>
    <w:p w14:paraId="2BBD7F98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</w:t>
        </w:r>
        <w:proofErr w:type="spellStart"/>
        <w:r w:rsidR="003A10CE" w:rsidRPr="000A2FA4">
          <w:rPr>
            <w:rStyle w:val="a6"/>
          </w:rPr>
          <w:t>IQlib</w:t>
        </w:r>
        <w:proofErr w:type="spellEnd"/>
      </w:hyperlink>
      <w:r w:rsidR="00D30DBC" w:rsidRPr="000A2FA4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://window.edu.ru</w:t>
        </w:r>
      </w:hyperlink>
      <w:r w:rsidR="00D30DBC" w:rsidRPr="000A2FA4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5A6DD4" w:rsidRPr="000A2FA4">
          <w:rPr>
            <w:rStyle w:val="a6"/>
            <w:szCs w:val="24"/>
          </w:rPr>
          <w:t>https://urait.ru/</w:t>
        </w:r>
      </w:hyperlink>
      <w:r w:rsidR="00D30DBC" w:rsidRPr="000A2FA4">
        <w:t xml:space="preserve"> – электронно-библиотечная система </w:t>
      </w:r>
      <w:proofErr w:type="spellStart"/>
      <w:r w:rsidR="00D30DBC" w:rsidRPr="000A2FA4">
        <w:t>ЭБС</w:t>
      </w:r>
      <w:proofErr w:type="spellEnd"/>
      <w:r w:rsidR="00D30DBC" w:rsidRPr="000A2FA4">
        <w:t xml:space="preserve"> «</w:t>
      </w:r>
      <w:proofErr w:type="spellStart"/>
      <w:r w:rsidR="00D30DBC" w:rsidRPr="000A2FA4">
        <w:t>Юрайт</w:t>
      </w:r>
      <w:proofErr w:type="spellEnd"/>
      <w:r w:rsidR="00D30DBC" w:rsidRPr="000A2FA4">
        <w:t>».</w:t>
      </w:r>
    </w:p>
    <w:p w14:paraId="33461834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</w:t>
        </w:r>
        <w:r w:rsidR="003A10CE" w:rsidRPr="000A2FA4">
          <w:rPr>
            <w:rStyle w:val="a6"/>
            <w:lang w:val="en-US"/>
          </w:rPr>
          <w:t>www</w:t>
        </w:r>
        <w:r w:rsidR="003A10CE" w:rsidRPr="000A2FA4">
          <w:rPr>
            <w:rStyle w:val="a6"/>
          </w:rPr>
          <w:t>.</w:t>
        </w:r>
        <w:r w:rsidR="003A10CE" w:rsidRPr="000A2FA4">
          <w:rPr>
            <w:rStyle w:val="a6"/>
            <w:lang w:val="en-US"/>
          </w:rPr>
          <w:t>Cir</w:t>
        </w:r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ru</w:t>
        </w:r>
        <w:proofErr w:type="spellEnd"/>
      </w:hyperlink>
      <w:r w:rsidR="00E325C6" w:rsidRPr="000A2FA4">
        <w:t xml:space="preserve"> </w:t>
      </w:r>
      <w:r w:rsidR="00D30DBC" w:rsidRPr="000A2FA4">
        <w:t>Университетская информационная система России.</w:t>
      </w:r>
    </w:p>
    <w:p w14:paraId="61C0B1E2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://www.edu.ru</w:t>
        </w:r>
      </w:hyperlink>
      <w:r w:rsidR="00D30DBC" w:rsidRPr="000A2FA4">
        <w:t xml:space="preserve"> - Федеральный портал «Российское образование».</w:t>
      </w:r>
    </w:p>
    <w:p w14:paraId="3BDF6CF9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</w:t>
        </w:r>
        <w:r w:rsidR="003A10CE" w:rsidRPr="000A2FA4">
          <w:rPr>
            <w:rStyle w:val="a6"/>
            <w:lang w:val="en-US"/>
          </w:rPr>
          <w:t>www</w:t>
        </w:r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gramota</w:t>
        </w:r>
        <w:proofErr w:type="spellEnd"/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ru</w:t>
        </w:r>
        <w:proofErr w:type="spellEnd"/>
      </w:hyperlink>
      <w:r w:rsidR="00D30DBC" w:rsidRPr="000A2FA4">
        <w:t xml:space="preserve"> </w:t>
      </w:r>
      <w:r w:rsidR="00D30DBC" w:rsidRPr="000A2FA4">
        <w:rPr>
          <w:szCs w:val="28"/>
        </w:rPr>
        <w:t xml:space="preserve">– </w:t>
      </w:r>
      <w:r w:rsidR="00D30DBC" w:rsidRPr="000A2FA4">
        <w:t>справочно-информационный портал.</w:t>
      </w:r>
    </w:p>
    <w:p w14:paraId="4D0B9CA2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A2FA4">
          <w:rPr>
            <w:rStyle w:val="a6"/>
          </w:rPr>
          <w:t>http://www.iprbookshop.ru</w:t>
        </w:r>
      </w:hyperlink>
      <w:r w:rsidR="00D30DBC" w:rsidRPr="000A2FA4">
        <w:t xml:space="preserve"> – электронно-библиотечная система «</w:t>
      </w:r>
      <w:proofErr w:type="spellStart"/>
      <w:r w:rsidR="00D30DBC" w:rsidRPr="000A2FA4">
        <w:rPr>
          <w:lang w:val="en-US"/>
        </w:rPr>
        <w:t>IPRbooks</w:t>
      </w:r>
      <w:proofErr w:type="spellEnd"/>
      <w:r w:rsidR="00D30DBC" w:rsidRPr="000A2FA4">
        <w:t>».</w:t>
      </w:r>
    </w:p>
    <w:p w14:paraId="00744914" w14:textId="77993ED0" w:rsidR="00D30DBC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://www.openet.edu.ru</w:t>
        </w:r>
      </w:hyperlink>
      <w:r w:rsidR="003A10CE" w:rsidRPr="000A2FA4">
        <w:t xml:space="preserve"> -</w:t>
      </w:r>
      <w:r w:rsidR="00D30DBC" w:rsidRPr="000A2FA4">
        <w:t xml:space="preserve"> Российский портал открытого образования.</w:t>
      </w:r>
    </w:p>
    <w:p w14:paraId="77F3DB66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A2FA4">
          <w:rPr>
            <w:rStyle w:val="a6"/>
            <w:lang w:val="en-US"/>
          </w:rPr>
          <w:t>http</w:t>
        </w:r>
        <w:r w:rsidR="003A10CE" w:rsidRPr="000A2FA4">
          <w:rPr>
            <w:rStyle w:val="a6"/>
          </w:rPr>
          <w:t>://</w:t>
        </w:r>
        <w:r w:rsidR="003A10CE" w:rsidRPr="000A2FA4">
          <w:rPr>
            <w:rStyle w:val="a6"/>
            <w:lang w:val="en-US"/>
          </w:rPr>
          <w:t>www</w:t>
        </w:r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sibuk</w:t>
        </w:r>
        <w:proofErr w:type="spellEnd"/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Nsk</w:t>
        </w:r>
        <w:proofErr w:type="spellEnd"/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su</w:t>
        </w:r>
        <w:proofErr w:type="spellEnd"/>
        <w:r w:rsidR="003A10CE" w:rsidRPr="000A2FA4">
          <w:rPr>
            <w:rStyle w:val="a6"/>
          </w:rPr>
          <w:t>.</w:t>
        </w:r>
        <w:r w:rsidR="003A10CE" w:rsidRPr="000A2FA4">
          <w:rPr>
            <w:rStyle w:val="a6"/>
            <w:lang w:val="en-US"/>
          </w:rPr>
          <w:t>Public</w:t>
        </w:r>
        <w:r w:rsidR="003A10CE" w:rsidRPr="000A2FA4">
          <w:rPr>
            <w:rStyle w:val="a6"/>
          </w:rPr>
          <w:t>/</w:t>
        </w:r>
        <w:proofErr w:type="spellStart"/>
        <w:r w:rsidR="003A10CE" w:rsidRPr="000A2FA4">
          <w:rPr>
            <w:rStyle w:val="a6"/>
            <w:lang w:val="en-US"/>
          </w:rPr>
          <w:t>Ypr</w:t>
        </w:r>
        <w:proofErr w:type="spellEnd"/>
        <w:r w:rsidR="003A10CE" w:rsidRPr="000A2FA4">
          <w:rPr>
            <w:rStyle w:val="a6"/>
          </w:rPr>
          <w:t>/</w:t>
        </w:r>
        <w:proofErr w:type="spellStart"/>
        <w:r w:rsidR="003A10CE" w:rsidRPr="000A2FA4">
          <w:rPr>
            <w:rStyle w:val="a6"/>
            <w:lang w:val="en-US"/>
          </w:rPr>
          <w:t>yp</w:t>
        </w:r>
        <w:proofErr w:type="spellEnd"/>
        <w:r w:rsidR="003A10CE" w:rsidRPr="000A2FA4">
          <w:rPr>
            <w:rStyle w:val="a6"/>
          </w:rPr>
          <w:t>13/07/</w:t>
        </w:r>
        <w:proofErr w:type="spellStart"/>
        <w:r w:rsidR="003A10CE" w:rsidRPr="000A2FA4">
          <w:rPr>
            <w:rStyle w:val="a6"/>
            <w:lang w:val="en-US"/>
          </w:rPr>
          <w:t>htm</w:t>
        </w:r>
        <w:proofErr w:type="spellEnd"/>
      </w:hyperlink>
      <w:r w:rsidR="00D30DBC" w:rsidRPr="000A2FA4">
        <w:t xml:space="preserve"> - Библиотеки.</w:t>
      </w:r>
    </w:p>
    <w:p w14:paraId="7F2DDF7A" w14:textId="435D9397" w:rsidR="006A7A7E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A2FA4">
          <w:rPr>
            <w:rStyle w:val="a6"/>
            <w:lang w:val="en-US"/>
          </w:rPr>
          <w:t>www</w:t>
        </w:r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elibrary</w:t>
        </w:r>
        <w:proofErr w:type="spellEnd"/>
        <w:r w:rsidR="003A10CE" w:rsidRPr="000A2FA4">
          <w:rPr>
            <w:rStyle w:val="a6"/>
          </w:rPr>
          <w:t>.</w:t>
        </w:r>
        <w:proofErr w:type="spellStart"/>
        <w:r w:rsidR="003A10CE" w:rsidRPr="000A2FA4">
          <w:rPr>
            <w:rStyle w:val="a6"/>
            <w:lang w:val="en-US"/>
          </w:rPr>
          <w:t>ru</w:t>
        </w:r>
        <w:proofErr w:type="spellEnd"/>
      </w:hyperlink>
      <w:r w:rsidR="00D30DBC" w:rsidRPr="000A2FA4">
        <w:t>– научная электронная библиотека.</w:t>
      </w:r>
    </w:p>
    <w:p w14:paraId="79B7BC33" w14:textId="45418F93" w:rsidR="00D30DBC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A2FA4">
          <w:rPr>
            <w:rStyle w:val="a6"/>
          </w:rPr>
          <w:t>https://www.gks.ru/</w:t>
        </w:r>
      </w:hyperlink>
      <w:r w:rsidR="00D30DBC" w:rsidRPr="000A2FA4">
        <w:t xml:space="preserve"> – сайт федеральной службы государственной статистики РФ</w:t>
      </w:r>
    </w:p>
    <w:p w14:paraId="00FC51E0" w14:textId="77777777" w:rsidR="00E325C6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0A2FA4">
          <w:rPr>
            <w:rStyle w:val="a6"/>
          </w:rPr>
          <w:t>http://www.gov.ru/</w:t>
        </w:r>
      </w:hyperlink>
      <w:r w:rsidR="00D30DBC" w:rsidRPr="000A2FA4">
        <w:t xml:space="preserve"> – сервер органов государственной власти Российской Федерации</w:t>
      </w:r>
    </w:p>
    <w:p w14:paraId="7DE97DD9" w14:textId="24B64EDE" w:rsidR="00D30DBC" w:rsidRPr="000A2FA4" w:rsidRDefault="00F42AA0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0A2FA4">
          <w:rPr>
            <w:rStyle w:val="a6"/>
          </w:rPr>
          <w:t>www.rsl.ru</w:t>
        </w:r>
      </w:hyperlink>
      <w:r w:rsidR="00D30DBC" w:rsidRPr="000A2FA4">
        <w:t xml:space="preserve"> </w:t>
      </w:r>
      <w:r w:rsidR="00D30DBC" w:rsidRPr="000A2FA4">
        <w:rPr>
          <w:szCs w:val="28"/>
        </w:rPr>
        <w:t xml:space="preserve">– </w:t>
      </w:r>
      <w:r w:rsidR="00D30DBC" w:rsidRPr="000A2FA4">
        <w:t>Российская государственная библиотека.</w:t>
      </w:r>
    </w:p>
    <w:p w14:paraId="1DFB7198" w14:textId="573052D5" w:rsidR="00F17820" w:rsidRPr="000A2FA4" w:rsidRDefault="002055F6" w:rsidP="002055F6">
      <w:pPr>
        <w:jc w:val="both"/>
        <w:rPr>
          <w:bCs/>
        </w:rPr>
      </w:pPr>
      <w:r w:rsidRPr="000A2FA4">
        <w:t xml:space="preserve">16.       </w:t>
      </w:r>
      <w:hyperlink r:id="rId29" w:history="1">
        <w:r w:rsidRPr="000A2FA4">
          <w:rPr>
            <w:rStyle w:val="a6"/>
          </w:rPr>
          <w:t>http://www.biblioclub.ru/</w:t>
        </w:r>
      </w:hyperlink>
      <w:r w:rsidRPr="000A2FA4">
        <w:t xml:space="preserve">-ЭБС «Университетская библиотека онлайн». </w:t>
      </w:r>
    </w:p>
    <w:p w14:paraId="5B82CC65" w14:textId="5E04AB55" w:rsidR="00E325C6" w:rsidRPr="000A2FA4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0A2FA4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0A2FA4" w:rsidRDefault="00DF0116" w:rsidP="00DF0116">
      <w:pPr>
        <w:ind w:firstLine="708"/>
        <w:jc w:val="both"/>
        <w:rPr>
          <w:color w:val="000000" w:themeColor="text1"/>
        </w:rPr>
      </w:pPr>
      <w:r w:rsidRPr="000A2FA4">
        <w:rPr>
          <w:rFonts w:eastAsia="WenQuanYi Micro Hei"/>
          <w:color w:val="000000" w:themeColor="text1"/>
        </w:rPr>
        <w:t>В ходе прохождения практики</w:t>
      </w:r>
      <w:r w:rsidR="001D100B" w:rsidRPr="000A2FA4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0A2FA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0A2FA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0A2FA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0A2FA4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0A2FA4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0A2FA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0A2FA4">
        <w:rPr>
          <w:rFonts w:eastAsia="WenQuanYi Micro Hei"/>
          <w:b/>
          <w:bCs/>
          <w:color w:val="000000" w:themeColor="text1"/>
        </w:rPr>
        <w:lastRenderedPageBreak/>
        <w:t>10</w:t>
      </w:r>
      <w:r w:rsidR="001D100B" w:rsidRPr="000A2FA4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0A2FA4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0A2FA4" w:rsidRDefault="001D100B" w:rsidP="00DF0116">
      <w:pPr>
        <w:ind w:firstLine="360"/>
        <w:jc w:val="both"/>
        <w:rPr>
          <w:color w:val="000000" w:themeColor="text1"/>
        </w:rPr>
      </w:pPr>
      <w:r w:rsidRPr="000A2FA4">
        <w:rPr>
          <w:rFonts w:eastAsia="WenQuanYi Micro Hei"/>
          <w:color w:val="000000" w:themeColor="text1"/>
        </w:rPr>
        <w:t>Д</w:t>
      </w:r>
      <w:r w:rsidR="00B53803" w:rsidRPr="000A2FA4">
        <w:rPr>
          <w:rFonts w:eastAsia="WenQuanYi Micro Hei"/>
          <w:color w:val="000000" w:themeColor="text1"/>
        </w:rPr>
        <w:t>ля успешного прохождения практики</w:t>
      </w:r>
      <w:r w:rsidRPr="000A2FA4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0A2F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0A2FA4">
        <w:rPr>
          <w:rFonts w:eastAsia="WenQuanYi Micro Hei"/>
          <w:color w:val="000000" w:themeColor="text1"/>
        </w:rPr>
        <w:t>Windows</w:t>
      </w:r>
      <w:proofErr w:type="spellEnd"/>
      <w:r w:rsidRPr="000A2FA4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0A2F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0A2FA4">
        <w:rPr>
          <w:rFonts w:eastAsia="WenQuanYi Micro Hei"/>
          <w:color w:val="000000" w:themeColor="text1"/>
        </w:rPr>
        <w:t>MicrosoftOffice</w:t>
      </w:r>
      <w:proofErr w:type="spellEnd"/>
      <w:r w:rsidRPr="000A2FA4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0A2F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0A2FA4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0A2F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0A2FA4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0A2F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A2FA4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A2FA4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0A2FA4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A2F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A2FA4" w:rsidRDefault="00A716B4" w:rsidP="00A716B4"/>
    <w:p w14:paraId="51E8A3B8" w14:textId="47FAB0D8" w:rsidR="002319FD" w:rsidRPr="000A2FA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A2FA4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0A2FA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A2FA4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0A2FA4" w:rsidRDefault="00D64787" w:rsidP="00DF0116">
      <w:pPr>
        <w:ind w:firstLine="708"/>
        <w:jc w:val="both"/>
      </w:pPr>
      <w:r w:rsidRPr="000A2FA4">
        <w:rPr>
          <w:rFonts w:eastAsia="ArialMT"/>
          <w:color w:val="000000"/>
          <w:lang w:eastAsia="en-US"/>
        </w:rPr>
        <w:t>Для про</w:t>
      </w:r>
      <w:r w:rsidR="002319FD" w:rsidRPr="000A2FA4">
        <w:rPr>
          <w:rFonts w:eastAsia="ArialMT"/>
          <w:color w:val="000000"/>
          <w:lang w:eastAsia="en-US"/>
        </w:rPr>
        <w:t>ведения практики</w:t>
      </w:r>
      <w:r w:rsidRPr="000A2FA4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0A2FA4" w:rsidRDefault="002319FD" w:rsidP="00DF0116">
      <w:pPr>
        <w:ind w:firstLine="708"/>
        <w:jc w:val="both"/>
      </w:pPr>
      <w:r w:rsidRPr="000A2FA4">
        <w:t>Для проведения практики</w:t>
      </w:r>
      <w:r w:rsidR="00D64787" w:rsidRPr="000A2FA4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0A2FA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B9EB" w14:textId="77777777" w:rsidR="00F42AA0" w:rsidRDefault="00F42AA0" w:rsidP="00125718">
      <w:r>
        <w:separator/>
      </w:r>
    </w:p>
  </w:endnote>
  <w:endnote w:type="continuationSeparator" w:id="0">
    <w:p w14:paraId="0115690D" w14:textId="77777777" w:rsidR="00F42AA0" w:rsidRDefault="00F42AA0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7A20" w14:textId="77777777" w:rsidR="00F42AA0" w:rsidRDefault="00F42AA0" w:rsidP="00125718">
      <w:r>
        <w:separator/>
      </w:r>
    </w:p>
  </w:footnote>
  <w:footnote w:type="continuationSeparator" w:id="0">
    <w:p w14:paraId="42B46536" w14:textId="77777777" w:rsidR="00F42AA0" w:rsidRDefault="00F42AA0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1420A6A"/>
    <w:multiLevelType w:val="hybridMultilevel"/>
    <w:tmpl w:val="8F8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3368"/>
    <w:rsid w:val="000040C7"/>
    <w:rsid w:val="0001296E"/>
    <w:rsid w:val="0001438C"/>
    <w:rsid w:val="00021DDC"/>
    <w:rsid w:val="00022CD4"/>
    <w:rsid w:val="00023393"/>
    <w:rsid w:val="00041D37"/>
    <w:rsid w:val="00071235"/>
    <w:rsid w:val="00085EFB"/>
    <w:rsid w:val="000A2FA4"/>
    <w:rsid w:val="000A52AE"/>
    <w:rsid w:val="000B66E8"/>
    <w:rsid w:val="000C1331"/>
    <w:rsid w:val="000D20DB"/>
    <w:rsid w:val="000D7141"/>
    <w:rsid w:val="000E0166"/>
    <w:rsid w:val="000E63F1"/>
    <w:rsid w:val="000E75A1"/>
    <w:rsid w:val="000F2F7C"/>
    <w:rsid w:val="000F7002"/>
    <w:rsid w:val="0010456C"/>
    <w:rsid w:val="00105B0B"/>
    <w:rsid w:val="00114311"/>
    <w:rsid w:val="00123F96"/>
    <w:rsid w:val="00125718"/>
    <w:rsid w:val="00162D3B"/>
    <w:rsid w:val="00165DE9"/>
    <w:rsid w:val="0016652B"/>
    <w:rsid w:val="001839B0"/>
    <w:rsid w:val="00185412"/>
    <w:rsid w:val="001978C2"/>
    <w:rsid w:val="001C1746"/>
    <w:rsid w:val="001C2093"/>
    <w:rsid w:val="001C6683"/>
    <w:rsid w:val="001D100B"/>
    <w:rsid w:val="001D118A"/>
    <w:rsid w:val="001E70C8"/>
    <w:rsid w:val="001F0889"/>
    <w:rsid w:val="001F3235"/>
    <w:rsid w:val="001F631E"/>
    <w:rsid w:val="001F7088"/>
    <w:rsid w:val="002055F6"/>
    <w:rsid w:val="00217C43"/>
    <w:rsid w:val="00222069"/>
    <w:rsid w:val="00225C33"/>
    <w:rsid w:val="002319FD"/>
    <w:rsid w:val="0025613F"/>
    <w:rsid w:val="00256443"/>
    <w:rsid w:val="00262AAB"/>
    <w:rsid w:val="00264271"/>
    <w:rsid w:val="00270FD4"/>
    <w:rsid w:val="00287EDD"/>
    <w:rsid w:val="002A2B97"/>
    <w:rsid w:val="002B6A0A"/>
    <w:rsid w:val="002B7D45"/>
    <w:rsid w:val="002D7B8E"/>
    <w:rsid w:val="003075BF"/>
    <w:rsid w:val="00310E95"/>
    <w:rsid w:val="00312D21"/>
    <w:rsid w:val="003232D0"/>
    <w:rsid w:val="0032484B"/>
    <w:rsid w:val="00330E4F"/>
    <w:rsid w:val="0033101B"/>
    <w:rsid w:val="00335AB1"/>
    <w:rsid w:val="00342131"/>
    <w:rsid w:val="00381449"/>
    <w:rsid w:val="0038200E"/>
    <w:rsid w:val="003A10CE"/>
    <w:rsid w:val="003B6BE6"/>
    <w:rsid w:val="003C5FFC"/>
    <w:rsid w:val="00421D78"/>
    <w:rsid w:val="0045098E"/>
    <w:rsid w:val="0046432C"/>
    <w:rsid w:val="00483CDE"/>
    <w:rsid w:val="004A38EE"/>
    <w:rsid w:val="004A7BCE"/>
    <w:rsid w:val="004C055C"/>
    <w:rsid w:val="004C245F"/>
    <w:rsid w:val="004D1136"/>
    <w:rsid w:val="004D1904"/>
    <w:rsid w:val="004D213F"/>
    <w:rsid w:val="004E598D"/>
    <w:rsid w:val="00520CAA"/>
    <w:rsid w:val="00524037"/>
    <w:rsid w:val="0055007D"/>
    <w:rsid w:val="00556D37"/>
    <w:rsid w:val="005762FE"/>
    <w:rsid w:val="0058313D"/>
    <w:rsid w:val="00592D92"/>
    <w:rsid w:val="005A4DF0"/>
    <w:rsid w:val="005A6DD4"/>
    <w:rsid w:val="005A7738"/>
    <w:rsid w:val="005B7AE7"/>
    <w:rsid w:val="005C60D6"/>
    <w:rsid w:val="005E12A0"/>
    <w:rsid w:val="005E6D67"/>
    <w:rsid w:val="005F1850"/>
    <w:rsid w:val="005F194D"/>
    <w:rsid w:val="006108D4"/>
    <w:rsid w:val="00631527"/>
    <w:rsid w:val="00631EBD"/>
    <w:rsid w:val="00633193"/>
    <w:rsid w:val="00643625"/>
    <w:rsid w:val="006A7A7E"/>
    <w:rsid w:val="006B14C8"/>
    <w:rsid w:val="006C0709"/>
    <w:rsid w:val="006C57F2"/>
    <w:rsid w:val="006D062D"/>
    <w:rsid w:val="006D62DE"/>
    <w:rsid w:val="006F1BC0"/>
    <w:rsid w:val="006F6BDC"/>
    <w:rsid w:val="007008B1"/>
    <w:rsid w:val="00703390"/>
    <w:rsid w:val="00706C1D"/>
    <w:rsid w:val="00723E91"/>
    <w:rsid w:val="00725186"/>
    <w:rsid w:val="007264FA"/>
    <w:rsid w:val="00726881"/>
    <w:rsid w:val="00726F98"/>
    <w:rsid w:val="00732EDD"/>
    <w:rsid w:val="00741974"/>
    <w:rsid w:val="0075264D"/>
    <w:rsid w:val="007534F4"/>
    <w:rsid w:val="0078431A"/>
    <w:rsid w:val="00796AB4"/>
    <w:rsid w:val="007A0AEA"/>
    <w:rsid w:val="007B7BD8"/>
    <w:rsid w:val="007C4D3F"/>
    <w:rsid w:val="007E5182"/>
    <w:rsid w:val="007F2D69"/>
    <w:rsid w:val="00805077"/>
    <w:rsid w:val="0081131A"/>
    <w:rsid w:val="00814696"/>
    <w:rsid w:val="00831727"/>
    <w:rsid w:val="00861865"/>
    <w:rsid w:val="00867CC6"/>
    <w:rsid w:val="008871B4"/>
    <w:rsid w:val="00887C40"/>
    <w:rsid w:val="00893E15"/>
    <w:rsid w:val="008A092C"/>
    <w:rsid w:val="008A279E"/>
    <w:rsid w:val="008A7E85"/>
    <w:rsid w:val="008B74D3"/>
    <w:rsid w:val="008C1C8C"/>
    <w:rsid w:val="008D50A5"/>
    <w:rsid w:val="008E3A76"/>
    <w:rsid w:val="008E50FE"/>
    <w:rsid w:val="008E5343"/>
    <w:rsid w:val="008F2E18"/>
    <w:rsid w:val="008F754A"/>
    <w:rsid w:val="00910C55"/>
    <w:rsid w:val="00912528"/>
    <w:rsid w:val="009444BF"/>
    <w:rsid w:val="00954607"/>
    <w:rsid w:val="00964DF2"/>
    <w:rsid w:val="009656DC"/>
    <w:rsid w:val="009779E8"/>
    <w:rsid w:val="00985813"/>
    <w:rsid w:val="009955B0"/>
    <w:rsid w:val="009A3526"/>
    <w:rsid w:val="009C4A9B"/>
    <w:rsid w:val="009C6341"/>
    <w:rsid w:val="009C6C23"/>
    <w:rsid w:val="009E1EDD"/>
    <w:rsid w:val="00A05C0D"/>
    <w:rsid w:val="00A22080"/>
    <w:rsid w:val="00A23964"/>
    <w:rsid w:val="00A42A03"/>
    <w:rsid w:val="00A6193D"/>
    <w:rsid w:val="00A716B4"/>
    <w:rsid w:val="00AC5F05"/>
    <w:rsid w:val="00AC75BA"/>
    <w:rsid w:val="00AD4184"/>
    <w:rsid w:val="00AE3A8D"/>
    <w:rsid w:val="00AE4DF2"/>
    <w:rsid w:val="00AF74A5"/>
    <w:rsid w:val="00B0267E"/>
    <w:rsid w:val="00B04D03"/>
    <w:rsid w:val="00B402EF"/>
    <w:rsid w:val="00B53803"/>
    <w:rsid w:val="00B63FD4"/>
    <w:rsid w:val="00B73F0A"/>
    <w:rsid w:val="00B85A28"/>
    <w:rsid w:val="00B9039F"/>
    <w:rsid w:val="00BB677C"/>
    <w:rsid w:val="00BD0B75"/>
    <w:rsid w:val="00BE487A"/>
    <w:rsid w:val="00C03B00"/>
    <w:rsid w:val="00C3143C"/>
    <w:rsid w:val="00C45424"/>
    <w:rsid w:val="00C46473"/>
    <w:rsid w:val="00C46ECB"/>
    <w:rsid w:val="00C57B34"/>
    <w:rsid w:val="00C63B0B"/>
    <w:rsid w:val="00C8277F"/>
    <w:rsid w:val="00CA3206"/>
    <w:rsid w:val="00CB0705"/>
    <w:rsid w:val="00CC0BBD"/>
    <w:rsid w:val="00CD2867"/>
    <w:rsid w:val="00CD3292"/>
    <w:rsid w:val="00CE2CE3"/>
    <w:rsid w:val="00CE54DB"/>
    <w:rsid w:val="00CE5900"/>
    <w:rsid w:val="00CF69F2"/>
    <w:rsid w:val="00CF7FDC"/>
    <w:rsid w:val="00D03EC5"/>
    <w:rsid w:val="00D059D7"/>
    <w:rsid w:val="00D06FEB"/>
    <w:rsid w:val="00D304D0"/>
    <w:rsid w:val="00D30DBC"/>
    <w:rsid w:val="00D3570B"/>
    <w:rsid w:val="00D417EC"/>
    <w:rsid w:val="00D44BD8"/>
    <w:rsid w:val="00D60335"/>
    <w:rsid w:val="00D64787"/>
    <w:rsid w:val="00D77A96"/>
    <w:rsid w:val="00D817EE"/>
    <w:rsid w:val="00D82F6D"/>
    <w:rsid w:val="00D94C8C"/>
    <w:rsid w:val="00DB40B3"/>
    <w:rsid w:val="00DC4F2A"/>
    <w:rsid w:val="00DD1DA0"/>
    <w:rsid w:val="00DD4965"/>
    <w:rsid w:val="00DF0116"/>
    <w:rsid w:val="00DF06DC"/>
    <w:rsid w:val="00E039B8"/>
    <w:rsid w:val="00E052B5"/>
    <w:rsid w:val="00E062F6"/>
    <w:rsid w:val="00E076EA"/>
    <w:rsid w:val="00E11D11"/>
    <w:rsid w:val="00E1624F"/>
    <w:rsid w:val="00E325C6"/>
    <w:rsid w:val="00E53ED2"/>
    <w:rsid w:val="00E639B1"/>
    <w:rsid w:val="00E63DD7"/>
    <w:rsid w:val="00E93A78"/>
    <w:rsid w:val="00EA1F3D"/>
    <w:rsid w:val="00EA30E0"/>
    <w:rsid w:val="00EB483F"/>
    <w:rsid w:val="00EC5118"/>
    <w:rsid w:val="00ED239C"/>
    <w:rsid w:val="00F17820"/>
    <w:rsid w:val="00F200B8"/>
    <w:rsid w:val="00F27E7E"/>
    <w:rsid w:val="00F3344B"/>
    <w:rsid w:val="00F42AA0"/>
    <w:rsid w:val="00F44102"/>
    <w:rsid w:val="00F44B4E"/>
    <w:rsid w:val="00F5014E"/>
    <w:rsid w:val="00F65D5C"/>
    <w:rsid w:val="00F80331"/>
    <w:rsid w:val="00FB238B"/>
    <w:rsid w:val="00FB6894"/>
    <w:rsid w:val="00FD01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1F32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Ci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04B0-F0EC-4E4B-9CE3-B2EAA33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184</cp:revision>
  <cp:lastPrinted>2019-11-28T11:03:00Z</cp:lastPrinted>
  <dcterms:created xsi:type="dcterms:W3CDTF">2022-03-27T12:20:00Z</dcterms:created>
  <dcterms:modified xsi:type="dcterms:W3CDTF">2023-05-20T10:08:00Z</dcterms:modified>
</cp:coreProperties>
</file>