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 xml:space="preserve">ИМЕНИ </w:t>
      </w:r>
      <w:proofErr w:type="spellStart"/>
      <w:r w:rsidRPr="00F17820">
        <w:rPr>
          <w:b/>
        </w:rPr>
        <w:t>А.С</w:t>
      </w:r>
      <w:proofErr w:type="spellEnd"/>
      <w:r w:rsidRPr="00F17820">
        <w:rPr>
          <w:b/>
        </w:rPr>
        <w:t>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5DAD77C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F2F7C">
        <w:rPr>
          <w:bCs/>
          <w:sz w:val="28"/>
          <w:szCs w:val="28"/>
        </w:rPr>
        <w:t>культурологии и искусства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529A7AC7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044694" w:rsidRDefault="00F17820" w:rsidP="00185412">
      <w:pPr>
        <w:pStyle w:val="4"/>
        <w:jc w:val="center"/>
        <w:rPr>
          <w:bCs w:val="0"/>
          <w:sz w:val="24"/>
          <w:szCs w:val="24"/>
        </w:rPr>
      </w:pPr>
      <w:r w:rsidRPr="00044694">
        <w:rPr>
          <w:bCs w:val="0"/>
          <w:sz w:val="24"/>
          <w:szCs w:val="24"/>
        </w:rPr>
        <w:t>РАБОЧАЯ ПРОГРАММА</w:t>
      </w:r>
      <w:r w:rsidR="00185412" w:rsidRPr="00044694">
        <w:rPr>
          <w:bCs w:val="0"/>
          <w:sz w:val="24"/>
          <w:szCs w:val="24"/>
        </w:rPr>
        <w:t xml:space="preserve"> ПРАКТИКИ</w:t>
      </w:r>
    </w:p>
    <w:p w14:paraId="0B9D0CC2" w14:textId="77777777" w:rsidR="00F17820" w:rsidRPr="00044694" w:rsidRDefault="00F17820" w:rsidP="00F17820">
      <w:pPr>
        <w:jc w:val="center"/>
        <w:rPr>
          <w:b/>
          <w:bCs/>
        </w:rPr>
      </w:pPr>
    </w:p>
    <w:p w14:paraId="22FF3429" w14:textId="7AB14902" w:rsidR="00F17820" w:rsidRPr="00044694" w:rsidRDefault="00044694" w:rsidP="00044694">
      <w:pPr>
        <w:jc w:val="center"/>
        <w:rPr>
          <w:b/>
          <w:color w:val="000000"/>
        </w:rPr>
      </w:pPr>
      <w:r w:rsidRPr="00044694">
        <w:rPr>
          <w:b/>
          <w:color w:val="000000"/>
        </w:rPr>
        <w:t xml:space="preserve">Б2.О.01(У) </w:t>
      </w:r>
      <w:r w:rsidRPr="00044694">
        <w:rPr>
          <w:b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E4554DC" w14:textId="661DAC4C" w:rsidR="00C03B00" w:rsidRPr="005A4DF0" w:rsidRDefault="00C03B00" w:rsidP="00B402EF">
      <w:pPr>
        <w:jc w:val="center"/>
        <w:rPr>
          <w:b/>
          <w:bCs/>
          <w:color w:val="000000"/>
          <w:sz w:val="22"/>
          <w:szCs w:val="22"/>
        </w:rPr>
      </w:pPr>
      <w:r w:rsidRPr="005A4DF0">
        <w:rPr>
          <w:kern w:val="1"/>
          <w:lang w:eastAsia="zh-CN"/>
        </w:rPr>
        <w:t>Направление подготовки</w:t>
      </w:r>
      <w:r w:rsidR="00B402EF" w:rsidRPr="005A4DF0">
        <w:rPr>
          <w:b/>
          <w:kern w:val="1"/>
          <w:lang w:eastAsia="zh-CN"/>
        </w:rPr>
        <w:t xml:space="preserve"> </w:t>
      </w:r>
      <w:r w:rsidR="000C1331">
        <w:rPr>
          <w:b/>
          <w:bCs/>
          <w:color w:val="000000"/>
          <w:sz w:val="22"/>
          <w:szCs w:val="22"/>
        </w:rPr>
        <w:t>44.04</w:t>
      </w:r>
      <w:r w:rsidR="00B402EF" w:rsidRPr="005A4DF0">
        <w:rPr>
          <w:b/>
          <w:bCs/>
          <w:color w:val="000000"/>
          <w:sz w:val="22"/>
          <w:szCs w:val="22"/>
        </w:rPr>
        <w:t xml:space="preserve">.01 </w:t>
      </w:r>
      <w:r w:rsidR="00F44102" w:rsidRPr="005A4DF0">
        <w:rPr>
          <w:b/>
          <w:kern w:val="1"/>
          <w:lang w:eastAsia="zh-CN"/>
        </w:rPr>
        <w:t>Педагогическое образование</w:t>
      </w:r>
    </w:p>
    <w:p w14:paraId="14D53C4A" w14:textId="22A3F9F7" w:rsidR="00C03B00" w:rsidRPr="005A4DF0" w:rsidRDefault="00C03B00" w:rsidP="00C03B00">
      <w:pPr>
        <w:jc w:val="center"/>
        <w:rPr>
          <w:color w:val="000000"/>
          <w:sz w:val="20"/>
          <w:szCs w:val="20"/>
          <w:u w:val="single"/>
        </w:rPr>
      </w:pPr>
      <w:r w:rsidRPr="005A4DF0">
        <w:rPr>
          <w:kern w:val="1"/>
          <w:lang w:eastAsia="zh-CN"/>
        </w:rPr>
        <w:t>Направленность (профиль</w:t>
      </w:r>
      <w:r w:rsidRPr="005A4DF0">
        <w:rPr>
          <w:b/>
          <w:kern w:val="1"/>
          <w:sz w:val="28"/>
          <w:szCs w:val="28"/>
          <w:lang w:eastAsia="zh-CN"/>
        </w:rPr>
        <w:t>)</w:t>
      </w:r>
      <w:r w:rsidRPr="005A4DF0">
        <w:rPr>
          <w:b/>
          <w:color w:val="000000"/>
          <w:kern w:val="1"/>
          <w:sz w:val="28"/>
          <w:szCs w:val="28"/>
          <w:lang w:eastAsia="zh-CN"/>
        </w:rPr>
        <w:t xml:space="preserve"> </w:t>
      </w:r>
      <w:r w:rsidR="00F44102" w:rsidRPr="005A4DF0">
        <w:rPr>
          <w:b/>
          <w:color w:val="000000"/>
        </w:rPr>
        <w:t>Изобразительное искусство</w:t>
      </w:r>
    </w:p>
    <w:p w14:paraId="7219DCE1" w14:textId="227DE0B1" w:rsidR="00F17820" w:rsidRPr="00C32C26" w:rsidRDefault="00F17820" w:rsidP="00F17820">
      <w:pPr>
        <w:jc w:val="center"/>
        <w:rPr>
          <w:b/>
        </w:rPr>
      </w:pPr>
    </w:p>
    <w:p w14:paraId="653BA6A3" w14:textId="6AC981B1" w:rsidR="00F17820" w:rsidRPr="00021DDC" w:rsidRDefault="00F17820" w:rsidP="00C03B00"/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75D8B261" w14:textId="77777777" w:rsidR="008D7074" w:rsidRDefault="008D7074" w:rsidP="008D707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15402D26" w14:textId="77777777" w:rsidR="008D7074" w:rsidRDefault="008D7074" w:rsidP="008D7074">
      <w:pPr>
        <w:jc w:val="center"/>
      </w:pPr>
    </w:p>
    <w:p w14:paraId="5A10D2A9" w14:textId="77777777" w:rsidR="008D7074" w:rsidRDefault="008D7074" w:rsidP="008D7074">
      <w:pPr>
        <w:jc w:val="center"/>
      </w:pPr>
    </w:p>
    <w:p w14:paraId="526E7EA7" w14:textId="77777777" w:rsidR="008D7074" w:rsidRDefault="008D7074" w:rsidP="008D7074">
      <w:pPr>
        <w:jc w:val="center"/>
      </w:pPr>
    </w:p>
    <w:p w14:paraId="73FD9DAA" w14:textId="77777777" w:rsidR="008D7074" w:rsidRDefault="008D7074" w:rsidP="008D7074">
      <w:pPr>
        <w:jc w:val="center"/>
      </w:pPr>
    </w:p>
    <w:p w14:paraId="63966A28" w14:textId="77777777" w:rsidR="008D7074" w:rsidRDefault="008D7074" w:rsidP="008D7074">
      <w:pPr>
        <w:jc w:val="center"/>
      </w:pPr>
    </w:p>
    <w:p w14:paraId="1C7373D9" w14:textId="77777777" w:rsidR="008D7074" w:rsidRDefault="008D7074" w:rsidP="008D7074">
      <w:pPr>
        <w:jc w:val="center"/>
      </w:pPr>
    </w:p>
    <w:p w14:paraId="14301437" w14:textId="77777777" w:rsidR="008D7074" w:rsidRDefault="008D7074" w:rsidP="008D7074">
      <w:pPr>
        <w:jc w:val="center"/>
      </w:pPr>
    </w:p>
    <w:p w14:paraId="1384474B" w14:textId="77777777" w:rsidR="008D7074" w:rsidRDefault="008D7074" w:rsidP="008D7074">
      <w:pPr>
        <w:jc w:val="center"/>
      </w:pPr>
    </w:p>
    <w:p w14:paraId="54AFBC65" w14:textId="77777777" w:rsidR="008D7074" w:rsidRDefault="008D7074" w:rsidP="008D7074">
      <w:pPr>
        <w:jc w:val="center"/>
      </w:pPr>
    </w:p>
    <w:p w14:paraId="74DB58B6" w14:textId="77777777" w:rsidR="008D7074" w:rsidRDefault="008D7074" w:rsidP="008D7074">
      <w:pPr>
        <w:jc w:val="center"/>
      </w:pPr>
    </w:p>
    <w:p w14:paraId="1DE73F25" w14:textId="77777777" w:rsidR="008D7074" w:rsidRDefault="008D7074" w:rsidP="008D7074">
      <w:pPr>
        <w:jc w:val="center"/>
      </w:pPr>
    </w:p>
    <w:p w14:paraId="4B6E4030" w14:textId="77777777" w:rsidR="008D7074" w:rsidRDefault="008D7074" w:rsidP="008D7074">
      <w:pPr>
        <w:jc w:val="center"/>
      </w:pPr>
      <w:r>
        <w:t>Санкт-Петербург</w:t>
      </w:r>
    </w:p>
    <w:p w14:paraId="7E8578AF" w14:textId="5FA151CB" w:rsidR="000E63F1" w:rsidRDefault="008D7074" w:rsidP="008D7074">
      <w:pPr>
        <w:spacing w:after="160" w:line="259" w:lineRule="auto"/>
        <w:jc w:val="center"/>
      </w:pPr>
      <w:r>
        <w:t>2022</w:t>
      </w:r>
      <w:bookmarkStart w:id="1" w:name="_GoBack"/>
      <w:bookmarkEnd w:id="1"/>
      <w:r w:rsidR="000E63F1"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Pr="00D03EC5" w:rsidRDefault="00BB677C" w:rsidP="008871B4">
      <w:pPr>
        <w:rPr>
          <w:u w:val="single"/>
        </w:rPr>
      </w:pPr>
    </w:p>
    <w:p w14:paraId="2FB798EB" w14:textId="19B918F5" w:rsidR="00A716B4" w:rsidRPr="00B613B2" w:rsidRDefault="00165DE9" w:rsidP="00165DE9">
      <w:r w:rsidRPr="00B613B2">
        <w:t xml:space="preserve">Практика </w:t>
      </w:r>
      <w:r w:rsidR="00DD2CFF" w:rsidRPr="00B613B2">
        <w:t>–</w:t>
      </w:r>
      <w:r w:rsidRPr="00B613B2">
        <w:t xml:space="preserve"> </w:t>
      </w:r>
      <w:r w:rsidR="00DD2CFF" w:rsidRPr="00B613B2">
        <w:t xml:space="preserve">ознакомительная практика </w:t>
      </w:r>
      <w:r w:rsidR="00A716B4" w:rsidRPr="00B613B2">
        <w:rPr>
          <w:bCs/>
        </w:rPr>
        <w:t>является компонентом практической подготовки</w:t>
      </w:r>
      <w:r w:rsidR="00D03EC5" w:rsidRPr="00B613B2">
        <w:rPr>
          <w:bCs/>
        </w:rPr>
        <w:t>.</w:t>
      </w:r>
    </w:p>
    <w:p w14:paraId="096B73EC" w14:textId="2497B2DA" w:rsidR="00E639B1" w:rsidRPr="00B613B2" w:rsidRDefault="00E639B1" w:rsidP="008871B4">
      <w:r w:rsidRPr="00B613B2">
        <w:rPr>
          <w:u w:val="single"/>
        </w:rPr>
        <w:t>Вид практики</w:t>
      </w:r>
      <w:r w:rsidR="00D82F6D" w:rsidRPr="00B613B2">
        <w:t>: учебная</w:t>
      </w:r>
    </w:p>
    <w:p w14:paraId="17A148AF" w14:textId="77777777" w:rsidR="00B613B2" w:rsidRDefault="003B6BE6" w:rsidP="00B613B2">
      <w:pPr>
        <w:pStyle w:val="Default"/>
        <w:jc w:val="both"/>
      </w:pPr>
      <w:r w:rsidRPr="00B613B2">
        <w:rPr>
          <w:color w:val="auto"/>
          <w:u w:val="single"/>
        </w:rPr>
        <w:t xml:space="preserve">Тип </w:t>
      </w:r>
      <w:r w:rsidR="001C6683" w:rsidRPr="00B613B2">
        <w:rPr>
          <w:color w:val="auto"/>
          <w:u w:val="single"/>
        </w:rPr>
        <w:t>практики:</w:t>
      </w:r>
      <w:r w:rsidR="00D817EE" w:rsidRPr="00B613B2">
        <w:rPr>
          <w:color w:val="auto"/>
        </w:rPr>
        <w:t xml:space="preserve"> </w:t>
      </w:r>
      <w:r w:rsidR="00B613B2">
        <w:t>ознакомительная практика</w:t>
      </w:r>
    </w:p>
    <w:p w14:paraId="7A4AD7C2" w14:textId="216E25FD" w:rsidR="00E639B1" w:rsidRPr="00B613B2" w:rsidRDefault="00E639B1" w:rsidP="00B613B2">
      <w:pPr>
        <w:pStyle w:val="Default"/>
        <w:jc w:val="both"/>
        <w:rPr>
          <w:color w:val="auto"/>
        </w:rPr>
      </w:pPr>
      <w:r w:rsidRPr="00B613B2">
        <w:rPr>
          <w:color w:val="auto"/>
          <w:u w:val="single"/>
        </w:rPr>
        <w:t>Способ проведения практики</w:t>
      </w:r>
      <w:r w:rsidRPr="00B613B2">
        <w:rPr>
          <w:color w:val="auto"/>
        </w:rPr>
        <w:t>: стационарная</w:t>
      </w:r>
    </w:p>
    <w:p w14:paraId="24442211" w14:textId="19423911" w:rsidR="00E639B1" w:rsidRPr="00B613B2" w:rsidRDefault="00E639B1" w:rsidP="008871B4">
      <w:r w:rsidRPr="00B613B2">
        <w:rPr>
          <w:u w:val="single"/>
        </w:rPr>
        <w:t>Форма проведения практики</w:t>
      </w:r>
      <w:r w:rsidRPr="00B613B2">
        <w:t>: дискретная</w:t>
      </w:r>
      <w:r w:rsidR="00BD348B" w:rsidRPr="00B613B2">
        <w:t>??</w:t>
      </w:r>
    </w:p>
    <w:p w14:paraId="54529F22" w14:textId="0072F959" w:rsidR="00631527" w:rsidRPr="00B613B2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78"/>
      </w:tblGrid>
      <w:tr w:rsidR="00B613B2" w:rsidRPr="003C0E55" w14:paraId="5E390137" w14:textId="77777777" w:rsidTr="00B613B2">
        <w:trPr>
          <w:trHeight w:val="858"/>
        </w:trPr>
        <w:tc>
          <w:tcPr>
            <w:tcW w:w="993" w:type="dxa"/>
            <w:shd w:val="clear" w:color="auto" w:fill="auto"/>
          </w:tcPr>
          <w:p w14:paraId="1A87B6DF" w14:textId="77777777" w:rsidR="00B613B2" w:rsidRPr="003C0E55" w:rsidRDefault="00B613B2" w:rsidP="00B613B2">
            <w:pPr>
              <w:pStyle w:val="af1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268" w:type="dxa"/>
            <w:shd w:val="clear" w:color="auto" w:fill="auto"/>
          </w:tcPr>
          <w:p w14:paraId="637F5763" w14:textId="77777777" w:rsidR="00B613B2" w:rsidRPr="003C0E55" w:rsidRDefault="00B613B2" w:rsidP="00B613B2">
            <w:pPr>
              <w:pStyle w:val="af1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7484AA8" w14:textId="77777777" w:rsidR="00B613B2" w:rsidRPr="003C0E55" w:rsidRDefault="00B613B2" w:rsidP="00B613B2">
            <w:pPr>
              <w:pStyle w:val="af1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6378" w:type="dxa"/>
          </w:tcPr>
          <w:p w14:paraId="1B64D2C5" w14:textId="77777777" w:rsidR="00B613B2" w:rsidRDefault="00B613B2" w:rsidP="00B613B2">
            <w:pPr>
              <w:pStyle w:val="af1"/>
            </w:pPr>
            <w:r>
              <w:t>Индикаторы компетенций (код и содержание)</w:t>
            </w:r>
          </w:p>
          <w:p w14:paraId="05F68AD7" w14:textId="77777777" w:rsidR="00B613B2" w:rsidRPr="007723E4" w:rsidRDefault="00B613B2" w:rsidP="00B613B2">
            <w:pPr>
              <w:pStyle w:val="af1"/>
            </w:pPr>
          </w:p>
        </w:tc>
      </w:tr>
      <w:tr w:rsidR="00B613B2" w:rsidRPr="003C0E55" w14:paraId="30D48876" w14:textId="77777777" w:rsidTr="00B613B2">
        <w:trPr>
          <w:trHeight w:val="858"/>
        </w:trPr>
        <w:tc>
          <w:tcPr>
            <w:tcW w:w="993" w:type="dxa"/>
            <w:shd w:val="clear" w:color="auto" w:fill="auto"/>
          </w:tcPr>
          <w:p w14:paraId="4BF09424" w14:textId="612B5EE1" w:rsidR="00B613B2" w:rsidRPr="003C0E55" w:rsidRDefault="00B613B2" w:rsidP="00B613B2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УК-1</w:t>
            </w:r>
          </w:p>
        </w:tc>
        <w:tc>
          <w:tcPr>
            <w:tcW w:w="2268" w:type="dxa"/>
            <w:shd w:val="clear" w:color="auto" w:fill="auto"/>
          </w:tcPr>
          <w:p w14:paraId="676FF7E7" w14:textId="6B038C83" w:rsidR="00B613B2" w:rsidRPr="003C0E55" w:rsidRDefault="00B613B2" w:rsidP="00B613B2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378" w:type="dxa"/>
          </w:tcPr>
          <w:p w14:paraId="110FA261" w14:textId="77777777" w:rsidR="00B613B2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14:paraId="1FD51FB5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14:paraId="4E2E2CA2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14:paraId="5C732070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-1.4. Грамотно, логично, аргументированно формулирует собственные суждения и оценки. Предлагает стратегию действий.</w:t>
            </w:r>
          </w:p>
          <w:p w14:paraId="4D86360E" w14:textId="47B03D82" w:rsidR="00B613B2" w:rsidRDefault="00B613B2" w:rsidP="00B613B2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B613B2" w:rsidRPr="003C0E55" w14:paraId="634EEA7D" w14:textId="77777777" w:rsidTr="00B613B2">
        <w:trPr>
          <w:trHeight w:val="858"/>
        </w:trPr>
        <w:tc>
          <w:tcPr>
            <w:tcW w:w="993" w:type="dxa"/>
            <w:shd w:val="clear" w:color="auto" w:fill="auto"/>
          </w:tcPr>
          <w:p w14:paraId="6483D462" w14:textId="0FB448BD" w:rsidR="00B613B2" w:rsidRPr="003C0E55" w:rsidRDefault="00B613B2" w:rsidP="00B613B2">
            <w:pPr>
              <w:pStyle w:val="af1"/>
              <w:rPr>
                <w:color w:val="000000"/>
              </w:rPr>
            </w:pPr>
            <w:r>
              <w:rPr>
                <w:sz w:val="20"/>
                <w:szCs w:val="20"/>
              </w:rPr>
              <w:t>УК</w:t>
            </w:r>
            <w:r w:rsidRPr="00C34FE1">
              <w:rPr>
                <w:sz w:val="20"/>
                <w:szCs w:val="20"/>
              </w:rPr>
              <w:t>-3</w:t>
            </w:r>
          </w:p>
        </w:tc>
        <w:tc>
          <w:tcPr>
            <w:tcW w:w="2268" w:type="dxa"/>
            <w:shd w:val="clear" w:color="auto" w:fill="auto"/>
          </w:tcPr>
          <w:p w14:paraId="30779250" w14:textId="33A07CC3" w:rsidR="00B613B2" w:rsidRPr="003C0E55" w:rsidRDefault="00B613B2" w:rsidP="00B613B2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Способен организовать и р</w:t>
            </w:r>
            <w:r>
              <w:rPr>
                <w:sz w:val="20"/>
                <w:szCs w:val="20"/>
              </w:rPr>
              <w:t>ук</w:t>
            </w:r>
            <w:r w:rsidRPr="00C34FE1">
              <w:rPr>
                <w:sz w:val="20"/>
                <w:szCs w:val="20"/>
              </w:rPr>
              <w:t xml:space="preserve">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6378" w:type="dxa"/>
          </w:tcPr>
          <w:p w14:paraId="0C2E787B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14:paraId="6DD0AC12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-3.2. Учитывает в совместной деятельности особенности поведения и общения разных людей.</w:t>
            </w:r>
          </w:p>
          <w:p w14:paraId="796620E0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-3.3. Способен устанавливать разные виды коммуникации (устную, письменную, вербальную, невербальную, реальную, виртуальную, межличностную и др.) для р</w:t>
            </w:r>
            <w:r>
              <w:rPr>
                <w:sz w:val="20"/>
                <w:szCs w:val="20"/>
              </w:rPr>
              <w:t>уко</w:t>
            </w:r>
            <w:r w:rsidRPr="00C34FE1">
              <w:rPr>
                <w:sz w:val="20"/>
                <w:szCs w:val="20"/>
              </w:rPr>
              <w:t xml:space="preserve">водства командой и достижения поставленной цели. </w:t>
            </w:r>
          </w:p>
          <w:p w14:paraId="5E0838C5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14:paraId="7634D150" w14:textId="7C76C018" w:rsidR="00B613B2" w:rsidRDefault="00B613B2" w:rsidP="00B613B2">
            <w:pPr>
              <w:pStyle w:val="af1"/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-3.5 Эффективно взаимодействует с членами команды, в </w:t>
            </w:r>
            <w:proofErr w:type="spellStart"/>
            <w:r w:rsidRPr="00C34FE1">
              <w:rPr>
                <w:sz w:val="20"/>
                <w:szCs w:val="20"/>
              </w:rPr>
              <w:t>т.ч</w:t>
            </w:r>
            <w:proofErr w:type="spellEnd"/>
            <w:r w:rsidRPr="00C34FE1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B613B2" w:rsidRPr="003C0E55" w14:paraId="58FE12CD" w14:textId="77777777" w:rsidTr="00B613B2">
        <w:trPr>
          <w:trHeight w:val="858"/>
        </w:trPr>
        <w:tc>
          <w:tcPr>
            <w:tcW w:w="993" w:type="dxa"/>
            <w:shd w:val="clear" w:color="auto" w:fill="auto"/>
          </w:tcPr>
          <w:p w14:paraId="6586A423" w14:textId="4296B040" w:rsidR="00B613B2" w:rsidRPr="003C0E55" w:rsidRDefault="00B613B2" w:rsidP="00B613B2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ОПК-1</w:t>
            </w:r>
          </w:p>
        </w:tc>
        <w:tc>
          <w:tcPr>
            <w:tcW w:w="2268" w:type="dxa"/>
            <w:shd w:val="clear" w:color="auto" w:fill="auto"/>
          </w:tcPr>
          <w:p w14:paraId="7953ADAD" w14:textId="7749BD3A" w:rsidR="00B613B2" w:rsidRPr="003C0E55" w:rsidRDefault="00B613B2" w:rsidP="00B613B2">
            <w:pPr>
              <w:pStyle w:val="af1"/>
              <w:rPr>
                <w:color w:val="000000"/>
              </w:rPr>
            </w:pPr>
            <w:r w:rsidRPr="00C34FE1">
              <w:rPr>
                <w:sz w:val="20"/>
                <w:szCs w:val="20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378" w:type="dxa"/>
          </w:tcPr>
          <w:p w14:paraId="0734F817" w14:textId="77777777" w:rsidR="00B613B2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 xml:space="preserve">-1.1.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 </w:t>
            </w:r>
          </w:p>
          <w:p w14:paraId="161E2BED" w14:textId="77777777" w:rsidR="00B613B2" w:rsidRPr="00C34FE1" w:rsidRDefault="00B613B2" w:rsidP="00B6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>-1.2.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14:paraId="1A3AB352" w14:textId="1E87E4F6" w:rsidR="00B613B2" w:rsidRDefault="00B613B2" w:rsidP="00B613B2">
            <w:pPr>
              <w:pStyle w:val="af1"/>
            </w:pPr>
            <w:r>
              <w:rPr>
                <w:sz w:val="20"/>
                <w:szCs w:val="20"/>
              </w:rPr>
              <w:t>ИОПК</w:t>
            </w:r>
            <w:r w:rsidRPr="00C34FE1">
              <w:rPr>
                <w:sz w:val="20"/>
                <w:szCs w:val="20"/>
              </w:rPr>
              <w:t>-1.3.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Pr="00B613B2" w:rsidRDefault="001C6683" w:rsidP="00B613B2">
      <w:pPr>
        <w:pStyle w:val="Default"/>
        <w:ind w:firstLine="567"/>
        <w:jc w:val="both"/>
        <w:rPr>
          <w:color w:val="auto"/>
        </w:rPr>
      </w:pPr>
    </w:p>
    <w:p w14:paraId="0B0B7354" w14:textId="0FA2F118" w:rsidR="008E3A76" w:rsidRPr="00B613B2" w:rsidRDefault="005E12A0" w:rsidP="00B613B2">
      <w:pPr>
        <w:pStyle w:val="Default"/>
        <w:ind w:firstLine="567"/>
        <w:jc w:val="both"/>
        <w:rPr>
          <w:color w:val="auto"/>
        </w:rPr>
      </w:pPr>
      <w:r w:rsidRPr="00B613B2">
        <w:rPr>
          <w:color w:val="auto"/>
          <w:u w:val="single"/>
        </w:rPr>
        <w:t>Место практики</w:t>
      </w:r>
      <w:r w:rsidRPr="00B613B2">
        <w:rPr>
          <w:color w:val="auto"/>
        </w:rPr>
        <w:t xml:space="preserve">: </w:t>
      </w:r>
      <w:r w:rsidR="00AF74A5" w:rsidRPr="00B613B2">
        <w:rPr>
          <w:color w:val="auto"/>
        </w:rPr>
        <w:t>дисциплина относится к обязательной части программы магистратуры</w:t>
      </w:r>
      <w:r w:rsidR="00AE4DF2" w:rsidRPr="00B613B2">
        <w:rPr>
          <w:color w:val="auto"/>
        </w:rPr>
        <w:t xml:space="preserve"> </w:t>
      </w:r>
      <w:r w:rsidR="00FF697A" w:rsidRPr="00B613B2">
        <w:rPr>
          <w:color w:val="auto"/>
        </w:rPr>
        <w:t>Блока 2 «Практика».</w:t>
      </w:r>
    </w:p>
    <w:p w14:paraId="577B6DB9" w14:textId="6B94D779" w:rsidR="00E076EA" w:rsidRPr="00B613B2" w:rsidRDefault="00985813" w:rsidP="00B613B2">
      <w:pPr>
        <w:pStyle w:val="Default"/>
        <w:ind w:firstLine="567"/>
        <w:jc w:val="both"/>
        <w:rPr>
          <w:bCs/>
          <w:color w:val="auto"/>
        </w:rPr>
      </w:pPr>
      <w:r w:rsidRPr="00B613B2">
        <w:rPr>
          <w:color w:val="auto"/>
        </w:rPr>
        <w:t>П</w:t>
      </w:r>
      <w:r w:rsidR="008871B4" w:rsidRPr="00B613B2">
        <w:rPr>
          <w:color w:val="auto"/>
        </w:rPr>
        <w:t>рактика обеспечивает формирование общепрофессиональных компетенций, а также профессиональных компетенций</w:t>
      </w:r>
      <w:r w:rsidR="007264FA" w:rsidRPr="00B613B2">
        <w:rPr>
          <w:color w:val="auto"/>
        </w:rPr>
        <w:t>.</w:t>
      </w:r>
    </w:p>
    <w:p w14:paraId="606FB411" w14:textId="5604BCA1" w:rsidR="008E5625" w:rsidRPr="00B613B2" w:rsidRDefault="008E5625" w:rsidP="00B613B2">
      <w:pPr>
        <w:tabs>
          <w:tab w:val="left" w:pos="788"/>
        </w:tabs>
        <w:suppressAutoHyphens/>
        <w:spacing w:line="252" w:lineRule="auto"/>
        <w:ind w:left="40" w:firstLine="567"/>
        <w:jc w:val="both"/>
        <w:rPr>
          <w:kern w:val="1"/>
          <w:lang w:eastAsia="zh-CN"/>
        </w:rPr>
      </w:pPr>
      <w:r w:rsidRPr="00B613B2">
        <w:rPr>
          <w:kern w:val="1"/>
          <w:u w:val="single"/>
          <w:lang w:eastAsia="zh-CN"/>
        </w:rPr>
        <w:t>Цель практики:</w:t>
      </w:r>
      <w:r w:rsidRPr="00B613B2">
        <w:rPr>
          <w:kern w:val="1"/>
          <w:lang w:eastAsia="zh-CN"/>
        </w:rPr>
        <w:t xml:space="preserve"> ознакомление с</w:t>
      </w:r>
      <w:r w:rsidR="002E5382" w:rsidRPr="00B613B2">
        <w:rPr>
          <w:kern w:val="1"/>
          <w:lang w:eastAsia="zh-CN"/>
        </w:rPr>
        <w:t xml:space="preserve"> </w:t>
      </w:r>
      <w:r w:rsidR="002E5382" w:rsidRPr="00B613B2">
        <w:t xml:space="preserve">основами педагогической деятельности в области изобразительного искусства; </w:t>
      </w:r>
      <w:r w:rsidRPr="00B613B2">
        <w:rPr>
          <w:kern w:val="1"/>
          <w:lang w:eastAsia="zh-CN"/>
        </w:rPr>
        <w:t>приобре</w:t>
      </w:r>
      <w:r w:rsidR="00B75164" w:rsidRPr="00B613B2">
        <w:rPr>
          <w:kern w:val="1"/>
          <w:lang w:eastAsia="zh-CN"/>
        </w:rPr>
        <w:t>тение</w:t>
      </w:r>
      <w:r w:rsidR="002E5382" w:rsidRPr="00B613B2">
        <w:rPr>
          <w:kern w:val="1"/>
          <w:lang w:eastAsia="zh-CN"/>
        </w:rPr>
        <w:t xml:space="preserve"> навыков </w:t>
      </w:r>
      <w:r w:rsidR="00B75164" w:rsidRPr="00B613B2">
        <w:rPr>
          <w:kern w:val="1"/>
          <w:lang w:eastAsia="zh-CN"/>
        </w:rPr>
        <w:t xml:space="preserve">выполнения </w:t>
      </w:r>
      <w:r w:rsidR="002E5382" w:rsidRPr="00B613B2">
        <w:rPr>
          <w:kern w:val="1"/>
          <w:lang w:eastAsia="zh-CN"/>
        </w:rPr>
        <w:t>научной, методической, творческой работы</w:t>
      </w:r>
      <w:r w:rsidRPr="00B613B2">
        <w:rPr>
          <w:kern w:val="1"/>
          <w:lang w:eastAsia="zh-CN"/>
        </w:rPr>
        <w:t xml:space="preserve"> </w:t>
      </w:r>
      <w:r w:rsidR="002E5382" w:rsidRPr="00B613B2">
        <w:rPr>
          <w:kern w:val="1"/>
          <w:lang w:eastAsia="zh-CN"/>
        </w:rPr>
        <w:t xml:space="preserve">в </w:t>
      </w:r>
      <w:r w:rsidRPr="00B613B2">
        <w:rPr>
          <w:kern w:val="1"/>
          <w:lang w:eastAsia="zh-CN"/>
        </w:rPr>
        <w:t>изобразительном искусстве.</w:t>
      </w:r>
    </w:p>
    <w:p w14:paraId="37AC073C" w14:textId="6D0A6AD8" w:rsidR="008E5625" w:rsidRPr="00B613B2" w:rsidRDefault="008E5625" w:rsidP="00B613B2">
      <w:pPr>
        <w:autoSpaceDE w:val="0"/>
        <w:autoSpaceDN w:val="0"/>
        <w:adjustRightInd w:val="0"/>
        <w:spacing w:line="276" w:lineRule="auto"/>
        <w:ind w:firstLine="567"/>
        <w:rPr>
          <w:u w:val="single"/>
        </w:rPr>
      </w:pPr>
      <w:r w:rsidRPr="00B613B2">
        <w:t xml:space="preserve"> </w:t>
      </w:r>
      <w:r w:rsidRPr="00B613B2">
        <w:rPr>
          <w:u w:val="single"/>
        </w:rPr>
        <w:t>Задачи практики:</w:t>
      </w:r>
    </w:p>
    <w:p w14:paraId="5D9E4FFA" w14:textId="059ED1FF" w:rsidR="008E5625" w:rsidRPr="00B613B2" w:rsidRDefault="002936D4" w:rsidP="00B613B2">
      <w:pPr>
        <w:autoSpaceDE w:val="0"/>
        <w:autoSpaceDN w:val="0"/>
        <w:adjustRightInd w:val="0"/>
        <w:spacing w:line="276" w:lineRule="auto"/>
        <w:ind w:firstLine="567"/>
        <w:rPr>
          <w:shd w:val="clear" w:color="auto" w:fill="FFFFFF"/>
        </w:rPr>
      </w:pPr>
      <w:r w:rsidRPr="00B613B2">
        <w:t>- зна</w:t>
      </w:r>
      <w:r w:rsidR="00243EE2" w:rsidRPr="00B613B2">
        <w:t>комство с научными</w:t>
      </w:r>
      <w:r w:rsidR="008E5625" w:rsidRPr="00B613B2">
        <w:t xml:space="preserve"> и мет</w:t>
      </w:r>
      <w:r w:rsidR="00243EE2" w:rsidRPr="00B613B2">
        <w:t xml:space="preserve">одологическими </w:t>
      </w:r>
      <w:r w:rsidR="008E5625" w:rsidRPr="00B613B2">
        <w:t>основ</w:t>
      </w:r>
      <w:r w:rsidR="00243EE2" w:rsidRPr="00B613B2">
        <w:t>ами</w:t>
      </w:r>
      <w:r w:rsidR="008E5625" w:rsidRPr="00B613B2">
        <w:t xml:space="preserve"> преподавания изобразительного искусства;</w:t>
      </w:r>
      <w:r w:rsidR="008E5625" w:rsidRPr="00B613B2">
        <w:rPr>
          <w:shd w:val="clear" w:color="auto" w:fill="FFFFFF"/>
        </w:rPr>
        <w:t xml:space="preserve"> </w:t>
      </w:r>
    </w:p>
    <w:p w14:paraId="38EAC8BA" w14:textId="7948F671" w:rsidR="00FA5999" w:rsidRPr="00B613B2" w:rsidRDefault="00FA5999" w:rsidP="00B613B2">
      <w:pPr>
        <w:autoSpaceDE w:val="0"/>
        <w:autoSpaceDN w:val="0"/>
        <w:adjustRightInd w:val="0"/>
        <w:spacing w:line="276" w:lineRule="auto"/>
        <w:ind w:firstLine="567"/>
      </w:pPr>
      <w:r w:rsidRPr="00B613B2">
        <w:t>-знакомство с методиками преподавания изобразительного искусства</w:t>
      </w:r>
      <w:r w:rsidR="00C84AFC" w:rsidRPr="00B613B2">
        <w:t>;</w:t>
      </w:r>
    </w:p>
    <w:p w14:paraId="78D292A7" w14:textId="5D7B295C" w:rsidR="00855D85" w:rsidRPr="00B613B2" w:rsidRDefault="00855D85" w:rsidP="00B613B2">
      <w:pPr>
        <w:tabs>
          <w:tab w:val="left" w:pos="788"/>
        </w:tabs>
        <w:suppressAutoHyphens/>
        <w:spacing w:line="252" w:lineRule="auto"/>
        <w:ind w:firstLine="567"/>
        <w:jc w:val="both"/>
        <w:rPr>
          <w:kern w:val="1"/>
          <w:lang w:eastAsia="zh-CN"/>
        </w:rPr>
      </w:pPr>
      <w:r w:rsidRPr="00B613B2">
        <w:rPr>
          <w:rFonts w:ascii="Symbol" w:hAnsi="Symbol" w:cs="Symbol"/>
          <w:kern w:val="1"/>
          <w:lang w:eastAsia="zh-CN"/>
        </w:rPr>
        <w:t></w:t>
      </w:r>
      <w:r w:rsidRPr="00B613B2">
        <w:rPr>
          <w:rFonts w:ascii="Symbol" w:hAnsi="Symbol" w:cs="Symbol"/>
          <w:kern w:val="1"/>
          <w:lang w:eastAsia="zh-CN"/>
        </w:rPr>
        <w:t></w:t>
      </w:r>
      <w:r w:rsidRPr="00B613B2">
        <w:rPr>
          <w:kern w:val="1"/>
          <w:lang w:eastAsia="zh-CN"/>
        </w:rPr>
        <w:t>рассмотрение методов выполнения учебных и творческих проектов</w:t>
      </w:r>
      <w:r w:rsidR="00F4765D" w:rsidRPr="00B613B2">
        <w:rPr>
          <w:kern w:val="1"/>
          <w:lang w:eastAsia="zh-CN"/>
        </w:rPr>
        <w:t xml:space="preserve"> в области изобразительного, декоративно-прикладного искусства</w:t>
      </w:r>
      <w:r w:rsidRPr="00B613B2">
        <w:rPr>
          <w:kern w:val="1"/>
          <w:lang w:eastAsia="zh-CN"/>
        </w:rPr>
        <w:t>;</w:t>
      </w:r>
    </w:p>
    <w:p w14:paraId="57FBB932" w14:textId="2E0FCA3A" w:rsidR="00FA5999" w:rsidRPr="00B613B2" w:rsidRDefault="00FA5999" w:rsidP="00B613B2">
      <w:pPr>
        <w:tabs>
          <w:tab w:val="left" w:pos="709"/>
        </w:tabs>
        <w:spacing w:line="276" w:lineRule="auto"/>
        <w:ind w:firstLine="567"/>
        <w:jc w:val="both"/>
      </w:pPr>
      <w:r w:rsidRPr="00B613B2">
        <w:t>– получения опыта профессиональных коммуника</w:t>
      </w:r>
      <w:r w:rsidR="00127490" w:rsidRPr="00B613B2">
        <w:t xml:space="preserve">ций на всех этапах преподавания </w:t>
      </w:r>
      <w:r w:rsidR="00127490" w:rsidRPr="00B613B2">
        <w:rPr>
          <w:kern w:val="1"/>
          <w:lang w:eastAsia="zh-CN"/>
        </w:rPr>
        <w:t>изобразительного искусства;</w:t>
      </w:r>
    </w:p>
    <w:p w14:paraId="7E0B2EAD" w14:textId="16A17EEA" w:rsidR="00FA5999" w:rsidRPr="00B613B2" w:rsidRDefault="00FA5999" w:rsidP="00B613B2">
      <w:pPr>
        <w:autoSpaceDE w:val="0"/>
        <w:autoSpaceDN w:val="0"/>
        <w:adjustRightInd w:val="0"/>
        <w:spacing w:line="276" w:lineRule="auto"/>
        <w:ind w:firstLine="567"/>
      </w:pPr>
      <w:r w:rsidRPr="00B613B2">
        <w:rPr>
          <w:kern w:val="1"/>
          <w:lang w:eastAsia="zh-CN"/>
        </w:rPr>
        <w:t>- расширение проектного кругозора в области изобразительного искусства.</w:t>
      </w:r>
    </w:p>
    <w:p w14:paraId="2C96B6FA" w14:textId="2D7C5211" w:rsidR="00381449" w:rsidRPr="00B613B2" w:rsidRDefault="00381449" w:rsidP="00B613B2">
      <w:pPr>
        <w:ind w:firstLine="567"/>
      </w:pP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DB40B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color w:val="FF0000"/>
          <w:sz w:val="24"/>
          <w:szCs w:val="24"/>
        </w:rPr>
      </w:pPr>
    </w:p>
    <w:p w14:paraId="2746C4F5" w14:textId="315CA82D" w:rsidR="00125718" w:rsidRPr="00B613B2" w:rsidRDefault="003C5FF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B613B2">
        <w:rPr>
          <w:rStyle w:val="FontStyle84"/>
          <w:sz w:val="24"/>
          <w:szCs w:val="24"/>
        </w:rPr>
        <w:t xml:space="preserve">Практика </w:t>
      </w:r>
      <w:r w:rsidR="00125718" w:rsidRPr="00B613B2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61847E7D" w:rsidR="00125718" w:rsidRPr="00B613B2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B613B2">
        <w:rPr>
          <w:rStyle w:val="FontStyle84"/>
          <w:sz w:val="24"/>
          <w:szCs w:val="24"/>
        </w:rPr>
        <w:t>Общая трудоемкость практики составляет</w:t>
      </w:r>
      <w:r w:rsidR="00643625" w:rsidRPr="00B613B2">
        <w:rPr>
          <w:rStyle w:val="FontStyle84"/>
          <w:sz w:val="24"/>
          <w:szCs w:val="24"/>
        </w:rPr>
        <w:t xml:space="preserve"> </w:t>
      </w:r>
      <w:r w:rsidR="003C5FFC" w:rsidRPr="00B613B2">
        <w:t>3 зачетных единицы, 108 академических часа</w:t>
      </w:r>
      <w:r w:rsidR="003C5FFC" w:rsidRPr="00B613B2">
        <w:rPr>
          <w:i/>
        </w:rPr>
        <w:t xml:space="preserve"> (1 зачетная единица соответствует 36 академическим часам).</w:t>
      </w:r>
      <w:r w:rsidRPr="00B613B2">
        <w:rPr>
          <w:rStyle w:val="FontStyle84"/>
          <w:sz w:val="24"/>
          <w:szCs w:val="24"/>
        </w:rPr>
        <w:t xml:space="preserve"> </w:t>
      </w:r>
    </w:p>
    <w:p w14:paraId="1BBDBA03" w14:textId="6C94DB4B" w:rsidR="001C6683" w:rsidRPr="00B613B2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336FE504" w:rsidR="00125718" w:rsidRPr="00B613B2" w:rsidRDefault="00D03EC5" w:rsidP="00DD4965">
      <w:pPr>
        <w:jc w:val="both"/>
      </w:pPr>
      <w:r w:rsidRPr="00B613B2">
        <w:t>Зао</w:t>
      </w:r>
      <w:r w:rsidR="00125718" w:rsidRPr="00B613B2">
        <w:t>чная форма обучения</w:t>
      </w:r>
    </w:p>
    <w:p w14:paraId="26141C77" w14:textId="77777777" w:rsidR="001C6683" w:rsidRPr="00B613B2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613B2" w:rsidRPr="00B613B2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B613B2" w:rsidRDefault="00125718" w:rsidP="00DD4965">
            <w:pPr>
              <w:jc w:val="both"/>
            </w:pPr>
            <w:r w:rsidRPr="00B613B2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B613B2" w:rsidRDefault="00125718" w:rsidP="00DD4965">
            <w:pPr>
              <w:jc w:val="both"/>
            </w:pPr>
            <w:r w:rsidRPr="00B613B2">
              <w:t xml:space="preserve">Трудоемкость в </w:t>
            </w:r>
            <w:proofErr w:type="spellStart"/>
            <w:r w:rsidRPr="00B613B2">
              <w:t>акад.час</w:t>
            </w:r>
            <w:proofErr w:type="spellEnd"/>
          </w:p>
        </w:tc>
      </w:tr>
      <w:tr w:rsidR="00B613B2" w:rsidRPr="00B613B2" w14:paraId="59366F6D" w14:textId="77777777" w:rsidTr="00A6106B">
        <w:tc>
          <w:tcPr>
            <w:tcW w:w="5495" w:type="dxa"/>
            <w:shd w:val="clear" w:color="auto" w:fill="auto"/>
          </w:tcPr>
          <w:p w14:paraId="68533774" w14:textId="45716B51" w:rsidR="00125718" w:rsidRPr="00B613B2" w:rsidRDefault="00125718" w:rsidP="00DD4965">
            <w:pPr>
              <w:jc w:val="both"/>
            </w:pPr>
            <w:r w:rsidRPr="00B613B2">
              <w:rPr>
                <w:rStyle w:val="2b"/>
                <w:color w:val="auto"/>
                <w:sz w:val="24"/>
                <w:szCs w:val="24"/>
              </w:rPr>
              <w:t>Контактная раб</w:t>
            </w:r>
            <w:r w:rsidR="009A3526" w:rsidRPr="00B613B2">
              <w:rPr>
                <w:rStyle w:val="2b"/>
                <w:color w:val="auto"/>
                <w:sz w:val="24"/>
                <w:szCs w:val="24"/>
              </w:rPr>
              <w:t>ота (в том числе зачет</w:t>
            </w:r>
            <w:r w:rsidR="00C63B0B" w:rsidRPr="00B613B2">
              <w:rPr>
                <w:rStyle w:val="2b"/>
                <w:color w:val="auto"/>
                <w:sz w:val="24"/>
                <w:szCs w:val="24"/>
              </w:rPr>
              <w:t xml:space="preserve"> с оценкой</w:t>
            </w:r>
            <w:r w:rsidRPr="00B613B2">
              <w:rPr>
                <w:rStyle w:val="2b"/>
                <w:color w:val="auto"/>
                <w:sz w:val="24"/>
                <w:szCs w:val="24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B613B2" w:rsidRDefault="00125718" w:rsidP="00DD4965">
            <w:pPr>
              <w:jc w:val="both"/>
            </w:pPr>
            <w:r w:rsidRPr="00B613B2">
              <w:t>5</w:t>
            </w:r>
          </w:p>
        </w:tc>
      </w:tr>
      <w:tr w:rsidR="00B613B2" w:rsidRPr="00B613B2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B613B2" w:rsidRDefault="00125718" w:rsidP="00DD4965">
            <w:pPr>
              <w:jc w:val="both"/>
              <w:rPr>
                <w:rFonts w:eastAsia="Calibri"/>
              </w:rPr>
            </w:pPr>
            <w:r w:rsidRPr="00B613B2">
              <w:rPr>
                <w:rStyle w:val="2b"/>
                <w:color w:val="auto"/>
                <w:sz w:val="24"/>
                <w:szCs w:val="24"/>
              </w:rPr>
              <w:t>Иные формы работы</w:t>
            </w:r>
            <w:r w:rsidRPr="00B613B2">
              <w:rPr>
                <w:b/>
                <w:bCs/>
                <w:vertAlign w:val="superscript"/>
              </w:rPr>
              <w:footnoteReference w:id="1"/>
            </w:r>
            <w:r w:rsidRPr="00B613B2">
              <w:rPr>
                <w:rStyle w:val="2b"/>
                <w:color w:val="auto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4B97165B" w:rsidR="00125718" w:rsidRPr="00B613B2" w:rsidRDefault="00F80331" w:rsidP="00DD4965">
            <w:pPr>
              <w:jc w:val="both"/>
            </w:pPr>
            <w:r w:rsidRPr="00B613B2">
              <w:t>103</w:t>
            </w:r>
          </w:p>
        </w:tc>
      </w:tr>
      <w:tr w:rsidR="00DB40B3" w:rsidRPr="00B613B2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B613B2" w:rsidRDefault="00125718" w:rsidP="00DD4965">
            <w:pPr>
              <w:jc w:val="both"/>
            </w:pPr>
            <w:r w:rsidRPr="00B613B2">
              <w:rPr>
                <w:rStyle w:val="2b"/>
                <w:color w:val="auto"/>
                <w:sz w:val="24"/>
                <w:szCs w:val="24"/>
              </w:rPr>
              <w:t xml:space="preserve">Общая трудоемкость </w:t>
            </w:r>
            <w:r w:rsidR="001C6683" w:rsidRPr="00B613B2">
              <w:rPr>
                <w:rStyle w:val="2b"/>
                <w:color w:val="auto"/>
                <w:sz w:val="24"/>
                <w:szCs w:val="24"/>
              </w:rPr>
              <w:t xml:space="preserve">практики </w:t>
            </w:r>
            <w:r w:rsidRPr="00B613B2">
              <w:rPr>
                <w:rStyle w:val="2b"/>
                <w:color w:val="auto"/>
                <w:sz w:val="24"/>
                <w:szCs w:val="24"/>
              </w:rPr>
              <w:t xml:space="preserve">(в час. / </w:t>
            </w:r>
            <w:proofErr w:type="spellStart"/>
            <w:r w:rsidRPr="00B613B2">
              <w:rPr>
                <w:rStyle w:val="2b"/>
                <w:color w:val="auto"/>
                <w:sz w:val="24"/>
                <w:szCs w:val="24"/>
              </w:rPr>
              <w:t>з.е</w:t>
            </w:r>
            <w:proofErr w:type="spellEnd"/>
            <w:r w:rsidRPr="00B613B2">
              <w:rPr>
                <w:rStyle w:val="2b"/>
                <w:color w:val="auto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18FE315F" w:rsidR="00125718" w:rsidRPr="00B613B2" w:rsidRDefault="000E0166" w:rsidP="00DD4965">
            <w:pPr>
              <w:jc w:val="both"/>
            </w:pPr>
            <w:r w:rsidRPr="00B613B2">
              <w:t>108</w:t>
            </w:r>
            <w:r w:rsidR="00125718" w:rsidRPr="00B613B2">
              <w:t xml:space="preserve"> ч</w:t>
            </w:r>
            <w:r w:rsidR="001C6683" w:rsidRPr="00B613B2">
              <w:t>ас</w:t>
            </w:r>
            <w:r w:rsidRPr="00B613B2">
              <w:t>. / 3</w:t>
            </w:r>
            <w:r w:rsidR="001C6683" w:rsidRPr="00B613B2">
              <w:t xml:space="preserve"> </w:t>
            </w:r>
            <w:proofErr w:type="spellStart"/>
            <w:r w:rsidR="001C6683" w:rsidRPr="00B613B2">
              <w:t>з.е</w:t>
            </w:r>
            <w:proofErr w:type="spellEnd"/>
            <w:r w:rsidR="001C6683" w:rsidRPr="00B613B2">
              <w:t>.</w:t>
            </w:r>
          </w:p>
        </w:tc>
      </w:tr>
    </w:tbl>
    <w:p w14:paraId="0C5E842C" w14:textId="7B1AE44C" w:rsidR="00125718" w:rsidRPr="00B613B2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6F25DBE7" w:rsidR="00041D37" w:rsidRPr="00DD4965" w:rsidRDefault="003232D0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7F2D69">
        <w:rPr>
          <w:rFonts w:ascii="Times New Roman" w:hAnsi="Times New Roman"/>
          <w:sz w:val="24"/>
          <w:szCs w:val="24"/>
        </w:rPr>
        <w:t>о</w:t>
      </w:r>
      <w:r w:rsidR="004A7BCE">
        <w:rPr>
          <w:rFonts w:ascii="Times New Roman" w:hAnsi="Times New Roman"/>
          <w:sz w:val="24"/>
          <w:szCs w:val="24"/>
        </w:rPr>
        <w:t>чная форма обучения 1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7AEAF5A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271DFAD3" w:rsidR="00592D92" w:rsidRPr="00DD4965" w:rsidRDefault="00D059D7" w:rsidP="00DD4965">
            <w:pPr>
              <w:autoSpaceDE w:val="0"/>
              <w:autoSpaceDN w:val="0"/>
              <w:adjustRightInd w:val="0"/>
            </w:pPr>
            <w:r>
              <w:t xml:space="preserve">Зачет </w:t>
            </w:r>
            <w:r w:rsidR="001839B0">
              <w:t>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50FFA6F0" w:rsidR="00592D92" w:rsidRPr="00B613B2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 xml:space="preserve">На данном этапе проводится установочная конференция, </w:t>
      </w:r>
      <w:r w:rsidR="00592D92" w:rsidRPr="00B613B2">
        <w:rPr>
          <w:lang w:val="x-none" w:eastAsia="x-none"/>
        </w:rPr>
        <w:t>на которой решаются организационные вопросы: руководи</w:t>
      </w:r>
      <w:r w:rsidR="00DD4965" w:rsidRPr="00B613B2">
        <w:rPr>
          <w:lang w:val="x-none" w:eastAsia="x-none"/>
        </w:rPr>
        <w:t>тель практики знакомит обучающихся</w:t>
      </w:r>
      <w:r w:rsidR="00592D92" w:rsidRPr="00B613B2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46432C" w:rsidRPr="00B613B2">
        <w:rPr>
          <w:spacing w:val="-4"/>
          <w:lang w:val="x-none" w:eastAsia="x-none"/>
        </w:rPr>
        <w:t>практики</w:t>
      </w:r>
      <w:r w:rsidR="00592D92" w:rsidRPr="00B613B2">
        <w:rPr>
          <w:spacing w:val="-4"/>
          <w:lang w:val="x-none" w:eastAsia="x-none"/>
        </w:rPr>
        <w:t xml:space="preserve">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4897669E" w:rsidR="00592D92" w:rsidRPr="00B613B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B613B2">
        <w:rPr>
          <w:i/>
          <w:iCs/>
          <w:lang w:val="x-none" w:eastAsia="x-none"/>
        </w:rPr>
        <w:tab/>
      </w:r>
      <w:r w:rsidR="00DD4965" w:rsidRPr="00B613B2">
        <w:rPr>
          <w:i/>
          <w:iCs/>
          <w:lang w:val="x-none" w:eastAsia="x-none"/>
        </w:rPr>
        <w:t>Основной</w:t>
      </w:r>
      <w:r w:rsidR="00592D92" w:rsidRPr="00B613B2">
        <w:rPr>
          <w:i/>
          <w:iCs/>
          <w:lang w:val="x-none" w:eastAsia="x-none"/>
        </w:rPr>
        <w:t xml:space="preserve"> период. </w:t>
      </w:r>
      <w:r w:rsidR="00DD4965" w:rsidRPr="00B613B2">
        <w:rPr>
          <w:lang w:val="x-none" w:eastAsia="x-none"/>
        </w:rPr>
        <w:t>На данном этапе обучающиеся</w:t>
      </w:r>
      <w:r w:rsidR="00592D92" w:rsidRPr="00B613B2">
        <w:rPr>
          <w:lang w:val="x-none" w:eastAsia="x-none"/>
        </w:rPr>
        <w:t xml:space="preserve"> знакомятся с базой практики, изуч</w:t>
      </w:r>
      <w:r w:rsidR="00592D92" w:rsidRPr="00B613B2">
        <w:rPr>
          <w:lang w:eastAsia="x-none"/>
        </w:rPr>
        <w:t>ают</w:t>
      </w:r>
      <w:r w:rsidR="00114311" w:rsidRPr="00B613B2">
        <w:rPr>
          <w:lang w:val="x-none" w:eastAsia="x-none"/>
        </w:rPr>
        <w:t xml:space="preserve"> </w:t>
      </w:r>
      <w:r w:rsidR="00A23964" w:rsidRPr="00B613B2">
        <w:rPr>
          <w:lang w:val="x-none" w:eastAsia="x-none"/>
        </w:rPr>
        <w:t>основы</w:t>
      </w:r>
      <w:r w:rsidR="00114311" w:rsidRPr="00B613B2">
        <w:rPr>
          <w:lang w:eastAsia="x-none"/>
        </w:rPr>
        <w:t xml:space="preserve"> научно-исследовательской работы</w:t>
      </w:r>
      <w:r w:rsidR="00312D21" w:rsidRPr="00B613B2">
        <w:rPr>
          <w:lang w:eastAsia="x-none"/>
        </w:rPr>
        <w:t xml:space="preserve"> и</w:t>
      </w:r>
      <w:r w:rsidR="00A23964" w:rsidRPr="00B613B2">
        <w:rPr>
          <w:lang w:eastAsia="x-none"/>
        </w:rPr>
        <w:t xml:space="preserve"> особенности ее выполнения</w:t>
      </w:r>
      <w:r w:rsidR="00592D92" w:rsidRPr="00B613B2">
        <w:rPr>
          <w:lang w:val="x-none" w:eastAsia="x-none"/>
        </w:rPr>
        <w:t>, а также соб</w:t>
      </w:r>
      <w:r w:rsidR="00592D92" w:rsidRPr="00B613B2">
        <w:rPr>
          <w:lang w:eastAsia="x-none"/>
        </w:rPr>
        <w:t>ирают</w:t>
      </w:r>
      <w:r w:rsidR="00592D92" w:rsidRPr="00B613B2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B613B2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B613B2">
        <w:rPr>
          <w:i/>
          <w:iCs/>
          <w:lang w:val="x-none" w:eastAsia="x-none"/>
        </w:rPr>
        <w:tab/>
      </w:r>
      <w:r w:rsidR="00592D92" w:rsidRPr="00B613B2">
        <w:rPr>
          <w:i/>
          <w:iCs/>
          <w:lang w:val="x-none" w:eastAsia="x-none"/>
        </w:rPr>
        <w:t xml:space="preserve">Заключительный период. </w:t>
      </w:r>
      <w:r w:rsidR="00592D92" w:rsidRPr="00B613B2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B613B2">
        <w:rPr>
          <w:lang w:val="x-none" w:eastAsia="x-none"/>
        </w:rPr>
        <w:t xml:space="preserve"> В конечном итоге каждый обучающийся</w:t>
      </w:r>
      <w:r w:rsidR="00592D92" w:rsidRPr="00B613B2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B613B2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B613B2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kern w:val="0"/>
          <w:sz w:val="24"/>
          <w:szCs w:val="24"/>
        </w:rPr>
      </w:pPr>
      <w:r w:rsidRPr="00B613B2">
        <w:rPr>
          <w:rFonts w:ascii="Times New Roman" w:hAnsi="Times New Roman" w:cs="Times New Roman"/>
          <w:caps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B613B2" w:rsidRDefault="00592D92" w:rsidP="00703390"/>
    <w:p w14:paraId="36717641" w14:textId="0A834383" w:rsidR="00DD4965" w:rsidRPr="00B613B2" w:rsidRDefault="00DD4965" w:rsidP="00B04D03">
      <w:pPr>
        <w:tabs>
          <w:tab w:val="left" w:pos="1080"/>
        </w:tabs>
        <w:jc w:val="both"/>
      </w:pPr>
      <w:r w:rsidRPr="00B613B2">
        <w:t xml:space="preserve">Форма </w:t>
      </w:r>
      <w:r w:rsidR="00ED239C" w:rsidRPr="00B613B2">
        <w:t>отчетности 1</w:t>
      </w:r>
      <w:r w:rsidR="00726881" w:rsidRPr="00B613B2">
        <w:t xml:space="preserve"> курс за</w:t>
      </w:r>
      <w:r w:rsidR="00D059D7" w:rsidRPr="00B613B2">
        <w:t xml:space="preserve">очная форма обучения </w:t>
      </w:r>
      <w:r w:rsidR="007C4D3F" w:rsidRPr="00B613B2">
        <w:t>–</w:t>
      </w:r>
      <w:r w:rsidR="00D059D7" w:rsidRPr="00B613B2">
        <w:t xml:space="preserve"> зачет</w:t>
      </w:r>
      <w:r w:rsidR="007C4D3F" w:rsidRPr="00B613B2">
        <w:t xml:space="preserve"> с оценкой</w:t>
      </w:r>
      <w:r w:rsidR="00335AB1" w:rsidRPr="00B613B2">
        <w:t>.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D080C5" w14:textId="2AFCB9D7" w:rsidR="001D118A" w:rsidRPr="00C51624" w:rsidRDefault="00E325C6" w:rsidP="00C51624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19F03A1" w14:textId="401143B0" w:rsidR="001D118A" w:rsidRPr="001D118A" w:rsidRDefault="001D118A" w:rsidP="00BD0B75">
      <w:pPr>
        <w:jc w:val="both"/>
      </w:pPr>
      <w:r>
        <w:t>1.</w:t>
      </w:r>
      <w:r w:rsidRPr="001D118A">
        <w:t xml:space="preserve">Афанасьев В.В., </w:t>
      </w:r>
      <w:proofErr w:type="spellStart"/>
      <w:r w:rsidRPr="001D118A">
        <w:t>Грибкова</w:t>
      </w:r>
      <w:proofErr w:type="spellEnd"/>
      <w:r w:rsidRPr="001D118A">
        <w:t xml:space="preserve"> </w:t>
      </w:r>
      <w:proofErr w:type="spellStart"/>
      <w:r w:rsidRPr="001D118A">
        <w:t>О.В</w:t>
      </w:r>
      <w:proofErr w:type="spellEnd"/>
      <w:r w:rsidRPr="001D118A">
        <w:t xml:space="preserve">., </w:t>
      </w:r>
      <w:proofErr w:type="spellStart"/>
      <w:r w:rsidRPr="001D118A">
        <w:t>Уколова</w:t>
      </w:r>
      <w:proofErr w:type="spellEnd"/>
      <w:r w:rsidRPr="001D118A">
        <w:t xml:space="preserve"> </w:t>
      </w:r>
      <w:proofErr w:type="spellStart"/>
      <w:r w:rsidRPr="001D118A">
        <w:t>Л.И</w:t>
      </w:r>
      <w:proofErr w:type="spellEnd"/>
      <w:r w:rsidRPr="001D118A">
        <w:t>.</w:t>
      </w:r>
      <w:r w:rsidRPr="001D118A">
        <w:tab/>
        <w:t xml:space="preserve">М Методология и методы научного исследования. Учебное пособие. </w:t>
      </w:r>
      <w:r w:rsidR="00022CD4">
        <w:t>-</w:t>
      </w:r>
      <w:r w:rsidRPr="001D118A">
        <w:t xml:space="preserve">М.: Издательство </w:t>
      </w:r>
      <w:proofErr w:type="spellStart"/>
      <w:r w:rsidRPr="001D118A">
        <w:t>Юрайт</w:t>
      </w:r>
      <w:proofErr w:type="spellEnd"/>
      <w:r w:rsidRPr="001D118A">
        <w:t>, 2</w:t>
      </w:r>
      <w:r>
        <w:t>022 (</w:t>
      </w:r>
      <w:hyperlink r:id="rId8" w:history="1">
        <w:r w:rsidRPr="001D118A">
          <w:rPr>
            <w:rStyle w:val="a6"/>
          </w:rPr>
          <w:t>https://urait.ru</w:t>
        </w:r>
      </w:hyperlink>
      <w:r>
        <w:t>)</w:t>
      </w:r>
    </w:p>
    <w:p w14:paraId="4DDEFE69" w14:textId="2D476955" w:rsidR="001D118A" w:rsidRPr="001D118A" w:rsidRDefault="001D118A" w:rsidP="00BD0B75">
      <w:pPr>
        <w:jc w:val="both"/>
      </w:pPr>
      <w:r w:rsidRPr="001D118A">
        <w:t xml:space="preserve">2. </w:t>
      </w:r>
      <w:proofErr w:type="spellStart"/>
      <w:r w:rsidRPr="001D118A">
        <w:t>Байбородова</w:t>
      </w:r>
      <w:proofErr w:type="spellEnd"/>
      <w:r w:rsidRPr="001D118A">
        <w:t xml:space="preserve"> </w:t>
      </w:r>
      <w:proofErr w:type="spellStart"/>
      <w:r w:rsidRPr="001D118A">
        <w:t>Л.В</w:t>
      </w:r>
      <w:proofErr w:type="spellEnd"/>
      <w:r w:rsidRPr="001D118A">
        <w:t xml:space="preserve">., Чернявская </w:t>
      </w:r>
      <w:proofErr w:type="spellStart"/>
      <w:r w:rsidRPr="001D118A">
        <w:t>А.П</w:t>
      </w:r>
      <w:proofErr w:type="spellEnd"/>
      <w:r w:rsidRPr="001D118A">
        <w:t>.</w:t>
      </w:r>
      <w:r w:rsidRPr="001D118A">
        <w:tab/>
        <w:t xml:space="preserve">Методология и методы научного исследования. Учебное пособие. </w:t>
      </w:r>
      <w:r w:rsidR="00022CD4">
        <w:t>-</w:t>
      </w:r>
      <w:r w:rsidRPr="001D118A">
        <w:t xml:space="preserve">М.: Издательство </w:t>
      </w:r>
      <w:proofErr w:type="spellStart"/>
      <w:r w:rsidRPr="001D118A">
        <w:t>Юрайт</w:t>
      </w:r>
      <w:proofErr w:type="spellEnd"/>
      <w:r w:rsidRPr="001D118A">
        <w:t xml:space="preserve">, </w:t>
      </w:r>
      <w:r w:rsidR="00B63FD4">
        <w:t>2022 (</w:t>
      </w:r>
      <w:hyperlink r:id="rId9" w:history="1">
        <w:r w:rsidR="00B63FD4" w:rsidRPr="001D118A">
          <w:rPr>
            <w:rStyle w:val="a6"/>
          </w:rPr>
          <w:t>https://urait.ru</w:t>
        </w:r>
      </w:hyperlink>
      <w:r w:rsidR="00B63FD4">
        <w:t>)</w:t>
      </w:r>
    </w:p>
    <w:p w14:paraId="7D284219" w14:textId="710D12B2" w:rsidR="002C2A68" w:rsidRDefault="001D118A" w:rsidP="00BD0B75">
      <w:pPr>
        <w:jc w:val="both"/>
        <w:rPr>
          <w:color w:val="1155CC"/>
          <w:kern w:val="1"/>
          <w:sz w:val="22"/>
          <w:szCs w:val="22"/>
          <w:u w:val="single"/>
          <w:shd w:val="clear" w:color="auto" w:fill="FFFFFF"/>
          <w:lang w:eastAsia="zh-CN"/>
        </w:rPr>
      </w:pPr>
      <w:r w:rsidRPr="001D118A">
        <w:t xml:space="preserve">3. </w:t>
      </w:r>
      <w:r w:rsidR="002C2A68">
        <w:t xml:space="preserve">Воронова </w:t>
      </w:r>
      <w:proofErr w:type="spellStart"/>
      <w:r w:rsidR="002C2A68">
        <w:t>И.В</w:t>
      </w:r>
      <w:proofErr w:type="spellEnd"/>
      <w:r w:rsidR="002C2A68">
        <w:t>.  Проектирование.</w:t>
      </w:r>
      <w:r w:rsidR="002C2A68" w:rsidRPr="007B7BD8">
        <w:rPr>
          <w:kern w:val="1"/>
          <w:sz w:val="22"/>
          <w:szCs w:val="22"/>
          <w:lang w:eastAsia="zh-CN"/>
        </w:rPr>
        <w:t xml:space="preserve"> </w:t>
      </w:r>
      <w:r w:rsidR="002C2A68" w:rsidRPr="00AC5F05">
        <w:rPr>
          <w:kern w:val="1"/>
          <w:sz w:val="22"/>
          <w:szCs w:val="22"/>
          <w:lang w:eastAsia="zh-CN"/>
        </w:rPr>
        <w:t>-</w:t>
      </w:r>
      <w:r w:rsidR="002C2A68" w:rsidRPr="00F65D5C">
        <w:rPr>
          <w:kern w:val="1"/>
          <w:lang w:eastAsia="zh-CN"/>
        </w:rPr>
        <w:t xml:space="preserve"> М.: Издательство </w:t>
      </w:r>
      <w:proofErr w:type="spellStart"/>
      <w:r w:rsidR="002C2A68" w:rsidRPr="00F65D5C">
        <w:rPr>
          <w:kern w:val="1"/>
          <w:lang w:eastAsia="zh-CN"/>
        </w:rPr>
        <w:t>Юрайт</w:t>
      </w:r>
      <w:proofErr w:type="spellEnd"/>
      <w:r w:rsidR="002C2A68" w:rsidRPr="00F65D5C">
        <w:rPr>
          <w:kern w:val="1"/>
          <w:lang w:eastAsia="zh-CN"/>
        </w:rPr>
        <w:t>, 2022.</w:t>
      </w:r>
      <w:r w:rsidR="002C2A68" w:rsidRPr="00F65D5C">
        <w:rPr>
          <w:kern w:val="1"/>
          <w:sz w:val="22"/>
          <w:szCs w:val="22"/>
          <w:u w:val="single"/>
          <w:shd w:val="clear" w:color="auto" w:fill="FFFFFF"/>
          <w:lang w:eastAsia="zh-CN"/>
        </w:rPr>
        <w:t xml:space="preserve"> </w:t>
      </w:r>
      <w:hyperlink r:id="rId10" w:history="1">
        <w:r w:rsidR="002C2A68" w:rsidRPr="00686A48">
          <w:rPr>
            <w:rStyle w:val="a6"/>
            <w:kern w:val="1"/>
            <w:sz w:val="22"/>
            <w:szCs w:val="22"/>
            <w:shd w:val="clear" w:color="auto" w:fill="FFFFFF"/>
            <w:lang w:eastAsia="zh-CN"/>
          </w:rPr>
          <w:t>https://urait.ru</w:t>
        </w:r>
      </w:hyperlink>
    </w:p>
    <w:p w14:paraId="5CA116FC" w14:textId="28A6CF2E" w:rsidR="001D118A" w:rsidRDefault="00BD0B75" w:rsidP="00BD0B75">
      <w:pPr>
        <w:jc w:val="both"/>
      </w:pPr>
      <w:r>
        <w:t>4.</w:t>
      </w:r>
      <w:r w:rsidR="001D118A">
        <w:t>Кон-Винер Э. История стилей изобразительных искусств. –М.</w:t>
      </w:r>
      <w:r w:rsidR="001D118A" w:rsidRPr="001D118A">
        <w:t xml:space="preserve"> Издательство </w:t>
      </w:r>
      <w:proofErr w:type="spellStart"/>
      <w:r w:rsidR="001D118A" w:rsidRPr="001D118A">
        <w:t>Юрайт</w:t>
      </w:r>
      <w:proofErr w:type="spellEnd"/>
      <w:r w:rsidR="001D118A" w:rsidRPr="001D118A">
        <w:t>, 2</w:t>
      </w:r>
      <w:r w:rsidR="001D118A">
        <w:t>022 (</w:t>
      </w:r>
      <w:hyperlink r:id="rId11" w:history="1">
        <w:r w:rsidR="001D118A" w:rsidRPr="001D118A">
          <w:rPr>
            <w:rStyle w:val="a6"/>
          </w:rPr>
          <w:t>https://urait.ru</w:t>
        </w:r>
      </w:hyperlink>
      <w:r w:rsidR="001D118A">
        <w:t>)</w:t>
      </w:r>
    </w:p>
    <w:p w14:paraId="141B104A" w14:textId="77777777" w:rsidR="008A1197" w:rsidRDefault="00BD0B75" w:rsidP="00BD0B75">
      <w:pPr>
        <w:jc w:val="both"/>
      </w:pPr>
      <w:r>
        <w:t>5</w:t>
      </w:r>
      <w:r w:rsidR="001D118A">
        <w:t>.</w:t>
      </w:r>
      <w:r w:rsidR="00B9039F">
        <w:t xml:space="preserve"> </w:t>
      </w:r>
      <w:r w:rsidR="008A1197">
        <w:t xml:space="preserve">Миненко </w:t>
      </w:r>
      <w:proofErr w:type="spellStart"/>
      <w:r w:rsidR="008A1197">
        <w:t>Л.В</w:t>
      </w:r>
      <w:proofErr w:type="spellEnd"/>
      <w:r w:rsidR="008A1197">
        <w:t>. Методика преподавания декоративно-прикладного искусства и народных промыслов.</w:t>
      </w:r>
      <w:r w:rsidR="008A1197" w:rsidRPr="00A055DA">
        <w:t xml:space="preserve"> </w:t>
      </w:r>
      <w:r w:rsidR="008A1197">
        <w:t>- М.</w:t>
      </w:r>
      <w:r w:rsidR="008A1197" w:rsidRPr="001D118A">
        <w:t xml:space="preserve"> Издательство </w:t>
      </w:r>
      <w:proofErr w:type="spellStart"/>
      <w:r w:rsidR="008A1197" w:rsidRPr="001D118A">
        <w:t>Юрайт</w:t>
      </w:r>
      <w:proofErr w:type="spellEnd"/>
      <w:r w:rsidR="008A1197" w:rsidRPr="001D118A">
        <w:t>, 2</w:t>
      </w:r>
      <w:r w:rsidR="008A1197">
        <w:t>022 (</w:t>
      </w:r>
      <w:hyperlink r:id="rId12" w:history="1">
        <w:r w:rsidR="008A1197" w:rsidRPr="001D118A">
          <w:rPr>
            <w:rStyle w:val="a6"/>
          </w:rPr>
          <w:t>https://urait.ru</w:t>
        </w:r>
      </w:hyperlink>
      <w:r w:rsidR="008A1197">
        <w:t>)</w:t>
      </w:r>
    </w:p>
    <w:p w14:paraId="350AFBB0" w14:textId="3CEFE9E6" w:rsidR="001D118A" w:rsidRDefault="008A1197" w:rsidP="00BD0B75">
      <w:pPr>
        <w:jc w:val="both"/>
      </w:pPr>
      <w:r>
        <w:t xml:space="preserve">6. </w:t>
      </w:r>
      <w:r w:rsidR="001D118A" w:rsidRPr="001D118A">
        <w:t xml:space="preserve">Емельянова </w:t>
      </w:r>
      <w:proofErr w:type="spellStart"/>
      <w:r w:rsidR="001D118A" w:rsidRPr="001D118A">
        <w:t>И.Н</w:t>
      </w:r>
      <w:proofErr w:type="spellEnd"/>
      <w:r w:rsidR="001D118A" w:rsidRPr="001D118A">
        <w:t>.</w:t>
      </w:r>
      <w:r w:rsidR="00C51624">
        <w:t xml:space="preserve"> </w:t>
      </w:r>
      <w:r w:rsidR="001D118A" w:rsidRPr="001D118A">
        <w:t xml:space="preserve">Основы научной деятельности студента. Магистерская диссертация. -М.: Издательство </w:t>
      </w:r>
      <w:proofErr w:type="spellStart"/>
      <w:r w:rsidR="001D118A" w:rsidRPr="001D118A">
        <w:t>Юр</w:t>
      </w:r>
      <w:r w:rsidR="00022CD4">
        <w:t>айт</w:t>
      </w:r>
      <w:proofErr w:type="spellEnd"/>
      <w:r w:rsidR="00022CD4">
        <w:t>, 2022 (</w:t>
      </w:r>
      <w:hyperlink r:id="rId13" w:history="1">
        <w:r w:rsidR="00022CD4" w:rsidRPr="001D118A">
          <w:rPr>
            <w:rStyle w:val="a6"/>
          </w:rPr>
          <w:t>https://urait.ru</w:t>
        </w:r>
      </w:hyperlink>
      <w:r w:rsidR="00022CD4">
        <w:t>)</w:t>
      </w:r>
    </w:p>
    <w:p w14:paraId="61F8F98B" w14:textId="72A92006" w:rsidR="001D118A" w:rsidRDefault="008A1197" w:rsidP="00BD0B75">
      <w:pPr>
        <w:jc w:val="both"/>
      </w:pPr>
      <w:r>
        <w:t>7</w:t>
      </w:r>
      <w:r w:rsidR="001D118A">
        <w:t>.</w:t>
      </w:r>
      <w:r w:rsidR="00B9039F">
        <w:t xml:space="preserve"> </w:t>
      </w:r>
      <w:r w:rsidR="001D118A">
        <w:t xml:space="preserve">Сокольникова </w:t>
      </w:r>
      <w:proofErr w:type="spellStart"/>
      <w:r w:rsidR="001D118A">
        <w:t>Н.М</w:t>
      </w:r>
      <w:proofErr w:type="spellEnd"/>
      <w:r w:rsidR="001D118A">
        <w:t>. История стилей в искусстве. - М.</w:t>
      </w:r>
      <w:r w:rsidR="001D118A" w:rsidRPr="001D118A">
        <w:t xml:space="preserve"> Издательство </w:t>
      </w:r>
      <w:proofErr w:type="spellStart"/>
      <w:r w:rsidR="001D118A" w:rsidRPr="001D118A">
        <w:t>Юрайт</w:t>
      </w:r>
      <w:proofErr w:type="spellEnd"/>
      <w:r w:rsidR="001D118A" w:rsidRPr="001D118A">
        <w:t>, 2</w:t>
      </w:r>
      <w:r w:rsidR="001D118A">
        <w:t>022 (</w:t>
      </w:r>
      <w:hyperlink r:id="rId14" w:history="1">
        <w:r w:rsidR="001D118A" w:rsidRPr="001D118A">
          <w:rPr>
            <w:rStyle w:val="a6"/>
          </w:rPr>
          <w:t>https://urait.ru</w:t>
        </w:r>
      </w:hyperlink>
      <w:r w:rsidR="001D118A">
        <w:t>)</w:t>
      </w:r>
    </w:p>
    <w:p w14:paraId="2B7086DB" w14:textId="11DA7CF0" w:rsidR="00E325C6" w:rsidRDefault="008A1197" w:rsidP="00E325C6">
      <w:pPr>
        <w:rPr>
          <w:color w:val="0000FF"/>
          <w:kern w:val="1"/>
          <w:sz w:val="22"/>
          <w:szCs w:val="22"/>
          <w:u w:val="single"/>
          <w:shd w:val="clear" w:color="auto" w:fill="FFFFFF"/>
          <w:lang w:eastAsia="zh-CN"/>
        </w:rPr>
      </w:pPr>
      <w:r>
        <w:rPr>
          <w:kern w:val="1"/>
          <w:shd w:val="clear" w:color="auto" w:fill="FFFFFF"/>
          <w:lang w:eastAsia="zh-CN"/>
        </w:rPr>
        <w:t>8</w:t>
      </w:r>
      <w:r w:rsidR="008567C5">
        <w:rPr>
          <w:kern w:val="1"/>
          <w:shd w:val="clear" w:color="auto" w:fill="FFFFFF"/>
          <w:lang w:eastAsia="zh-CN"/>
        </w:rPr>
        <w:t xml:space="preserve">. </w:t>
      </w:r>
      <w:proofErr w:type="spellStart"/>
      <w:r w:rsidR="008567C5" w:rsidRPr="00D70263">
        <w:rPr>
          <w:kern w:val="1"/>
          <w:shd w:val="clear" w:color="auto" w:fill="FFFFFF"/>
          <w:lang w:eastAsia="zh-CN"/>
        </w:rPr>
        <w:t>Шокорова</w:t>
      </w:r>
      <w:proofErr w:type="spellEnd"/>
      <w:r w:rsidR="008567C5" w:rsidRPr="00D70263">
        <w:rPr>
          <w:kern w:val="1"/>
          <w:shd w:val="clear" w:color="auto" w:fill="FFFFFF"/>
          <w:lang w:eastAsia="zh-CN"/>
        </w:rPr>
        <w:t xml:space="preserve"> </w:t>
      </w:r>
      <w:proofErr w:type="spellStart"/>
      <w:r w:rsidR="008567C5" w:rsidRPr="00D70263">
        <w:rPr>
          <w:kern w:val="1"/>
          <w:shd w:val="clear" w:color="auto" w:fill="FFFFFF"/>
          <w:lang w:eastAsia="zh-CN"/>
        </w:rPr>
        <w:t>Л.В</w:t>
      </w:r>
      <w:proofErr w:type="spellEnd"/>
      <w:r w:rsidR="008567C5">
        <w:rPr>
          <w:kern w:val="1"/>
          <w:shd w:val="clear" w:color="auto" w:fill="FFFFFF"/>
          <w:lang w:eastAsia="zh-CN"/>
        </w:rPr>
        <w:t>. Методика преподавания декоративно-прикладного искусства в высшем образовании</w:t>
      </w:r>
      <w:r w:rsidR="008567C5" w:rsidRPr="00AC5F05">
        <w:rPr>
          <w:kern w:val="1"/>
          <w:lang w:eastAsia="zh-CN"/>
        </w:rPr>
        <w:t xml:space="preserve">. - М.: Издательство </w:t>
      </w:r>
      <w:proofErr w:type="spellStart"/>
      <w:r w:rsidR="008567C5" w:rsidRPr="00AC5F05">
        <w:rPr>
          <w:kern w:val="1"/>
          <w:lang w:eastAsia="zh-CN"/>
        </w:rPr>
        <w:t>Юрайт</w:t>
      </w:r>
      <w:proofErr w:type="spellEnd"/>
      <w:r w:rsidR="008567C5" w:rsidRPr="00AC5F05">
        <w:rPr>
          <w:kern w:val="1"/>
          <w:lang w:eastAsia="zh-CN"/>
        </w:rPr>
        <w:t>, 2022.</w:t>
      </w:r>
      <w:r w:rsidR="008567C5" w:rsidRPr="00AC5F05">
        <w:rPr>
          <w:bCs/>
          <w:kern w:val="1"/>
          <w:lang w:eastAsia="zh-CN"/>
        </w:rPr>
        <w:t xml:space="preserve"> </w:t>
      </w:r>
      <w:hyperlink r:id="rId15" w:history="1">
        <w:r w:rsidR="008567C5" w:rsidRPr="00AC5F05">
          <w:rPr>
            <w:color w:val="0000FF"/>
            <w:kern w:val="1"/>
            <w:sz w:val="22"/>
            <w:szCs w:val="22"/>
            <w:u w:val="single"/>
            <w:shd w:val="clear" w:color="auto" w:fill="FFFFFF"/>
            <w:lang w:eastAsia="zh-CN"/>
          </w:rPr>
          <w:t>https://urait.ru</w:t>
        </w:r>
      </w:hyperlink>
    </w:p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F913AD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proofErr w:type="spellStart"/>
        <w:r w:rsidR="00217C43" w:rsidRPr="00341F67">
          <w:rPr>
            <w:rStyle w:val="a6"/>
            <w:lang w:val="en-US"/>
          </w:rPr>
          <w:t>dviu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ranepa</w:t>
        </w:r>
        <w:proofErr w:type="spellEnd"/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ru</w:t>
        </w:r>
        <w:proofErr w:type="spellEnd"/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proofErr w:type="spellStart"/>
        <w:r w:rsidR="00217C43" w:rsidRPr="00341F67">
          <w:rPr>
            <w:rStyle w:val="a6"/>
            <w:lang w:val="en-US"/>
          </w:rPr>
          <w:t>php</w:t>
        </w:r>
        <w:proofErr w:type="spellEnd"/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  <w:r w:rsidR="00217C43" w:rsidRPr="00341F67">
          <w:rPr>
            <w:rStyle w:val="a6"/>
          </w:rPr>
          <w:t>2&amp;</w:t>
        </w:r>
        <w:proofErr w:type="spellStart"/>
        <w:r w:rsidR="00217C43" w:rsidRPr="00341F67">
          <w:rPr>
            <w:rStyle w:val="a6"/>
            <w:lang w:val="en-US"/>
          </w:rPr>
          <w:t>rc</w:t>
        </w:r>
        <w:proofErr w:type="spellEnd"/>
        <w:r w:rsidR="00217C43" w:rsidRPr="00341F67">
          <w:rPr>
            <w:rStyle w:val="a6"/>
          </w:rPr>
          <w:t>=</w:t>
        </w:r>
        <w:proofErr w:type="spellStart"/>
        <w:r w:rsidR="00217C43" w:rsidRPr="00341F67">
          <w:rPr>
            <w:rStyle w:val="a6"/>
            <w:lang w:val="en-US"/>
          </w:rPr>
          <w:t>bibi</w:t>
        </w:r>
        <w:proofErr w:type="spellEnd"/>
      </w:hyperlink>
      <w:r w:rsidR="00217C43">
        <w:t xml:space="preserve"> </w:t>
      </w:r>
      <w:r w:rsidR="00D30DBC" w:rsidRPr="00564231">
        <w:t xml:space="preserve">– электронная библиотека </w:t>
      </w:r>
      <w:proofErr w:type="spellStart"/>
      <w:r w:rsidR="00D30DBC" w:rsidRPr="00564231">
        <w:t>ДВИУ</w:t>
      </w:r>
      <w:proofErr w:type="spellEnd"/>
      <w:r w:rsidR="00D30DBC" w:rsidRPr="00564231">
        <w:t>.</w:t>
      </w:r>
    </w:p>
    <w:p w14:paraId="02619146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proofErr w:type="spellStart"/>
        <w:r w:rsidR="003A10CE" w:rsidRPr="0006000A">
          <w:rPr>
            <w:rStyle w:val="a6"/>
          </w:rPr>
          <w:t>IQlib</w:t>
        </w:r>
        <w:proofErr w:type="spellEnd"/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1D336C53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5A6DD4" w:rsidRPr="00980397">
          <w:rPr>
            <w:rStyle w:val="a6"/>
            <w:szCs w:val="24"/>
          </w:rPr>
          <w:t>https://urait.ru/</w:t>
        </w:r>
      </w:hyperlink>
      <w:r w:rsidR="00D30DBC" w:rsidRPr="00564231">
        <w:t xml:space="preserve"> – электронно-библиотечная система </w:t>
      </w:r>
      <w:proofErr w:type="spellStart"/>
      <w:r w:rsidR="00D30DBC" w:rsidRPr="00564231">
        <w:t>ЭБС</w:t>
      </w:r>
      <w:proofErr w:type="spellEnd"/>
      <w:r w:rsidR="00D30DBC" w:rsidRPr="00564231">
        <w:t xml:space="preserve"> «</w:t>
      </w:r>
      <w:proofErr w:type="spellStart"/>
      <w:r w:rsidR="00D30DBC" w:rsidRPr="00564231">
        <w:t>Юрайт</w:t>
      </w:r>
      <w:proofErr w:type="spellEnd"/>
      <w:r w:rsidR="00D30DBC" w:rsidRPr="00564231">
        <w:t>».</w:t>
      </w:r>
    </w:p>
    <w:p w14:paraId="33461834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gramota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proofErr w:type="spellStart"/>
      <w:r w:rsidR="00D30DBC" w:rsidRPr="00E325C6">
        <w:rPr>
          <w:lang w:val="en-US"/>
        </w:rPr>
        <w:t>IPRbooks</w:t>
      </w:r>
      <w:proofErr w:type="spellEnd"/>
      <w:r w:rsidR="00D30DBC" w:rsidRPr="00564231">
        <w:t>».</w:t>
      </w:r>
    </w:p>
    <w:p w14:paraId="00744914" w14:textId="77993ED0" w:rsidR="00D30DBC" w:rsidRPr="00564231" w:rsidRDefault="00F913AD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sibuk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Nsk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6A7A7E">
          <w:rPr>
            <w:rStyle w:val="a6"/>
            <w:lang w:val="en-US"/>
          </w:rPr>
          <w:t>su</w:t>
        </w:r>
        <w:proofErr w:type="spellEnd"/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Ypr</w:t>
        </w:r>
        <w:proofErr w:type="spellEnd"/>
        <w:r w:rsidR="003A10CE" w:rsidRPr="0006000A">
          <w:rPr>
            <w:rStyle w:val="a6"/>
          </w:rPr>
          <w:t>/</w:t>
        </w:r>
        <w:proofErr w:type="spellStart"/>
        <w:r w:rsidR="003A10CE" w:rsidRPr="006A7A7E">
          <w:rPr>
            <w:rStyle w:val="a6"/>
            <w:lang w:val="en-US"/>
          </w:rPr>
          <w:t>yp</w:t>
        </w:r>
        <w:proofErr w:type="spellEnd"/>
        <w:r w:rsidR="003A10CE" w:rsidRPr="0006000A">
          <w:rPr>
            <w:rStyle w:val="a6"/>
          </w:rPr>
          <w:t>13/07/</w:t>
        </w:r>
        <w:proofErr w:type="spellStart"/>
        <w:r w:rsidR="003A10CE" w:rsidRPr="006A7A7E">
          <w:rPr>
            <w:rStyle w:val="a6"/>
            <w:lang w:val="en-US"/>
          </w:rPr>
          <w:t>htm</w:t>
        </w:r>
        <w:proofErr w:type="spellEnd"/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F913AD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elibrary</w:t>
        </w:r>
        <w:proofErr w:type="spellEnd"/>
        <w:r w:rsidR="003A10CE" w:rsidRPr="0006000A">
          <w:rPr>
            <w:rStyle w:val="a6"/>
          </w:rPr>
          <w:t>.</w:t>
        </w:r>
        <w:proofErr w:type="spellStart"/>
        <w:r w:rsidR="003A10CE" w:rsidRPr="00E325C6">
          <w:rPr>
            <w:rStyle w:val="a6"/>
            <w:lang w:val="en-US"/>
          </w:rPr>
          <w:t>ru</w:t>
        </w:r>
        <w:proofErr w:type="spellEnd"/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F913AD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F913AD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F913AD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573052D5" w:rsidR="00F17820" w:rsidRPr="005D272B" w:rsidRDefault="002055F6" w:rsidP="002055F6">
      <w:pPr>
        <w:jc w:val="both"/>
        <w:rPr>
          <w:bCs/>
        </w:rPr>
      </w:pPr>
      <w:r>
        <w:t xml:space="preserve">16.       </w:t>
      </w:r>
      <w:hyperlink r:id="rId31" w:history="1">
        <w:r w:rsidRPr="003C0E55">
          <w:rPr>
            <w:rStyle w:val="a6"/>
          </w:rPr>
          <w:t>http://www.biblioclub.ru/</w:t>
        </w:r>
      </w:hyperlink>
      <w:r>
        <w:t>-</w:t>
      </w:r>
      <w:r w:rsidRPr="003C0E55">
        <w:t>ЭБС «Университет</w:t>
      </w:r>
      <w:r>
        <w:t>ска</w:t>
      </w:r>
      <w:r w:rsidRPr="003C0E55">
        <w:t>я библ</w:t>
      </w:r>
      <w:r>
        <w:t xml:space="preserve">иотека онлайн». </w:t>
      </w: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lastRenderedPageBreak/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Windows</w:t>
      </w:r>
      <w:proofErr w:type="spellEnd"/>
      <w:r w:rsidRPr="00864C2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MicrosoftOffice</w:t>
      </w:r>
      <w:proofErr w:type="spellEnd"/>
      <w:r w:rsidRPr="00864C2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864C26">
        <w:rPr>
          <w:rFonts w:eastAsia="WenQuanYi Micro Hei"/>
          <w:color w:val="000000" w:themeColor="text1"/>
        </w:rPr>
        <w:t>GIMP</w:t>
      </w:r>
      <w:proofErr w:type="spellEnd"/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BFFF" w14:textId="77777777" w:rsidR="00F913AD" w:rsidRDefault="00F913AD" w:rsidP="00125718">
      <w:r>
        <w:separator/>
      </w:r>
    </w:p>
  </w:endnote>
  <w:endnote w:type="continuationSeparator" w:id="0">
    <w:p w14:paraId="3ADA2140" w14:textId="77777777" w:rsidR="00F913AD" w:rsidRDefault="00F913A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0789" w14:textId="77777777" w:rsidR="00F913AD" w:rsidRDefault="00F913AD" w:rsidP="00125718">
      <w:r>
        <w:separator/>
      </w:r>
    </w:p>
  </w:footnote>
  <w:footnote w:type="continuationSeparator" w:id="0">
    <w:p w14:paraId="5491BBDA" w14:textId="77777777" w:rsidR="00F913AD" w:rsidRDefault="00F913A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1420A6A"/>
    <w:multiLevelType w:val="hybridMultilevel"/>
    <w:tmpl w:val="8F8A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040C7"/>
    <w:rsid w:val="0001296E"/>
    <w:rsid w:val="00021DDC"/>
    <w:rsid w:val="00022CD4"/>
    <w:rsid w:val="00023393"/>
    <w:rsid w:val="00041D37"/>
    <w:rsid w:val="00044694"/>
    <w:rsid w:val="00057E8D"/>
    <w:rsid w:val="00085EFB"/>
    <w:rsid w:val="000A52AE"/>
    <w:rsid w:val="000B66E8"/>
    <w:rsid w:val="000C1331"/>
    <w:rsid w:val="000D20DB"/>
    <w:rsid w:val="000D7141"/>
    <w:rsid w:val="000E0166"/>
    <w:rsid w:val="000E63F1"/>
    <w:rsid w:val="000E75A1"/>
    <w:rsid w:val="000F2F7C"/>
    <w:rsid w:val="000F7002"/>
    <w:rsid w:val="0010456C"/>
    <w:rsid w:val="00105B0B"/>
    <w:rsid w:val="00114311"/>
    <w:rsid w:val="00123F96"/>
    <w:rsid w:val="00125718"/>
    <w:rsid w:val="00127490"/>
    <w:rsid w:val="00162D3B"/>
    <w:rsid w:val="00165DE9"/>
    <w:rsid w:val="0016652B"/>
    <w:rsid w:val="001839B0"/>
    <w:rsid w:val="00185412"/>
    <w:rsid w:val="001978C2"/>
    <w:rsid w:val="001C1746"/>
    <w:rsid w:val="001C2093"/>
    <w:rsid w:val="001C6683"/>
    <w:rsid w:val="001D100B"/>
    <w:rsid w:val="001D118A"/>
    <w:rsid w:val="001E70C8"/>
    <w:rsid w:val="001F0889"/>
    <w:rsid w:val="001F691C"/>
    <w:rsid w:val="001F7088"/>
    <w:rsid w:val="002055F6"/>
    <w:rsid w:val="00217C43"/>
    <w:rsid w:val="00225C33"/>
    <w:rsid w:val="002319FD"/>
    <w:rsid w:val="00243EE2"/>
    <w:rsid w:val="0025613F"/>
    <w:rsid w:val="00256443"/>
    <w:rsid w:val="00262AAB"/>
    <w:rsid w:val="00270FD4"/>
    <w:rsid w:val="002760C2"/>
    <w:rsid w:val="00287EDD"/>
    <w:rsid w:val="002936D4"/>
    <w:rsid w:val="002A2B97"/>
    <w:rsid w:val="002A5EB2"/>
    <w:rsid w:val="002B7D45"/>
    <w:rsid w:val="002C2A68"/>
    <w:rsid w:val="002D7B8E"/>
    <w:rsid w:val="002E5382"/>
    <w:rsid w:val="00310E95"/>
    <w:rsid w:val="00312D21"/>
    <w:rsid w:val="003232D0"/>
    <w:rsid w:val="0032484B"/>
    <w:rsid w:val="0033101B"/>
    <w:rsid w:val="00335AB1"/>
    <w:rsid w:val="00342131"/>
    <w:rsid w:val="00381449"/>
    <w:rsid w:val="003A10CE"/>
    <w:rsid w:val="003B6BE6"/>
    <w:rsid w:val="003C5FFC"/>
    <w:rsid w:val="003E32B0"/>
    <w:rsid w:val="00421D78"/>
    <w:rsid w:val="0045098E"/>
    <w:rsid w:val="0046432C"/>
    <w:rsid w:val="00483CDE"/>
    <w:rsid w:val="004A38EE"/>
    <w:rsid w:val="004A7BCE"/>
    <w:rsid w:val="004C055C"/>
    <w:rsid w:val="004C245F"/>
    <w:rsid w:val="004D1136"/>
    <w:rsid w:val="004D1904"/>
    <w:rsid w:val="004D213F"/>
    <w:rsid w:val="00520CAA"/>
    <w:rsid w:val="00524037"/>
    <w:rsid w:val="0055007D"/>
    <w:rsid w:val="00556D37"/>
    <w:rsid w:val="0058313D"/>
    <w:rsid w:val="00592D92"/>
    <w:rsid w:val="005A4DF0"/>
    <w:rsid w:val="005A6DD4"/>
    <w:rsid w:val="005A7738"/>
    <w:rsid w:val="005B7AE7"/>
    <w:rsid w:val="005C60D6"/>
    <w:rsid w:val="005E12A0"/>
    <w:rsid w:val="005E6D67"/>
    <w:rsid w:val="005F1850"/>
    <w:rsid w:val="005F194D"/>
    <w:rsid w:val="006108D4"/>
    <w:rsid w:val="00631527"/>
    <w:rsid w:val="00631EBD"/>
    <w:rsid w:val="00633193"/>
    <w:rsid w:val="00643625"/>
    <w:rsid w:val="00667D95"/>
    <w:rsid w:val="00682B3B"/>
    <w:rsid w:val="006A7A7E"/>
    <w:rsid w:val="006B14C8"/>
    <w:rsid w:val="006C0709"/>
    <w:rsid w:val="006C57F2"/>
    <w:rsid w:val="006D62DE"/>
    <w:rsid w:val="006F6BDC"/>
    <w:rsid w:val="00703390"/>
    <w:rsid w:val="00725186"/>
    <w:rsid w:val="007264FA"/>
    <w:rsid w:val="00726881"/>
    <w:rsid w:val="00732EDD"/>
    <w:rsid w:val="00741974"/>
    <w:rsid w:val="0075264D"/>
    <w:rsid w:val="007534F4"/>
    <w:rsid w:val="007A0AEA"/>
    <w:rsid w:val="007C4D3F"/>
    <w:rsid w:val="007E5182"/>
    <w:rsid w:val="007F2D69"/>
    <w:rsid w:val="00805077"/>
    <w:rsid w:val="0081131A"/>
    <w:rsid w:val="00814696"/>
    <w:rsid w:val="00831727"/>
    <w:rsid w:val="00855D85"/>
    <w:rsid w:val="008567C5"/>
    <w:rsid w:val="00861865"/>
    <w:rsid w:val="008871B4"/>
    <w:rsid w:val="00887C40"/>
    <w:rsid w:val="008A092C"/>
    <w:rsid w:val="008A1197"/>
    <w:rsid w:val="008A279E"/>
    <w:rsid w:val="008A7E85"/>
    <w:rsid w:val="008B74D3"/>
    <w:rsid w:val="008C1C8C"/>
    <w:rsid w:val="008D7074"/>
    <w:rsid w:val="008E3A76"/>
    <w:rsid w:val="008E50FE"/>
    <w:rsid w:val="008E5343"/>
    <w:rsid w:val="008E5625"/>
    <w:rsid w:val="008F2E18"/>
    <w:rsid w:val="008F754A"/>
    <w:rsid w:val="00910C55"/>
    <w:rsid w:val="00912528"/>
    <w:rsid w:val="009444BF"/>
    <w:rsid w:val="00954607"/>
    <w:rsid w:val="00964DF2"/>
    <w:rsid w:val="009656DC"/>
    <w:rsid w:val="009779E8"/>
    <w:rsid w:val="00985813"/>
    <w:rsid w:val="009955B0"/>
    <w:rsid w:val="009A3526"/>
    <w:rsid w:val="009C4A9B"/>
    <w:rsid w:val="009C6C23"/>
    <w:rsid w:val="009E1EDD"/>
    <w:rsid w:val="00A0428C"/>
    <w:rsid w:val="00A05C0D"/>
    <w:rsid w:val="00A22080"/>
    <w:rsid w:val="00A23964"/>
    <w:rsid w:val="00A42A03"/>
    <w:rsid w:val="00A6193D"/>
    <w:rsid w:val="00A716B4"/>
    <w:rsid w:val="00AC75BA"/>
    <w:rsid w:val="00AD13A2"/>
    <w:rsid w:val="00AD4184"/>
    <w:rsid w:val="00AE3A8D"/>
    <w:rsid w:val="00AE4DF2"/>
    <w:rsid w:val="00AF74A5"/>
    <w:rsid w:val="00B0267E"/>
    <w:rsid w:val="00B04D03"/>
    <w:rsid w:val="00B402EF"/>
    <w:rsid w:val="00B53803"/>
    <w:rsid w:val="00B613B2"/>
    <w:rsid w:val="00B63FD4"/>
    <w:rsid w:val="00B73F0A"/>
    <w:rsid w:val="00B75164"/>
    <w:rsid w:val="00B77C6A"/>
    <w:rsid w:val="00B85A28"/>
    <w:rsid w:val="00B9039F"/>
    <w:rsid w:val="00BB677C"/>
    <w:rsid w:val="00BD0B75"/>
    <w:rsid w:val="00BD348B"/>
    <w:rsid w:val="00BE487A"/>
    <w:rsid w:val="00C03B00"/>
    <w:rsid w:val="00C3143C"/>
    <w:rsid w:val="00C46ECB"/>
    <w:rsid w:val="00C51624"/>
    <w:rsid w:val="00C57B34"/>
    <w:rsid w:val="00C63B0B"/>
    <w:rsid w:val="00C65A13"/>
    <w:rsid w:val="00C80A29"/>
    <w:rsid w:val="00C84AFC"/>
    <w:rsid w:val="00CB0705"/>
    <w:rsid w:val="00CD2867"/>
    <w:rsid w:val="00CD3292"/>
    <w:rsid w:val="00CE5900"/>
    <w:rsid w:val="00CF7FDC"/>
    <w:rsid w:val="00D03EC5"/>
    <w:rsid w:val="00D059D7"/>
    <w:rsid w:val="00D06FEB"/>
    <w:rsid w:val="00D304D0"/>
    <w:rsid w:val="00D30DBC"/>
    <w:rsid w:val="00D3570B"/>
    <w:rsid w:val="00D44BD8"/>
    <w:rsid w:val="00D542E2"/>
    <w:rsid w:val="00D60335"/>
    <w:rsid w:val="00D64787"/>
    <w:rsid w:val="00D77A96"/>
    <w:rsid w:val="00D817EE"/>
    <w:rsid w:val="00D82F6D"/>
    <w:rsid w:val="00D84D50"/>
    <w:rsid w:val="00D94C8C"/>
    <w:rsid w:val="00DB40B3"/>
    <w:rsid w:val="00DC4F2A"/>
    <w:rsid w:val="00DD0C14"/>
    <w:rsid w:val="00DD1DA0"/>
    <w:rsid w:val="00DD2CFF"/>
    <w:rsid w:val="00DD4965"/>
    <w:rsid w:val="00DF0116"/>
    <w:rsid w:val="00E039B8"/>
    <w:rsid w:val="00E052B5"/>
    <w:rsid w:val="00E062F6"/>
    <w:rsid w:val="00E076EA"/>
    <w:rsid w:val="00E11D11"/>
    <w:rsid w:val="00E12869"/>
    <w:rsid w:val="00E1624F"/>
    <w:rsid w:val="00E325C6"/>
    <w:rsid w:val="00E34C78"/>
    <w:rsid w:val="00E53ED2"/>
    <w:rsid w:val="00E639B1"/>
    <w:rsid w:val="00E63DD7"/>
    <w:rsid w:val="00E93A78"/>
    <w:rsid w:val="00EA1F3D"/>
    <w:rsid w:val="00EA30E0"/>
    <w:rsid w:val="00ED239C"/>
    <w:rsid w:val="00F17820"/>
    <w:rsid w:val="00F27E7E"/>
    <w:rsid w:val="00F3344B"/>
    <w:rsid w:val="00F44102"/>
    <w:rsid w:val="00F44B4E"/>
    <w:rsid w:val="00F4765D"/>
    <w:rsid w:val="00F5014E"/>
    <w:rsid w:val="00F80331"/>
    <w:rsid w:val="00F913AD"/>
    <w:rsid w:val="00FA5999"/>
    <w:rsid w:val="00FB238B"/>
    <w:rsid w:val="00FD010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IQlib" TargetMode="External"/><Relationship Id="rId26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openet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viu.ranepa.ru/index.php?page=bibi2&amp;rc=bibi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urait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00C2-EFF9-4AA8-8098-68160D46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205</cp:revision>
  <cp:lastPrinted>2019-11-28T11:03:00Z</cp:lastPrinted>
  <dcterms:created xsi:type="dcterms:W3CDTF">2022-03-27T11:35:00Z</dcterms:created>
  <dcterms:modified xsi:type="dcterms:W3CDTF">2023-05-20T10:08:00Z</dcterms:modified>
</cp:coreProperties>
</file>