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2B0B7" w14:textId="77777777" w:rsidR="00F17820" w:rsidRPr="00751616" w:rsidRDefault="00F17820" w:rsidP="00751616">
      <w:pPr>
        <w:pStyle w:val="a7"/>
        <w:jc w:val="center"/>
      </w:pPr>
      <w:bookmarkStart w:id="0" w:name="_Toc255399132"/>
      <w:r w:rsidRPr="00751616">
        <w:t>ГОСУДАРСТВЕННОЕ АВТОНОМНОЕ ОБРАЗОВАТЕЛЬНОЕ УЧРЕЖДЕНИЕ ВЫСШЕГО ОБРАЗОВАНИЯ ЛЕНИНГРАДСКОЙ ОБЛАСТИ</w:t>
      </w:r>
    </w:p>
    <w:p w14:paraId="1D823FB0" w14:textId="77777777" w:rsidR="00F17820" w:rsidRPr="00751616" w:rsidRDefault="00F17820" w:rsidP="00751616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28D2094C" w14:textId="77777777" w:rsidR="00F17820" w:rsidRPr="00751616" w:rsidRDefault="00F17820" w:rsidP="00751616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751616">
        <w:rPr>
          <w:b/>
        </w:rPr>
        <w:t xml:space="preserve">«ЛЕНИНГРАДСКИЙ ГОСУДАРСТВЕННЫЙ УНИВЕРСИТЕТ </w:t>
      </w:r>
    </w:p>
    <w:p w14:paraId="1CBB7198" w14:textId="77777777" w:rsidR="00F17820" w:rsidRPr="00751616" w:rsidRDefault="00F17820" w:rsidP="00751616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751616">
        <w:rPr>
          <w:b/>
        </w:rPr>
        <w:t>ИМЕНИ А.С. ПУШКИНА»</w:t>
      </w:r>
    </w:p>
    <w:p w14:paraId="5E01848C" w14:textId="77777777" w:rsidR="00F17820" w:rsidRPr="00751616" w:rsidRDefault="00F17820" w:rsidP="00751616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7B46CEC4" w14:textId="77777777" w:rsidR="00F17820" w:rsidRPr="00751616" w:rsidRDefault="00F17820" w:rsidP="00751616">
      <w:pPr>
        <w:jc w:val="center"/>
        <w:rPr>
          <w:bCs/>
        </w:rPr>
      </w:pPr>
      <w:r w:rsidRPr="0075161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54F5A" wp14:editId="3401FF0C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0CE03" w14:textId="77777777" w:rsidR="00592D92" w:rsidRPr="00F51A0D" w:rsidRDefault="00592D92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2E454F5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" filled="f" stroked="f">
                <v:textbox style="layout-flow:vertical;mso-layout-flow-alt:bottom-to-top">
                  <w:txbxContent>
                    <w:p w14:paraId="2E70CE03" w14:textId="77777777" w:rsidR="00592D92" w:rsidRPr="00F51A0D" w:rsidRDefault="00592D92" w:rsidP="00F17820"/>
                  </w:txbxContent>
                </v:textbox>
              </v:shape>
            </w:pict>
          </mc:Fallback>
        </mc:AlternateContent>
      </w:r>
    </w:p>
    <w:p w14:paraId="0368C9A4" w14:textId="77777777" w:rsidR="00F17820" w:rsidRPr="00751616" w:rsidRDefault="00F17820" w:rsidP="00751616">
      <w:pPr>
        <w:pStyle w:val="a9"/>
        <w:spacing w:after="0"/>
        <w:ind w:left="1418" w:right="1700"/>
        <w:rPr>
          <w:bCs/>
        </w:rPr>
      </w:pPr>
    </w:p>
    <w:p w14:paraId="660C3F64" w14:textId="77777777" w:rsidR="00F17820" w:rsidRPr="00751616" w:rsidRDefault="00F17820" w:rsidP="00751616">
      <w:pPr>
        <w:ind w:left="5040"/>
      </w:pPr>
      <w:r w:rsidRPr="00751616">
        <w:t>УТВЕРЖДАЮ</w:t>
      </w:r>
    </w:p>
    <w:p w14:paraId="7EE8BC9C" w14:textId="77777777" w:rsidR="00F17820" w:rsidRPr="00751616" w:rsidRDefault="00F17820" w:rsidP="00751616">
      <w:pPr>
        <w:ind w:left="5040"/>
      </w:pPr>
      <w:r w:rsidRPr="0075161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2308C" wp14:editId="282D45C0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0154D" w14:textId="77777777" w:rsidR="00592D92" w:rsidRDefault="00592D92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BA2308C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" stroked="f">
                <v:textbox>
                  <w:txbxContent>
                    <w:p w14:paraId="5640154D" w14:textId="77777777" w:rsidR="00592D92" w:rsidRDefault="00592D92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751616">
        <w:t>Проректор</w:t>
      </w:r>
    </w:p>
    <w:p w14:paraId="4198B258" w14:textId="77777777" w:rsidR="00F17820" w:rsidRPr="00751616" w:rsidRDefault="00F17820" w:rsidP="00751616">
      <w:pPr>
        <w:ind w:left="5040"/>
      </w:pPr>
      <w:r w:rsidRPr="00751616">
        <w:t>по учебно-методической работе</w:t>
      </w:r>
    </w:p>
    <w:p w14:paraId="19FEB59C" w14:textId="77777777" w:rsidR="00F17820" w:rsidRPr="00751616" w:rsidRDefault="00F17820" w:rsidP="00751616">
      <w:pPr>
        <w:ind w:left="5040"/>
      </w:pPr>
    </w:p>
    <w:p w14:paraId="5B89DAC4" w14:textId="77777777" w:rsidR="00F17820" w:rsidRPr="00751616" w:rsidRDefault="00F17820" w:rsidP="00751616">
      <w:pPr>
        <w:ind w:left="5040"/>
      </w:pPr>
      <w:r w:rsidRPr="00751616">
        <w:t>____________________</w:t>
      </w:r>
      <w:proofErr w:type="spellStart"/>
      <w:r w:rsidRPr="00751616">
        <w:t>С.Н.Большаков</w:t>
      </w:r>
      <w:proofErr w:type="spellEnd"/>
    </w:p>
    <w:p w14:paraId="529A7AC7" w14:textId="77777777" w:rsidR="00F17820" w:rsidRPr="00751616" w:rsidRDefault="00F17820" w:rsidP="00751616">
      <w:pPr>
        <w:ind w:left="5040"/>
      </w:pPr>
      <w:r w:rsidRPr="00751616">
        <w:t>«___</w:t>
      </w:r>
      <w:proofErr w:type="gramStart"/>
      <w:r w:rsidRPr="00751616">
        <w:t>_ »</w:t>
      </w:r>
      <w:proofErr w:type="gramEnd"/>
      <w:r w:rsidRPr="00751616">
        <w:t>___________20_ г.</w:t>
      </w:r>
    </w:p>
    <w:p w14:paraId="0B64FB83" w14:textId="77777777" w:rsidR="00F17820" w:rsidRPr="00751616" w:rsidRDefault="00F17820" w:rsidP="00751616">
      <w:pPr>
        <w:ind w:left="5040"/>
      </w:pPr>
    </w:p>
    <w:p w14:paraId="3C11948D" w14:textId="77777777" w:rsidR="00F17820" w:rsidRPr="00751616" w:rsidRDefault="00F17820" w:rsidP="00751616">
      <w:pPr>
        <w:ind w:left="5040"/>
      </w:pPr>
    </w:p>
    <w:p w14:paraId="097CB566" w14:textId="77777777" w:rsidR="00F17820" w:rsidRPr="00751616" w:rsidRDefault="00F17820" w:rsidP="00751616">
      <w:pPr>
        <w:rPr>
          <w:bCs/>
        </w:rPr>
      </w:pPr>
    </w:p>
    <w:p w14:paraId="2D4A048B" w14:textId="160B6B72" w:rsidR="00F17820" w:rsidRPr="00751616" w:rsidRDefault="00F17820" w:rsidP="00751616">
      <w:pPr>
        <w:pStyle w:val="4"/>
        <w:spacing w:before="0" w:after="0"/>
        <w:jc w:val="center"/>
        <w:rPr>
          <w:bCs w:val="0"/>
          <w:sz w:val="24"/>
          <w:szCs w:val="24"/>
        </w:rPr>
      </w:pPr>
      <w:r w:rsidRPr="00751616">
        <w:rPr>
          <w:bCs w:val="0"/>
          <w:sz w:val="24"/>
          <w:szCs w:val="24"/>
        </w:rPr>
        <w:t>РАБОЧАЯ ПРОГРАММА</w:t>
      </w:r>
      <w:r w:rsidR="00185412" w:rsidRPr="00751616">
        <w:rPr>
          <w:bCs w:val="0"/>
          <w:sz w:val="24"/>
          <w:szCs w:val="24"/>
        </w:rPr>
        <w:t xml:space="preserve"> ПРАКТИКИ</w:t>
      </w:r>
    </w:p>
    <w:p w14:paraId="0B9D0CC2" w14:textId="77777777" w:rsidR="00F17820" w:rsidRPr="00751616" w:rsidRDefault="00F17820" w:rsidP="00751616">
      <w:pPr>
        <w:jc w:val="center"/>
        <w:rPr>
          <w:bCs/>
        </w:rPr>
      </w:pPr>
    </w:p>
    <w:p w14:paraId="3380DFE3" w14:textId="4D48A303" w:rsidR="00F17820" w:rsidRPr="00751616" w:rsidRDefault="00AB3720" w:rsidP="00751616">
      <w:pPr>
        <w:jc w:val="center"/>
        <w:rPr>
          <w:b/>
          <w:iCs/>
        </w:rPr>
      </w:pPr>
      <w:r w:rsidRPr="00751616">
        <w:rPr>
          <w:b/>
          <w:iCs/>
        </w:rPr>
        <w:t>Б</w:t>
      </w:r>
      <w:proofErr w:type="gramStart"/>
      <w:r w:rsidRPr="00751616">
        <w:rPr>
          <w:b/>
          <w:iCs/>
        </w:rPr>
        <w:t>2.О.</w:t>
      </w:r>
      <w:proofErr w:type="gramEnd"/>
      <w:r w:rsidRPr="00751616">
        <w:rPr>
          <w:b/>
          <w:iCs/>
        </w:rPr>
        <w:t>0</w:t>
      </w:r>
      <w:r w:rsidR="000F5881" w:rsidRPr="00751616">
        <w:rPr>
          <w:b/>
          <w:iCs/>
        </w:rPr>
        <w:t>7</w:t>
      </w:r>
      <w:r w:rsidRPr="00751616">
        <w:rPr>
          <w:b/>
          <w:iCs/>
        </w:rPr>
        <w:t xml:space="preserve">(П) </w:t>
      </w:r>
      <w:r w:rsidR="000F5881" w:rsidRPr="00751616">
        <w:rPr>
          <w:b/>
          <w:iCs/>
        </w:rPr>
        <w:t>НАУЧНО-ИССЛЕДОВАТЕЛЬСКАЯ РАБОТА</w:t>
      </w:r>
    </w:p>
    <w:p w14:paraId="4AC42C3D" w14:textId="77777777" w:rsidR="0050188A" w:rsidRPr="00751616" w:rsidRDefault="0050188A" w:rsidP="00751616">
      <w:pPr>
        <w:ind w:left="1152"/>
        <w:jc w:val="both"/>
        <w:rPr>
          <w:bCs/>
          <w:vertAlign w:val="subscript"/>
        </w:rPr>
      </w:pPr>
    </w:p>
    <w:p w14:paraId="11E8F12C" w14:textId="79E83AFD" w:rsidR="00FF0EB1" w:rsidRPr="00751616" w:rsidRDefault="00FF0EB1" w:rsidP="00751616">
      <w:pPr>
        <w:tabs>
          <w:tab w:val="right" w:leader="underscore" w:pos="8505"/>
        </w:tabs>
        <w:jc w:val="center"/>
        <w:rPr>
          <w:b/>
        </w:rPr>
      </w:pPr>
      <w:bookmarkStart w:id="1" w:name="_Hlk98717913"/>
      <w:bookmarkStart w:id="2" w:name="_Hlk98713205"/>
      <w:bookmarkStart w:id="3" w:name="_Hlk99238128"/>
      <w:bookmarkStart w:id="4" w:name="_Hlk99042732"/>
      <w:r w:rsidRPr="00751616">
        <w:t>Направление подготовки</w:t>
      </w:r>
      <w:r w:rsidRPr="00751616">
        <w:rPr>
          <w:b/>
        </w:rPr>
        <w:t xml:space="preserve"> 44.03.01 ПЕДАГОГИЧЕСКОЕ ОБРАЗОВАНИЕ</w:t>
      </w:r>
    </w:p>
    <w:p w14:paraId="5D2BFF68" w14:textId="77777777" w:rsidR="00FF0EB1" w:rsidRPr="00751616" w:rsidRDefault="00FF0EB1" w:rsidP="00751616">
      <w:pPr>
        <w:tabs>
          <w:tab w:val="right" w:leader="underscore" w:pos="8505"/>
        </w:tabs>
        <w:jc w:val="center"/>
      </w:pPr>
    </w:p>
    <w:p w14:paraId="3078E041" w14:textId="77777777" w:rsidR="00FF0EB1" w:rsidRPr="00751616" w:rsidRDefault="00FF0EB1" w:rsidP="00751616">
      <w:pPr>
        <w:tabs>
          <w:tab w:val="right" w:leader="underscore" w:pos="8505"/>
        </w:tabs>
        <w:jc w:val="center"/>
      </w:pPr>
      <w:r w:rsidRPr="00751616">
        <w:t xml:space="preserve">Направленность (профиль) </w:t>
      </w:r>
      <w:r w:rsidRPr="00751616">
        <w:rPr>
          <w:b/>
        </w:rPr>
        <w:t>Изобразительное искусство</w:t>
      </w:r>
    </w:p>
    <w:bookmarkEnd w:id="1"/>
    <w:bookmarkEnd w:id="2"/>
    <w:bookmarkEnd w:id="3"/>
    <w:bookmarkEnd w:id="4"/>
    <w:p w14:paraId="3EC327E7" w14:textId="77777777" w:rsidR="00A820B0" w:rsidRDefault="00A820B0" w:rsidP="00A820B0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2022)</w:t>
      </w:r>
    </w:p>
    <w:p w14:paraId="5FDEA142" w14:textId="77777777" w:rsidR="00A820B0" w:rsidRDefault="00A820B0" w:rsidP="00A820B0">
      <w:pPr>
        <w:jc w:val="center"/>
      </w:pPr>
    </w:p>
    <w:p w14:paraId="7ADD40BB" w14:textId="77777777" w:rsidR="00A820B0" w:rsidRDefault="00A820B0" w:rsidP="00A820B0">
      <w:pPr>
        <w:jc w:val="center"/>
      </w:pPr>
    </w:p>
    <w:p w14:paraId="15094B62" w14:textId="77777777" w:rsidR="00A820B0" w:rsidRDefault="00A820B0" w:rsidP="00A820B0">
      <w:pPr>
        <w:jc w:val="center"/>
      </w:pPr>
    </w:p>
    <w:p w14:paraId="209DB569" w14:textId="77777777" w:rsidR="00A820B0" w:rsidRDefault="00A820B0" w:rsidP="00A820B0">
      <w:pPr>
        <w:jc w:val="center"/>
      </w:pPr>
    </w:p>
    <w:p w14:paraId="5D454992" w14:textId="77777777" w:rsidR="00A820B0" w:rsidRDefault="00A820B0" w:rsidP="00A820B0">
      <w:pPr>
        <w:jc w:val="center"/>
      </w:pPr>
    </w:p>
    <w:p w14:paraId="46244A5E" w14:textId="77777777" w:rsidR="00A820B0" w:rsidRDefault="00A820B0" w:rsidP="00A820B0">
      <w:pPr>
        <w:jc w:val="center"/>
      </w:pPr>
    </w:p>
    <w:p w14:paraId="7945DA4D" w14:textId="77777777" w:rsidR="00A820B0" w:rsidRDefault="00A820B0" w:rsidP="00A820B0">
      <w:pPr>
        <w:jc w:val="center"/>
      </w:pPr>
    </w:p>
    <w:p w14:paraId="07D4BA3B" w14:textId="77777777" w:rsidR="00A820B0" w:rsidRDefault="00A820B0" w:rsidP="00A820B0">
      <w:pPr>
        <w:jc w:val="center"/>
      </w:pPr>
    </w:p>
    <w:p w14:paraId="06F91F76" w14:textId="77777777" w:rsidR="00A820B0" w:rsidRDefault="00A820B0" w:rsidP="00A820B0">
      <w:pPr>
        <w:jc w:val="center"/>
      </w:pPr>
    </w:p>
    <w:p w14:paraId="1E38A3EC" w14:textId="77777777" w:rsidR="00A820B0" w:rsidRDefault="00A820B0" w:rsidP="00A820B0">
      <w:pPr>
        <w:jc w:val="center"/>
      </w:pPr>
    </w:p>
    <w:p w14:paraId="7DF55518" w14:textId="77777777" w:rsidR="00A820B0" w:rsidRDefault="00A820B0" w:rsidP="00A820B0">
      <w:pPr>
        <w:jc w:val="center"/>
      </w:pPr>
      <w:r>
        <w:t>Санкт-Петербург</w:t>
      </w:r>
    </w:p>
    <w:p w14:paraId="47CE7B0B" w14:textId="77777777" w:rsidR="00A820B0" w:rsidRDefault="00A820B0" w:rsidP="00A820B0">
      <w:pPr>
        <w:jc w:val="center"/>
      </w:pPr>
      <w:r>
        <w:t>2022</w:t>
      </w:r>
    </w:p>
    <w:p w14:paraId="1A8031E9" w14:textId="6DD4211D" w:rsidR="00BB677C" w:rsidRPr="00751616" w:rsidRDefault="000E63F1" w:rsidP="00751616">
      <w:pPr>
        <w:rPr>
          <w:b/>
          <w:bCs/>
        </w:rPr>
      </w:pPr>
      <w:bookmarkStart w:id="5" w:name="_GoBack"/>
      <w:bookmarkEnd w:id="5"/>
      <w:r w:rsidRPr="00751616">
        <w:br w:type="page"/>
      </w:r>
      <w:r w:rsidR="00BB677C" w:rsidRPr="00751616">
        <w:rPr>
          <w:b/>
          <w:bCs/>
          <w:caps/>
          <w:color w:val="000000" w:themeColor="text1"/>
        </w:rPr>
        <w:lastRenderedPageBreak/>
        <w:t>1. ВИД, СПОСОБЫ И ФОРМЫ ПРОВЕДЕНИЯ ПРАКТИКИ:</w:t>
      </w:r>
    </w:p>
    <w:bookmarkEnd w:id="0"/>
    <w:p w14:paraId="233E2506" w14:textId="77777777" w:rsidR="000F5881" w:rsidRPr="00751616" w:rsidRDefault="000F5881" w:rsidP="00751616">
      <w:pPr>
        <w:jc w:val="both"/>
        <w:rPr>
          <w:bCs/>
        </w:rPr>
      </w:pPr>
      <w:r w:rsidRPr="00751616">
        <w:rPr>
          <w:bCs/>
          <w:u w:val="single"/>
        </w:rPr>
        <w:t>Производственная практика</w:t>
      </w:r>
      <w:r w:rsidRPr="00751616">
        <w:rPr>
          <w:bCs/>
        </w:rPr>
        <w:t>, научно-исследовательская работа является компонентом практической подготовки</w:t>
      </w:r>
    </w:p>
    <w:p w14:paraId="221F1F56" w14:textId="77777777" w:rsidR="000F5881" w:rsidRPr="00751616" w:rsidRDefault="000F5881" w:rsidP="00751616">
      <w:r w:rsidRPr="00751616">
        <w:rPr>
          <w:u w:val="single"/>
        </w:rPr>
        <w:t>Вид практики</w:t>
      </w:r>
      <w:r w:rsidRPr="00751616">
        <w:t xml:space="preserve">: производственная </w:t>
      </w:r>
    </w:p>
    <w:p w14:paraId="1F01FD03" w14:textId="77777777" w:rsidR="000F5881" w:rsidRPr="00751616" w:rsidRDefault="000F5881" w:rsidP="00751616">
      <w:pPr>
        <w:pStyle w:val="Default"/>
        <w:jc w:val="both"/>
      </w:pPr>
      <w:r w:rsidRPr="00751616">
        <w:rPr>
          <w:u w:val="single"/>
        </w:rPr>
        <w:t>Тип производственной практики:</w:t>
      </w:r>
      <w:r w:rsidRPr="00751616">
        <w:t xml:space="preserve"> научно-исследовательская работа </w:t>
      </w:r>
    </w:p>
    <w:p w14:paraId="2A541C9B" w14:textId="77777777" w:rsidR="000F5881" w:rsidRPr="00751616" w:rsidRDefault="000F5881" w:rsidP="00751616">
      <w:r w:rsidRPr="00751616">
        <w:rPr>
          <w:u w:val="single"/>
        </w:rPr>
        <w:t>Способ проведения практики</w:t>
      </w:r>
      <w:r w:rsidRPr="00751616">
        <w:t>: стационарная</w:t>
      </w:r>
    </w:p>
    <w:p w14:paraId="77DA28D8" w14:textId="77777777" w:rsidR="000F5881" w:rsidRPr="00751616" w:rsidRDefault="000F5881" w:rsidP="00751616">
      <w:r w:rsidRPr="00751616">
        <w:rPr>
          <w:u w:val="single"/>
        </w:rPr>
        <w:t>Форма проведения практики</w:t>
      </w:r>
      <w:r w:rsidRPr="00751616">
        <w:t>: дискретная</w:t>
      </w:r>
    </w:p>
    <w:p w14:paraId="1E4590E3" w14:textId="77777777" w:rsidR="00FF0EB1" w:rsidRPr="00751616" w:rsidRDefault="00FF0EB1" w:rsidP="00751616"/>
    <w:p w14:paraId="552452FB" w14:textId="79B48B01" w:rsidR="00BB677C" w:rsidRPr="00751616" w:rsidRDefault="00BB677C" w:rsidP="00751616">
      <w:pPr>
        <w:rPr>
          <w:b/>
          <w:bCs/>
        </w:rPr>
      </w:pPr>
      <w:r w:rsidRPr="00751616">
        <w:rPr>
          <w:b/>
          <w:bCs/>
          <w:caps/>
          <w:color w:val="000000" w:themeColor="text1"/>
        </w:rPr>
        <w:t>2. ПЕРЕЧЕНЬ ПЛАНИРУЕМЫХ РЕЗУЛЬТАТОВ ОБУЧЕНИЯ ПРИ ПРОХОЖДЕНИИ ПРАКТИКИ:</w:t>
      </w:r>
    </w:p>
    <w:p w14:paraId="6DC963FF" w14:textId="3AF56ABE" w:rsidR="001C6683" w:rsidRPr="00751616" w:rsidRDefault="001C6683" w:rsidP="00751616">
      <w:pPr>
        <w:jc w:val="both"/>
      </w:pPr>
    </w:p>
    <w:p w14:paraId="3FB43262" w14:textId="77777777" w:rsidR="00FF0EB1" w:rsidRPr="00751616" w:rsidRDefault="00FF0EB1" w:rsidP="00751616">
      <w:pPr>
        <w:pStyle w:val="a1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bookmarkStart w:id="6" w:name="_Hlk98721152"/>
      <w:bookmarkStart w:id="7" w:name="_Hlk99130231"/>
      <w:bookmarkStart w:id="8" w:name="_Hlk98716413"/>
      <w:bookmarkStart w:id="9" w:name="_Hlk98715140"/>
      <w:bookmarkStart w:id="10" w:name="_Hlk98677663"/>
      <w:r w:rsidRPr="00751616">
        <w:rPr>
          <w:color w:val="000000"/>
        </w:rPr>
        <w:t>Процесс изучения дисциплины направлен на формирование следующих компетенций:</w:t>
      </w:r>
      <w:bookmarkEnd w:id="6"/>
      <w:bookmarkEnd w:id="7"/>
      <w:bookmarkEnd w:id="8"/>
      <w:bookmarkEnd w:id="9"/>
      <w:bookmarkEnd w:id="10"/>
    </w:p>
    <w:p w14:paraId="61882F78" w14:textId="77777777" w:rsidR="00FF0EB1" w:rsidRPr="00751616" w:rsidRDefault="00FF0EB1" w:rsidP="00751616">
      <w:pPr>
        <w:pStyle w:val="a1"/>
        <w:numPr>
          <w:ilvl w:val="0"/>
          <w:numId w:val="0"/>
        </w:numPr>
        <w:spacing w:line="240" w:lineRule="auto"/>
        <w:ind w:left="567"/>
        <w:rPr>
          <w:color w:val="00000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6379"/>
      </w:tblGrid>
      <w:tr w:rsidR="00FF0EB1" w:rsidRPr="00751616" w14:paraId="348F36DA" w14:textId="77777777" w:rsidTr="003544D4">
        <w:trPr>
          <w:trHeight w:val="858"/>
        </w:trPr>
        <w:tc>
          <w:tcPr>
            <w:tcW w:w="993" w:type="dxa"/>
            <w:shd w:val="clear" w:color="auto" w:fill="auto"/>
          </w:tcPr>
          <w:p w14:paraId="645FF9E9" w14:textId="77777777" w:rsidR="00FF0EB1" w:rsidRPr="00751616" w:rsidRDefault="00FF0EB1" w:rsidP="00751616">
            <w:pPr>
              <w:pStyle w:val="af1"/>
              <w:rPr>
                <w:i/>
                <w:iCs/>
                <w:color w:val="000000"/>
              </w:rPr>
            </w:pPr>
            <w:bookmarkStart w:id="11" w:name="_Hlk99194407"/>
            <w:r w:rsidRPr="00751616">
              <w:rPr>
                <w:color w:val="000000"/>
              </w:rPr>
              <w:t>Индекс компетенции</w:t>
            </w:r>
          </w:p>
        </w:tc>
        <w:tc>
          <w:tcPr>
            <w:tcW w:w="2409" w:type="dxa"/>
            <w:shd w:val="clear" w:color="auto" w:fill="auto"/>
          </w:tcPr>
          <w:p w14:paraId="51035821" w14:textId="77777777" w:rsidR="00FF0EB1" w:rsidRPr="00751616" w:rsidRDefault="00FF0EB1" w:rsidP="00751616">
            <w:pPr>
              <w:pStyle w:val="af1"/>
            </w:pPr>
            <w:r w:rsidRPr="00751616">
              <w:rPr>
                <w:color w:val="000000"/>
              </w:rPr>
              <w:t xml:space="preserve">Содержание компетенции </w:t>
            </w:r>
          </w:p>
          <w:p w14:paraId="0858C6D4" w14:textId="77777777" w:rsidR="00FF0EB1" w:rsidRPr="00751616" w:rsidRDefault="00FF0EB1" w:rsidP="00751616">
            <w:pPr>
              <w:pStyle w:val="af1"/>
            </w:pPr>
            <w:r w:rsidRPr="00751616">
              <w:rPr>
                <w:color w:val="000000"/>
              </w:rPr>
              <w:t>(или ее части)</w:t>
            </w:r>
          </w:p>
        </w:tc>
        <w:tc>
          <w:tcPr>
            <w:tcW w:w="6379" w:type="dxa"/>
          </w:tcPr>
          <w:p w14:paraId="50D06884" w14:textId="77777777" w:rsidR="00FF0EB1" w:rsidRPr="00751616" w:rsidRDefault="00FF0EB1" w:rsidP="00751616">
            <w:pPr>
              <w:pStyle w:val="af1"/>
            </w:pPr>
            <w:r w:rsidRPr="00751616">
              <w:t>Индикаторы компетенций (код и содержание)</w:t>
            </w:r>
          </w:p>
          <w:p w14:paraId="66465DF4" w14:textId="77777777" w:rsidR="00FF0EB1" w:rsidRPr="00751616" w:rsidRDefault="00FF0EB1" w:rsidP="00751616">
            <w:pPr>
              <w:pStyle w:val="af1"/>
            </w:pPr>
          </w:p>
        </w:tc>
      </w:tr>
      <w:tr w:rsidR="000F5881" w:rsidRPr="00751616" w14:paraId="061F6E77" w14:textId="77777777" w:rsidTr="003544D4">
        <w:trPr>
          <w:trHeight w:val="858"/>
        </w:trPr>
        <w:tc>
          <w:tcPr>
            <w:tcW w:w="993" w:type="dxa"/>
            <w:shd w:val="clear" w:color="auto" w:fill="auto"/>
          </w:tcPr>
          <w:p w14:paraId="75382188" w14:textId="3AE72127" w:rsidR="000F5881" w:rsidRPr="00751616" w:rsidRDefault="000F5881" w:rsidP="00751616">
            <w:pPr>
              <w:pStyle w:val="af1"/>
              <w:rPr>
                <w:color w:val="000000"/>
              </w:rPr>
            </w:pPr>
            <w:r w:rsidRPr="00751616">
              <w:t>УК-1</w:t>
            </w:r>
          </w:p>
        </w:tc>
        <w:tc>
          <w:tcPr>
            <w:tcW w:w="2409" w:type="dxa"/>
            <w:shd w:val="clear" w:color="auto" w:fill="auto"/>
          </w:tcPr>
          <w:p w14:paraId="056B6488" w14:textId="4FEF9BF9" w:rsidR="000F5881" w:rsidRPr="00751616" w:rsidRDefault="000F5881" w:rsidP="00751616">
            <w:pPr>
              <w:pStyle w:val="af1"/>
              <w:rPr>
                <w:color w:val="000000"/>
              </w:rPr>
            </w:pPr>
            <w:r w:rsidRPr="00751616">
              <w:t xml:space="preserve">Способен осуществлять поиск, критический анализ информации и применять системный подход для решения поставленных задач </w:t>
            </w:r>
          </w:p>
        </w:tc>
        <w:tc>
          <w:tcPr>
            <w:tcW w:w="6379" w:type="dxa"/>
          </w:tcPr>
          <w:p w14:paraId="363F9240" w14:textId="77777777" w:rsidR="000F5881" w:rsidRPr="00751616" w:rsidRDefault="000F5881" w:rsidP="00751616">
            <w:r w:rsidRPr="00751616">
              <w:t>ИУК-1.1. Анализирует задачу, выделяя этапы ее решения, действия по решению задачи</w:t>
            </w:r>
          </w:p>
          <w:p w14:paraId="3FDA5F37" w14:textId="77777777" w:rsidR="000F5881" w:rsidRPr="00751616" w:rsidRDefault="000F5881" w:rsidP="00751616">
            <w:r w:rsidRPr="00751616">
              <w:t>ИУК-1.2. Находит, критически анализирует и выбирает информацию, необходимую для решения поставленной задачи</w:t>
            </w:r>
          </w:p>
          <w:p w14:paraId="3783A323" w14:textId="77777777" w:rsidR="000F5881" w:rsidRPr="00751616" w:rsidRDefault="000F5881" w:rsidP="00751616">
            <w:r w:rsidRPr="00751616">
              <w:t>ИУК-1.3. Рассматривает различные варианты решения задачи, оценивает их преимущества и риски</w:t>
            </w:r>
          </w:p>
          <w:p w14:paraId="50164D9B" w14:textId="77777777" w:rsidR="000F5881" w:rsidRPr="00751616" w:rsidRDefault="000F5881" w:rsidP="00751616">
            <w:r w:rsidRPr="00751616">
              <w:t>ИУК-1.4. Грамотно, логично, аргументированно формирует собственные суждения и оценки.  Отличает факты от мнений, интерпретаций, оценок и т.д. в рассуждениях других участников деятельности</w:t>
            </w:r>
          </w:p>
          <w:p w14:paraId="03FC6E48" w14:textId="02AC0FA0" w:rsidR="000F5881" w:rsidRPr="00751616" w:rsidRDefault="000F5881" w:rsidP="00751616">
            <w:pPr>
              <w:pStyle w:val="af1"/>
            </w:pPr>
            <w:r w:rsidRPr="00751616">
              <w:t>ИУК-1.5. Определяет и оценивает практические последствия возможных вариантов решения задачи.</w:t>
            </w:r>
          </w:p>
        </w:tc>
      </w:tr>
      <w:tr w:rsidR="000F5881" w:rsidRPr="00751616" w14:paraId="736DD77E" w14:textId="77777777" w:rsidTr="003544D4">
        <w:trPr>
          <w:trHeight w:val="858"/>
        </w:trPr>
        <w:tc>
          <w:tcPr>
            <w:tcW w:w="993" w:type="dxa"/>
            <w:shd w:val="clear" w:color="auto" w:fill="auto"/>
          </w:tcPr>
          <w:p w14:paraId="7EDD8872" w14:textId="1DE01836" w:rsidR="000F5881" w:rsidRPr="00751616" w:rsidRDefault="000F5881" w:rsidP="00751616">
            <w:pPr>
              <w:pStyle w:val="af1"/>
              <w:rPr>
                <w:color w:val="000000"/>
              </w:rPr>
            </w:pPr>
            <w:r w:rsidRPr="00751616">
              <w:t>УК-2</w:t>
            </w:r>
          </w:p>
        </w:tc>
        <w:tc>
          <w:tcPr>
            <w:tcW w:w="2409" w:type="dxa"/>
            <w:shd w:val="clear" w:color="auto" w:fill="auto"/>
          </w:tcPr>
          <w:p w14:paraId="390D941B" w14:textId="77777777" w:rsidR="000F5881" w:rsidRPr="00751616" w:rsidRDefault="000F5881" w:rsidP="00751616">
            <w:r w:rsidRPr="00751616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</w:t>
            </w:r>
          </w:p>
          <w:p w14:paraId="13C8669E" w14:textId="58F79B09" w:rsidR="000F5881" w:rsidRPr="00751616" w:rsidRDefault="000F5881" w:rsidP="00751616">
            <w:pPr>
              <w:pStyle w:val="af1"/>
              <w:rPr>
                <w:color w:val="000000"/>
              </w:rPr>
            </w:pPr>
            <w:r w:rsidRPr="00751616">
              <w:t>ограничений</w:t>
            </w:r>
          </w:p>
        </w:tc>
        <w:tc>
          <w:tcPr>
            <w:tcW w:w="6379" w:type="dxa"/>
          </w:tcPr>
          <w:p w14:paraId="2E039032" w14:textId="77777777" w:rsidR="000F5881" w:rsidRPr="00751616" w:rsidRDefault="000F5881" w:rsidP="00751616">
            <w:r w:rsidRPr="00751616">
              <w:t xml:space="preserve">ИУК-2.1. Формулирует совокупность взаимосвязанных задач в рамках поставленной цели работы, обеспечивающих ее достижение. Определяет ожидаемые результаты решения поставленных задач </w:t>
            </w:r>
          </w:p>
          <w:p w14:paraId="59BFA587" w14:textId="77777777" w:rsidR="000F5881" w:rsidRPr="00751616" w:rsidRDefault="000F5881" w:rsidP="00751616">
            <w:r w:rsidRPr="00751616">
              <w:t>ИУК-2.2. Проектирует решение конкретной задачи проекта, выбирая оптимальный ограничений способ ее решения, исходя из действующих правовых норм и имеющихся ресурсов и ограничений</w:t>
            </w:r>
          </w:p>
          <w:p w14:paraId="283E244E" w14:textId="77777777" w:rsidR="000F5881" w:rsidRPr="00751616" w:rsidRDefault="000F5881" w:rsidP="00751616">
            <w:r w:rsidRPr="00751616">
              <w:t xml:space="preserve">ИУК-2.3. Качественно решает конкретные задачи (исследования, проекта, деятельности) за установленное время </w:t>
            </w:r>
          </w:p>
          <w:p w14:paraId="0A156FC7" w14:textId="73038C44" w:rsidR="000F5881" w:rsidRPr="00751616" w:rsidRDefault="000F5881" w:rsidP="00751616">
            <w:pPr>
              <w:pStyle w:val="af1"/>
            </w:pPr>
            <w:r w:rsidRPr="00751616">
              <w:t xml:space="preserve">ИУК-2.4. Публично представляет результаты решения задач исследования, проекта, деятельности </w:t>
            </w:r>
          </w:p>
        </w:tc>
      </w:tr>
      <w:tr w:rsidR="000F5881" w:rsidRPr="00751616" w14:paraId="7FF1A725" w14:textId="77777777" w:rsidTr="003544D4">
        <w:trPr>
          <w:trHeight w:val="858"/>
        </w:trPr>
        <w:tc>
          <w:tcPr>
            <w:tcW w:w="993" w:type="dxa"/>
            <w:shd w:val="clear" w:color="auto" w:fill="auto"/>
          </w:tcPr>
          <w:p w14:paraId="57F0F170" w14:textId="790249D6" w:rsidR="000F5881" w:rsidRPr="00751616" w:rsidRDefault="000F5881" w:rsidP="00751616">
            <w:r w:rsidRPr="00751616">
              <w:t>УК-4</w:t>
            </w:r>
          </w:p>
        </w:tc>
        <w:tc>
          <w:tcPr>
            <w:tcW w:w="2409" w:type="dxa"/>
            <w:shd w:val="clear" w:color="auto" w:fill="auto"/>
          </w:tcPr>
          <w:p w14:paraId="516B287C" w14:textId="67D7820A" w:rsidR="000F5881" w:rsidRPr="00751616" w:rsidRDefault="000F5881" w:rsidP="00751616">
            <w:pPr>
              <w:pStyle w:val="af1"/>
              <w:rPr>
                <w:color w:val="000000"/>
              </w:rPr>
            </w:pPr>
            <w:r w:rsidRPr="00751616">
              <w:t xml:space="preserve">Способен осуществлять деловую коммуникацию в устной и письменной формах на государственном Российской Федерации и иностранных языках </w:t>
            </w:r>
          </w:p>
        </w:tc>
        <w:tc>
          <w:tcPr>
            <w:tcW w:w="6379" w:type="dxa"/>
          </w:tcPr>
          <w:p w14:paraId="51A497AB" w14:textId="77777777" w:rsidR="000F5881" w:rsidRPr="00751616" w:rsidRDefault="000F5881" w:rsidP="00751616">
            <w:r w:rsidRPr="00751616">
              <w:t xml:space="preserve">ИУК-4.1. Выбирает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 </w:t>
            </w:r>
          </w:p>
          <w:p w14:paraId="325B5363" w14:textId="77777777" w:rsidR="000F5881" w:rsidRPr="00751616" w:rsidRDefault="000F5881" w:rsidP="00751616">
            <w:r w:rsidRPr="00751616">
              <w:t xml:space="preserve">ИУК-4.2. Использует информационно-коммуникационные технологии при поиске необходимой информации в процессе решения различных коммуникативных задач на государственном и иностранном (-ых) языках </w:t>
            </w:r>
          </w:p>
          <w:p w14:paraId="749AD5C1" w14:textId="77777777" w:rsidR="000F5881" w:rsidRPr="00751616" w:rsidRDefault="000F5881" w:rsidP="00751616">
            <w:r w:rsidRPr="00751616">
              <w:t xml:space="preserve">ИУК-4.3. Ведет деловую переписку, учитывая особенности стилистики официальных и неофициальных писем, </w:t>
            </w:r>
            <w:r w:rsidRPr="00751616">
              <w:lastRenderedPageBreak/>
              <w:t xml:space="preserve">социокультурные различия в формате корреспонденции на государственном и иностранном (-ых) языках </w:t>
            </w:r>
          </w:p>
          <w:p w14:paraId="73073051" w14:textId="77777777" w:rsidR="000F5881" w:rsidRPr="00751616" w:rsidRDefault="000F5881" w:rsidP="00751616">
            <w:r w:rsidRPr="00751616">
              <w:t xml:space="preserve">ИУК-4.4. Умеет коммуникативно и культурно приемлемо вести устные деловые разговоры на государственном и иностранном (-ых) языках </w:t>
            </w:r>
          </w:p>
          <w:p w14:paraId="16FCEBE0" w14:textId="75D58025" w:rsidR="000F5881" w:rsidRPr="00751616" w:rsidRDefault="000F5881" w:rsidP="00751616">
            <w:pPr>
              <w:pStyle w:val="af1"/>
            </w:pPr>
            <w:r w:rsidRPr="00751616">
              <w:t xml:space="preserve">ИУК-4.5. Демонстрирует умение выполнять перевод академических текстов с иностранного (-ых) на государственный язык </w:t>
            </w:r>
          </w:p>
        </w:tc>
      </w:tr>
      <w:tr w:rsidR="000F5881" w:rsidRPr="00751616" w14:paraId="25FC8190" w14:textId="77777777" w:rsidTr="003544D4">
        <w:trPr>
          <w:trHeight w:val="858"/>
        </w:trPr>
        <w:tc>
          <w:tcPr>
            <w:tcW w:w="993" w:type="dxa"/>
            <w:shd w:val="clear" w:color="auto" w:fill="auto"/>
          </w:tcPr>
          <w:p w14:paraId="74A62E2D" w14:textId="2845EEB1" w:rsidR="000F5881" w:rsidRPr="00751616" w:rsidRDefault="000F5881" w:rsidP="00751616">
            <w:pPr>
              <w:pStyle w:val="af1"/>
              <w:rPr>
                <w:color w:val="000000"/>
              </w:rPr>
            </w:pPr>
            <w:r w:rsidRPr="00751616">
              <w:lastRenderedPageBreak/>
              <w:t>ОПК-8</w:t>
            </w:r>
          </w:p>
        </w:tc>
        <w:tc>
          <w:tcPr>
            <w:tcW w:w="2409" w:type="dxa"/>
            <w:shd w:val="clear" w:color="auto" w:fill="auto"/>
          </w:tcPr>
          <w:p w14:paraId="26465861" w14:textId="1DE2B7CC" w:rsidR="000F5881" w:rsidRPr="00751616" w:rsidRDefault="000F5881" w:rsidP="00751616">
            <w:pPr>
              <w:pStyle w:val="af1"/>
              <w:rPr>
                <w:color w:val="000000"/>
              </w:rPr>
            </w:pPr>
            <w:r w:rsidRPr="00751616"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6379" w:type="dxa"/>
          </w:tcPr>
          <w:p w14:paraId="1DB1C921" w14:textId="77777777" w:rsidR="000F5881" w:rsidRPr="00751616" w:rsidRDefault="000F5881" w:rsidP="00751616">
            <w:r w:rsidRPr="00751616">
              <w:t>ИОПК-8.1. Знает: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 в области гуманитарных знаний; достижения научных исследований в сфере образования и закономерности проектирования и осуществления образовательного процесса</w:t>
            </w:r>
          </w:p>
          <w:p w14:paraId="487DBD6C" w14:textId="77777777" w:rsidR="000F5881" w:rsidRPr="00751616" w:rsidRDefault="000F5881" w:rsidP="00751616">
            <w:r w:rsidRPr="00751616">
              <w:t>ИОПК-8.2. Умеет: использовать современные, в том числе интерактивные, формы и методы воспитательной работы в урочной и внеурочной деятельности, дополнительном образовании детей</w:t>
            </w:r>
          </w:p>
          <w:p w14:paraId="73B94798" w14:textId="1AD8A82F" w:rsidR="000F5881" w:rsidRPr="00751616" w:rsidRDefault="000F5881" w:rsidP="00751616">
            <w:pPr>
              <w:pStyle w:val="af1"/>
            </w:pPr>
            <w:r w:rsidRPr="00751616">
              <w:t>ИОПК-8.3. Владеет: методами, формами и средствами обучения, в том числе выходящими за рамки учебных занятий, для осуществления проектной деятельности обучающихся, проведения лабораторных экспериментов, экскурсионной работы, полевой практики и т.п.; действиями организации различных видов внеурочной деятельности: игровой, учебно-исследовательской, художественно-продуктивной, культурно-досуговой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bookmarkEnd w:id="11"/>
    </w:tbl>
    <w:p w14:paraId="1AB8913C" w14:textId="77777777" w:rsidR="00FF0EB1" w:rsidRPr="00751616" w:rsidRDefault="00FF0EB1" w:rsidP="00751616">
      <w:pPr>
        <w:pStyle w:val="a1"/>
        <w:numPr>
          <w:ilvl w:val="0"/>
          <w:numId w:val="0"/>
        </w:numPr>
        <w:spacing w:line="240" w:lineRule="auto"/>
        <w:rPr>
          <w:color w:val="000000"/>
        </w:rPr>
      </w:pPr>
    </w:p>
    <w:p w14:paraId="1B34FB9A" w14:textId="3136B488" w:rsidR="00BB677C" w:rsidRPr="00751616" w:rsidRDefault="00BB677C" w:rsidP="00751616">
      <w:pPr>
        <w:pStyle w:val="a1"/>
        <w:numPr>
          <w:ilvl w:val="0"/>
          <w:numId w:val="0"/>
        </w:numPr>
        <w:spacing w:line="240" w:lineRule="auto"/>
        <w:rPr>
          <w:b/>
          <w:bCs/>
          <w:color w:val="000000"/>
        </w:rPr>
      </w:pPr>
      <w:r w:rsidRPr="00751616">
        <w:rPr>
          <w:b/>
          <w:bCs/>
          <w:caps/>
          <w:color w:val="000000" w:themeColor="text1"/>
        </w:rPr>
        <w:t>3. МЕСТО ПРАКТИКИ В СТРУКТУРЕ ОП:</w:t>
      </w:r>
    </w:p>
    <w:p w14:paraId="51F0A63B" w14:textId="77777777" w:rsidR="001C6683" w:rsidRPr="00751616" w:rsidRDefault="001C6683" w:rsidP="00751616">
      <w:pPr>
        <w:pStyle w:val="Default"/>
        <w:jc w:val="both"/>
      </w:pPr>
    </w:p>
    <w:p w14:paraId="00AA6D9F" w14:textId="77777777" w:rsidR="000F5881" w:rsidRPr="00751616" w:rsidRDefault="000F5881" w:rsidP="00751616">
      <w:pPr>
        <w:pStyle w:val="Default"/>
        <w:ind w:firstLine="708"/>
        <w:jc w:val="both"/>
      </w:pPr>
      <w:bookmarkStart w:id="12" w:name="_Toc464786893"/>
      <w:r w:rsidRPr="00751616">
        <w:rPr>
          <w:u w:val="single"/>
        </w:rPr>
        <w:t>Место практики</w:t>
      </w:r>
      <w:r w:rsidRPr="00751616">
        <w:t>: производственная практика относится к обязательной части Блока 2 «Практика».</w:t>
      </w:r>
    </w:p>
    <w:p w14:paraId="253C1DC4" w14:textId="77777777" w:rsidR="000F5881" w:rsidRPr="00751616" w:rsidRDefault="000F5881" w:rsidP="00751616">
      <w:pPr>
        <w:pStyle w:val="Default"/>
        <w:ind w:firstLine="708"/>
        <w:jc w:val="both"/>
        <w:rPr>
          <w:bCs/>
          <w:color w:val="auto"/>
        </w:rPr>
      </w:pPr>
      <w:r w:rsidRPr="00751616">
        <w:t>Производственная практика обеспечивает формирование универсальных и общепрофессиональных компетенций.</w:t>
      </w:r>
    </w:p>
    <w:p w14:paraId="7D464AE0" w14:textId="77777777" w:rsidR="000F5881" w:rsidRPr="00751616" w:rsidRDefault="000F5881" w:rsidP="00751616">
      <w:pPr>
        <w:pStyle w:val="Default"/>
        <w:ind w:firstLine="708"/>
        <w:jc w:val="both"/>
      </w:pPr>
      <w:r w:rsidRPr="00751616">
        <w:rPr>
          <w:bCs/>
          <w:color w:val="auto"/>
          <w:u w:val="single"/>
        </w:rPr>
        <w:t>Цель практики</w:t>
      </w:r>
      <w:r w:rsidRPr="00751616">
        <w:rPr>
          <w:color w:val="auto"/>
        </w:rPr>
        <w:t xml:space="preserve">: </w:t>
      </w:r>
      <w:r w:rsidRPr="00751616">
        <w:t>углубление знаний методологии исследований проблем образования, знаний в области теоретических основ изучаемых дисциплин, полученных в процессе обучения, усовершенствование практических навыков подготовки и проведения самостоятельной научно-исследовательской работы по теме ВКР.</w:t>
      </w:r>
    </w:p>
    <w:p w14:paraId="59FFE6A6" w14:textId="77777777" w:rsidR="000F5881" w:rsidRPr="00751616" w:rsidRDefault="000F5881" w:rsidP="00751616">
      <w:pPr>
        <w:ind w:firstLine="708"/>
        <w:jc w:val="both"/>
      </w:pPr>
      <w:r w:rsidRPr="00751616">
        <w:rPr>
          <w:bCs/>
          <w:u w:val="single"/>
        </w:rPr>
        <w:t>Задачи практики</w:t>
      </w:r>
      <w:r w:rsidRPr="00751616">
        <w:t>:</w:t>
      </w:r>
    </w:p>
    <w:p w14:paraId="4940607F" w14:textId="77777777" w:rsidR="000F5881" w:rsidRPr="00751616" w:rsidRDefault="000F5881" w:rsidP="00751616">
      <w:pPr>
        <w:pStyle w:val="af2"/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516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постановка и решение исследовательских задач в области науки и образования, а также теории и методики преподавания изобразительного искусства;</w:t>
      </w:r>
    </w:p>
    <w:p w14:paraId="45C2BB15" w14:textId="77777777" w:rsidR="000F5881" w:rsidRPr="00751616" w:rsidRDefault="000F5881" w:rsidP="00751616">
      <w:pPr>
        <w:pStyle w:val="af2"/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51616">
        <w:rPr>
          <w:rFonts w:ascii="Times New Roman" w:hAnsi="Times New Roman"/>
          <w:color w:val="000000"/>
          <w:sz w:val="24"/>
          <w:szCs w:val="24"/>
        </w:rPr>
        <w:t>выявление в ходе научного исследования актуальности научной проблемы, поставленной в ВКР;</w:t>
      </w:r>
    </w:p>
    <w:p w14:paraId="5A8FF164" w14:textId="77777777" w:rsidR="000F5881" w:rsidRPr="00751616" w:rsidRDefault="000F5881" w:rsidP="00751616">
      <w:pPr>
        <w:pStyle w:val="af6"/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color w:val="000000"/>
        </w:rPr>
      </w:pPr>
      <w:r w:rsidRPr="00751616">
        <w:rPr>
          <w:color w:val="000000"/>
        </w:rPr>
        <w:t>закрепление навыков изучения и анализа научной литературы, связанной с темой ВКР, другой специальной информации, достижений отечественной и зарубежной науки и образования в вопросах теории и методики преподавания изобразительного искусства;</w:t>
      </w:r>
    </w:p>
    <w:p w14:paraId="5F2C5E38" w14:textId="77777777" w:rsidR="000F5881" w:rsidRPr="00751616" w:rsidRDefault="000F5881" w:rsidP="00751616">
      <w:pPr>
        <w:pStyle w:val="af6"/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color w:val="000000"/>
        </w:rPr>
      </w:pPr>
      <w:r w:rsidRPr="00751616">
        <w:rPr>
          <w:color w:val="000000"/>
        </w:rPr>
        <w:t xml:space="preserve">использование в </w:t>
      </w:r>
      <w:hyperlink r:id="rId8" w:tooltip="Профессиональная деятельность" w:history="1">
        <w:r w:rsidRPr="00751616">
          <w:rPr>
            <w:rStyle w:val="a6"/>
            <w:color w:val="auto"/>
            <w:u w:val="none"/>
          </w:rPr>
          <w:t>профессиональной деятельности</w:t>
        </w:r>
      </w:hyperlink>
      <w:r w:rsidRPr="00751616">
        <w:t xml:space="preserve"> </w:t>
      </w:r>
      <w:r w:rsidRPr="00751616">
        <w:rPr>
          <w:color w:val="000000"/>
        </w:rPr>
        <w:t xml:space="preserve">методов научного исследования: отработка практических исследовательских навыков и умений (подготовки исследования и его проведения; сбора, обработки, анализа и систематизации полученных эмпирических </w:t>
      </w:r>
      <w:r w:rsidRPr="00751616">
        <w:rPr>
          <w:color w:val="000000"/>
        </w:rPr>
        <w:lastRenderedPageBreak/>
        <w:t>фактов); закрепление умения проектировать диагностический процесс с учетом общих и специфических закономерностей и особенностей развития личности обучающегося.</w:t>
      </w:r>
    </w:p>
    <w:p w14:paraId="7AEB42C6" w14:textId="77777777" w:rsidR="00FF0EB1" w:rsidRPr="00751616" w:rsidRDefault="00FF0EB1" w:rsidP="00751616"/>
    <w:p w14:paraId="11814528" w14:textId="4CEB5366" w:rsidR="00125718" w:rsidRPr="00751616" w:rsidRDefault="00125718" w:rsidP="00751616">
      <w:pPr>
        <w:rPr>
          <w:b/>
          <w:bCs/>
        </w:rPr>
      </w:pPr>
      <w:r w:rsidRPr="00751616">
        <w:rPr>
          <w:b/>
          <w:bCs/>
          <w:caps/>
          <w:color w:val="000000" w:themeColor="text1"/>
        </w:rPr>
        <w:t xml:space="preserve">4. </w:t>
      </w:r>
      <w:bookmarkEnd w:id="12"/>
      <w:r w:rsidRPr="00751616">
        <w:rPr>
          <w:b/>
          <w:bCs/>
          <w:caps/>
          <w:color w:val="000000" w:themeColor="text1"/>
        </w:rPr>
        <w:t>Объем, ПРОДОЛЖИТЕЛЬНОСТЬ практики и ВИДЫ ВЫПОЛНЯЕМЫХ РАБОТ</w:t>
      </w:r>
      <w:r w:rsidR="008871B4" w:rsidRPr="00751616">
        <w:rPr>
          <w:b/>
          <w:bCs/>
          <w:caps/>
          <w:color w:val="000000" w:themeColor="text1"/>
        </w:rPr>
        <w:t>:</w:t>
      </w:r>
    </w:p>
    <w:p w14:paraId="08A4653B" w14:textId="77777777" w:rsidR="001C6683" w:rsidRPr="00751616" w:rsidRDefault="001C6683" w:rsidP="00751616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746C4F5" w14:textId="114A4E68" w:rsidR="00125718" w:rsidRPr="00751616" w:rsidRDefault="00751616" w:rsidP="00751616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  <w:r w:rsidRPr="00751616">
        <w:rPr>
          <w:rStyle w:val="FontStyle84"/>
          <w:sz w:val="24"/>
          <w:szCs w:val="24"/>
        </w:rPr>
        <w:t>Производственная практика (научно-исследовательская работа)</w:t>
      </w:r>
      <w:r w:rsidR="00125718" w:rsidRPr="00751616">
        <w:rPr>
          <w:color w:val="000000"/>
        </w:rPr>
        <w:t xml:space="preserve"> </w:t>
      </w:r>
      <w:r w:rsidR="00125718" w:rsidRPr="00751616">
        <w:rPr>
          <w:rStyle w:val="FontStyle84"/>
          <w:sz w:val="24"/>
          <w:szCs w:val="2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60FEB209" w14:textId="120C18C3" w:rsidR="00125718" w:rsidRPr="00751616" w:rsidRDefault="00125718" w:rsidP="00751616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  <w:sz w:val="24"/>
          <w:szCs w:val="24"/>
        </w:rPr>
      </w:pPr>
      <w:r w:rsidRPr="00751616">
        <w:rPr>
          <w:rStyle w:val="FontStyle84"/>
          <w:sz w:val="24"/>
          <w:szCs w:val="24"/>
        </w:rPr>
        <w:t xml:space="preserve">Общая трудоемкость практики составляет </w:t>
      </w:r>
      <w:r w:rsidR="000F5881" w:rsidRPr="00751616">
        <w:rPr>
          <w:rStyle w:val="FontStyle84"/>
          <w:sz w:val="24"/>
          <w:szCs w:val="24"/>
        </w:rPr>
        <w:t>3</w:t>
      </w:r>
      <w:r w:rsidRPr="00751616">
        <w:rPr>
          <w:rStyle w:val="FontStyle84"/>
          <w:sz w:val="24"/>
          <w:szCs w:val="24"/>
        </w:rPr>
        <w:t xml:space="preserve"> зачетных единиц, </w:t>
      </w:r>
      <w:r w:rsidR="000F5881" w:rsidRPr="00751616">
        <w:rPr>
          <w:rStyle w:val="FontStyle84"/>
          <w:sz w:val="24"/>
          <w:szCs w:val="24"/>
        </w:rPr>
        <w:t>108</w:t>
      </w:r>
      <w:r w:rsidRPr="00751616">
        <w:rPr>
          <w:rStyle w:val="FontStyle84"/>
          <w:sz w:val="24"/>
          <w:szCs w:val="24"/>
        </w:rPr>
        <w:t xml:space="preserve"> академических часов </w:t>
      </w:r>
      <w:r w:rsidRPr="00751616">
        <w:rPr>
          <w:rStyle w:val="FontStyle84"/>
          <w:i/>
          <w:iCs/>
          <w:sz w:val="24"/>
          <w:szCs w:val="24"/>
        </w:rPr>
        <w:t>(1 зачетная единица соответствует 36 академическим часам).</w:t>
      </w:r>
    </w:p>
    <w:p w14:paraId="1BBDBA03" w14:textId="6C94DB4B" w:rsidR="001C6683" w:rsidRPr="00751616" w:rsidRDefault="001C6683" w:rsidP="00751616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600E49A" w14:textId="7A39922F" w:rsidR="00125718" w:rsidRPr="00751616" w:rsidRDefault="00321D20" w:rsidP="00751616">
      <w:pPr>
        <w:jc w:val="both"/>
      </w:pPr>
      <w:r>
        <w:t>Зао</w:t>
      </w:r>
      <w:r w:rsidR="00125718" w:rsidRPr="00751616">
        <w:t>чная форма обучения</w:t>
      </w:r>
    </w:p>
    <w:p w14:paraId="26141C77" w14:textId="77777777" w:rsidR="001C6683" w:rsidRPr="00751616" w:rsidRDefault="001C6683" w:rsidP="0075161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125718" w:rsidRPr="00751616" w14:paraId="18D2C16D" w14:textId="77777777" w:rsidTr="00A6106B">
        <w:tc>
          <w:tcPr>
            <w:tcW w:w="5495" w:type="dxa"/>
            <w:shd w:val="clear" w:color="auto" w:fill="auto"/>
          </w:tcPr>
          <w:p w14:paraId="0B4EBFEA" w14:textId="77777777" w:rsidR="00125718" w:rsidRPr="00751616" w:rsidRDefault="00125718" w:rsidP="00751616">
            <w:pPr>
              <w:jc w:val="both"/>
            </w:pPr>
            <w:r w:rsidRPr="00751616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672530EC" w14:textId="77777777" w:rsidR="00125718" w:rsidRPr="00751616" w:rsidRDefault="00125718" w:rsidP="00751616">
            <w:pPr>
              <w:jc w:val="both"/>
            </w:pPr>
            <w:r w:rsidRPr="00751616">
              <w:t xml:space="preserve">Трудоемкость в </w:t>
            </w:r>
            <w:proofErr w:type="spellStart"/>
            <w:r w:rsidRPr="00751616">
              <w:t>акад.час</w:t>
            </w:r>
            <w:proofErr w:type="spellEnd"/>
          </w:p>
        </w:tc>
      </w:tr>
      <w:tr w:rsidR="00125718" w:rsidRPr="00751616" w14:paraId="59366F6D" w14:textId="77777777" w:rsidTr="00A6106B">
        <w:tc>
          <w:tcPr>
            <w:tcW w:w="5495" w:type="dxa"/>
            <w:shd w:val="clear" w:color="auto" w:fill="auto"/>
          </w:tcPr>
          <w:p w14:paraId="68533774" w14:textId="77777777" w:rsidR="00125718" w:rsidRPr="00751616" w:rsidRDefault="00125718" w:rsidP="00751616">
            <w:pPr>
              <w:jc w:val="both"/>
            </w:pPr>
            <w:r w:rsidRPr="00751616">
              <w:rPr>
                <w:rStyle w:val="2b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5B835A92" w14:textId="79935B36" w:rsidR="00125718" w:rsidRPr="00751616" w:rsidRDefault="00123404" w:rsidP="00751616">
            <w:pPr>
              <w:jc w:val="both"/>
            </w:pPr>
            <w:r w:rsidRPr="00751616">
              <w:t>5</w:t>
            </w:r>
          </w:p>
        </w:tc>
      </w:tr>
      <w:tr w:rsidR="00125718" w:rsidRPr="00751616" w14:paraId="52E2CAE3" w14:textId="77777777" w:rsidTr="00A6106B">
        <w:tc>
          <w:tcPr>
            <w:tcW w:w="5495" w:type="dxa"/>
            <w:shd w:val="clear" w:color="auto" w:fill="auto"/>
          </w:tcPr>
          <w:p w14:paraId="185D8104" w14:textId="77777777" w:rsidR="00125718" w:rsidRPr="00751616" w:rsidRDefault="00125718" w:rsidP="00751616">
            <w:pPr>
              <w:jc w:val="both"/>
              <w:rPr>
                <w:rFonts w:eastAsia="Calibri"/>
              </w:rPr>
            </w:pPr>
            <w:r w:rsidRPr="00751616">
              <w:rPr>
                <w:rStyle w:val="2b"/>
                <w:sz w:val="24"/>
                <w:szCs w:val="24"/>
              </w:rPr>
              <w:t>Иные формы работы</w:t>
            </w:r>
            <w:r w:rsidRPr="00751616">
              <w:rPr>
                <w:b/>
                <w:bCs/>
                <w:vertAlign w:val="superscript"/>
              </w:rPr>
              <w:footnoteReference w:id="1"/>
            </w:r>
            <w:r w:rsidRPr="00751616">
              <w:rPr>
                <w:rStyle w:val="2b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562B36D1" w14:textId="0B47B5F1" w:rsidR="00125718" w:rsidRPr="00751616" w:rsidRDefault="000F5881" w:rsidP="00751616">
            <w:pPr>
              <w:jc w:val="both"/>
            </w:pPr>
            <w:r w:rsidRPr="00751616">
              <w:t>103</w:t>
            </w:r>
          </w:p>
        </w:tc>
      </w:tr>
      <w:tr w:rsidR="00125718" w:rsidRPr="00751616" w14:paraId="5040FF78" w14:textId="77777777" w:rsidTr="00A6106B">
        <w:tc>
          <w:tcPr>
            <w:tcW w:w="5495" w:type="dxa"/>
            <w:shd w:val="clear" w:color="auto" w:fill="auto"/>
          </w:tcPr>
          <w:p w14:paraId="618E53EF" w14:textId="74E6AAEA" w:rsidR="00125718" w:rsidRPr="00751616" w:rsidRDefault="00125718" w:rsidP="00751616">
            <w:pPr>
              <w:jc w:val="both"/>
            </w:pPr>
            <w:r w:rsidRPr="00751616">
              <w:rPr>
                <w:rStyle w:val="2b"/>
                <w:sz w:val="24"/>
                <w:szCs w:val="24"/>
              </w:rPr>
              <w:t xml:space="preserve">Общая трудоемкость </w:t>
            </w:r>
            <w:r w:rsidR="001C6683" w:rsidRPr="00751616">
              <w:rPr>
                <w:rStyle w:val="2b"/>
                <w:sz w:val="24"/>
                <w:szCs w:val="24"/>
              </w:rPr>
              <w:t xml:space="preserve">практики </w:t>
            </w:r>
            <w:r w:rsidRPr="00751616">
              <w:rPr>
                <w:rStyle w:val="2b"/>
                <w:sz w:val="24"/>
                <w:szCs w:val="24"/>
              </w:rPr>
              <w:t xml:space="preserve">(в час. / </w:t>
            </w:r>
            <w:proofErr w:type="spellStart"/>
            <w:r w:rsidRPr="00751616">
              <w:rPr>
                <w:rStyle w:val="2b"/>
                <w:sz w:val="24"/>
                <w:szCs w:val="24"/>
              </w:rPr>
              <w:t>з.е</w:t>
            </w:r>
            <w:proofErr w:type="spellEnd"/>
            <w:r w:rsidRPr="00751616">
              <w:rPr>
                <w:rStyle w:val="2b"/>
                <w:sz w:val="24"/>
                <w:szCs w:val="24"/>
              </w:rPr>
              <w:t>.)</w:t>
            </w:r>
          </w:p>
        </w:tc>
        <w:tc>
          <w:tcPr>
            <w:tcW w:w="3685" w:type="dxa"/>
            <w:shd w:val="clear" w:color="auto" w:fill="auto"/>
          </w:tcPr>
          <w:p w14:paraId="2C36E020" w14:textId="5A55E237" w:rsidR="00125718" w:rsidRPr="00751616" w:rsidRDefault="000F5881" w:rsidP="00751616">
            <w:pPr>
              <w:jc w:val="both"/>
            </w:pPr>
            <w:r w:rsidRPr="00751616">
              <w:t>108</w:t>
            </w:r>
            <w:r w:rsidR="001C6683" w:rsidRPr="00751616">
              <w:t>с</w:t>
            </w:r>
            <w:r w:rsidR="00125718" w:rsidRPr="00751616">
              <w:t xml:space="preserve">. / </w:t>
            </w:r>
            <w:r w:rsidRPr="00751616">
              <w:t>3</w:t>
            </w:r>
            <w:r w:rsidR="001C6683" w:rsidRPr="00751616">
              <w:t xml:space="preserve"> </w:t>
            </w:r>
            <w:proofErr w:type="spellStart"/>
            <w:r w:rsidR="001C6683" w:rsidRPr="00751616">
              <w:t>з.е</w:t>
            </w:r>
            <w:proofErr w:type="spellEnd"/>
            <w:r w:rsidR="001C6683" w:rsidRPr="00751616">
              <w:t>.</w:t>
            </w:r>
          </w:p>
        </w:tc>
      </w:tr>
    </w:tbl>
    <w:p w14:paraId="0C5E842C" w14:textId="7B1AE44C" w:rsidR="00125718" w:rsidRPr="00751616" w:rsidRDefault="00125718" w:rsidP="00751616">
      <w:pPr>
        <w:jc w:val="both"/>
        <w:rPr>
          <w:bCs/>
        </w:rPr>
      </w:pPr>
    </w:p>
    <w:p w14:paraId="209664F1" w14:textId="2B00D3C9" w:rsidR="00DD4965" w:rsidRPr="00751616" w:rsidRDefault="00DD4965" w:rsidP="0075161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75161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5. СОДЕРЖАНИЕ ПРАКТИКИ:</w:t>
      </w:r>
    </w:p>
    <w:p w14:paraId="59C9A1E1" w14:textId="77777777" w:rsidR="00DD4965" w:rsidRPr="00751616" w:rsidRDefault="00DD4965" w:rsidP="00751616"/>
    <w:p w14:paraId="12EB7735" w14:textId="1C594885" w:rsidR="00041D37" w:rsidRPr="00751616" w:rsidRDefault="00751616" w:rsidP="00751616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751616">
        <w:rPr>
          <w:rFonts w:ascii="Times New Roman" w:hAnsi="Times New Roman" w:cs="Times New Roman"/>
          <w:sz w:val="24"/>
          <w:szCs w:val="24"/>
        </w:rPr>
        <w:t>Зао</w:t>
      </w:r>
      <w:r w:rsidR="00041D37" w:rsidRPr="00751616">
        <w:rPr>
          <w:rFonts w:ascii="Times New Roman" w:hAnsi="Times New Roman" w:cs="Times New Roman"/>
          <w:sz w:val="24"/>
          <w:szCs w:val="24"/>
        </w:rPr>
        <w:t>чная форма обучения 2 курс</w:t>
      </w:r>
    </w:p>
    <w:p w14:paraId="6E48EEF0" w14:textId="48CD7D0D" w:rsidR="00041D37" w:rsidRPr="00751616" w:rsidRDefault="00041D37" w:rsidP="00751616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751616">
        <w:rPr>
          <w:rFonts w:ascii="Times New Roman" w:hAnsi="Times New Roman" w:cs="Times New Roman"/>
          <w:sz w:val="24"/>
          <w:szCs w:val="24"/>
        </w:rPr>
        <w:t>(4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592D92" w:rsidRPr="00751616" w14:paraId="2BF58209" w14:textId="77777777" w:rsidTr="00DD4965">
        <w:tc>
          <w:tcPr>
            <w:tcW w:w="675" w:type="dxa"/>
            <w:shd w:val="clear" w:color="auto" w:fill="auto"/>
            <w:vAlign w:val="center"/>
          </w:tcPr>
          <w:p w14:paraId="21435B05" w14:textId="77777777" w:rsidR="00592D92" w:rsidRPr="00751616" w:rsidRDefault="00592D92" w:rsidP="00751616">
            <w:pPr>
              <w:jc w:val="center"/>
              <w:rPr>
                <w:rFonts w:eastAsia="Calibri"/>
              </w:rPr>
            </w:pPr>
            <w:r w:rsidRPr="00751616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30078DC2" w14:textId="77777777" w:rsidR="00592D92" w:rsidRPr="00751616" w:rsidRDefault="00592D92" w:rsidP="007516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1616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CD61522" w14:textId="77777777" w:rsidR="00592D92" w:rsidRPr="00751616" w:rsidRDefault="00592D92" w:rsidP="007516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1616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592D92" w:rsidRPr="00751616" w14:paraId="3716A52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48A4E18" w14:textId="2754291B" w:rsidR="00592D92" w:rsidRPr="00751616" w:rsidRDefault="00592D92" w:rsidP="00751616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8E29262" w14:textId="77777777" w:rsidR="00592D92" w:rsidRPr="00751616" w:rsidRDefault="00592D92" w:rsidP="0075161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51616">
              <w:t>Подготовительный период</w:t>
            </w:r>
          </w:p>
        </w:tc>
      </w:tr>
      <w:tr w:rsidR="00592D92" w:rsidRPr="00751616" w14:paraId="694B54BC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AC98933" w14:textId="62B9A7A8" w:rsidR="00592D92" w:rsidRPr="00751616" w:rsidRDefault="00592D92" w:rsidP="00751616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0A15BCC" w14:textId="77777777" w:rsidR="00592D92" w:rsidRPr="00751616" w:rsidRDefault="00592D92" w:rsidP="0075161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51616">
              <w:t>Основной период</w:t>
            </w:r>
          </w:p>
        </w:tc>
      </w:tr>
      <w:tr w:rsidR="00592D92" w:rsidRPr="00751616" w14:paraId="04F5B2F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9FE8FE9" w14:textId="0761B060" w:rsidR="00592D92" w:rsidRPr="00751616" w:rsidRDefault="00592D92" w:rsidP="00751616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5E3886F" w14:textId="77777777" w:rsidR="00592D92" w:rsidRPr="00751616" w:rsidRDefault="00592D92" w:rsidP="00751616">
            <w:pPr>
              <w:autoSpaceDE w:val="0"/>
              <w:autoSpaceDN w:val="0"/>
              <w:adjustRightInd w:val="0"/>
            </w:pPr>
            <w:r w:rsidRPr="00751616">
              <w:t>Заключительный период</w:t>
            </w:r>
          </w:p>
        </w:tc>
      </w:tr>
      <w:tr w:rsidR="00592D92" w:rsidRPr="00751616" w14:paraId="18FFAB35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60DE65E5" w14:textId="49B80C45" w:rsidR="00592D92" w:rsidRPr="00751616" w:rsidRDefault="00592D92" w:rsidP="00751616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EF7F1AF" w14:textId="77777777" w:rsidR="00592D92" w:rsidRPr="00751616" w:rsidRDefault="00592D92" w:rsidP="00751616">
            <w:pPr>
              <w:autoSpaceDE w:val="0"/>
              <w:autoSpaceDN w:val="0"/>
              <w:adjustRightInd w:val="0"/>
            </w:pPr>
            <w:r w:rsidRPr="00751616">
              <w:t>Зачет с оценкой</w:t>
            </w:r>
          </w:p>
        </w:tc>
      </w:tr>
    </w:tbl>
    <w:p w14:paraId="2EB6AFF6" w14:textId="77777777" w:rsidR="00DD4965" w:rsidRPr="00751616" w:rsidRDefault="00DD4965" w:rsidP="00751616">
      <w:pPr>
        <w:tabs>
          <w:tab w:val="num" w:pos="643"/>
        </w:tabs>
        <w:rPr>
          <w:lang w:val="x-none" w:eastAsia="x-none"/>
        </w:rPr>
      </w:pPr>
    </w:p>
    <w:p w14:paraId="765660D9" w14:textId="77777777" w:rsidR="000F5881" w:rsidRPr="00751616" w:rsidRDefault="000F5881" w:rsidP="00751616">
      <w:pPr>
        <w:tabs>
          <w:tab w:val="num" w:pos="643"/>
        </w:tabs>
        <w:rPr>
          <w:lang w:val="x-none" w:eastAsia="x-none"/>
        </w:rPr>
      </w:pPr>
      <w:r w:rsidRPr="00751616">
        <w:rPr>
          <w:lang w:val="x-none" w:eastAsia="x-none"/>
        </w:rPr>
        <w:t>Практика состоит из трёх основных периодов.</w:t>
      </w:r>
    </w:p>
    <w:p w14:paraId="6ACE512D" w14:textId="77777777" w:rsidR="000F5881" w:rsidRPr="00751616" w:rsidRDefault="000F5881" w:rsidP="00751616">
      <w:pPr>
        <w:tabs>
          <w:tab w:val="num" w:pos="643"/>
        </w:tabs>
        <w:jc w:val="both"/>
        <w:rPr>
          <w:spacing w:val="-4"/>
          <w:lang w:val="x-none" w:eastAsia="x-none"/>
        </w:rPr>
      </w:pPr>
      <w:r w:rsidRPr="00751616">
        <w:rPr>
          <w:i/>
          <w:lang w:val="x-none" w:eastAsia="x-none"/>
        </w:rPr>
        <w:tab/>
        <w:t xml:space="preserve">Подготовительный период. </w:t>
      </w:r>
      <w:r w:rsidRPr="00751616">
        <w:rPr>
          <w:lang w:val="x-none" w:eastAsia="x-none"/>
        </w:rPr>
        <w:t xml:space="preserve">На данном этапе проводится установочная конференция, на которой решаются организационные вопросы: руководитель практики знакомит обучающихся с внутренним распорядком дня, дисциплинарным режимом в период </w:t>
      </w:r>
      <w:r w:rsidRPr="00751616">
        <w:rPr>
          <w:spacing w:val="-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080D1E5E" w14:textId="77777777" w:rsidR="000F5881" w:rsidRPr="00751616" w:rsidRDefault="000F5881" w:rsidP="00751616">
      <w:pPr>
        <w:jc w:val="both"/>
        <w:rPr>
          <w:lang w:eastAsia="x-none"/>
        </w:rPr>
      </w:pPr>
      <w:r w:rsidRPr="00751616">
        <w:rPr>
          <w:i/>
          <w:iCs/>
          <w:lang w:val="x-none" w:eastAsia="x-none"/>
        </w:rPr>
        <w:tab/>
        <w:t xml:space="preserve">Основной период. </w:t>
      </w:r>
      <w:r w:rsidRPr="00751616">
        <w:rPr>
          <w:lang w:val="x-none" w:eastAsia="x-none"/>
        </w:rPr>
        <w:t>На данном этапе обучающи</w:t>
      </w:r>
      <w:r w:rsidRPr="00751616">
        <w:rPr>
          <w:lang w:eastAsia="x-none"/>
        </w:rPr>
        <w:t>й</w:t>
      </w:r>
      <w:proofErr w:type="spellStart"/>
      <w:r w:rsidRPr="00751616">
        <w:rPr>
          <w:lang w:val="x-none" w:eastAsia="x-none"/>
        </w:rPr>
        <w:t>ся</w:t>
      </w:r>
      <w:proofErr w:type="spellEnd"/>
      <w:r w:rsidRPr="00751616">
        <w:rPr>
          <w:lang w:eastAsia="x-none"/>
        </w:rPr>
        <w:t>:</w:t>
      </w:r>
    </w:p>
    <w:p w14:paraId="7A52A8BA" w14:textId="77777777" w:rsidR="000F5881" w:rsidRPr="00751616" w:rsidRDefault="000F5881" w:rsidP="00751616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1616">
        <w:rPr>
          <w:rFonts w:ascii="Times New Roman" w:hAnsi="Times New Roman"/>
          <w:sz w:val="24"/>
          <w:szCs w:val="24"/>
          <w:lang w:eastAsia="x-none"/>
        </w:rPr>
        <w:t>осуществляет с</w:t>
      </w:r>
      <w:r w:rsidRPr="00751616">
        <w:rPr>
          <w:rFonts w:ascii="Times New Roman" w:hAnsi="Times New Roman"/>
          <w:color w:val="000000"/>
          <w:sz w:val="24"/>
          <w:szCs w:val="24"/>
        </w:rPr>
        <w:t>бор, анализ и обобщение научной информации по теме ВКР, достижений зарубежной и отечественной практики в соответствующей области знаний;</w:t>
      </w:r>
    </w:p>
    <w:p w14:paraId="501FEAB2" w14:textId="77777777" w:rsidR="000F5881" w:rsidRPr="00751616" w:rsidRDefault="000F5881" w:rsidP="00751616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1616">
        <w:rPr>
          <w:rFonts w:ascii="Times New Roman" w:hAnsi="Times New Roman"/>
          <w:sz w:val="24"/>
          <w:szCs w:val="24"/>
          <w:lang w:eastAsia="x-none"/>
        </w:rPr>
        <w:t>п</w:t>
      </w:r>
      <w:r w:rsidRPr="00751616">
        <w:rPr>
          <w:rFonts w:ascii="Times New Roman" w:hAnsi="Times New Roman"/>
          <w:color w:val="000000"/>
          <w:sz w:val="24"/>
          <w:szCs w:val="24"/>
        </w:rPr>
        <w:t>одбирает, при необходимости, диагностический инструментарий для организации констатирующего исследования;</w:t>
      </w:r>
    </w:p>
    <w:p w14:paraId="737B83B4" w14:textId="77777777" w:rsidR="000F5881" w:rsidRPr="00751616" w:rsidRDefault="000F5881" w:rsidP="00751616">
      <w:pPr>
        <w:pStyle w:val="af2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1616">
        <w:rPr>
          <w:rFonts w:ascii="Times New Roman" w:hAnsi="Times New Roman"/>
          <w:sz w:val="24"/>
          <w:szCs w:val="24"/>
        </w:rPr>
        <w:t>расширяет и углубляет знания о научных и методологических основах преподавания изобразительного искусства;</w:t>
      </w:r>
    </w:p>
    <w:p w14:paraId="647896CF" w14:textId="77777777" w:rsidR="000F5881" w:rsidRPr="00751616" w:rsidRDefault="000F5881" w:rsidP="00751616">
      <w:pPr>
        <w:pStyle w:val="af2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1616">
        <w:rPr>
          <w:rFonts w:ascii="Times New Roman" w:hAnsi="Times New Roman"/>
          <w:sz w:val="24"/>
          <w:szCs w:val="24"/>
        </w:rPr>
        <w:t>составляет библиографию к ВКР с развернутым обзором по основным источникам;</w:t>
      </w:r>
    </w:p>
    <w:p w14:paraId="013E7E50" w14:textId="77777777" w:rsidR="000F5881" w:rsidRPr="00751616" w:rsidRDefault="000F5881" w:rsidP="00751616">
      <w:pPr>
        <w:pStyle w:val="af2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1616">
        <w:rPr>
          <w:rFonts w:ascii="Times New Roman" w:hAnsi="Times New Roman"/>
          <w:sz w:val="24"/>
          <w:szCs w:val="24"/>
        </w:rPr>
        <w:lastRenderedPageBreak/>
        <w:t>разрабатывает понятийный аппарат ВКР (актуальность, степень разработанности проблемы, объект и предмет исследования, цели и задачи исследования);</w:t>
      </w:r>
    </w:p>
    <w:p w14:paraId="558060E2" w14:textId="77777777" w:rsidR="000F5881" w:rsidRPr="00751616" w:rsidRDefault="000F5881" w:rsidP="00751616">
      <w:pPr>
        <w:pStyle w:val="af2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1616">
        <w:rPr>
          <w:rFonts w:ascii="Times New Roman" w:hAnsi="Times New Roman"/>
          <w:sz w:val="24"/>
          <w:szCs w:val="24"/>
        </w:rPr>
        <w:t>обобщает результаты выполненной работы</w:t>
      </w:r>
    </w:p>
    <w:p w14:paraId="3911A32F" w14:textId="77777777" w:rsidR="000F5881" w:rsidRPr="00751616" w:rsidRDefault="000F5881" w:rsidP="00751616">
      <w:pPr>
        <w:tabs>
          <w:tab w:val="num" w:pos="643"/>
        </w:tabs>
        <w:jc w:val="both"/>
        <w:rPr>
          <w:lang w:val="x-none" w:eastAsia="x-none"/>
        </w:rPr>
      </w:pPr>
      <w:r w:rsidRPr="00751616">
        <w:rPr>
          <w:i/>
          <w:iCs/>
          <w:lang w:val="x-none" w:eastAsia="x-none"/>
        </w:rPr>
        <w:tab/>
        <w:t xml:space="preserve">Заключительный период. </w:t>
      </w:r>
      <w:r w:rsidRPr="00751616">
        <w:rPr>
          <w:lang w:val="x-none" w:eastAsia="x-none"/>
        </w:rPr>
        <w:t>Обработка материалов</w:t>
      </w:r>
      <w:r w:rsidRPr="00751616">
        <w:rPr>
          <w:lang w:eastAsia="x-none"/>
        </w:rPr>
        <w:t>,</w:t>
      </w:r>
      <w:r w:rsidRPr="00751616">
        <w:rPr>
          <w:lang w:val="x-none" w:eastAsia="x-none"/>
        </w:rPr>
        <w:t xml:space="preserve"> собранных во время практики, их оформление, а также формулировка выводов на основе полученных знаний. В конечном итоге каждый обучающийся должен представить отчёт, оформленный в соответствии с существующими требованиями.</w:t>
      </w:r>
    </w:p>
    <w:p w14:paraId="575D28F4" w14:textId="77777777" w:rsidR="0050188A" w:rsidRPr="00751616" w:rsidRDefault="0050188A" w:rsidP="00751616">
      <w:pPr>
        <w:tabs>
          <w:tab w:val="num" w:pos="643"/>
        </w:tabs>
        <w:jc w:val="both"/>
        <w:rPr>
          <w:lang w:val="x-none" w:eastAsia="x-none"/>
        </w:rPr>
      </w:pPr>
    </w:p>
    <w:p w14:paraId="7B67538D" w14:textId="7AD4F8E3" w:rsidR="00DD4965" w:rsidRPr="00751616" w:rsidRDefault="00DD4965" w:rsidP="00751616">
      <w:pPr>
        <w:tabs>
          <w:tab w:val="num" w:pos="643"/>
        </w:tabs>
        <w:jc w:val="both"/>
        <w:rPr>
          <w:b/>
          <w:bCs/>
          <w:lang w:val="x-none" w:eastAsia="x-none"/>
        </w:rPr>
      </w:pPr>
      <w:r w:rsidRPr="00751616">
        <w:rPr>
          <w:b/>
          <w:bCs/>
          <w:caps/>
          <w:color w:val="000000" w:themeColor="text1"/>
        </w:rPr>
        <w:t>6. ФОРМЫ ОТЧЕТНОСТИ ПО ПРАКТИКЕ:</w:t>
      </w:r>
    </w:p>
    <w:p w14:paraId="539DE6B2" w14:textId="77777777" w:rsidR="00592D92" w:rsidRPr="00751616" w:rsidRDefault="00592D92" w:rsidP="00751616"/>
    <w:p w14:paraId="36717641" w14:textId="255D716F" w:rsidR="00DD4965" w:rsidRPr="00751616" w:rsidRDefault="00DD4965" w:rsidP="00751616">
      <w:pPr>
        <w:tabs>
          <w:tab w:val="left" w:pos="1080"/>
        </w:tabs>
        <w:jc w:val="both"/>
      </w:pPr>
      <w:r w:rsidRPr="00751616">
        <w:t xml:space="preserve">Форма </w:t>
      </w:r>
      <w:r w:rsidR="00B04D03" w:rsidRPr="00751616">
        <w:t>отчетности 2 курс (</w:t>
      </w:r>
      <w:r w:rsidR="00123404" w:rsidRPr="00751616">
        <w:t>4</w:t>
      </w:r>
      <w:r w:rsidR="00B04D03" w:rsidRPr="00751616">
        <w:t xml:space="preserve"> семестр) </w:t>
      </w:r>
      <w:r w:rsidRPr="00751616">
        <w:t xml:space="preserve">очная форма обучения - зачет </w:t>
      </w:r>
    </w:p>
    <w:p w14:paraId="39D26019" w14:textId="77777777" w:rsidR="00DD4965" w:rsidRPr="00751616" w:rsidRDefault="00DD4965" w:rsidP="00751616">
      <w:pPr>
        <w:tabs>
          <w:tab w:val="left" w:pos="1080"/>
        </w:tabs>
        <w:jc w:val="both"/>
      </w:pPr>
      <w:r w:rsidRPr="00751616">
        <w:t>По итогам практики, основываясь на собранных материалах и информации, обучающийся готовит отчет о практике.</w:t>
      </w:r>
    </w:p>
    <w:p w14:paraId="56BD79AB" w14:textId="28A92328" w:rsidR="00DD4965" w:rsidRPr="00751616" w:rsidRDefault="00DD4965" w:rsidP="00751616">
      <w:pPr>
        <w:tabs>
          <w:tab w:val="left" w:pos="1080"/>
        </w:tabs>
        <w:jc w:val="both"/>
      </w:pPr>
      <w:r w:rsidRPr="00751616"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3DF1861D" w14:textId="77777777" w:rsidR="00DD4965" w:rsidRPr="00751616" w:rsidRDefault="00DD4965" w:rsidP="00751616">
      <w:pPr>
        <w:tabs>
          <w:tab w:val="left" w:pos="1080"/>
        </w:tabs>
        <w:jc w:val="both"/>
      </w:pPr>
      <w:r w:rsidRPr="00751616"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75B2DD13" w14:textId="77777777" w:rsidR="00DD4965" w:rsidRPr="00751616" w:rsidRDefault="00DD4965" w:rsidP="00751616">
      <w:pPr>
        <w:tabs>
          <w:tab w:val="left" w:pos="1080"/>
        </w:tabs>
        <w:jc w:val="both"/>
      </w:pPr>
      <w:r w:rsidRPr="00751616"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14:paraId="34FED9F2" w14:textId="77777777" w:rsidR="00592D92" w:rsidRPr="00751616" w:rsidRDefault="00592D92" w:rsidP="00751616">
      <w:pPr>
        <w:ind w:firstLine="567"/>
        <w:jc w:val="both"/>
        <w:rPr>
          <w:lang w:eastAsia="en-US"/>
        </w:rPr>
      </w:pPr>
      <w:r w:rsidRPr="00751616">
        <w:rPr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2FFBD8E7" w14:textId="2BFF5B51" w:rsidR="00592D92" w:rsidRPr="00751616" w:rsidRDefault="00592D92" w:rsidP="00751616">
      <w:pPr>
        <w:ind w:firstLine="567"/>
        <w:jc w:val="both"/>
        <w:rPr>
          <w:color w:val="000000"/>
          <w:lang w:eastAsia="en-US"/>
        </w:rPr>
      </w:pPr>
      <w:r w:rsidRPr="00751616">
        <w:rPr>
          <w:color w:val="000000"/>
          <w:lang w:eastAsia="en-US"/>
        </w:rPr>
        <w:t xml:space="preserve">Во </w:t>
      </w:r>
      <w:r w:rsidRPr="00751616">
        <w:rPr>
          <w:i/>
          <w:iCs/>
          <w:color w:val="000000"/>
          <w:lang w:eastAsia="en-US"/>
        </w:rPr>
        <w:t xml:space="preserve">введении </w:t>
      </w:r>
      <w:r w:rsidRPr="00751616">
        <w:rPr>
          <w:color w:val="000000"/>
          <w:lang w:eastAsia="en-US"/>
        </w:rPr>
        <w:t xml:space="preserve">приводятся цель, задачи, место, основные задачи в ходе практики. </w:t>
      </w:r>
      <w:r w:rsidR="00125718" w:rsidRPr="00751616">
        <w:rPr>
          <w:color w:val="000000"/>
          <w:lang w:eastAsia="en-US"/>
        </w:rPr>
        <w:t>Отражаются компетенции, полученные за время прохождения практики.</w:t>
      </w:r>
    </w:p>
    <w:p w14:paraId="6BBCF466" w14:textId="77777777" w:rsidR="00592D92" w:rsidRPr="00751616" w:rsidRDefault="00592D92" w:rsidP="00751616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51616">
        <w:rPr>
          <w:color w:val="000000"/>
        </w:rPr>
        <w:t>В</w:t>
      </w:r>
      <w:r w:rsidRPr="00751616">
        <w:rPr>
          <w:i/>
          <w:iCs/>
          <w:color w:val="000000"/>
        </w:rPr>
        <w:t xml:space="preserve"> основной части отчета, </w:t>
      </w:r>
      <w:r w:rsidRPr="00751616">
        <w:rPr>
          <w:color w:val="000000"/>
        </w:rPr>
        <w:t xml:space="preserve">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14:paraId="4AF8EF21" w14:textId="77777777" w:rsidR="00592D92" w:rsidRPr="00751616" w:rsidRDefault="00592D92" w:rsidP="00751616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51616">
        <w:rPr>
          <w:color w:val="000000"/>
        </w:rPr>
        <w:t xml:space="preserve">В </w:t>
      </w:r>
      <w:r w:rsidRPr="00751616">
        <w:rPr>
          <w:i/>
          <w:iCs/>
          <w:color w:val="000000"/>
        </w:rPr>
        <w:t xml:space="preserve">заключении </w:t>
      </w:r>
      <w:r w:rsidRPr="00751616">
        <w:rPr>
          <w:color w:val="000000"/>
        </w:rPr>
        <w:t xml:space="preserve">формулируются выводы и рекомендации по результатам всей работы. </w:t>
      </w:r>
    </w:p>
    <w:p w14:paraId="4AFAAB6A" w14:textId="77777777" w:rsidR="00592D92" w:rsidRPr="00751616" w:rsidRDefault="00592D92" w:rsidP="00751616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51616">
        <w:rPr>
          <w:color w:val="000000"/>
        </w:rPr>
        <w:t xml:space="preserve">В </w:t>
      </w:r>
      <w:r w:rsidRPr="00751616">
        <w:rPr>
          <w:i/>
          <w:iCs/>
          <w:color w:val="000000"/>
        </w:rPr>
        <w:t xml:space="preserve">списке использованных источников </w:t>
      </w:r>
      <w:r w:rsidRPr="00751616">
        <w:rPr>
          <w:color w:val="000000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0D8EE6F7" w14:textId="77777777" w:rsidR="00592D92" w:rsidRPr="00751616" w:rsidRDefault="00592D92" w:rsidP="00751616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51616">
        <w:rPr>
          <w:color w:val="000000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14:paraId="1EAB0B66" w14:textId="77777777" w:rsidR="00FF0EB1" w:rsidRPr="00751616" w:rsidRDefault="00592D92" w:rsidP="00751616">
      <w:pPr>
        <w:ind w:firstLine="567"/>
        <w:jc w:val="both"/>
        <w:rPr>
          <w:rFonts w:eastAsia="Calibri"/>
        </w:rPr>
      </w:pPr>
      <w:r w:rsidRPr="00751616">
        <w:rPr>
          <w:rFonts w:eastAsia="Calibri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2D4F145F" w14:textId="77777777" w:rsidR="00FF0EB1" w:rsidRPr="00751616" w:rsidRDefault="00FF0EB1" w:rsidP="00751616">
      <w:pPr>
        <w:ind w:firstLine="567"/>
        <w:jc w:val="both"/>
        <w:rPr>
          <w:rFonts w:eastAsia="Calibri"/>
        </w:rPr>
      </w:pPr>
    </w:p>
    <w:p w14:paraId="2E2752E4" w14:textId="22E1037A" w:rsidR="0010456C" w:rsidRPr="00751616" w:rsidRDefault="0010456C" w:rsidP="00751616">
      <w:pPr>
        <w:jc w:val="both"/>
        <w:rPr>
          <w:rFonts w:eastAsia="Calibri"/>
          <w:b/>
          <w:bCs/>
        </w:rPr>
      </w:pPr>
      <w:r w:rsidRPr="00751616">
        <w:rPr>
          <w:b/>
          <w:bCs/>
          <w:caps/>
          <w:color w:val="000000" w:themeColor="text1"/>
        </w:rPr>
        <w:t>7. ТЕКУЩИЙ КОНТРОЛЬ УСПЕВАЕМОСТИ:</w:t>
      </w:r>
    </w:p>
    <w:p w14:paraId="4F946F3B" w14:textId="77777777" w:rsidR="0010456C" w:rsidRPr="00751616" w:rsidRDefault="0010456C" w:rsidP="00751616">
      <w:pPr>
        <w:jc w:val="both"/>
        <w:rPr>
          <w:rFonts w:eastAsia="Calibri"/>
        </w:rPr>
      </w:pPr>
    </w:p>
    <w:p w14:paraId="442523C0" w14:textId="67B48922" w:rsidR="0010456C" w:rsidRPr="00751616" w:rsidRDefault="0010456C" w:rsidP="00751616">
      <w:pPr>
        <w:pStyle w:val="af2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51616">
        <w:rPr>
          <w:rFonts w:ascii="Times New Roman" w:hAnsi="Times New Roman"/>
          <w:sz w:val="24"/>
          <w:szCs w:val="24"/>
        </w:rPr>
        <w:t xml:space="preserve">В ходе прохождения </w:t>
      </w:r>
      <w:proofErr w:type="gramStart"/>
      <w:r w:rsidRPr="00751616">
        <w:rPr>
          <w:rFonts w:ascii="Times New Roman" w:hAnsi="Times New Roman"/>
          <w:sz w:val="24"/>
          <w:szCs w:val="24"/>
        </w:rPr>
        <w:t>практики</w:t>
      </w:r>
      <w:proofErr w:type="gramEnd"/>
      <w:r w:rsidRPr="00751616">
        <w:rPr>
          <w:rFonts w:ascii="Times New Roman" w:hAnsi="Times New Roman"/>
          <w:sz w:val="24"/>
          <w:szCs w:val="24"/>
        </w:rPr>
        <w:t xml:space="preserve"> обучающиеся выполняют задания, указанные в план-графике.</w:t>
      </w:r>
    </w:p>
    <w:p w14:paraId="22CA9591" w14:textId="77777777" w:rsidR="00FF0EB1" w:rsidRPr="00751616" w:rsidRDefault="004D213F" w:rsidP="00751616">
      <w:pPr>
        <w:pStyle w:val="af2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751616">
        <w:rPr>
          <w:rFonts w:ascii="Times New Roman" w:eastAsia="Calibri" w:hAnsi="Times New Roman"/>
          <w:sz w:val="24"/>
          <w:szCs w:val="24"/>
        </w:rPr>
        <w:t>Руководитель п</w:t>
      </w:r>
      <w:r w:rsidR="0010456C" w:rsidRPr="00751616">
        <w:rPr>
          <w:rFonts w:ascii="Times New Roman" w:eastAsia="Calibri" w:hAnsi="Times New Roman"/>
          <w:sz w:val="24"/>
          <w:szCs w:val="24"/>
        </w:rPr>
        <w:t xml:space="preserve">рактики </w:t>
      </w:r>
      <w:r w:rsidRPr="00751616">
        <w:rPr>
          <w:rFonts w:ascii="Times New Roman" w:eastAsia="Calibri" w:hAnsi="Times New Roman"/>
          <w:sz w:val="24"/>
          <w:szCs w:val="24"/>
        </w:rPr>
        <w:t xml:space="preserve">проверяет </w:t>
      </w:r>
      <w:r w:rsidR="0010456C" w:rsidRPr="00751616">
        <w:rPr>
          <w:rFonts w:ascii="Times New Roman" w:eastAsia="Calibri" w:hAnsi="Times New Roman"/>
          <w:sz w:val="24"/>
          <w:szCs w:val="24"/>
        </w:rPr>
        <w:t>их выполнение</w:t>
      </w:r>
      <w:r w:rsidRPr="00751616">
        <w:rPr>
          <w:rFonts w:ascii="Times New Roman" w:eastAsia="Calibri" w:hAnsi="Times New Roman"/>
          <w:sz w:val="24"/>
          <w:szCs w:val="24"/>
        </w:rPr>
        <w:t>.</w:t>
      </w:r>
    </w:p>
    <w:p w14:paraId="12DCAFE4" w14:textId="77777777" w:rsidR="00FF0EB1" w:rsidRPr="00751616" w:rsidRDefault="00FF0EB1" w:rsidP="00751616">
      <w:pPr>
        <w:jc w:val="both"/>
        <w:rPr>
          <w:caps/>
          <w:color w:val="000000" w:themeColor="text1"/>
        </w:rPr>
      </w:pPr>
    </w:p>
    <w:p w14:paraId="031CBB1A" w14:textId="79DF9ED1" w:rsidR="00FF0EB1" w:rsidRPr="00751616" w:rsidRDefault="00E325C6" w:rsidP="00751616">
      <w:pPr>
        <w:jc w:val="both"/>
        <w:rPr>
          <w:b/>
          <w:bCs/>
          <w:caps/>
          <w:color w:val="000000" w:themeColor="text1"/>
        </w:rPr>
      </w:pPr>
      <w:r w:rsidRPr="00751616">
        <w:rPr>
          <w:b/>
          <w:bCs/>
          <w:caps/>
          <w:color w:val="000000" w:themeColor="text1"/>
        </w:rPr>
        <w:t>8. ПЕРЕЧЕНЬ УЧЕБНОЙ ЛИТЕРАТУ</w:t>
      </w:r>
      <w:r w:rsidR="00B53803" w:rsidRPr="00751616">
        <w:rPr>
          <w:b/>
          <w:bCs/>
          <w:caps/>
          <w:color w:val="000000" w:themeColor="text1"/>
        </w:rPr>
        <w:t>РЫ</w:t>
      </w:r>
      <w:r w:rsidRPr="00751616">
        <w:rPr>
          <w:b/>
          <w:bCs/>
          <w:caps/>
          <w:color w:val="000000" w:themeColor="text1"/>
        </w:rPr>
        <w:t>:</w:t>
      </w:r>
    </w:p>
    <w:p w14:paraId="4EE4A9E6" w14:textId="77777777" w:rsidR="000F5881" w:rsidRPr="00751616" w:rsidRDefault="000F5881" w:rsidP="00751616">
      <w:pPr>
        <w:pStyle w:val="af2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1616">
        <w:rPr>
          <w:rFonts w:ascii="Times New Roman" w:hAnsi="Times New Roman"/>
          <w:sz w:val="24"/>
          <w:szCs w:val="24"/>
        </w:rPr>
        <w:t>Дрещинский</w:t>
      </w:r>
      <w:proofErr w:type="spellEnd"/>
      <w:r w:rsidRPr="00751616">
        <w:rPr>
          <w:rFonts w:ascii="Times New Roman" w:hAnsi="Times New Roman"/>
          <w:sz w:val="24"/>
          <w:szCs w:val="24"/>
        </w:rPr>
        <w:t xml:space="preserve">, В. А.  Методология научных </w:t>
      </w:r>
      <w:proofErr w:type="gramStart"/>
      <w:r w:rsidRPr="00751616">
        <w:rPr>
          <w:rFonts w:ascii="Times New Roman" w:hAnsi="Times New Roman"/>
          <w:sz w:val="24"/>
          <w:szCs w:val="24"/>
        </w:rPr>
        <w:t>исследований :</w:t>
      </w:r>
      <w:proofErr w:type="gramEnd"/>
      <w:r w:rsidRPr="00751616">
        <w:rPr>
          <w:rFonts w:ascii="Times New Roman" w:hAnsi="Times New Roman"/>
          <w:sz w:val="24"/>
          <w:szCs w:val="24"/>
        </w:rPr>
        <w:t xml:space="preserve"> учебник для вузов / В. А. </w:t>
      </w:r>
      <w:proofErr w:type="spellStart"/>
      <w:r w:rsidRPr="00751616">
        <w:rPr>
          <w:rFonts w:ascii="Times New Roman" w:hAnsi="Times New Roman"/>
          <w:sz w:val="24"/>
          <w:szCs w:val="24"/>
        </w:rPr>
        <w:t>Дрещинский</w:t>
      </w:r>
      <w:proofErr w:type="spellEnd"/>
      <w:r w:rsidRPr="00751616">
        <w:rPr>
          <w:rFonts w:ascii="Times New Roman" w:hAnsi="Times New Roman"/>
          <w:sz w:val="24"/>
          <w:szCs w:val="24"/>
        </w:rPr>
        <w:t xml:space="preserve">. — 2-е изд., </w:t>
      </w:r>
      <w:proofErr w:type="spellStart"/>
      <w:r w:rsidRPr="00751616">
        <w:rPr>
          <w:rFonts w:ascii="Times New Roman" w:hAnsi="Times New Roman"/>
          <w:sz w:val="24"/>
          <w:szCs w:val="24"/>
        </w:rPr>
        <w:t>перераб</w:t>
      </w:r>
      <w:proofErr w:type="spellEnd"/>
      <w:r w:rsidRPr="00751616">
        <w:rPr>
          <w:rFonts w:ascii="Times New Roman" w:hAnsi="Times New Roman"/>
          <w:sz w:val="24"/>
          <w:szCs w:val="24"/>
        </w:rPr>
        <w:t xml:space="preserve">. и доп. — </w:t>
      </w:r>
      <w:proofErr w:type="gramStart"/>
      <w:r w:rsidRPr="00751616">
        <w:rPr>
          <w:rFonts w:ascii="Times New Roman" w:hAnsi="Times New Roman"/>
          <w:sz w:val="24"/>
          <w:szCs w:val="24"/>
        </w:rPr>
        <w:t>Москва :</w:t>
      </w:r>
      <w:proofErr w:type="gramEnd"/>
      <w:r w:rsidRPr="00751616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751616">
        <w:rPr>
          <w:rFonts w:ascii="Times New Roman" w:hAnsi="Times New Roman"/>
          <w:sz w:val="24"/>
          <w:szCs w:val="24"/>
        </w:rPr>
        <w:t>Юрайт</w:t>
      </w:r>
      <w:proofErr w:type="spellEnd"/>
      <w:r w:rsidRPr="00751616">
        <w:rPr>
          <w:rFonts w:ascii="Times New Roman" w:hAnsi="Times New Roman"/>
          <w:sz w:val="24"/>
          <w:szCs w:val="24"/>
        </w:rPr>
        <w:t xml:space="preserve">, 2022. — 274 с. — (Высшее образование). — ISBN 978-5-534-07187-0. — </w:t>
      </w:r>
      <w:proofErr w:type="gramStart"/>
      <w:r w:rsidRPr="00751616">
        <w:rPr>
          <w:rFonts w:ascii="Times New Roman" w:hAnsi="Times New Roman"/>
          <w:sz w:val="24"/>
          <w:szCs w:val="24"/>
        </w:rPr>
        <w:t>Текст :</w:t>
      </w:r>
      <w:proofErr w:type="gramEnd"/>
      <w:r w:rsidRPr="00751616">
        <w:rPr>
          <w:rFonts w:ascii="Times New Roman" w:hAnsi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751616">
        <w:rPr>
          <w:rFonts w:ascii="Times New Roman" w:hAnsi="Times New Roman"/>
          <w:sz w:val="24"/>
          <w:szCs w:val="24"/>
        </w:rPr>
        <w:t>Юрайт</w:t>
      </w:r>
      <w:proofErr w:type="spellEnd"/>
      <w:r w:rsidRPr="00751616">
        <w:rPr>
          <w:rFonts w:ascii="Times New Roman" w:hAnsi="Times New Roman"/>
          <w:sz w:val="24"/>
          <w:szCs w:val="24"/>
        </w:rPr>
        <w:t xml:space="preserve"> [сайт]. — URL: https://urait.ru/bcode/492409 (дата обращения: 30.03.2022).</w:t>
      </w:r>
    </w:p>
    <w:p w14:paraId="3556C3BB" w14:textId="77777777" w:rsidR="000F5881" w:rsidRPr="00751616" w:rsidRDefault="000F5881" w:rsidP="00751616">
      <w:pPr>
        <w:pStyle w:val="af2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51616">
        <w:rPr>
          <w:rFonts w:ascii="Times New Roman" w:hAnsi="Times New Roman"/>
          <w:color w:val="454545"/>
          <w:sz w:val="24"/>
          <w:szCs w:val="24"/>
        </w:rPr>
        <w:t xml:space="preserve">Заграй, Н. П. Организация научных </w:t>
      </w:r>
      <w:proofErr w:type="gramStart"/>
      <w:r w:rsidRPr="00751616">
        <w:rPr>
          <w:rFonts w:ascii="Times New Roman" w:hAnsi="Times New Roman"/>
          <w:color w:val="454545"/>
          <w:sz w:val="24"/>
          <w:szCs w:val="24"/>
        </w:rPr>
        <w:t>исследований :</w:t>
      </w:r>
      <w:proofErr w:type="gramEnd"/>
      <w:r w:rsidRPr="00751616">
        <w:rPr>
          <w:rFonts w:ascii="Times New Roman" w:hAnsi="Times New Roman"/>
          <w:color w:val="454545"/>
          <w:sz w:val="24"/>
          <w:szCs w:val="24"/>
        </w:rPr>
        <w:t xml:space="preserve"> учебное пособие / Н. П. Заграй, И. А. Кириченко ; Южный федеральный университет, Инженерно-технологическая </w:t>
      </w:r>
      <w:r w:rsidRPr="00751616">
        <w:rPr>
          <w:rFonts w:ascii="Times New Roman" w:hAnsi="Times New Roman"/>
          <w:color w:val="454545"/>
          <w:sz w:val="24"/>
          <w:szCs w:val="24"/>
        </w:rPr>
        <w:lastRenderedPageBreak/>
        <w:t xml:space="preserve">академия. – </w:t>
      </w:r>
      <w:proofErr w:type="gramStart"/>
      <w:r w:rsidRPr="00751616">
        <w:rPr>
          <w:rFonts w:ascii="Times New Roman" w:hAnsi="Times New Roman"/>
          <w:color w:val="454545"/>
          <w:sz w:val="24"/>
          <w:szCs w:val="24"/>
        </w:rPr>
        <w:t>Таганрог :</w:t>
      </w:r>
      <w:proofErr w:type="gramEnd"/>
      <w:r w:rsidRPr="00751616">
        <w:rPr>
          <w:rFonts w:ascii="Times New Roman" w:hAnsi="Times New Roman"/>
          <w:color w:val="454545"/>
          <w:sz w:val="24"/>
          <w:szCs w:val="24"/>
        </w:rPr>
        <w:t xml:space="preserve"> Южный федеральный университет, 2016. – Часть 1. – 71 </w:t>
      </w:r>
      <w:proofErr w:type="gramStart"/>
      <w:r w:rsidRPr="00751616">
        <w:rPr>
          <w:rFonts w:ascii="Times New Roman" w:hAnsi="Times New Roman"/>
          <w:color w:val="454545"/>
          <w:sz w:val="24"/>
          <w:szCs w:val="24"/>
        </w:rPr>
        <w:t>с. :</w:t>
      </w:r>
      <w:proofErr w:type="gramEnd"/>
      <w:r w:rsidRPr="00751616">
        <w:rPr>
          <w:rFonts w:ascii="Times New Roman" w:hAnsi="Times New Roman"/>
          <w:color w:val="454545"/>
          <w:sz w:val="24"/>
          <w:szCs w:val="24"/>
        </w:rPr>
        <w:t xml:space="preserve"> схем. –URL: </w:t>
      </w:r>
      <w:hyperlink r:id="rId9" w:history="1">
        <w:r w:rsidRPr="00751616">
          <w:rPr>
            <w:rStyle w:val="a6"/>
            <w:rFonts w:ascii="Times New Roman" w:hAnsi="Times New Roman"/>
            <w:color w:val="006CA1"/>
            <w:sz w:val="24"/>
            <w:szCs w:val="24"/>
          </w:rPr>
          <w:t>https://biblioclub.ru/index.php?page=book&amp;id=493334</w:t>
        </w:r>
      </w:hyperlink>
      <w:r w:rsidRPr="00751616">
        <w:rPr>
          <w:rFonts w:ascii="Times New Roman" w:hAnsi="Times New Roman"/>
          <w:color w:val="454545"/>
          <w:sz w:val="24"/>
          <w:szCs w:val="24"/>
        </w:rPr>
        <w:t xml:space="preserve"> – </w:t>
      </w:r>
      <w:proofErr w:type="spellStart"/>
      <w:r w:rsidRPr="00751616">
        <w:rPr>
          <w:rFonts w:ascii="Times New Roman" w:hAnsi="Times New Roman"/>
          <w:color w:val="454545"/>
          <w:sz w:val="24"/>
          <w:szCs w:val="24"/>
        </w:rPr>
        <w:t>Библиогр</w:t>
      </w:r>
      <w:proofErr w:type="spellEnd"/>
      <w:r w:rsidRPr="00751616">
        <w:rPr>
          <w:rFonts w:ascii="Times New Roman" w:hAnsi="Times New Roman"/>
          <w:color w:val="454545"/>
          <w:sz w:val="24"/>
          <w:szCs w:val="24"/>
        </w:rPr>
        <w:t>.: с. 63. – ISBN 978-5-9275-1923-1. – Текст : электронный.</w:t>
      </w:r>
    </w:p>
    <w:p w14:paraId="5C9FBB58" w14:textId="77777777" w:rsidR="000F5881" w:rsidRPr="00751616" w:rsidRDefault="000F5881" w:rsidP="00751616">
      <w:pPr>
        <w:pStyle w:val="af2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1616">
        <w:rPr>
          <w:rFonts w:ascii="Times New Roman" w:hAnsi="Times New Roman"/>
          <w:color w:val="454545"/>
          <w:sz w:val="24"/>
          <w:szCs w:val="24"/>
        </w:rPr>
        <w:t>Комлацкий</w:t>
      </w:r>
      <w:proofErr w:type="spellEnd"/>
      <w:r w:rsidRPr="00751616">
        <w:rPr>
          <w:rFonts w:ascii="Times New Roman" w:hAnsi="Times New Roman"/>
          <w:color w:val="454545"/>
          <w:sz w:val="24"/>
          <w:szCs w:val="24"/>
        </w:rPr>
        <w:t xml:space="preserve">, В. И. Планирование и организация научных </w:t>
      </w:r>
      <w:proofErr w:type="gramStart"/>
      <w:r w:rsidRPr="00751616">
        <w:rPr>
          <w:rFonts w:ascii="Times New Roman" w:hAnsi="Times New Roman"/>
          <w:color w:val="454545"/>
          <w:sz w:val="24"/>
          <w:szCs w:val="24"/>
        </w:rPr>
        <w:t>исследований :</w:t>
      </w:r>
      <w:proofErr w:type="gramEnd"/>
      <w:r w:rsidRPr="00751616">
        <w:rPr>
          <w:rFonts w:ascii="Times New Roman" w:hAnsi="Times New Roman"/>
          <w:color w:val="454545"/>
          <w:sz w:val="24"/>
          <w:szCs w:val="24"/>
        </w:rPr>
        <w:t xml:space="preserve"> учебное пособие / В. И. </w:t>
      </w:r>
      <w:proofErr w:type="spellStart"/>
      <w:r w:rsidRPr="00751616">
        <w:rPr>
          <w:rFonts w:ascii="Times New Roman" w:hAnsi="Times New Roman"/>
          <w:color w:val="454545"/>
          <w:sz w:val="24"/>
          <w:szCs w:val="24"/>
        </w:rPr>
        <w:t>Комлацкий</w:t>
      </w:r>
      <w:proofErr w:type="spellEnd"/>
      <w:r w:rsidRPr="00751616">
        <w:rPr>
          <w:rFonts w:ascii="Times New Roman" w:hAnsi="Times New Roman"/>
          <w:color w:val="454545"/>
          <w:sz w:val="24"/>
          <w:szCs w:val="24"/>
        </w:rPr>
        <w:t>, С. В. Логинов, Г. В. </w:t>
      </w:r>
      <w:proofErr w:type="spellStart"/>
      <w:r w:rsidRPr="00751616">
        <w:rPr>
          <w:rFonts w:ascii="Times New Roman" w:hAnsi="Times New Roman"/>
          <w:color w:val="454545"/>
          <w:sz w:val="24"/>
          <w:szCs w:val="24"/>
        </w:rPr>
        <w:t>Комлацкий</w:t>
      </w:r>
      <w:proofErr w:type="spellEnd"/>
      <w:r w:rsidRPr="00751616">
        <w:rPr>
          <w:rFonts w:ascii="Times New Roman" w:hAnsi="Times New Roman"/>
          <w:color w:val="454545"/>
          <w:sz w:val="24"/>
          <w:szCs w:val="24"/>
        </w:rPr>
        <w:t>. – Ростов-на-</w:t>
      </w:r>
      <w:proofErr w:type="gramStart"/>
      <w:r w:rsidRPr="00751616">
        <w:rPr>
          <w:rFonts w:ascii="Times New Roman" w:hAnsi="Times New Roman"/>
          <w:color w:val="454545"/>
          <w:sz w:val="24"/>
          <w:szCs w:val="24"/>
        </w:rPr>
        <w:t>Дону :</w:t>
      </w:r>
      <w:proofErr w:type="gramEnd"/>
      <w:r w:rsidRPr="00751616">
        <w:rPr>
          <w:rFonts w:ascii="Times New Roman" w:hAnsi="Times New Roman"/>
          <w:color w:val="454545"/>
          <w:sz w:val="24"/>
          <w:szCs w:val="24"/>
        </w:rPr>
        <w:t xml:space="preserve"> Феникс, 2014. – 208 </w:t>
      </w:r>
      <w:proofErr w:type="gramStart"/>
      <w:r w:rsidRPr="00751616">
        <w:rPr>
          <w:rFonts w:ascii="Times New Roman" w:hAnsi="Times New Roman"/>
          <w:color w:val="454545"/>
          <w:sz w:val="24"/>
          <w:szCs w:val="24"/>
        </w:rPr>
        <w:t>с. :</w:t>
      </w:r>
      <w:proofErr w:type="gramEnd"/>
      <w:r w:rsidRPr="00751616">
        <w:rPr>
          <w:rFonts w:ascii="Times New Roman" w:hAnsi="Times New Roman"/>
          <w:color w:val="454545"/>
          <w:sz w:val="24"/>
          <w:szCs w:val="24"/>
        </w:rPr>
        <w:t xml:space="preserve"> схем., табл. – (Высшее образование). –URL: </w:t>
      </w:r>
      <w:hyperlink r:id="rId10" w:history="1">
        <w:r w:rsidRPr="00751616">
          <w:rPr>
            <w:rStyle w:val="a6"/>
            <w:rFonts w:ascii="Times New Roman" w:hAnsi="Times New Roman"/>
            <w:color w:val="006CA1"/>
            <w:sz w:val="24"/>
            <w:szCs w:val="24"/>
          </w:rPr>
          <w:t>https://biblioclub.ru/index.php?page=book&amp;id=271595</w:t>
        </w:r>
      </w:hyperlink>
      <w:r w:rsidRPr="00751616">
        <w:rPr>
          <w:rFonts w:ascii="Times New Roman" w:hAnsi="Times New Roman"/>
          <w:color w:val="454545"/>
          <w:sz w:val="24"/>
          <w:szCs w:val="24"/>
        </w:rPr>
        <w:t xml:space="preserve"> – </w:t>
      </w:r>
      <w:proofErr w:type="spellStart"/>
      <w:r w:rsidRPr="00751616">
        <w:rPr>
          <w:rFonts w:ascii="Times New Roman" w:hAnsi="Times New Roman"/>
          <w:color w:val="454545"/>
          <w:sz w:val="24"/>
          <w:szCs w:val="24"/>
        </w:rPr>
        <w:t>Библиогр</w:t>
      </w:r>
      <w:proofErr w:type="spellEnd"/>
      <w:r w:rsidRPr="00751616">
        <w:rPr>
          <w:rFonts w:ascii="Times New Roman" w:hAnsi="Times New Roman"/>
          <w:color w:val="454545"/>
          <w:sz w:val="24"/>
          <w:szCs w:val="24"/>
        </w:rPr>
        <w:t>. в кн. – ISBN 978-5-222-21840-2. – Текст : электронный.</w:t>
      </w:r>
    </w:p>
    <w:p w14:paraId="76E2F3B6" w14:textId="77777777" w:rsidR="000F5881" w:rsidRPr="00751616" w:rsidRDefault="000F5881" w:rsidP="00751616">
      <w:pPr>
        <w:pStyle w:val="af2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1616">
        <w:rPr>
          <w:rFonts w:ascii="Times New Roman" w:hAnsi="Times New Roman"/>
          <w:sz w:val="24"/>
          <w:szCs w:val="24"/>
        </w:rPr>
        <w:t>Мокий</w:t>
      </w:r>
      <w:proofErr w:type="spellEnd"/>
      <w:r w:rsidRPr="00751616">
        <w:rPr>
          <w:rFonts w:ascii="Times New Roman" w:hAnsi="Times New Roman"/>
          <w:sz w:val="24"/>
          <w:szCs w:val="24"/>
        </w:rPr>
        <w:t xml:space="preserve">, В. С.  Методология научных исследований. </w:t>
      </w:r>
      <w:proofErr w:type="spellStart"/>
      <w:r w:rsidRPr="00751616">
        <w:rPr>
          <w:rFonts w:ascii="Times New Roman" w:hAnsi="Times New Roman"/>
          <w:sz w:val="24"/>
          <w:szCs w:val="24"/>
        </w:rPr>
        <w:t>Трансдисциплинарные</w:t>
      </w:r>
      <w:proofErr w:type="spellEnd"/>
      <w:r w:rsidRPr="00751616">
        <w:rPr>
          <w:rFonts w:ascii="Times New Roman" w:hAnsi="Times New Roman"/>
          <w:sz w:val="24"/>
          <w:szCs w:val="24"/>
        </w:rPr>
        <w:t xml:space="preserve"> подходы и </w:t>
      </w:r>
      <w:proofErr w:type="gramStart"/>
      <w:r w:rsidRPr="00751616">
        <w:rPr>
          <w:rFonts w:ascii="Times New Roman" w:hAnsi="Times New Roman"/>
          <w:sz w:val="24"/>
          <w:szCs w:val="24"/>
        </w:rPr>
        <w:t>методы :</w:t>
      </w:r>
      <w:proofErr w:type="gramEnd"/>
      <w:r w:rsidRPr="00751616">
        <w:rPr>
          <w:rFonts w:ascii="Times New Roman" w:hAnsi="Times New Roman"/>
          <w:sz w:val="24"/>
          <w:szCs w:val="24"/>
        </w:rPr>
        <w:t xml:space="preserve"> учебное пособие для вузов / В. С. </w:t>
      </w:r>
      <w:proofErr w:type="spellStart"/>
      <w:r w:rsidRPr="00751616">
        <w:rPr>
          <w:rFonts w:ascii="Times New Roman" w:hAnsi="Times New Roman"/>
          <w:sz w:val="24"/>
          <w:szCs w:val="24"/>
        </w:rPr>
        <w:t>Мокий</w:t>
      </w:r>
      <w:proofErr w:type="spellEnd"/>
      <w:r w:rsidRPr="00751616">
        <w:rPr>
          <w:rFonts w:ascii="Times New Roman" w:hAnsi="Times New Roman"/>
          <w:sz w:val="24"/>
          <w:szCs w:val="24"/>
        </w:rPr>
        <w:t xml:space="preserve">, Т. А. Лукьянова. — 2-е изд., </w:t>
      </w:r>
      <w:proofErr w:type="spellStart"/>
      <w:r w:rsidRPr="00751616">
        <w:rPr>
          <w:rFonts w:ascii="Times New Roman" w:hAnsi="Times New Roman"/>
          <w:sz w:val="24"/>
          <w:szCs w:val="24"/>
        </w:rPr>
        <w:t>перераб</w:t>
      </w:r>
      <w:proofErr w:type="spellEnd"/>
      <w:r w:rsidRPr="00751616">
        <w:rPr>
          <w:rFonts w:ascii="Times New Roman" w:hAnsi="Times New Roman"/>
          <w:sz w:val="24"/>
          <w:szCs w:val="24"/>
        </w:rPr>
        <w:t xml:space="preserve">. и доп. — </w:t>
      </w:r>
      <w:proofErr w:type="gramStart"/>
      <w:r w:rsidRPr="00751616">
        <w:rPr>
          <w:rFonts w:ascii="Times New Roman" w:hAnsi="Times New Roman"/>
          <w:sz w:val="24"/>
          <w:szCs w:val="24"/>
        </w:rPr>
        <w:t>Москва :</w:t>
      </w:r>
      <w:proofErr w:type="gramEnd"/>
      <w:r w:rsidRPr="00751616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751616">
        <w:rPr>
          <w:rFonts w:ascii="Times New Roman" w:hAnsi="Times New Roman"/>
          <w:sz w:val="24"/>
          <w:szCs w:val="24"/>
        </w:rPr>
        <w:t>Юрайт</w:t>
      </w:r>
      <w:proofErr w:type="spellEnd"/>
      <w:r w:rsidRPr="00751616">
        <w:rPr>
          <w:rFonts w:ascii="Times New Roman" w:hAnsi="Times New Roman"/>
          <w:sz w:val="24"/>
          <w:szCs w:val="24"/>
        </w:rPr>
        <w:t xml:space="preserve">, 2022. — 229 с. — (Высшее образование). — ISBN 978-5-534-13916-7. — </w:t>
      </w:r>
      <w:proofErr w:type="gramStart"/>
      <w:r w:rsidRPr="00751616">
        <w:rPr>
          <w:rFonts w:ascii="Times New Roman" w:hAnsi="Times New Roman"/>
          <w:sz w:val="24"/>
          <w:szCs w:val="24"/>
        </w:rPr>
        <w:t>Текст :</w:t>
      </w:r>
      <w:proofErr w:type="gramEnd"/>
      <w:r w:rsidRPr="00751616">
        <w:rPr>
          <w:rFonts w:ascii="Times New Roman" w:hAnsi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751616">
        <w:rPr>
          <w:rFonts w:ascii="Times New Roman" w:hAnsi="Times New Roman"/>
          <w:sz w:val="24"/>
          <w:szCs w:val="24"/>
        </w:rPr>
        <w:t>Юрайт</w:t>
      </w:r>
      <w:proofErr w:type="spellEnd"/>
      <w:r w:rsidRPr="00751616">
        <w:rPr>
          <w:rFonts w:ascii="Times New Roman" w:hAnsi="Times New Roman"/>
          <w:sz w:val="24"/>
          <w:szCs w:val="24"/>
        </w:rPr>
        <w:t xml:space="preserve"> [сайт]. — URL: https://urait.ru/bcode/493258 </w:t>
      </w:r>
    </w:p>
    <w:p w14:paraId="7BAC77A9" w14:textId="77777777" w:rsidR="000F5881" w:rsidRPr="00751616" w:rsidRDefault="000F5881" w:rsidP="00751616">
      <w:pPr>
        <w:pStyle w:val="af2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51616">
        <w:rPr>
          <w:rFonts w:ascii="Times New Roman" w:hAnsi="Times New Roman"/>
          <w:sz w:val="24"/>
          <w:szCs w:val="24"/>
        </w:rPr>
        <w:t xml:space="preserve">Образцов, П. И.  Методология педагогического </w:t>
      </w:r>
      <w:proofErr w:type="gramStart"/>
      <w:r w:rsidRPr="00751616">
        <w:rPr>
          <w:rFonts w:ascii="Times New Roman" w:hAnsi="Times New Roman"/>
          <w:sz w:val="24"/>
          <w:szCs w:val="24"/>
        </w:rPr>
        <w:t>исследования :</w:t>
      </w:r>
      <w:proofErr w:type="gramEnd"/>
      <w:r w:rsidRPr="00751616">
        <w:rPr>
          <w:rFonts w:ascii="Times New Roman" w:hAnsi="Times New Roman"/>
          <w:sz w:val="24"/>
          <w:szCs w:val="24"/>
        </w:rPr>
        <w:t xml:space="preserve"> учебное пособие для вузов / П. И. Образцов. — 2-е изд., </w:t>
      </w:r>
      <w:proofErr w:type="spellStart"/>
      <w:r w:rsidRPr="00751616">
        <w:rPr>
          <w:rFonts w:ascii="Times New Roman" w:hAnsi="Times New Roman"/>
          <w:sz w:val="24"/>
          <w:szCs w:val="24"/>
        </w:rPr>
        <w:t>испр</w:t>
      </w:r>
      <w:proofErr w:type="spellEnd"/>
      <w:r w:rsidRPr="00751616">
        <w:rPr>
          <w:rFonts w:ascii="Times New Roman" w:hAnsi="Times New Roman"/>
          <w:sz w:val="24"/>
          <w:szCs w:val="24"/>
        </w:rPr>
        <w:t xml:space="preserve">. и доп. — </w:t>
      </w:r>
      <w:proofErr w:type="gramStart"/>
      <w:r w:rsidRPr="00751616">
        <w:rPr>
          <w:rFonts w:ascii="Times New Roman" w:hAnsi="Times New Roman"/>
          <w:sz w:val="24"/>
          <w:szCs w:val="24"/>
        </w:rPr>
        <w:t>Москва :</w:t>
      </w:r>
      <w:proofErr w:type="gramEnd"/>
      <w:r w:rsidRPr="00751616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751616">
        <w:rPr>
          <w:rFonts w:ascii="Times New Roman" w:hAnsi="Times New Roman"/>
          <w:sz w:val="24"/>
          <w:szCs w:val="24"/>
        </w:rPr>
        <w:t>Юрайт</w:t>
      </w:r>
      <w:proofErr w:type="spellEnd"/>
      <w:r w:rsidRPr="00751616">
        <w:rPr>
          <w:rFonts w:ascii="Times New Roman" w:hAnsi="Times New Roman"/>
          <w:sz w:val="24"/>
          <w:szCs w:val="24"/>
        </w:rPr>
        <w:t xml:space="preserve">, 2022. — 156 с. — (Высшее образование). — ISBN 978-5-534-08332-3. — </w:t>
      </w:r>
      <w:proofErr w:type="gramStart"/>
      <w:r w:rsidRPr="00751616">
        <w:rPr>
          <w:rFonts w:ascii="Times New Roman" w:hAnsi="Times New Roman"/>
          <w:sz w:val="24"/>
          <w:szCs w:val="24"/>
        </w:rPr>
        <w:t>Текст :</w:t>
      </w:r>
      <w:proofErr w:type="gramEnd"/>
      <w:r w:rsidRPr="00751616">
        <w:rPr>
          <w:rFonts w:ascii="Times New Roman" w:hAnsi="Times New Roman"/>
          <w:sz w:val="24"/>
          <w:szCs w:val="24"/>
        </w:rPr>
        <w:t xml:space="preserve"> электронный //. — URL: https://urait.ru/bcode/492298 </w:t>
      </w:r>
    </w:p>
    <w:p w14:paraId="3C71DBAF" w14:textId="77777777" w:rsidR="00FF0EB1" w:rsidRPr="00751616" w:rsidRDefault="00FF0EB1" w:rsidP="00751616">
      <w:pPr>
        <w:pStyle w:val="af2"/>
        <w:spacing w:after="0" w:line="240" w:lineRule="auto"/>
        <w:ind w:left="0"/>
        <w:jc w:val="both"/>
        <w:rPr>
          <w:rFonts w:ascii="Times New Roman" w:hAnsi="Times New Roman"/>
          <w:caps/>
          <w:color w:val="000000" w:themeColor="text1"/>
          <w:sz w:val="24"/>
          <w:szCs w:val="24"/>
        </w:rPr>
      </w:pPr>
    </w:p>
    <w:p w14:paraId="36F1DDB0" w14:textId="375469F6" w:rsidR="00B53803" w:rsidRPr="00751616" w:rsidRDefault="00B53803" w:rsidP="00751616">
      <w:pPr>
        <w:pStyle w:val="af2"/>
        <w:spacing w:after="0" w:line="240" w:lineRule="auto"/>
        <w:ind w:left="0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751616">
        <w:rPr>
          <w:rFonts w:ascii="Times New Roman" w:hAnsi="Times New Roman"/>
          <w:b/>
          <w:bCs/>
          <w:caps/>
          <w:color w:val="000000" w:themeColor="text1"/>
          <w:sz w:val="24"/>
          <w:szCs w:val="24"/>
        </w:rPr>
        <w:t>9. РЕСУРСЫ ИНФОРМАЦИОННО-ТЕЛЕКОММУНИКАЦИОННОЙ СЕТИ «ИНТЕРНЕТ»:</w:t>
      </w:r>
    </w:p>
    <w:p w14:paraId="4FB70710" w14:textId="3B96D524" w:rsidR="00B53803" w:rsidRPr="00751616" w:rsidRDefault="00B53803" w:rsidP="00751616"/>
    <w:p w14:paraId="799EE192" w14:textId="1AF4C695" w:rsidR="00D30DBC" w:rsidRPr="00751616" w:rsidRDefault="00B320AC" w:rsidP="00751616">
      <w:pPr>
        <w:pStyle w:val="a0"/>
        <w:numPr>
          <w:ilvl w:val="0"/>
          <w:numId w:val="4"/>
        </w:numPr>
        <w:ind w:left="0" w:firstLine="0"/>
        <w:rPr>
          <w:szCs w:val="24"/>
        </w:rPr>
      </w:pPr>
      <w:hyperlink r:id="rId11" w:history="1">
        <w:r w:rsidR="00217C43" w:rsidRPr="00751616">
          <w:rPr>
            <w:rStyle w:val="a6"/>
            <w:szCs w:val="24"/>
            <w:lang w:val="en-US"/>
          </w:rPr>
          <w:t>http</w:t>
        </w:r>
        <w:r w:rsidR="00217C43" w:rsidRPr="00751616">
          <w:rPr>
            <w:rStyle w:val="a6"/>
            <w:szCs w:val="24"/>
          </w:rPr>
          <w:t>://</w:t>
        </w:r>
        <w:proofErr w:type="spellStart"/>
        <w:r w:rsidR="00217C43" w:rsidRPr="00751616">
          <w:rPr>
            <w:rStyle w:val="a6"/>
            <w:szCs w:val="24"/>
            <w:lang w:val="en-US"/>
          </w:rPr>
          <w:t>dviu</w:t>
        </w:r>
        <w:proofErr w:type="spellEnd"/>
        <w:r w:rsidR="00217C43" w:rsidRPr="00751616">
          <w:rPr>
            <w:rStyle w:val="a6"/>
            <w:szCs w:val="24"/>
          </w:rPr>
          <w:t>.</w:t>
        </w:r>
        <w:proofErr w:type="spellStart"/>
        <w:r w:rsidR="00217C43" w:rsidRPr="00751616">
          <w:rPr>
            <w:rStyle w:val="a6"/>
            <w:szCs w:val="24"/>
            <w:lang w:val="en-US"/>
          </w:rPr>
          <w:t>ranepa</w:t>
        </w:r>
        <w:proofErr w:type="spellEnd"/>
        <w:r w:rsidR="00217C43" w:rsidRPr="00751616">
          <w:rPr>
            <w:rStyle w:val="a6"/>
            <w:szCs w:val="24"/>
          </w:rPr>
          <w:t>.</w:t>
        </w:r>
        <w:proofErr w:type="spellStart"/>
        <w:r w:rsidR="00217C43" w:rsidRPr="00751616">
          <w:rPr>
            <w:rStyle w:val="a6"/>
            <w:szCs w:val="24"/>
            <w:lang w:val="en-US"/>
          </w:rPr>
          <w:t>ru</w:t>
        </w:r>
        <w:proofErr w:type="spellEnd"/>
        <w:r w:rsidR="00217C43" w:rsidRPr="00751616">
          <w:rPr>
            <w:rStyle w:val="a6"/>
            <w:szCs w:val="24"/>
          </w:rPr>
          <w:t>/</w:t>
        </w:r>
        <w:r w:rsidR="00217C43" w:rsidRPr="00751616">
          <w:rPr>
            <w:rStyle w:val="a6"/>
            <w:szCs w:val="24"/>
            <w:lang w:val="en-US"/>
          </w:rPr>
          <w:t>index</w:t>
        </w:r>
        <w:r w:rsidR="00217C43" w:rsidRPr="00751616">
          <w:rPr>
            <w:rStyle w:val="a6"/>
            <w:szCs w:val="24"/>
          </w:rPr>
          <w:t>.</w:t>
        </w:r>
        <w:proofErr w:type="spellStart"/>
        <w:r w:rsidR="00217C43" w:rsidRPr="00751616">
          <w:rPr>
            <w:rStyle w:val="a6"/>
            <w:szCs w:val="24"/>
            <w:lang w:val="en-US"/>
          </w:rPr>
          <w:t>php</w:t>
        </w:r>
        <w:proofErr w:type="spellEnd"/>
        <w:r w:rsidR="00217C43" w:rsidRPr="00751616">
          <w:rPr>
            <w:rStyle w:val="a6"/>
            <w:szCs w:val="24"/>
          </w:rPr>
          <w:t>?</w:t>
        </w:r>
        <w:r w:rsidR="00217C43" w:rsidRPr="00751616">
          <w:rPr>
            <w:rStyle w:val="a6"/>
            <w:szCs w:val="24"/>
            <w:lang w:val="en-US"/>
          </w:rPr>
          <w:t>page</w:t>
        </w:r>
        <w:r w:rsidR="00217C43" w:rsidRPr="00751616">
          <w:rPr>
            <w:rStyle w:val="a6"/>
            <w:szCs w:val="24"/>
          </w:rPr>
          <w:t>=</w:t>
        </w:r>
        <w:proofErr w:type="spellStart"/>
        <w:r w:rsidR="00217C43" w:rsidRPr="00751616">
          <w:rPr>
            <w:rStyle w:val="a6"/>
            <w:szCs w:val="24"/>
            <w:lang w:val="en-US"/>
          </w:rPr>
          <w:t>bibi</w:t>
        </w:r>
        <w:proofErr w:type="spellEnd"/>
        <w:r w:rsidR="00217C43" w:rsidRPr="00751616">
          <w:rPr>
            <w:rStyle w:val="a6"/>
            <w:szCs w:val="24"/>
          </w:rPr>
          <w:t>2&amp;</w:t>
        </w:r>
        <w:proofErr w:type="spellStart"/>
        <w:r w:rsidR="00217C43" w:rsidRPr="00751616">
          <w:rPr>
            <w:rStyle w:val="a6"/>
            <w:szCs w:val="24"/>
            <w:lang w:val="en-US"/>
          </w:rPr>
          <w:t>rc</w:t>
        </w:r>
        <w:proofErr w:type="spellEnd"/>
        <w:r w:rsidR="00217C43" w:rsidRPr="00751616">
          <w:rPr>
            <w:rStyle w:val="a6"/>
            <w:szCs w:val="24"/>
          </w:rPr>
          <w:t>=</w:t>
        </w:r>
        <w:proofErr w:type="spellStart"/>
        <w:r w:rsidR="00217C43" w:rsidRPr="00751616">
          <w:rPr>
            <w:rStyle w:val="a6"/>
            <w:szCs w:val="24"/>
            <w:lang w:val="en-US"/>
          </w:rPr>
          <w:t>bibi</w:t>
        </w:r>
        <w:proofErr w:type="spellEnd"/>
      </w:hyperlink>
      <w:r w:rsidR="00217C43" w:rsidRPr="00751616">
        <w:rPr>
          <w:szCs w:val="24"/>
        </w:rPr>
        <w:t xml:space="preserve"> </w:t>
      </w:r>
      <w:r w:rsidR="00D30DBC" w:rsidRPr="00751616">
        <w:rPr>
          <w:szCs w:val="24"/>
        </w:rPr>
        <w:t xml:space="preserve">– электронная библиотека </w:t>
      </w:r>
      <w:proofErr w:type="spellStart"/>
      <w:r w:rsidR="00D30DBC" w:rsidRPr="00751616">
        <w:rPr>
          <w:szCs w:val="24"/>
        </w:rPr>
        <w:t>ДВИУ</w:t>
      </w:r>
      <w:proofErr w:type="spellEnd"/>
      <w:r w:rsidR="00D30DBC" w:rsidRPr="00751616">
        <w:rPr>
          <w:szCs w:val="24"/>
        </w:rPr>
        <w:t>.</w:t>
      </w:r>
    </w:p>
    <w:p w14:paraId="02619146" w14:textId="77777777" w:rsidR="00E325C6" w:rsidRPr="00751616" w:rsidRDefault="00B320AC" w:rsidP="00751616">
      <w:pPr>
        <w:pStyle w:val="a0"/>
        <w:numPr>
          <w:ilvl w:val="0"/>
          <w:numId w:val="4"/>
        </w:numPr>
        <w:ind w:left="0" w:firstLine="0"/>
        <w:rPr>
          <w:szCs w:val="24"/>
        </w:rPr>
      </w:pPr>
      <w:hyperlink r:id="rId12" w:history="1">
        <w:r w:rsidR="00217C43" w:rsidRPr="00751616">
          <w:rPr>
            <w:rStyle w:val="a6"/>
            <w:szCs w:val="24"/>
          </w:rPr>
          <w:t>http://e.lanbook.com</w:t>
        </w:r>
      </w:hyperlink>
      <w:r w:rsidR="00D30DBC" w:rsidRPr="00751616">
        <w:rPr>
          <w:szCs w:val="24"/>
        </w:rPr>
        <w:t xml:space="preserve"> – электронно-библиотечная система «Лань».</w:t>
      </w:r>
    </w:p>
    <w:p w14:paraId="2BBD7F98" w14:textId="77777777" w:rsidR="00E325C6" w:rsidRPr="00751616" w:rsidRDefault="00B320AC" w:rsidP="00751616">
      <w:pPr>
        <w:pStyle w:val="a0"/>
        <w:numPr>
          <w:ilvl w:val="0"/>
          <w:numId w:val="4"/>
        </w:numPr>
        <w:ind w:left="0" w:firstLine="0"/>
        <w:rPr>
          <w:szCs w:val="24"/>
        </w:rPr>
      </w:pPr>
      <w:hyperlink r:id="rId13" w:history="1">
        <w:r w:rsidR="003A10CE" w:rsidRPr="00751616">
          <w:rPr>
            <w:rStyle w:val="a6"/>
            <w:szCs w:val="24"/>
            <w:lang w:val="en-US"/>
          </w:rPr>
          <w:t>http</w:t>
        </w:r>
        <w:r w:rsidR="003A10CE" w:rsidRPr="00751616">
          <w:rPr>
            <w:rStyle w:val="a6"/>
            <w:szCs w:val="24"/>
          </w:rPr>
          <w:t>://</w:t>
        </w:r>
        <w:proofErr w:type="spellStart"/>
        <w:r w:rsidR="003A10CE" w:rsidRPr="00751616">
          <w:rPr>
            <w:rStyle w:val="a6"/>
            <w:szCs w:val="24"/>
          </w:rPr>
          <w:t>IQlib</w:t>
        </w:r>
        <w:proofErr w:type="spellEnd"/>
      </w:hyperlink>
      <w:r w:rsidR="00D30DBC" w:rsidRPr="00751616">
        <w:rPr>
          <w:szCs w:val="24"/>
        </w:rPr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14:paraId="50D100EF" w14:textId="77777777" w:rsidR="00E325C6" w:rsidRPr="00751616" w:rsidRDefault="00B320AC" w:rsidP="00751616">
      <w:pPr>
        <w:pStyle w:val="a0"/>
        <w:numPr>
          <w:ilvl w:val="0"/>
          <w:numId w:val="4"/>
        </w:numPr>
        <w:ind w:left="0" w:firstLine="0"/>
        <w:rPr>
          <w:szCs w:val="24"/>
        </w:rPr>
      </w:pPr>
      <w:hyperlink r:id="rId14" w:history="1">
        <w:r w:rsidR="003A10CE" w:rsidRPr="00751616">
          <w:rPr>
            <w:rStyle w:val="a6"/>
            <w:szCs w:val="24"/>
            <w:lang w:val="en-US"/>
          </w:rPr>
          <w:t>http</w:t>
        </w:r>
        <w:r w:rsidR="003A10CE" w:rsidRPr="00751616">
          <w:rPr>
            <w:rStyle w:val="a6"/>
            <w:szCs w:val="24"/>
          </w:rPr>
          <w:t>://window.edu.ru</w:t>
        </w:r>
      </w:hyperlink>
      <w:r w:rsidR="00D30DBC" w:rsidRPr="00751616">
        <w:rPr>
          <w:szCs w:val="24"/>
        </w:rPr>
        <w:t xml:space="preserve"> - Единое окно доступа к образовательным ресурсам. Электронная библиотека</w:t>
      </w:r>
    </w:p>
    <w:p w14:paraId="78255238" w14:textId="77777777" w:rsidR="00E325C6" w:rsidRPr="00751616" w:rsidRDefault="00B320AC" w:rsidP="00751616">
      <w:pPr>
        <w:pStyle w:val="a0"/>
        <w:numPr>
          <w:ilvl w:val="0"/>
          <w:numId w:val="4"/>
        </w:numPr>
        <w:ind w:left="0" w:firstLine="0"/>
        <w:rPr>
          <w:szCs w:val="24"/>
        </w:rPr>
      </w:pPr>
      <w:hyperlink r:id="rId15" w:history="1">
        <w:r w:rsidR="003A10CE" w:rsidRPr="00751616">
          <w:rPr>
            <w:rStyle w:val="a6"/>
            <w:szCs w:val="24"/>
            <w:lang w:val="en-US"/>
          </w:rPr>
          <w:t>http</w:t>
        </w:r>
        <w:r w:rsidR="003A10CE" w:rsidRPr="00751616">
          <w:rPr>
            <w:rStyle w:val="a6"/>
            <w:szCs w:val="24"/>
          </w:rPr>
          <w:t>://</w:t>
        </w:r>
        <w:r w:rsidR="003A10CE" w:rsidRPr="00751616">
          <w:rPr>
            <w:rStyle w:val="a6"/>
            <w:szCs w:val="24"/>
            <w:lang w:val="en-US"/>
          </w:rPr>
          <w:t>www</w:t>
        </w:r>
        <w:r w:rsidR="003A10CE" w:rsidRPr="00751616">
          <w:rPr>
            <w:rStyle w:val="a6"/>
            <w:szCs w:val="24"/>
          </w:rPr>
          <w:t>.</w:t>
        </w:r>
        <w:proofErr w:type="spellStart"/>
        <w:r w:rsidR="003A10CE" w:rsidRPr="00751616">
          <w:rPr>
            <w:rStyle w:val="a6"/>
            <w:szCs w:val="24"/>
            <w:lang w:val="en-US"/>
          </w:rPr>
          <w:t>biblio</w:t>
        </w:r>
        <w:proofErr w:type="spellEnd"/>
        <w:r w:rsidR="003A10CE" w:rsidRPr="00751616">
          <w:rPr>
            <w:rStyle w:val="a6"/>
            <w:szCs w:val="24"/>
          </w:rPr>
          <w:t>-</w:t>
        </w:r>
        <w:proofErr w:type="spellStart"/>
        <w:r w:rsidR="003A10CE" w:rsidRPr="00751616">
          <w:rPr>
            <w:rStyle w:val="a6"/>
            <w:szCs w:val="24"/>
            <w:lang w:val="en-US"/>
          </w:rPr>
          <w:t>onlain</w:t>
        </w:r>
        <w:proofErr w:type="spellEnd"/>
        <w:r w:rsidR="003A10CE" w:rsidRPr="00751616">
          <w:rPr>
            <w:rStyle w:val="a6"/>
            <w:szCs w:val="24"/>
          </w:rPr>
          <w:t>.</w:t>
        </w:r>
        <w:proofErr w:type="spellStart"/>
        <w:r w:rsidR="003A10CE" w:rsidRPr="00751616">
          <w:rPr>
            <w:rStyle w:val="a6"/>
            <w:szCs w:val="24"/>
            <w:lang w:val="en-US"/>
          </w:rPr>
          <w:t>ru</w:t>
        </w:r>
        <w:proofErr w:type="spellEnd"/>
      </w:hyperlink>
      <w:r w:rsidR="00D30DBC" w:rsidRPr="00751616">
        <w:rPr>
          <w:szCs w:val="24"/>
        </w:rPr>
        <w:t xml:space="preserve"> – электронно-библиотечная система </w:t>
      </w:r>
      <w:proofErr w:type="spellStart"/>
      <w:r w:rsidR="00D30DBC" w:rsidRPr="00751616">
        <w:rPr>
          <w:szCs w:val="24"/>
        </w:rPr>
        <w:t>ЭБС</w:t>
      </w:r>
      <w:proofErr w:type="spellEnd"/>
      <w:r w:rsidR="00D30DBC" w:rsidRPr="00751616">
        <w:rPr>
          <w:szCs w:val="24"/>
        </w:rPr>
        <w:t xml:space="preserve"> «</w:t>
      </w:r>
      <w:proofErr w:type="spellStart"/>
      <w:r w:rsidR="00D30DBC" w:rsidRPr="00751616">
        <w:rPr>
          <w:szCs w:val="24"/>
        </w:rPr>
        <w:t>Юрайт</w:t>
      </w:r>
      <w:proofErr w:type="spellEnd"/>
      <w:r w:rsidR="00D30DBC" w:rsidRPr="00751616">
        <w:rPr>
          <w:szCs w:val="24"/>
        </w:rPr>
        <w:t>».</w:t>
      </w:r>
    </w:p>
    <w:p w14:paraId="33461834" w14:textId="77777777" w:rsidR="00E325C6" w:rsidRPr="00751616" w:rsidRDefault="00B320AC" w:rsidP="00751616">
      <w:pPr>
        <w:pStyle w:val="a0"/>
        <w:numPr>
          <w:ilvl w:val="0"/>
          <w:numId w:val="4"/>
        </w:numPr>
        <w:ind w:left="0" w:firstLine="0"/>
        <w:rPr>
          <w:szCs w:val="24"/>
        </w:rPr>
      </w:pPr>
      <w:hyperlink r:id="rId16" w:history="1">
        <w:r w:rsidR="003A10CE" w:rsidRPr="00751616">
          <w:rPr>
            <w:rStyle w:val="a6"/>
            <w:szCs w:val="24"/>
            <w:lang w:val="en-US"/>
          </w:rPr>
          <w:t>http</w:t>
        </w:r>
        <w:r w:rsidR="003A10CE" w:rsidRPr="00751616">
          <w:rPr>
            <w:rStyle w:val="a6"/>
            <w:szCs w:val="24"/>
          </w:rPr>
          <w:t>://</w:t>
        </w:r>
        <w:r w:rsidR="003A10CE" w:rsidRPr="00751616">
          <w:rPr>
            <w:rStyle w:val="a6"/>
            <w:szCs w:val="24"/>
            <w:lang w:val="en-US"/>
          </w:rPr>
          <w:t>www</w:t>
        </w:r>
        <w:r w:rsidR="003A10CE" w:rsidRPr="00751616">
          <w:rPr>
            <w:rStyle w:val="a6"/>
            <w:szCs w:val="24"/>
          </w:rPr>
          <w:t>.</w:t>
        </w:r>
        <w:r w:rsidR="003A10CE" w:rsidRPr="00751616">
          <w:rPr>
            <w:rStyle w:val="a6"/>
            <w:szCs w:val="24"/>
            <w:lang w:val="en-US"/>
          </w:rPr>
          <w:t>Cir</w:t>
        </w:r>
        <w:r w:rsidR="003A10CE" w:rsidRPr="00751616">
          <w:rPr>
            <w:rStyle w:val="a6"/>
            <w:szCs w:val="24"/>
          </w:rPr>
          <w:t>.</w:t>
        </w:r>
        <w:proofErr w:type="spellStart"/>
        <w:r w:rsidR="003A10CE" w:rsidRPr="00751616">
          <w:rPr>
            <w:rStyle w:val="a6"/>
            <w:szCs w:val="24"/>
            <w:lang w:val="en-US"/>
          </w:rPr>
          <w:t>ru</w:t>
        </w:r>
        <w:proofErr w:type="spellEnd"/>
      </w:hyperlink>
      <w:r w:rsidR="00E325C6" w:rsidRPr="00751616">
        <w:rPr>
          <w:szCs w:val="24"/>
        </w:rPr>
        <w:t xml:space="preserve"> </w:t>
      </w:r>
      <w:r w:rsidR="00D30DBC" w:rsidRPr="00751616">
        <w:rPr>
          <w:szCs w:val="24"/>
        </w:rPr>
        <w:t>Университетская информационная система России.</w:t>
      </w:r>
    </w:p>
    <w:p w14:paraId="61C0B1E2" w14:textId="77777777" w:rsidR="00E325C6" w:rsidRPr="00751616" w:rsidRDefault="00B320AC" w:rsidP="00751616">
      <w:pPr>
        <w:pStyle w:val="a0"/>
        <w:numPr>
          <w:ilvl w:val="0"/>
          <w:numId w:val="4"/>
        </w:numPr>
        <w:ind w:left="0" w:firstLine="0"/>
        <w:rPr>
          <w:szCs w:val="24"/>
        </w:rPr>
      </w:pPr>
      <w:hyperlink r:id="rId17" w:history="1">
        <w:r w:rsidR="003A10CE" w:rsidRPr="00751616">
          <w:rPr>
            <w:rStyle w:val="a6"/>
            <w:szCs w:val="24"/>
            <w:lang w:val="en-US"/>
          </w:rPr>
          <w:t>http</w:t>
        </w:r>
        <w:r w:rsidR="003A10CE" w:rsidRPr="00751616">
          <w:rPr>
            <w:rStyle w:val="a6"/>
            <w:szCs w:val="24"/>
          </w:rPr>
          <w:t>://www.edu.ru</w:t>
        </w:r>
      </w:hyperlink>
      <w:r w:rsidR="00D30DBC" w:rsidRPr="00751616">
        <w:rPr>
          <w:szCs w:val="24"/>
        </w:rPr>
        <w:t xml:space="preserve"> - Федеральный портал «Российское образование».</w:t>
      </w:r>
    </w:p>
    <w:p w14:paraId="3BDF6CF9" w14:textId="77777777" w:rsidR="00E325C6" w:rsidRPr="00751616" w:rsidRDefault="00B320AC" w:rsidP="00751616">
      <w:pPr>
        <w:pStyle w:val="a0"/>
        <w:numPr>
          <w:ilvl w:val="0"/>
          <w:numId w:val="4"/>
        </w:numPr>
        <w:ind w:left="0" w:firstLine="0"/>
        <w:rPr>
          <w:szCs w:val="24"/>
        </w:rPr>
      </w:pPr>
      <w:hyperlink r:id="rId18" w:history="1">
        <w:r w:rsidR="003A10CE" w:rsidRPr="00751616">
          <w:rPr>
            <w:rStyle w:val="a6"/>
            <w:szCs w:val="24"/>
            <w:lang w:val="en-US"/>
          </w:rPr>
          <w:t>http</w:t>
        </w:r>
        <w:r w:rsidR="003A10CE" w:rsidRPr="00751616">
          <w:rPr>
            <w:rStyle w:val="a6"/>
            <w:szCs w:val="24"/>
          </w:rPr>
          <w:t>://</w:t>
        </w:r>
        <w:r w:rsidR="003A10CE" w:rsidRPr="00751616">
          <w:rPr>
            <w:rStyle w:val="a6"/>
            <w:szCs w:val="24"/>
            <w:lang w:val="en-US"/>
          </w:rPr>
          <w:t>www</w:t>
        </w:r>
        <w:r w:rsidR="003A10CE" w:rsidRPr="00751616">
          <w:rPr>
            <w:rStyle w:val="a6"/>
            <w:szCs w:val="24"/>
          </w:rPr>
          <w:t>.</w:t>
        </w:r>
        <w:proofErr w:type="spellStart"/>
        <w:r w:rsidR="003A10CE" w:rsidRPr="00751616">
          <w:rPr>
            <w:rStyle w:val="a6"/>
            <w:szCs w:val="24"/>
            <w:lang w:val="en-US"/>
          </w:rPr>
          <w:t>gramota</w:t>
        </w:r>
        <w:proofErr w:type="spellEnd"/>
        <w:r w:rsidR="003A10CE" w:rsidRPr="00751616">
          <w:rPr>
            <w:rStyle w:val="a6"/>
            <w:szCs w:val="24"/>
          </w:rPr>
          <w:t>.</w:t>
        </w:r>
        <w:proofErr w:type="spellStart"/>
        <w:r w:rsidR="003A10CE" w:rsidRPr="00751616">
          <w:rPr>
            <w:rStyle w:val="a6"/>
            <w:szCs w:val="24"/>
            <w:lang w:val="en-US"/>
          </w:rPr>
          <w:t>ru</w:t>
        </w:r>
        <w:proofErr w:type="spellEnd"/>
      </w:hyperlink>
      <w:r w:rsidR="00D30DBC" w:rsidRPr="00751616">
        <w:rPr>
          <w:szCs w:val="24"/>
        </w:rPr>
        <w:t xml:space="preserve"> – справочно-информационный портал.</w:t>
      </w:r>
    </w:p>
    <w:p w14:paraId="4D0B9CA2" w14:textId="77777777" w:rsidR="00E325C6" w:rsidRPr="00751616" w:rsidRDefault="00B320AC" w:rsidP="00751616">
      <w:pPr>
        <w:pStyle w:val="a0"/>
        <w:numPr>
          <w:ilvl w:val="0"/>
          <w:numId w:val="4"/>
        </w:numPr>
        <w:ind w:left="0" w:firstLine="0"/>
        <w:rPr>
          <w:szCs w:val="24"/>
        </w:rPr>
      </w:pPr>
      <w:hyperlink r:id="rId19" w:history="1">
        <w:r w:rsidR="003A10CE" w:rsidRPr="00751616">
          <w:rPr>
            <w:rStyle w:val="a6"/>
            <w:szCs w:val="24"/>
          </w:rPr>
          <w:t>http://www.iprbookshop.ru</w:t>
        </w:r>
      </w:hyperlink>
      <w:r w:rsidR="00D30DBC" w:rsidRPr="00751616">
        <w:rPr>
          <w:szCs w:val="24"/>
        </w:rPr>
        <w:t xml:space="preserve"> – электронно-библиотечная система «</w:t>
      </w:r>
      <w:proofErr w:type="spellStart"/>
      <w:r w:rsidR="00D30DBC" w:rsidRPr="00751616">
        <w:rPr>
          <w:szCs w:val="24"/>
          <w:lang w:val="en-US"/>
        </w:rPr>
        <w:t>IPRbooks</w:t>
      </w:r>
      <w:proofErr w:type="spellEnd"/>
      <w:r w:rsidR="00D30DBC" w:rsidRPr="00751616">
        <w:rPr>
          <w:szCs w:val="24"/>
        </w:rPr>
        <w:t>».</w:t>
      </w:r>
    </w:p>
    <w:p w14:paraId="00744914" w14:textId="77993ED0" w:rsidR="00D30DBC" w:rsidRPr="00751616" w:rsidRDefault="00B320AC" w:rsidP="00751616">
      <w:pPr>
        <w:pStyle w:val="a0"/>
        <w:numPr>
          <w:ilvl w:val="0"/>
          <w:numId w:val="4"/>
        </w:numPr>
        <w:ind w:left="0" w:firstLine="0"/>
        <w:rPr>
          <w:szCs w:val="24"/>
        </w:rPr>
      </w:pPr>
      <w:hyperlink r:id="rId20" w:history="1">
        <w:r w:rsidR="003A10CE" w:rsidRPr="00751616">
          <w:rPr>
            <w:rStyle w:val="a6"/>
            <w:szCs w:val="24"/>
            <w:lang w:val="en-US"/>
          </w:rPr>
          <w:t>http</w:t>
        </w:r>
        <w:r w:rsidR="003A10CE" w:rsidRPr="00751616">
          <w:rPr>
            <w:rStyle w:val="a6"/>
            <w:szCs w:val="24"/>
          </w:rPr>
          <w:t>://www.openet.edu.ru</w:t>
        </w:r>
      </w:hyperlink>
      <w:r w:rsidR="003A10CE" w:rsidRPr="00751616">
        <w:rPr>
          <w:szCs w:val="24"/>
        </w:rPr>
        <w:t xml:space="preserve"> -</w:t>
      </w:r>
      <w:r w:rsidR="00D30DBC" w:rsidRPr="00751616">
        <w:rPr>
          <w:szCs w:val="24"/>
        </w:rPr>
        <w:t xml:space="preserve"> Российский портал открытого образования.</w:t>
      </w:r>
    </w:p>
    <w:p w14:paraId="77F3DB66" w14:textId="77777777" w:rsidR="00E325C6" w:rsidRPr="00751616" w:rsidRDefault="00B320AC" w:rsidP="00751616">
      <w:pPr>
        <w:pStyle w:val="a0"/>
        <w:numPr>
          <w:ilvl w:val="0"/>
          <w:numId w:val="4"/>
        </w:numPr>
        <w:ind w:left="0" w:firstLine="0"/>
        <w:rPr>
          <w:szCs w:val="24"/>
        </w:rPr>
      </w:pPr>
      <w:hyperlink r:id="rId21" w:history="1">
        <w:r w:rsidR="003A10CE" w:rsidRPr="00751616">
          <w:rPr>
            <w:rStyle w:val="a6"/>
            <w:szCs w:val="24"/>
            <w:lang w:val="en-US"/>
          </w:rPr>
          <w:t>http</w:t>
        </w:r>
        <w:r w:rsidR="003A10CE" w:rsidRPr="00751616">
          <w:rPr>
            <w:rStyle w:val="a6"/>
            <w:szCs w:val="24"/>
          </w:rPr>
          <w:t>://</w:t>
        </w:r>
        <w:r w:rsidR="003A10CE" w:rsidRPr="00751616">
          <w:rPr>
            <w:rStyle w:val="a6"/>
            <w:szCs w:val="24"/>
            <w:lang w:val="en-US"/>
          </w:rPr>
          <w:t>www</w:t>
        </w:r>
        <w:r w:rsidR="003A10CE" w:rsidRPr="00751616">
          <w:rPr>
            <w:rStyle w:val="a6"/>
            <w:szCs w:val="24"/>
          </w:rPr>
          <w:t>.</w:t>
        </w:r>
        <w:proofErr w:type="spellStart"/>
        <w:r w:rsidR="003A10CE" w:rsidRPr="00751616">
          <w:rPr>
            <w:rStyle w:val="a6"/>
            <w:szCs w:val="24"/>
            <w:lang w:val="en-US"/>
          </w:rPr>
          <w:t>sibuk</w:t>
        </w:r>
        <w:proofErr w:type="spellEnd"/>
        <w:r w:rsidR="003A10CE" w:rsidRPr="00751616">
          <w:rPr>
            <w:rStyle w:val="a6"/>
            <w:szCs w:val="24"/>
          </w:rPr>
          <w:t>.</w:t>
        </w:r>
        <w:proofErr w:type="spellStart"/>
        <w:r w:rsidR="003A10CE" w:rsidRPr="00751616">
          <w:rPr>
            <w:rStyle w:val="a6"/>
            <w:szCs w:val="24"/>
            <w:lang w:val="en-US"/>
          </w:rPr>
          <w:t>Nsk</w:t>
        </w:r>
        <w:proofErr w:type="spellEnd"/>
        <w:r w:rsidR="003A10CE" w:rsidRPr="00751616">
          <w:rPr>
            <w:rStyle w:val="a6"/>
            <w:szCs w:val="24"/>
          </w:rPr>
          <w:t>.</w:t>
        </w:r>
        <w:proofErr w:type="spellStart"/>
        <w:r w:rsidR="003A10CE" w:rsidRPr="00751616">
          <w:rPr>
            <w:rStyle w:val="a6"/>
            <w:szCs w:val="24"/>
            <w:lang w:val="en-US"/>
          </w:rPr>
          <w:t>su</w:t>
        </w:r>
        <w:proofErr w:type="spellEnd"/>
        <w:r w:rsidR="003A10CE" w:rsidRPr="00751616">
          <w:rPr>
            <w:rStyle w:val="a6"/>
            <w:szCs w:val="24"/>
          </w:rPr>
          <w:t>.</w:t>
        </w:r>
        <w:r w:rsidR="003A10CE" w:rsidRPr="00751616">
          <w:rPr>
            <w:rStyle w:val="a6"/>
            <w:szCs w:val="24"/>
            <w:lang w:val="en-US"/>
          </w:rPr>
          <w:t>Public</w:t>
        </w:r>
        <w:r w:rsidR="003A10CE" w:rsidRPr="00751616">
          <w:rPr>
            <w:rStyle w:val="a6"/>
            <w:szCs w:val="24"/>
          </w:rPr>
          <w:t>/</w:t>
        </w:r>
        <w:proofErr w:type="spellStart"/>
        <w:r w:rsidR="003A10CE" w:rsidRPr="00751616">
          <w:rPr>
            <w:rStyle w:val="a6"/>
            <w:szCs w:val="24"/>
            <w:lang w:val="en-US"/>
          </w:rPr>
          <w:t>Ypr</w:t>
        </w:r>
        <w:proofErr w:type="spellEnd"/>
        <w:r w:rsidR="003A10CE" w:rsidRPr="00751616">
          <w:rPr>
            <w:rStyle w:val="a6"/>
            <w:szCs w:val="24"/>
          </w:rPr>
          <w:t>/</w:t>
        </w:r>
        <w:proofErr w:type="spellStart"/>
        <w:r w:rsidR="003A10CE" w:rsidRPr="00751616">
          <w:rPr>
            <w:rStyle w:val="a6"/>
            <w:szCs w:val="24"/>
            <w:lang w:val="en-US"/>
          </w:rPr>
          <w:t>yp</w:t>
        </w:r>
        <w:proofErr w:type="spellEnd"/>
        <w:r w:rsidR="003A10CE" w:rsidRPr="00751616">
          <w:rPr>
            <w:rStyle w:val="a6"/>
            <w:szCs w:val="24"/>
          </w:rPr>
          <w:t>13/07/</w:t>
        </w:r>
        <w:proofErr w:type="spellStart"/>
        <w:r w:rsidR="003A10CE" w:rsidRPr="00751616">
          <w:rPr>
            <w:rStyle w:val="a6"/>
            <w:szCs w:val="24"/>
            <w:lang w:val="en-US"/>
          </w:rPr>
          <w:t>htm</w:t>
        </w:r>
        <w:proofErr w:type="spellEnd"/>
      </w:hyperlink>
      <w:r w:rsidR="00D30DBC" w:rsidRPr="00751616">
        <w:rPr>
          <w:szCs w:val="24"/>
        </w:rPr>
        <w:t xml:space="preserve"> - Библиотеки.</w:t>
      </w:r>
    </w:p>
    <w:p w14:paraId="7F2DDF7A" w14:textId="435D9397" w:rsidR="006A7A7E" w:rsidRPr="00751616" w:rsidRDefault="00B320AC" w:rsidP="00751616">
      <w:pPr>
        <w:pStyle w:val="a0"/>
        <w:numPr>
          <w:ilvl w:val="0"/>
          <w:numId w:val="4"/>
        </w:numPr>
        <w:ind w:left="0" w:firstLine="0"/>
        <w:rPr>
          <w:szCs w:val="24"/>
        </w:rPr>
      </w:pPr>
      <w:hyperlink r:id="rId22" w:history="1">
        <w:r w:rsidR="003A10CE" w:rsidRPr="00751616">
          <w:rPr>
            <w:rStyle w:val="a6"/>
            <w:szCs w:val="24"/>
            <w:lang w:val="en-US"/>
          </w:rPr>
          <w:t>www</w:t>
        </w:r>
        <w:r w:rsidR="003A10CE" w:rsidRPr="00751616">
          <w:rPr>
            <w:rStyle w:val="a6"/>
            <w:szCs w:val="24"/>
          </w:rPr>
          <w:t>.</w:t>
        </w:r>
        <w:proofErr w:type="spellStart"/>
        <w:r w:rsidR="003A10CE" w:rsidRPr="00751616">
          <w:rPr>
            <w:rStyle w:val="a6"/>
            <w:szCs w:val="24"/>
            <w:lang w:val="en-US"/>
          </w:rPr>
          <w:t>elibrary</w:t>
        </w:r>
        <w:proofErr w:type="spellEnd"/>
        <w:r w:rsidR="003A10CE" w:rsidRPr="00751616">
          <w:rPr>
            <w:rStyle w:val="a6"/>
            <w:szCs w:val="24"/>
          </w:rPr>
          <w:t>.</w:t>
        </w:r>
        <w:proofErr w:type="spellStart"/>
        <w:r w:rsidR="003A10CE" w:rsidRPr="00751616">
          <w:rPr>
            <w:rStyle w:val="a6"/>
            <w:szCs w:val="24"/>
            <w:lang w:val="en-US"/>
          </w:rPr>
          <w:t>ru</w:t>
        </w:r>
        <w:proofErr w:type="spellEnd"/>
      </w:hyperlink>
      <w:r w:rsidR="00D30DBC" w:rsidRPr="00751616">
        <w:rPr>
          <w:szCs w:val="24"/>
        </w:rPr>
        <w:t>– научная электронная библиотека.</w:t>
      </w:r>
    </w:p>
    <w:p w14:paraId="79B7BC33" w14:textId="45418F93" w:rsidR="00D30DBC" w:rsidRPr="00751616" w:rsidRDefault="00B320AC" w:rsidP="00751616">
      <w:pPr>
        <w:pStyle w:val="a0"/>
        <w:numPr>
          <w:ilvl w:val="0"/>
          <w:numId w:val="4"/>
        </w:numPr>
        <w:ind w:left="0" w:firstLine="0"/>
        <w:rPr>
          <w:szCs w:val="24"/>
        </w:rPr>
      </w:pPr>
      <w:hyperlink r:id="rId23" w:history="1">
        <w:r w:rsidR="003A10CE" w:rsidRPr="00751616">
          <w:rPr>
            <w:rStyle w:val="a6"/>
            <w:szCs w:val="24"/>
          </w:rPr>
          <w:t>https://www.gks.ru/</w:t>
        </w:r>
      </w:hyperlink>
      <w:r w:rsidR="00D30DBC" w:rsidRPr="00751616">
        <w:rPr>
          <w:szCs w:val="24"/>
        </w:rPr>
        <w:t xml:space="preserve"> – сайт федеральной службы государственной статистики РФ</w:t>
      </w:r>
    </w:p>
    <w:p w14:paraId="00FC51E0" w14:textId="77777777" w:rsidR="00E325C6" w:rsidRPr="00751616" w:rsidRDefault="00B320AC" w:rsidP="00751616">
      <w:pPr>
        <w:pStyle w:val="a0"/>
        <w:numPr>
          <w:ilvl w:val="0"/>
          <w:numId w:val="4"/>
        </w:numPr>
        <w:ind w:left="0" w:firstLine="0"/>
        <w:rPr>
          <w:szCs w:val="24"/>
        </w:rPr>
      </w:pPr>
      <w:hyperlink r:id="rId24" w:history="1">
        <w:r w:rsidR="006A7A7E" w:rsidRPr="00751616">
          <w:rPr>
            <w:rStyle w:val="a6"/>
            <w:szCs w:val="24"/>
          </w:rPr>
          <w:t>http://www.gov.ru/</w:t>
        </w:r>
      </w:hyperlink>
      <w:r w:rsidR="00D30DBC" w:rsidRPr="00751616">
        <w:rPr>
          <w:szCs w:val="24"/>
        </w:rPr>
        <w:t xml:space="preserve"> – сервер органов государственной власти Российской Федерации</w:t>
      </w:r>
    </w:p>
    <w:p w14:paraId="7DE97DD9" w14:textId="24B64EDE" w:rsidR="00D30DBC" w:rsidRPr="00751616" w:rsidRDefault="00B320AC" w:rsidP="00751616">
      <w:pPr>
        <w:pStyle w:val="a0"/>
        <w:numPr>
          <w:ilvl w:val="0"/>
          <w:numId w:val="4"/>
        </w:numPr>
        <w:ind w:left="0" w:firstLine="0"/>
        <w:rPr>
          <w:szCs w:val="24"/>
        </w:rPr>
      </w:pPr>
      <w:hyperlink r:id="rId25" w:history="1">
        <w:r w:rsidR="003A10CE" w:rsidRPr="00751616">
          <w:rPr>
            <w:rStyle w:val="a6"/>
            <w:szCs w:val="24"/>
          </w:rPr>
          <w:t>www.rsl.ru</w:t>
        </w:r>
      </w:hyperlink>
      <w:r w:rsidR="00D30DBC" w:rsidRPr="00751616">
        <w:rPr>
          <w:szCs w:val="24"/>
        </w:rPr>
        <w:t xml:space="preserve"> – Российская государственная библиотека.</w:t>
      </w:r>
    </w:p>
    <w:p w14:paraId="1DFB7198" w14:textId="77777777" w:rsidR="00F17820" w:rsidRPr="00751616" w:rsidRDefault="00F17820" w:rsidP="00751616">
      <w:pPr>
        <w:jc w:val="both"/>
        <w:rPr>
          <w:bCs/>
        </w:rPr>
      </w:pPr>
    </w:p>
    <w:p w14:paraId="5B82CC65" w14:textId="5E04AB55" w:rsidR="00E325C6" w:rsidRPr="00751616" w:rsidRDefault="00B53803" w:rsidP="0075161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75161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10</w:t>
      </w:r>
      <w:r w:rsidR="00E325C6" w:rsidRPr="0075161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. </w:t>
      </w:r>
      <w:r w:rsidR="006C0709" w:rsidRPr="0075161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  <w:r w:rsidR="00E325C6" w:rsidRPr="0075161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A225430" w14:textId="77777777" w:rsidR="00B53803" w:rsidRPr="00751616" w:rsidRDefault="00B53803" w:rsidP="00751616">
      <w:pPr>
        <w:jc w:val="both"/>
        <w:rPr>
          <w:rFonts w:eastAsia="WenQuanYi Micro Hei"/>
          <w:color w:val="000000" w:themeColor="text1"/>
        </w:rPr>
      </w:pPr>
    </w:p>
    <w:p w14:paraId="3C75FCEF" w14:textId="0C877DDC" w:rsidR="001D100B" w:rsidRPr="00751616" w:rsidRDefault="00DF0116" w:rsidP="00751616">
      <w:pPr>
        <w:ind w:firstLine="708"/>
        <w:jc w:val="both"/>
        <w:rPr>
          <w:color w:val="000000" w:themeColor="text1"/>
        </w:rPr>
      </w:pPr>
      <w:r w:rsidRPr="00751616">
        <w:rPr>
          <w:rFonts w:eastAsia="WenQuanYi Micro Hei"/>
          <w:color w:val="000000" w:themeColor="text1"/>
        </w:rPr>
        <w:t>В ходе прохождения практики</w:t>
      </w:r>
      <w:r w:rsidR="001D100B" w:rsidRPr="0075161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15754102" w14:textId="5EC1A743" w:rsidR="001D100B" w:rsidRPr="00751616" w:rsidRDefault="001D100B" w:rsidP="00751616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1616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</w:t>
      </w:r>
      <w:proofErr w:type="spellStart"/>
      <w:r w:rsidRPr="00751616">
        <w:rPr>
          <w:rFonts w:ascii="Times New Roman" w:eastAsia="WenQuanYi Micro Hei" w:hAnsi="Times New Roman"/>
          <w:color w:val="000000" w:themeColor="text1"/>
          <w:sz w:val="24"/>
          <w:szCs w:val="24"/>
        </w:rPr>
        <w:t>LibreOffice</w:t>
      </w:r>
      <w:proofErr w:type="spellEnd"/>
      <w:r w:rsidRPr="00751616">
        <w:rPr>
          <w:rFonts w:ascii="Times New Roman" w:eastAsia="WenQuanYi Micro Hei" w:hAnsi="Times New Roman"/>
          <w:color w:val="000000" w:themeColor="text1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751616">
        <w:rPr>
          <w:rFonts w:ascii="Times New Roman" w:eastAsia="WenQuanYi Micro Hei" w:hAnsi="Times New Roman"/>
          <w:color w:val="000000" w:themeColor="text1"/>
          <w:sz w:val="24"/>
          <w:szCs w:val="24"/>
        </w:rPr>
        <w:t>)</w:t>
      </w:r>
      <w:proofErr w:type="gramEnd"/>
      <w:r w:rsidRPr="00751616">
        <w:rPr>
          <w:rFonts w:ascii="Times New Roman" w:eastAsia="WenQuanYi Micro Hei" w:hAnsi="Times New Roman"/>
          <w:color w:val="000000" w:themeColor="text1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4E4B9795" w14:textId="4B62C1C6" w:rsidR="001D100B" w:rsidRPr="00751616" w:rsidRDefault="001D100B" w:rsidP="00751616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1616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45030F43" w14:textId="72C8D067" w:rsidR="001D100B" w:rsidRPr="00751616" w:rsidRDefault="001D100B" w:rsidP="00751616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751616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16D58E8" w14:textId="77777777" w:rsidR="001D100B" w:rsidRPr="00751616" w:rsidRDefault="001D100B" w:rsidP="00751616">
      <w:pPr>
        <w:jc w:val="both"/>
        <w:rPr>
          <w:color w:val="000000" w:themeColor="text1"/>
        </w:rPr>
      </w:pPr>
    </w:p>
    <w:p w14:paraId="5956B202" w14:textId="5A78B4C6" w:rsidR="00A716B4" w:rsidRPr="00751616" w:rsidRDefault="00B53803" w:rsidP="00751616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 w:rsidRPr="00751616">
        <w:rPr>
          <w:rFonts w:eastAsia="WenQuanYi Micro Hei"/>
          <w:b/>
          <w:bCs/>
          <w:color w:val="000000" w:themeColor="text1"/>
        </w:rPr>
        <w:t>10</w:t>
      </w:r>
      <w:r w:rsidR="001D100B" w:rsidRPr="00751616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 w:rsidR="00DF0116" w:rsidRPr="00751616">
        <w:rPr>
          <w:rFonts w:eastAsia="WenQuanYi Micro Hei"/>
          <w:b/>
          <w:bCs/>
          <w:color w:val="000000" w:themeColor="text1"/>
        </w:rPr>
        <w:t>ию</w:t>
      </w:r>
    </w:p>
    <w:p w14:paraId="27B0797A" w14:textId="4D945903" w:rsidR="001D100B" w:rsidRPr="00751616" w:rsidRDefault="001D100B" w:rsidP="00751616">
      <w:pPr>
        <w:ind w:firstLine="360"/>
        <w:jc w:val="both"/>
        <w:rPr>
          <w:color w:val="000000" w:themeColor="text1"/>
        </w:rPr>
      </w:pPr>
      <w:r w:rsidRPr="00751616">
        <w:rPr>
          <w:rFonts w:eastAsia="WenQuanYi Micro Hei"/>
          <w:color w:val="000000" w:themeColor="text1"/>
        </w:rPr>
        <w:t>Д</w:t>
      </w:r>
      <w:r w:rsidR="00B53803" w:rsidRPr="00751616">
        <w:rPr>
          <w:rFonts w:eastAsia="WenQuanYi Micro Hei"/>
          <w:color w:val="000000" w:themeColor="text1"/>
        </w:rPr>
        <w:t>ля успешного прохождения практики</w:t>
      </w:r>
      <w:r w:rsidRPr="0075161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3831142A" w14:textId="77777777" w:rsidR="001D100B" w:rsidRPr="00751616" w:rsidRDefault="001D100B" w:rsidP="00751616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751616">
        <w:rPr>
          <w:rFonts w:eastAsia="WenQuanYi Micro Hei"/>
          <w:color w:val="000000" w:themeColor="text1"/>
        </w:rPr>
        <w:t>Windows</w:t>
      </w:r>
      <w:proofErr w:type="spellEnd"/>
      <w:r w:rsidRPr="00751616">
        <w:rPr>
          <w:rFonts w:eastAsia="WenQuanYi Micro Hei"/>
          <w:color w:val="000000" w:themeColor="text1"/>
        </w:rPr>
        <w:t xml:space="preserve"> 10 x64</w:t>
      </w:r>
    </w:p>
    <w:p w14:paraId="4DDF56BD" w14:textId="77777777" w:rsidR="001D100B" w:rsidRPr="00751616" w:rsidRDefault="001D100B" w:rsidP="00751616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751616">
        <w:rPr>
          <w:rFonts w:eastAsia="WenQuanYi Micro Hei"/>
          <w:color w:val="000000" w:themeColor="text1"/>
        </w:rPr>
        <w:t>MicrosoftOffice</w:t>
      </w:r>
      <w:proofErr w:type="spellEnd"/>
      <w:r w:rsidRPr="00751616">
        <w:rPr>
          <w:rFonts w:eastAsia="WenQuanYi Micro Hei"/>
          <w:color w:val="000000" w:themeColor="text1"/>
        </w:rPr>
        <w:t xml:space="preserve"> 2016</w:t>
      </w:r>
    </w:p>
    <w:p w14:paraId="0C0F7571" w14:textId="77777777" w:rsidR="001D100B" w:rsidRPr="00751616" w:rsidRDefault="001D100B" w:rsidP="00751616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751616">
        <w:rPr>
          <w:rFonts w:eastAsia="WenQuanYi Micro Hei"/>
          <w:color w:val="000000" w:themeColor="text1"/>
        </w:rPr>
        <w:t>LibreOffice</w:t>
      </w:r>
      <w:proofErr w:type="spellEnd"/>
    </w:p>
    <w:p w14:paraId="48192F4A" w14:textId="77777777" w:rsidR="001D100B" w:rsidRPr="00751616" w:rsidRDefault="001D100B" w:rsidP="00751616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proofErr w:type="spellStart"/>
      <w:r w:rsidRPr="00751616">
        <w:rPr>
          <w:rFonts w:eastAsia="WenQuanYi Micro Hei"/>
          <w:color w:val="000000" w:themeColor="text1"/>
        </w:rPr>
        <w:t>Firefox</w:t>
      </w:r>
      <w:proofErr w:type="spellEnd"/>
    </w:p>
    <w:p w14:paraId="09380F6A" w14:textId="77777777" w:rsidR="001D100B" w:rsidRPr="00751616" w:rsidRDefault="001D100B" w:rsidP="00751616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751616">
        <w:rPr>
          <w:rFonts w:eastAsia="WenQuanYi Micro Hei"/>
          <w:color w:val="000000" w:themeColor="text1"/>
        </w:rPr>
        <w:t>GIMP</w:t>
      </w:r>
    </w:p>
    <w:p w14:paraId="46B40DB4" w14:textId="3E50DB13" w:rsidR="001D100B" w:rsidRPr="00751616" w:rsidRDefault="001D100B" w:rsidP="00751616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14:paraId="7FBDBABE" w14:textId="63BBEE43" w:rsidR="00D64787" w:rsidRPr="00751616" w:rsidRDefault="00D64787" w:rsidP="0075161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75161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ПРАКТИКИ:</w:t>
      </w:r>
    </w:p>
    <w:p w14:paraId="3BB0747B" w14:textId="77777777" w:rsidR="00A716B4" w:rsidRPr="00751616" w:rsidRDefault="00A716B4" w:rsidP="00751616"/>
    <w:p w14:paraId="51E8A3B8" w14:textId="47FAB0D8" w:rsidR="002319FD" w:rsidRPr="00751616" w:rsidRDefault="002319FD" w:rsidP="00751616">
      <w:pPr>
        <w:ind w:firstLine="708"/>
        <w:jc w:val="both"/>
        <w:rPr>
          <w:rFonts w:eastAsia="ArialMT"/>
          <w:color w:val="000000"/>
          <w:lang w:eastAsia="en-US"/>
        </w:rPr>
      </w:pPr>
      <w:r w:rsidRPr="00751616"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775F2A7A" w14:textId="706D1D89" w:rsidR="002319FD" w:rsidRPr="00751616" w:rsidRDefault="002319FD" w:rsidP="00751616">
      <w:pPr>
        <w:ind w:firstLine="708"/>
        <w:jc w:val="both"/>
        <w:rPr>
          <w:rFonts w:eastAsia="ArialMT"/>
          <w:color w:val="000000"/>
          <w:lang w:eastAsia="en-US"/>
        </w:rPr>
      </w:pPr>
      <w:r w:rsidRPr="00751616"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6EBF6EAA" w14:textId="52846411" w:rsidR="00D64787" w:rsidRPr="00751616" w:rsidRDefault="00D64787" w:rsidP="00751616">
      <w:pPr>
        <w:ind w:firstLine="708"/>
        <w:jc w:val="both"/>
      </w:pPr>
      <w:r w:rsidRPr="00751616">
        <w:rPr>
          <w:rFonts w:eastAsia="ArialMT"/>
          <w:color w:val="000000"/>
          <w:lang w:eastAsia="en-US"/>
        </w:rPr>
        <w:t>Для про</w:t>
      </w:r>
      <w:r w:rsidR="002319FD" w:rsidRPr="00751616">
        <w:rPr>
          <w:rFonts w:eastAsia="ArialMT"/>
          <w:color w:val="000000"/>
          <w:lang w:eastAsia="en-US"/>
        </w:rPr>
        <w:t>ведения практики</w:t>
      </w:r>
      <w:r w:rsidRPr="00751616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3F341CAC" w14:textId="01DB5441" w:rsidR="00D64787" w:rsidRPr="00751616" w:rsidRDefault="002319FD" w:rsidP="00751616">
      <w:pPr>
        <w:ind w:firstLine="708"/>
        <w:jc w:val="both"/>
      </w:pPr>
      <w:r w:rsidRPr="00751616">
        <w:t>Для проведения практики</w:t>
      </w:r>
      <w:r w:rsidR="00D64787" w:rsidRPr="00751616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D3CC4C1" w14:textId="77777777" w:rsidR="00D64787" w:rsidRPr="00751616" w:rsidRDefault="00D64787" w:rsidP="00751616">
      <w:pPr>
        <w:ind w:firstLine="708"/>
        <w:jc w:val="both"/>
      </w:pPr>
      <w:r w:rsidRPr="00751616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189606F" w14:textId="741EFC7E" w:rsidR="0032484B" w:rsidRPr="00751616" w:rsidRDefault="0032484B" w:rsidP="00751616">
      <w:pPr>
        <w:tabs>
          <w:tab w:val="left" w:pos="3975"/>
          <w:tab w:val="center" w:pos="5352"/>
        </w:tabs>
        <w:jc w:val="both"/>
      </w:pPr>
    </w:p>
    <w:sectPr w:rsidR="0032484B" w:rsidRPr="00751616" w:rsidSect="00E1624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A6C3B" w14:textId="77777777" w:rsidR="00B320AC" w:rsidRDefault="00B320AC" w:rsidP="00125718">
      <w:r>
        <w:separator/>
      </w:r>
    </w:p>
  </w:endnote>
  <w:endnote w:type="continuationSeparator" w:id="0">
    <w:p w14:paraId="702C98D7" w14:textId="77777777" w:rsidR="00B320AC" w:rsidRDefault="00B320AC" w:rsidP="0012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4A3EC" w14:textId="77777777" w:rsidR="00B320AC" w:rsidRDefault="00B320AC" w:rsidP="00125718">
      <w:r>
        <w:separator/>
      </w:r>
    </w:p>
  </w:footnote>
  <w:footnote w:type="continuationSeparator" w:id="0">
    <w:p w14:paraId="5B12C3A3" w14:textId="77777777" w:rsidR="00B320AC" w:rsidRDefault="00B320AC" w:rsidP="00125718">
      <w:r>
        <w:continuationSeparator/>
      </w:r>
    </w:p>
  </w:footnote>
  <w:footnote w:id="1">
    <w:p w14:paraId="4FC01FE2" w14:textId="77777777" w:rsidR="00125718" w:rsidRDefault="00125718" w:rsidP="00125718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057C109E"/>
    <w:multiLevelType w:val="hybridMultilevel"/>
    <w:tmpl w:val="54A23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93D22"/>
    <w:multiLevelType w:val="hybridMultilevel"/>
    <w:tmpl w:val="0648503A"/>
    <w:lvl w:ilvl="0" w:tplc="D2906B5E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9375A"/>
    <w:multiLevelType w:val="hybridMultilevel"/>
    <w:tmpl w:val="4EE663B6"/>
    <w:lvl w:ilvl="0" w:tplc="BD0AAE90">
      <w:start w:val="1"/>
      <w:numFmt w:val="bullet"/>
      <w:pStyle w:val="a"/>
      <w:lvlText w:val="–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33D9B"/>
    <w:multiLevelType w:val="hybridMultilevel"/>
    <w:tmpl w:val="08424C20"/>
    <w:lvl w:ilvl="0" w:tplc="F9305F86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7D6556"/>
    <w:multiLevelType w:val="hybridMultilevel"/>
    <w:tmpl w:val="A328E0A8"/>
    <w:lvl w:ilvl="0" w:tplc="74543F96">
      <w:start w:val="1"/>
      <w:numFmt w:val="bullet"/>
      <w:lvlText w:val="‒"/>
      <w:lvlJc w:val="left"/>
      <w:pPr>
        <w:ind w:left="12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0" w15:restartNumberingAfterBreak="0">
    <w:nsid w:val="2D962113"/>
    <w:multiLevelType w:val="hybridMultilevel"/>
    <w:tmpl w:val="DC96F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3B5605"/>
    <w:multiLevelType w:val="hybridMultilevel"/>
    <w:tmpl w:val="5454A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F1D9E"/>
    <w:multiLevelType w:val="hybridMultilevel"/>
    <w:tmpl w:val="E9ECB47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1309C"/>
    <w:multiLevelType w:val="hybridMultilevel"/>
    <w:tmpl w:val="242E42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7" w15:restartNumberingAfterBreak="0">
    <w:nsid w:val="50797C61"/>
    <w:multiLevelType w:val="hybridMultilevel"/>
    <w:tmpl w:val="B6347878"/>
    <w:lvl w:ilvl="0" w:tplc="D2906B5E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18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9D1BF5"/>
    <w:multiLevelType w:val="hybridMultilevel"/>
    <w:tmpl w:val="6976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870FDD"/>
    <w:multiLevelType w:val="hybridMultilevel"/>
    <w:tmpl w:val="91584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D70493"/>
    <w:multiLevelType w:val="hybridMultilevel"/>
    <w:tmpl w:val="8B3CF052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7"/>
  </w:num>
  <w:num w:numId="4">
    <w:abstractNumId w:val="14"/>
  </w:num>
  <w:num w:numId="5">
    <w:abstractNumId w:val="1"/>
  </w:num>
  <w:num w:numId="6">
    <w:abstractNumId w:val="8"/>
  </w:num>
  <w:num w:numId="7">
    <w:abstractNumId w:val="19"/>
  </w:num>
  <w:num w:numId="8">
    <w:abstractNumId w:val="18"/>
  </w:num>
  <w:num w:numId="9">
    <w:abstractNumId w:val="11"/>
  </w:num>
  <w:num w:numId="10">
    <w:abstractNumId w:val="4"/>
  </w:num>
  <w:num w:numId="11">
    <w:abstractNumId w:val="9"/>
  </w:num>
  <w:num w:numId="12">
    <w:abstractNumId w:val="12"/>
  </w:num>
  <w:num w:numId="13">
    <w:abstractNumId w:val="17"/>
  </w:num>
  <w:num w:numId="14">
    <w:abstractNumId w:val="10"/>
  </w:num>
  <w:num w:numId="15">
    <w:abstractNumId w:val="3"/>
  </w:num>
  <w:num w:numId="16">
    <w:abstractNumId w:val="5"/>
  </w:num>
  <w:num w:numId="17">
    <w:abstractNumId w:val="21"/>
  </w:num>
  <w:num w:numId="18">
    <w:abstractNumId w:val="13"/>
  </w:num>
  <w:num w:numId="19">
    <w:abstractNumId w:val="15"/>
  </w:num>
  <w:num w:numId="20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20"/>
    <w:rsid w:val="00002FA1"/>
    <w:rsid w:val="0001296E"/>
    <w:rsid w:val="00021DDC"/>
    <w:rsid w:val="00023393"/>
    <w:rsid w:val="00041D37"/>
    <w:rsid w:val="00085EFB"/>
    <w:rsid w:val="000A52AE"/>
    <w:rsid w:val="000B66E8"/>
    <w:rsid w:val="000E63F1"/>
    <w:rsid w:val="000E75A1"/>
    <w:rsid w:val="000F1BD2"/>
    <w:rsid w:val="000F5881"/>
    <w:rsid w:val="000F7002"/>
    <w:rsid w:val="0010456C"/>
    <w:rsid w:val="00105B0B"/>
    <w:rsid w:val="00123404"/>
    <w:rsid w:val="00125718"/>
    <w:rsid w:val="00162D3B"/>
    <w:rsid w:val="00185412"/>
    <w:rsid w:val="001C1746"/>
    <w:rsid w:val="001C2093"/>
    <w:rsid w:val="001C6683"/>
    <w:rsid w:val="001D100B"/>
    <w:rsid w:val="001F0889"/>
    <w:rsid w:val="001F7088"/>
    <w:rsid w:val="00217C43"/>
    <w:rsid w:val="002319FD"/>
    <w:rsid w:val="00262AAB"/>
    <w:rsid w:val="00287EDD"/>
    <w:rsid w:val="002D7B8E"/>
    <w:rsid w:val="00321D20"/>
    <w:rsid w:val="0032484B"/>
    <w:rsid w:val="0033101B"/>
    <w:rsid w:val="003544D4"/>
    <w:rsid w:val="00380361"/>
    <w:rsid w:val="00381449"/>
    <w:rsid w:val="003A10CE"/>
    <w:rsid w:val="003D712E"/>
    <w:rsid w:val="00444A94"/>
    <w:rsid w:val="0045098E"/>
    <w:rsid w:val="004C055C"/>
    <w:rsid w:val="004C245F"/>
    <w:rsid w:val="004D1136"/>
    <w:rsid w:val="004D213F"/>
    <w:rsid w:val="0050188A"/>
    <w:rsid w:val="00520CAA"/>
    <w:rsid w:val="00524037"/>
    <w:rsid w:val="0055007D"/>
    <w:rsid w:val="00556D37"/>
    <w:rsid w:val="0058313D"/>
    <w:rsid w:val="00592D92"/>
    <w:rsid w:val="005A7738"/>
    <w:rsid w:val="005C60D6"/>
    <w:rsid w:val="005E12A0"/>
    <w:rsid w:val="005F1850"/>
    <w:rsid w:val="005F194D"/>
    <w:rsid w:val="00631527"/>
    <w:rsid w:val="00631EBD"/>
    <w:rsid w:val="00633193"/>
    <w:rsid w:val="006A7A7E"/>
    <w:rsid w:val="006B14C8"/>
    <w:rsid w:val="006C0709"/>
    <w:rsid w:val="006E2FE5"/>
    <w:rsid w:val="006F6BDC"/>
    <w:rsid w:val="00703390"/>
    <w:rsid w:val="00725186"/>
    <w:rsid w:val="00741974"/>
    <w:rsid w:val="00751616"/>
    <w:rsid w:val="007A0AEA"/>
    <w:rsid w:val="007D29C2"/>
    <w:rsid w:val="007E5182"/>
    <w:rsid w:val="00805077"/>
    <w:rsid w:val="0081131A"/>
    <w:rsid w:val="00814696"/>
    <w:rsid w:val="00861865"/>
    <w:rsid w:val="008871B4"/>
    <w:rsid w:val="00887C40"/>
    <w:rsid w:val="008A092C"/>
    <w:rsid w:val="008A279E"/>
    <w:rsid w:val="008A7E85"/>
    <w:rsid w:val="008E3A76"/>
    <w:rsid w:val="00910C55"/>
    <w:rsid w:val="00916E5A"/>
    <w:rsid w:val="00954607"/>
    <w:rsid w:val="00964DF2"/>
    <w:rsid w:val="009656DC"/>
    <w:rsid w:val="00965BF4"/>
    <w:rsid w:val="009779E8"/>
    <w:rsid w:val="009C4A9B"/>
    <w:rsid w:val="009E1EDD"/>
    <w:rsid w:val="00A22080"/>
    <w:rsid w:val="00A42A03"/>
    <w:rsid w:val="00A6193D"/>
    <w:rsid w:val="00A716B4"/>
    <w:rsid w:val="00A820B0"/>
    <w:rsid w:val="00AB3720"/>
    <w:rsid w:val="00AC75BA"/>
    <w:rsid w:val="00AD4184"/>
    <w:rsid w:val="00AD7E73"/>
    <w:rsid w:val="00AE3A8D"/>
    <w:rsid w:val="00B04D03"/>
    <w:rsid w:val="00B320AC"/>
    <w:rsid w:val="00B53803"/>
    <w:rsid w:val="00B73F0A"/>
    <w:rsid w:val="00BB677C"/>
    <w:rsid w:val="00BC0088"/>
    <w:rsid w:val="00BE1DB0"/>
    <w:rsid w:val="00BE487A"/>
    <w:rsid w:val="00C3143C"/>
    <w:rsid w:val="00CB0705"/>
    <w:rsid w:val="00CD2867"/>
    <w:rsid w:val="00CF7FDC"/>
    <w:rsid w:val="00D06FEB"/>
    <w:rsid w:val="00D304D0"/>
    <w:rsid w:val="00D30DBC"/>
    <w:rsid w:val="00D60335"/>
    <w:rsid w:val="00D64787"/>
    <w:rsid w:val="00D77A96"/>
    <w:rsid w:val="00D94C8C"/>
    <w:rsid w:val="00DC4F2A"/>
    <w:rsid w:val="00DD4965"/>
    <w:rsid w:val="00DF0116"/>
    <w:rsid w:val="00E039B8"/>
    <w:rsid w:val="00E052B5"/>
    <w:rsid w:val="00E062F6"/>
    <w:rsid w:val="00E11D11"/>
    <w:rsid w:val="00E1624F"/>
    <w:rsid w:val="00E325C6"/>
    <w:rsid w:val="00E53ED2"/>
    <w:rsid w:val="00E639B1"/>
    <w:rsid w:val="00E93A78"/>
    <w:rsid w:val="00EA1F3D"/>
    <w:rsid w:val="00F17820"/>
    <w:rsid w:val="00F3344B"/>
    <w:rsid w:val="00F5014E"/>
    <w:rsid w:val="00FF0EB1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02BE"/>
  <w15:docId w15:val="{A49A159A-96F5-4E24-AAD5-8D7D5404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CB07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0E75A1"/>
    <w:pPr>
      <w:keepNext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2"/>
    <w:next w:val="a2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E7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0E75A1"/>
    <w:pPr>
      <w:spacing w:before="240" w:after="60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0E75A1"/>
    <w:pPr>
      <w:tabs>
        <w:tab w:val="left" w:pos="708"/>
      </w:tabs>
      <w:spacing w:before="240" w:after="60"/>
      <w:ind w:left="1440" w:hanging="144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0E75A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3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uiPriority w:val="99"/>
    <w:rsid w:val="00F17820"/>
    <w:rPr>
      <w:color w:val="0000FF"/>
      <w:u w:val="single"/>
    </w:rPr>
  </w:style>
  <w:style w:type="paragraph" w:styleId="a7">
    <w:name w:val="header"/>
    <w:basedOn w:val="a2"/>
    <w:link w:val="a8"/>
    <w:rsid w:val="00F17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2"/>
    <w:link w:val="aa"/>
    <w:uiPriority w:val="99"/>
    <w:rsid w:val="00F17820"/>
    <w:pPr>
      <w:spacing w:after="120"/>
    </w:pPr>
  </w:style>
  <w:style w:type="character" w:customStyle="1" w:styleId="aa">
    <w:name w:val="Основной текст Знак"/>
    <w:basedOn w:val="a3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2"/>
    <w:link w:val="ac"/>
    <w:uiPriority w:val="99"/>
    <w:rsid w:val="00F17820"/>
    <w:pPr>
      <w:spacing w:after="120"/>
      <w:ind w:left="283"/>
    </w:pPr>
  </w:style>
  <w:style w:type="character" w:customStyle="1" w:styleId="ac">
    <w:name w:val="Основной текст с отступом Знак"/>
    <w:basedOn w:val="a3"/>
    <w:link w:val="ab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Текст сноски Знак Знак"/>
    <w:basedOn w:val="a2"/>
    <w:link w:val="ae"/>
    <w:uiPriority w:val="99"/>
    <w:rsid w:val="00F17820"/>
    <w:rPr>
      <w:sz w:val="20"/>
      <w:szCs w:val="20"/>
    </w:rPr>
  </w:style>
  <w:style w:type="character" w:customStyle="1" w:styleId="ae">
    <w:name w:val="Текст сноски Знак"/>
    <w:aliases w:val="Текст сноски Знак Знак Знак"/>
    <w:basedOn w:val="a3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2"/>
    <w:rsid w:val="00F17820"/>
    <w:pPr>
      <w:spacing w:before="100" w:beforeAutospacing="1" w:after="100" w:afterAutospacing="1"/>
    </w:pPr>
  </w:style>
  <w:style w:type="paragraph" w:styleId="af">
    <w:name w:val="annotation text"/>
    <w:basedOn w:val="a2"/>
    <w:link w:val="af0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список с точками"/>
    <w:basedOn w:val="a2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1">
    <w:name w:val="Для таблиц"/>
    <w:basedOn w:val="a2"/>
    <w:rsid w:val="00F17820"/>
  </w:style>
  <w:style w:type="paragraph" w:styleId="31">
    <w:name w:val="Body Text Indent 3"/>
    <w:basedOn w:val="a2"/>
    <w:link w:val="32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2"/>
    <w:uiPriority w:val="34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2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3">
    <w:name w:val="Balloon Text"/>
    <w:basedOn w:val="a2"/>
    <w:link w:val="af4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3"/>
    <w:link w:val="af3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4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3"/>
    <w:link w:val="2"/>
    <w:rsid w:val="00CB07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11">
    <w:name w:val="toc 1"/>
    <w:basedOn w:val="a2"/>
    <w:next w:val="a2"/>
    <w:autoRedefine/>
    <w:uiPriority w:val="39"/>
    <w:qFormat/>
    <w:rsid w:val="00CB0705"/>
  </w:style>
  <w:style w:type="paragraph" w:styleId="21">
    <w:name w:val="toc 2"/>
    <w:basedOn w:val="a2"/>
    <w:next w:val="a2"/>
    <w:autoRedefine/>
    <w:uiPriority w:val="39"/>
    <w:qFormat/>
    <w:rsid w:val="0033101B"/>
    <w:pPr>
      <w:ind w:left="240" w:firstLine="426"/>
      <w:jc w:val="both"/>
    </w:pPr>
    <w:rPr>
      <w:rFonts w:eastAsia="Calibri"/>
    </w:rPr>
  </w:style>
  <w:style w:type="paragraph" w:styleId="af6">
    <w:name w:val="Normal (Web)"/>
    <w:aliases w:val="Обычный (Web)"/>
    <w:basedOn w:val="a2"/>
    <w:uiPriority w:val="99"/>
    <w:rsid w:val="00CB0705"/>
    <w:pPr>
      <w:spacing w:after="200" w:line="276" w:lineRule="auto"/>
    </w:pPr>
    <w:rPr>
      <w:lang w:eastAsia="en-US"/>
    </w:rPr>
  </w:style>
  <w:style w:type="paragraph" w:styleId="22">
    <w:name w:val="Body Text 2"/>
    <w:basedOn w:val="a2"/>
    <w:link w:val="23"/>
    <w:uiPriority w:val="99"/>
    <w:unhideWhenUsed/>
    <w:rsid w:val="000E75A1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0E75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0E75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0E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0E75A1"/>
    <w:rPr>
      <w:rFonts w:ascii="Calibri" w:eastAsia="Calibri" w:hAnsi="Calibri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0E75A1"/>
    <w:rPr>
      <w:rFonts w:ascii="Arial" w:eastAsia="Times New Roman" w:hAnsi="Arial" w:cs="Times New Roman"/>
      <w:lang w:eastAsia="ru-RU"/>
    </w:rPr>
  </w:style>
  <w:style w:type="paragraph" w:styleId="af7">
    <w:name w:val="Body Text First Indent"/>
    <w:basedOn w:val="a9"/>
    <w:link w:val="af8"/>
    <w:unhideWhenUsed/>
    <w:rsid w:val="000E75A1"/>
    <w:pPr>
      <w:spacing w:after="0"/>
      <w:ind w:firstLine="360"/>
    </w:pPr>
  </w:style>
  <w:style w:type="character" w:customStyle="1" w:styleId="af8">
    <w:name w:val="Красная строка Знак"/>
    <w:basedOn w:val="aa"/>
    <w:link w:val="af7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бзац списка Знак Знак"/>
    <w:basedOn w:val="a2"/>
    <w:link w:val="afa"/>
    <w:qFormat/>
    <w:rsid w:val="000E75A1"/>
    <w:pPr>
      <w:ind w:left="720"/>
    </w:pPr>
  </w:style>
  <w:style w:type="character" w:customStyle="1" w:styleId="afa">
    <w:name w:val="Абзац списка Знак Знак Знак"/>
    <w:link w:val="af9"/>
    <w:locked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 Знак"/>
    <w:basedOn w:val="a2"/>
    <w:link w:val="BodyTextIndent0"/>
    <w:semiHidden/>
    <w:rsid w:val="000E75A1"/>
    <w:pPr>
      <w:spacing w:after="120"/>
      <w:ind w:left="283"/>
    </w:pPr>
  </w:style>
  <w:style w:type="character" w:customStyle="1" w:styleId="BodyTextIndent0">
    <w:name w:val="Body Text Indent Знак Знак"/>
    <w:link w:val="BodyTextIndent"/>
    <w:semiHidden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2"/>
    <w:rsid w:val="000E75A1"/>
    <w:pPr>
      <w:widowControl w:val="0"/>
      <w:numPr>
        <w:numId w:val="2"/>
      </w:numPr>
      <w:jc w:val="both"/>
    </w:pPr>
    <w:rPr>
      <w:szCs w:val="22"/>
      <w:lang w:eastAsia="en-US"/>
    </w:rPr>
  </w:style>
  <w:style w:type="character" w:customStyle="1" w:styleId="BodyTextIndentChar">
    <w:name w:val="Body Text Indent Char"/>
    <w:rsid w:val="000E7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0E75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Number"/>
    <w:basedOn w:val="a2"/>
    <w:rsid w:val="000E75A1"/>
    <w:pPr>
      <w:numPr>
        <w:numId w:val="3"/>
      </w:numPr>
      <w:jc w:val="both"/>
    </w:pPr>
    <w:rPr>
      <w:szCs w:val="22"/>
      <w:lang w:eastAsia="en-US"/>
    </w:rPr>
  </w:style>
  <w:style w:type="paragraph" w:customStyle="1" w:styleId="afb">
    <w:name w:val="Знак Знак Знак"/>
    <w:aliases w:val=" Знак"/>
    <w:basedOn w:val="a2"/>
    <w:next w:val="afc"/>
    <w:link w:val="afd"/>
    <w:uiPriority w:val="99"/>
    <w:qFormat/>
    <w:rsid w:val="000E75A1"/>
    <w:pPr>
      <w:jc w:val="center"/>
    </w:pPr>
    <w:rPr>
      <w:rFonts w:ascii="Cambria" w:eastAsiaTheme="minorHAnsi" w:hAnsi="Cambria" w:cs="Cambria"/>
      <w:b/>
      <w:bCs/>
      <w:kern w:val="28"/>
      <w:sz w:val="32"/>
      <w:szCs w:val="32"/>
    </w:rPr>
  </w:style>
  <w:style w:type="character" w:customStyle="1" w:styleId="afd">
    <w:name w:val="Название Знак"/>
    <w:aliases w:val=" Знак Знак Знак Знак, Знак Знак"/>
    <w:link w:val="afb"/>
    <w:uiPriority w:val="99"/>
    <w:locked/>
    <w:rsid w:val="000E75A1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afe">
    <w:name w:val="page number"/>
    <w:basedOn w:val="a3"/>
    <w:rsid w:val="000E75A1"/>
  </w:style>
  <w:style w:type="character" w:styleId="aff">
    <w:name w:val="footnote reference"/>
    <w:uiPriority w:val="99"/>
    <w:rsid w:val="000E75A1"/>
    <w:rPr>
      <w:vertAlign w:val="superscript"/>
    </w:rPr>
  </w:style>
  <w:style w:type="paragraph" w:styleId="aff0">
    <w:name w:val="Block Text"/>
    <w:basedOn w:val="a2"/>
    <w:uiPriority w:val="99"/>
    <w:rsid w:val="000E75A1"/>
    <w:pPr>
      <w:spacing w:after="120"/>
      <w:ind w:left="1440" w:right="1440"/>
    </w:pPr>
    <w:rPr>
      <w:sz w:val="28"/>
      <w:szCs w:val="20"/>
    </w:rPr>
  </w:style>
  <w:style w:type="character" w:styleId="aff1">
    <w:name w:val="FollowedHyperlink"/>
    <w:uiPriority w:val="99"/>
    <w:rsid w:val="000E75A1"/>
    <w:rPr>
      <w:color w:val="800080"/>
      <w:u w:val="single"/>
    </w:rPr>
  </w:style>
  <w:style w:type="character" w:styleId="aff2">
    <w:name w:val="Strong"/>
    <w:uiPriority w:val="22"/>
    <w:qFormat/>
    <w:rsid w:val="000E75A1"/>
    <w:rPr>
      <w:b/>
      <w:bCs/>
    </w:rPr>
  </w:style>
  <w:style w:type="paragraph" w:styleId="33">
    <w:name w:val="Body Text 3"/>
    <w:basedOn w:val="a2"/>
    <w:link w:val="34"/>
    <w:uiPriority w:val="99"/>
    <w:rsid w:val="000E75A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0E75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footer"/>
    <w:basedOn w:val="a2"/>
    <w:link w:val="aff4"/>
    <w:rsid w:val="000E75A1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character" w:customStyle="1" w:styleId="aff4">
    <w:name w:val="Нижний колонтитул Знак"/>
    <w:basedOn w:val="a3"/>
    <w:link w:val="aff3"/>
    <w:rsid w:val="000E75A1"/>
    <w:rPr>
      <w:rFonts w:ascii="Arial" w:eastAsia="Times New Roman" w:hAnsi="Arial" w:cs="Times New Roman"/>
      <w:lang w:eastAsia="ru-RU"/>
    </w:rPr>
  </w:style>
  <w:style w:type="character" w:customStyle="1" w:styleId="12">
    <w:name w:val="Знак Знак1"/>
    <w:uiPriority w:val="99"/>
    <w:rsid w:val="000E75A1"/>
    <w:rPr>
      <w:sz w:val="28"/>
      <w:szCs w:val="24"/>
    </w:rPr>
  </w:style>
  <w:style w:type="paragraph" w:customStyle="1" w:styleId="aff5">
    <w:name w:val="Нормальный"/>
    <w:basedOn w:val="a2"/>
    <w:uiPriority w:val="99"/>
    <w:rsid w:val="000E75A1"/>
    <w:pPr>
      <w:spacing w:line="264" w:lineRule="auto"/>
      <w:jc w:val="both"/>
    </w:pPr>
    <w:rPr>
      <w:sz w:val="28"/>
      <w:szCs w:val="20"/>
    </w:rPr>
  </w:style>
  <w:style w:type="paragraph" w:customStyle="1" w:styleId="aff6">
    <w:name w:val="Абзац списка Знак"/>
    <w:basedOn w:val="a2"/>
    <w:qFormat/>
    <w:rsid w:val="000E75A1"/>
    <w:pPr>
      <w:ind w:left="720"/>
    </w:pPr>
  </w:style>
  <w:style w:type="paragraph" w:customStyle="1" w:styleId="Default">
    <w:name w:val="Default"/>
    <w:rsid w:val="000E7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Абзац списка3"/>
    <w:basedOn w:val="a2"/>
    <w:uiPriority w:val="99"/>
    <w:rsid w:val="000E75A1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paragraph" w:customStyle="1" w:styleId="msonormalcxspmiddle">
    <w:name w:val="msonormalcxspmiddle"/>
    <w:basedOn w:val="a2"/>
    <w:uiPriority w:val="99"/>
    <w:rsid w:val="000E75A1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0E75A1"/>
    <w:rPr>
      <w:rFonts w:ascii="Times New Roman" w:hAnsi="Times New Roman"/>
      <w:color w:val="000000"/>
      <w:sz w:val="26"/>
    </w:rPr>
  </w:style>
  <w:style w:type="character" w:customStyle="1" w:styleId="blk">
    <w:name w:val="blk"/>
    <w:uiPriority w:val="99"/>
    <w:rsid w:val="000E75A1"/>
  </w:style>
  <w:style w:type="paragraph" w:customStyle="1" w:styleId="ConsPlusNormal">
    <w:name w:val="ConsPlu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1">
    <w:name w:val="Style41"/>
    <w:basedOn w:val="a2"/>
    <w:uiPriority w:val="99"/>
    <w:rsid w:val="000E75A1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="Calibri"/>
    </w:rPr>
  </w:style>
  <w:style w:type="character" w:customStyle="1" w:styleId="FontStyle124">
    <w:name w:val="Font Style124"/>
    <w:uiPriority w:val="99"/>
    <w:rsid w:val="000E75A1"/>
    <w:rPr>
      <w:rFonts w:ascii="Times New Roman" w:hAnsi="Times New Roman"/>
      <w:sz w:val="22"/>
    </w:rPr>
  </w:style>
  <w:style w:type="character" w:customStyle="1" w:styleId="14">
    <w:name w:val="Текст выноски Знак1"/>
    <w:basedOn w:val="a3"/>
    <w:uiPriority w:val="99"/>
    <w:semiHidden/>
    <w:rsid w:val="000E75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7">
    <w:name w:val="Style57"/>
    <w:basedOn w:val="a2"/>
    <w:uiPriority w:val="99"/>
    <w:rsid w:val="000E75A1"/>
    <w:pPr>
      <w:widowControl w:val="0"/>
      <w:suppressAutoHyphens/>
      <w:autoSpaceDE w:val="0"/>
      <w:spacing w:line="277" w:lineRule="exact"/>
      <w:ind w:firstLine="701"/>
      <w:jc w:val="both"/>
    </w:pPr>
    <w:rPr>
      <w:rFonts w:eastAsia="Calibri"/>
      <w:lang w:eastAsia="ar-SA"/>
    </w:rPr>
  </w:style>
  <w:style w:type="paragraph" w:customStyle="1" w:styleId="Style14">
    <w:name w:val="Style14"/>
    <w:basedOn w:val="a2"/>
    <w:uiPriority w:val="99"/>
    <w:rsid w:val="000E75A1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rFonts w:eastAsia="Calibri"/>
    </w:rPr>
  </w:style>
  <w:style w:type="character" w:customStyle="1" w:styleId="FontStyle123">
    <w:name w:val="Font Style123"/>
    <w:uiPriority w:val="99"/>
    <w:rsid w:val="000E75A1"/>
    <w:rPr>
      <w:rFonts w:ascii="Times New Roman" w:hAnsi="Times New Roman"/>
      <w:b/>
      <w:sz w:val="22"/>
    </w:rPr>
  </w:style>
  <w:style w:type="character" w:customStyle="1" w:styleId="FontStyle35">
    <w:name w:val="Font Style35"/>
    <w:uiPriority w:val="99"/>
    <w:rsid w:val="000E75A1"/>
    <w:rPr>
      <w:rFonts w:ascii="Times New Roman" w:hAnsi="Times New Roman"/>
      <w:sz w:val="26"/>
    </w:rPr>
  </w:style>
  <w:style w:type="paragraph" w:customStyle="1" w:styleId="Style68">
    <w:name w:val="Style68"/>
    <w:basedOn w:val="a2"/>
    <w:uiPriority w:val="99"/>
    <w:rsid w:val="000E75A1"/>
    <w:pPr>
      <w:widowControl w:val="0"/>
      <w:suppressAutoHyphens/>
      <w:autoSpaceDE w:val="0"/>
      <w:spacing w:line="278" w:lineRule="exact"/>
      <w:ind w:firstLine="710"/>
      <w:jc w:val="both"/>
    </w:pPr>
    <w:rPr>
      <w:rFonts w:eastAsia="Calibri"/>
      <w:lang w:eastAsia="ar-SA"/>
    </w:rPr>
  </w:style>
  <w:style w:type="character" w:styleId="aff7">
    <w:name w:val="annotation reference"/>
    <w:rsid w:val="000E75A1"/>
    <w:rPr>
      <w:sz w:val="16"/>
    </w:rPr>
  </w:style>
  <w:style w:type="character" w:customStyle="1" w:styleId="aff8">
    <w:name w:val="Текст концевой сноски Знак"/>
    <w:link w:val="aff9"/>
    <w:uiPriority w:val="99"/>
    <w:semiHidden/>
    <w:rsid w:val="000E75A1"/>
    <w:rPr>
      <w:rFonts w:ascii="Calibri" w:eastAsia="Calibri" w:hAnsi="Calibri"/>
    </w:rPr>
  </w:style>
  <w:style w:type="paragraph" w:styleId="aff9">
    <w:name w:val="endnote text"/>
    <w:basedOn w:val="a2"/>
    <w:link w:val="aff8"/>
    <w:uiPriority w:val="99"/>
    <w:semiHidden/>
    <w:rsid w:val="000E75A1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3"/>
    <w:uiPriority w:val="99"/>
    <w:semiHidden/>
    <w:rsid w:val="000E7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"/>
    <w:next w:val="af"/>
    <w:link w:val="affb"/>
    <w:rsid w:val="000E75A1"/>
    <w:pPr>
      <w:spacing w:after="200" w:line="240" w:lineRule="auto"/>
      <w:ind w:firstLine="0"/>
      <w:jc w:val="left"/>
    </w:pPr>
    <w:rPr>
      <w:rFonts w:ascii="Calibri" w:eastAsia="Calibri" w:hAnsi="Calibri"/>
      <w:b/>
      <w:lang w:eastAsia="en-US"/>
    </w:rPr>
  </w:style>
  <w:style w:type="character" w:customStyle="1" w:styleId="affb">
    <w:name w:val="Тема примечания Знак"/>
    <w:basedOn w:val="af0"/>
    <w:link w:val="affa"/>
    <w:rsid w:val="000E75A1"/>
    <w:rPr>
      <w:rFonts w:ascii="Calibri" w:eastAsia="Calibri" w:hAnsi="Calibri" w:cs="Times New Roman"/>
      <w:b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2"/>
    <w:rsid w:val="000E75A1"/>
    <w:pPr>
      <w:keepLines/>
      <w:spacing w:before="480" w:after="0" w:line="276" w:lineRule="auto"/>
      <w:outlineLvl w:val="9"/>
    </w:pPr>
    <w:rPr>
      <w:rFonts w:ascii="Cambria" w:eastAsia="Calibri" w:hAnsi="Cambria" w:cs="Times New Roman"/>
      <w:caps/>
      <w:color w:val="365F91"/>
      <w:kern w:val="0"/>
      <w:sz w:val="24"/>
      <w:szCs w:val="28"/>
      <w:lang w:eastAsia="en-US"/>
    </w:rPr>
  </w:style>
  <w:style w:type="paragraph" w:styleId="25">
    <w:name w:val="Body Text Indent 2"/>
    <w:basedOn w:val="a2"/>
    <w:link w:val="26"/>
    <w:uiPriority w:val="99"/>
    <w:rsid w:val="000E75A1"/>
    <w:pPr>
      <w:tabs>
        <w:tab w:val="left" w:pos="708"/>
      </w:tabs>
      <w:spacing w:before="140"/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26">
    <w:name w:val="Основной текст с отступом 2 Знак"/>
    <w:basedOn w:val="a3"/>
    <w:link w:val="25"/>
    <w:uiPriority w:val="99"/>
    <w:rsid w:val="000E75A1"/>
    <w:rPr>
      <w:rFonts w:ascii="Calibri" w:eastAsia="Calibri" w:hAnsi="Calibri" w:cs="Times New Roman"/>
      <w:sz w:val="20"/>
      <w:szCs w:val="20"/>
    </w:rPr>
  </w:style>
  <w:style w:type="character" w:customStyle="1" w:styleId="affc">
    <w:name w:val="Схема документа Знак"/>
    <w:link w:val="affd"/>
    <w:uiPriority w:val="99"/>
    <w:semiHidden/>
    <w:rsid w:val="000E75A1"/>
    <w:rPr>
      <w:rFonts w:eastAsia="Calibri"/>
      <w:sz w:val="2"/>
    </w:rPr>
  </w:style>
  <w:style w:type="paragraph" w:styleId="affd">
    <w:name w:val="Document Map"/>
    <w:basedOn w:val="a2"/>
    <w:link w:val="affc"/>
    <w:uiPriority w:val="99"/>
    <w:semiHidden/>
    <w:rsid w:val="000E75A1"/>
    <w:pPr>
      <w:tabs>
        <w:tab w:val="left" w:pos="708"/>
      </w:tabs>
    </w:pPr>
    <w:rPr>
      <w:rFonts w:asciiTheme="minorHAnsi" w:eastAsia="Calibri" w:hAnsiTheme="minorHAnsi" w:cstheme="minorBidi"/>
      <w:sz w:val="2"/>
      <w:szCs w:val="22"/>
      <w:lang w:eastAsia="en-US"/>
    </w:rPr>
  </w:style>
  <w:style w:type="character" w:customStyle="1" w:styleId="17">
    <w:name w:val="Схема документа Знак1"/>
    <w:basedOn w:val="a3"/>
    <w:uiPriority w:val="99"/>
    <w:semiHidden/>
    <w:rsid w:val="000E75A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PlainTextChar">
    <w:name w:val="Plain Text Char"/>
    <w:uiPriority w:val="99"/>
    <w:locked/>
    <w:rsid w:val="000E75A1"/>
    <w:rPr>
      <w:rFonts w:ascii="Courier New" w:hAnsi="Courier New"/>
    </w:rPr>
  </w:style>
  <w:style w:type="paragraph" w:styleId="affe">
    <w:name w:val="Plain Text"/>
    <w:basedOn w:val="a2"/>
    <w:link w:val="afff"/>
    <w:uiPriority w:val="99"/>
    <w:rsid w:val="000E75A1"/>
    <w:pPr>
      <w:tabs>
        <w:tab w:val="left" w:pos="708"/>
      </w:tabs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fff">
    <w:name w:val="Текст Знак"/>
    <w:basedOn w:val="a3"/>
    <w:link w:val="affe"/>
    <w:uiPriority w:val="99"/>
    <w:rsid w:val="000E75A1"/>
    <w:rPr>
      <w:rFonts w:ascii="Courier New" w:eastAsia="Calibri" w:hAnsi="Courier New" w:cs="Times New Roman"/>
      <w:sz w:val="20"/>
      <w:szCs w:val="20"/>
    </w:rPr>
  </w:style>
  <w:style w:type="character" w:customStyle="1" w:styleId="apple-style-span">
    <w:name w:val="apple-style-span"/>
    <w:uiPriority w:val="99"/>
    <w:rsid w:val="000E75A1"/>
  </w:style>
  <w:style w:type="paragraph" w:customStyle="1" w:styleId="112">
    <w:name w:val="Стиль Стиль Заголовок 1 + 12 пт полужирный Междустр.интервал:  полу..."/>
    <w:basedOn w:val="a2"/>
    <w:uiPriority w:val="99"/>
    <w:rsid w:val="000E75A1"/>
    <w:pPr>
      <w:keepNext/>
      <w:spacing w:line="360" w:lineRule="auto"/>
      <w:ind w:firstLine="708"/>
      <w:outlineLvl w:val="0"/>
    </w:pPr>
    <w:rPr>
      <w:rFonts w:eastAsia="Calibri"/>
      <w:b/>
      <w:bCs/>
      <w:sz w:val="28"/>
      <w:szCs w:val="20"/>
    </w:rPr>
  </w:style>
  <w:style w:type="paragraph" w:customStyle="1" w:styleId="Iauiue">
    <w:name w:val="Iau.iue"/>
    <w:basedOn w:val="a2"/>
    <w:next w:val="a2"/>
    <w:uiPriority w:val="99"/>
    <w:rsid w:val="000E75A1"/>
    <w:pPr>
      <w:autoSpaceDE w:val="0"/>
      <w:autoSpaceDN w:val="0"/>
      <w:adjustRightInd w:val="0"/>
    </w:pPr>
    <w:rPr>
      <w:rFonts w:eastAsia="Calibri"/>
    </w:rPr>
  </w:style>
  <w:style w:type="paragraph" w:customStyle="1" w:styleId="ConsNormal">
    <w:name w:val="Con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0E75A1"/>
    <w:pPr>
      <w:widowControl w:val="0"/>
      <w:autoSpaceDE w:val="0"/>
      <w:autoSpaceDN w:val="0"/>
      <w:adjustRightInd w:val="0"/>
      <w:spacing w:line="494" w:lineRule="exact"/>
      <w:ind w:hanging="173"/>
    </w:pPr>
    <w:rPr>
      <w:rFonts w:eastAsia="Calibri"/>
    </w:rPr>
  </w:style>
  <w:style w:type="character" w:customStyle="1" w:styleId="FontStyle13">
    <w:name w:val="Font Style13"/>
    <w:uiPriority w:val="99"/>
    <w:rsid w:val="000E75A1"/>
    <w:rPr>
      <w:rFonts w:ascii="Times New Roman" w:hAnsi="Times New Roman"/>
      <w:b/>
      <w:sz w:val="26"/>
    </w:rPr>
  </w:style>
  <w:style w:type="paragraph" w:customStyle="1" w:styleId="afff0">
    <w:name w:val="Содержимое таблицы"/>
    <w:basedOn w:val="a2"/>
    <w:rsid w:val="000E75A1"/>
    <w:pPr>
      <w:suppressLineNumbers/>
    </w:pPr>
    <w:rPr>
      <w:rFonts w:eastAsia="Calibri"/>
      <w:lang w:eastAsia="ar-SA"/>
    </w:rPr>
  </w:style>
  <w:style w:type="paragraph" w:customStyle="1" w:styleId="font5">
    <w:name w:val="font5"/>
    <w:basedOn w:val="a2"/>
    <w:uiPriority w:val="99"/>
    <w:rsid w:val="000E75A1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65">
    <w:name w:val="xl65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6">
    <w:name w:val="xl6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7">
    <w:name w:val="xl6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9">
    <w:name w:val="xl6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1">
    <w:name w:val="xl71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3">
    <w:name w:val="xl7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4">
    <w:name w:val="xl74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6">
    <w:name w:val="xl7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7">
    <w:name w:val="xl7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8">
    <w:name w:val="xl7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9">
    <w:name w:val="xl7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0">
    <w:name w:val="xl80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81">
    <w:name w:val="xl81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2">
    <w:name w:val="xl8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3">
    <w:name w:val="xl83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4">
    <w:name w:val="xl84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5">
    <w:name w:val="xl85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6">
    <w:name w:val="xl86"/>
    <w:basedOn w:val="a2"/>
    <w:uiPriority w:val="99"/>
    <w:rsid w:val="000E75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87">
    <w:name w:val="xl87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8">
    <w:name w:val="xl88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9">
    <w:name w:val="xl89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90">
    <w:name w:val="xl90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1">
    <w:name w:val="xl91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92">
    <w:name w:val="xl9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  <w:szCs w:val="20"/>
    </w:rPr>
  </w:style>
  <w:style w:type="paragraph" w:customStyle="1" w:styleId="xl93">
    <w:name w:val="xl93"/>
    <w:basedOn w:val="a2"/>
    <w:uiPriority w:val="99"/>
    <w:rsid w:val="000E75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4">
    <w:name w:val="xl94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5">
    <w:name w:val="xl9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6">
    <w:name w:val="xl96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97">
    <w:name w:val="xl97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8">
    <w:name w:val="xl98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9">
    <w:name w:val="xl9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0">
    <w:name w:val="xl100"/>
    <w:basedOn w:val="a2"/>
    <w:uiPriority w:val="99"/>
    <w:rsid w:val="000E75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101">
    <w:name w:val="xl10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2">
    <w:name w:val="xl102"/>
    <w:basedOn w:val="a2"/>
    <w:uiPriority w:val="99"/>
    <w:rsid w:val="000E75A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3">
    <w:name w:val="xl103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4">
    <w:name w:val="xl104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5">
    <w:name w:val="xl10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6">
    <w:name w:val="xl106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7">
    <w:name w:val="xl10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108">
    <w:name w:val="xl10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9">
    <w:name w:val="xl10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0">
    <w:name w:val="xl11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1">
    <w:name w:val="xl111"/>
    <w:basedOn w:val="a2"/>
    <w:uiPriority w:val="99"/>
    <w:rsid w:val="000E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2">
    <w:name w:val="xl11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3">
    <w:name w:val="xl11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4">
    <w:name w:val="xl11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5">
    <w:name w:val="xl11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color w:val="FF0000"/>
    </w:rPr>
  </w:style>
  <w:style w:type="paragraph" w:customStyle="1" w:styleId="xl117">
    <w:name w:val="xl117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8">
    <w:name w:val="xl11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20">
    <w:name w:val="xl12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1">
    <w:name w:val="xl12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2">
    <w:name w:val="xl122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3">
    <w:name w:val="xl123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5">
    <w:name w:val="xl125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6">
    <w:name w:val="xl12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7">
    <w:name w:val="xl12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8">
    <w:name w:val="xl12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9">
    <w:name w:val="xl12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0">
    <w:name w:val="xl13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1">
    <w:name w:val="xl13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2">
    <w:name w:val="xl13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3">
    <w:name w:val="xl13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4">
    <w:name w:val="xl134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35">
    <w:name w:val="xl135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6">
    <w:name w:val="xl136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7">
    <w:name w:val="xl13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8">
    <w:name w:val="xl13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139">
    <w:name w:val="xl13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0">
    <w:name w:val="xl140"/>
    <w:basedOn w:val="a2"/>
    <w:uiPriority w:val="99"/>
    <w:rsid w:val="000E75A1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1">
    <w:name w:val="xl141"/>
    <w:basedOn w:val="a2"/>
    <w:uiPriority w:val="99"/>
    <w:rsid w:val="000E75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2">
    <w:name w:val="xl14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3">
    <w:name w:val="xl143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4">
    <w:name w:val="xl144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5">
    <w:name w:val="xl14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6">
    <w:name w:val="xl14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7">
    <w:name w:val="xl14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8">
    <w:name w:val="xl14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9">
    <w:name w:val="xl149"/>
    <w:basedOn w:val="a2"/>
    <w:uiPriority w:val="99"/>
    <w:rsid w:val="000E75A1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150">
    <w:name w:val="xl15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1">
    <w:name w:val="xl151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2">
    <w:name w:val="xl152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3">
    <w:name w:val="xl153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4">
    <w:name w:val="xl154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5">
    <w:name w:val="xl155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6">
    <w:name w:val="xl156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7">
    <w:name w:val="xl157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8">
    <w:name w:val="xl158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59">
    <w:name w:val="xl159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0">
    <w:name w:val="xl160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1">
    <w:name w:val="xl16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2">
    <w:name w:val="xl162"/>
    <w:basedOn w:val="a2"/>
    <w:uiPriority w:val="99"/>
    <w:rsid w:val="000E75A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63">
    <w:name w:val="xl163"/>
    <w:basedOn w:val="a2"/>
    <w:uiPriority w:val="99"/>
    <w:rsid w:val="000E75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4">
    <w:name w:val="xl164"/>
    <w:basedOn w:val="a2"/>
    <w:uiPriority w:val="99"/>
    <w:rsid w:val="000E75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5">
    <w:name w:val="xl165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6">
    <w:name w:val="xl166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7">
    <w:name w:val="xl167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8">
    <w:name w:val="xl168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9">
    <w:name w:val="xl169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0">
    <w:name w:val="xl17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1">
    <w:name w:val="xl171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2">
    <w:name w:val="xl172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3">
    <w:name w:val="xl173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4">
    <w:name w:val="xl17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5">
    <w:name w:val="xl175"/>
    <w:basedOn w:val="a2"/>
    <w:uiPriority w:val="99"/>
    <w:rsid w:val="000E75A1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76">
    <w:name w:val="xl176"/>
    <w:basedOn w:val="a2"/>
    <w:uiPriority w:val="99"/>
    <w:rsid w:val="000E75A1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ConsPlusNonformat">
    <w:name w:val="ConsPlusNonformat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E75A1"/>
  </w:style>
  <w:style w:type="character" w:customStyle="1" w:styleId="afff1">
    <w:name w:val="Знак Знак"/>
    <w:uiPriority w:val="99"/>
    <w:locked/>
    <w:rsid w:val="000E75A1"/>
    <w:rPr>
      <w:rFonts w:eastAsia="Times New Roman"/>
      <w:sz w:val="24"/>
      <w:lang w:val="ru-RU" w:eastAsia="ru-RU"/>
    </w:rPr>
  </w:style>
  <w:style w:type="paragraph" w:customStyle="1" w:styleId="015191">
    <w:name w:val="Стиль Справа:  0.15 см Перед:  1.9 пт Междустр.интервал:  точно 1..."/>
    <w:basedOn w:val="a2"/>
    <w:uiPriority w:val="99"/>
    <w:rsid w:val="000E75A1"/>
    <w:pPr>
      <w:shd w:val="clear" w:color="auto" w:fill="FFFFFF"/>
      <w:spacing w:before="38" w:line="235" w:lineRule="exact"/>
    </w:pPr>
    <w:rPr>
      <w:rFonts w:eastAsia="Calibri"/>
      <w:szCs w:val="20"/>
    </w:rPr>
  </w:style>
  <w:style w:type="paragraph" w:customStyle="1" w:styleId="27">
    <w:name w:val="Абзац списка2"/>
    <w:basedOn w:val="a2"/>
    <w:rsid w:val="000E75A1"/>
    <w:pPr>
      <w:ind w:left="720"/>
      <w:contextualSpacing/>
    </w:pPr>
  </w:style>
  <w:style w:type="paragraph" w:customStyle="1" w:styleId="p141">
    <w:name w:val="p141"/>
    <w:basedOn w:val="a2"/>
    <w:rsid w:val="000E75A1"/>
    <w:pPr>
      <w:spacing w:before="100" w:beforeAutospacing="1" w:after="100" w:afterAutospacing="1"/>
    </w:pPr>
  </w:style>
  <w:style w:type="paragraph" w:customStyle="1" w:styleId="p41">
    <w:name w:val="p41"/>
    <w:basedOn w:val="a2"/>
    <w:rsid w:val="000E75A1"/>
    <w:pPr>
      <w:spacing w:before="100" w:beforeAutospacing="1" w:after="100" w:afterAutospacing="1"/>
    </w:pPr>
  </w:style>
  <w:style w:type="paragraph" w:customStyle="1" w:styleId="p142">
    <w:name w:val="p142"/>
    <w:basedOn w:val="a2"/>
    <w:rsid w:val="000E75A1"/>
    <w:pPr>
      <w:spacing w:before="100" w:beforeAutospacing="1" w:after="100" w:afterAutospacing="1"/>
    </w:pPr>
  </w:style>
  <w:style w:type="paragraph" w:customStyle="1" w:styleId="p143">
    <w:name w:val="p143"/>
    <w:basedOn w:val="a2"/>
    <w:rsid w:val="000E75A1"/>
    <w:pPr>
      <w:spacing w:before="100" w:beforeAutospacing="1" w:after="100" w:afterAutospacing="1"/>
    </w:pPr>
  </w:style>
  <w:style w:type="paragraph" w:customStyle="1" w:styleId="p144">
    <w:name w:val="p144"/>
    <w:basedOn w:val="a2"/>
    <w:rsid w:val="000E75A1"/>
    <w:pPr>
      <w:spacing w:before="100" w:beforeAutospacing="1" w:after="100" w:afterAutospacing="1"/>
    </w:pPr>
  </w:style>
  <w:style w:type="character" w:customStyle="1" w:styleId="highlight">
    <w:name w:val="highlight"/>
    <w:basedOn w:val="a3"/>
    <w:rsid w:val="000E75A1"/>
  </w:style>
  <w:style w:type="paragraph" w:customStyle="1" w:styleId="p270">
    <w:name w:val="p270"/>
    <w:basedOn w:val="a2"/>
    <w:rsid w:val="000E75A1"/>
    <w:pPr>
      <w:spacing w:before="100" w:beforeAutospacing="1" w:after="100" w:afterAutospacing="1"/>
    </w:pPr>
  </w:style>
  <w:style w:type="character" w:customStyle="1" w:styleId="ft48">
    <w:name w:val="ft48"/>
    <w:basedOn w:val="a3"/>
    <w:rsid w:val="000E75A1"/>
  </w:style>
  <w:style w:type="paragraph" w:customStyle="1" w:styleId="p271">
    <w:name w:val="p271"/>
    <w:basedOn w:val="a2"/>
    <w:rsid w:val="000E75A1"/>
    <w:pPr>
      <w:spacing w:before="100" w:beforeAutospacing="1" w:after="100" w:afterAutospacing="1"/>
    </w:pPr>
  </w:style>
  <w:style w:type="character" w:customStyle="1" w:styleId="ft90">
    <w:name w:val="ft90"/>
    <w:basedOn w:val="a3"/>
    <w:rsid w:val="000E75A1"/>
  </w:style>
  <w:style w:type="paragraph" w:customStyle="1" w:styleId="p247">
    <w:name w:val="p247"/>
    <w:basedOn w:val="a2"/>
    <w:rsid w:val="000E75A1"/>
    <w:pPr>
      <w:spacing w:before="100" w:beforeAutospacing="1" w:after="100" w:afterAutospacing="1"/>
    </w:pPr>
  </w:style>
  <w:style w:type="character" w:customStyle="1" w:styleId="ft6">
    <w:name w:val="ft6"/>
    <w:basedOn w:val="a3"/>
    <w:rsid w:val="000E75A1"/>
  </w:style>
  <w:style w:type="character" w:customStyle="1" w:styleId="ft105">
    <w:name w:val="ft105"/>
    <w:basedOn w:val="a3"/>
    <w:rsid w:val="000E75A1"/>
  </w:style>
  <w:style w:type="paragraph" w:customStyle="1" w:styleId="p246">
    <w:name w:val="p246"/>
    <w:basedOn w:val="a2"/>
    <w:rsid w:val="000E75A1"/>
    <w:pPr>
      <w:spacing w:before="100" w:beforeAutospacing="1" w:after="100" w:afterAutospacing="1"/>
    </w:pPr>
  </w:style>
  <w:style w:type="character" w:customStyle="1" w:styleId="ft27">
    <w:name w:val="ft27"/>
    <w:basedOn w:val="a3"/>
    <w:rsid w:val="000E75A1"/>
  </w:style>
  <w:style w:type="paragraph" w:customStyle="1" w:styleId="p248">
    <w:name w:val="p248"/>
    <w:basedOn w:val="a2"/>
    <w:rsid w:val="000E75A1"/>
    <w:pPr>
      <w:spacing w:before="100" w:beforeAutospacing="1" w:after="100" w:afterAutospacing="1"/>
    </w:pPr>
  </w:style>
  <w:style w:type="character" w:customStyle="1" w:styleId="ft20">
    <w:name w:val="ft20"/>
    <w:basedOn w:val="a3"/>
    <w:rsid w:val="000E75A1"/>
  </w:style>
  <w:style w:type="paragraph" w:styleId="36">
    <w:name w:val="toc 3"/>
    <w:basedOn w:val="a2"/>
    <w:next w:val="a2"/>
    <w:autoRedefine/>
    <w:qFormat/>
    <w:rsid w:val="000E75A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8">
    <w:name w:val="Текст примечания Знак1"/>
    <w:rsid w:val="000E75A1"/>
    <w:rPr>
      <w:sz w:val="20"/>
      <w:szCs w:val="20"/>
    </w:rPr>
  </w:style>
  <w:style w:type="paragraph" w:styleId="afff2">
    <w:name w:val="TOC Heading"/>
    <w:basedOn w:val="1"/>
    <w:next w:val="a2"/>
    <w:uiPriority w:val="99"/>
    <w:qFormat/>
    <w:rsid w:val="000E75A1"/>
    <w:pPr>
      <w:keepLines/>
      <w:spacing w:before="480" w:after="0" w:line="276" w:lineRule="auto"/>
      <w:ind w:firstLine="709"/>
      <w:outlineLvl w:val="9"/>
    </w:pPr>
    <w:rPr>
      <w:rFonts w:ascii="Cambria" w:eastAsia="Calibri" w:hAnsi="Cambria" w:cs="Times New Roman"/>
      <w:caps/>
      <w:color w:val="365F91"/>
      <w:kern w:val="0"/>
      <w:sz w:val="28"/>
      <w:szCs w:val="28"/>
      <w:lang w:eastAsia="en-US"/>
    </w:rPr>
  </w:style>
  <w:style w:type="character" w:customStyle="1" w:styleId="ch-book-title-inner">
    <w:name w:val="ch-book-title-inner"/>
    <w:basedOn w:val="a3"/>
    <w:rsid w:val="000E75A1"/>
  </w:style>
  <w:style w:type="paragraph" w:styleId="HTML">
    <w:name w:val="HTML Address"/>
    <w:basedOn w:val="a2"/>
    <w:link w:val="HTML0"/>
    <w:rsid w:val="000E75A1"/>
    <w:rPr>
      <w:i/>
      <w:iCs/>
    </w:rPr>
  </w:style>
  <w:style w:type="character" w:customStyle="1" w:styleId="HTML0">
    <w:name w:val="Адрес HTML Знак"/>
    <w:basedOn w:val="a3"/>
    <w:link w:val="HTML"/>
    <w:rsid w:val="000E75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2"/>
    <w:next w:val="a2"/>
    <w:autoRedefine/>
    <w:unhideWhenUsed/>
    <w:rsid w:val="000E75A1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1">
    <w:name w:val="toc 5"/>
    <w:basedOn w:val="a2"/>
    <w:next w:val="a2"/>
    <w:autoRedefine/>
    <w:unhideWhenUsed/>
    <w:rsid w:val="000E75A1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nhideWhenUsed/>
    <w:rsid w:val="000E75A1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nhideWhenUsed/>
    <w:rsid w:val="000E75A1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nhideWhenUsed/>
    <w:rsid w:val="000E75A1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1">
    <w:name w:val="toc 9"/>
    <w:basedOn w:val="a2"/>
    <w:next w:val="a2"/>
    <w:autoRedefine/>
    <w:unhideWhenUsed/>
    <w:rsid w:val="000E75A1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37">
    <w:name w:val="List Number 3"/>
    <w:basedOn w:val="a2"/>
    <w:rsid w:val="000E75A1"/>
    <w:pPr>
      <w:tabs>
        <w:tab w:val="num" w:pos="926"/>
      </w:tabs>
      <w:spacing w:line="264" w:lineRule="auto"/>
      <w:ind w:left="926" w:hanging="360"/>
      <w:jc w:val="both"/>
    </w:pPr>
    <w:rPr>
      <w:sz w:val="28"/>
      <w:szCs w:val="28"/>
    </w:rPr>
  </w:style>
  <w:style w:type="paragraph" w:customStyle="1" w:styleId="afff3">
    <w:name w:val="Ответ"/>
    <w:basedOn w:val="a2"/>
    <w:rsid w:val="000E75A1"/>
    <w:pPr>
      <w:spacing w:line="264" w:lineRule="auto"/>
      <w:ind w:left="7874" w:hanging="360"/>
      <w:jc w:val="both"/>
    </w:pPr>
    <w:rPr>
      <w:sz w:val="28"/>
      <w:szCs w:val="28"/>
    </w:rPr>
  </w:style>
  <w:style w:type="paragraph" w:customStyle="1" w:styleId="afff4">
    <w:name w:val="Вопрос"/>
    <w:basedOn w:val="a2"/>
    <w:next w:val="a2"/>
    <w:autoRedefine/>
    <w:rsid w:val="000E75A1"/>
    <w:pPr>
      <w:keepNext/>
      <w:tabs>
        <w:tab w:val="num" w:pos="397"/>
      </w:tabs>
      <w:spacing w:before="80"/>
      <w:ind w:left="397" w:hanging="397"/>
    </w:pPr>
    <w:rPr>
      <w:iCs/>
      <w:sz w:val="28"/>
    </w:rPr>
  </w:style>
  <w:style w:type="paragraph" w:customStyle="1" w:styleId="19">
    <w:name w:val="Стиль1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caps/>
      <w:sz w:val="28"/>
      <w:szCs w:val="28"/>
    </w:rPr>
  </w:style>
  <w:style w:type="paragraph" w:customStyle="1" w:styleId="42">
    <w:name w:val="Абзац списка4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8">
    <w:name w:val="Стиль3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510">
    <w:name w:val="Сетка таблицы51"/>
    <w:basedOn w:val="a4"/>
    <w:uiPriority w:val="59"/>
    <w:rsid w:val="000E75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сновной текст с отступом1"/>
    <w:basedOn w:val="a2"/>
    <w:semiHidden/>
    <w:rsid w:val="000E75A1"/>
    <w:pPr>
      <w:spacing w:after="120"/>
      <w:ind w:left="283"/>
    </w:pPr>
  </w:style>
  <w:style w:type="character" w:customStyle="1" w:styleId="afff5">
    <w:name w:val="Основной текст_"/>
    <w:link w:val="1b"/>
    <w:uiPriority w:val="99"/>
    <w:locked/>
    <w:rsid w:val="000E75A1"/>
    <w:rPr>
      <w:shd w:val="clear" w:color="auto" w:fill="FFFFFF"/>
    </w:rPr>
  </w:style>
  <w:style w:type="paragraph" w:customStyle="1" w:styleId="1b">
    <w:name w:val="Основной текст1"/>
    <w:basedOn w:val="a2"/>
    <w:link w:val="afff5"/>
    <w:uiPriority w:val="99"/>
    <w:rsid w:val="000E75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8">
    <w:name w:val="Знак Знак2"/>
    <w:uiPriority w:val="99"/>
    <w:rsid w:val="000E75A1"/>
    <w:rPr>
      <w:rFonts w:cs="Times New Roman"/>
      <w:sz w:val="24"/>
      <w:szCs w:val="24"/>
    </w:rPr>
  </w:style>
  <w:style w:type="character" w:customStyle="1" w:styleId="bold1">
    <w:name w:val="bold1"/>
    <w:rsid w:val="000E75A1"/>
    <w:rPr>
      <w:rFonts w:ascii="Verdana" w:hAnsi="Verdana" w:hint="default"/>
      <w:color w:val="1E5A64"/>
    </w:rPr>
  </w:style>
  <w:style w:type="paragraph" w:customStyle="1" w:styleId="H3">
    <w:name w:val="H3"/>
    <w:basedOn w:val="a2"/>
    <w:next w:val="a2"/>
    <w:rsid w:val="000E75A1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character" w:styleId="afff6">
    <w:name w:val="Emphasis"/>
    <w:qFormat/>
    <w:rsid w:val="000E75A1"/>
    <w:rPr>
      <w:i/>
      <w:iCs/>
    </w:rPr>
  </w:style>
  <w:style w:type="paragraph" w:customStyle="1" w:styleId="afff7">
    <w:name w:val="Стиль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"/>
    <w:basedOn w:val="a2"/>
    <w:rsid w:val="000E75A1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character" w:customStyle="1" w:styleId="FontStyle12">
    <w:name w:val="Font Style12"/>
    <w:rsid w:val="000E75A1"/>
    <w:rPr>
      <w:rFonts w:ascii="Times New Roman" w:hAnsi="Times New Roman" w:cs="Times New Roman"/>
      <w:sz w:val="18"/>
      <w:szCs w:val="18"/>
    </w:rPr>
  </w:style>
  <w:style w:type="paragraph" w:customStyle="1" w:styleId="Dimka">
    <w:name w:val="Dimka"/>
    <w:basedOn w:val="a2"/>
    <w:rsid w:val="000E75A1"/>
    <w:pPr>
      <w:ind w:firstLine="720"/>
    </w:pPr>
    <w:rPr>
      <w:sz w:val="28"/>
      <w:szCs w:val="28"/>
      <w:lang w:eastAsia="zh-CN"/>
    </w:rPr>
  </w:style>
  <w:style w:type="paragraph" w:styleId="29">
    <w:name w:val="Quote"/>
    <w:basedOn w:val="a2"/>
    <w:next w:val="a2"/>
    <w:link w:val="2a"/>
    <w:qFormat/>
    <w:rsid w:val="000E75A1"/>
    <w:pPr>
      <w:widowControl w:val="0"/>
      <w:autoSpaceDE w:val="0"/>
      <w:autoSpaceDN w:val="0"/>
      <w:adjustRightInd w:val="0"/>
    </w:pPr>
    <w:rPr>
      <w:rFonts w:ascii="Arial" w:hAnsi="Arial"/>
      <w:i/>
      <w:iCs/>
      <w:color w:val="000000"/>
      <w:sz w:val="20"/>
      <w:szCs w:val="20"/>
      <w:lang w:eastAsia="en-US"/>
    </w:rPr>
  </w:style>
  <w:style w:type="character" w:customStyle="1" w:styleId="2a">
    <w:name w:val="Цитата 2 Знак"/>
    <w:basedOn w:val="a3"/>
    <w:link w:val="29"/>
    <w:rsid w:val="000E75A1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customStyle="1" w:styleId="afff9">
    <w:name w:val="Знак Знак Знак Знак"/>
    <w:basedOn w:val="a2"/>
    <w:rsid w:val="000E75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2">
    <w:name w:val="Знак Знак6"/>
    <w:locked/>
    <w:rsid w:val="000E75A1"/>
    <w:rPr>
      <w:sz w:val="28"/>
      <w:lang w:val="ru-RU" w:eastAsia="ru-RU" w:bidi="ar-SA"/>
    </w:rPr>
  </w:style>
  <w:style w:type="paragraph" w:customStyle="1" w:styleId="1c">
    <w:name w:val="Обычный1"/>
    <w:rsid w:val="000E75A1"/>
    <w:pPr>
      <w:snapToGrid w:val="0"/>
      <w:spacing w:before="20" w:after="0" w:line="256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-serp-itemfrom1">
    <w:name w:val="b-serp-item__from1"/>
    <w:rsid w:val="000E75A1"/>
    <w:rPr>
      <w:color w:val="666666"/>
    </w:rPr>
  </w:style>
  <w:style w:type="character" w:customStyle="1" w:styleId="mw-headline">
    <w:name w:val="mw-headline"/>
    <w:basedOn w:val="a3"/>
    <w:rsid w:val="000E75A1"/>
  </w:style>
  <w:style w:type="paragraph" w:customStyle="1" w:styleId="Blockquote">
    <w:name w:val="Blockquote"/>
    <w:basedOn w:val="a2"/>
    <w:rsid w:val="000E75A1"/>
    <w:pPr>
      <w:snapToGrid w:val="0"/>
      <w:spacing w:before="100" w:after="100"/>
      <w:ind w:left="360" w:right="360"/>
    </w:pPr>
    <w:rPr>
      <w:szCs w:val="20"/>
      <w:lang w:val="en-US"/>
    </w:rPr>
  </w:style>
  <w:style w:type="character" w:customStyle="1" w:styleId="b-serp-urlitem1">
    <w:name w:val="b-serp-url__item1"/>
    <w:basedOn w:val="a3"/>
    <w:rsid w:val="000E75A1"/>
  </w:style>
  <w:style w:type="character" w:customStyle="1" w:styleId="crumb">
    <w:name w:val="crumb"/>
    <w:basedOn w:val="a3"/>
    <w:rsid w:val="000E75A1"/>
  </w:style>
  <w:style w:type="paragraph" w:customStyle="1" w:styleId="Caption1">
    <w:name w:val="Caption1"/>
    <w:basedOn w:val="a2"/>
    <w:rsid w:val="000E75A1"/>
    <w:pPr>
      <w:widowControl w:val="0"/>
      <w:jc w:val="center"/>
    </w:pPr>
    <w:rPr>
      <w:rFonts w:eastAsia="Calibri"/>
      <w:sz w:val="28"/>
      <w:szCs w:val="28"/>
    </w:rPr>
  </w:style>
  <w:style w:type="character" w:customStyle="1" w:styleId="st">
    <w:name w:val="st"/>
    <w:basedOn w:val="a3"/>
    <w:rsid w:val="000E75A1"/>
  </w:style>
  <w:style w:type="paragraph" w:customStyle="1" w:styleId="210">
    <w:name w:val="Основной текст 21"/>
    <w:basedOn w:val="a2"/>
    <w:rsid w:val="000E75A1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tbb121">
    <w:name w:val="tbb121"/>
    <w:rsid w:val="000E75A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fffa">
    <w:name w:val="Задание"/>
    <w:basedOn w:val="a2"/>
    <w:autoRedefine/>
    <w:uiPriority w:val="99"/>
    <w:rsid w:val="000E75A1"/>
    <w:pPr>
      <w:spacing w:before="120" w:after="20"/>
    </w:pPr>
    <w:rPr>
      <w:b/>
      <w:i/>
      <w:spacing w:val="80"/>
      <w:kern w:val="28"/>
      <w:sz w:val="28"/>
      <w:szCs w:val="28"/>
      <w:lang w:val="en-US"/>
    </w:rPr>
  </w:style>
  <w:style w:type="paragraph" w:customStyle="1" w:styleId="afffb">
    <w:name w:val="Тема"/>
    <w:basedOn w:val="a2"/>
    <w:link w:val="afffc"/>
    <w:autoRedefine/>
    <w:uiPriority w:val="99"/>
    <w:rsid w:val="000E75A1"/>
    <w:pPr>
      <w:spacing w:after="200"/>
    </w:pPr>
    <w:rPr>
      <w:b/>
      <w:bCs/>
      <w:i/>
      <w:iCs/>
      <w:spacing w:val="80"/>
      <w:kern w:val="28"/>
      <w:sz w:val="28"/>
      <w:szCs w:val="28"/>
    </w:rPr>
  </w:style>
  <w:style w:type="character" w:customStyle="1" w:styleId="afffc">
    <w:name w:val="Тема Знак"/>
    <w:link w:val="afffb"/>
    <w:uiPriority w:val="99"/>
    <w:locked/>
    <w:rsid w:val="000E75A1"/>
    <w:rPr>
      <w:rFonts w:ascii="Times New Roman" w:eastAsia="Times New Roman" w:hAnsi="Times New Roman" w:cs="Times New Roman"/>
      <w:b/>
      <w:bCs/>
      <w:i/>
      <w:iCs/>
      <w:spacing w:val="80"/>
      <w:kern w:val="28"/>
      <w:sz w:val="28"/>
      <w:szCs w:val="28"/>
      <w:lang w:eastAsia="ru-RU"/>
    </w:rPr>
  </w:style>
  <w:style w:type="paragraph" w:styleId="afc">
    <w:name w:val="Title"/>
    <w:basedOn w:val="a2"/>
    <w:next w:val="a2"/>
    <w:link w:val="afffd"/>
    <w:uiPriority w:val="10"/>
    <w:qFormat/>
    <w:rsid w:val="000E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d">
    <w:name w:val="Заголовок Знак"/>
    <w:basedOn w:val="a3"/>
    <w:link w:val="afc"/>
    <w:uiPriority w:val="10"/>
    <w:rsid w:val="000E75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TableGrid">
    <w:name w:val="TableGrid"/>
    <w:rsid w:val="006F6B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8">
    <w:name w:val="Style18"/>
    <w:basedOn w:val="a2"/>
    <w:rsid w:val="00125718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125718"/>
    <w:rPr>
      <w:rFonts w:ascii="Times New Roman" w:hAnsi="Times New Roman" w:cs="Times New Roman"/>
      <w:sz w:val="22"/>
      <w:szCs w:val="22"/>
    </w:rPr>
  </w:style>
  <w:style w:type="character" w:customStyle="1" w:styleId="2b">
    <w:name w:val="Основной текст (2) + Полужирный"/>
    <w:rsid w:val="00125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link w:val="73"/>
    <w:rsid w:val="00041D37"/>
    <w:rPr>
      <w:b/>
      <w:bCs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041D37"/>
    <w:pPr>
      <w:widowControl w:val="0"/>
      <w:shd w:val="clear" w:color="auto" w:fill="FFFFFF"/>
      <w:spacing w:line="288" w:lineRule="exact"/>
      <w:ind w:hanging="4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1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professionalmznaya_deyatelmznostmz/" TargetMode="External"/><Relationship Id="rId13" Type="http://schemas.openxmlformats.org/officeDocument/2006/relationships/hyperlink" Target="http://IQlib" TargetMode="External"/><Relationship Id="rId18" Type="http://schemas.openxmlformats.org/officeDocument/2006/relationships/hyperlink" Target="http://www.gramota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sibuk.Nsk.su.Public/Ypr/yp13/07/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.lanbook.com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rs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ir.ru" TargetMode="External"/><Relationship Id="rId20" Type="http://schemas.openxmlformats.org/officeDocument/2006/relationships/hyperlink" Target="http://www.openet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viu.ranepa.ru/index.php?page=bibi2&amp;rc=bibi" TargetMode="External"/><Relationship Id="rId24" Type="http://schemas.openxmlformats.org/officeDocument/2006/relationships/hyperlink" Target="http://www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io-onlain.ru" TargetMode="External"/><Relationship Id="rId23" Type="http://schemas.openxmlformats.org/officeDocument/2006/relationships/hyperlink" Target="https://www.gks.ru/" TargetMode="External"/><Relationship Id="rId10" Type="http://schemas.openxmlformats.org/officeDocument/2006/relationships/hyperlink" Target="https://biblioclub.ru/index.php?page=book&amp;id=271595" TargetMode="External"/><Relationship Id="rId19" Type="http://schemas.openxmlformats.org/officeDocument/2006/relationships/hyperlink" Target="http://www.iprbooksho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&amp;id=493334" TargetMode="External"/><Relationship Id="rId14" Type="http://schemas.openxmlformats.org/officeDocument/2006/relationships/hyperlink" Target="http://window.edu.ru" TargetMode="External"/><Relationship Id="rId22" Type="http://schemas.openxmlformats.org/officeDocument/2006/relationships/hyperlink" Target="http://www.elibrary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510B3-E763-424F-9BF9-9ECD622E9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2373</Words>
  <Characters>13530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15</cp:revision>
  <cp:lastPrinted>2019-11-28T11:03:00Z</cp:lastPrinted>
  <dcterms:created xsi:type="dcterms:W3CDTF">2022-03-14T10:14:00Z</dcterms:created>
  <dcterms:modified xsi:type="dcterms:W3CDTF">2023-05-20T09:03:00Z</dcterms:modified>
</cp:coreProperties>
</file>