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F1127" w:rsidRDefault="00F17820" w:rsidP="00F17820">
      <w:pPr>
        <w:pStyle w:val="a7"/>
        <w:spacing w:before="60"/>
        <w:jc w:val="center"/>
      </w:pPr>
      <w:bookmarkStart w:id="0" w:name="_Toc255399132"/>
      <w:r w:rsidRPr="00FF1127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FF112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F112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F1127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F1127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F1127">
        <w:rPr>
          <w:b/>
        </w:rPr>
        <w:t>ИМЕНИ А.С. ПУШКИНА»</w:t>
      </w:r>
    </w:p>
    <w:p w14:paraId="5E01848C" w14:textId="77777777" w:rsidR="00F17820" w:rsidRPr="00FF1127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FF1127" w:rsidRDefault="00F17820" w:rsidP="00F17820">
      <w:pPr>
        <w:jc w:val="center"/>
        <w:rPr>
          <w:bCs/>
        </w:rPr>
      </w:pPr>
      <w:r w:rsidRPr="00FF11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FF1127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FF1127" w:rsidRDefault="00F17820" w:rsidP="00F17820">
      <w:pPr>
        <w:ind w:left="5040"/>
      </w:pPr>
      <w:r w:rsidRPr="00FF1127">
        <w:t>УТВЕРЖДАЮ</w:t>
      </w:r>
    </w:p>
    <w:p w14:paraId="7EE8BC9C" w14:textId="77777777" w:rsidR="00F17820" w:rsidRPr="00FF1127" w:rsidRDefault="00F17820" w:rsidP="00F17820">
      <w:pPr>
        <w:ind w:left="5040"/>
      </w:pPr>
      <w:r w:rsidRPr="00FF11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F1127">
        <w:t>Проректор</w:t>
      </w:r>
    </w:p>
    <w:p w14:paraId="4198B258" w14:textId="77777777" w:rsidR="00F17820" w:rsidRPr="00FF1127" w:rsidRDefault="00F17820" w:rsidP="00F17820">
      <w:pPr>
        <w:ind w:left="5040"/>
      </w:pPr>
      <w:r w:rsidRPr="00FF1127">
        <w:t>по учебно-методической работе</w:t>
      </w:r>
    </w:p>
    <w:p w14:paraId="19FEB59C" w14:textId="77777777" w:rsidR="00F17820" w:rsidRPr="00FF1127" w:rsidRDefault="00F17820" w:rsidP="00F17820">
      <w:pPr>
        <w:ind w:left="5040"/>
      </w:pPr>
    </w:p>
    <w:p w14:paraId="5B89DAC4" w14:textId="77777777" w:rsidR="00F17820" w:rsidRPr="00FF1127" w:rsidRDefault="00F17820" w:rsidP="00F17820">
      <w:pPr>
        <w:ind w:left="5040"/>
      </w:pPr>
      <w:r w:rsidRPr="00FF1127">
        <w:t>____________________С.Н.Большаков</w:t>
      </w:r>
    </w:p>
    <w:p w14:paraId="529A7AC7" w14:textId="77777777" w:rsidR="00F17820" w:rsidRPr="00FF1127" w:rsidRDefault="00F17820" w:rsidP="00F17820">
      <w:pPr>
        <w:ind w:left="5040"/>
      </w:pPr>
      <w:r w:rsidRPr="00FF1127">
        <w:t>«____ »___________20_ г.</w:t>
      </w:r>
    </w:p>
    <w:p w14:paraId="0B64FB83" w14:textId="77777777" w:rsidR="00F17820" w:rsidRPr="00FF1127" w:rsidRDefault="00F17820" w:rsidP="00F17820">
      <w:pPr>
        <w:ind w:left="5040"/>
      </w:pPr>
    </w:p>
    <w:p w14:paraId="3C11948D" w14:textId="77777777" w:rsidR="00F17820" w:rsidRPr="00FF1127" w:rsidRDefault="00F17820" w:rsidP="00F17820">
      <w:pPr>
        <w:ind w:left="5040"/>
      </w:pPr>
    </w:p>
    <w:p w14:paraId="097CB566" w14:textId="77777777" w:rsidR="00F17820" w:rsidRPr="00FF1127" w:rsidRDefault="00F17820" w:rsidP="00F17820">
      <w:pPr>
        <w:rPr>
          <w:bCs/>
          <w:sz w:val="36"/>
        </w:rPr>
      </w:pPr>
    </w:p>
    <w:p w14:paraId="2D4A048B" w14:textId="160B6B72" w:rsidR="00F17820" w:rsidRPr="00FF1127" w:rsidRDefault="00F17820" w:rsidP="0050188A">
      <w:pPr>
        <w:pStyle w:val="4"/>
        <w:jc w:val="center"/>
        <w:rPr>
          <w:bCs w:val="0"/>
        </w:rPr>
      </w:pPr>
      <w:r w:rsidRPr="00FF1127">
        <w:rPr>
          <w:bCs w:val="0"/>
        </w:rPr>
        <w:t>РАБОЧАЯ ПРОГРАММА</w:t>
      </w:r>
      <w:r w:rsidR="00185412" w:rsidRPr="00FF1127">
        <w:rPr>
          <w:bCs w:val="0"/>
        </w:rPr>
        <w:t xml:space="preserve"> ПРАКТИКИ</w:t>
      </w:r>
    </w:p>
    <w:p w14:paraId="0B9D0CC2" w14:textId="77777777" w:rsidR="00F17820" w:rsidRPr="00FF1127" w:rsidRDefault="00F17820" w:rsidP="00F17820">
      <w:pPr>
        <w:jc w:val="center"/>
        <w:rPr>
          <w:bCs/>
        </w:rPr>
      </w:pPr>
    </w:p>
    <w:p w14:paraId="3380DFE3" w14:textId="3EBD9713" w:rsidR="00F17820" w:rsidRPr="00FF1127" w:rsidRDefault="0050188A" w:rsidP="0050188A">
      <w:pPr>
        <w:ind w:left="1152"/>
        <w:jc w:val="center"/>
        <w:rPr>
          <w:b/>
          <w:iCs/>
          <w:sz w:val="28"/>
          <w:szCs w:val="28"/>
        </w:rPr>
      </w:pPr>
      <w:r w:rsidRPr="00FF1127">
        <w:rPr>
          <w:b/>
          <w:iCs/>
          <w:sz w:val="28"/>
          <w:szCs w:val="28"/>
        </w:rPr>
        <w:t>Б2.О.0</w:t>
      </w:r>
      <w:r w:rsidR="00BC0088" w:rsidRPr="00FF1127">
        <w:rPr>
          <w:b/>
          <w:iCs/>
          <w:sz w:val="28"/>
          <w:szCs w:val="28"/>
        </w:rPr>
        <w:t>5</w:t>
      </w:r>
      <w:r w:rsidRPr="00FF1127">
        <w:rPr>
          <w:b/>
          <w:iCs/>
          <w:sz w:val="28"/>
          <w:szCs w:val="28"/>
        </w:rPr>
        <w:t>(П) ПЕДАГОГИЧЕСКАЯ ПРАКТИКА</w:t>
      </w:r>
    </w:p>
    <w:p w14:paraId="4AC42C3D" w14:textId="77777777" w:rsidR="0050188A" w:rsidRPr="00FF1127" w:rsidRDefault="0050188A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79E83AFD" w:rsidR="00FF0EB1" w:rsidRPr="00FF1127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FF1127">
        <w:t>Направление подготовки</w:t>
      </w:r>
      <w:r w:rsidRPr="00FF1127">
        <w:rPr>
          <w:b/>
        </w:rPr>
        <w:t xml:space="preserve"> 44.03.01 ПЕДАГОГИЧЕСКОЕ ОБРАЗОВАНИЕ</w:t>
      </w:r>
    </w:p>
    <w:p w14:paraId="5D2BFF68" w14:textId="77777777" w:rsidR="00FF0EB1" w:rsidRPr="00FF1127" w:rsidRDefault="00FF0EB1" w:rsidP="00FF0EB1">
      <w:pPr>
        <w:tabs>
          <w:tab w:val="right" w:leader="underscore" w:pos="8505"/>
        </w:tabs>
        <w:jc w:val="center"/>
      </w:pPr>
    </w:p>
    <w:p w14:paraId="3078E041" w14:textId="77777777" w:rsidR="00FF0EB1" w:rsidRPr="00FF1127" w:rsidRDefault="00FF0EB1" w:rsidP="00FF0EB1">
      <w:pPr>
        <w:tabs>
          <w:tab w:val="right" w:leader="underscore" w:pos="8505"/>
        </w:tabs>
        <w:jc w:val="center"/>
      </w:pPr>
      <w:r w:rsidRPr="00FF1127">
        <w:t xml:space="preserve">Направленность (профиль) </w:t>
      </w:r>
      <w:r w:rsidRPr="00FF1127">
        <w:rPr>
          <w:b/>
        </w:rPr>
        <w:t>Изобразительное искусство</w:t>
      </w:r>
    </w:p>
    <w:p w14:paraId="66C24B89" w14:textId="77777777" w:rsidR="00FF0EB1" w:rsidRPr="00FF1127" w:rsidRDefault="00FF0EB1" w:rsidP="00FF0EB1">
      <w:pPr>
        <w:jc w:val="center"/>
        <w:rPr>
          <w:bCs/>
        </w:rPr>
      </w:pPr>
    </w:p>
    <w:bookmarkEnd w:id="1"/>
    <w:bookmarkEnd w:id="2"/>
    <w:bookmarkEnd w:id="3"/>
    <w:bookmarkEnd w:id="4"/>
    <w:p w14:paraId="75054D16" w14:textId="77777777" w:rsidR="001D7A26" w:rsidRDefault="001D7A26" w:rsidP="001D7A2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676B31F0" w14:textId="77777777" w:rsidR="001D7A26" w:rsidRDefault="001D7A26" w:rsidP="001D7A26">
      <w:pPr>
        <w:jc w:val="center"/>
      </w:pPr>
    </w:p>
    <w:p w14:paraId="1667A23A" w14:textId="77777777" w:rsidR="001D7A26" w:rsidRDefault="001D7A26" w:rsidP="001D7A26">
      <w:pPr>
        <w:jc w:val="center"/>
      </w:pPr>
    </w:p>
    <w:p w14:paraId="20C73CFA" w14:textId="77777777" w:rsidR="001D7A26" w:rsidRDefault="001D7A26" w:rsidP="001D7A26">
      <w:pPr>
        <w:jc w:val="center"/>
      </w:pPr>
    </w:p>
    <w:p w14:paraId="167AF540" w14:textId="77777777" w:rsidR="001D7A26" w:rsidRDefault="001D7A26" w:rsidP="001D7A26">
      <w:pPr>
        <w:jc w:val="center"/>
      </w:pPr>
    </w:p>
    <w:p w14:paraId="061F5518" w14:textId="77777777" w:rsidR="001D7A26" w:rsidRDefault="001D7A26" w:rsidP="001D7A26">
      <w:pPr>
        <w:jc w:val="center"/>
      </w:pPr>
    </w:p>
    <w:p w14:paraId="7B104013" w14:textId="77777777" w:rsidR="001D7A26" w:rsidRDefault="001D7A26" w:rsidP="001D7A26">
      <w:pPr>
        <w:jc w:val="center"/>
      </w:pPr>
    </w:p>
    <w:p w14:paraId="3977083F" w14:textId="77777777" w:rsidR="001D7A26" w:rsidRDefault="001D7A26" w:rsidP="001D7A26">
      <w:pPr>
        <w:jc w:val="center"/>
      </w:pPr>
    </w:p>
    <w:p w14:paraId="26842FBB" w14:textId="77777777" w:rsidR="001D7A26" w:rsidRDefault="001D7A26" w:rsidP="001D7A26">
      <w:pPr>
        <w:jc w:val="center"/>
      </w:pPr>
    </w:p>
    <w:p w14:paraId="3827E06A" w14:textId="77777777" w:rsidR="001D7A26" w:rsidRDefault="001D7A26" w:rsidP="001D7A26">
      <w:pPr>
        <w:jc w:val="center"/>
      </w:pPr>
    </w:p>
    <w:p w14:paraId="6CD92749" w14:textId="77777777" w:rsidR="001D7A26" w:rsidRDefault="001D7A26" w:rsidP="001D7A26">
      <w:pPr>
        <w:jc w:val="center"/>
      </w:pPr>
    </w:p>
    <w:p w14:paraId="61C5011F" w14:textId="77777777" w:rsidR="001D7A26" w:rsidRDefault="001D7A26" w:rsidP="001D7A26">
      <w:pPr>
        <w:jc w:val="center"/>
      </w:pPr>
      <w:r>
        <w:t>Санкт-Петербург</w:t>
      </w:r>
    </w:p>
    <w:p w14:paraId="5DC8E7CA" w14:textId="77777777" w:rsidR="001D7A26" w:rsidRDefault="001D7A26" w:rsidP="001D7A26">
      <w:pPr>
        <w:jc w:val="center"/>
      </w:pPr>
      <w:r>
        <w:t>2022</w:t>
      </w:r>
    </w:p>
    <w:p w14:paraId="1A8031E9" w14:textId="6DD4211D" w:rsidR="00BB677C" w:rsidRPr="00FF1127" w:rsidRDefault="000E63F1" w:rsidP="00FF0EB1">
      <w:pPr>
        <w:spacing w:after="160" w:line="259" w:lineRule="auto"/>
        <w:rPr>
          <w:b/>
          <w:bCs/>
        </w:rPr>
      </w:pPr>
      <w:bookmarkStart w:id="5" w:name="_GoBack"/>
      <w:bookmarkEnd w:id="5"/>
      <w:r w:rsidRPr="00FF1127">
        <w:br w:type="page"/>
      </w:r>
      <w:r w:rsidR="00BB677C" w:rsidRPr="00FF1127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454C50F4" w14:textId="77777777" w:rsidR="00BC0088" w:rsidRPr="00FF1127" w:rsidRDefault="00BC0088" w:rsidP="00BC0088">
      <w:pPr>
        <w:spacing w:before="240"/>
        <w:jc w:val="both"/>
        <w:rPr>
          <w:bCs/>
        </w:rPr>
      </w:pPr>
      <w:r w:rsidRPr="00FF1127">
        <w:rPr>
          <w:bCs/>
          <w:u w:val="single"/>
        </w:rPr>
        <w:t>Производственная практика</w:t>
      </w:r>
      <w:r w:rsidRPr="00FF1127">
        <w:rPr>
          <w:bCs/>
        </w:rPr>
        <w:t>, педагогическая практика является компонентом практической подготовки</w:t>
      </w:r>
    </w:p>
    <w:p w14:paraId="1BCA68B9" w14:textId="77777777" w:rsidR="00BC0088" w:rsidRPr="00FF1127" w:rsidRDefault="00BC0088" w:rsidP="00BC0088">
      <w:r w:rsidRPr="00FF1127">
        <w:rPr>
          <w:u w:val="single"/>
        </w:rPr>
        <w:t>Вид практики</w:t>
      </w:r>
      <w:r w:rsidRPr="00FF1127">
        <w:t xml:space="preserve">: производственная </w:t>
      </w:r>
    </w:p>
    <w:p w14:paraId="3F205102" w14:textId="77777777" w:rsidR="00BC0088" w:rsidRPr="00FF1127" w:rsidRDefault="00BC0088" w:rsidP="00BC0088">
      <w:pPr>
        <w:pStyle w:val="Default"/>
        <w:jc w:val="both"/>
      </w:pPr>
      <w:r w:rsidRPr="00FF1127">
        <w:rPr>
          <w:u w:val="single"/>
        </w:rPr>
        <w:t>Тип учебной практики:</w:t>
      </w:r>
      <w:r w:rsidRPr="00FF1127">
        <w:t xml:space="preserve"> </w:t>
      </w:r>
      <w:r w:rsidRPr="00FF1127">
        <w:rPr>
          <w:bCs/>
        </w:rPr>
        <w:t>педагогическая практика</w:t>
      </w:r>
    </w:p>
    <w:p w14:paraId="55D07E5C" w14:textId="77777777" w:rsidR="00BC0088" w:rsidRPr="00FF1127" w:rsidRDefault="00BC0088" w:rsidP="00BC0088">
      <w:r w:rsidRPr="00FF1127">
        <w:rPr>
          <w:u w:val="single"/>
        </w:rPr>
        <w:t>Способ проведения практики</w:t>
      </w:r>
      <w:r w:rsidRPr="00FF1127">
        <w:t>: стационарная</w:t>
      </w:r>
    </w:p>
    <w:p w14:paraId="3A8C77F3" w14:textId="77777777" w:rsidR="00BC0088" w:rsidRPr="00FF1127" w:rsidRDefault="00BC0088" w:rsidP="00BC0088">
      <w:r w:rsidRPr="00FF1127">
        <w:rPr>
          <w:u w:val="single"/>
        </w:rPr>
        <w:t>Форма проведения практики</w:t>
      </w:r>
      <w:r w:rsidRPr="00FF1127">
        <w:t>: дискретная</w:t>
      </w:r>
    </w:p>
    <w:p w14:paraId="1E4590E3" w14:textId="77777777" w:rsidR="00FF0EB1" w:rsidRPr="00FF1127" w:rsidRDefault="00FF0EB1" w:rsidP="00FF0EB1"/>
    <w:p w14:paraId="552452FB" w14:textId="79B48B01" w:rsidR="00BB677C" w:rsidRPr="00FF1127" w:rsidRDefault="00BB677C" w:rsidP="00FF0EB1">
      <w:pPr>
        <w:rPr>
          <w:b/>
          <w:bCs/>
        </w:rPr>
      </w:pPr>
      <w:r w:rsidRPr="00FF1127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FF1127" w:rsidRDefault="001C6683" w:rsidP="008871B4">
      <w:pPr>
        <w:jc w:val="both"/>
      </w:pPr>
    </w:p>
    <w:p w14:paraId="3FB43262" w14:textId="77777777" w:rsidR="00FF0EB1" w:rsidRPr="00FF1127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721152"/>
      <w:bookmarkStart w:id="7" w:name="_Hlk99130231"/>
      <w:bookmarkStart w:id="8" w:name="_Hlk98716413"/>
      <w:bookmarkStart w:id="9" w:name="_Hlk98715140"/>
      <w:bookmarkStart w:id="10" w:name="_Hlk98677663"/>
      <w:r w:rsidRPr="00FF1127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  <w:bookmarkEnd w:id="7"/>
      <w:bookmarkEnd w:id="8"/>
      <w:bookmarkEnd w:id="9"/>
      <w:bookmarkEnd w:id="10"/>
    </w:p>
    <w:p w14:paraId="61882F78" w14:textId="77777777" w:rsidR="00FF0EB1" w:rsidRPr="00FF1127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FF1127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FF1127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1" w:name="_Hlk99194407"/>
            <w:r w:rsidRPr="00FF1127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FF1127" w:rsidRDefault="00FF0EB1" w:rsidP="003544D4">
            <w:pPr>
              <w:pStyle w:val="af1"/>
            </w:pPr>
            <w:r w:rsidRPr="00FF1127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FF1127" w:rsidRDefault="00FF0EB1" w:rsidP="003544D4">
            <w:pPr>
              <w:pStyle w:val="af1"/>
            </w:pPr>
            <w:r w:rsidRPr="00FF1127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FF1127" w:rsidRDefault="00FF0EB1" w:rsidP="003544D4">
            <w:pPr>
              <w:pStyle w:val="af1"/>
            </w:pPr>
            <w:r w:rsidRPr="00FF1127">
              <w:t>Индикаторы компетенций (код и содержание)</w:t>
            </w:r>
          </w:p>
          <w:p w14:paraId="66465DF4" w14:textId="77777777" w:rsidR="00FF0EB1" w:rsidRPr="00FF1127" w:rsidRDefault="00FF0EB1" w:rsidP="003544D4">
            <w:pPr>
              <w:pStyle w:val="af1"/>
            </w:pPr>
          </w:p>
        </w:tc>
      </w:tr>
      <w:tr w:rsidR="00BC0088" w:rsidRPr="00FF1127" w14:paraId="061F6E7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5382188" w14:textId="00D9C7B7" w:rsidR="00BC0088" w:rsidRPr="00FF1127" w:rsidRDefault="00BC0088" w:rsidP="00BC0088">
            <w:pPr>
              <w:pStyle w:val="af1"/>
              <w:rPr>
                <w:color w:val="000000"/>
              </w:rPr>
            </w:pPr>
            <w:r w:rsidRPr="00FF1127">
              <w:rPr>
                <w:sz w:val="20"/>
                <w:szCs w:val="20"/>
              </w:rPr>
              <w:t>УК-2</w:t>
            </w:r>
          </w:p>
        </w:tc>
        <w:tc>
          <w:tcPr>
            <w:tcW w:w="2409" w:type="dxa"/>
            <w:shd w:val="clear" w:color="auto" w:fill="auto"/>
          </w:tcPr>
          <w:p w14:paraId="3DCF6C75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056B6488" w14:textId="59808817" w:rsidR="00BC0088" w:rsidRPr="00FF1127" w:rsidRDefault="00BC0088" w:rsidP="00BC0088">
            <w:pPr>
              <w:pStyle w:val="af1"/>
              <w:rPr>
                <w:color w:val="000000"/>
              </w:rPr>
            </w:pPr>
            <w:r w:rsidRPr="00FF1127">
              <w:rPr>
                <w:sz w:val="20"/>
                <w:szCs w:val="20"/>
              </w:rPr>
              <w:t>ограничений</w:t>
            </w:r>
          </w:p>
        </w:tc>
        <w:tc>
          <w:tcPr>
            <w:tcW w:w="6379" w:type="dxa"/>
          </w:tcPr>
          <w:p w14:paraId="32F1B984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7E66CAA6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4879505E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03FC6E48" w14:textId="710D0EF8" w:rsidR="00BC0088" w:rsidRPr="00FF1127" w:rsidRDefault="00BC0088" w:rsidP="00BC0088">
            <w:pPr>
              <w:pStyle w:val="af1"/>
            </w:pPr>
            <w:r w:rsidRPr="00FF1127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BC0088" w:rsidRPr="00FF1127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1D0444B8" w:rsidR="00BC0088" w:rsidRPr="00FF1127" w:rsidRDefault="00BC0088" w:rsidP="00BC0088">
            <w:pPr>
              <w:pStyle w:val="af1"/>
              <w:rPr>
                <w:color w:val="000000"/>
              </w:rPr>
            </w:pPr>
            <w:r w:rsidRPr="00FF1127">
              <w:rPr>
                <w:sz w:val="20"/>
                <w:szCs w:val="20"/>
              </w:rPr>
              <w:t>УК-3</w:t>
            </w:r>
          </w:p>
        </w:tc>
        <w:tc>
          <w:tcPr>
            <w:tcW w:w="2409" w:type="dxa"/>
            <w:shd w:val="clear" w:color="auto" w:fill="auto"/>
          </w:tcPr>
          <w:p w14:paraId="13C8669E" w14:textId="47CD0DCD" w:rsidR="00BC0088" w:rsidRPr="00FF1127" w:rsidRDefault="00BC0088" w:rsidP="00BC0088">
            <w:pPr>
              <w:pStyle w:val="af1"/>
              <w:rPr>
                <w:color w:val="000000"/>
              </w:rPr>
            </w:pPr>
            <w:r w:rsidRPr="00FF1127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379" w:type="dxa"/>
          </w:tcPr>
          <w:p w14:paraId="20974BD7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67452CD4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63D5A3EB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15FE6596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0A156FC7" w14:textId="5B8BDE98" w:rsidR="00BC0088" w:rsidRPr="00FF1127" w:rsidRDefault="00BC0088" w:rsidP="00BC0088">
            <w:pPr>
              <w:pStyle w:val="af1"/>
            </w:pPr>
            <w:r w:rsidRPr="00FF1127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BC0088" w:rsidRPr="00FF1127" w14:paraId="7FF1A72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7F0F170" w14:textId="5D3186D4" w:rsidR="00BC0088" w:rsidRPr="00FF1127" w:rsidRDefault="00BC0088" w:rsidP="00BC0088">
            <w:r w:rsidRPr="00FF1127">
              <w:rPr>
                <w:sz w:val="20"/>
                <w:szCs w:val="20"/>
              </w:rPr>
              <w:t>УК-5</w:t>
            </w:r>
          </w:p>
        </w:tc>
        <w:tc>
          <w:tcPr>
            <w:tcW w:w="2409" w:type="dxa"/>
            <w:shd w:val="clear" w:color="auto" w:fill="auto"/>
          </w:tcPr>
          <w:p w14:paraId="516B287C" w14:textId="500E486F" w:rsidR="00BC0088" w:rsidRPr="00FF1127" w:rsidRDefault="00BC0088" w:rsidP="00BC0088">
            <w:pPr>
              <w:pStyle w:val="af1"/>
              <w:rPr>
                <w:color w:val="000000"/>
              </w:rPr>
            </w:pPr>
            <w:r w:rsidRPr="00FF1127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379" w:type="dxa"/>
          </w:tcPr>
          <w:p w14:paraId="4EFDA6DC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73F72C45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6C6A57E9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16FCEBE0" w14:textId="46BB87CB" w:rsidR="00BC0088" w:rsidRPr="00FF1127" w:rsidRDefault="00BC0088" w:rsidP="00BC0088">
            <w:pPr>
              <w:pStyle w:val="af1"/>
            </w:pPr>
            <w:r w:rsidRPr="00FF1127">
              <w:rPr>
                <w:sz w:val="20"/>
                <w:szCs w:val="20"/>
              </w:rPr>
              <w:t>ИУК-5.3. Умеет толерантно и констрИУКтивно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C0088" w:rsidRPr="00FF1127" w14:paraId="25FC819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4A62E2D" w14:textId="12F19DB9" w:rsidR="00BC0088" w:rsidRPr="00FF1127" w:rsidRDefault="00BC0088" w:rsidP="00BC0088">
            <w:pPr>
              <w:pStyle w:val="af1"/>
              <w:rPr>
                <w:color w:val="000000"/>
              </w:rPr>
            </w:pPr>
            <w:r w:rsidRPr="00FF1127">
              <w:rPr>
                <w:sz w:val="20"/>
                <w:szCs w:val="20"/>
              </w:rPr>
              <w:lastRenderedPageBreak/>
              <w:t>УК-8</w:t>
            </w:r>
          </w:p>
        </w:tc>
        <w:tc>
          <w:tcPr>
            <w:tcW w:w="2409" w:type="dxa"/>
            <w:shd w:val="clear" w:color="auto" w:fill="auto"/>
          </w:tcPr>
          <w:p w14:paraId="5A3C754F" w14:textId="77777777" w:rsidR="00BC0088" w:rsidRPr="00FF1127" w:rsidRDefault="00BC0088" w:rsidP="00BC0088">
            <w:pPr>
              <w:rPr>
                <w:color w:val="000000"/>
                <w:sz w:val="20"/>
                <w:szCs w:val="20"/>
              </w:rPr>
            </w:pPr>
            <w:r w:rsidRPr="00FF1127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26465861" w14:textId="50ACC040" w:rsidR="00BC0088" w:rsidRPr="00FF1127" w:rsidRDefault="00BC0088" w:rsidP="00BC0088">
            <w:pPr>
              <w:pStyle w:val="af1"/>
              <w:rPr>
                <w:color w:val="000000"/>
              </w:rPr>
            </w:pPr>
          </w:p>
        </w:tc>
        <w:tc>
          <w:tcPr>
            <w:tcW w:w="6379" w:type="dxa"/>
          </w:tcPr>
          <w:p w14:paraId="5C6D2CE4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14:paraId="636014D2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14:paraId="780BAF00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73B94798" w14:textId="734596B9" w:rsidR="00BC0088" w:rsidRPr="00FF1127" w:rsidRDefault="00BC0088" w:rsidP="00BC0088">
            <w:pPr>
              <w:pStyle w:val="af1"/>
            </w:pPr>
            <w:r w:rsidRPr="00FF1127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BC0088" w:rsidRPr="00FF1127" w14:paraId="6CEBD59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03F3E949" w14:textId="51EF1B98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2409" w:type="dxa"/>
            <w:shd w:val="clear" w:color="auto" w:fill="auto"/>
          </w:tcPr>
          <w:p w14:paraId="3F495030" w14:textId="5D0286D6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379" w:type="dxa"/>
          </w:tcPr>
          <w:p w14:paraId="44FB99CE" w14:textId="77777777" w:rsidR="00BC0088" w:rsidRPr="00FF1127" w:rsidRDefault="00BC0088" w:rsidP="00BC0088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ИУК-9.1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      </w:r>
          </w:p>
          <w:p w14:paraId="03485A6B" w14:textId="77777777" w:rsidR="00BC0088" w:rsidRPr="00FF1127" w:rsidRDefault="00BC0088" w:rsidP="00BC0088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ИУК-9.2 обосновывает принятие экономических решений, использует методы экономического планирования для достижения поставленных целей </w:t>
            </w:r>
          </w:p>
          <w:p w14:paraId="7A9623E4" w14:textId="09C1618A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ИУК-9.3. применяет экономические инструменты</w:t>
            </w:r>
          </w:p>
        </w:tc>
      </w:tr>
      <w:tr w:rsidR="00BC0088" w:rsidRPr="00FF1127" w14:paraId="0F430D9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0B5D195" w14:textId="5AC7941F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2409" w:type="dxa"/>
            <w:shd w:val="clear" w:color="auto" w:fill="auto"/>
          </w:tcPr>
          <w:p w14:paraId="0A364229" w14:textId="358A4172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379" w:type="dxa"/>
          </w:tcPr>
          <w:p w14:paraId="13FD74F4" w14:textId="77777777" w:rsidR="00BC0088" w:rsidRPr="00FF1127" w:rsidRDefault="00BC0088" w:rsidP="00BC0088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ИУК-10.1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</w:t>
            </w:r>
          </w:p>
          <w:p w14:paraId="7D7C7381" w14:textId="77777777" w:rsidR="00BC0088" w:rsidRPr="00FF1127" w:rsidRDefault="00BC0088" w:rsidP="00BC0088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ИУК-10.2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</w:t>
            </w:r>
          </w:p>
          <w:p w14:paraId="5E94D883" w14:textId="2A6804EA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ИУК-10.3 взаимодействует в обществе на основе нетерпимого отношения к коррупции</w:t>
            </w:r>
          </w:p>
        </w:tc>
      </w:tr>
      <w:tr w:rsidR="00BC0088" w:rsidRPr="00FF1127" w14:paraId="3B202588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1C31C3CA" w14:textId="759CD6E5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ОПК-1</w:t>
            </w:r>
          </w:p>
        </w:tc>
        <w:tc>
          <w:tcPr>
            <w:tcW w:w="2409" w:type="dxa"/>
            <w:shd w:val="clear" w:color="auto" w:fill="auto"/>
          </w:tcPr>
          <w:p w14:paraId="3C30ED61" w14:textId="1CECFFD0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379" w:type="dxa"/>
          </w:tcPr>
          <w:p w14:paraId="4B1E8256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3C0F89A4" w14:textId="6C7B0AC9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BC0088" w:rsidRPr="00FF1127" w14:paraId="7F46D6CF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4CC525C7" w14:textId="5BABB59D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ОПК-2</w:t>
            </w:r>
          </w:p>
        </w:tc>
        <w:tc>
          <w:tcPr>
            <w:tcW w:w="2409" w:type="dxa"/>
            <w:shd w:val="clear" w:color="auto" w:fill="auto"/>
          </w:tcPr>
          <w:p w14:paraId="42472C0B" w14:textId="65632FF5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14:paraId="2933C7BC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42824932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3F71794A" w14:textId="1B3ECB19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</w:t>
            </w:r>
            <w:r w:rsidRPr="00FF1127">
              <w:rPr>
                <w:sz w:val="20"/>
                <w:szCs w:val="20"/>
              </w:rPr>
              <w:lastRenderedPageBreak/>
              <w:t>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BC0088" w:rsidRPr="00FF1127" w14:paraId="12292CDF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32091253" w14:textId="50AB105F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2409" w:type="dxa"/>
            <w:shd w:val="clear" w:color="auto" w:fill="auto"/>
          </w:tcPr>
          <w:p w14:paraId="2110D44B" w14:textId="4D9FF08A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14:paraId="0BDBCAC8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09FF1CAC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14:paraId="1DAD086E" w14:textId="1AFBA6F0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BC0088" w:rsidRPr="00FF1127" w14:paraId="69977C9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0777B656" w14:textId="73935F81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ОПК-4</w:t>
            </w:r>
          </w:p>
        </w:tc>
        <w:tc>
          <w:tcPr>
            <w:tcW w:w="2409" w:type="dxa"/>
            <w:shd w:val="clear" w:color="auto" w:fill="auto"/>
          </w:tcPr>
          <w:p w14:paraId="169AA789" w14:textId="77C3CFF8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14:paraId="2E0E63E4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791AF2F9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4619DF47" w14:textId="19E82FCC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BC0088" w:rsidRPr="00FF1127" w14:paraId="0924415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DAA954F" w14:textId="4EEB6193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ОПК-5</w:t>
            </w:r>
          </w:p>
        </w:tc>
        <w:tc>
          <w:tcPr>
            <w:tcW w:w="2409" w:type="dxa"/>
            <w:shd w:val="clear" w:color="auto" w:fill="auto"/>
          </w:tcPr>
          <w:p w14:paraId="142EFC8D" w14:textId="370B1C5E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14:paraId="404C256E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4444BA49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1BAB6DBF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699B62A5" w14:textId="1A9DE918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BC0088" w:rsidRPr="00FF1127" w14:paraId="3EE9BB61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1208A879" w14:textId="27C65BF8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ОПК-6</w:t>
            </w:r>
          </w:p>
        </w:tc>
        <w:tc>
          <w:tcPr>
            <w:tcW w:w="2409" w:type="dxa"/>
            <w:shd w:val="clear" w:color="auto" w:fill="auto"/>
          </w:tcPr>
          <w:p w14:paraId="7133F110" w14:textId="7FC309DD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379" w:type="dxa"/>
          </w:tcPr>
          <w:p w14:paraId="785E5C24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5701D0D4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70B3DB1C" w14:textId="7BB549AD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</w:t>
            </w:r>
            <w:r w:rsidRPr="00FF1127">
              <w:rPr>
                <w:sz w:val="20"/>
                <w:szCs w:val="20"/>
              </w:rPr>
              <w:lastRenderedPageBreak/>
              <w:t xml:space="preserve">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BC0088" w:rsidRPr="00FF1127" w14:paraId="684F443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1AE9BA77" w14:textId="43F8A2C2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lastRenderedPageBreak/>
              <w:t>ОПК-7</w:t>
            </w:r>
          </w:p>
        </w:tc>
        <w:tc>
          <w:tcPr>
            <w:tcW w:w="2409" w:type="dxa"/>
            <w:shd w:val="clear" w:color="auto" w:fill="auto"/>
          </w:tcPr>
          <w:p w14:paraId="13A32426" w14:textId="3488CFD5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14:paraId="7F99F2AB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4FFF9796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74AE9321" w14:textId="1B672CF0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BC0088" w:rsidRPr="00FF1127" w14:paraId="568CACD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3CA23A49" w14:textId="6DCF8759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14:paraId="36A2D5B1" w14:textId="4D8859F7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79" w:type="dxa"/>
          </w:tcPr>
          <w:p w14:paraId="02F043A8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56603F39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1FECB29B" w14:textId="45665A95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C0088" w:rsidRPr="00FF1127" w14:paraId="555C7006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4F3800F9" w14:textId="564289CB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ОПК-9</w:t>
            </w:r>
          </w:p>
        </w:tc>
        <w:tc>
          <w:tcPr>
            <w:tcW w:w="2409" w:type="dxa"/>
            <w:shd w:val="clear" w:color="auto" w:fill="auto"/>
          </w:tcPr>
          <w:p w14:paraId="328A226E" w14:textId="51AD1500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14:paraId="780B7C2F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14:paraId="6BA81972" w14:textId="7777777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14:paraId="7857A4DB" w14:textId="2AE52CB7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BC0088" w:rsidRPr="00FF1127" w14:paraId="3DE2189B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676D2A4" w14:textId="646F1F92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ПК-7</w:t>
            </w:r>
          </w:p>
        </w:tc>
        <w:tc>
          <w:tcPr>
            <w:tcW w:w="2409" w:type="dxa"/>
            <w:shd w:val="clear" w:color="auto" w:fill="auto"/>
          </w:tcPr>
          <w:p w14:paraId="477BC3DB" w14:textId="161B1615" w:rsidR="00BC0088" w:rsidRPr="00FF1127" w:rsidRDefault="00BC0088" w:rsidP="00BC0088">
            <w:pPr>
              <w:pStyle w:val="af1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9" w:type="dxa"/>
          </w:tcPr>
          <w:p w14:paraId="282AE8A4" w14:textId="77777777" w:rsidR="00BC0088" w:rsidRPr="00FF1127" w:rsidRDefault="00BC0088" w:rsidP="00BC0088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14:paraId="112B9A39" w14:textId="77777777" w:rsidR="00BC0088" w:rsidRPr="00FF1127" w:rsidRDefault="00BC0088" w:rsidP="00BC0088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14:paraId="50C82A7D" w14:textId="77777777" w:rsidR="00BC0088" w:rsidRPr="00FF1127" w:rsidRDefault="00BC0088" w:rsidP="00BC0088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lastRenderedPageBreak/>
              <w:t xml:space="preserve">ИПК-7.3 Вести просветительскую работу с разными слоями населения; </w:t>
            </w:r>
          </w:p>
          <w:p w14:paraId="72158026" w14:textId="2A12D694" w:rsidR="00BC0088" w:rsidRPr="00FF1127" w:rsidRDefault="00BC0088" w:rsidP="00BC0088">
            <w:pPr>
              <w:rPr>
                <w:sz w:val="20"/>
                <w:szCs w:val="20"/>
              </w:rPr>
            </w:pPr>
            <w:r w:rsidRPr="00FF1127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  <w:bookmarkEnd w:id="11"/>
    </w:tbl>
    <w:p w14:paraId="1AB8913C" w14:textId="77777777" w:rsidR="00FF0EB1" w:rsidRPr="00FF1127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FF1127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FF1127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FF1127" w:rsidRDefault="001C6683" w:rsidP="008871B4">
      <w:pPr>
        <w:pStyle w:val="Default"/>
        <w:jc w:val="both"/>
      </w:pPr>
    </w:p>
    <w:p w14:paraId="423DC6A2" w14:textId="77777777" w:rsidR="00BC0088" w:rsidRPr="00FF1127" w:rsidRDefault="00BC0088" w:rsidP="00BC0088">
      <w:pPr>
        <w:pStyle w:val="Default"/>
        <w:ind w:firstLine="708"/>
        <w:jc w:val="both"/>
      </w:pPr>
      <w:bookmarkStart w:id="12" w:name="_Toc464786893"/>
      <w:r w:rsidRPr="00FF1127">
        <w:rPr>
          <w:u w:val="single"/>
        </w:rPr>
        <w:t>Место практики</w:t>
      </w:r>
      <w:r w:rsidRPr="00FF1127">
        <w:t>: производственная практика относится к обязательной части Блока 2 «Практика».</w:t>
      </w:r>
    </w:p>
    <w:p w14:paraId="56FA00D4" w14:textId="77777777" w:rsidR="00BC0088" w:rsidRPr="00FF1127" w:rsidRDefault="00BC0088" w:rsidP="00BC0088">
      <w:pPr>
        <w:pStyle w:val="Default"/>
        <w:ind w:firstLine="708"/>
        <w:jc w:val="both"/>
        <w:rPr>
          <w:bCs/>
          <w:color w:val="auto"/>
        </w:rPr>
      </w:pPr>
      <w:r w:rsidRPr="00FF1127">
        <w:t>Производственная практика обеспечивает формирование универсальных, общепрофессиональных и профессиональных компетенций.</w:t>
      </w:r>
    </w:p>
    <w:p w14:paraId="772F3D12" w14:textId="77777777" w:rsidR="00BC0088" w:rsidRPr="00FF1127" w:rsidRDefault="00BC0088" w:rsidP="00BC0088">
      <w:pPr>
        <w:pStyle w:val="Default"/>
        <w:ind w:firstLine="708"/>
        <w:jc w:val="both"/>
      </w:pPr>
      <w:r w:rsidRPr="00FF1127">
        <w:rPr>
          <w:bCs/>
          <w:color w:val="auto"/>
          <w:u w:val="single"/>
        </w:rPr>
        <w:t>Цель практики</w:t>
      </w:r>
      <w:r w:rsidRPr="00FF1127">
        <w:rPr>
          <w:color w:val="auto"/>
        </w:rPr>
        <w:t>:</w:t>
      </w:r>
      <w:r w:rsidRPr="00FF1127">
        <w:t xml:space="preserve"> закрепление теоретических знаний, полученных при изучении базовых дисциплин; приобретение профессиональных умений и навыков в будущей профессиональной деятельности; приобретение профессиональных умений и опыта профессиональной деятельности; 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практики.</w:t>
      </w:r>
    </w:p>
    <w:p w14:paraId="3AC7E103" w14:textId="77777777" w:rsidR="00BC0088" w:rsidRPr="00FF1127" w:rsidRDefault="00BC0088" w:rsidP="00BC0088">
      <w:pPr>
        <w:ind w:firstLine="708"/>
        <w:jc w:val="both"/>
      </w:pPr>
      <w:r w:rsidRPr="00FF1127">
        <w:rPr>
          <w:bCs/>
          <w:u w:val="single"/>
        </w:rPr>
        <w:t>Задачи практики</w:t>
      </w:r>
      <w:r w:rsidRPr="00FF1127">
        <w:t>:</w:t>
      </w:r>
    </w:p>
    <w:p w14:paraId="2110110D" w14:textId="77777777" w:rsidR="00BC0088" w:rsidRPr="00FF1127" w:rsidRDefault="00BC0088" w:rsidP="00BC0088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FF1127">
        <w:t xml:space="preserve">изучение современного состояния учебно-воспитательной работы в различных образовательных учреждениях, передового и инновационного педагогического опыта; </w:t>
      </w:r>
    </w:p>
    <w:p w14:paraId="006AD4DA" w14:textId="77777777" w:rsidR="00BC0088" w:rsidRPr="00FF1127" w:rsidRDefault="00BC0088" w:rsidP="00BC0088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FF1127">
        <w:t xml:space="preserve">осуществление самостоятельной педагогической деятельности в качестве учителя изобразительного искусства и помощника классного руководителя; </w:t>
      </w:r>
    </w:p>
    <w:p w14:paraId="1D745A5B" w14:textId="77777777" w:rsidR="00BC0088" w:rsidRPr="00FF1127" w:rsidRDefault="00BC0088" w:rsidP="00BC0088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FF1127">
        <w:t xml:space="preserve">организация изобразительной и художественно-творческой деятельности учащихся с учетом возрастных особенностей; </w:t>
      </w:r>
    </w:p>
    <w:p w14:paraId="13BB2084" w14:textId="77777777" w:rsidR="00BC0088" w:rsidRPr="00FF1127" w:rsidRDefault="00BC0088" w:rsidP="00BC0088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FF1127">
        <w:t xml:space="preserve">составление технологических карт уроков и конспектов внеклассных мероприятий, самостоятельное проведение уроков и внеклассных занятий; </w:t>
      </w:r>
    </w:p>
    <w:p w14:paraId="0CDB2390" w14:textId="77777777" w:rsidR="00BC0088" w:rsidRPr="00FF1127" w:rsidRDefault="00BC0088" w:rsidP="00BC0088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FF1127">
        <w:t xml:space="preserve">овладение методами углубленного изучения личности учащегося и коллектива; </w:t>
      </w:r>
    </w:p>
    <w:p w14:paraId="4DEFFE9A" w14:textId="77777777" w:rsidR="00BC0088" w:rsidRPr="00FF1127" w:rsidRDefault="00BC0088" w:rsidP="00BC0088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FF1127">
        <w:t>овладение современными педагогическими технологиями.</w:t>
      </w:r>
    </w:p>
    <w:p w14:paraId="7AEB42C6" w14:textId="77777777" w:rsidR="00FF0EB1" w:rsidRPr="00FF1127" w:rsidRDefault="00FF0EB1" w:rsidP="00FF0EB1"/>
    <w:p w14:paraId="11814528" w14:textId="4CEB5366" w:rsidR="00125718" w:rsidRPr="00FF1127" w:rsidRDefault="00125718" w:rsidP="00FF0EB1">
      <w:pPr>
        <w:rPr>
          <w:b/>
          <w:bCs/>
        </w:rPr>
      </w:pPr>
      <w:r w:rsidRPr="00FF1127">
        <w:rPr>
          <w:b/>
          <w:bCs/>
          <w:caps/>
          <w:color w:val="000000" w:themeColor="text1"/>
        </w:rPr>
        <w:t xml:space="preserve">4. </w:t>
      </w:r>
      <w:bookmarkEnd w:id="12"/>
      <w:r w:rsidRPr="00FF1127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FF1127">
        <w:rPr>
          <w:b/>
          <w:bCs/>
          <w:caps/>
          <w:color w:val="000000" w:themeColor="text1"/>
        </w:rPr>
        <w:t>:</w:t>
      </w:r>
    </w:p>
    <w:p w14:paraId="08A4653B" w14:textId="77777777" w:rsidR="001C6683" w:rsidRPr="00FF1127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5401054E" w:rsidR="00125718" w:rsidRPr="00FF1127" w:rsidRDefault="0036506A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 (педагогическая) практика</w:t>
      </w:r>
      <w:r w:rsidR="00125718" w:rsidRPr="00FF1127">
        <w:rPr>
          <w:color w:val="000000"/>
        </w:rPr>
        <w:t xml:space="preserve"> </w:t>
      </w:r>
      <w:r w:rsidR="00125718" w:rsidRPr="00FF112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33F85E0" w:rsidR="00125718" w:rsidRPr="00FF1127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FF112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BC0088" w:rsidRPr="00FF1127">
        <w:rPr>
          <w:rStyle w:val="FontStyle84"/>
          <w:sz w:val="24"/>
          <w:szCs w:val="24"/>
        </w:rPr>
        <w:t>12</w:t>
      </w:r>
      <w:r w:rsidRPr="00FF1127">
        <w:rPr>
          <w:rStyle w:val="FontStyle84"/>
          <w:sz w:val="24"/>
          <w:szCs w:val="24"/>
        </w:rPr>
        <w:t xml:space="preserve"> зачетных единиц, </w:t>
      </w:r>
      <w:r w:rsidR="00BC0088" w:rsidRPr="00FF1127">
        <w:rPr>
          <w:rStyle w:val="FontStyle84"/>
          <w:sz w:val="24"/>
          <w:szCs w:val="24"/>
        </w:rPr>
        <w:t>432</w:t>
      </w:r>
      <w:r w:rsidRPr="00FF1127">
        <w:rPr>
          <w:rStyle w:val="FontStyle84"/>
          <w:sz w:val="24"/>
          <w:szCs w:val="24"/>
        </w:rPr>
        <w:t xml:space="preserve"> академических часов </w:t>
      </w:r>
      <w:r w:rsidRPr="00FF112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FF1127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4DAEBF17" w:rsidR="00125718" w:rsidRPr="00FF1127" w:rsidRDefault="0036506A" w:rsidP="00DD4965">
      <w:pPr>
        <w:jc w:val="both"/>
      </w:pPr>
      <w:r>
        <w:t>Зао</w:t>
      </w:r>
      <w:r w:rsidR="00125718" w:rsidRPr="00FF1127">
        <w:t>чная форма обучения</w:t>
      </w:r>
    </w:p>
    <w:p w14:paraId="26141C77" w14:textId="77777777" w:rsidR="001C6683" w:rsidRPr="00FF1127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FF1127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FF1127" w:rsidRDefault="00125718" w:rsidP="00DD4965">
            <w:pPr>
              <w:jc w:val="both"/>
            </w:pPr>
            <w:r w:rsidRPr="00FF1127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FF1127" w:rsidRDefault="00125718" w:rsidP="00DD4965">
            <w:pPr>
              <w:jc w:val="both"/>
            </w:pPr>
            <w:r w:rsidRPr="00FF1127">
              <w:t>Трудоемкость в акад.час</w:t>
            </w:r>
          </w:p>
        </w:tc>
      </w:tr>
      <w:tr w:rsidR="00125718" w:rsidRPr="00FF1127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FF1127" w:rsidRDefault="00125718" w:rsidP="00DD4965">
            <w:pPr>
              <w:jc w:val="both"/>
            </w:pPr>
            <w:r w:rsidRPr="00FF1127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FF1127" w:rsidRDefault="00123404" w:rsidP="00DD4965">
            <w:pPr>
              <w:jc w:val="both"/>
            </w:pPr>
            <w:r w:rsidRPr="00FF1127">
              <w:t>5</w:t>
            </w:r>
          </w:p>
        </w:tc>
      </w:tr>
      <w:tr w:rsidR="00125718" w:rsidRPr="00FF1127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FF1127" w:rsidRDefault="00125718" w:rsidP="00DD4965">
            <w:pPr>
              <w:jc w:val="both"/>
              <w:rPr>
                <w:rFonts w:eastAsia="Calibri"/>
              </w:rPr>
            </w:pPr>
            <w:r w:rsidRPr="00FF1127">
              <w:rPr>
                <w:rStyle w:val="2b"/>
                <w:sz w:val="24"/>
                <w:szCs w:val="24"/>
              </w:rPr>
              <w:t>Иные формы работы</w:t>
            </w:r>
            <w:r w:rsidRPr="00FF1127">
              <w:rPr>
                <w:b/>
                <w:bCs/>
                <w:vertAlign w:val="superscript"/>
              </w:rPr>
              <w:footnoteReference w:id="1"/>
            </w:r>
            <w:r w:rsidRPr="00FF1127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734BDE6" w:rsidR="00125718" w:rsidRPr="00FF1127" w:rsidRDefault="00BC0088" w:rsidP="00DD4965">
            <w:pPr>
              <w:jc w:val="both"/>
            </w:pPr>
            <w:r w:rsidRPr="00FF1127">
              <w:t>427</w:t>
            </w:r>
          </w:p>
        </w:tc>
      </w:tr>
      <w:tr w:rsidR="00125718" w:rsidRPr="00FF1127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FF1127" w:rsidRDefault="00125718" w:rsidP="00DD4965">
            <w:pPr>
              <w:jc w:val="both"/>
            </w:pPr>
            <w:r w:rsidRPr="00FF1127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FF1127">
              <w:rPr>
                <w:rStyle w:val="2b"/>
                <w:sz w:val="24"/>
                <w:szCs w:val="24"/>
              </w:rPr>
              <w:t xml:space="preserve">практики </w:t>
            </w:r>
            <w:r w:rsidRPr="00FF1127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B0B92DC" w:rsidR="00125718" w:rsidRPr="00FF1127" w:rsidRDefault="00BC0088" w:rsidP="00DD4965">
            <w:pPr>
              <w:jc w:val="both"/>
            </w:pPr>
            <w:r w:rsidRPr="00FF1127">
              <w:t>432</w:t>
            </w:r>
            <w:r w:rsidR="001C6683" w:rsidRPr="00FF1127">
              <w:t>с</w:t>
            </w:r>
            <w:r w:rsidR="00125718" w:rsidRPr="00FF1127">
              <w:t xml:space="preserve">. / </w:t>
            </w:r>
            <w:r w:rsidRPr="00FF1127">
              <w:t>12</w:t>
            </w:r>
            <w:r w:rsidR="001C6683" w:rsidRPr="00FF1127">
              <w:t xml:space="preserve"> з.е.</w:t>
            </w:r>
          </w:p>
        </w:tc>
      </w:tr>
    </w:tbl>
    <w:p w14:paraId="0C5E842C" w14:textId="7B1AE44C" w:rsidR="00125718" w:rsidRPr="00FF1127" w:rsidRDefault="00125718" w:rsidP="00DD4965">
      <w:pPr>
        <w:jc w:val="both"/>
        <w:rPr>
          <w:bCs/>
        </w:rPr>
      </w:pPr>
    </w:p>
    <w:p w14:paraId="209664F1" w14:textId="2B00D3C9" w:rsidR="00DD4965" w:rsidRPr="00FF1127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F11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FF1127" w:rsidRDefault="00DD4965" w:rsidP="00DD4965"/>
    <w:p w14:paraId="12EB7735" w14:textId="03BC2FD7" w:rsidR="00041D37" w:rsidRPr="00FF1127" w:rsidRDefault="00FF112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Зао</w:t>
      </w:r>
      <w:r w:rsidR="00041D37" w:rsidRPr="00FF1127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6E48EEF0" w14:textId="2DD1E7BF" w:rsidR="00041D37" w:rsidRPr="00FF1127" w:rsidRDefault="00FF112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(3</w:t>
      </w:r>
      <w:r w:rsidR="00041D37" w:rsidRPr="00FF1127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FF1127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FF1127" w:rsidRDefault="00592D92" w:rsidP="00DD4965">
            <w:pPr>
              <w:jc w:val="center"/>
              <w:rPr>
                <w:rFonts w:eastAsia="Calibri"/>
              </w:rPr>
            </w:pPr>
            <w:r w:rsidRPr="00FF11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FF1127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11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FF1127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F1127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FF1127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FF11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FF1127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1127">
              <w:t>Подготовительный период</w:t>
            </w:r>
          </w:p>
        </w:tc>
      </w:tr>
      <w:tr w:rsidR="00592D92" w:rsidRPr="00FF1127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FF11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FF1127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F1127">
              <w:t>Основной период</w:t>
            </w:r>
          </w:p>
        </w:tc>
      </w:tr>
      <w:tr w:rsidR="00592D92" w:rsidRPr="00FF1127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FF11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FF1127" w:rsidRDefault="00592D92" w:rsidP="00DD4965">
            <w:pPr>
              <w:autoSpaceDE w:val="0"/>
              <w:autoSpaceDN w:val="0"/>
              <w:adjustRightInd w:val="0"/>
            </w:pPr>
            <w:r w:rsidRPr="00FF1127">
              <w:t>Заключительный период</w:t>
            </w:r>
          </w:p>
        </w:tc>
      </w:tr>
      <w:tr w:rsidR="00592D92" w:rsidRPr="00FF1127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FF1127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FF1127" w:rsidRDefault="00592D92" w:rsidP="00DD4965">
            <w:pPr>
              <w:autoSpaceDE w:val="0"/>
              <w:autoSpaceDN w:val="0"/>
              <w:adjustRightInd w:val="0"/>
            </w:pPr>
            <w:r w:rsidRPr="00FF1127">
              <w:t>Зачет с оценкой</w:t>
            </w:r>
          </w:p>
        </w:tc>
      </w:tr>
    </w:tbl>
    <w:p w14:paraId="2EB6AFF6" w14:textId="77777777" w:rsidR="00DD4965" w:rsidRPr="00FF1127" w:rsidRDefault="00DD4965" w:rsidP="00DD4965">
      <w:pPr>
        <w:tabs>
          <w:tab w:val="num" w:pos="643"/>
        </w:tabs>
        <w:rPr>
          <w:lang w:val="x-none" w:eastAsia="x-none"/>
        </w:rPr>
      </w:pPr>
    </w:p>
    <w:p w14:paraId="1824E45F" w14:textId="77777777" w:rsidR="00BC0088" w:rsidRPr="00FF1127" w:rsidRDefault="00BC0088" w:rsidP="00BC0088">
      <w:pPr>
        <w:tabs>
          <w:tab w:val="num" w:pos="643"/>
        </w:tabs>
        <w:rPr>
          <w:lang w:val="x-none" w:eastAsia="x-none"/>
        </w:rPr>
      </w:pPr>
      <w:r w:rsidRPr="00FF1127">
        <w:rPr>
          <w:lang w:val="x-none" w:eastAsia="x-none"/>
        </w:rPr>
        <w:t>Практика состоит из трёх основных периодов.</w:t>
      </w:r>
    </w:p>
    <w:p w14:paraId="5A59D585" w14:textId="77777777" w:rsidR="00BC0088" w:rsidRPr="00FF1127" w:rsidRDefault="00BC0088" w:rsidP="00BC0088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FF1127">
        <w:rPr>
          <w:i/>
          <w:lang w:val="x-none" w:eastAsia="x-none"/>
        </w:rPr>
        <w:tab/>
        <w:t xml:space="preserve">Подготовительный период. </w:t>
      </w:r>
      <w:r w:rsidRPr="00FF1127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FF1127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3613452" w14:textId="77777777" w:rsidR="00BC0088" w:rsidRPr="00FF1127" w:rsidRDefault="00BC0088" w:rsidP="00BC0088">
      <w:pPr>
        <w:tabs>
          <w:tab w:val="num" w:pos="643"/>
        </w:tabs>
        <w:jc w:val="both"/>
        <w:rPr>
          <w:iCs/>
          <w:lang w:eastAsia="x-none"/>
        </w:rPr>
      </w:pPr>
      <w:r w:rsidRPr="00FF1127">
        <w:rPr>
          <w:i/>
          <w:iCs/>
          <w:lang w:val="x-none" w:eastAsia="x-none"/>
        </w:rPr>
        <w:tab/>
        <w:t xml:space="preserve">Основной период. </w:t>
      </w:r>
      <w:r w:rsidRPr="00FF1127">
        <w:rPr>
          <w:iCs/>
          <w:lang w:eastAsia="x-none"/>
        </w:rPr>
        <w:t>На данном этапе происходит:</w:t>
      </w:r>
    </w:p>
    <w:p w14:paraId="032101F0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iCs/>
          <w:sz w:val="24"/>
          <w:szCs w:val="24"/>
          <w:lang w:eastAsia="x-none"/>
        </w:rPr>
        <w:t xml:space="preserve">знакомство </w:t>
      </w:r>
      <w:r w:rsidRPr="00FF1127">
        <w:rPr>
          <w:rFonts w:ascii="Times New Roman" w:hAnsi="Times New Roman"/>
          <w:sz w:val="24"/>
          <w:szCs w:val="24"/>
        </w:rPr>
        <w:t xml:space="preserve">с учебным заведением, с системой работы педагогического коллектива, преподавателей, руководителей кружков; </w:t>
      </w:r>
    </w:p>
    <w:p w14:paraId="245406FE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изучение личных дел обучающихся; </w:t>
      </w:r>
    </w:p>
    <w:p w14:paraId="469CF799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изучение личности одного из обучающихся, составление на него психолого-педагогической характеристики; </w:t>
      </w:r>
    </w:p>
    <w:p w14:paraId="0ED37157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ведение дневника педпрактики, составление индивидуального календарного плана-графика работы на весь период практики; </w:t>
      </w:r>
    </w:p>
    <w:p w14:paraId="60AFD864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подготовка и проведение занятий еженедельно, обсуждение занятий практикантов; </w:t>
      </w:r>
    </w:p>
    <w:p w14:paraId="550D6099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>проведение воспитательной работы в прикрепленном учебном коллективе: классные часы, беседы, встречи, вечера, конкурсы, концерты, культпоходы, фестивали и т. п. (1–2 мероприятия).</w:t>
      </w:r>
    </w:p>
    <w:p w14:paraId="7D3FB97A" w14:textId="77777777" w:rsidR="00BC0088" w:rsidRPr="00FF1127" w:rsidRDefault="00BC0088" w:rsidP="00BC0088">
      <w:pPr>
        <w:pStyle w:val="af2"/>
        <w:tabs>
          <w:tab w:val="num" w:pos="643"/>
        </w:tabs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 xml:space="preserve">В течение педагогической практики необходимо выполнить следующие задания: </w:t>
      </w:r>
    </w:p>
    <w:p w14:paraId="10BB6CBE" w14:textId="77777777" w:rsidR="00BC0088" w:rsidRPr="00FF1127" w:rsidRDefault="00BC0088" w:rsidP="00BC0088">
      <w:pPr>
        <w:pStyle w:val="af2"/>
        <w:tabs>
          <w:tab w:val="num" w:pos="643"/>
        </w:tabs>
        <w:spacing w:after="0" w:line="240" w:lineRule="auto"/>
        <w:ind w:left="777"/>
        <w:jc w:val="both"/>
        <w:rPr>
          <w:rFonts w:ascii="Times New Roman" w:hAnsi="Times New Roman"/>
          <w:b/>
          <w:sz w:val="24"/>
          <w:szCs w:val="24"/>
        </w:rPr>
      </w:pPr>
      <w:r w:rsidRPr="00FF1127">
        <w:rPr>
          <w:rFonts w:ascii="Times New Roman" w:hAnsi="Times New Roman"/>
          <w:b/>
          <w:sz w:val="24"/>
          <w:szCs w:val="24"/>
        </w:rPr>
        <w:t xml:space="preserve">по методике изобразительного искусства: </w:t>
      </w:r>
    </w:p>
    <w:p w14:paraId="01476C66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ознакомиться с тематическим планированием в образовательном учреждении; </w:t>
      </w:r>
    </w:p>
    <w:p w14:paraId="2C164173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составить график учебных занятий на период практики; </w:t>
      </w:r>
    </w:p>
    <w:p w14:paraId="6CD99BB0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разработать и провести необходимое количество занятий в по разным видам изобразительной деятельности; </w:t>
      </w:r>
    </w:p>
    <w:p w14:paraId="73369C25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провести 1-2 внеклассных мероприятий по предмету. </w:t>
      </w:r>
    </w:p>
    <w:p w14:paraId="11111A93" w14:textId="77777777" w:rsidR="00BC0088" w:rsidRPr="00FF1127" w:rsidRDefault="00BC0088" w:rsidP="00BC0088">
      <w:pPr>
        <w:pStyle w:val="af2"/>
        <w:tabs>
          <w:tab w:val="num" w:pos="643"/>
        </w:tabs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b/>
          <w:sz w:val="24"/>
          <w:szCs w:val="24"/>
        </w:rPr>
        <w:t>по педагогике:</w:t>
      </w:r>
      <w:r w:rsidRPr="00FF1127">
        <w:rPr>
          <w:rFonts w:ascii="Times New Roman" w:hAnsi="Times New Roman"/>
          <w:sz w:val="24"/>
          <w:szCs w:val="24"/>
        </w:rPr>
        <w:t xml:space="preserve"> </w:t>
      </w:r>
    </w:p>
    <w:p w14:paraId="583538DE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изучение системы учебно-воспитательной работы образовательного учреждения: 1. Беседа с администрацией, преподавателями (руководителями студий), классными руководителями (особенности микрорайона, внутреннего распорядка, режима работы образовательного учреждения, контингента учащихся и педагогического коллектива, традиции). </w:t>
      </w:r>
    </w:p>
    <w:p w14:paraId="0CD370B9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изучение и анализ документации образовательного учреждения (устав, перспективный план учебно-воспитательной работы, педагогические задачи на текущий год; дневники учащихся, классный журнал, план классного руководителя). </w:t>
      </w:r>
    </w:p>
    <w:p w14:paraId="2698150B" w14:textId="77777777" w:rsidR="00BC0088" w:rsidRPr="00FF1127" w:rsidRDefault="00BC0088" w:rsidP="00BC0088">
      <w:pPr>
        <w:pStyle w:val="af2"/>
        <w:numPr>
          <w:ilvl w:val="0"/>
          <w:numId w:val="17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знакомство с материальной базой образовательного учреждения (кабинеты, мастерские, библиотека, музей и т. д.). </w:t>
      </w:r>
    </w:p>
    <w:p w14:paraId="336C0470" w14:textId="77777777" w:rsidR="00BC0088" w:rsidRPr="00FF1127" w:rsidRDefault="00BC0088" w:rsidP="00BC0088">
      <w:pPr>
        <w:tabs>
          <w:tab w:val="num" w:pos="643"/>
        </w:tabs>
        <w:ind w:left="57"/>
        <w:jc w:val="both"/>
      </w:pPr>
      <w:r w:rsidRPr="00FF1127">
        <w:t xml:space="preserve">по психологии: </w:t>
      </w:r>
    </w:p>
    <w:p w14:paraId="51F3146E" w14:textId="77777777" w:rsidR="00BC0088" w:rsidRPr="00FF1127" w:rsidRDefault="00BC0088" w:rsidP="00BC0088">
      <w:pPr>
        <w:pStyle w:val="af2"/>
        <w:numPr>
          <w:ilvl w:val="0"/>
          <w:numId w:val="18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провести по специальной программе изучение личности ученика с фиксацией данных исследования в дневнике наблюдений. </w:t>
      </w:r>
    </w:p>
    <w:p w14:paraId="75638E55" w14:textId="77777777" w:rsidR="00BC0088" w:rsidRPr="00FF1127" w:rsidRDefault="00BC0088" w:rsidP="00BC0088">
      <w:pPr>
        <w:pStyle w:val="af2"/>
        <w:numPr>
          <w:ilvl w:val="0"/>
          <w:numId w:val="18"/>
        </w:numPr>
        <w:tabs>
          <w:tab w:val="num" w:pos="64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F1127">
        <w:rPr>
          <w:rFonts w:ascii="Times New Roman" w:hAnsi="Times New Roman"/>
          <w:sz w:val="24"/>
          <w:szCs w:val="24"/>
        </w:rPr>
        <w:t xml:space="preserve">составить психолого-педагогическую характеристику ученика. </w:t>
      </w:r>
    </w:p>
    <w:p w14:paraId="075852EF" w14:textId="77777777" w:rsidR="00BC0088" w:rsidRPr="00FF1127" w:rsidRDefault="00BC0088" w:rsidP="00BC0088">
      <w:pPr>
        <w:tabs>
          <w:tab w:val="num" w:pos="643"/>
        </w:tabs>
        <w:jc w:val="both"/>
        <w:rPr>
          <w:lang w:val="x-none" w:eastAsia="x-none"/>
        </w:rPr>
      </w:pPr>
      <w:r w:rsidRPr="00FF1127">
        <w:rPr>
          <w:i/>
          <w:iCs/>
          <w:lang w:val="x-none" w:eastAsia="x-none"/>
        </w:rPr>
        <w:tab/>
        <w:t xml:space="preserve">Заключительный период. </w:t>
      </w:r>
      <w:r w:rsidRPr="00FF1127">
        <w:rPr>
          <w:lang w:val="x-none" w:eastAsia="x-none"/>
        </w:rPr>
        <w:t>Обработка материалов</w:t>
      </w:r>
      <w:r w:rsidRPr="00FF1127">
        <w:rPr>
          <w:lang w:eastAsia="x-none"/>
        </w:rPr>
        <w:t>,</w:t>
      </w:r>
      <w:r w:rsidRPr="00FF1127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</w:t>
      </w:r>
      <w:r w:rsidRPr="00FF1127">
        <w:rPr>
          <w:lang w:val="x-none" w:eastAsia="x-none"/>
        </w:rPr>
        <w:lastRenderedPageBreak/>
        <w:t>итоге каждый обучающийся должен представить отчёт, оформленный в соответствии с существующими требованиями.</w:t>
      </w:r>
    </w:p>
    <w:p w14:paraId="575D28F4" w14:textId="77777777" w:rsidR="0050188A" w:rsidRPr="00FF1127" w:rsidRDefault="0050188A" w:rsidP="0050188A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7AD4F8E3" w:rsidR="00DD4965" w:rsidRPr="00FF1127" w:rsidRDefault="00DD4965" w:rsidP="0050188A">
      <w:pPr>
        <w:tabs>
          <w:tab w:val="num" w:pos="643"/>
        </w:tabs>
        <w:jc w:val="both"/>
        <w:rPr>
          <w:b/>
          <w:bCs/>
          <w:lang w:val="x-none" w:eastAsia="x-none"/>
        </w:rPr>
      </w:pPr>
      <w:r w:rsidRPr="00FF1127">
        <w:rPr>
          <w:b/>
          <w:bCs/>
          <w:caps/>
          <w:color w:val="000000" w:themeColor="text1"/>
        </w:rPr>
        <w:t>6. ФОРМЫ ОТЧЕТНОСТИ ПО ПРАКТИКЕ:</w:t>
      </w:r>
    </w:p>
    <w:p w14:paraId="539DE6B2" w14:textId="77777777" w:rsidR="00592D92" w:rsidRPr="00FF1127" w:rsidRDefault="00592D92" w:rsidP="00703390"/>
    <w:p w14:paraId="36717641" w14:textId="255D716F" w:rsidR="00DD4965" w:rsidRPr="00FF1127" w:rsidRDefault="00DD4965" w:rsidP="00B04D03">
      <w:pPr>
        <w:tabs>
          <w:tab w:val="left" w:pos="1080"/>
        </w:tabs>
        <w:jc w:val="both"/>
      </w:pPr>
      <w:r w:rsidRPr="00FF1127">
        <w:t xml:space="preserve">Форма </w:t>
      </w:r>
      <w:r w:rsidR="00B04D03" w:rsidRPr="00FF1127">
        <w:t>отчетности 2 курс (</w:t>
      </w:r>
      <w:r w:rsidR="00123404" w:rsidRPr="00FF1127">
        <w:t>4</w:t>
      </w:r>
      <w:r w:rsidR="00B04D03" w:rsidRPr="00FF1127">
        <w:t xml:space="preserve"> семестр) </w:t>
      </w:r>
      <w:r w:rsidRPr="00FF1127">
        <w:t xml:space="preserve">очная форма обучения - зачет </w:t>
      </w:r>
    </w:p>
    <w:p w14:paraId="39D26019" w14:textId="77777777" w:rsidR="00DD4965" w:rsidRPr="00FF1127" w:rsidRDefault="00DD4965" w:rsidP="00B04D03">
      <w:pPr>
        <w:tabs>
          <w:tab w:val="left" w:pos="1080"/>
        </w:tabs>
        <w:jc w:val="both"/>
      </w:pPr>
      <w:r w:rsidRPr="00FF1127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FF1127" w:rsidRDefault="00DD4965" w:rsidP="00B04D03">
      <w:pPr>
        <w:tabs>
          <w:tab w:val="left" w:pos="1080"/>
        </w:tabs>
        <w:jc w:val="both"/>
      </w:pPr>
      <w:r w:rsidRPr="00FF1127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FF1127" w:rsidRDefault="00DD4965" w:rsidP="00B04D03">
      <w:pPr>
        <w:tabs>
          <w:tab w:val="left" w:pos="1080"/>
        </w:tabs>
        <w:jc w:val="both"/>
      </w:pPr>
      <w:r w:rsidRPr="00FF1127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FF1127" w:rsidRDefault="00DD4965" w:rsidP="00B04D03">
      <w:pPr>
        <w:tabs>
          <w:tab w:val="left" w:pos="1080"/>
        </w:tabs>
        <w:jc w:val="both"/>
      </w:pPr>
      <w:r w:rsidRPr="00FF1127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FF1127" w:rsidRDefault="00592D92" w:rsidP="00703390">
      <w:pPr>
        <w:ind w:firstLine="567"/>
        <w:jc w:val="both"/>
        <w:rPr>
          <w:lang w:eastAsia="en-US"/>
        </w:rPr>
      </w:pPr>
      <w:r w:rsidRPr="00FF1127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FF1127" w:rsidRDefault="00592D92" w:rsidP="00703390">
      <w:pPr>
        <w:ind w:firstLine="567"/>
        <w:jc w:val="both"/>
        <w:rPr>
          <w:color w:val="000000"/>
          <w:lang w:eastAsia="en-US"/>
        </w:rPr>
      </w:pPr>
      <w:r w:rsidRPr="00FF1127">
        <w:rPr>
          <w:color w:val="000000"/>
          <w:lang w:eastAsia="en-US"/>
        </w:rPr>
        <w:t xml:space="preserve">Во </w:t>
      </w:r>
      <w:r w:rsidRPr="00FF1127">
        <w:rPr>
          <w:i/>
          <w:iCs/>
          <w:color w:val="000000"/>
          <w:lang w:eastAsia="en-US"/>
        </w:rPr>
        <w:t xml:space="preserve">введении </w:t>
      </w:r>
      <w:r w:rsidRPr="00FF1127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FF1127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FF11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F1127">
        <w:rPr>
          <w:color w:val="000000"/>
        </w:rPr>
        <w:t>В</w:t>
      </w:r>
      <w:r w:rsidRPr="00FF1127">
        <w:rPr>
          <w:i/>
          <w:iCs/>
          <w:color w:val="000000"/>
        </w:rPr>
        <w:t xml:space="preserve"> основной части отчета, </w:t>
      </w:r>
      <w:r w:rsidRPr="00FF1127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FF11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F1127">
        <w:rPr>
          <w:color w:val="000000"/>
        </w:rPr>
        <w:t xml:space="preserve">В </w:t>
      </w:r>
      <w:r w:rsidRPr="00FF1127">
        <w:rPr>
          <w:i/>
          <w:iCs/>
          <w:color w:val="000000"/>
        </w:rPr>
        <w:t xml:space="preserve">заключении </w:t>
      </w:r>
      <w:r w:rsidRPr="00FF1127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FF11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F1127">
        <w:rPr>
          <w:color w:val="000000"/>
        </w:rPr>
        <w:t xml:space="preserve">В </w:t>
      </w:r>
      <w:r w:rsidRPr="00FF1127">
        <w:rPr>
          <w:i/>
          <w:iCs/>
          <w:color w:val="000000"/>
        </w:rPr>
        <w:t xml:space="preserve">списке использованных источников </w:t>
      </w:r>
      <w:r w:rsidRPr="00FF1127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FF1127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F1127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FF1127" w:rsidRDefault="00592D92" w:rsidP="00FF0EB1">
      <w:pPr>
        <w:ind w:firstLine="567"/>
        <w:jc w:val="both"/>
        <w:rPr>
          <w:rFonts w:eastAsia="Calibri"/>
        </w:rPr>
      </w:pPr>
      <w:r w:rsidRPr="00FF1127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FF1127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FF1127" w:rsidRDefault="0010456C" w:rsidP="00FF0EB1">
      <w:pPr>
        <w:jc w:val="both"/>
        <w:rPr>
          <w:rFonts w:eastAsia="Calibri"/>
          <w:b/>
          <w:bCs/>
        </w:rPr>
      </w:pPr>
      <w:r w:rsidRPr="00FF1127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FF1127" w:rsidRDefault="0010456C" w:rsidP="0010456C">
      <w:pPr>
        <w:jc w:val="both"/>
        <w:rPr>
          <w:rFonts w:eastAsia="Calibri"/>
        </w:rPr>
      </w:pPr>
    </w:p>
    <w:p w14:paraId="442523C0" w14:textId="67B48922" w:rsidR="0010456C" w:rsidRPr="00FF1127" w:rsidRDefault="0010456C" w:rsidP="00DF0116">
      <w:pPr>
        <w:pStyle w:val="af2"/>
        <w:spacing w:after="0" w:line="240" w:lineRule="auto"/>
        <w:ind w:left="0" w:firstLine="708"/>
        <w:jc w:val="both"/>
      </w:pPr>
      <w:r w:rsidRPr="00FF1127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FF1127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FF1127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FF1127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FF1127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FF1127">
        <w:rPr>
          <w:rFonts w:ascii="Times New Roman" w:eastAsia="Calibri" w:hAnsi="Times New Roman"/>
          <w:sz w:val="24"/>
          <w:szCs w:val="24"/>
        </w:rPr>
        <w:t>их выполнение</w:t>
      </w:r>
      <w:r w:rsidRPr="00FF1127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FF1127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FF1127" w:rsidRDefault="00E325C6" w:rsidP="00FF0EB1">
      <w:pPr>
        <w:jc w:val="both"/>
        <w:rPr>
          <w:b/>
          <w:bCs/>
          <w:caps/>
          <w:color w:val="000000" w:themeColor="text1"/>
        </w:rPr>
      </w:pPr>
      <w:r w:rsidRPr="00FF1127">
        <w:rPr>
          <w:b/>
          <w:bCs/>
          <w:caps/>
          <w:color w:val="000000" w:themeColor="text1"/>
        </w:rPr>
        <w:t>8. ПЕРЕЧЕНЬ УЧЕБНОЙ ЛИТЕРАТУ</w:t>
      </w:r>
      <w:r w:rsidR="00B53803" w:rsidRPr="00FF1127">
        <w:rPr>
          <w:b/>
          <w:bCs/>
          <w:caps/>
          <w:color w:val="000000" w:themeColor="text1"/>
        </w:rPr>
        <w:t>РЫ</w:t>
      </w:r>
      <w:r w:rsidRPr="00FF1127">
        <w:rPr>
          <w:b/>
          <w:bCs/>
          <w:caps/>
          <w:color w:val="000000" w:themeColor="text1"/>
        </w:rPr>
        <w:t>:</w:t>
      </w:r>
    </w:p>
    <w:p w14:paraId="6AD46D86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Алексеева, И. В. Основы теории декоративно-прикладного искусства : учебник / И. В. Алексеева, Е. В. Омельяненко ; Южный федеральный университет. – Ростов-на-Дону : Южный федеральный университет, 2010. – 184 с. – Режим доступа: по подписке. – URL: </w:t>
      </w:r>
      <w:hyperlink r:id="rId8" w:history="1">
        <w:r w:rsidRPr="00FF1127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https://biblioclub.ru/index.php?page=book&amp;id=240956</w:t>
        </w:r>
      </w:hyperlink>
    </w:p>
    <w:p w14:paraId="727A8C29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Борисов, В. Ю. Методика обучения преподаванию изобразительного искусства в вопросах и ответах: готовимся к экзамену : учебно-методическое пособие : [16+] / В. Ю. Борисов, Н. Н. Борисов ; Московский педагогический государственный университет. – Москва : Московский педагогический государственный университет (МПГУ), 2018. – 80 с. – Режим доступа: по подписке. – URL: </w:t>
      </w:r>
      <w:hyperlink r:id="rId9" w:history="1">
        <w:r w:rsidRPr="00FF1127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https://biblioclub.ru/index.php?page=book&amp;id=598956</w:t>
        </w:r>
      </w:hyperlink>
    </w:p>
    <w:p w14:paraId="6260030B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 xml:space="preserve">Визуальные искусства в современном художественном и информационном пространстве : сборник научных трудов / под общ. ред. А. В. Шункова ; отв. ред. Т. Ю. </w:t>
      </w:r>
      <w:r w:rsidRPr="00FF1127">
        <w:rPr>
          <w:rFonts w:ascii="Times New Roman" w:hAnsi="Times New Roman"/>
          <w:sz w:val="24"/>
          <w:szCs w:val="24"/>
        </w:rPr>
        <w:lastRenderedPageBreak/>
        <w:t>Казарина, Н. С. Попова ; Кемеровский государственный институт культуры. – Кемерово : Кемеровский государственный институт культуры (КемГИК), 2017. – Выпуск 2. – 378 с. – Режим доступа: по подписке. – URL: </w:t>
      </w:r>
      <w:hyperlink r:id="rId10" w:history="1">
        <w:r w:rsidRPr="00FF1127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https://biblioclub.ru/index.php?page=book&amp;id=613052</w:t>
        </w:r>
      </w:hyperlink>
    </w:p>
    <w:p w14:paraId="1861AA78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 xml:space="preserve">Дубровин, В. М.  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2022. — 360 с. — (Высшее образование). — ISBN 978-5-534-11429-4. — Текст : электронный // Образовательная платформа Юрайт [сайт]. — URL: https://urait.ru/bcode/495786 </w:t>
      </w:r>
    </w:p>
    <w:p w14:paraId="75D57F87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Козионова, Т. В. Методические рекомендации к урокам изобразительного искусства по программе Б. М. Неменского "Изобразительное искусство и художественный труд. 1-3 классы" : методическое пособие : [16+] / Т. В. Козионова. – Москва : Директ-Медиа, 2010. – 42 с. – Режим доступа: по подписке. – URL: </w:t>
      </w:r>
      <w:hyperlink r:id="rId11" w:history="1">
        <w:r w:rsidRPr="00FF1127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https://biblioclub.ru/index.php?page=book&amp;id=54360</w:t>
        </w:r>
      </w:hyperlink>
      <w:r w:rsidRPr="00FF1127">
        <w:rPr>
          <w:rFonts w:ascii="Times New Roman" w:hAnsi="Times New Roman"/>
          <w:sz w:val="24"/>
          <w:szCs w:val="24"/>
        </w:rPr>
        <w:t> </w:t>
      </w:r>
    </w:p>
    <w:p w14:paraId="1A8A5841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 xml:space="preserve">Кон-Винер, Э.  История стилей изобразительных искусств / Э. Кон-Винер. — Москва : Издательство Юрайт, 2022. — 199 с. — (Антология мысли). — ISBN 978-5-534-14507-6. — Текст : электронный // Образовательная платформа Юрайт [сайт]. — URL: https://urait.ru/bcode/497007 </w:t>
      </w:r>
    </w:p>
    <w:p w14:paraId="486872FB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 xml:space="preserve">Крившенко, Л. П.  Педагогика : учебник и практикум для вузов / Л. П. Крившенко, Л. В. Юркина. — 2-е изд., перераб. и доп. — Москва : Издательство Юрайт, 2022. — 400 с. — (Высшее образование). — ISBN 978-5-534-07709-4. — Текст : электронный // Образовательная платформа Юрайт [сайт]. — URL: https://urait.ru/bcode/489404 </w:t>
      </w:r>
    </w:p>
    <w:p w14:paraId="6A0FD7F4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 xml:space="preserve">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2022. — 246 с. — (Высшее образование). — ISBN 978-5-534-01032-9. — Текст : электронный // Образовательная платформа Юрайт [сайт]. — URL: https://urait.ru/bcode/498824 </w:t>
      </w:r>
    </w:p>
    <w:p w14:paraId="7CDCA47F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Программа курса «Изобразительное искусство». 1—4 классы : методическое пособие : [16+] / авт.-сост. Л. Г. Савенкова, Е. А. Ермолинская, Т. В. Селиванова, Н. Л. Селиванов [и др.]. – Москва : Русское слово — учебник, 2014. – 105 с. – (Начальная инновационная школа). – Режим доступа: по подписке. – URL: </w:t>
      </w:r>
      <w:hyperlink r:id="rId12" w:history="1">
        <w:r w:rsidRPr="00FF1127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https://biblioclub.ru/index.php?page=book&amp;id=486098</w:t>
        </w:r>
      </w:hyperlink>
      <w:r w:rsidRPr="00FF1127">
        <w:rPr>
          <w:rFonts w:ascii="Times New Roman" w:hAnsi="Times New Roman"/>
          <w:sz w:val="24"/>
          <w:szCs w:val="24"/>
        </w:rPr>
        <w:t> </w:t>
      </w:r>
    </w:p>
    <w:p w14:paraId="379F9BD1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Ротова, Н. А. Методика обучения изобразительному искусству в начальных классах : учебно-методическое пособие : [16+] / Н. А. Ротова. – Москва ; Берлин : Директ-Медиа, 2017. – 161 с. : ил., табл. – Режим доступа: по подписке. – URL: </w:t>
      </w:r>
      <w:hyperlink r:id="rId13" w:history="1">
        <w:r w:rsidRPr="00FF1127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https://biblioclub.ru/index.php?page=book&amp;id=460428</w:t>
        </w:r>
      </w:hyperlink>
      <w:r w:rsidRPr="00FF1127">
        <w:rPr>
          <w:rFonts w:ascii="Times New Roman" w:hAnsi="Times New Roman"/>
          <w:sz w:val="24"/>
          <w:szCs w:val="24"/>
        </w:rPr>
        <w:t> </w:t>
      </w:r>
    </w:p>
    <w:p w14:paraId="01296830" w14:textId="77777777" w:rsidR="00BC0088" w:rsidRPr="00FF1127" w:rsidRDefault="00BC0088" w:rsidP="00BC0088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127">
        <w:rPr>
          <w:rFonts w:ascii="Times New Roman" w:hAnsi="Times New Roman"/>
          <w:sz w:val="24"/>
          <w:szCs w:val="24"/>
        </w:rPr>
        <w:t>Теория и методика развития изобразительного творчества детей в дошкольных образовательных учреждениях : учебно-методическое пособие : [16+] / сост. О. В. Коротких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имени П.П. Семенова-Тян-Шанского, 2018. – 91 с. – Режим доступа: по подписке. – URL: </w:t>
      </w:r>
      <w:hyperlink r:id="rId14" w:history="1">
        <w:r w:rsidRPr="00FF1127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https://biblioclub.ru/index.php?page=book&amp;id=577393</w:t>
        </w:r>
      </w:hyperlink>
    </w:p>
    <w:p w14:paraId="2C8EA2F3" w14:textId="77777777" w:rsidR="00BC0088" w:rsidRPr="00FF1127" w:rsidRDefault="00BC0088" w:rsidP="00BC0088"/>
    <w:p w14:paraId="3C71DBAF" w14:textId="77777777" w:rsidR="00FF0EB1" w:rsidRPr="00FF1127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FF1127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F1127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FF1127" w:rsidRDefault="00B53803" w:rsidP="00E325C6"/>
    <w:p w14:paraId="799EE192" w14:textId="1AF4C695" w:rsidR="00D30DBC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FF1127">
          <w:rPr>
            <w:rStyle w:val="a6"/>
            <w:lang w:val="en-US"/>
          </w:rPr>
          <w:t>http</w:t>
        </w:r>
        <w:r w:rsidR="00217C43" w:rsidRPr="00FF1127">
          <w:rPr>
            <w:rStyle w:val="a6"/>
          </w:rPr>
          <w:t>://</w:t>
        </w:r>
        <w:r w:rsidR="00217C43" w:rsidRPr="00FF1127">
          <w:rPr>
            <w:rStyle w:val="a6"/>
            <w:lang w:val="en-US"/>
          </w:rPr>
          <w:t>dviu</w:t>
        </w:r>
        <w:r w:rsidR="00217C43" w:rsidRPr="00FF1127">
          <w:rPr>
            <w:rStyle w:val="a6"/>
          </w:rPr>
          <w:t>.</w:t>
        </w:r>
        <w:r w:rsidR="00217C43" w:rsidRPr="00FF1127">
          <w:rPr>
            <w:rStyle w:val="a6"/>
            <w:lang w:val="en-US"/>
          </w:rPr>
          <w:t>ranepa</w:t>
        </w:r>
        <w:r w:rsidR="00217C43" w:rsidRPr="00FF1127">
          <w:rPr>
            <w:rStyle w:val="a6"/>
          </w:rPr>
          <w:t>.</w:t>
        </w:r>
        <w:r w:rsidR="00217C43" w:rsidRPr="00FF1127">
          <w:rPr>
            <w:rStyle w:val="a6"/>
            <w:lang w:val="en-US"/>
          </w:rPr>
          <w:t>ru</w:t>
        </w:r>
        <w:r w:rsidR="00217C43" w:rsidRPr="00FF1127">
          <w:rPr>
            <w:rStyle w:val="a6"/>
          </w:rPr>
          <w:t>/</w:t>
        </w:r>
        <w:r w:rsidR="00217C43" w:rsidRPr="00FF1127">
          <w:rPr>
            <w:rStyle w:val="a6"/>
            <w:lang w:val="en-US"/>
          </w:rPr>
          <w:t>index</w:t>
        </w:r>
        <w:r w:rsidR="00217C43" w:rsidRPr="00FF1127">
          <w:rPr>
            <w:rStyle w:val="a6"/>
          </w:rPr>
          <w:t>.</w:t>
        </w:r>
        <w:r w:rsidR="00217C43" w:rsidRPr="00FF1127">
          <w:rPr>
            <w:rStyle w:val="a6"/>
            <w:lang w:val="en-US"/>
          </w:rPr>
          <w:t>php</w:t>
        </w:r>
        <w:r w:rsidR="00217C43" w:rsidRPr="00FF1127">
          <w:rPr>
            <w:rStyle w:val="a6"/>
          </w:rPr>
          <w:t>?</w:t>
        </w:r>
        <w:r w:rsidR="00217C43" w:rsidRPr="00FF1127">
          <w:rPr>
            <w:rStyle w:val="a6"/>
            <w:lang w:val="en-US"/>
          </w:rPr>
          <w:t>page</w:t>
        </w:r>
        <w:r w:rsidR="00217C43" w:rsidRPr="00FF1127">
          <w:rPr>
            <w:rStyle w:val="a6"/>
          </w:rPr>
          <w:t>=</w:t>
        </w:r>
        <w:r w:rsidR="00217C43" w:rsidRPr="00FF1127">
          <w:rPr>
            <w:rStyle w:val="a6"/>
            <w:lang w:val="en-US"/>
          </w:rPr>
          <w:t>bibi</w:t>
        </w:r>
        <w:r w:rsidR="00217C43" w:rsidRPr="00FF1127">
          <w:rPr>
            <w:rStyle w:val="a6"/>
          </w:rPr>
          <w:t>2&amp;</w:t>
        </w:r>
        <w:r w:rsidR="00217C43" w:rsidRPr="00FF1127">
          <w:rPr>
            <w:rStyle w:val="a6"/>
            <w:lang w:val="en-US"/>
          </w:rPr>
          <w:t>rc</w:t>
        </w:r>
        <w:r w:rsidR="00217C43" w:rsidRPr="00FF1127">
          <w:rPr>
            <w:rStyle w:val="a6"/>
          </w:rPr>
          <w:t>=</w:t>
        </w:r>
        <w:r w:rsidR="00217C43" w:rsidRPr="00FF1127">
          <w:rPr>
            <w:rStyle w:val="a6"/>
            <w:lang w:val="en-US"/>
          </w:rPr>
          <w:t>bibi</w:t>
        </w:r>
      </w:hyperlink>
      <w:r w:rsidR="00217C43" w:rsidRPr="00FF1127">
        <w:t xml:space="preserve"> </w:t>
      </w:r>
      <w:r w:rsidR="00D30DBC" w:rsidRPr="00FF1127">
        <w:t>– электронная библиотека ДВИУ.</w:t>
      </w:r>
    </w:p>
    <w:p w14:paraId="02619146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217C43" w:rsidRPr="00FF1127">
          <w:rPr>
            <w:rStyle w:val="a6"/>
          </w:rPr>
          <w:t>http://e.lanbook.com</w:t>
        </w:r>
      </w:hyperlink>
      <w:r w:rsidR="00D30DBC" w:rsidRPr="00FF1127">
        <w:t xml:space="preserve"> – электронно-библиотечная система «Лань».</w:t>
      </w:r>
    </w:p>
    <w:p w14:paraId="2BBD7F98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://IQlib</w:t>
        </w:r>
      </w:hyperlink>
      <w:r w:rsidR="00D30DBC" w:rsidRPr="00FF1127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://window.edu.ru</w:t>
        </w:r>
      </w:hyperlink>
      <w:r w:rsidR="00D30DBC" w:rsidRPr="00FF1127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</w:t>
        </w:r>
        <w:r w:rsidR="003A10CE" w:rsidRPr="00FF1127">
          <w:rPr>
            <w:rStyle w:val="a6"/>
            <w:lang w:val="en-US"/>
          </w:rPr>
          <w:t>www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biblio</w:t>
        </w:r>
        <w:r w:rsidR="003A10CE" w:rsidRPr="00FF1127">
          <w:rPr>
            <w:rStyle w:val="a6"/>
          </w:rPr>
          <w:t>-</w:t>
        </w:r>
        <w:r w:rsidR="003A10CE" w:rsidRPr="00FF1127">
          <w:rPr>
            <w:rStyle w:val="a6"/>
            <w:lang w:val="en-US"/>
          </w:rPr>
          <w:t>onlain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ru</w:t>
        </w:r>
      </w:hyperlink>
      <w:r w:rsidR="00D30DBC" w:rsidRPr="00FF1127">
        <w:t xml:space="preserve"> – электронно-библиотечная система ЭБС «Юрайт».</w:t>
      </w:r>
    </w:p>
    <w:p w14:paraId="33461834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</w:t>
        </w:r>
        <w:r w:rsidR="003A10CE" w:rsidRPr="00FF1127">
          <w:rPr>
            <w:rStyle w:val="a6"/>
            <w:lang w:val="en-US"/>
          </w:rPr>
          <w:t>www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Cir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ru</w:t>
        </w:r>
      </w:hyperlink>
      <w:r w:rsidR="00E325C6" w:rsidRPr="00FF1127">
        <w:t xml:space="preserve"> </w:t>
      </w:r>
      <w:r w:rsidR="00D30DBC" w:rsidRPr="00FF1127">
        <w:t>Университетская информационная система России.</w:t>
      </w:r>
    </w:p>
    <w:p w14:paraId="61C0B1E2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://www.edu.ru</w:t>
        </w:r>
      </w:hyperlink>
      <w:r w:rsidR="00D30DBC" w:rsidRPr="00FF1127">
        <w:t xml:space="preserve"> - Федеральный портал «Российское образование».</w:t>
      </w:r>
    </w:p>
    <w:p w14:paraId="3BDF6CF9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</w:t>
        </w:r>
        <w:r w:rsidR="003A10CE" w:rsidRPr="00FF1127">
          <w:rPr>
            <w:rStyle w:val="a6"/>
            <w:lang w:val="en-US"/>
          </w:rPr>
          <w:t>www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gramota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ru</w:t>
        </w:r>
      </w:hyperlink>
      <w:r w:rsidR="00D30DBC" w:rsidRPr="00FF1127">
        <w:t xml:space="preserve"> </w:t>
      </w:r>
      <w:r w:rsidR="00D30DBC" w:rsidRPr="00FF1127">
        <w:rPr>
          <w:szCs w:val="28"/>
        </w:rPr>
        <w:t xml:space="preserve">– </w:t>
      </w:r>
      <w:r w:rsidR="00D30DBC" w:rsidRPr="00FF1127">
        <w:t>справочно-информационный портал.</w:t>
      </w:r>
    </w:p>
    <w:p w14:paraId="4D0B9CA2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FF1127">
          <w:rPr>
            <w:rStyle w:val="a6"/>
          </w:rPr>
          <w:t>http://www.iprbookshop.ru</w:t>
        </w:r>
      </w:hyperlink>
      <w:r w:rsidR="00D30DBC" w:rsidRPr="00FF1127">
        <w:t xml:space="preserve"> – электронно-библиотечная система «</w:t>
      </w:r>
      <w:r w:rsidR="00D30DBC" w:rsidRPr="00FF1127">
        <w:rPr>
          <w:lang w:val="en-US"/>
        </w:rPr>
        <w:t>IPRbooks</w:t>
      </w:r>
      <w:r w:rsidR="00D30DBC" w:rsidRPr="00FF1127">
        <w:t>».</w:t>
      </w:r>
    </w:p>
    <w:p w14:paraId="00744914" w14:textId="77993ED0" w:rsidR="00D30DBC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://www.openet.edu.ru</w:t>
        </w:r>
      </w:hyperlink>
      <w:r w:rsidR="003A10CE" w:rsidRPr="00FF1127">
        <w:t xml:space="preserve"> -</w:t>
      </w:r>
      <w:r w:rsidR="00D30DBC" w:rsidRPr="00FF1127">
        <w:t xml:space="preserve"> Российский портал открытого образования.</w:t>
      </w:r>
    </w:p>
    <w:p w14:paraId="77F3DB66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FF1127">
          <w:rPr>
            <w:rStyle w:val="a6"/>
            <w:lang w:val="en-US"/>
          </w:rPr>
          <w:t>http</w:t>
        </w:r>
        <w:r w:rsidR="003A10CE" w:rsidRPr="00FF1127">
          <w:rPr>
            <w:rStyle w:val="a6"/>
          </w:rPr>
          <w:t>://</w:t>
        </w:r>
        <w:r w:rsidR="003A10CE" w:rsidRPr="00FF1127">
          <w:rPr>
            <w:rStyle w:val="a6"/>
            <w:lang w:val="en-US"/>
          </w:rPr>
          <w:t>www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sibuk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Nsk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su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Public</w:t>
        </w:r>
        <w:r w:rsidR="003A10CE" w:rsidRPr="00FF1127">
          <w:rPr>
            <w:rStyle w:val="a6"/>
          </w:rPr>
          <w:t>/</w:t>
        </w:r>
        <w:r w:rsidR="003A10CE" w:rsidRPr="00FF1127">
          <w:rPr>
            <w:rStyle w:val="a6"/>
            <w:lang w:val="en-US"/>
          </w:rPr>
          <w:t>Ypr</w:t>
        </w:r>
        <w:r w:rsidR="003A10CE" w:rsidRPr="00FF1127">
          <w:rPr>
            <w:rStyle w:val="a6"/>
          </w:rPr>
          <w:t>/</w:t>
        </w:r>
        <w:r w:rsidR="003A10CE" w:rsidRPr="00FF1127">
          <w:rPr>
            <w:rStyle w:val="a6"/>
            <w:lang w:val="en-US"/>
          </w:rPr>
          <w:t>yp</w:t>
        </w:r>
        <w:r w:rsidR="003A10CE" w:rsidRPr="00FF1127">
          <w:rPr>
            <w:rStyle w:val="a6"/>
          </w:rPr>
          <w:t>13/07/</w:t>
        </w:r>
        <w:r w:rsidR="003A10CE" w:rsidRPr="00FF1127">
          <w:rPr>
            <w:rStyle w:val="a6"/>
            <w:lang w:val="en-US"/>
          </w:rPr>
          <w:t>htm</w:t>
        </w:r>
      </w:hyperlink>
      <w:r w:rsidR="00D30DBC" w:rsidRPr="00FF1127">
        <w:t xml:space="preserve"> - Библиотеки.</w:t>
      </w:r>
    </w:p>
    <w:p w14:paraId="7F2DDF7A" w14:textId="435D9397" w:rsidR="006A7A7E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FF1127">
          <w:rPr>
            <w:rStyle w:val="a6"/>
            <w:lang w:val="en-US"/>
          </w:rPr>
          <w:t>www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elibrary</w:t>
        </w:r>
        <w:r w:rsidR="003A10CE" w:rsidRPr="00FF1127">
          <w:rPr>
            <w:rStyle w:val="a6"/>
          </w:rPr>
          <w:t>.</w:t>
        </w:r>
        <w:r w:rsidR="003A10CE" w:rsidRPr="00FF1127">
          <w:rPr>
            <w:rStyle w:val="a6"/>
            <w:lang w:val="en-US"/>
          </w:rPr>
          <w:t>ru</w:t>
        </w:r>
      </w:hyperlink>
      <w:r w:rsidR="00D30DBC" w:rsidRPr="00FF1127">
        <w:t>– научная электронная библиотека.</w:t>
      </w:r>
    </w:p>
    <w:p w14:paraId="79B7BC33" w14:textId="45418F93" w:rsidR="00D30DBC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FF1127">
          <w:rPr>
            <w:rStyle w:val="a6"/>
          </w:rPr>
          <w:t>https://www.gks.ru/</w:t>
        </w:r>
      </w:hyperlink>
      <w:r w:rsidR="00D30DBC" w:rsidRPr="00FF1127">
        <w:t xml:space="preserve"> – сайт федеральной службы государственной статистики РФ</w:t>
      </w:r>
    </w:p>
    <w:p w14:paraId="00FC51E0" w14:textId="77777777" w:rsidR="00E325C6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6A7A7E" w:rsidRPr="00FF1127">
          <w:rPr>
            <w:rStyle w:val="a6"/>
          </w:rPr>
          <w:t>http://www.gov.ru/</w:t>
        </w:r>
      </w:hyperlink>
      <w:r w:rsidR="00D30DBC" w:rsidRPr="00FF1127">
        <w:t xml:space="preserve"> – сервер органов государственной власти Российской Федерации</w:t>
      </w:r>
    </w:p>
    <w:p w14:paraId="7DE97DD9" w14:textId="24B64EDE" w:rsidR="00D30DBC" w:rsidRPr="00FF1127" w:rsidRDefault="00351CB8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FF1127">
          <w:rPr>
            <w:rStyle w:val="a6"/>
          </w:rPr>
          <w:t>www.rsl.ru</w:t>
        </w:r>
      </w:hyperlink>
      <w:r w:rsidR="00D30DBC" w:rsidRPr="00FF1127">
        <w:t xml:space="preserve"> </w:t>
      </w:r>
      <w:r w:rsidR="00D30DBC" w:rsidRPr="00FF1127">
        <w:rPr>
          <w:szCs w:val="28"/>
        </w:rPr>
        <w:t xml:space="preserve">– </w:t>
      </w:r>
      <w:r w:rsidR="00D30DBC" w:rsidRPr="00FF1127">
        <w:t>Российская государственная библиотека.</w:t>
      </w:r>
    </w:p>
    <w:p w14:paraId="1DFB7198" w14:textId="77777777" w:rsidR="00F17820" w:rsidRPr="00FF1127" w:rsidRDefault="00F17820" w:rsidP="00F17820">
      <w:pPr>
        <w:jc w:val="both"/>
        <w:rPr>
          <w:bCs/>
        </w:rPr>
      </w:pPr>
    </w:p>
    <w:p w14:paraId="5B82CC65" w14:textId="5E04AB55" w:rsidR="00E325C6" w:rsidRPr="00FF1127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F11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FF11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FF11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FF11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FF1127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FF1127" w:rsidRDefault="00DF0116" w:rsidP="00DF0116">
      <w:pPr>
        <w:ind w:firstLine="708"/>
        <w:jc w:val="both"/>
        <w:rPr>
          <w:color w:val="000000" w:themeColor="text1"/>
        </w:rPr>
      </w:pPr>
      <w:r w:rsidRPr="00FF1127">
        <w:rPr>
          <w:rFonts w:eastAsia="WenQuanYi Micro Hei"/>
          <w:color w:val="000000" w:themeColor="text1"/>
        </w:rPr>
        <w:t>В ходе прохождения практики</w:t>
      </w:r>
      <w:r w:rsidR="001D100B" w:rsidRPr="00FF1127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FF1127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127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FF1127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127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FF1127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FF1127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FF1127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FF1127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FF1127">
        <w:rPr>
          <w:rFonts w:eastAsia="WenQuanYi Micro Hei"/>
          <w:b/>
          <w:bCs/>
          <w:color w:val="000000" w:themeColor="text1"/>
        </w:rPr>
        <w:t>10</w:t>
      </w:r>
      <w:r w:rsidR="001D100B" w:rsidRPr="00FF1127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FF1127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FF1127" w:rsidRDefault="001D100B" w:rsidP="00DF0116">
      <w:pPr>
        <w:ind w:firstLine="360"/>
        <w:jc w:val="both"/>
        <w:rPr>
          <w:color w:val="000000" w:themeColor="text1"/>
        </w:rPr>
      </w:pPr>
      <w:r w:rsidRPr="00FF1127">
        <w:rPr>
          <w:rFonts w:eastAsia="WenQuanYi Micro Hei"/>
          <w:color w:val="000000" w:themeColor="text1"/>
        </w:rPr>
        <w:t>Д</w:t>
      </w:r>
      <w:r w:rsidR="00B53803" w:rsidRPr="00FF1127">
        <w:rPr>
          <w:rFonts w:eastAsia="WenQuanYi Micro Hei"/>
          <w:color w:val="000000" w:themeColor="text1"/>
        </w:rPr>
        <w:t>ля успешного прохождения практики</w:t>
      </w:r>
      <w:r w:rsidRPr="00FF1127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FF11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F1127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FF11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F1127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FF11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F1127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FF11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F1127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FF1127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FF1127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FF1127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FF112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FF112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FF1127" w:rsidRDefault="00A716B4" w:rsidP="00A716B4"/>
    <w:p w14:paraId="51E8A3B8" w14:textId="47FAB0D8" w:rsidR="002319FD" w:rsidRPr="00FF1127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FF1127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FF1127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FF1127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FF1127" w:rsidRDefault="00D64787" w:rsidP="00DF0116">
      <w:pPr>
        <w:ind w:firstLine="708"/>
        <w:jc w:val="both"/>
      </w:pPr>
      <w:r w:rsidRPr="00FF1127">
        <w:rPr>
          <w:rFonts w:eastAsia="ArialMT"/>
          <w:color w:val="000000"/>
          <w:lang w:eastAsia="en-US"/>
        </w:rPr>
        <w:t>Для про</w:t>
      </w:r>
      <w:r w:rsidR="002319FD" w:rsidRPr="00FF1127">
        <w:rPr>
          <w:rFonts w:eastAsia="ArialMT"/>
          <w:color w:val="000000"/>
          <w:lang w:eastAsia="en-US"/>
        </w:rPr>
        <w:t>ведения практики</w:t>
      </w:r>
      <w:r w:rsidRPr="00FF1127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FF1127" w:rsidRDefault="002319FD" w:rsidP="00DF0116">
      <w:pPr>
        <w:ind w:firstLine="708"/>
        <w:jc w:val="both"/>
      </w:pPr>
      <w:r w:rsidRPr="00FF1127">
        <w:t>Для проведения практики</w:t>
      </w:r>
      <w:r w:rsidR="00D64787" w:rsidRPr="00FF1127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FF1127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FF1127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8B70" w14:textId="77777777" w:rsidR="00351CB8" w:rsidRDefault="00351CB8" w:rsidP="00125718">
      <w:r>
        <w:separator/>
      </w:r>
    </w:p>
  </w:endnote>
  <w:endnote w:type="continuationSeparator" w:id="0">
    <w:p w14:paraId="63C7B18C" w14:textId="77777777" w:rsidR="00351CB8" w:rsidRDefault="00351CB8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47911" w14:textId="77777777" w:rsidR="00351CB8" w:rsidRDefault="00351CB8" w:rsidP="00125718">
      <w:r>
        <w:separator/>
      </w:r>
    </w:p>
  </w:footnote>
  <w:footnote w:type="continuationSeparator" w:id="0">
    <w:p w14:paraId="40116B79" w14:textId="77777777" w:rsidR="00351CB8" w:rsidRDefault="00351CB8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7C109E"/>
    <w:multiLevelType w:val="hybridMultilevel"/>
    <w:tmpl w:val="54A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D22"/>
    <w:multiLevelType w:val="hybridMultilevel"/>
    <w:tmpl w:val="0648503A"/>
    <w:lvl w:ilvl="0" w:tplc="D2906B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D9E"/>
    <w:multiLevelType w:val="hybridMultilevel"/>
    <w:tmpl w:val="E9ECB4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7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70493"/>
    <w:multiLevelType w:val="hybridMultilevel"/>
    <w:tmpl w:val="8B3CF0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8"/>
  </w:num>
  <w:num w:numId="8">
    <w:abstractNumId w:val="17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9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1BD2"/>
    <w:rsid w:val="000F7002"/>
    <w:rsid w:val="0010456C"/>
    <w:rsid w:val="00105B0B"/>
    <w:rsid w:val="00123404"/>
    <w:rsid w:val="00125718"/>
    <w:rsid w:val="00162D3B"/>
    <w:rsid w:val="00185412"/>
    <w:rsid w:val="001C1746"/>
    <w:rsid w:val="001C2093"/>
    <w:rsid w:val="001C6683"/>
    <w:rsid w:val="001D100B"/>
    <w:rsid w:val="001D7A26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51CB8"/>
    <w:rsid w:val="003544D4"/>
    <w:rsid w:val="0036506A"/>
    <w:rsid w:val="00380361"/>
    <w:rsid w:val="00381449"/>
    <w:rsid w:val="003A10CE"/>
    <w:rsid w:val="003D712E"/>
    <w:rsid w:val="0045098E"/>
    <w:rsid w:val="00467BCC"/>
    <w:rsid w:val="004C055C"/>
    <w:rsid w:val="004C245F"/>
    <w:rsid w:val="004D1136"/>
    <w:rsid w:val="004D213F"/>
    <w:rsid w:val="0050188A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91B43"/>
    <w:rsid w:val="006A7A7E"/>
    <w:rsid w:val="006B14C8"/>
    <w:rsid w:val="006C0709"/>
    <w:rsid w:val="006E2FE5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C0088"/>
    <w:rsid w:val="00BE487A"/>
    <w:rsid w:val="00C3143C"/>
    <w:rsid w:val="00C507F3"/>
    <w:rsid w:val="00C61635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0EB1"/>
    <w:rsid w:val="00FF112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40956" TargetMode="External"/><Relationship Id="rId13" Type="http://schemas.openxmlformats.org/officeDocument/2006/relationships/hyperlink" Target="https://biblioclub.ru/index.php?page=book&amp;id=460428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6098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4360" TargetMode="External"/><Relationship Id="rId24" Type="http://schemas.openxmlformats.org/officeDocument/2006/relationships/hyperlink" Target="http://www.opene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10" Type="http://schemas.openxmlformats.org/officeDocument/2006/relationships/hyperlink" Target="https://biblioclub.ru/index.php?page=book&amp;id=613052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8956" TargetMode="External"/><Relationship Id="rId14" Type="http://schemas.openxmlformats.org/officeDocument/2006/relationships/hyperlink" Target="https://biblioclub.ru/index.php?page=book&amp;id=577393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874A-F3A7-451B-B9FA-6A419934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13</cp:revision>
  <cp:lastPrinted>2019-11-28T11:03:00Z</cp:lastPrinted>
  <dcterms:created xsi:type="dcterms:W3CDTF">2022-03-14T10:14:00Z</dcterms:created>
  <dcterms:modified xsi:type="dcterms:W3CDTF">2023-05-20T09:03:00Z</dcterms:modified>
</cp:coreProperties>
</file>