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D07468" w:rsidRDefault="00F17820" w:rsidP="00F17820">
      <w:pPr>
        <w:pStyle w:val="a7"/>
        <w:spacing w:before="60"/>
        <w:jc w:val="center"/>
      </w:pPr>
      <w:bookmarkStart w:id="0" w:name="_Toc255399132"/>
      <w:r w:rsidRPr="00D07468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D0746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D0746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D07468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D0746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D07468">
        <w:rPr>
          <w:b/>
        </w:rPr>
        <w:t>ИМЕНИ А.С. ПУШКИНА»</w:t>
      </w:r>
    </w:p>
    <w:p w14:paraId="5E01848C" w14:textId="77777777" w:rsidR="00F17820" w:rsidRPr="00D0746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D07468" w:rsidRDefault="00F17820" w:rsidP="00F17820">
      <w:pPr>
        <w:jc w:val="center"/>
        <w:rPr>
          <w:bCs/>
        </w:rPr>
      </w:pPr>
      <w:r w:rsidRPr="00D07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D07468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D07468" w:rsidRDefault="00F17820" w:rsidP="00F17820">
      <w:pPr>
        <w:ind w:left="5040"/>
      </w:pPr>
      <w:r w:rsidRPr="00D07468">
        <w:t>УТВЕРЖДАЮ</w:t>
      </w:r>
    </w:p>
    <w:p w14:paraId="7EE8BC9C" w14:textId="77777777" w:rsidR="00F17820" w:rsidRPr="00D07468" w:rsidRDefault="00F17820" w:rsidP="00F17820">
      <w:pPr>
        <w:ind w:left="5040"/>
      </w:pPr>
      <w:r w:rsidRPr="00D074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468">
        <w:t>Проректор</w:t>
      </w:r>
    </w:p>
    <w:p w14:paraId="4198B258" w14:textId="77777777" w:rsidR="00F17820" w:rsidRPr="00D07468" w:rsidRDefault="00F17820" w:rsidP="00F17820">
      <w:pPr>
        <w:ind w:left="5040"/>
      </w:pPr>
      <w:r w:rsidRPr="00D07468">
        <w:t>по учебно-методической работе</w:t>
      </w:r>
    </w:p>
    <w:p w14:paraId="19FEB59C" w14:textId="77777777" w:rsidR="00F17820" w:rsidRPr="00D07468" w:rsidRDefault="00F17820" w:rsidP="00F17820">
      <w:pPr>
        <w:ind w:left="5040"/>
      </w:pPr>
    </w:p>
    <w:p w14:paraId="5B89DAC4" w14:textId="77777777" w:rsidR="00F17820" w:rsidRPr="00D07468" w:rsidRDefault="00F17820" w:rsidP="00F17820">
      <w:pPr>
        <w:ind w:left="5040"/>
      </w:pPr>
      <w:r w:rsidRPr="00D07468">
        <w:t>____________________С.Н.Большаков</w:t>
      </w:r>
    </w:p>
    <w:p w14:paraId="529A7AC7" w14:textId="77777777" w:rsidR="00F17820" w:rsidRPr="00D07468" w:rsidRDefault="00F17820" w:rsidP="00F17820">
      <w:pPr>
        <w:ind w:left="5040"/>
      </w:pPr>
      <w:r w:rsidRPr="00D07468">
        <w:t>«____ »___________20_ г.</w:t>
      </w:r>
    </w:p>
    <w:p w14:paraId="0B64FB83" w14:textId="77777777" w:rsidR="00F17820" w:rsidRPr="00D07468" w:rsidRDefault="00F17820" w:rsidP="00F17820">
      <w:pPr>
        <w:ind w:left="5040"/>
      </w:pPr>
    </w:p>
    <w:p w14:paraId="3C11948D" w14:textId="77777777" w:rsidR="00F17820" w:rsidRPr="00D07468" w:rsidRDefault="00F17820" w:rsidP="00F17820">
      <w:pPr>
        <w:ind w:left="5040"/>
      </w:pPr>
    </w:p>
    <w:p w14:paraId="097CB566" w14:textId="77777777" w:rsidR="00F17820" w:rsidRPr="00D07468" w:rsidRDefault="00F17820" w:rsidP="00F17820">
      <w:pPr>
        <w:rPr>
          <w:bCs/>
          <w:sz w:val="36"/>
        </w:rPr>
      </w:pPr>
    </w:p>
    <w:p w14:paraId="2D4A048B" w14:textId="160B6B72" w:rsidR="00F17820" w:rsidRPr="00D07468" w:rsidRDefault="00F17820" w:rsidP="0050188A">
      <w:pPr>
        <w:pStyle w:val="4"/>
        <w:jc w:val="center"/>
        <w:rPr>
          <w:bCs w:val="0"/>
        </w:rPr>
      </w:pPr>
      <w:r w:rsidRPr="00D07468">
        <w:rPr>
          <w:bCs w:val="0"/>
        </w:rPr>
        <w:t>РАБОЧАЯ ПРОГРАММА</w:t>
      </w:r>
      <w:r w:rsidR="00185412" w:rsidRPr="00D07468">
        <w:rPr>
          <w:bCs w:val="0"/>
        </w:rPr>
        <w:t xml:space="preserve"> ПРАКТИКИ</w:t>
      </w:r>
    </w:p>
    <w:p w14:paraId="0B9D0CC2" w14:textId="77777777" w:rsidR="00F17820" w:rsidRPr="00D07468" w:rsidRDefault="00F17820" w:rsidP="00F17820">
      <w:pPr>
        <w:jc w:val="center"/>
        <w:rPr>
          <w:bCs/>
        </w:rPr>
      </w:pPr>
    </w:p>
    <w:p w14:paraId="3380DFE3" w14:textId="27388B0F" w:rsidR="00F17820" w:rsidRPr="00D07468" w:rsidRDefault="0050188A" w:rsidP="0050188A">
      <w:pPr>
        <w:ind w:left="1152"/>
        <w:jc w:val="center"/>
        <w:rPr>
          <w:b/>
          <w:iCs/>
          <w:sz w:val="28"/>
          <w:szCs w:val="28"/>
        </w:rPr>
      </w:pPr>
      <w:r w:rsidRPr="00D07468">
        <w:rPr>
          <w:b/>
          <w:iCs/>
          <w:sz w:val="28"/>
          <w:szCs w:val="28"/>
        </w:rPr>
        <w:t>Б2.О.03(П) ЛЕТНЯЯ ПЕДАГОГИЧЕСКАЯ ПРАКТИКА</w:t>
      </w:r>
    </w:p>
    <w:p w14:paraId="4AC42C3D" w14:textId="77777777" w:rsidR="0050188A" w:rsidRPr="00D07468" w:rsidRDefault="0050188A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D07468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D07468">
        <w:t>Направление подготовки</w:t>
      </w:r>
      <w:r w:rsidRPr="00D07468">
        <w:rPr>
          <w:b/>
        </w:rPr>
        <w:t xml:space="preserve"> 44.03.01 ПЕДАГОГИЧЕСКОЕ ОБРАЗОВАНИЕ</w:t>
      </w:r>
    </w:p>
    <w:p w14:paraId="5D2BFF68" w14:textId="77777777" w:rsidR="00FF0EB1" w:rsidRPr="00D07468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D07468" w:rsidRDefault="00FF0EB1" w:rsidP="00FF0EB1">
      <w:pPr>
        <w:tabs>
          <w:tab w:val="right" w:leader="underscore" w:pos="8505"/>
        </w:tabs>
        <w:jc w:val="center"/>
      </w:pPr>
      <w:r w:rsidRPr="00D07468">
        <w:t xml:space="preserve">Направленность (профиль) </w:t>
      </w:r>
      <w:r w:rsidRPr="00D07468">
        <w:rPr>
          <w:b/>
        </w:rPr>
        <w:t>Изобразительное искусство</w:t>
      </w:r>
    </w:p>
    <w:p w14:paraId="66C24B89" w14:textId="77777777" w:rsidR="00FF0EB1" w:rsidRPr="00D07468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7DA3969B" w14:textId="77777777" w:rsidR="00D02DC4" w:rsidRDefault="00D02DC4" w:rsidP="00D02DC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07D5BB49" w14:textId="77777777" w:rsidR="00D02DC4" w:rsidRDefault="00D02DC4" w:rsidP="00D02DC4">
      <w:pPr>
        <w:jc w:val="center"/>
      </w:pPr>
    </w:p>
    <w:p w14:paraId="2D7EA67A" w14:textId="77777777" w:rsidR="00D02DC4" w:rsidRDefault="00D02DC4" w:rsidP="00D02DC4">
      <w:pPr>
        <w:jc w:val="center"/>
      </w:pPr>
    </w:p>
    <w:p w14:paraId="6EC570AE" w14:textId="77777777" w:rsidR="00D02DC4" w:rsidRDefault="00D02DC4" w:rsidP="00D02DC4">
      <w:pPr>
        <w:jc w:val="center"/>
      </w:pPr>
    </w:p>
    <w:p w14:paraId="2780C5AA" w14:textId="77777777" w:rsidR="00D02DC4" w:rsidRDefault="00D02DC4" w:rsidP="00D02DC4">
      <w:pPr>
        <w:jc w:val="center"/>
      </w:pPr>
    </w:p>
    <w:p w14:paraId="122BC761" w14:textId="77777777" w:rsidR="00D02DC4" w:rsidRDefault="00D02DC4" w:rsidP="00D02DC4">
      <w:pPr>
        <w:jc w:val="center"/>
      </w:pPr>
    </w:p>
    <w:p w14:paraId="348C85B1" w14:textId="77777777" w:rsidR="00D02DC4" w:rsidRDefault="00D02DC4" w:rsidP="00D02DC4">
      <w:pPr>
        <w:jc w:val="center"/>
      </w:pPr>
    </w:p>
    <w:p w14:paraId="0DF1ACA6" w14:textId="77777777" w:rsidR="00D02DC4" w:rsidRDefault="00D02DC4" w:rsidP="00D02DC4">
      <w:pPr>
        <w:jc w:val="center"/>
      </w:pPr>
    </w:p>
    <w:p w14:paraId="0B790B83" w14:textId="77777777" w:rsidR="00D02DC4" w:rsidRDefault="00D02DC4" w:rsidP="00D02DC4">
      <w:pPr>
        <w:jc w:val="center"/>
      </w:pPr>
    </w:p>
    <w:p w14:paraId="3DBB64B3" w14:textId="77777777" w:rsidR="00D02DC4" w:rsidRDefault="00D02DC4" w:rsidP="00D02DC4">
      <w:pPr>
        <w:jc w:val="center"/>
      </w:pPr>
    </w:p>
    <w:p w14:paraId="59130523" w14:textId="77777777" w:rsidR="00D02DC4" w:rsidRDefault="00D02DC4" w:rsidP="00D02DC4">
      <w:pPr>
        <w:jc w:val="center"/>
      </w:pPr>
    </w:p>
    <w:p w14:paraId="49B8EEF3" w14:textId="77777777" w:rsidR="00D02DC4" w:rsidRDefault="00D02DC4" w:rsidP="00D02DC4">
      <w:pPr>
        <w:jc w:val="center"/>
      </w:pPr>
      <w:r>
        <w:t>Санкт-Петербург</w:t>
      </w:r>
    </w:p>
    <w:p w14:paraId="56B3B4F2" w14:textId="77777777" w:rsidR="00D02DC4" w:rsidRDefault="00D02DC4" w:rsidP="00D02DC4">
      <w:pPr>
        <w:jc w:val="center"/>
      </w:pPr>
      <w:r>
        <w:t>2022</w:t>
      </w:r>
    </w:p>
    <w:p w14:paraId="1A8031E9" w14:textId="6DD4211D" w:rsidR="00BB677C" w:rsidRPr="00D07468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 w:rsidRPr="00D07468">
        <w:br w:type="page"/>
      </w:r>
      <w:r w:rsidR="00BB677C" w:rsidRPr="00D07468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528E6453" w14:textId="77777777" w:rsidR="0050188A" w:rsidRPr="00D07468" w:rsidRDefault="0050188A" w:rsidP="0050188A">
      <w:pPr>
        <w:spacing w:before="240"/>
        <w:jc w:val="both"/>
        <w:rPr>
          <w:bCs/>
        </w:rPr>
      </w:pPr>
      <w:r w:rsidRPr="00D07468">
        <w:rPr>
          <w:bCs/>
          <w:u w:val="single"/>
        </w:rPr>
        <w:t>Производственная практика</w:t>
      </w:r>
      <w:r w:rsidRPr="00D07468">
        <w:rPr>
          <w:bCs/>
        </w:rPr>
        <w:t>, летняя педагогическая практика является компонентом практической подготовки</w:t>
      </w:r>
    </w:p>
    <w:p w14:paraId="3BABA6FC" w14:textId="77777777" w:rsidR="0050188A" w:rsidRPr="00D07468" w:rsidRDefault="0050188A" w:rsidP="0050188A">
      <w:r w:rsidRPr="00D07468">
        <w:rPr>
          <w:u w:val="single"/>
        </w:rPr>
        <w:t>Вид практики</w:t>
      </w:r>
      <w:r w:rsidRPr="00D07468">
        <w:t xml:space="preserve">: производственная </w:t>
      </w:r>
    </w:p>
    <w:p w14:paraId="4331DB6D" w14:textId="77777777" w:rsidR="0050188A" w:rsidRPr="00D07468" w:rsidRDefault="0050188A" w:rsidP="0050188A">
      <w:pPr>
        <w:pStyle w:val="Default"/>
        <w:jc w:val="both"/>
      </w:pPr>
      <w:r w:rsidRPr="00D07468">
        <w:rPr>
          <w:u w:val="single"/>
        </w:rPr>
        <w:t>Тип учебной практики:</w:t>
      </w:r>
      <w:r w:rsidRPr="00D07468">
        <w:t xml:space="preserve"> </w:t>
      </w:r>
      <w:r w:rsidRPr="00D07468">
        <w:rPr>
          <w:bCs/>
        </w:rPr>
        <w:t>летняя педагогическая практика</w:t>
      </w:r>
    </w:p>
    <w:p w14:paraId="6ABBC22E" w14:textId="77777777" w:rsidR="0050188A" w:rsidRPr="00D07468" w:rsidRDefault="0050188A" w:rsidP="0050188A">
      <w:r w:rsidRPr="00D07468">
        <w:rPr>
          <w:u w:val="single"/>
        </w:rPr>
        <w:t>Способ проведения практики</w:t>
      </w:r>
      <w:r w:rsidRPr="00D07468">
        <w:t>: стационарная</w:t>
      </w:r>
    </w:p>
    <w:p w14:paraId="401559E5" w14:textId="77777777" w:rsidR="0050188A" w:rsidRPr="00D07468" w:rsidRDefault="0050188A" w:rsidP="0050188A">
      <w:r w:rsidRPr="00D07468">
        <w:rPr>
          <w:u w:val="single"/>
        </w:rPr>
        <w:t>Форма проведения практики</w:t>
      </w:r>
      <w:r w:rsidRPr="00D07468">
        <w:t>: дискретная</w:t>
      </w:r>
    </w:p>
    <w:p w14:paraId="1E4590E3" w14:textId="77777777" w:rsidR="00FF0EB1" w:rsidRPr="00D07468" w:rsidRDefault="00FF0EB1" w:rsidP="00FF0EB1"/>
    <w:p w14:paraId="552452FB" w14:textId="79B48B01" w:rsidR="00BB677C" w:rsidRPr="00D07468" w:rsidRDefault="00BB677C" w:rsidP="00FF0EB1">
      <w:pPr>
        <w:rPr>
          <w:b/>
          <w:bCs/>
        </w:rPr>
      </w:pPr>
      <w:r w:rsidRPr="00D07468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D07468" w:rsidRDefault="001C6683" w:rsidP="008871B4">
      <w:pPr>
        <w:jc w:val="both"/>
      </w:pPr>
    </w:p>
    <w:p w14:paraId="3FB43262" w14:textId="77777777" w:rsidR="00FF0EB1" w:rsidRPr="00D07468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D07468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D07468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D07468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D07468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D07468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D07468" w:rsidRDefault="00FF0EB1" w:rsidP="003544D4">
            <w:pPr>
              <w:pStyle w:val="af1"/>
            </w:pPr>
            <w:r w:rsidRPr="00D07468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D07468" w:rsidRDefault="00FF0EB1" w:rsidP="003544D4">
            <w:pPr>
              <w:pStyle w:val="af1"/>
            </w:pPr>
            <w:r w:rsidRPr="00D07468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D07468" w:rsidRDefault="00FF0EB1" w:rsidP="003544D4">
            <w:pPr>
              <w:pStyle w:val="af1"/>
            </w:pPr>
            <w:r w:rsidRPr="00D07468">
              <w:t>Индикаторы компетенций (код и содержание)</w:t>
            </w:r>
          </w:p>
          <w:p w14:paraId="66465DF4" w14:textId="77777777" w:rsidR="00FF0EB1" w:rsidRPr="00D07468" w:rsidRDefault="00FF0EB1" w:rsidP="003544D4">
            <w:pPr>
              <w:pStyle w:val="af1"/>
            </w:pPr>
          </w:p>
        </w:tc>
      </w:tr>
      <w:tr w:rsidR="0050188A" w:rsidRPr="00D07468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42DBD8AE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>УК-3</w:t>
            </w:r>
          </w:p>
        </w:tc>
        <w:tc>
          <w:tcPr>
            <w:tcW w:w="2409" w:type="dxa"/>
            <w:shd w:val="clear" w:color="auto" w:fill="auto"/>
          </w:tcPr>
          <w:p w14:paraId="056B6488" w14:textId="07145492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14:paraId="31FD11D9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54A27D22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78A7703E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4A89F422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3FC6E48" w14:textId="29678EB3" w:rsidR="0050188A" w:rsidRPr="00D07468" w:rsidRDefault="0050188A" w:rsidP="0050188A">
            <w:pPr>
              <w:pStyle w:val="af1"/>
            </w:pPr>
            <w:r w:rsidRPr="00D07468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50188A" w:rsidRPr="00D07468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3CA4EAD5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>УК-5</w:t>
            </w:r>
          </w:p>
        </w:tc>
        <w:tc>
          <w:tcPr>
            <w:tcW w:w="2409" w:type="dxa"/>
            <w:shd w:val="clear" w:color="auto" w:fill="auto"/>
          </w:tcPr>
          <w:p w14:paraId="13C8669E" w14:textId="1DD1B277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379" w:type="dxa"/>
          </w:tcPr>
          <w:p w14:paraId="10B844D8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0835BC22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107F1788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0A156FC7" w14:textId="76B67234" w:rsidR="0050188A" w:rsidRPr="00D07468" w:rsidRDefault="0050188A" w:rsidP="0050188A">
            <w:pPr>
              <w:pStyle w:val="af1"/>
            </w:pPr>
            <w:r w:rsidRPr="00D07468">
              <w:rPr>
                <w:sz w:val="20"/>
                <w:szCs w:val="20"/>
              </w:rPr>
              <w:t>ИУК-5.3. Умеет толерантно и констрИУКтивно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0188A" w:rsidRPr="00D07468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1BFEF00F" w:rsidR="0050188A" w:rsidRPr="00D07468" w:rsidRDefault="0050188A" w:rsidP="0050188A">
            <w:r w:rsidRPr="00D07468">
              <w:rPr>
                <w:sz w:val="20"/>
                <w:szCs w:val="20"/>
              </w:rPr>
              <w:t>УК-8</w:t>
            </w:r>
          </w:p>
        </w:tc>
        <w:tc>
          <w:tcPr>
            <w:tcW w:w="2409" w:type="dxa"/>
            <w:shd w:val="clear" w:color="auto" w:fill="auto"/>
          </w:tcPr>
          <w:p w14:paraId="1E4C2CD1" w14:textId="77777777" w:rsidR="0050188A" w:rsidRPr="00D07468" w:rsidRDefault="0050188A" w:rsidP="0050188A">
            <w:pPr>
              <w:rPr>
                <w:color w:val="000000"/>
                <w:sz w:val="20"/>
                <w:szCs w:val="20"/>
              </w:rPr>
            </w:pPr>
            <w:r w:rsidRPr="00D07468">
              <w:rPr>
                <w:color w:val="000000"/>
                <w:sz w:val="20"/>
                <w:szCs w:val="20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 w:rsidRPr="00D07468">
              <w:rPr>
                <w:color w:val="000000"/>
                <w:sz w:val="20"/>
                <w:szCs w:val="20"/>
              </w:rPr>
              <w:lastRenderedPageBreak/>
              <w:t>чрезвычайных ситуаций и военных конфликтов</w:t>
            </w:r>
          </w:p>
          <w:p w14:paraId="516B287C" w14:textId="1B6ED197" w:rsidR="0050188A" w:rsidRPr="00D07468" w:rsidRDefault="0050188A" w:rsidP="0050188A">
            <w:pPr>
              <w:pStyle w:val="af1"/>
              <w:rPr>
                <w:color w:val="000000"/>
              </w:rPr>
            </w:pPr>
          </w:p>
        </w:tc>
        <w:tc>
          <w:tcPr>
            <w:tcW w:w="6379" w:type="dxa"/>
          </w:tcPr>
          <w:p w14:paraId="6B601EB2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lastRenderedPageBreak/>
              <w:t>ИУК-8.1. Обеспечивает безопасные и/или комфортные условия труда на рабочем месте</w:t>
            </w:r>
          </w:p>
          <w:p w14:paraId="61868B86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01A36D13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16FCEBE0" w14:textId="759C19C3" w:rsidR="0050188A" w:rsidRPr="00D07468" w:rsidRDefault="0050188A" w:rsidP="0050188A">
            <w:pPr>
              <w:pStyle w:val="af1"/>
            </w:pPr>
            <w:r w:rsidRPr="00D07468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50188A" w:rsidRPr="00D07468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22E4F911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shd w:val="clear" w:color="auto" w:fill="auto"/>
          </w:tcPr>
          <w:p w14:paraId="26465861" w14:textId="4533B3E7" w:rsidR="0050188A" w:rsidRPr="00D07468" w:rsidRDefault="0050188A" w:rsidP="0050188A">
            <w:pPr>
              <w:pStyle w:val="af1"/>
              <w:rPr>
                <w:color w:val="000000"/>
              </w:rPr>
            </w:pPr>
            <w:r w:rsidRPr="00D07468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9" w:type="dxa"/>
          </w:tcPr>
          <w:p w14:paraId="6B897DA1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73B94798" w14:textId="14A58C17" w:rsidR="0050188A" w:rsidRPr="00D07468" w:rsidRDefault="0050188A" w:rsidP="0050188A">
            <w:pPr>
              <w:pStyle w:val="af1"/>
            </w:pPr>
            <w:r w:rsidRPr="00D07468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50188A" w:rsidRPr="00D07468" w14:paraId="6CEBD59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03F3E949" w14:textId="09376EA4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ОПК-4</w:t>
            </w:r>
          </w:p>
        </w:tc>
        <w:tc>
          <w:tcPr>
            <w:tcW w:w="2409" w:type="dxa"/>
            <w:shd w:val="clear" w:color="auto" w:fill="auto"/>
          </w:tcPr>
          <w:p w14:paraId="3F495030" w14:textId="2E9C4D3D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14:paraId="3D4BF7D3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266F2B40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7A9623E4" w14:textId="11DB08AD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50188A" w:rsidRPr="00D07468" w14:paraId="0F430D9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0B5D195" w14:textId="633A2495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ОПК-6</w:t>
            </w:r>
          </w:p>
        </w:tc>
        <w:tc>
          <w:tcPr>
            <w:tcW w:w="2409" w:type="dxa"/>
            <w:shd w:val="clear" w:color="auto" w:fill="auto"/>
          </w:tcPr>
          <w:p w14:paraId="0A364229" w14:textId="489A5719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14:paraId="640C344B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433F15C2" w14:textId="77777777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5E94D883" w14:textId="66329E9F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50188A" w:rsidRPr="00D07468" w14:paraId="3B202588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C31C3CA" w14:textId="3FA12152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</w:tcPr>
          <w:p w14:paraId="3C30ED61" w14:textId="23882DAB" w:rsidR="0050188A" w:rsidRPr="00D07468" w:rsidRDefault="0050188A" w:rsidP="0050188A">
            <w:pPr>
              <w:pStyle w:val="af1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14:paraId="3A4CBBA8" w14:textId="77777777" w:rsidR="0050188A" w:rsidRPr="00D07468" w:rsidRDefault="0050188A" w:rsidP="0050188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2CC80143" w14:textId="77777777" w:rsidR="0050188A" w:rsidRPr="00D07468" w:rsidRDefault="0050188A" w:rsidP="0050188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0FE52A07" w14:textId="77777777" w:rsidR="0050188A" w:rsidRPr="00D07468" w:rsidRDefault="0050188A" w:rsidP="0050188A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lastRenderedPageBreak/>
              <w:t xml:space="preserve">ИПК-7.3 Вести просветительскую работу с разными слоями населения; </w:t>
            </w:r>
          </w:p>
          <w:p w14:paraId="3C0F89A4" w14:textId="658A1B58" w:rsidR="0050188A" w:rsidRPr="00D07468" w:rsidRDefault="0050188A" w:rsidP="0050188A">
            <w:pPr>
              <w:rPr>
                <w:sz w:val="20"/>
                <w:szCs w:val="20"/>
              </w:rPr>
            </w:pPr>
            <w:r w:rsidRPr="00D07468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  <w:bookmarkEnd w:id="11"/>
    </w:tbl>
    <w:p w14:paraId="1AB8913C" w14:textId="77777777" w:rsidR="00FF0EB1" w:rsidRPr="00D07468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D07468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D07468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D07468" w:rsidRDefault="001C6683" w:rsidP="008871B4">
      <w:pPr>
        <w:pStyle w:val="Default"/>
        <w:jc w:val="both"/>
      </w:pPr>
    </w:p>
    <w:p w14:paraId="1FF59725" w14:textId="77777777" w:rsidR="0050188A" w:rsidRPr="00D07468" w:rsidRDefault="0050188A" w:rsidP="0050188A">
      <w:pPr>
        <w:pStyle w:val="Default"/>
        <w:ind w:firstLine="708"/>
        <w:jc w:val="both"/>
      </w:pPr>
      <w:bookmarkStart w:id="12" w:name="_Toc464786893"/>
      <w:r w:rsidRPr="00D07468">
        <w:rPr>
          <w:u w:val="single"/>
        </w:rPr>
        <w:t>Место практики</w:t>
      </w:r>
      <w:r w:rsidRPr="00D07468">
        <w:t>: производственная практика относится к обязательной части Блока 2 «Практика».</w:t>
      </w:r>
    </w:p>
    <w:p w14:paraId="2BB41A71" w14:textId="77777777" w:rsidR="0050188A" w:rsidRPr="00D07468" w:rsidRDefault="0050188A" w:rsidP="0050188A">
      <w:pPr>
        <w:pStyle w:val="Default"/>
        <w:ind w:firstLine="708"/>
        <w:jc w:val="both"/>
        <w:rPr>
          <w:bCs/>
          <w:color w:val="auto"/>
        </w:rPr>
      </w:pPr>
      <w:r w:rsidRPr="00D07468">
        <w:t>Производственная практика обеспечивает формирование универсальных и общепрофессиональных компетенций.</w:t>
      </w:r>
    </w:p>
    <w:p w14:paraId="0EA14AA0" w14:textId="77777777" w:rsidR="0050188A" w:rsidRPr="00D07468" w:rsidRDefault="0050188A" w:rsidP="0050188A">
      <w:pPr>
        <w:pStyle w:val="Default"/>
        <w:ind w:firstLine="708"/>
        <w:jc w:val="both"/>
      </w:pPr>
      <w:r w:rsidRPr="00D07468">
        <w:rPr>
          <w:bCs/>
          <w:color w:val="auto"/>
          <w:u w:val="single"/>
        </w:rPr>
        <w:t>Цель практики</w:t>
      </w:r>
      <w:r w:rsidRPr="00D07468">
        <w:rPr>
          <w:color w:val="auto"/>
        </w:rPr>
        <w:t xml:space="preserve">: </w:t>
      </w:r>
      <w:r w:rsidRPr="00D07468">
        <w:t>формирование у студентов целостного представления об организации и содержании профессиональной социально-педагогической деятельности в образовательных учреждениях, углубление и закрепление теоретических знаний, полученных при изучении дисциплин психолого-педагогического цикла, а так же включение студентов в профессиональную педагогическую деятельность в условиях детского (оздоровительного) лагеря/учреждения дополнительного образования (далее организация).</w:t>
      </w:r>
    </w:p>
    <w:p w14:paraId="2E10E823" w14:textId="77777777" w:rsidR="0050188A" w:rsidRPr="00D07468" w:rsidRDefault="0050188A" w:rsidP="0050188A">
      <w:pPr>
        <w:ind w:firstLine="708"/>
        <w:jc w:val="both"/>
      </w:pPr>
      <w:r w:rsidRPr="00D07468">
        <w:rPr>
          <w:bCs/>
          <w:u w:val="single"/>
        </w:rPr>
        <w:t>Задачи практики</w:t>
      </w:r>
      <w:r w:rsidRPr="00D07468">
        <w:t>:</w:t>
      </w:r>
    </w:p>
    <w:p w14:paraId="59A65BE8" w14:textId="77777777" w:rsidR="0050188A" w:rsidRPr="00D07468" w:rsidRDefault="0050188A" w:rsidP="0050188A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D07468">
        <w:t>овладение эффективными современными педагогическими технологиями, формами и методами духовно-нравственного воспитания на основе базовых национальных ценностей;</w:t>
      </w:r>
    </w:p>
    <w:p w14:paraId="5E20C146" w14:textId="77777777" w:rsidR="0050188A" w:rsidRPr="00D07468" w:rsidRDefault="0050188A" w:rsidP="0050188A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D07468">
        <w:t>овладение стратегией и тактикой педагогического сопровождения, обеспечивающих эффективность воспитательного процесса;</w:t>
      </w:r>
    </w:p>
    <w:p w14:paraId="29A38D26" w14:textId="77777777" w:rsidR="0050188A" w:rsidRPr="00D07468" w:rsidRDefault="0050188A" w:rsidP="0050188A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D07468">
        <w:t xml:space="preserve"> овладение в рамках педагогических ситуаций совокупностью взаимосвязанных методов, форм и средств воспитательной работы, направленных на социализацию и профессиональное самоопределение обучающихся/воспитанников.</w:t>
      </w:r>
    </w:p>
    <w:p w14:paraId="7AEB42C6" w14:textId="77777777" w:rsidR="00FF0EB1" w:rsidRPr="00D07468" w:rsidRDefault="00FF0EB1" w:rsidP="00FF0EB1"/>
    <w:p w14:paraId="11814528" w14:textId="4CEB5366" w:rsidR="00125718" w:rsidRPr="00D07468" w:rsidRDefault="00125718" w:rsidP="00FF0EB1">
      <w:pPr>
        <w:rPr>
          <w:b/>
          <w:bCs/>
        </w:rPr>
      </w:pPr>
      <w:r w:rsidRPr="00D07468">
        <w:rPr>
          <w:b/>
          <w:bCs/>
          <w:caps/>
          <w:color w:val="000000" w:themeColor="text1"/>
        </w:rPr>
        <w:t xml:space="preserve">4. </w:t>
      </w:r>
      <w:bookmarkEnd w:id="12"/>
      <w:r w:rsidRPr="00D07468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D07468">
        <w:rPr>
          <w:b/>
          <w:bCs/>
          <w:caps/>
          <w:color w:val="000000" w:themeColor="text1"/>
        </w:rPr>
        <w:t>:</w:t>
      </w:r>
    </w:p>
    <w:p w14:paraId="08A4653B" w14:textId="77777777" w:rsidR="001C6683" w:rsidRPr="00D0746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190D431" w:rsidR="00125718" w:rsidRPr="00D07468" w:rsidRDefault="00064D1F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 (летняя педагогическая) практика</w:t>
      </w:r>
      <w:r w:rsidR="00125718" w:rsidRPr="00D07468">
        <w:rPr>
          <w:color w:val="000000"/>
        </w:rPr>
        <w:t xml:space="preserve"> </w:t>
      </w:r>
      <w:r w:rsidR="00125718" w:rsidRPr="00D0746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38ADEFAA" w:rsidR="00125718" w:rsidRPr="00D0746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D07468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50188A" w:rsidRPr="00D07468">
        <w:rPr>
          <w:rStyle w:val="FontStyle84"/>
          <w:sz w:val="24"/>
          <w:szCs w:val="24"/>
        </w:rPr>
        <w:t>6</w:t>
      </w:r>
      <w:r w:rsidRPr="00D07468">
        <w:rPr>
          <w:rStyle w:val="FontStyle84"/>
          <w:sz w:val="24"/>
          <w:szCs w:val="24"/>
        </w:rPr>
        <w:t xml:space="preserve"> зачетных единиц, </w:t>
      </w:r>
      <w:r w:rsidR="0050188A" w:rsidRPr="00D07468">
        <w:rPr>
          <w:rStyle w:val="FontStyle84"/>
          <w:sz w:val="24"/>
          <w:szCs w:val="24"/>
        </w:rPr>
        <w:t>216</w:t>
      </w:r>
      <w:r w:rsidRPr="00D07468">
        <w:rPr>
          <w:rStyle w:val="FontStyle84"/>
          <w:sz w:val="24"/>
          <w:szCs w:val="24"/>
        </w:rPr>
        <w:t xml:space="preserve"> академических часов </w:t>
      </w:r>
      <w:r w:rsidRPr="00D07468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D0746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55E9C06A" w:rsidR="00125718" w:rsidRPr="00D07468" w:rsidRDefault="00762B4C" w:rsidP="00DD4965">
      <w:pPr>
        <w:jc w:val="both"/>
      </w:pPr>
      <w:r>
        <w:t>Зао</w:t>
      </w:r>
      <w:r w:rsidR="00125718" w:rsidRPr="00D07468">
        <w:t>чная форма обучения</w:t>
      </w:r>
    </w:p>
    <w:p w14:paraId="26141C77" w14:textId="77777777" w:rsidR="001C6683" w:rsidRPr="00D07468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07468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07468" w:rsidRDefault="00125718" w:rsidP="00DD4965">
            <w:pPr>
              <w:jc w:val="both"/>
            </w:pPr>
            <w:r w:rsidRPr="00D07468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07468" w:rsidRDefault="00125718" w:rsidP="00DD4965">
            <w:pPr>
              <w:jc w:val="both"/>
            </w:pPr>
            <w:r w:rsidRPr="00D07468">
              <w:t>Трудоемкость в акад.час</w:t>
            </w:r>
          </w:p>
        </w:tc>
      </w:tr>
      <w:tr w:rsidR="00125718" w:rsidRPr="00D07468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07468" w:rsidRDefault="00125718" w:rsidP="00DD4965">
            <w:pPr>
              <w:jc w:val="both"/>
            </w:pPr>
            <w:r w:rsidRPr="00D07468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D07468" w:rsidRDefault="00123404" w:rsidP="00DD4965">
            <w:pPr>
              <w:jc w:val="both"/>
            </w:pPr>
            <w:r w:rsidRPr="00D07468">
              <w:t>5</w:t>
            </w:r>
          </w:p>
        </w:tc>
      </w:tr>
      <w:tr w:rsidR="00125718" w:rsidRPr="00D07468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07468" w:rsidRDefault="00125718" w:rsidP="00DD4965">
            <w:pPr>
              <w:jc w:val="both"/>
              <w:rPr>
                <w:rFonts w:eastAsia="Calibri"/>
              </w:rPr>
            </w:pPr>
            <w:r w:rsidRPr="00D07468">
              <w:rPr>
                <w:rStyle w:val="2b"/>
                <w:sz w:val="24"/>
                <w:szCs w:val="24"/>
              </w:rPr>
              <w:t>Иные формы работы</w:t>
            </w:r>
            <w:r w:rsidRPr="00D07468">
              <w:rPr>
                <w:b/>
                <w:bCs/>
                <w:vertAlign w:val="superscript"/>
              </w:rPr>
              <w:footnoteReference w:id="1"/>
            </w:r>
            <w:r w:rsidRPr="00D07468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C74A2B2" w:rsidR="00125718" w:rsidRPr="00D07468" w:rsidRDefault="0050188A" w:rsidP="00DD4965">
            <w:pPr>
              <w:jc w:val="both"/>
            </w:pPr>
            <w:r w:rsidRPr="00D07468">
              <w:t>211</w:t>
            </w:r>
          </w:p>
        </w:tc>
      </w:tr>
      <w:tr w:rsidR="00125718" w:rsidRPr="00D07468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07468" w:rsidRDefault="00125718" w:rsidP="00DD4965">
            <w:pPr>
              <w:jc w:val="both"/>
            </w:pPr>
            <w:r w:rsidRPr="00D07468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07468">
              <w:rPr>
                <w:rStyle w:val="2b"/>
                <w:sz w:val="24"/>
                <w:szCs w:val="24"/>
              </w:rPr>
              <w:t xml:space="preserve">практики </w:t>
            </w:r>
            <w:r w:rsidRPr="00D07468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3A4D5DF" w:rsidR="00125718" w:rsidRPr="00D07468" w:rsidRDefault="0050188A" w:rsidP="00DD4965">
            <w:pPr>
              <w:jc w:val="both"/>
            </w:pPr>
            <w:r w:rsidRPr="00D07468">
              <w:t>216</w:t>
            </w:r>
            <w:r w:rsidR="001C6683" w:rsidRPr="00D07468">
              <w:t>с</w:t>
            </w:r>
            <w:r w:rsidR="00125718" w:rsidRPr="00D07468">
              <w:t xml:space="preserve">. / </w:t>
            </w:r>
            <w:r w:rsidRPr="00D07468">
              <w:t>6</w:t>
            </w:r>
            <w:r w:rsidR="001C6683" w:rsidRPr="00D07468">
              <w:t xml:space="preserve"> з.е.</w:t>
            </w:r>
          </w:p>
        </w:tc>
      </w:tr>
    </w:tbl>
    <w:p w14:paraId="0C5E842C" w14:textId="7B1AE44C" w:rsidR="00125718" w:rsidRPr="00D07468" w:rsidRDefault="00125718" w:rsidP="00DD4965">
      <w:pPr>
        <w:jc w:val="both"/>
        <w:rPr>
          <w:bCs/>
        </w:rPr>
      </w:pPr>
    </w:p>
    <w:p w14:paraId="209664F1" w14:textId="2B00D3C9" w:rsidR="00DD4965" w:rsidRPr="00D0746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D07468" w:rsidRDefault="00DD4965" w:rsidP="00DD4965"/>
    <w:p w14:paraId="12EB7735" w14:textId="3B2F4CDA" w:rsidR="00041D37" w:rsidRPr="00D07468" w:rsidRDefault="00762B4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07468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6E48EEF0" w14:textId="48CD7D0D" w:rsidR="00041D37" w:rsidRPr="00D0746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07468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07468" w:rsidRDefault="00592D92" w:rsidP="00DD4965">
            <w:pPr>
              <w:jc w:val="center"/>
              <w:rPr>
                <w:rFonts w:eastAsia="Calibri"/>
              </w:rPr>
            </w:pPr>
            <w:r w:rsidRPr="00D0746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0746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746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0746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746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07468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0746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0746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07468">
              <w:t>Подготовительный период</w:t>
            </w:r>
          </w:p>
        </w:tc>
      </w:tr>
      <w:tr w:rsidR="00592D92" w:rsidRPr="00D07468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0746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0746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07468">
              <w:t>Основной период</w:t>
            </w:r>
          </w:p>
        </w:tc>
      </w:tr>
      <w:tr w:rsidR="00592D92" w:rsidRPr="00D07468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0746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07468" w:rsidRDefault="00592D92" w:rsidP="00DD4965">
            <w:pPr>
              <w:autoSpaceDE w:val="0"/>
              <w:autoSpaceDN w:val="0"/>
              <w:adjustRightInd w:val="0"/>
            </w:pPr>
            <w:r w:rsidRPr="00D07468">
              <w:t>Заключительный период</w:t>
            </w:r>
          </w:p>
        </w:tc>
      </w:tr>
      <w:tr w:rsidR="00592D92" w:rsidRPr="00D07468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0746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07468" w:rsidRDefault="00592D92" w:rsidP="00DD4965">
            <w:pPr>
              <w:autoSpaceDE w:val="0"/>
              <w:autoSpaceDN w:val="0"/>
              <w:adjustRightInd w:val="0"/>
            </w:pPr>
            <w:r w:rsidRPr="00D07468">
              <w:t>Зачет с оценкой</w:t>
            </w:r>
          </w:p>
        </w:tc>
      </w:tr>
    </w:tbl>
    <w:p w14:paraId="2EB6AFF6" w14:textId="77777777" w:rsidR="00DD4965" w:rsidRPr="00D07468" w:rsidRDefault="00DD4965" w:rsidP="00DD4965">
      <w:pPr>
        <w:tabs>
          <w:tab w:val="num" w:pos="643"/>
        </w:tabs>
        <w:rPr>
          <w:lang w:val="x-none" w:eastAsia="x-none"/>
        </w:rPr>
      </w:pPr>
    </w:p>
    <w:p w14:paraId="01824D35" w14:textId="77777777" w:rsidR="0050188A" w:rsidRPr="00D07468" w:rsidRDefault="0050188A" w:rsidP="0050188A">
      <w:pPr>
        <w:tabs>
          <w:tab w:val="num" w:pos="643"/>
        </w:tabs>
        <w:rPr>
          <w:lang w:val="x-none" w:eastAsia="x-none"/>
        </w:rPr>
      </w:pPr>
      <w:r w:rsidRPr="00D07468">
        <w:rPr>
          <w:lang w:val="x-none" w:eastAsia="x-none"/>
        </w:rPr>
        <w:t>Практика состоит из трёх основных периодов.</w:t>
      </w:r>
    </w:p>
    <w:p w14:paraId="7ED88DC4" w14:textId="77777777" w:rsidR="0050188A" w:rsidRPr="00D07468" w:rsidRDefault="0050188A" w:rsidP="0050188A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D07468">
        <w:rPr>
          <w:i/>
          <w:lang w:val="x-none" w:eastAsia="x-none"/>
        </w:rPr>
        <w:tab/>
        <w:t xml:space="preserve">Подготовительный период. </w:t>
      </w:r>
      <w:r w:rsidRPr="00D07468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07468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C39C27" w14:textId="77777777" w:rsidR="0050188A" w:rsidRPr="00D07468" w:rsidRDefault="0050188A" w:rsidP="0050188A">
      <w:pPr>
        <w:tabs>
          <w:tab w:val="num" w:pos="643"/>
        </w:tabs>
        <w:jc w:val="both"/>
        <w:rPr>
          <w:iCs/>
          <w:lang w:eastAsia="x-none"/>
        </w:rPr>
      </w:pPr>
      <w:r w:rsidRPr="00D07468">
        <w:rPr>
          <w:i/>
          <w:iCs/>
          <w:lang w:val="x-none" w:eastAsia="x-none"/>
        </w:rPr>
        <w:tab/>
        <w:t xml:space="preserve">Основной период. </w:t>
      </w:r>
      <w:r w:rsidRPr="00D07468">
        <w:rPr>
          <w:iCs/>
          <w:lang w:eastAsia="x-none"/>
        </w:rPr>
        <w:t xml:space="preserve">На данном этапе происходит знакомство </w:t>
      </w:r>
    </w:p>
    <w:p w14:paraId="6F4A6499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  <w:lang w:eastAsia="x-none"/>
        </w:rPr>
      </w:pPr>
      <w:r w:rsidRPr="00D07468">
        <w:rPr>
          <w:rFonts w:ascii="Times New Roman" w:hAnsi="Times New Roman"/>
          <w:iCs/>
          <w:sz w:val="24"/>
          <w:szCs w:val="24"/>
          <w:lang w:eastAsia="x-none"/>
        </w:rPr>
        <w:t>с организацией (базой практики);</w:t>
      </w:r>
      <w:r w:rsidRPr="00D07468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</w:p>
    <w:p w14:paraId="14023905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iCs/>
          <w:sz w:val="24"/>
          <w:szCs w:val="24"/>
          <w:lang w:eastAsia="x-none"/>
        </w:rPr>
        <w:t>должностными инструкциями</w:t>
      </w:r>
      <w:r w:rsidRPr="00D07468">
        <w:rPr>
          <w:rFonts w:ascii="Times New Roman" w:hAnsi="Times New Roman"/>
          <w:sz w:val="24"/>
          <w:szCs w:val="24"/>
        </w:rPr>
        <w:t>, действующими в конкретном организации,</w:t>
      </w:r>
      <w:r w:rsidRPr="00D07468">
        <w:rPr>
          <w:rFonts w:ascii="Times New Roman" w:hAnsi="Times New Roman"/>
          <w:iCs/>
          <w:sz w:val="24"/>
          <w:szCs w:val="24"/>
          <w:lang w:eastAsia="x-none"/>
        </w:rPr>
        <w:t xml:space="preserve"> </w:t>
      </w:r>
      <w:r w:rsidRPr="00D07468">
        <w:rPr>
          <w:rFonts w:ascii="Times New Roman" w:hAnsi="Times New Roman"/>
          <w:sz w:val="24"/>
          <w:szCs w:val="24"/>
        </w:rPr>
        <w:t xml:space="preserve">вожатого отряда (педагога-воспитателя, физкультурного руководителя или педагога дополнительного образования); </w:t>
      </w:r>
    </w:p>
    <w:p w14:paraId="34523CF9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 xml:space="preserve">планом воспитательной работы, традициями организации; </w:t>
      </w:r>
    </w:p>
    <w:p w14:paraId="51F9F339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>особенностями организации жизнедеятельности детей и подростков, возрастной и индивидуальной специфики детского коллектива;</w:t>
      </w:r>
    </w:p>
    <w:p w14:paraId="7CF4B895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с документацией воспитательного процесса: планом воспитательной работы, формами отчетной документации; </w:t>
      </w:r>
    </w:p>
    <w:p w14:paraId="535A1507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методической и материально-технической оснащенностью в организации: методическим кабинетом, предметно-развивающей средой, оснащенностью техническими средствами, библиотекой и т.д.; </w:t>
      </w:r>
    </w:p>
    <w:p w14:paraId="41E592C5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 с правилами внутреннего распорядка и санитарно-гигиеническим режимом, с жилыми и подсобными помещениями, работой столовой, с деятельностью кабинета врача; </w:t>
      </w:r>
    </w:p>
    <w:p w14:paraId="1F3C789E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с формами лагерной и отрядной работы: индивидуальной, отрядно-групповой, межотрядной, массово-общелагерной; </w:t>
      </w:r>
    </w:p>
    <w:p w14:paraId="6DEC1233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с опытом воспитательной работы в условиях организации; </w:t>
      </w:r>
    </w:p>
    <w:p w14:paraId="14830F56" w14:textId="77777777" w:rsidR="0050188A" w:rsidRPr="00D07468" w:rsidRDefault="0050188A" w:rsidP="0050188A">
      <w:pPr>
        <w:pStyle w:val="af2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 xml:space="preserve">с правилами по охране жизни и труда, электробезопасности, противопожарной безопасности. </w:t>
      </w:r>
    </w:p>
    <w:p w14:paraId="02F023CC" w14:textId="77777777" w:rsidR="0050188A" w:rsidRPr="00D07468" w:rsidRDefault="0050188A" w:rsidP="0050188A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7468">
        <w:rPr>
          <w:rFonts w:ascii="Times New Roman" w:hAnsi="Times New Roman"/>
          <w:sz w:val="24"/>
          <w:szCs w:val="24"/>
        </w:rPr>
        <w:t>В ходе практики студенты осуществляют работу по организации разнообразной жизнедеятельности детей по следующим направлениям: 1) организационно-педагогическая работа (знакомство с условиями работы, традициями лагеря, с составом отряда, проверка степени готовности детей к выезду в лагерь, беседы с родителями, составление плана работы отряда); 2) изучение специфики проявления возрастных и индивидуальных особенностей воспитанников, состояния их здоровья, условий жизни и воспитания; 3) организация коллективной творческой деятельности по всем направлениям воспитания (в области развития познавательных интересов детей и подростков, нравственного, эстетического, трудового воспитания, спортивно-оздоровительной работы и др.); 4) проведение индивидуальной воспитательной работы с детьми и подростками; 5) организация режима, активного отдыха детей, проведение санитарногигиенической работы и работы по самообслуживанию.</w:t>
      </w:r>
    </w:p>
    <w:p w14:paraId="6E7ADF49" w14:textId="77777777" w:rsidR="0050188A" w:rsidRPr="00D07468" w:rsidRDefault="0050188A" w:rsidP="0050188A">
      <w:pPr>
        <w:tabs>
          <w:tab w:val="num" w:pos="643"/>
        </w:tabs>
        <w:jc w:val="both"/>
        <w:rPr>
          <w:lang w:val="x-none" w:eastAsia="x-none"/>
        </w:rPr>
      </w:pPr>
      <w:r w:rsidRPr="00D07468">
        <w:rPr>
          <w:i/>
          <w:iCs/>
          <w:lang w:val="x-none" w:eastAsia="x-none"/>
        </w:rPr>
        <w:tab/>
        <w:t xml:space="preserve">Заключительный период. </w:t>
      </w:r>
      <w:r w:rsidRPr="00D07468">
        <w:rPr>
          <w:lang w:val="x-none" w:eastAsia="x-none"/>
        </w:rPr>
        <w:t>Обработка материалов</w:t>
      </w:r>
      <w:r w:rsidRPr="00D07468">
        <w:rPr>
          <w:lang w:eastAsia="x-none"/>
        </w:rPr>
        <w:t>,</w:t>
      </w:r>
      <w:r w:rsidRPr="00D07468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575D28F4" w14:textId="77777777" w:rsidR="0050188A" w:rsidRPr="00D07468" w:rsidRDefault="0050188A" w:rsidP="0050188A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7AD4F8E3" w:rsidR="00DD4965" w:rsidRPr="00D07468" w:rsidRDefault="00DD4965" w:rsidP="0050188A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D07468">
        <w:rPr>
          <w:b/>
          <w:bCs/>
          <w:caps/>
          <w:color w:val="000000" w:themeColor="text1"/>
        </w:rPr>
        <w:lastRenderedPageBreak/>
        <w:t>6. ФОРМЫ ОТЧЕТНОСТИ ПО ПРАКТИКЕ:</w:t>
      </w:r>
    </w:p>
    <w:p w14:paraId="539DE6B2" w14:textId="77777777" w:rsidR="00592D92" w:rsidRPr="00D07468" w:rsidRDefault="00592D92" w:rsidP="00703390"/>
    <w:p w14:paraId="36717641" w14:textId="255D716F" w:rsidR="00DD4965" w:rsidRPr="00D07468" w:rsidRDefault="00DD4965" w:rsidP="00B04D03">
      <w:pPr>
        <w:tabs>
          <w:tab w:val="left" w:pos="1080"/>
        </w:tabs>
        <w:jc w:val="both"/>
      </w:pPr>
      <w:r w:rsidRPr="00D07468">
        <w:t xml:space="preserve">Форма </w:t>
      </w:r>
      <w:r w:rsidR="00B04D03" w:rsidRPr="00D07468">
        <w:t>отчетности 2 курс (</w:t>
      </w:r>
      <w:r w:rsidR="00123404" w:rsidRPr="00D07468">
        <w:t>4</w:t>
      </w:r>
      <w:r w:rsidR="00B04D03" w:rsidRPr="00D07468">
        <w:t xml:space="preserve"> семестр) </w:t>
      </w:r>
      <w:r w:rsidRPr="00D07468">
        <w:t xml:space="preserve">очная форма обучения - зачет </w:t>
      </w:r>
    </w:p>
    <w:p w14:paraId="39D26019" w14:textId="77777777" w:rsidR="00DD4965" w:rsidRPr="00D07468" w:rsidRDefault="00DD4965" w:rsidP="00B04D03">
      <w:pPr>
        <w:tabs>
          <w:tab w:val="left" w:pos="1080"/>
        </w:tabs>
        <w:jc w:val="both"/>
      </w:pPr>
      <w:r w:rsidRPr="00D07468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D07468" w:rsidRDefault="00DD4965" w:rsidP="00B04D03">
      <w:pPr>
        <w:tabs>
          <w:tab w:val="left" w:pos="1080"/>
        </w:tabs>
        <w:jc w:val="both"/>
      </w:pPr>
      <w:r w:rsidRPr="00D07468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D07468" w:rsidRDefault="00DD4965" w:rsidP="00B04D03">
      <w:pPr>
        <w:tabs>
          <w:tab w:val="left" w:pos="1080"/>
        </w:tabs>
        <w:jc w:val="both"/>
      </w:pPr>
      <w:r w:rsidRPr="00D07468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D07468" w:rsidRDefault="00DD4965" w:rsidP="00B04D03">
      <w:pPr>
        <w:tabs>
          <w:tab w:val="left" w:pos="1080"/>
        </w:tabs>
        <w:jc w:val="both"/>
      </w:pPr>
      <w:r w:rsidRPr="00D07468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D07468" w:rsidRDefault="00592D92" w:rsidP="00703390">
      <w:pPr>
        <w:ind w:firstLine="567"/>
        <w:jc w:val="both"/>
        <w:rPr>
          <w:lang w:eastAsia="en-US"/>
        </w:rPr>
      </w:pPr>
      <w:r w:rsidRPr="00D07468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D07468" w:rsidRDefault="00592D92" w:rsidP="00703390">
      <w:pPr>
        <w:ind w:firstLine="567"/>
        <w:jc w:val="both"/>
        <w:rPr>
          <w:color w:val="000000"/>
          <w:lang w:eastAsia="en-US"/>
        </w:rPr>
      </w:pPr>
      <w:r w:rsidRPr="00D07468">
        <w:rPr>
          <w:color w:val="000000"/>
          <w:lang w:eastAsia="en-US"/>
        </w:rPr>
        <w:t xml:space="preserve">Во </w:t>
      </w:r>
      <w:r w:rsidRPr="00D07468">
        <w:rPr>
          <w:i/>
          <w:iCs/>
          <w:color w:val="000000"/>
          <w:lang w:eastAsia="en-US"/>
        </w:rPr>
        <w:t xml:space="preserve">введении </w:t>
      </w:r>
      <w:r w:rsidRPr="00D07468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D0746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D0746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7468">
        <w:rPr>
          <w:color w:val="000000"/>
        </w:rPr>
        <w:t>В</w:t>
      </w:r>
      <w:r w:rsidRPr="00D07468">
        <w:rPr>
          <w:i/>
          <w:iCs/>
          <w:color w:val="000000"/>
        </w:rPr>
        <w:t xml:space="preserve"> основной части отчета, </w:t>
      </w:r>
      <w:r w:rsidRPr="00D07468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D0746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7468">
        <w:rPr>
          <w:color w:val="000000"/>
        </w:rPr>
        <w:t xml:space="preserve">В </w:t>
      </w:r>
      <w:r w:rsidRPr="00D07468">
        <w:rPr>
          <w:i/>
          <w:iCs/>
          <w:color w:val="000000"/>
        </w:rPr>
        <w:t xml:space="preserve">заключении </w:t>
      </w:r>
      <w:r w:rsidRPr="00D07468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D0746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7468">
        <w:rPr>
          <w:color w:val="000000"/>
        </w:rPr>
        <w:t xml:space="preserve">В </w:t>
      </w:r>
      <w:r w:rsidRPr="00D07468">
        <w:rPr>
          <w:i/>
          <w:iCs/>
          <w:color w:val="000000"/>
        </w:rPr>
        <w:t xml:space="preserve">списке использованных источников </w:t>
      </w:r>
      <w:r w:rsidRPr="00D07468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D0746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7468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D07468" w:rsidRDefault="00592D92" w:rsidP="00FF0EB1">
      <w:pPr>
        <w:ind w:firstLine="567"/>
        <w:jc w:val="both"/>
        <w:rPr>
          <w:rFonts w:eastAsia="Calibri"/>
        </w:rPr>
      </w:pPr>
      <w:r w:rsidRPr="00D07468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D07468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D07468" w:rsidRDefault="0010456C" w:rsidP="00FF0EB1">
      <w:pPr>
        <w:jc w:val="both"/>
        <w:rPr>
          <w:rFonts w:eastAsia="Calibri"/>
          <w:b/>
          <w:bCs/>
        </w:rPr>
      </w:pPr>
      <w:r w:rsidRPr="00D07468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D07468" w:rsidRDefault="0010456C" w:rsidP="0010456C">
      <w:pPr>
        <w:jc w:val="both"/>
        <w:rPr>
          <w:rFonts w:eastAsia="Calibri"/>
        </w:rPr>
      </w:pPr>
    </w:p>
    <w:p w14:paraId="442523C0" w14:textId="67B48922" w:rsidR="0010456C" w:rsidRPr="00D07468" w:rsidRDefault="0010456C" w:rsidP="00DF0116">
      <w:pPr>
        <w:pStyle w:val="af2"/>
        <w:spacing w:after="0" w:line="240" w:lineRule="auto"/>
        <w:ind w:left="0" w:firstLine="708"/>
        <w:jc w:val="both"/>
      </w:pPr>
      <w:r w:rsidRPr="00D07468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D07468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D07468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D07468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D07468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D07468">
        <w:rPr>
          <w:rFonts w:ascii="Times New Roman" w:eastAsia="Calibri" w:hAnsi="Times New Roman"/>
          <w:sz w:val="24"/>
          <w:szCs w:val="24"/>
        </w:rPr>
        <w:t>их выполнение</w:t>
      </w:r>
      <w:r w:rsidRPr="00D07468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D07468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D07468" w:rsidRDefault="00E325C6" w:rsidP="00FF0EB1">
      <w:pPr>
        <w:jc w:val="both"/>
        <w:rPr>
          <w:b/>
          <w:bCs/>
          <w:caps/>
          <w:color w:val="000000" w:themeColor="text1"/>
        </w:rPr>
      </w:pPr>
      <w:r w:rsidRPr="00D07468">
        <w:rPr>
          <w:b/>
          <w:bCs/>
          <w:caps/>
          <w:color w:val="000000" w:themeColor="text1"/>
        </w:rPr>
        <w:t>8. ПЕРЕЧЕНЬ УЧЕБНОЙ ЛИТЕРАТУ</w:t>
      </w:r>
      <w:r w:rsidR="00B53803" w:rsidRPr="00D07468">
        <w:rPr>
          <w:b/>
          <w:bCs/>
          <w:caps/>
          <w:color w:val="000000" w:themeColor="text1"/>
        </w:rPr>
        <w:t>РЫ</w:t>
      </w:r>
      <w:r w:rsidRPr="00D07468">
        <w:rPr>
          <w:b/>
          <w:bCs/>
          <w:caps/>
          <w:color w:val="000000" w:themeColor="text1"/>
        </w:rPr>
        <w:t>:</w:t>
      </w:r>
    </w:p>
    <w:p w14:paraId="0A0BD421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>Байбородова, Л. В. Вожатская и организаторская деятельность детско-юношеских объединений и организаций : учебник : [12+] / Л. В. Байбородова, И. Г. Харисова, К. М. Царькова. – Москва ; Берлин : Директ-Медиа, 2020. – 216 с. : табл., ил. – Режим доступа: по подписке. – URL: </w:t>
      </w:r>
      <w:hyperlink r:id="rId8" w:history="1">
        <w:r w:rsidRPr="00D0746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https://biblioclub.ru/index.php?page=book&amp;id=596002</w:t>
        </w:r>
      </w:hyperlink>
      <w:r w:rsidRPr="00D07468">
        <w:rPr>
          <w:rFonts w:ascii="Times New Roman" w:hAnsi="Times New Roman"/>
          <w:sz w:val="24"/>
          <w:szCs w:val="24"/>
        </w:rPr>
        <w:t>  – Библиогр. в кн. – ISBN 978-5-4499-1519-1. – DOI 10.23681/596002. – Текст : электронный.</w:t>
      </w:r>
    </w:p>
    <w:p w14:paraId="02D5B77B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2022. — 423 с. — (Высшее образование). — ISBN 978-5-534-12479-8. — Текст : электронный // Образовательная платформа Юрайт [сайт]. — URL: https://urait.ru/bcode/496056 </w:t>
      </w:r>
    </w:p>
    <w:p w14:paraId="5BEC93B8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 xml:space="preserve">Кулаченко, М. П.  Основы вожатской деятельности. Практикум : учебное пособие для вузов / М. П. Кулаченко. — Москва : Издательство Юрайт, 2022. — 163 с. — (Высшее </w:t>
      </w:r>
      <w:r w:rsidRPr="00D07468">
        <w:rPr>
          <w:rFonts w:ascii="Times New Roman" w:hAnsi="Times New Roman"/>
          <w:sz w:val="24"/>
          <w:szCs w:val="24"/>
        </w:rPr>
        <w:lastRenderedPageBreak/>
        <w:t xml:space="preserve">образование). — ISBN 978-5-534-14941-8. — Текст : электронный // Образовательная платформа Юрайт [сайт]. — URL: https://urait.ru/bcode/497221 </w:t>
      </w:r>
    </w:p>
    <w:p w14:paraId="1DEBCFDE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 xml:space="preserve">Кулаченко, М. П.  Подготовка педагога дополнительного образования в избранной области деятельности: вожатская деятельность : учебник для среднего профессионального образования / М. П. Кулаченко. — 2-е изд. — Москва : Издательство Юрайт, 2022. — 473 с. — (Профессиональное образование). — ISBN 978-5-534-15327-9. — Текст : электронный // Образовательная платформа Юрайт [сайт]. — URL: https://urait.ru/bcode/488456 </w:t>
      </w:r>
    </w:p>
    <w:p w14:paraId="7A922FD7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468">
        <w:rPr>
          <w:rFonts w:ascii="Times New Roman" w:hAnsi="Times New Roman"/>
          <w:sz w:val="24"/>
          <w:szCs w:val="24"/>
        </w:rPr>
        <w:t>Кулаченко, М. П.  Социально-педагогические основы вожатской деятельности : учебное пособие для вузов / М. П. Кулаченко. — Москва : Издательство Юрайт, 2022. — 161 с. — (Высшее образование). — ISBN 978-5-534-14543-4. — Текст : электронный // Образовательная платформа Юрайт [сайт]. — URL: https://urait.ru/bcode/497008 (дата обращения: 30.03.2022).</w:t>
      </w:r>
    </w:p>
    <w:p w14:paraId="55425426" w14:textId="77777777" w:rsidR="0050188A" w:rsidRPr="00D07468" w:rsidRDefault="0050188A" w:rsidP="0050188A">
      <w:pPr>
        <w:pStyle w:val="af2"/>
        <w:numPr>
          <w:ilvl w:val="0"/>
          <w:numId w:val="16"/>
        </w:numPr>
        <w:ind w:left="0" w:firstLine="426"/>
        <w:jc w:val="both"/>
      </w:pPr>
      <w:r w:rsidRPr="00D07468">
        <w:rPr>
          <w:rFonts w:ascii="Times New Roman" w:hAnsi="Times New Roman"/>
          <w:sz w:val="24"/>
          <w:szCs w:val="24"/>
        </w:rPr>
        <w:t>Музыка, О. А. Азбука подготовки вожатого : учебное пособие : [12+] / О. А. Музыка, О. И. Ефремова, А. В. Макаров. – Москва ; Берлин : Директ-Медиа, 2021. – 216 с. : табл., схем. – Режим доступа: по подписке. – URL: </w:t>
      </w:r>
      <w:hyperlink r:id="rId9" w:history="1">
        <w:r w:rsidRPr="00D07468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https://biblioclub.ru/index.php?page=book&amp;id=619128</w:t>
        </w:r>
      </w:hyperlink>
      <w:r w:rsidRPr="00D07468">
        <w:rPr>
          <w:rFonts w:ascii="Times New Roman" w:hAnsi="Times New Roman"/>
          <w:sz w:val="24"/>
          <w:szCs w:val="24"/>
        </w:rPr>
        <w:t> (дата обращения: 30.03.2022). – Библиогр.: с. 208-211. – ISBN 978-5-4499-2664-7. – DOI 10.23681/619128.</w:t>
      </w:r>
    </w:p>
    <w:p w14:paraId="3C71DBAF" w14:textId="77777777" w:rsidR="00FF0EB1" w:rsidRPr="00D07468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D07468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07468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D07468" w:rsidRDefault="00B53803" w:rsidP="00E325C6"/>
    <w:p w14:paraId="799EE192" w14:textId="1AF4C695" w:rsidR="00D30DBC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D07468">
          <w:rPr>
            <w:rStyle w:val="a6"/>
            <w:lang w:val="en-US"/>
          </w:rPr>
          <w:t>http</w:t>
        </w:r>
        <w:r w:rsidR="00217C43" w:rsidRPr="00D07468">
          <w:rPr>
            <w:rStyle w:val="a6"/>
          </w:rPr>
          <w:t>://</w:t>
        </w:r>
        <w:r w:rsidR="00217C43" w:rsidRPr="00D07468">
          <w:rPr>
            <w:rStyle w:val="a6"/>
            <w:lang w:val="en-US"/>
          </w:rPr>
          <w:t>dviu</w:t>
        </w:r>
        <w:r w:rsidR="00217C43" w:rsidRPr="00D07468">
          <w:rPr>
            <w:rStyle w:val="a6"/>
          </w:rPr>
          <w:t>.</w:t>
        </w:r>
        <w:r w:rsidR="00217C43" w:rsidRPr="00D07468">
          <w:rPr>
            <w:rStyle w:val="a6"/>
            <w:lang w:val="en-US"/>
          </w:rPr>
          <w:t>ranepa</w:t>
        </w:r>
        <w:r w:rsidR="00217C43" w:rsidRPr="00D07468">
          <w:rPr>
            <w:rStyle w:val="a6"/>
          </w:rPr>
          <w:t>.</w:t>
        </w:r>
        <w:r w:rsidR="00217C43" w:rsidRPr="00D07468">
          <w:rPr>
            <w:rStyle w:val="a6"/>
            <w:lang w:val="en-US"/>
          </w:rPr>
          <w:t>ru</w:t>
        </w:r>
        <w:r w:rsidR="00217C43" w:rsidRPr="00D07468">
          <w:rPr>
            <w:rStyle w:val="a6"/>
          </w:rPr>
          <w:t>/</w:t>
        </w:r>
        <w:r w:rsidR="00217C43" w:rsidRPr="00D07468">
          <w:rPr>
            <w:rStyle w:val="a6"/>
            <w:lang w:val="en-US"/>
          </w:rPr>
          <w:t>index</w:t>
        </w:r>
        <w:r w:rsidR="00217C43" w:rsidRPr="00D07468">
          <w:rPr>
            <w:rStyle w:val="a6"/>
          </w:rPr>
          <w:t>.</w:t>
        </w:r>
        <w:r w:rsidR="00217C43" w:rsidRPr="00D07468">
          <w:rPr>
            <w:rStyle w:val="a6"/>
            <w:lang w:val="en-US"/>
          </w:rPr>
          <w:t>php</w:t>
        </w:r>
        <w:r w:rsidR="00217C43" w:rsidRPr="00D07468">
          <w:rPr>
            <w:rStyle w:val="a6"/>
          </w:rPr>
          <w:t>?</w:t>
        </w:r>
        <w:r w:rsidR="00217C43" w:rsidRPr="00D07468">
          <w:rPr>
            <w:rStyle w:val="a6"/>
            <w:lang w:val="en-US"/>
          </w:rPr>
          <w:t>page</w:t>
        </w:r>
        <w:r w:rsidR="00217C43" w:rsidRPr="00D07468">
          <w:rPr>
            <w:rStyle w:val="a6"/>
          </w:rPr>
          <w:t>=</w:t>
        </w:r>
        <w:r w:rsidR="00217C43" w:rsidRPr="00D07468">
          <w:rPr>
            <w:rStyle w:val="a6"/>
            <w:lang w:val="en-US"/>
          </w:rPr>
          <w:t>bibi</w:t>
        </w:r>
        <w:r w:rsidR="00217C43" w:rsidRPr="00D07468">
          <w:rPr>
            <w:rStyle w:val="a6"/>
          </w:rPr>
          <w:t>2&amp;</w:t>
        </w:r>
        <w:r w:rsidR="00217C43" w:rsidRPr="00D07468">
          <w:rPr>
            <w:rStyle w:val="a6"/>
            <w:lang w:val="en-US"/>
          </w:rPr>
          <w:t>rc</w:t>
        </w:r>
        <w:r w:rsidR="00217C43" w:rsidRPr="00D07468">
          <w:rPr>
            <w:rStyle w:val="a6"/>
          </w:rPr>
          <w:t>=</w:t>
        </w:r>
        <w:r w:rsidR="00217C43" w:rsidRPr="00D07468">
          <w:rPr>
            <w:rStyle w:val="a6"/>
            <w:lang w:val="en-US"/>
          </w:rPr>
          <w:t>bibi</w:t>
        </w:r>
      </w:hyperlink>
      <w:r w:rsidR="00217C43" w:rsidRPr="00D07468">
        <w:t xml:space="preserve"> </w:t>
      </w:r>
      <w:r w:rsidR="00D30DBC" w:rsidRPr="00D07468">
        <w:t>– электронная библиотека ДВИУ.</w:t>
      </w:r>
    </w:p>
    <w:p w14:paraId="02619146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D07468">
          <w:rPr>
            <w:rStyle w:val="a6"/>
          </w:rPr>
          <w:t>http://e.lanbook.com</w:t>
        </w:r>
      </w:hyperlink>
      <w:r w:rsidR="00D30DBC" w:rsidRPr="00D07468">
        <w:t xml:space="preserve"> – электронно-библиотечная система «Лань».</w:t>
      </w:r>
    </w:p>
    <w:p w14:paraId="2BBD7F98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://IQlib</w:t>
        </w:r>
      </w:hyperlink>
      <w:r w:rsidR="00D30DBC" w:rsidRPr="00D07468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://window.edu.ru</w:t>
        </w:r>
      </w:hyperlink>
      <w:r w:rsidR="00D30DBC" w:rsidRPr="00D07468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</w:t>
        </w:r>
        <w:r w:rsidR="003A10CE" w:rsidRPr="00D07468">
          <w:rPr>
            <w:rStyle w:val="a6"/>
            <w:lang w:val="en-US"/>
          </w:rPr>
          <w:t>www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biblio</w:t>
        </w:r>
        <w:r w:rsidR="003A10CE" w:rsidRPr="00D07468">
          <w:rPr>
            <w:rStyle w:val="a6"/>
          </w:rPr>
          <w:t>-</w:t>
        </w:r>
        <w:r w:rsidR="003A10CE" w:rsidRPr="00D07468">
          <w:rPr>
            <w:rStyle w:val="a6"/>
            <w:lang w:val="en-US"/>
          </w:rPr>
          <w:t>onlain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ru</w:t>
        </w:r>
      </w:hyperlink>
      <w:r w:rsidR="00D30DBC" w:rsidRPr="00D07468">
        <w:t xml:space="preserve"> – электронно-библиотечная система ЭБС «Юрайт».</w:t>
      </w:r>
    </w:p>
    <w:p w14:paraId="33461834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</w:t>
        </w:r>
        <w:r w:rsidR="003A10CE" w:rsidRPr="00D07468">
          <w:rPr>
            <w:rStyle w:val="a6"/>
            <w:lang w:val="en-US"/>
          </w:rPr>
          <w:t>www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Cir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ru</w:t>
        </w:r>
      </w:hyperlink>
      <w:r w:rsidR="00E325C6" w:rsidRPr="00D07468">
        <w:t xml:space="preserve"> </w:t>
      </w:r>
      <w:r w:rsidR="00D30DBC" w:rsidRPr="00D07468">
        <w:t>Университетская информационная система России.</w:t>
      </w:r>
    </w:p>
    <w:p w14:paraId="61C0B1E2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://www.edu.ru</w:t>
        </w:r>
      </w:hyperlink>
      <w:r w:rsidR="00D30DBC" w:rsidRPr="00D07468">
        <w:t xml:space="preserve"> - Федеральный портал «Российское образование».</w:t>
      </w:r>
    </w:p>
    <w:p w14:paraId="3BDF6CF9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</w:t>
        </w:r>
        <w:r w:rsidR="003A10CE" w:rsidRPr="00D07468">
          <w:rPr>
            <w:rStyle w:val="a6"/>
            <w:lang w:val="en-US"/>
          </w:rPr>
          <w:t>www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gramota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ru</w:t>
        </w:r>
      </w:hyperlink>
      <w:r w:rsidR="00D30DBC" w:rsidRPr="00D07468">
        <w:t xml:space="preserve"> </w:t>
      </w:r>
      <w:r w:rsidR="00D30DBC" w:rsidRPr="00D07468">
        <w:rPr>
          <w:szCs w:val="28"/>
        </w:rPr>
        <w:t xml:space="preserve">– </w:t>
      </w:r>
      <w:r w:rsidR="00D30DBC" w:rsidRPr="00D07468">
        <w:t>справочно-информационный портал.</w:t>
      </w:r>
    </w:p>
    <w:p w14:paraId="4D0B9CA2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D07468">
          <w:rPr>
            <w:rStyle w:val="a6"/>
          </w:rPr>
          <w:t>http://www.iprbookshop.ru</w:t>
        </w:r>
      </w:hyperlink>
      <w:r w:rsidR="00D30DBC" w:rsidRPr="00D07468">
        <w:t xml:space="preserve"> – электронно-библиотечная система «</w:t>
      </w:r>
      <w:r w:rsidR="00D30DBC" w:rsidRPr="00D07468">
        <w:rPr>
          <w:lang w:val="en-US"/>
        </w:rPr>
        <w:t>IPRbooks</w:t>
      </w:r>
      <w:r w:rsidR="00D30DBC" w:rsidRPr="00D07468">
        <w:t>».</w:t>
      </w:r>
    </w:p>
    <w:p w14:paraId="00744914" w14:textId="77993ED0" w:rsidR="00D30DBC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://www.openet.edu.ru</w:t>
        </w:r>
      </w:hyperlink>
      <w:r w:rsidR="003A10CE" w:rsidRPr="00D07468">
        <w:t xml:space="preserve"> -</w:t>
      </w:r>
      <w:r w:rsidR="00D30DBC" w:rsidRPr="00D07468">
        <w:t xml:space="preserve"> Российский портал открытого образования.</w:t>
      </w:r>
    </w:p>
    <w:p w14:paraId="77F3DB66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D07468">
          <w:rPr>
            <w:rStyle w:val="a6"/>
            <w:lang w:val="en-US"/>
          </w:rPr>
          <w:t>http</w:t>
        </w:r>
        <w:r w:rsidR="003A10CE" w:rsidRPr="00D07468">
          <w:rPr>
            <w:rStyle w:val="a6"/>
          </w:rPr>
          <w:t>://</w:t>
        </w:r>
        <w:r w:rsidR="003A10CE" w:rsidRPr="00D07468">
          <w:rPr>
            <w:rStyle w:val="a6"/>
            <w:lang w:val="en-US"/>
          </w:rPr>
          <w:t>www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sibuk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Nsk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su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Public</w:t>
        </w:r>
        <w:r w:rsidR="003A10CE" w:rsidRPr="00D07468">
          <w:rPr>
            <w:rStyle w:val="a6"/>
          </w:rPr>
          <w:t>/</w:t>
        </w:r>
        <w:r w:rsidR="003A10CE" w:rsidRPr="00D07468">
          <w:rPr>
            <w:rStyle w:val="a6"/>
            <w:lang w:val="en-US"/>
          </w:rPr>
          <w:t>Ypr</w:t>
        </w:r>
        <w:r w:rsidR="003A10CE" w:rsidRPr="00D07468">
          <w:rPr>
            <w:rStyle w:val="a6"/>
          </w:rPr>
          <w:t>/</w:t>
        </w:r>
        <w:r w:rsidR="003A10CE" w:rsidRPr="00D07468">
          <w:rPr>
            <w:rStyle w:val="a6"/>
            <w:lang w:val="en-US"/>
          </w:rPr>
          <w:t>yp</w:t>
        </w:r>
        <w:r w:rsidR="003A10CE" w:rsidRPr="00D07468">
          <w:rPr>
            <w:rStyle w:val="a6"/>
          </w:rPr>
          <w:t>13/07/</w:t>
        </w:r>
        <w:r w:rsidR="003A10CE" w:rsidRPr="00D07468">
          <w:rPr>
            <w:rStyle w:val="a6"/>
            <w:lang w:val="en-US"/>
          </w:rPr>
          <w:t>htm</w:t>
        </w:r>
      </w:hyperlink>
      <w:r w:rsidR="00D30DBC" w:rsidRPr="00D07468">
        <w:t xml:space="preserve"> - Библиотеки.</w:t>
      </w:r>
    </w:p>
    <w:p w14:paraId="7F2DDF7A" w14:textId="435D9397" w:rsidR="006A7A7E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D07468">
          <w:rPr>
            <w:rStyle w:val="a6"/>
            <w:lang w:val="en-US"/>
          </w:rPr>
          <w:t>www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elibrary</w:t>
        </w:r>
        <w:r w:rsidR="003A10CE" w:rsidRPr="00D07468">
          <w:rPr>
            <w:rStyle w:val="a6"/>
          </w:rPr>
          <w:t>.</w:t>
        </w:r>
        <w:r w:rsidR="003A10CE" w:rsidRPr="00D07468">
          <w:rPr>
            <w:rStyle w:val="a6"/>
            <w:lang w:val="en-US"/>
          </w:rPr>
          <w:t>ru</w:t>
        </w:r>
      </w:hyperlink>
      <w:r w:rsidR="00D30DBC" w:rsidRPr="00D07468">
        <w:t>– научная электронная библиотека.</w:t>
      </w:r>
    </w:p>
    <w:p w14:paraId="79B7BC33" w14:textId="45418F93" w:rsidR="00D30DBC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D07468">
          <w:rPr>
            <w:rStyle w:val="a6"/>
          </w:rPr>
          <w:t>https://www.gks.ru/</w:t>
        </w:r>
      </w:hyperlink>
      <w:r w:rsidR="00D30DBC" w:rsidRPr="00D07468">
        <w:t xml:space="preserve"> – сайт федеральной службы государственной статистики РФ</w:t>
      </w:r>
    </w:p>
    <w:p w14:paraId="00FC51E0" w14:textId="77777777" w:rsidR="00E325C6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6A7A7E" w:rsidRPr="00D07468">
          <w:rPr>
            <w:rStyle w:val="a6"/>
          </w:rPr>
          <w:t>http://www.gov.ru/</w:t>
        </w:r>
      </w:hyperlink>
      <w:r w:rsidR="00D30DBC" w:rsidRPr="00D07468">
        <w:t xml:space="preserve"> – сервер органов государственной власти Российской Федерации</w:t>
      </w:r>
    </w:p>
    <w:p w14:paraId="7DE97DD9" w14:textId="24B64EDE" w:rsidR="00D30DBC" w:rsidRPr="00D07468" w:rsidRDefault="00401796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D07468">
          <w:rPr>
            <w:rStyle w:val="a6"/>
          </w:rPr>
          <w:t>www.rsl.ru</w:t>
        </w:r>
      </w:hyperlink>
      <w:r w:rsidR="00D30DBC" w:rsidRPr="00D07468">
        <w:t xml:space="preserve"> </w:t>
      </w:r>
      <w:r w:rsidR="00D30DBC" w:rsidRPr="00D07468">
        <w:rPr>
          <w:szCs w:val="28"/>
        </w:rPr>
        <w:t xml:space="preserve">– </w:t>
      </w:r>
      <w:r w:rsidR="00D30DBC" w:rsidRPr="00D07468">
        <w:t>Российская государственная библиотека.</w:t>
      </w:r>
    </w:p>
    <w:p w14:paraId="1DFB7198" w14:textId="77777777" w:rsidR="00F17820" w:rsidRPr="00D07468" w:rsidRDefault="00F17820" w:rsidP="00F17820">
      <w:pPr>
        <w:jc w:val="both"/>
        <w:rPr>
          <w:bCs/>
        </w:rPr>
      </w:pPr>
    </w:p>
    <w:p w14:paraId="5B82CC65" w14:textId="5E04AB55" w:rsidR="00E325C6" w:rsidRPr="00D07468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D07468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D07468" w:rsidRDefault="00DF0116" w:rsidP="00DF0116">
      <w:pPr>
        <w:ind w:firstLine="708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В ходе прохождения практики</w:t>
      </w:r>
      <w:r w:rsidR="001D100B" w:rsidRPr="00D07468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D0746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746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D0746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7468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D0746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D07468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D07468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D07468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D07468">
        <w:rPr>
          <w:rFonts w:eastAsia="WenQuanYi Micro Hei"/>
          <w:b/>
          <w:bCs/>
          <w:color w:val="000000" w:themeColor="text1"/>
        </w:rPr>
        <w:t>10</w:t>
      </w:r>
      <w:r w:rsidR="001D100B" w:rsidRPr="00D07468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D07468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D07468" w:rsidRDefault="001D100B" w:rsidP="00DF0116">
      <w:pPr>
        <w:ind w:firstLine="36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Д</w:t>
      </w:r>
      <w:r w:rsidR="00B53803" w:rsidRPr="00D07468">
        <w:rPr>
          <w:rFonts w:eastAsia="WenQuanYi Micro Hei"/>
          <w:color w:val="000000" w:themeColor="text1"/>
        </w:rPr>
        <w:t>ля успешного прохождения практики</w:t>
      </w:r>
      <w:r w:rsidRPr="00D07468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D0746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D0746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D0746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D0746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D0746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07468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D07468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D07468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0746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D07468" w:rsidRDefault="00A716B4" w:rsidP="00A716B4"/>
    <w:p w14:paraId="51E8A3B8" w14:textId="47FAB0D8" w:rsidR="002319FD" w:rsidRPr="00D0746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07468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D0746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07468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D07468" w:rsidRDefault="00D64787" w:rsidP="00DF0116">
      <w:pPr>
        <w:ind w:firstLine="708"/>
        <w:jc w:val="both"/>
      </w:pPr>
      <w:r w:rsidRPr="00D07468">
        <w:rPr>
          <w:rFonts w:eastAsia="ArialMT"/>
          <w:color w:val="000000"/>
          <w:lang w:eastAsia="en-US"/>
        </w:rPr>
        <w:t>Для про</w:t>
      </w:r>
      <w:r w:rsidR="002319FD" w:rsidRPr="00D07468">
        <w:rPr>
          <w:rFonts w:eastAsia="ArialMT"/>
          <w:color w:val="000000"/>
          <w:lang w:eastAsia="en-US"/>
        </w:rPr>
        <w:t>ведения практики</w:t>
      </w:r>
      <w:r w:rsidRPr="00D07468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D07468" w:rsidRDefault="002319FD" w:rsidP="00DF0116">
      <w:pPr>
        <w:ind w:firstLine="708"/>
        <w:jc w:val="both"/>
      </w:pPr>
      <w:r w:rsidRPr="00D07468">
        <w:t>Для проведения практики</w:t>
      </w:r>
      <w:r w:rsidR="00D64787" w:rsidRPr="00D07468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D0746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E8CB" w14:textId="77777777" w:rsidR="00401796" w:rsidRDefault="00401796" w:rsidP="00125718">
      <w:r>
        <w:separator/>
      </w:r>
    </w:p>
  </w:endnote>
  <w:endnote w:type="continuationSeparator" w:id="0">
    <w:p w14:paraId="65AF813B" w14:textId="77777777" w:rsidR="00401796" w:rsidRDefault="00401796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182D" w14:textId="77777777" w:rsidR="00401796" w:rsidRDefault="00401796" w:rsidP="00125718">
      <w:r>
        <w:separator/>
      </w:r>
    </w:p>
  </w:footnote>
  <w:footnote w:type="continuationSeparator" w:id="0">
    <w:p w14:paraId="53EDE885" w14:textId="77777777" w:rsidR="00401796" w:rsidRDefault="00401796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7C109E"/>
    <w:multiLevelType w:val="hybridMultilevel"/>
    <w:tmpl w:val="54A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D22"/>
    <w:multiLevelType w:val="hybridMultilevel"/>
    <w:tmpl w:val="0648503A"/>
    <w:lvl w:ilvl="0" w:tplc="D2906B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64D1F"/>
    <w:rsid w:val="00085EFB"/>
    <w:rsid w:val="000A52AE"/>
    <w:rsid w:val="000B66E8"/>
    <w:rsid w:val="000D042A"/>
    <w:rsid w:val="000E63F1"/>
    <w:rsid w:val="000E75A1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544D4"/>
    <w:rsid w:val="00380361"/>
    <w:rsid w:val="00381449"/>
    <w:rsid w:val="003A10CE"/>
    <w:rsid w:val="003B57E0"/>
    <w:rsid w:val="003D712E"/>
    <w:rsid w:val="00401796"/>
    <w:rsid w:val="0045098E"/>
    <w:rsid w:val="004C055C"/>
    <w:rsid w:val="004C245F"/>
    <w:rsid w:val="004D1136"/>
    <w:rsid w:val="004D213F"/>
    <w:rsid w:val="0050188A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E2FE5"/>
    <w:rsid w:val="006F6BDC"/>
    <w:rsid w:val="00703390"/>
    <w:rsid w:val="00725186"/>
    <w:rsid w:val="00741974"/>
    <w:rsid w:val="00762B4C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673C3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2DC4"/>
    <w:rsid w:val="00D06FEB"/>
    <w:rsid w:val="00D07468"/>
    <w:rsid w:val="00D304D0"/>
    <w:rsid w:val="00D30DBC"/>
    <w:rsid w:val="00D60335"/>
    <w:rsid w:val="00D64787"/>
    <w:rsid w:val="00D77A96"/>
    <w:rsid w:val="00D94C8C"/>
    <w:rsid w:val="00DA04C4"/>
    <w:rsid w:val="00DC4F2A"/>
    <w:rsid w:val="00DD4965"/>
    <w:rsid w:val="00DE027E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6002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9128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2496-E4A9-4FC0-8C41-A4C3971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2019-11-28T11:03:00Z</cp:lastPrinted>
  <dcterms:created xsi:type="dcterms:W3CDTF">2022-03-14T10:14:00Z</dcterms:created>
  <dcterms:modified xsi:type="dcterms:W3CDTF">2023-05-20T09:02:00Z</dcterms:modified>
</cp:coreProperties>
</file>