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C21E58" w:rsidRDefault="00F17820" w:rsidP="00F17820">
      <w:pPr>
        <w:pStyle w:val="a7"/>
        <w:spacing w:before="60"/>
        <w:jc w:val="center"/>
      </w:pPr>
      <w:bookmarkStart w:id="0" w:name="_Toc255399132"/>
      <w:r w:rsidRPr="00C21E58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C21E5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C21E5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C21E58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C21E5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21E58">
        <w:rPr>
          <w:b/>
        </w:rPr>
        <w:t>ИМЕНИ А.С. ПУШКИНА»</w:t>
      </w:r>
    </w:p>
    <w:p w14:paraId="5E01848C" w14:textId="77777777" w:rsidR="00F17820" w:rsidRPr="00C21E58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21E58" w:rsidRDefault="00F17820" w:rsidP="00F17820">
      <w:pPr>
        <w:jc w:val="center"/>
        <w:rPr>
          <w:bCs/>
        </w:rPr>
      </w:pPr>
      <w:r w:rsidRPr="00C21E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21E58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21E58" w:rsidRDefault="00F17820" w:rsidP="00F17820">
      <w:pPr>
        <w:ind w:left="5040"/>
      </w:pPr>
      <w:r w:rsidRPr="00C21E58">
        <w:t>УТВЕРЖДАЮ</w:t>
      </w:r>
    </w:p>
    <w:p w14:paraId="7EE8BC9C" w14:textId="77777777" w:rsidR="00F17820" w:rsidRPr="00C21E58" w:rsidRDefault="00F17820" w:rsidP="00F17820">
      <w:pPr>
        <w:ind w:left="5040"/>
      </w:pPr>
      <w:r w:rsidRPr="00C21E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1E58">
        <w:t>Проректор</w:t>
      </w:r>
    </w:p>
    <w:p w14:paraId="4198B258" w14:textId="77777777" w:rsidR="00F17820" w:rsidRPr="00C21E58" w:rsidRDefault="00F17820" w:rsidP="00F17820">
      <w:pPr>
        <w:ind w:left="5040"/>
      </w:pPr>
      <w:r w:rsidRPr="00C21E58">
        <w:t>по учебно-методической работе</w:t>
      </w:r>
    </w:p>
    <w:p w14:paraId="19FEB59C" w14:textId="77777777" w:rsidR="00F17820" w:rsidRPr="00C21E58" w:rsidRDefault="00F17820" w:rsidP="00F17820">
      <w:pPr>
        <w:ind w:left="5040"/>
      </w:pPr>
    </w:p>
    <w:p w14:paraId="5B89DAC4" w14:textId="77777777" w:rsidR="00F17820" w:rsidRPr="00C21E58" w:rsidRDefault="00F17820" w:rsidP="00F17820">
      <w:pPr>
        <w:ind w:left="5040"/>
      </w:pPr>
      <w:r w:rsidRPr="00C21E58">
        <w:t>____________________С.Н.Большаков</w:t>
      </w:r>
    </w:p>
    <w:p w14:paraId="529A7AC7" w14:textId="77777777" w:rsidR="00F17820" w:rsidRPr="00C21E58" w:rsidRDefault="00F17820" w:rsidP="00F17820">
      <w:pPr>
        <w:ind w:left="5040"/>
      </w:pPr>
      <w:r w:rsidRPr="00C21E58">
        <w:t>«____ »___________20_ г.</w:t>
      </w:r>
    </w:p>
    <w:p w14:paraId="0B64FB83" w14:textId="77777777" w:rsidR="00F17820" w:rsidRPr="00C21E58" w:rsidRDefault="00F17820" w:rsidP="00F17820">
      <w:pPr>
        <w:ind w:left="5040"/>
      </w:pPr>
    </w:p>
    <w:p w14:paraId="3C11948D" w14:textId="77777777" w:rsidR="00F17820" w:rsidRPr="00C21E58" w:rsidRDefault="00F17820" w:rsidP="00F17820">
      <w:pPr>
        <w:ind w:left="5040"/>
      </w:pPr>
    </w:p>
    <w:p w14:paraId="097CB566" w14:textId="77777777" w:rsidR="00F17820" w:rsidRPr="00C21E58" w:rsidRDefault="00F17820" w:rsidP="00F17820">
      <w:pPr>
        <w:rPr>
          <w:bCs/>
          <w:sz w:val="36"/>
        </w:rPr>
      </w:pPr>
    </w:p>
    <w:p w14:paraId="2D4A048B" w14:textId="160B6B72" w:rsidR="00F17820" w:rsidRPr="00C21E58" w:rsidRDefault="00F17820" w:rsidP="00185412">
      <w:pPr>
        <w:pStyle w:val="4"/>
        <w:jc w:val="center"/>
        <w:rPr>
          <w:bCs w:val="0"/>
        </w:rPr>
      </w:pPr>
      <w:r w:rsidRPr="00C21E58">
        <w:rPr>
          <w:bCs w:val="0"/>
        </w:rPr>
        <w:t>РАБОЧАЯ ПРОГРАММА</w:t>
      </w:r>
      <w:r w:rsidR="00185412" w:rsidRPr="00C21E58">
        <w:rPr>
          <w:bCs w:val="0"/>
        </w:rPr>
        <w:t xml:space="preserve"> ПРАКТИКИ</w:t>
      </w:r>
    </w:p>
    <w:p w14:paraId="0B9D0CC2" w14:textId="77777777" w:rsidR="00F17820" w:rsidRPr="00C21E58" w:rsidRDefault="00F17820" w:rsidP="00F17820">
      <w:pPr>
        <w:jc w:val="center"/>
        <w:rPr>
          <w:bCs/>
        </w:rPr>
      </w:pPr>
    </w:p>
    <w:p w14:paraId="3380DFE3" w14:textId="163EC22E" w:rsidR="00F17820" w:rsidRPr="00C21E58" w:rsidRDefault="002E4081" w:rsidP="002E4081">
      <w:pPr>
        <w:jc w:val="center"/>
        <w:rPr>
          <w:b/>
          <w:iCs/>
          <w:sz w:val="28"/>
          <w:szCs w:val="28"/>
        </w:rPr>
      </w:pPr>
      <w:r w:rsidRPr="00C21E58">
        <w:rPr>
          <w:b/>
          <w:iCs/>
          <w:sz w:val="28"/>
          <w:szCs w:val="28"/>
        </w:rPr>
        <w:t>Б2.О.01(У) ОЗНАКОМИТЕЛЬНАЯ ПРАКТИКА</w:t>
      </w:r>
    </w:p>
    <w:p w14:paraId="4CFF0275" w14:textId="77777777" w:rsidR="002E4081" w:rsidRPr="00C21E58" w:rsidRDefault="002E4081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79E83AFD" w:rsidR="00FF0EB1" w:rsidRPr="00C21E58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C21E58">
        <w:t>Направление подготовки</w:t>
      </w:r>
      <w:r w:rsidRPr="00C21E58">
        <w:rPr>
          <w:b/>
        </w:rPr>
        <w:t xml:space="preserve"> 44.03.01 ПЕДАГОГИЧЕСКОЕ ОБРАЗОВАНИЕ</w:t>
      </w:r>
    </w:p>
    <w:p w14:paraId="5D2BFF68" w14:textId="77777777" w:rsidR="00FF0EB1" w:rsidRPr="00C21E58" w:rsidRDefault="00FF0EB1" w:rsidP="00FF0EB1">
      <w:pPr>
        <w:tabs>
          <w:tab w:val="right" w:leader="underscore" w:pos="8505"/>
        </w:tabs>
        <w:jc w:val="center"/>
      </w:pPr>
    </w:p>
    <w:p w14:paraId="3078E041" w14:textId="77777777" w:rsidR="00FF0EB1" w:rsidRPr="00C21E58" w:rsidRDefault="00FF0EB1" w:rsidP="00FF0EB1">
      <w:pPr>
        <w:tabs>
          <w:tab w:val="right" w:leader="underscore" w:pos="8505"/>
        </w:tabs>
        <w:jc w:val="center"/>
      </w:pPr>
      <w:r w:rsidRPr="00C21E58">
        <w:t xml:space="preserve">Направленность (профиль) </w:t>
      </w:r>
      <w:r w:rsidRPr="00C21E58">
        <w:rPr>
          <w:b/>
        </w:rPr>
        <w:t>Изобразительное искусство</w:t>
      </w:r>
    </w:p>
    <w:p w14:paraId="66C24B89" w14:textId="77777777" w:rsidR="00FF0EB1" w:rsidRPr="00C21E58" w:rsidRDefault="00FF0EB1" w:rsidP="00FF0EB1">
      <w:pPr>
        <w:jc w:val="center"/>
        <w:rPr>
          <w:bCs/>
        </w:rPr>
      </w:pPr>
    </w:p>
    <w:bookmarkEnd w:id="1"/>
    <w:bookmarkEnd w:id="2"/>
    <w:bookmarkEnd w:id="3"/>
    <w:bookmarkEnd w:id="4"/>
    <w:p w14:paraId="60959AAE" w14:textId="77777777" w:rsidR="00286570" w:rsidRDefault="00286570" w:rsidP="00286570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665BE09F" w14:textId="77777777" w:rsidR="00286570" w:rsidRDefault="00286570" w:rsidP="00286570">
      <w:pPr>
        <w:jc w:val="center"/>
      </w:pPr>
    </w:p>
    <w:p w14:paraId="6DC524AD" w14:textId="77777777" w:rsidR="00286570" w:rsidRDefault="00286570" w:rsidP="00286570">
      <w:pPr>
        <w:jc w:val="center"/>
      </w:pPr>
    </w:p>
    <w:p w14:paraId="3F1CF6C9" w14:textId="77777777" w:rsidR="00286570" w:rsidRDefault="00286570" w:rsidP="00286570">
      <w:pPr>
        <w:jc w:val="center"/>
      </w:pPr>
    </w:p>
    <w:p w14:paraId="55345343" w14:textId="77777777" w:rsidR="00286570" w:rsidRDefault="00286570" w:rsidP="00286570">
      <w:pPr>
        <w:jc w:val="center"/>
      </w:pPr>
    </w:p>
    <w:p w14:paraId="536B0DCD" w14:textId="77777777" w:rsidR="00286570" w:rsidRDefault="00286570" w:rsidP="00286570">
      <w:pPr>
        <w:jc w:val="center"/>
      </w:pPr>
    </w:p>
    <w:p w14:paraId="4CFD50DB" w14:textId="77777777" w:rsidR="00286570" w:rsidRDefault="00286570" w:rsidP="00286570">
      <w:pPr>
        <w:jc w:val="center"/>
      </w:pPr>
    </w:p>
    <w:p w14:paraId="2D13C42A" w14:textId="77777777" w:rsidR="00286570" w:rsidRDefault="00286570" w:rsidP="00286570">
      <w:pPr>
        <w:jc w:val="center"/>
      </w:pPr>
    </w:p>
    <w:p w14:paraId="6A595A98" w14:textId="77777777" w:rsidR="00286570" w:rsidRDefault="00286570" w:rsidP="00286570">
      <w:pPr>
        <w:jc w:val="center"/>
      </w:pPr>
    </w:p>
    <w:p w14:paraId="00F5632C" w14:textId="77777777" w:rsidR="00286570" w:rsidRDefault="00286570" w:rsidP="00286570">
      <w:pPr>
        <w:jc w:val="center"/>
      </w:pPr>
    </w:p>
    <w:p w14:paraId="60EA3C50" w14:textId="77777777" w:rsidR="00286570" w:rsidRDefault="00286570" w:rsidP="00286570">
      <w:pPr>
        <w:jc w:val="center"/>
      </w:pPr>
    </w:p>
    <w:p w14:paraId="1518C526" w14:textId="77777777" w:rsidR="00286570" w:rsidRDefault="00286570" w:rsidP="00286570">
      <w:pPr>
        <w:jc w:val="center"/>
      </w:pPr>
      <w:r>
        <w:t>Санкт-Петербург</w:t>
      </w:r>
    </w:p>
    <w:p w14:paraId="724FF9F3" w14:textId="77777777" w:rsidR="00286570" w:rsidRDefault="00286570" w:rsidP="00286570">
      <w:pPr>
        <w:jc w:val="center"/>
      </w:pPr>
      <w:r>
        <w:t>2022</w:t>
      </w:r>
    </w:p>
    <w:p w14:paraId="1A8031E9" w14:textId="6DD4211D" w:rsidR="00BB677C" w:rsidRPr="00C21E58" w:rsidRDefault="000E63F1" w:rsidP="00FF0EB1">
      <w:pPr>
        <w:spacing w:after="160" w:line="259" w:lineRule="auto"/>
        <w:rPr>
          <w:b/>
          <w:bCs/>
        </w:rPr>
      </w:pPr>
      <w:bookmarkStart w:id="5" w:name="_GoBack"/>
      <w:bookmarkEnd w:id="5"/>
      <w:r w:rsidRPr="00C21E58">
        <w:br w:type="page"/>
      </w:r>
      <w:r w:rsidR="00BB677C" w:rsidRPr="00C21E58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5016405D" w14:textId="77777777" w:rsidR="002E4081" w:rsidRPr="00C21E58" w:rsidRDefault="002E4081" w:rsidP="002E4081">
      <w:pPr>
        <w:spacing w:before="240"/>
        <w:jc w:val="both"/>
        <w:rPr>
          <w:bCs/>
          <w:u w:val="single"/>
        </w:rPr>
      </w:pPr>
      <w:r w:rsidRPr="00C21E58">
        <w:rPr>
          <w:bCs/>
          <w:u w:val="single"/>
        </w:rPr>
        <w:t>Учебная практика, ознакомительная практика</w:t>
      </w:r>
      <w:r w:rsidRPr="00C21E58">
        <w:rPr>
          <w:bCs/>
        </w:rPr>
        <w:t xml:space="preserve"> является компонентом практической подготовки</w:t>
      </w:r>
    </w:p>
    <w:p w14:paraId="00AFFE50" w14:textId="77777777" w:rsidR="002E4081" w:rsidRPr="00C21E58" w:rsidRDefault="002E4081" w:rsidP="002E4081">
      <w:r w:rsidRPr="00C21E58">
        <w:rPr>
          <w:u w:val="single"/>
        </w:rPr>
        <w:t>Вид практики</w:t>
      </w:r>
      <w:r w:rsidRPr="00C21E58">
        <w:t xml:space="preserve">: учебная </w:t>
      </w:r>
    </w:p>
    <w:p w14:paraId="7ABC0452" w14:textId="77777777" w:rsidR="002E4081" w:rsidRPr="00C21E58" w:rsidRDefault="002E4081" w:rsidP="002E4081">
      <w:pPr>
        <w:pStyle w:val="Default"/>
        <w:jc w:val="both"/>
      </w:pPr>
      <w:r w:rsidRPr="00C21E58">
        <w:rPr>
          <w:u w:val="single"/>
        </w:rPr>
        <w:t>Тип учебной практики:</w:t>
      </w:r>
      <w:r w:rsidRPr="00C21E58">
        <w:t xml:space="preserve"> ознакомительная практика</w:t>
      </w:r>
    </w:p>
    <w:p w14:paraId="19FEC603" w14:textId="77777777" w:rsidR="002E4081" w:rsidRPr="00C21E58" w:rsidRDefault="002E4081" w:rsidP="002E4081">
      <w:r w:rsidRPr="00C21E58">
        <w:rPr>
          <w:u w:val="single"/>
        </w:rPr>
        <w:t>Способ проведения практики</w:t>
      </w:r>
      <w:r w:rsidRPr="00C21E58">
        <w:t>: стационарная</w:t>
      </w:r>
    </w:p>
    <w:p w14:paraId="5DFF28A5" w14:textId="77777777" w:rsidR="002E4081" w:rsidRPr="00C21E58" w:rsidRDefault="002E4081" w:rsidP="002E4081">
      <w:r w:rsidRPr="00C21E58">
        <w:rPr>
          <w:u w:val="single"/>
        </w:rPr>
        <w:t>Форма проведения практики</w:t>
      </w:r>
      <w:r w:rsidRPr="00C21E58">
        <w:t>: дискретная</w:t>
      </w:r>
    </w:p>
    <w:p w14:paraId="1E4590E3" w14:textId="77777777" w:rsidR="00FF0EB1" w:rsidRPr="00C21E58" w:rsidRDefault="00FF0EB1" w:rsidP="00FF0EB1"/>
    <w:p w14:paraId="552452FB" w14:textId="79B48B01" w:rsidR="00BB677C" w:rsidRPr="00C21E58" w:rsidRDefault="00BB677C" w:rsidP="00FF0EB1">
      <w:pPr>
        <w:rPr>
          <w:b/>
          <w:bCs/>
        </w:rPr>
      </w:pPr>
      <w:r w:rsidRPr="00C21E58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C21E58" w:rsidRDefault="001C6683" w:rsidP="008871B4">
      <w:pPr>
        <w:jc w:val="both"/>
      </w:pPr>
    </w:p>
    <w:p w14:paraId="3FB43262" w14:textId="77777777" w:rsidR="00FF0EB1" w:rsidRPr="00C21E58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721152"/>
      <w:bookmarkStart w:id="7" w:name="_Hlk99130231"/>
      <w:bookmarkStart w:id="8" w:name="_Hlk98716413"/>
      <w:bookmarkStart w:id="9" w:name="_Hlk98715140"/>
      <w:bookmarkStart w:id="10" w:name="_Hlk98677663"/>
      <w:r w:rsidRPr="00C21E58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  <w:bookmarkEnd w:id="7"/>
      <w:bookmarkEnd w:id="8"/>
      <w:bookmarkEnd w:id="9"/>
      <w:bookmarkEnd w:id="10"/>
    </w:p>
    <w:p w14:paraId="61882F78" w14:textId="77777777" w:rsidR="00FF0EB1" w:rsidRPr="00C21E58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C21E58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C21E58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1" w:name="_Hlk99194407"/>
            <w:r w:rsidRPr="00C21E58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C21E58" w:rsidRDefault="00FF0EB1" w:rsidP="003544D4">
            <w:pPr>
              <w:pStyle w:val="af1"/>
            </w:pPr>
            <w:r w:rsidRPr="00C21E58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C21E58" w:rsidRDefault="00FF0EB1" w:rsidP="003544D4">
            <w:pPr>
              <w:pStyle w:val="af1"/>
            </w:pPr>
            <w:r w:rsidRPr="00C21E58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C21E58" w:rsidRDefault="00FF0EB1" w:rsidP="003544D4">
            <w:pPr>
              <w:pStyle w:val="af1"/>
            </w:pPr>
            <w:r w:rsidRPr="00C21E58">
              <w:t>Индикаторы компетенций (код и содержание)</w:t>
            </w:r>
          </w:p>
          <w:p w14:paraId="66465DF4" w14:textId="77777777" w:rsidR="00FF0EB1" w:rsidRPr="00C21E58" w:rsidRDefault="00FF0EB1" w:rsidP="003544D4">
            <w:pPr>
              <w:pStyle w:val="af1"/>
            </w:pPr>
          </w:p>
        </w:tc>
      </w:tr>
      <w:tr w:rsidR="002E4081" w:rsidRPr="00C21E58" w14:paraId="061F6E7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5382188" w14:textId="3D823B0E" w:rsidR="002E4081" w:rsidRPr="00C21E58" w:rsidRDefault="002E4081" w:rsidP="002E4081">
            <w:pPr>
              <w:pStyle w:val="af1"/>
              <w:rPr>
                <w:color w:val="000000"/>
              </w:rPr>
            </w:pPr>
            <w:r w:rsidRPr="00C21E58">
              <w:rPr>
                <w:sz w:val="20"/>
                <w:szCs w:val="20"/>
              </w:rPr>
              <w:t>ОПК-2</w:t>
            </w:r>
          </w:p>
        </w:tc>
        <w:tc>
          <w:tcPr>
            <w:tcW w:w="2409" w:type="dxa"/>
            <w:shd w:val="clear" w:color="auto" w:fill="auto"/>
          </w:tcPr>
          <w:p w14:paraId="056B6488" w14:textId="48206FB6" w:rsidR="002E4081" w:rsidRPr="00C21E58" w:rsidRDefault="002E4081" w:rsidP="002E4081">
            <w:pPr>
              <w:pStyle w:val="af1"/>
              <w:rPr>
                <w:color w:val="000000"/>
              </w:rPr>
            </w:pPr>
            <w:r w:rsidRPr="00C21E58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14:paraId="1F6A7AFA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52FC84D6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03FC6E48" w14:textId="3C80F28A" w:rsidR="002E4081" w:rsidRPr="00C21E58" w:rsidRDefault="002E4081" w:rsidP="002E4081">
            <w:pPr>
              <w:pStyle w:val="af1"/>
            </w:pPr>
            <w:r w:rsidRPr="00C21E58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2E4081" w:rsidRPr="00C21E58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39E56815" w:rsidR="002E4081" w:rsidRPr="00C21E58" w:rsidRDefault="002E4081" w:rsidP="002E4081">
            <w:pPr>
              <w:pStyle w:val="af1"/>
              <w:rPr>
                <w:color w:val="000000"/>
              </w:rPr>
            </w:pPr>
            <w:r w:rsidRPr="00C21E58">
              <w:rPr>
                <w:sz w:val="20"/>
                <w:szCs w:val="20"/>
              </w:rPr>
              <w:t>ОПК-3</w:t>
            </w:r>
          </w:p>
        </w:tc>
        <w:tc>
          <w:tcPr>
            <w:tcW w:w="2409" w:type="dxa"/>
            <w:shd w:val="clear" w:color="auto" w:fill="auto"/>
          </w:tcPr>
          <w:p w14:paraId="13C8669E" w14:textId="30D6C033" w:rsidR="002E4081" w:rsidRPr="00C21E58" w:rsidRDefault="002E4081" w:rsidP="002E4081">
            <w:pPr>
              <w:pStyle w:val="af1"/>
              <w:rPr>
                <w:color w:val="000000"/>
              </w:rPr>
            </w:pPr>
            <w:r w:rsidRPr="00C21E58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14:paraId="399844D0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2194A2B3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14:paraId="0A156FC7" w14:textId="5E327D46" w:rsidR="002E4081" w:rsidRPr="00C21E58" w:rsidRDefault="002E4081" w:rsidP="002E4081">
            <w:pPr>
              <w:pStyle w:val="af1"/>
            </w:pPr>
            <w:r w:rsidRPr="00C21E58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E4081" w:rsidRPr="00C21E58" w14:paraId="7FF1A72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7F0F170" w14:textId="51FCD4E0" w:rsidR="002E4081" w:rsidRPr="00C21E58" w:rsidRDefault="002E4081" w:rsidP="002E4081">
            <w:r w:rsidRPr="00C21E58">
              <w:rPr>
                <w:sz w:val="20"/>
                <w:szCs w:val="20"/>
              </w:rPr>
              <w:t>ОПК-4</w:t>
            </w:r>
          </w:p>
        </w:tc>
        <w:tc>
          <w:tcPr>
            <w:tcW w:w="2409" w:type="dxa"/>
            <w:shd w:val="clear" w:color="auto" w:fill="auto"/>
          </w:tcPr>
          <w:p w14:paraId="516B287C" w14:textId="6B7F652C" w:rsidR="002E4081" w:rsidRPr="00C21E58" w:rsidRDefault="002E4081" w:rsidP="002E4081">
            <w:pPr>
              <w:pStyle w:val="af1"/>
              <w:rPr>
                <w:color w:val="000000"/>
              </w:rPr>
            </w:pPr>
            <w:r w:rsidRPr="00C21E58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14:paraId="115933FC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</w:t>
            </w:r>
            <w:r w:rsidRPr="00C21E58">
              <w:rPr>
                <w:sz w:val="20"/>
                <w:szCs w:val="20"/>
              </w:rPr>
              <w:lastRenderedPageBreak/>
              <w:t>преодолению жизненных испытаний) нравственного поведения (готовности служения людям и Отечеству)</w:t>
            </w:r>
          </w:p>
          <w:p w14:paraId="262C0CB6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16FCEBE0" w14:textId="02F06482" w:rsidR="002E4081" w:rsidRPr="00C21E58" w:rsidRDefault="002E4081" w:rsidP="002E4081">
            <w:pPr>
              <w:pStyle w:val="af1"/>
            </w:pPr>
            <w:r w:rsidRPr="00C21E58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2E4081" w:rsidRPr="00C21E58" w14:paraId="25FC819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4A62E2D" w14:textId="5B4C8027" w:rsidR="002E4081" w:rsidRPr="00C21E58" w:rsidRDefault="002E4081" w:rsidP="002E4081">
            <w:pPr>
              <w:pStyle w:val="af1"/>
              <w:rPr>
                <w:color w:val="000000"/>
              </w:rPr>
            </w:pPr>
            <w:r w:rsidRPr="00C21E58">
              <w:rPr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2409" w:type="dxa"/>
            <w:shd w:val="clear" w:color="auto" w:fill="auto"/>
          </w:tcPr>
          <w:p w14:paraId="26465861" w14:textId="20DD4977" w:rsidR="002E4081" w:rsidRPr="00C21E58" w:rsidRDefault="002E4081" w:rsidP="002E4081">
            <w:pPr>
              <w:pStyle w:val="af1"/>
              <w:rPr>
                <w:color w:val="000000"/>
              </w:rPr>
            </w:pPr>
            <w:r w:rsidRPr="00C21E58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14:paraId="645816EC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22743A85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5FF5D189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73B94798" w14:textId="74747113" w:rsidR="002E4081" w:rsidRPr="00C21E58" w:rsidRDefault="002E4081" w:rsidP="002E4081">
            <w:pPr>
              <w:pStyle w:val="af1"/>
            </w:pPr>
            <w:r w:rsidRPr="00C21E58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2E4081" w:rsidRPr="00C21E58" w14:paraId="0B1A6A69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FEE74BA" w14:textId="46E624F8" w:rsidR="002E4081" w:rsidRPr="00C21E58" w:rsidRDefault="002E4081" w:rsidP="002E4081">
            <w:pPr>
              <w:pStyle w:val="af1"/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ОПК-7</w:t>
            </w:r>
          </w:p>
        </w:tc>
        <w:tc>
          <w:tcPr>
            <w:tcW w:w="2409" w:type="dxa"/>
            <w:shd w:val="clear" w:color="auto" w:fill="auto"/>
          </w:tcPr>
          <w:p w14:paraId="5A00F3F6" w14:textId="06251949" w:rsidR="002E4081" w:rsidRPr="00C21E58" w:rsidRDefault="002E4081" w:rsidP="002E4081">
            <w:pPr>
              <w:pStyle w:val="af1"/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14:paraId="5847BB2B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52E43C8F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719C0FE3" w14:textId="18F40EEC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2E4081" w:rsidRPr="00C21E58" w14:paraId="69A6838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3DE78473" w14:textId="345E3C3C" w:rsidR="002E4081" w:rsidRPr="00C21E58" w:rsidRDefault="002E4081" w:rsidP="002E4081">
            <w:pPr>
              <w:pStyle w:val="af1"/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ОПК-9</w:t>
            </w:r>
          </w:p>
        </w:tc>
        <w:tc>
          <w:tcPr>
            <w:tcW w:w="2409" w:type="dxa"/>
            <w:shd w:val="clear" w:color="auto" w:fill="auto"/>
          </w:tcPr>
          <w:p w14:paraId="75D117B3" w14:textId="1E399C38" w:rsidR="002E4081" w:rsidRPr="00C21E58" w:rsidRDefault="002E4081" w:rsidP="002E4081">
            <w:pPr>
              <w:pStyle w:val="af1"/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14:paraId="232AE2B1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14:paraId="3F476BAE" w14:textId="77777777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14:paraId="71872BC1" w14:textId="31FAC1B6" w:rsidR="002E4081" w:rsidRPr="00C21E58" w:rsidRDefault="002E4081" w:rsidP="002E4081">
            <w:pPr>
              <w:rPr>
                <w:sz w:val="20"/>
                <w:szCs w:val="20"/>
              </w:rPr>
            </w:pPr>
            <w:r w:rsidRPr="00C21E58">
              <w:rPr>
                <w:sz w:val="20"/>
                <w:szCs w:val="20"/>
              </w:rPr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bookmarkEnd w:id="11"/>
    </w:tbl>
    <w:p w14:paraId="1AB8913C" w14:textId="77777777" w:rsidR="00FF0EB1" w:rsidRPr="00C21E58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C21E58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C21E58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C21E58" w:rsidRDefault="001C6683" w:rsidP="008871B4">
      <w:pPr>
        <w:pStyle w:val="Default"/>
        <w:jc w:val="both"/>
      </w:pPr>
    </w:p>
    <w:p w14:paraId="5EEA21DE" w14:textId="77777777" w:rsidR="002E4081" w:rsidRPr="00C21E58" w:rsidRDefault="002E4081" w:rsidP="002E4081">
      <w:pPr>
        <w:pStyle w:val="Default"/>
        <w:ind w:firstLine="708"/>
        <w:jc w:val="both"/>
      </w:pPr>
      <w:bookmarkStart w:id="12" w:name="_Toc464786893"/>
      <w:r w:rsidRPr="00C21E58">
        <w:rPr>
          <w:u w:val="single"/>
        </w:rPr>
        <w:t>Место практики</w:t>
      </w:r>
      <w:r w:rsidRPr="00C21E58">
        <w:t>: учебная практика относится к обязательной части Блока 2 «Практика».</w:t>
      </w:r>
    </w:p>
    <w:p w14:paraId="57221857" w14:textId="77777777" w:rsidR="002E4081" w:rsidRPr="00C21E58" w:rsidRDefault="002E4081" w:rsidP="002E4081">
      <w:pPr>
        <w:pStyle w:val="Default"/>
        <w:ind w:firstLine="708"/>
        <w:jc w:val="both"/>
        <w:rPr>
          <w:bCs/>
          <w:color w:val="auto"/>
        </w:rPr>
      </w:pPr>
      <w:r w:rsidRPr="00C21E58"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499D0B9C" w14:textId="77777777" w:rsidR="002E4081" w:rsidRPr="00C21E58" w:rsidRDefault="002E4081" w:rsidP="002E4081">
      <w:pPr>
        <w:pStyle w:val="Default"/>
        <w:ind w:firstLine="708"/>
        <w:jc w:val="both"/>
      </w:pPr>
      <w:r w:rsidRPr="00C21E58">
        <w:rPr>
          <w:bCs/>
          <w:color w:val="auto"/>
          <w:u w:val="single"/>
        </w:rPr>
        <w:t>Цель практики</w:t>
      </w:r>
      <w:r w:rsidRPr="00C21E58">
        <w:rPr>
          <w:color w:val="auto"/>
        </w:rPr>
        <w:t xml:space="preserve">: </w:t>
      </w:r>
      <w:r w:rsidRPr="00C21E58">
        <w:t>закрепление представления обучающимися о будущей профессии, ознакомление с организациями социальной защиты, социального страхования, социальных услуг и пенсионного обеспечения, изучение организационной структуры данных организаций и спецификой их работы.</w:t>
      </w:r>
    </w:p>
    <w:p w14:paraId="4BF8B540" w14:textId="77777777" w:rsidR="002E4081" w:rsidRPr="00C21E58" w:rsidRDefault="002E4081" w:rsidP="002E4081">
      <w:pPr>
        <w:ind w:firstLine="708"/>
        <w:jc w:val="both"/>
      </w:pPr>
      <w:r w:rsidRPr="00C21E58">
        <w:rPr>
          <w:bCs/>
          <w:u w:val="single"/>
        </w:rPr>
        <w:t>Задачи практики</w:t>
      </w:r>
      <w:r w:rsidRPr="00C21E58">
        <w:t>:</w:t>
      </w:r>
    </w:p>
    <w:p w14:paraId="1F4E39A9" w14:textId="77777777" w:rsidR="002E4081" w:rsidRPr="00C21E58" w:rsidRDefault="002E4081" w:rsidP="002E4081">
      <w:pPr>
        <w:pStyle w:val="Default"/>
        <w:numPr>
          <w:ilvl w:val="0"/>
          <w:numId w:val="6"/>
        </w:numPr>
        <w:jc w:val="both"/>
      </w:pPr>
      <w:r w:rsidRPr="00C21E58">
        <w:lastRenderedPageBreak/>
        <w:t>изучение нормативной базы обеспечения деятельности организаций социальной защиты, социального страхования, социальных услуг и пенсионного обеспечения;</w:t>
      </w:r>
    </w:p>
    <w:p w14:paraId="1706C0F8" w14:textId="77777777" w:rsidR="002E4081" w:rsidRPr="00C21E58" w:rsidRDefault="002E4081" w:rsidP="002E4081">
      <w:pPr>
        <w:pStyle w:val="Default"/>
        <w:numPr>
          <w:ilvl w:val="0"/>
          <w:numId w:val="6"/>
        </w:numPr>
        <w:jc w:val="both"/>
      </w:pPr>
      <w:r w:rsidRPr="00C21E58">
        <w:t>приобретение первоначальных практических навыков по выбранному направлению;</w:t>
      </w:r>
    </w:p>
    <w:p w14:paraId="7925A2E3" w14:textId="77777777" w:rsidR="002E4081" w:rsidRPr="00C21E58" w:rsidRDefault="002E4081" w:rsidP="002E4081">
      <w:pPr>
        <w:pStyle w:val="Default"/>
        <w:numPr>
          <w:ilvl w:val="0"/>
          <w:numId w:val="6"/>
        </w:numPr>
        <w:jc w:val="both"/>
      </w:pPr>
      <w:r w:rsidRPr="00C21E58">
        <w:t>осознание собственных профессиональных качеств, интересов и склонностей.</w:t>
      </w:r>
    </w:p>
    <w:p w14:paraId="7AEB42C6" w14:textId="77777777" w:rsidR="00FF0EB1" w:rsidRPr="00C21E58" w:rsidRDefault="00FF0EB1" w:rsidP="00FF0EB1"/>
    <w:p w14:paraId="11814528" w14:textId="4CEB5366" w:rsidR="00125718" w:rsidRPr="00C21E58" w:rsidRDefault="00125718" w:rsidP="00FF0EB1">
      <w:pPr>
        <w:rPr>
          <w:b/>
          <w:bCs/>
        </w:rPr>
      </w:pPr>
      <w:r w:rsidRPr="00C21E58">
        <w:rPr>
          <w:b/>
          <w:bCs/>
          <w:caps/>
          <w:color w:val="000000" w:themeColor="text1"/>
        </w:rPr>
        <w:t xml:space="preserve">4. </w:t>
      </w:r>
      <w:bookmarkEnd w:id="12"/>
      <w:r w:rsidRPr="00C21E58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C21E58">
        <w:rPr>
          <w:b/>
          <w:bCs/>
          <w:caps/>
          <w:color w:val="000000" w:themeColor="text1"/>
        </w:rPr>
        <w:t>:</w:t>
      </w:r>
    </w:p>
    <w:p w14:paraId="08A4653B" w14:textId="77777777" w:rsidR="001C6683" w:rsidRPr="00C21E5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D4BCFF0" w:rsidR="00125718" w:rsidRPr="00C21E58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C21E58">
        <w:rPr>
          <w:rStyle w:val="FontStyle84"/>
          <w:sz w:val="24"/>
          <w:szCs w:val="24"/>
        </w:rPr>
        <w:t>Учебная</w:t>
      </w:r>
      <w:r w:rsidR="00125718" w:rsidRPr="00C21E58">
        <w:rPr>
          <w:rStyle w:val="FontStyle84"/>
          <w:sz w:val="24"/>
          <w:szCs w:val="24"/>
        </w:rPr>
        <w:t xml:space="preserve"> практика </w:t>
      </w:r>
      <w:r w:rsidR="00125718" w:rsidRPr="00C21E58">
        <w:rPr>
          <w:color w:val="000000"/>
        </w:rPr>
        <w:t>(</w:t>
      </w:r>
      <w:r w:rsidR="00FF0EB1" w:rsidRPr="00C21E58">
        <w:rPr>
          <w:color w:val="000000"/>
        </w:rPr>
        <w:t>ИЗО-пленэр</w:t>
      </w:r>
      <w:r w:rsidR="00125718" w:rsidRPr="00C21E58">
        <w:rPr>
          <w:color w:val="000000"/>
        </w:rPr>
        <w:t xml:space="preserve">) </w:t>
      </w:r>
      <w:r w:rsidR="00125718" w:rsidRPr="00C21E5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841D095" w:rsidR="00125718" w:rsidRPr="00C21E5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C21E58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123404" w:rsidRPr="00C21E58">
        <w:rPr>
          <w:rStyle w:val="FontStyle84"/>
          <w:sz w:val="24"/>
          <w:szCs w:val="24"/>
        </w:rPr>
        <w:t>3</w:t>
      </w:r>
      <w:r w:rsidRPr="00C21E58">
        <w:rPr>
          <w:rStyle w:val="FontStyle84"/>
          <w:sz w:val="24"/>
          <w:szCs w:val="24"/>
        </w:rPr>
        <w:t xml:space="preserve"> зачетных единиц, </w:t>
      </w:r>
      <w:r w:rsidR="00123404" w:rsidRPr="00C21E58">
        <w:rPr>
          <w:rStyle w:val="FontStyle84"/>
          <w:sz w:val="24"/>
          <w:szCs w:val="24"/>
        </w:rPr>
        <w:t>108</w:t>
      </w:r>
      <w:r w:rsidRPr="00C21E58">
        <w:rPr>
          <w:rStyle w:val="FontStyle84"/>
          <w:sz w:val="24"/>
          <w:szCs w:val="24"/>
        </w:rPr>
        <w:t xml:space="preserve"> академических часов </w:t>
      </w:r>
      <w:r w:rsidRPr="00C21E58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C21E5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67CAEBBA" w:rsidR="00125718" w:rsidRPr="00C21E58" w:rsidRDefault="002E4081" w:rsidP="00DD4965">
      <w:pPr>
        <w:jc w:val="both"/>
      </w:pPr>
      <w:r w:rsidRPr="00C21E58">
        <w:t>За</w:t>
      </w:r>
      <w:r w:rsidR="00125718" w:rsidRPr="00C21E58">
        <w:t>чная форма обучения</w:t>
      </w:r>
    </w:p>
    <w:p w14:paraId="26141C77" w14:textId="77777777" w:rsidR="001C6683" w:rsidRPr="00C21E58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C21E58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C21E58" w:rsidRDefault="00125718" w:rsidP="00DD4965">
            <w:pPr>
              <w:jc w:val="both"/>
            </w:pPr>
            <w:r w:rsidRPr="00C21E58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C21E58" w:rsidRDefault="00125718" w:rsidP="00DD4965">
            <w:pPr>
              <w:jc w:val="both"/>
            </w:pPr>
            <w:r w:rsidRPr="00C21E58">
              <w:t>Трудоемкость в акад.час</w:t>
            </w:r>
          </w:p>
        </w:tc>
      </w:tr>
      <w:tr w:rsidR="00125718" w:rsidRPr="00C21E58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C21E58" w:rsidRDefault="00125718" w:rsidP="00DD4965">
            <w:pPr>
              <w:jc w:val="both"/>
            </w:pPr>
            <w:r w:rsidRPr="00C21E58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C21E58" w:rsidRDefault="00123404" w:rsidP="00DD4965">
            <w:pPr>
              <w:jc w:val="both"/>
            </w:pPr>
            <w:r w:rsidRPr="00C21E58">
              <w:t>5</w:t>
            </w:r>
          </w:p>
        </w:tc>
      </w:tr>
      <w:tr w:rsidR="00125718" w:rsidRPr="00C21E58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C21E58" w:rsidRDefault="00125718" w:rsidP="00DD4965">
            <w:pPr>
              <w:jc w:val="both"/>
              <w:rPr>
                <w:rFonts w:eastAsia="Calibri"/>
              </w:rPr>
            </w:pPr>
            <w:r w:rsidRPr="00C21E58">
              <w:rPr>
                <w:rStyle w:val="2b"/>
                <w:sz w:val="24"/>
                <w:szCs w:val="24"/>
              </w:rPr>
              <w:t>Иные формы работы</w:t>
            </w:r>
            <w:r w:rsidRPr="00C21E58">
              <w:rPr>
                <w:b/>
                <w:bCs/>
                <w:vertAlign w:val="superscript"/>
              </w:rPr>
              <w:footnoteReference w:id="1"/>
            </w:r>
            <w:r w:rsidRPr="00C21E58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3C30E45" w:rsidR="00125718" w:rsidRPr="00C21E58" w:rsidRDefault="00123404" w:rsidP="00DD4965">
            <w:pPr>
              <w:jc w:val="both"/>
            </w:pPr>
            <w:r w:rsidRPr="00C21E58">
              <w:t>103</w:t>
            </w:r>
          </w:p>
        </w:tc>
      </w:tr>
      <w:tr w:rsidR="00125718" w:rsidRPr="00C21E58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C21E58" w:rsidRDefault="00125718" w:rsidP="00DD4965">
            <w:pPr>
              <w:jc w:val="both"/>
            </w:pPr>
            <w:r w:rsidRPr="00C21E58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C21E58">
              <w:rPr>
                <w:rStyle w:val="2b"/>
                <w:sz w:val="24"/>
                <w:szCs w:val="24"/>
              </w:rPr>
              <w:t xml:space="preserve">практики </w:t>
            </w:r>
            <w:r w:rsidRPr="00C21E58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74493DD" w:rsidR="00125718" w:rsidRPr="00C21E58" w:rsidRDefault="00123404" w:rsidP="00DD4965">
            <w:pPr>
              <w:jc w:val="both"/>
            </w:pPr>
            <w:r w:rsidRPr="00C21E58">
              <w:t>108</w:t>
            </w:r>
            <w:r w:rsidR="001C6683" w:rsidRPr="00C21E58">
              <w:t>с</w:t>
            </w:r>
            <w:r w:rsidR="00125718" w:rsidRPr="00C21E58">
              <w:t xml:space="preserve">. / </w:t>
            </w:r>
            <w:r w:rsidRPr="00C21E58">
              <w:t>3</w:t>
            </w:r>
            <w:r w:rsidR="001C6683" w:rsidRPr="00C21E58">
              <w:t xml:space="preserve"> з.е.</w:t>
            </w:r>
          </w:p>
        </w:tc>
      </w:tr>
    </w:tbl>
    <w:p w14:paraId="0C5E842C" w14:textId="7B1AE44C" w:rsidR="00125718" w:rsidRPr="00C21E58" w:rsidRDefault="00125718" w:rsidP="00DD4965">
      <w:pPr>
        <w:jc w:val="both"/>
        <w:rPr>
          <w:bCs/>
        </w:rPr>
      </w:pPr>
    </w:p>
    <w:p w14:paraId="209664F1" w14:textId="2B00D3C9" w:rsidR="00DD4965" w:rsidRPr="00C21E58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21E5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C21E58" w:rsidRDefault="00DD4965" w:rsidP="00DD4965"/>
    <w:p w14:paraId="12EB7735" w14:textId="13966975" w:rsidR="00041D37" w:rsidRPr="00C21E58" w:rsidRDefault="002E4081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>Зао</w:t>
      </w:r>
      <w:r w:rsidR="00041D37" w:rsidRPr="00C21E58">
        <w:rPr>
          <w:rFonts w:ascii="Times New Roman" w:hAnsi="Times New Roman"/>
          <w:sz w:val="24"/>
          <w:szCs w:val="24"/>
        </w:rPr>
        <w:t xml:space="preserve">чная форма обучения </w:t>
      </w:r>
      <w:r w:rsidRPr="00C21E58">
        <w:rPr>
          <w:rFonts w:ascii="Times New Roman" w:hAnsi="Times New Roman"/>
          <w:sz w:val="24"/>
          <w:szCs w:val="24"/>
        </w:rPr>
        <w:t>1</w:t>
      </w:r>
      <w:r w:rsidR="00041D37" w:rsidRPr="00C21E58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667C507" w:rsidR="00041D37" w:rsidRPr="00C21E58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>(</w:t>
      </w:r>
      <w:r w:rsidR="002E4081" w:rsidRPr="00C21E58">
        <w:rPr>
          <w:rFonts w:ascii="Times New Roman" w:hAnsi="Times New Roman"/>
          <w:sz w:val="24"/>
          <w:szCs w:val="24"/>
        </w:rPr>
        <w:t>2</w:t>
      </w:r>
      <w:r w:rsidRPr="00C21E58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C21E58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C21E58" w:rsidRDefault="00592D92" w:rsidP="00DD4965">
            <w:pPr>
              <w:jc w:val="center"/>
              <w:rPr>
                <w:rFonts w:eastAsia="Calibri"/>
              </w:rPr>
            </w:pPr>
            <w:r w:rsidRPr="00C21E5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C21E5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1E5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C21E5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1E5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C21E58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C21E5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C21E5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1E58">
              <w:t>Подготовительный период</w:t>
            </w:r>
          </w:p>
        </w:tc>
      </w:tr>
      <w:tr w:rsidR="00592D92" w:rsidRPr="00C21E58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C21E5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C21E5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1E58">
              <w:t>Основной период</w:t>
            </w:r>
          </w:p>
        </w:tc>
      </w:tr>
      <w:tr w:rsidR="00592D92" w:rsidRPr="00C21E58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C21E5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C21E58" w:rsidRDefault="00592D92" w:rsidP="00DD4965">
            <w:pPr>
              <w:autoSpaceDE w:val="0"/>
              <w:autoSpaceDN w:val="0"/>
              <w:adjustRightInd w:val="0"/>
            </w:pPr>
            <w:r w:rsidRPr="00C21E58">
              <w:t>Заключительный период</w:t>
            </w:r>
          </w:p>
        </w:tc>
      </w:tr>
      <w:tr w:rsidR="00592D92" w:rsidRPr="00C21E58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C21E5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C21E58" w:rsidRDefault="00592D92" w:rsidP="00DD4965">
            <w:pPr>
              <w:autoSpaceDE w:val="0"/>
              <w:autoSpaceDN w:val="0"/>
              <w:adjustRightInd w:val="0"/>
            </w:pPr>
            <w:r w:rsidRPr="00C21E58">
              <w:t>Зачет с оценкой</w:t>
            </w:r>
          </w:p>
        </w:tc>
      </w:tr>
    </w:tbl>
    <w:p w14:paraId="2EB6AFF6" w14:textId="77777777" w:rsidR="00DD4965" w:rsidRPr="00C21E58" w:rsidRDefault="00DD4965" w:rsidP="00DD4965">
      <w:pPr>
        <w:tabs>
          <w:tab w:val="num" w:pos="643"/>
        </w:tabs>
        <w:rPr>
          <w:lang w:val="x-none" w:eastAsia="x-none"/>
        </w:rPr>
      </w:pPr>
    </w:p>
    <w:p w14:paraId="1FD07C80" w14:textId="77777777" w:rsidR="002E4081" w:rsidRPr="00C21E58" w:rsidRDefault="002E4081" w:rsidP="002E4081">
      <w:pPr>
        <w:tabs>
          <w:tab w:val="num" w:pos="643"/>
        </w:tabs>
        <w:rPr>
          <w:lang w:val="x-none" w:eastAsia="x-none"/>
        </w:rPr>
      </w:pPr>
      <w:r w:rsidRPr="00C21E58">
        <w:rPr>
          <w:lang w:val="x-none" w:eastAsia="x-none"/>
        </w:rPr>
        <w:t>Практика состоит из трёх основных периодов.</w:t>
      </w:r>
    </w:p>
    <w:p w14:paraId="1C44ED27" w14:textId="77777777" w:rsidR="002E4081" w:rsidRPr="00C21E58" w:rsidRDefault="002E4081" w:rsidP="002E4081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C21E58">
        <w:rPr>
          <w:i/>
          <w:lang w:val="x-none" w:eastAsia="x-none"/>
        </w:rPr>
        <w:tab/>
        <w:t xml:space="preserve">Подготовительный период. </w:t>
      </w:r>
      <w:r w:rsidRPr="00C21E58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C21E58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B4AC2EB" w14:textId="77777777" w:rsidR="002E4081" w:rsidRPr="00C21E58" w:rsidRDefault="002E4081" w:rsidP="002E4081">
      <w:pPr>
        <w:tabs>
          <w:tab w:val="num" w:pos="643"/>
        </w:tabs>
        <w:jc w:val="both"/>
        <w:rPr>
          <w:lang w:val="x-none" w:eastAsia="x-none"/>
        </w:rPr>
      </w:pPr>
      <w:r w:rsidRPr="00C21E58">
        <w:rPr>
          <w:i/>
          <w:iCs/>
          <w:lang w:val="x-none" w:eastAsia="x-none"/>
        </w:rPr>
        <w:tab/>
        <w:t xml:space="preserve">Основной период. </w:t>
      </w:r>
      <w:r w:rsidRPr="00C21E58">
        <w:rPr>
          <w:lang w:val="x-none" w:eastAsia="x-none"/>
        </w:rPr>
        <w:t>На данном этапе обучающиеся знакомятся с базой практики, изуч</w:t>
      </w:r>
      <w:r w:rsidRPr="00C21E58">
        <w:rPr>
          <w:lang w:eastAsia="x-none"/>
        </w:rPr>
        <w:t>ают</w:t>
      </w:r>
      <w:r w:rsidRPr="00C21E58">
        <w:rPr>
          <w:lang w:val="x-none" w:eastAsia="x-none"/>
        </w:rPr>
        <w:t xml:space="preserve"> подсистемы управления в организации, особенност</w:t>
      </w:r>
      <w:r w:rsidRPr="00C21E58">
        <w:rPr>
          <w:lang w:eastAsia="x-none"/>
        </w:rPr>
        <w:t>и</w:t>
      </w:r>
      <w:r w:rsidRPr="00C21E58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C21E58">
        <w:rPr>
          <w:lang w:eastAsia="x-none"/>
        </w:rPr>
        <w:t>ирают</w:t>
      </w:r>
      <w:r w:rsidRPr="00C21E58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E246B5E" w14:textId="77777777" w:rsidR="002E4081" w:rsidRPr="00C21E58" w:rsidRDefault="002E4081" w:rsidP="002E4081">
      <w:pPr>
        <w:tabs>
          <w:tab w:val="num" w:pos="643"/>
        </w:tabs>
        <w:jc w:val="both"/>
        <w:rPr>
          <w:lang w:val="x-none" w:eastAsia="x-none"/>
        </w:rPr>
      </w:pPr>
      <w:r w:rsidRPr="00C21E58">
        <w:rPr>
          <w:i/>
          <w:iCs/>
          <w:lang w:val="x-none" w:eastAsia="x-none"/>
        </w:rPr>
        <w:tab/>
        <w:t xml:space="preserve">Заключительный период. </w:t>
      </w:r>
      <w:r w:rsidRPr="00C21E58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5D44155" w14:textId="77777777" w:rsidR="004D213F" w:rsidRPr="00C21E58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C21E58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21E5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C21E58" w:rsidRDefault="00592D92" w:rsidP="00703390"/>
    <w:p w14:paraId="36717641" w14:textId="255D716F" w:rsidR="00DD4965" w:rsidRPr="00C21E58" w:rsidRDefault="00DD4965" w:rsidP="00B04D03">
      <w:pPr>
        <w:tabs>
          <w:tab w:val="left" w:pos="1080"/>
        </w:tabs>
        <w:jc w:val="both"/>
      </w:pPr>
      <w:r w:rsidRPr="00C21E58">
        <w:t xml:space="preserve">Форма </w:t>
      </w:r>
      <w:r w:rsidR="00B04D03" w:rsidRPr="00C21E58">
        <w:t>отчетности 2 курс (</w:t>
      </w:r>
      <w:r w:rsidR="00123404" w:rsidRPr="00C21E58">
        <w:t>4</w:t>
      </w:r>
      <w:r w:rsidR="00B04D03" w:rsidRPr="00C21E58">
        <w:t xml:space="preserve"> семестр) </w:t>
      </w:r>
      <w:r w:rsidRPr="00C21E58">
        <w:t xml:space="preserve">очная форма обучения - зачет </w:t>
      </w:r>
    </w:p>
    <w:p w14:paraId="39D26019" w14:textId="77777777" w:rsidR="00DD4965" w:rsidRPr="00C21E58" w:rsidRDefault="00DD4965" w:rsidP="00B04D03">
      <w:pPr>
        <w:tabs>
          <w:tab w:val="left" w:pos="1080"/>
        </w:tabs>
        <w:jc w:val="both"/>
      </w:pPr>
      <w:r w:rsidRPr="00C21E58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C21E58" w:rsidRDefault="00DD4965" w:rsidP="00B04D03">
      <w:pPr>
        <w:tabs>
          <w:tab w:val="left" w:pos="1080"/>
        </w:tabs>
        <w:jc w:val="both"/>
      </w:pPr>
      <w:r w:rsidRPr="00C21E58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C21E58" w:rsidRDefault="00DD4965" w:rsidP="00B04D03">
      <w:pPr>
        <w:tabs>
          <w:tab w:val="left" w:pos="1080"/>
        </w:tabs>
        <w:jc w:val="both"/>
      </w:pPr>
      <w:r w:rsidRPr="00C21E58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C21E58" w:rsidRDefault="00DD4965" w:rsidP="00B04D03">
      <w:pPr>
        <w:tabs>
          <w:tab w:val="left" w:pos="1080"/>
        </w:tabs>
        <w:jc w:val="both"/>
      </w:pPr>
      <w:r w:rsidRPr="00C21E58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C21E58" w:rsidRDefault="00592D92" w:rsidP="00703390">
      <w:pPr>
        <w:ind w:firstLine="567"/>
        <w:jc w:val="both"/>
        <w:rPr>
          <w:lang w:eastAsia="en-US"/>
        </w:rPr>
      </w:pPr>
      <w:r w:rsidRPr="00C21E58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C21E58" w:rsidRDefault="00592D92" w:rsidP="00703390">
      <w:pPr>
        <w:ind w:firstLine="567"/>
        <w:jc w:val="both"/>
        <w:rPr>
          <w:color w:val="000000"/>
          <w:lang w:eastAsia="en-US"/>
        </w:rPr>
      </w:pPr>
      <w:r w:rsidRPr="00C21E58">
        <w:rPr>
          <w:color w:val="000000"/>
          <w:lang w:eastAsia="en-US"/>
        </w:rPr>
        <w:t xml:space="preserve">Во </w:t>
      </w:r>
      <w:r w:rsidRPr="00C21E58">
        <w:rPr>
          <w:i/>
          <w:iCs/>
          <w:color w:val="000000"/>
          <w:lang w:eastAsia="en-US"/>
        </w:rPr>
        <w:t xml:space="preserve">введении </w:t>
      </w:r>
      <w:r w:rsidRPr="00C21E58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C21E5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C21E5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1E58">
        <w:rPr>
          <w:color w:val="000000"/>
        </w:rPr>
        <w:t>В</w:t>
      </w:r>
      <w:r w:rsidRPr="00C21E58">
        <w:rPr>
          <w:i/>
          <w:iCs/>
          <w:color w:val="000000"/>
        </w:rPr>
        <w:t xml:space="preserve"> основной части отчета, </w:t>
      </w:r>
      <w:r w:rsidRPr="00C21E58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C21E5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1E58">
        <w:rPr>
          <w:color w:val="000000"/>
        </w:rPr>
        <w:t xml:space="preserve">В </w:t>
      </w:r>
      <w:r w:rsidRPr="00C21E58">
        <w:rPr>
          <w:i/>
          <w:iCs/>
          <w:color w:val="000000"/>
        </w:rPr>
        <w:t xml:space="preserve">заключении </w:t>
      </w:r>
      <w:r w:rsidRPr="00C21E58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C21E5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1E58">
        <w:rPr>
          <w:color w:val="000000"/>
        </w:rPr>
        <w:t xml:space="preserve">В </w:t>
      </w:r>
      <w:r w:rsidRPr="00C21E58">
        <w:rPr>
          <w:i/>
          <w:iCs/>
          <w:color w:val="000000"/>
        </w:rPr>
        <w:t xml:space="preserve">списке использованных источников </w:t>
      </w:r>
      <w:r w:rsidRPr="00C21E58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C21E5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1E58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C21E58" w:rsidRDefault="00592D92" w:rsidP="00FF0EB1">
      <w:pPr>
        <w:ind w:firstLine="567"/>
        <w:jc w:val="both"/>
        <w:rPr>
          <w:rFonts w:eastAsia="Calibri"/>
        </w:rPr>
      </w:pPr>
      <w:r w:rsidRPr="00C21E58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C21E58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C21E58" w:rsidRDefault="0010456C" w:rsidP="00FF0EB1">
      <w:pPr>
        <w:jc w:val="both"/>
        <w:rPr>
          <w:rFonts w:eastAsia="Calibri"/>
          <w:b/>
          <w:bCs/>
        </w:rPr>
      </w:pPr>
      <w:r w:rsidRPr="00C21E58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C21E58" w:rsidRDefault="0010456C" w:rsidP="0010456C">
      <w:pPr>
        <w:jc w:val="both"/>
        <w:rPr>
          <w:rFonts w:eastAsia="Calibri"/>
        </w:rPr>
      </w:pPr>
    </w:p>
    <w:p w14:paraId="442523C0" w14:textId="67B48922" w:rsidR="0010456C" w:rsidRPr="00C21E58" w:rsidRDefault="0010456C" w:rsidP="00DF0116">
      <w:pPr>
        <w:pStyle w:val="af2"/>
        <w:spacing w:after="0" w:line="240" w:lineRule="auto"/>
        <w:ind w:left="0" w:firstLine="708"/>
        <w:jc w:val="both"/>
      </w:pPr>
      <w:r w:rsidRPr="00C21E58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C21E58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C21E58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C21E58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C21E58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C21E58">
        <w:rPr>
          <w:rFonts w:ascii="Times New Roman" w:eastAsia="Calibri" w:hAnsi="Times New Roman"/>
          <w:sz w:val="24"/>
          <w:szCs w:val="24"/>
        </w:rPr>
        <w:t>их выполнение</w:t>
      </w:r>
      <w:r w:rsidRPr="00C21E58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C21E58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C21E58" w:rsidRDefault="00E325C6" w:rsidP="00FF0EB1">
      <w:pPr>
        <w:jc w:val="both"/>
        <w:rPr>
          <w:b/>
          <w:bCs/>
          <w:caps/>
          <w:color w:val="000000" w:themeColor="text1"/>
        </w:rPr>
      </w:pPr>
      <w:r w:rsidRPr="00C21E58">
        <w:rPr>
          <w:b/>
          <w:bCs/>
          <w:caps/>
          <w:color w:val="000000" w:themeColor="text1"/>
        </w:rPr>
        <w:t>8. ПЕРЕЧЕНЬ УЧЕБНОЙ ЛИТЕРАТУ</w:t>
      </w:r>
      <w:r w:rsidR="00B53803" w:rsidRPr="00C21E58">
        <w:rPr>
          <w:b/>
          <w:bCs/>
          <w:caps/>
          <w:color w:val="000000" w:themeColor="text1"/>
        </w:rPr>
        <w:t>РЫ</w:t>
      </w:r>
      <w:r w:rsidRPr="00C21E58">
        <w:rPr>
          <w:b/>
          <w:bCs/>
          <w:caps/>
          <w:color w:val="000000" w:themeColor="text1"/>
        </w:rPr>
        <w:t>:</w:t>
      </w:r>
    </w:p>
    <w:p w14:paraId="439B8C51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>Алексеева, И. В. Основы теории декоративно-прикладного искусства : учебник / И. В. Алексеева, Е. В. Омельяненко ; Южный федеральный университет. – Ростов-на-Дону : Южный федеральный университет, 2010. – 184 с.– URL: </w:t>
      </w:r>
      <w:hyperlink r:id="rId8" w:history="1">
        <w:r w:rsidRPr="00C21E5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https://biblioclub.ru/index.php?page=book&amp;id=240956</w:t>
        </w:r>
      </w:hyperlink>
    </w:p>
    <w:p w14:paraId="4162E926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>Борисов, В. Ю. Методика обучения преподаванию изобразительного искусства в вопросах и ответах: готовимся к экзамену : учебно-методическое пособие : [16+] / В. Ю. Борисов, Н. Н. Борисов ; Московский педагогический государственный университет. – Москва : Московский педагогический государственный университет (МПГУ), 2018. – 80 с. – URL: </w:t>
      </w:r>
      <w:hyperlink r:id="rId9" w:history="1">
        <w:r w:rsidRPr="00C21E5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https://biblioclub.ru/index.php?page=book&amp;id=598956</w:t>
        </w:r>
      </w:hyperlink>
    </w:p>
    <w:p w14:paraId="0A973BF6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>Визуальные искусства в современном художественном и информационном пространстве : сборник научных трудов / под общ. ред. А. В. Шункова ; отв. ред. Т. Ю. Казарина, Н. С. Попова ; Кемеровский государственный институт культуры. – Кемерово : Кемеровский государственный институт культуры (КемГИК), 2017. – Выпуск 2. – 378 с. –URL: </w:t>
      </w:r>
      <w:hyperlink r:id="rId10" w:history="1">
        <w:r w:rsidRPr="00C21E5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https://biblioclub.ru/index.php?page=book&amp;id=613052</w:t>
        </w:r>
      </w:hyperlink>
    </w:p>
    <w:p w14:paraId="66E40815" w14:textId="77777777" w:rsidR="00123404" w:rsidRPr="00C21E58" w:rsidRDefault="00123404" w:rsidP="00123404">
      <w:pPr>
        <w:pStyle w:val="af2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lastRenderedPageBreak/>
        <w:t xml:space="preserve">Дрещинский, В. А.  Методология научных исследований : учебник для вузов / В. А. Дрещинский. — 2-е изд., перераб. и доп. — Москва : Издательство Юрайт, 2022. — 274 с. — (Высшее образование). — ISBN 978-5-534-07187-0. — Текст : электронный // Образовательная платформа Юрайт [сайт]. </w:t>
      </w:r>
    </w:p>
    <w:p w14:paraId="551704EA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 xml:space="preserve">Дубровин, В. М.  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2022. — 360 с. — (Высшее образование). — ISBN 978-5-534-11429-4. — Текст : электронный // Образовательная платформа Юрайт [сайт]. — URL: https://urait.ru/bcode/495786 </w:t>
      </w:r>
    </w:p>
    <w:p w14:paraId="6F246570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>Козионова, Т. В. Методические рекомендации к урокам изобразительного искусства по программе Б. М. Неменского "Изобразительное искусство и художественный труд. 1-3 классы" : методическое пособие : [16+] / Т. В. Козионова. – Москва : Директ-Медиа, 2010. – 42 с.– URL: </w:t>
      </w:r>
      <w:hyperlink r:id="rId11" w:history="1">
        <w:r w:rsidRPr="00C21E5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https://biblioclub.ru/index.php?page=book&amp;id=54360</w:t>
        </w:r>
      </w:hyperlink>
      <w:r w:rsidRPr="00C21E58">
        <w:rPr>
          <w:rFonts w:ascii="Times New Roman" w:hAnsi="Times New Roman"/>
          <w:sz w:val="24"/>
          <w:szCs w:val="24"/>
        </w:rPr>
        <w:t> </w:t>
      </w:r>
    </w:p>
    <w:p w14:paraId="6254711F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 xml:space="preserve">Образцов, П. И.  Методология педагогического исследования : учебное пособие для вузов / П. И. Образцов. — 2-е изд., испр. и доп. — Москва : Издательство Юрайт, 2022. — 156 с. — (Высшее образование). — ISBN 978-5-534-08332-3. — Текст : электронный // Образовательная платформа Юрайт [сайт]. — URL: https://urait.ru/bcode/492298 (дата обращения: 30.03.2022).Крившенко, Л. П.  Педагогика : учебник и практикум для вузов / Л. П. Крившенко, Л. В. Юркина. — 2-е изд., перераб. и доп. — Москва : Издательство Юрайт, 2022. — 400 с. — (Высшее образование). — ISBN 978-5-534-07709-4. — Текст : электронный // Образовательная платформа Юрайт [сайт]. — URL: https://urait.ru/bcode/489404 </w:t>
      </w:r>
    </w:p>
    <w:p w14:paraId="5C84A0C8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 xml:space="preserve">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2022. — 246 с. — (Высшее образование). — ISBN 978-5-534-01032-9. — Текст : электронный // Образовательная платформа Юрайт [сайт]. — URL: https://urait.ru/bcode/498824 </w:t>
      </w:r>
    </w:p>
    <w:p w14:paraId="6718EF6C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E58">
        <w:rPr>
          <w:rFonts w:ascii="Times New Roman" w:hAnsi="Times New Roman"/>
          <w:sz w:val="24"/>
          <w:szCs w:val="24"/>
        </w:rPr>
        <w:t>Ротова, Н. А. Методика обучения изобразительному искусству в начальных классах : учебно-методическое пособие : [16+] / Н. А. Ротова. – Москва ; Берлин : Директ-Медиа, 2017. – 161 с. : ил., табл. –URL: </w:t>
      </w:r>
      <w:hyperlink r:id="rId12" w:history="1">
        <w:r w:rsidRPr="00C21E5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https://biblioclub.ru/index.php?page=book&amp;id=460428</w:t>
        </w:r>
      </w:hyperlink>
      <w:r w:rsidRPr="00C21E58">
        <w:rPr>
          <w:rFonts w:ascii="Times New Roman" w:hAnsi="Times New Roman"/>
          <w:sz w:val="24"/>
          <w:szCs w:val="24"/>
        </w:rPr>
        <w:t> </w:t>
      </w:r>
    </w:p>
    <w:p w14:paraId="42A5E91C" w14:textId="77777777" w:rsidR="00123404" w:rsidRPr="00C21E58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C21E58">
        <w:rPr>
          <w:rFonts w:ascii="Times New Roman" w:hAnsi="Times New Roman"/>
          <w:sz w:val="24"/>
          <w:szCs w:val="24"/>
        </w:rPr>
        <w:t>Теория и методика развития изобразительного творчества детей в дошкольных образовательных учреждениях : учебно-методическое пособие : [16+] / сост. О. В. Коротких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имени П.П. Семенова-Тян-Шанского, 2018. – 91 с. –URL: </w:t>
      </w:r>
      <w:hyperlink r:id="rId13" w:history="1">
        <w:r w:rsidRPr="00C21E5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https://biblioclub.ru/index.php?page=book&amp;id=577393</w:t>
        </w:r>
      </w:hyperlink>
    </w:p>
    <w:p w14:paraId="3C71DBAF" w14:textId="77777777" w:rsidR="00FF0EB1" w:rsidRPr="00C21E58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C21E58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21E58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C21E58" w:rsidRDefault="00B53803" w:rsidP="00E325C6"/>
    <w:p w14:paraId="799EE192" w14:textId="1AF4C695" w:rsidR="00D30DBC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C21E58">
          <w:rPr>
            <w:rStyle w:val="a6"/>
            <w:lang w:val="en-US"/>
          </w:rPr>
          <w:t>http</w:t>
        </w:r>
        <w:r w:rsidR="00217C43" w:rsidRPr="00C21E58">
          <w:rPr>
            <w:rStyle w:val="a6"/>
          </w:rPr>
          <w:t>://</w:t>
        </w:r>
        <w:r w:rsidR="00217C43" w:rsidRPr="00C21E58">
          <w:rPr>
            <w:rStyle w:val="a6"/>
            <w:lang w:val="en-US"/>
          </w:rPr>
          <w:t>dviu</w:t>
        </w:r>
        <w:r w:rsidR="00217C43" w:rsidRPr="00C21E58">
          <w:rPr>
            <w:rStyle w:val="a6"/>
          </w:rPr>
          <w:t>.</w:t>
        </w:r>
        <w:r w:rsidR="00217C43" w:rsidRPr="00C21E58">
          <w:rPr>
            <w:rStyle w:val="a6"/>
            <w:lang w:val="en-US"/>
          </w:rPr>
          <w:t>ranepa</w:t>
        </w:r>
        <w:r w:rsidR="00217C43" w:rsidRPr="00C21E58">
          <w:rPr>
            <w:rStyle w:val="a6"/>
          </w:rPr>
          <w:t>.</w:t>
        </w:r>
        <w:r w:rsidR="00217C43" w:rsidRPr="00C21E58">
          <w:rPr>
            <w:rStyle w:val="a6"/>
            <w:lang w:val="en-US"/>
          </w:rPr>
          <w:t>ru</w:t>
        </w:r>
        <w:r w:rsidR="00217C43" w:rsidRPr="00C21E58">
          <w:rPr>
            <w:rStyle w:val="a6"/>
          </w:rPr>
          <w:t>/</w:t>
        </w:r>
        <w:r w:rsidR="00217C43" w:rsidRPr="00C21E58">
          <w:rPr>
            <w:rStyle w:val="a6"/>
            <w:lang w:val="en-US"/>
          </w:rPr>
          <w:t>index</w:t>
        </w:r>
        <w:r w:rsidR="00217C43" w:rsidRPr="00C21E58">
          <w:rPr>
            <w:rStyle w:val="a6"/>
          </w:rPr>
          <w:t>.</w:t>
        </w:r>
        <w:r w:rsidR="00217C43" w:rsidRPr="00C21E58">
          <w:rPr>
            <w:rStyle w:val="a6"/>
            <w:lang w:val="en-US"/>
          </w:rPr>
          <w:t>php</w:t>
        </w:r>
        <w:r w:rsidR="00217C43" w:rsidRPr="00C21E58">
          <w:rPr>
            <w:rStyle w:val="a6"/>
          </w:rPr>
          <w:t>?</w:t>
        </w:r>
        <w:r w:rsidR="00217C43" w:rsidRPr="00C21E58">
          <w:rPr>
            <w:rStyle w:val="a6"/>
            <w:lang w:val="en-US"/>
          </w:rPr>
          <w:t>page</w:t>
        </w:r>
        <w:r w:rsidR="00217C43" w:rsidRPr="00C21E58">
          <w:rPr>
            <w:rStyle w:val="a6"/>
          </w:rPr>
          <w:t>=</w:t>
        </w:r>
        <w:r w:rsidR="00217C43" w:rsidRPr="00C21E58">
          <w:rPr>
            <w:rStyle w:val="a6"/>
            <w:lang w:val="en-US"/>
          </w:rPr>
          <w:t>bibi</w:t>
        </w:r>
        <w:r w:rsidR="00217C43" w:rsidRPr="00C21E58">
          <w:rPr>
            <w:rStyle w:val="a6"/>
          </w:rPr>
          <w:t>2&amp;</w:t>
        </w:r>
        <w:r w:rsidR="00217C43" w:rsidRPr="00C21E58">
          <w:rPr>
            <w:rStyle w:val="a6"/>
            <w:lang w:val="en-US"/>
          </w:rPr>
          <w:t>rc</w:t>
        </w:r>
        <w:r w:rsidR="00217C43" w:rsidRPr="00C21E58">
          <w:rPr>
            <w:rStyle w:val="a6"/>
          </w:rPr>
          <w:t>=</w:t>
        </w:r>
        <w:r w:rsidR="00217C43" w:rsidRPr="00C21E58">
          <w:rPr>
            <w:rStyle w:val="a6"/>
            <w:lang w:val="en-US"/>
          </w:rPr>
          <w:t>bibi</w:t>
        </w:r>
      </w:hyperlink>
      <w:r w:rsidR="00217C43" w:rsidRPr="00C21E58">
        <w:t xml:space="preserve"> </w:t>
      </w:r>
      <w:r w:rsidR="00D30DBC" w:rsidRPr="00C21E58">
        <w:t>– электронная библиотека ДВИУ.</w:t>
      </w:r>
    </w:p>
    <w:p w14:paraId="02619146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C21E58">
          <w:rPr>
            <w:rStyle w:val="a6"/>
          </w:rPr>
          <w:t>http://e.lanbook.com</w:t>
        </w:r>
      </w:hyperlink>
      <w:r w:rsidR="00D30DBC" w:rsidRPr="00C21E58">
        <w:t xml:space="preserve"> – электронно-библиотечная система «Лань».</w:t>
      </w:r>
    </w:p>
    <w:p w14:paraId="2BBD7F98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://IQlib</w:t>
        </w:r>
      </w:hyperlink>
      <w:r w:rsidR="00D30DBC" w:rsidRPr="00C21E58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://window.edu.ru</w:t>
        </w:r>
      </w:hyperlink>
      <w:r w:rsidR="00D30DBC" w:rsidRPr="00C21E58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</w:t>
        </w:r>
        <w:r w:rsidR="003A10CE" w:rsidRPr="00C21E58">
          <w:rPr>
            <w:rStyle w:val="a6"/>
            <w:lang w:val="en-US"/>
          </w:rPr>
          <w:t>www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biblio</w:t>
        </w:r>
        <w:r w:rsidR="003A10CE" w:rsidRPr="00C21E58">
          <w:rPr>
            <w:rStyle w:val="a6"/>
          </w:rPr>
          <w:t>-</w:t>
        </w:r>
        <w:r w:rsidR="003A10CE" w:rsidRPr="00C21E58">
          <w:rPr>
            <w:rStyle w:val="a6"/>
            <w:lang w:val="en-US"/>
          </w:rPr>
          <w:t>onlain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ru</w:t>
        </w:r>
      </w:hyperlink>
      <w:r w:rsidR="00D30DBC" w:rsidRPr="00C21E58">
        <w:t xml:space="preserve"> – электронно-библиотечная система ЭБС «Юрайт».</w:t>
      </w:r>
    </w:p>
    <w:p w14:paraId="33461834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</w:t>
        </w:r>
        <w:r w:rsidR="003A10CE" w:rsidRPr="00C21E58">
          <w:rPr>
            <w:rStyle w:val="a6"/>
            <w:lang w:val="en-US"/>
          </w:rPr>
          <w:t>www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Cir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ru</w:t>
        </w:r>
      </w:hyperlink>
      <w:r w:rsidR="00E325C6" w:rsidRPr="00C21E58">
        <w:t xml:space="preserve"> </w:t>
      </w:r>
      <w:r w:rsidR="00D30DBC" w:rsidRPr="00C21E58">
        <w:t>Университетская информационная система России.</w:t>
      </w:r>
    </w:p>
    <w:p w14:paraId="61C0B1E2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://www.edu.ru</w:t>
        </w:r>
      </w:hyperlink>
      <w:r w:rsidR="00D30DBC" w:rsidRPr="00C21E58">
        <w:t xml:space="preserve"> - Федеральный портал «Российское образование».</w:t>
      </w:r>
    </w:p>
    <w:p w14:paraId="3BDF6CF9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</w:t>
        </w:r>
        <w:r w:rsidR="003A10CE" w:rsidRPr="00C21E58">
          <w:rPr>
            <w:rStyle w:val="a6"/>
            <w:lang w:val="en-US"/>
          </w:rPr>
          <w:t>www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gramota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ru</w:t>
        </w:r>
      </w:hyperlink>
      <w:r w:rsidR="00D30DBC" w:rsidRPr="00C21E58">
        <w:t xml:space="preserve"> </w:t>
      </w:r>
      <w:r w:rsidR="00D30DBC" w:rsidRPr="00C21E58">
        <w:rPr>
          <w:szCs w:val="28"/>
        </w:rPr>
        <w:t xml:space="preserve">– </w:t>
      </w:r>
      <w:r w:rsidR="00D30DBC" w:rsidRPr="00C21E58">
        <w:t>справочно-информационный портал.</w:t>
      </w:r>
    </w:p>
    <w:p w14:paraId="4D0B9CA2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C21E58">
          <w:rPr>
            <w:rStyle w:val="a6"/>
          </w:rPr>
          <w:t>http://www.iprbookshop.ru</w:t>
        </w:r>
      </w:hyperlink>
      <w:r w:rsidR="00D30DBC" w:rsidRPr="00C21E58">
        <w:t xml:space="preserve"> – электронно-библиотечная система «</w:t>
      </w:r>
      <w:r w:rsidR="00D30DBC" w:rsidRPr="00C21E58">
        <w:rPr>
          <w:lang w:val="en-US"/>
        </w:rPr>
        <w:t>IPRbooks</w:t>
      </w:r>
      <w:r w:rsidR="00D30DBC" w:rsidRPr="00C21E58">
        <w:t>».</w:t>
      </w:r>
    </w:p>
    <w:p w14:paraId="00744914" w14:textId="77993ED0" w:rsidR="00D30DBC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://www.openet.edu.ru</w:t>
        </w:r>
      </w:hyperlink>
      <w:r w:rsidR="003A10CE" w:rsidRPr="00C21E58">
        <w:t xml:space="preserve"> -</w:t>
      </w:r>
      <w:r w:rsidR="00D30DBC" w:rsidRPr="00C21E58">
        <w:t xml:space="preserve"> Российский портал открытого образования.</w:t>
      </w:r>
    </w:p>
    <w:p w14:paraId="77F3DB66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C21E58">
          <w:rPr>
            <w:rStyle w:val="a6"/>
            <w:lang w:val="en-US"/>
          </w:rPr>
          <w:t>http</w:t>
        </w:r>
        <w:r w:rsidR="003A10CE" w:rsidRPr="00C21E58">
          <w:rPr>
            <w:rStyle w:val="a6"/>
          </w:rPr>
          <w:t>://</w:t>
        </w:r>
        <w:r w:rsidR="003A10CE" w:rsidRPr="00C21E58">
          <w:rPr>
            <w:rStyle w:val="a6"/>
            <w:lang w:val="en-US"/>
          </w:rPr>
          <w:t>www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sibuk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Nsk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su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Public</w:t>
        </w:r>
        <w:r w:rsidR="003A10CE" w:rsidRPr="00C21E58">
          <w:rPr>
            <w:rStyle w:val="a6"/>
          </w:rPr>
          <w:t>/</w:t>
        </w:r>
        <w:r w:rsidR="003A10CE" w:rsidRPr="00C21E58">
          <w:rPr>
            <w:rStyle w:val="a6"/>
            <w:lang w:val="en-US"/>
          </w:rPr>
          <w:t>Ypr</w:t>
        </w:r>
        <w:r w:rsidR="003A10CE" w:rsidRPr="00C21E58">
          <w:rPr>
            <w:rStyle w:val="a6"/>
          </w:rPr>
          <w:t>/</w:t>
        </w:r>
        <w:r w:rsidR="003A10CE" w:rsidRPr="00C21E58">
          <w:rPr>
            <w:rStyle w:val="a6"/>
            <w:lang w:val="en-US"/>
          </w:rPr>
          <w:t>yp</w:t>
        </w:r>
        <w:r w:rsidR="003A10CE" w:rsidRPr="00C21E58">
          <w:rPr>
            <w:rStyle w:val="a6"/>
          </w:rPr>
          <w:t>13/07/</w:t>
        </w:r>
        <w:r w:rsidR="003A10CE" w:rsidRPr="00C21E58">
          <w:rPr>
            <w:rStyle w:val="a6"/>
            <w:lang w:val="en-US"/>
          </w:rPr>
          <w:t>htm</w:t>
        </w:r>
      </w:hyperlink>
      <w:r w:rsidR="00D30DBC" w:rsidRPr="00C21E58">
        <w:t xml:space="preserve"> - Библиотеки.</w:t>
      </w:r>
    </w:p>
    <w:p w14:paraId="7F2DDF7A" w14:textId="435D9397" w:rsidR="006A7A7E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C21E58">
          <w:rPr>
            <w:rStyle w:val="a6"/>
            <w:lang w:val="en-US"/>
          </w:rPr>
          <w:t>www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elibrary</w:t>
        </w:r>
        <w:r w:rsidR="003A10CE" w:rsidRPr="00C21E58">
          <w:rPr>
            <w:rStyle w:val="a6"/>
          </w:rPr>
          <w:t>.</w:t>
        </w:r>
        <w:r w:rsidR="003A10CE" w:rsidRPr="00C21E58">
          <w:rPr>
            <w:rStyle w:val="a6"/>
            <w:lang w:val="en-US"/>
          </w:rPr>
          <w:t>ru</w:t>
        </w:r>
      </w:hyperlink>
      <w:r w:rsidR="00D30DBC" w:rsidRPr="00C21E58">
        <w:t>– научная электронная библиотека.</w:t>
      </w:r>
    </w:p>
    <w:p w14:paraId="79B7BC33" w14:textId="45418F93" w:rsidR="00D30DBC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C21E58">
          <w:rPr>
            <w:rStyle w:val="a6"/>
          </w:rPr>
          <w:t>https://www.gks.ru/</w:t>
        </w:r>
      </w:hyperlink>
      <w:r w:rsidR="00D30DBC" w:rsidRPr="00C21E58">
        <w:t xml:space="preserve"> – сайт федеральной службы государственной статистики РФ</w:t>
      </w:r>
    </w:p>
    <w:p w14:paraId="00FC51E0" w14:textId="77777777" w:rsidR="00E325C6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6A7A7E" w:rsidRPr="00C21E58">
          <w:rPr>
            <w:rStyle w:val="a6"/>
          </w:rPr>
          <w:t>http://www.gov.ru/</w:t>
        </w:r>
      </w:hyperlink>
      <w:r w:rsidR="00D30DBC" w:rsidRPr="00C21E58">
        <w:t xml:space="preserve"> – сервер органов государственной власти Российской Федерации</w:t>
      </w:r>
    </w:p>
    <w:p w14:paraId="7DE97DD9" w14:textId="24B64EDE" w:rsidR="00D30DBC" w:rsidRPr="00C21E58" w:rsidRDefault="00C51ED3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C21E58">
          <w:rPr>
            <w:rStyle w:val="a6"/>
          </w:rPr>
          <w:t>www.rsl.ru</w:t>
        </w:r>
      </w:hyperlink>
      <w:r w:rsidR="00D30DBC" w:rsidRPr="00C21E58">
        <w:t xml:space="preserve"> </w:t>
      </w:r>
      <w:r w:rsidR="00D30DBC" w:rsidRPr="00C21E58">
        <w:rPr>
          <w:szCs w:val="28"/>
        </w:rPr>
        <w:t xml:space="preserve">– </w:t>
      </w:r>
      <w:r w:rsidR="00D30DBC" w:rsidRPr="00C21E58">
        <w:t>Российская государственная библиотека.</w:t>
      </w:r>
    </w:p>
    <w:p w14:paraId="1DFB7198" w14:textId="77777777" w:rsidR="00F17820" w:rsidRPr="00C21E58" w:rsidRDefault="00F17820" w:rsidP="00F17820">
      <w:pPr>
        <w:jc w:val="both"/>
        <w:rPr>
          <w:bCs/>
        </w:rPr>
      </w:pPr>
    </w:p>
    <w:p w14:paraId="5B82CC65" w14:textId="5E04AB55" w:rsidR="00E325C6" w:rsidRPr="00C21E58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21E5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C21E5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C21E5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C21E5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C21E58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C21E58" w:rsidRDefault="00DF0116" w:rsidP="00DF0116">
      <w:pPr>
        <w:ind w:firstLine="708"/>
        <w:jc w:val="both"/>
        <w:rPr>
          <w:color w:val="000000" w:themeColor="text1"/>
        </w:rPr>
      </w:pPr>
      <w:r w:rsidRPr="00C21E58">
        <w:rPr>
          <w:rFonts w:eastAsia="WenQuanYi Micro Hei"/>
          <w:color w:val="000000" w:themeColor="text1"/>
        </w:rPr>
        <w:t>В ходе прохождения практики</w:t>
      </w:r>
      <w:r w:rsidR="001D100B" w:rsidRPr="00C21E58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C21E5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E58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C21E5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E58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C21E5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C21E58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C21E58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C21E58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C21E58">
        <w:rPr>
          <w:rFonts w:eastAsia="WenQuanYi Micro Hei"/>
          <w:b/>
          <w:bCs/>
          <w:color w:val="000000" w:themeColor="text1"/>
        </w:rPr>
        <w:t>10</w:t>
      </w:r>
      <w:r w:rsidR="001D100B" w:rsidRPr="00C21E58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C21E58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C21E58" w:rsidRDefault="001D100B" w:rsidP="00DF0116">
      <w:pPr>
        <w:ind w:firstLine="360"/>
        <w:jc w:val="both"/>
        <w:rPr>
          <w:color w:val="000000" w:themeColor="text1"/>
        </w:rPr>
      </w:pPr>
      <w:r w:rsidRPr="00C21E58">
        <w:rPr>
          <w:rFonts w:eastAsia="WenQuanYi Micro Hei"/>
          <w:color w:val="000000" w:themeColor="text1"/>
        </w:rPr>
        <w:t>Д</w:t>
      </w:r>
      <w:r w:rsidR="00B53803" w:rsidRPr="00C21E58">
        <w:rPr>
          <w:rFonts w:eastAsia="WenQuanYi Micro Hei"/>
          <w:color w:val="000000" w:themeColor="text1"/>
        </w:rPr>
        <w:t>ля успешного прохождения практики</w:t>
      </w:r>
      <w:r w:rsidRPr="00C21E58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C21E5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21E58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C21E5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21E58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C21E5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21E58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C21E5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21E58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C21E5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21E58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C21E58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C21E58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21E5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C21E58" w:rsidRDefault="00A716B4" w:rsidP="00A716B4"/>
    <w:p w14:paraId="51E8A3B8" w14:textId="47FAB0D8" w:rsidR="002319FD" w:rsidRPr="00C21E5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C21E58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C21E5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C21E58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C21E58" w:rsidRDefault="00D64787" w:rsidP="00DF0116">
      <w:pPr>
        <w:ind w:firstLine="708"/>
        <w:jc w:val="both"/>
      </w:pPr>
      <w:r w:rsidRPr="00C21E58">
        <w:rPr>
          <w:rFonts w:eastAsia="ArialMT"/>
          <w:color w:val="000000"/>
          <w:lang w:eastAsia="en-US"/>
        </w:rPr>
        <w:t>Для про</w:t>
      </w:r>
      <w:r w:rsidR="002319FD" w:rsidRPr="00C21E58">
        <w:rPr>
          <w:rFonts w:eastAsia="ArialMT"/>
          <w:color w:val="000000"/>
          <w:lang w:eastAsia="en-US"/>
        </w:rPr>
        <w:t>ведения практики</w:t>
      </w:r>
      <w:r w:rsidRPr="00C21E58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C21E58" w:rsidRDefault="002319FD" w:rsidP="00DF0116">
      <w:pPr>
        <w:ind w:firstLine="708"/>
        <w:jc w:val="both"/>
      </w:pPr>
      <w:r w:rsidRPr="00C21E58">
        <w:t>Для проведения практики</w:t>
      </w:r>
      <w:r w:rsidR="00D64787" w:rsidRPr="00C21E58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C21E5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5449" w14:textId="77777777" w:rsidR="00C51ED3" w:rsidRDefault="00C51ED3" w:rsidP="00125718">
      <w:r>
        <w:separator/>
      </w:r>
    </w:p>
  </w:endnote>
  <w:endnote w:type="continuationSeparator" w:id="0">
    <w:p w14:paraId="329B1471" w14:textId="77777777" w:rsidR="00C51ED3" w:rsidRDefault="00C51ED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C46C" w14:textId="77777777" w:rsidR="00C51ED3" w:rsidRDefault="00C51ED3" w:rsidP="00125718">
      <w:r>
        <w:separator/>
      </w:r>
    </w:p>
  </w:footnote>
  <w:footnote w:type="continuationSeparator" w:id="0">
    <w:p w14:paraId="2B4EDCD5" w14:textId="77777777" w:rsidR="00C51ED3" w:rsidRDefault="00C51ED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12B1"/>
    <w:rsid w:val="000E63F1"/>
    <w:rsid w:val="000E75A1"/>
    <w:rsid w:val="000F7002"/>
    <w:rsid w:val="0010456C"/>
    <w:rsid w:val="00105B0B"/>
    <w:rsid w:val="00123404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6570"/>
    <w:rsid w:val="00287EDD"/>
    <w:rsid w:val="002D7B8E"/>
    <w:rsid w:val="002E4081"/>
    <w:rsid w:val="0032484B"/>
    <w:rsid w:val="0033101B"/>
    <w:rsid w:val="003544D4"/>
    <w:rsid w:val="00380361"/>
    <w:rsid w:val="00381449"/>
    <w:rsid w:val="003A10CE"/>
    <w:rsid w:val="003D712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6649D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06691"/>
    <w:rsid w:val="00B53803"/>
    <w:rsid w:val="00B73F0A"/>
    <w:rsid w:val="00BB677C"/>
    <w:rsid w:val="00BE487A"/>
    <w:rsid w:val="00C21E58"/>
    <w:rsid w:val="00C3143C"/>
    <w:rsid w:val="00C51ED3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E37BF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40956" TargetMode="External"/><Relationship Id="rId13" Type="http://schemas.openxmlformats.org/officeDocument/2006/relationships/hyperlink" Target="https://biblioclub.ru/index.php?page=book&amp;id=577393" TargetMode="External"/><Relationship Id="rId18" Type="http://schemas.openxmlformats.org/officeDocument/2006/relationships/hyperlink" Target="http://www.biblio-onlain.ru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60428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4360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s://biblioclub.ru/index.php?page=book&amp;id=613052" TargetMode="External"/><Relationship Id="rId19" Type="http://schemas.openxmlformats.org/officeDocument/2006/relationships/hyperlink" Target="http://www.C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8956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926E-06FB-4E00-995D-E4E3314C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2019-11-28T11:03:00Z</cp:lastPrinted>
  <dcterms:created xsi:type="dcterms:W3CDTF">2022-03-14T10:14:00Z</dcterms:created>
  <dcterms:modified xsi:type="dcterms:W3CDTF">2023-05-20T09:02:00Z</dcterms:modified>
</cp:coreProperties>
</file>