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21" w:rsidRPr="00E80442" w:rsidRDefault="00382021" w:rsidP="00382021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E80442">
        <w:t xml:space="preserve">ГОСУДАРСТВЕННОЕ АВТОНОМНОЕ ОБРАЗОВАТЕЛЬНОЕ УЧРЕЖДЕНИЕ ВЫСШЕГО ОБРАЗОВАНИЯ </w:t>
      </w:r>
    </w:p>
    <w:p w:rsidR="00382021" w:rsidRPr="00E80442" w:rsidRDefault="00382021" w:rsidP="0038202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382021" w:rsidRPr="00E80442" w:rsidRDefault="00382021" w:rsidP="00382021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80442">
        <w:rPr>
          <w:b/>
        </w:rPr>
        <w:t xml:space="preserve">«ЛЕНИНГРАДСКИЙ ГОСУДАРСТВЕННЫЙ УНИВЕРСИТЕТ </w:t>
      </w:r>
    </w:p>
    <w:p w:rsidR="00382021" w:rsidRPr="00E80442" w:rsidRDefault="00382021" w:rsidP="00382021">
      <w:pPr>
        <w:tabs>
          <w:tab w:val="left" w:pos="1530"/>
        </w:tabs>
        <w:ind w:hanging="40"/>
        <w:jc w:val="center"/>
      </w:pPr>
      <w:r w:rsidRPr="00E80442">
        <w:rPr>
          <w:b/>
        </w:rPr>
        <w:t>ИМЕНИ А.С. ПУШКИНА»</w:t>
      </w:r>
    </w:p>
    <w:p w:rsidR="00382021" w:rsidRPr="00E80442" w:rsidRDefault="00382021" w:rsidP="00382021">
      <w:pPr>
        <w:tabs>
          <w:tab w:val="left" w:pos="1530"/>
        </w:tabs>
        <w:ind w:hanging="40"/>
        <w:jc w:val="center"/>
      </w:pPr>
    </w:p>
    <w:p w:rsidR="00382021" w:rsidRPr="00E80442" w:rsidRDefault="00382021" w:rsidP="00382021">
      <w:pPr>
        <w:tabs>
          <w:tab w:val="left" w:pos="1530"/>
        </w:tabs>
        <w:ind w:hanging="40"/>
        <w:jc w:val="center"/>
      </w:pPr>
    </w:p>
    <w:p w:rsidR="00382021" w:rsidRPr="00E80442" w:rsidRDefault="00382021" w:rsidP="00382021">
      <w:pPr>
        <w:tabs>
          <w:tab w:val="left" w:pos="1530"/>
        </w:tabs>
        <w:ind w:hanging="40"/>
        <w:jc w:val="center"/>
      </w:pPr>
    </w:p>
    <w:p w:rsidR="00382021" w:rsidRPr="00E80442" w:rsidRDefault="00382021" w:rsidP="00382021">
      <w:pPr>
        <w:tabs>
          <w:tab w:val="left" w:pos="1530"/>
        </w:tabs>
        <w:ind w:firstLine="5630"/>
      </w:pPr>
      <w:r w:rsidRPr="00E80442">
        <w:t>УТВЕРЖДАЮ</w:t>
      </w:r>
    </w:p>
    <w:p w:rsidR="00382021" w:rsidRPr="00E80442" w:rsidRDefault="00382021" w:rsidP="00382021">
      <w:pPr>
        <w:tabs>
          <w:tab w:val="left" w:pos="1530"/>
        </w:tabs>
        <w:ind w:firstLine="5630"/>
      </w:pPr>
      <w:r w:rsidRPr="00E80442">
        <w:t>Проректор по учебно-методической</w:t>
      </w:r>
    </w:p>
    <w:p w:rsidR="00382021" w:rsidRPr="00E80442" w:rsidRDefault="00382021" w:rsidP="00382021">
      <w:pPr>
        <w:tabs>
          <w:tab w:val="left" w:pos="1530"/>
        </w:tabs>
        <w:ind w:firstLine="5630"/>
      </w:pPr>
      <w:r w:rsidRPr="00E80442">
        <w:t xml:space="preserve">работе </w:t>
      </w:r>
    </w:p>
    <w:p w:rsidR="00382021" w:rsidRPr="00E80442" w:rsidRDefault="00382021" w:rsidP="00382021">
      <w:pPr>
        <w:tabs>
          <w:tab w:val="left" w:pos="1530"/>
        </w:tabs>
        <w:ind w:firstLine="5630"/>
      </w:pPr>
      <w:r w:rsidRPr="00E80442">
        <w:t>____________ С.Н.Большаков</w:t>
      </w:r>
    </w:p>
    <w:p w:rsidR="00382021" w:rsidRPr="00E80442" w:rsidRDefault="00382021" w:rsidP="003820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382021" w:rsidRPr="00E80442" w:rsidRDefault="00382021" w:rsidP="00382021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382021" w:rsidRPr="00E80442" w:rsidRDefault="00382021" w:rsidP="00382021">
      <w:pPr>
        <w:suppressAutoHyphens/>
        <w:autoSpaceDE w:val="0"/>
        <w:autoSpaceDN w:val="0"/>
        <w:adjustRightInd w:val="0"/>
        <w:ind w:left="4180"/>
        <w:jc w:val="both"/>
      </w:pPr>
    </w:p>
    <w:p w:rsidR="00382021" w:rsidRPr="00E80442" w:rsidRDefault="00382021" w:rsidP="00382021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382021" w:rsidRPr="00E80442" w:rsidRDefault="00382021" w:rsidP="00382021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E80442">
        <w:rPr>
          <w:bCs/>
        </w:rPr>
        <w:t xml:space="preserve">РАБОЧАЯ ПРОГРАММА </w:t>
      </w:r>
    </w:p>
    <w:p w:rsidR="00382021" w:rsidRPr="00E80442" w:rsidRDefault="00382021" w:rsidP="00382021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382021" w:rsidRPr="00E80442" w:rsidRDefault="00382021" w:rsidP="00382021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E80442">
        <w:rPr>
          <w:bCs/>
        </w:rPr>
        <w:t xml:space="preserve">дисциплины </w:t>
      </w:r>
    </w:p>
    <w:p w:rsidR="00382021" w:rsidRPr="00E80442" w:rsidRDefault="00382021" w:rsidP="00382021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82021" w:rsidRPr="00E80442" w:rsidRDefault="00C35DC0" w:rsidP="00382021">
      <w:pPr>
        <w:jc w:val="center"/>
        <w:rPr>
          <w:b/>
          <w:bCs/>
        </w:rPr>
      </w:pPr>
      <w:bookmarkStart w:id="1" w:name="_Hlk99675066"/>
      <w:r w:rsidRPr="00E80442">
        <w:rPr>
          <w:b/>
          <w:bCs/>
        </w:rPr>
        <w:t>ФТД.02 МАКЕТИРОВАНИЕ В ИЗОБРАЗИТЕЛЬНОМ ИСКУССТВЕ</w:t>
      </w:r>
    </w:p>
    <w:p w:rsidR="00382021" w:rsidRPr="00E80442" w:rsidRDefault="00382021" w:rsidP="00382021">
      <w:pPr>
        <w:jc w:val="center"/>
        <w:rPr>
          <w:b/>
          <w:bCs/>
        </w:rPr>
      </w:pPr>
    </w:p>
    <w:bookmarkEnd w:id="1"/>
    <w:p w:rsidR="00382021" w:rsidRPr="00E80442" w:rsidRDefault="00382021" w:rsidP="00382021">
      <w:pPr>
        <w:jc w:val="center"/>
        <w:rPr>
          <w:b/>
        </w:rPr>
      </w:pPr>
      <w:r w:rsidRPr="00E80442">
        <w:rPr>
          <w:bCs/>
        </w:rPr>
        <w:t xml:space="preserve">Направление подготовки </w:t>
      </w:r>
      <w:r w:rsidRPr="00E80442">
        <w:rPr>
          <w:b/>
        </w:rPr>
        <w:t>44.03.01 – Педагогическое образование</w:t>
      </w:r>
    </w:p>
    <w:p w:rsidR="00382021" w:rsidRPr="00E80442" w:rsidRDefault="00382021" w:rsidP="00382021">
      <w:pPr>
        <w:jc w:val="both"/>
        <w:rPr>
          <w:b/>
        </w:rPr>
      </w:pPr>
    </w:p>
    <w:p w:rsidR="00382021" w:rsidRPr="00E80442" w:rsidRDefault="00382021" w:rsidP="00382021">
      <w:pPr>
        <w:jc w:val="center"/>
        <w:rPr>
          <w:bCs/>
        </w:rPr>
      </w:pPr>
      <w:r w:rsidRPr="00E80442">
        <w:rPr>
          <w:bCs/>
        </w:rPr>
        <w:t>Направленность (профиль) – «</w:t>
      </w:r>
      <w:r w:rsidRPr="00E80442">
        <w:rPr>
          <w:b/>
          <w:bCs/>
          <w:i/>
        </w:rPr>
        <w:t>Изобразительное искусство»</w:t>
      </w:r>
    </w:p>
    <w:p w:rsidR="00382021" w:rsidRPr="00E80442" w:rsidRDefault="00382021" w:rsidP="00382021">
      <w:pPr>
        <w:ind w:left="1152"/>
        <w:jc w:val="center"/>
        <w:rPr>
          <w:b/>
          <w:bCs/>
          <w:i/>
        </w:rPr>
      </w:pPr>
    </w:p>
    <w:p w:rsidR="00382021" w:rsidRPr="00E80442" w:rsidRDefault="00382021" w:rsidP="00382021">
      <w:pPr>
        <w:rPr>
          <w:b/>
          <w:bCs/>
          <w:i/>
          <w:iCs/>
        </w:rPr>
      </w:pPr>
    </w:p>
    <w:p w:rsidR="00382021" w:rsidRPr="00E80442" w:rsidRDefault="00382021" w:rsidP="00382021">
      <w:pPr>
        <w:rPr>
          <w:b/>
          <w:bCs/>
          <w:i/>
          <w:iCs/>
        </w:rPr>
      </w:pPr>
    </w:p>
    <w:p w:rsidR="00382021" w:rsidRPr="00E80442" w:rsidRDefault="00382021" w:rsidP="00382021">
      <w:pPr>
        <w:jc w:val="center"/>
      </w:pPr>
    </w:p>
    <w:p w:rsidR="00382021" w:rsidRPr="00E80442" w:rsidRDefault="00382021" w:rsidP="00382021">
      <w:pPr>
        <w:jc w:val="center"/>
      </w:pPr>
    </w:p>
    <w:p w:rsidR="00382021" w:rsidRPr="00E80442" w:rsidRDefault="00382021" w:rsidP="00382021">
      <w:pPr>
        <w:jc w:val="center"/>
      </w:pPr>
    </w:p>
    <w:p w:rsidR="00CF0AE4" w:rsidRDefault="00CF0AE4" w:rsidP="00CF0AE4">
      <w:pPr>
        <w:tabs>
          <w:tab w:val="left" w:pos="3822"/>
        </w:tabs>
        <w:jc w:val="center"/>
        <w:rPr>
          <w:bCs/>
        </w:rPr>
      </w:pPr>
      <w:bookmarkStart w:id="2" w:name="_Hlk98721152"/>
      <w:bookmarkStart w:id="3" w:name="_Hlk98716413"/>
      <w:bookmarkStart w:id="4" w:name="_Hlk99675075"/>
      <w:bookmarkStart w:id="5" w:name="_Hlk99045099"/>
      <w:bookmarkStart w:id="6" w:name="_Hlk98719412"/>
      <w:bookmarkStart w:id="7" w:name="_Hlk98713205"/>
      <w:r>
        <w:rPr>
          <w:bCs/>
        </w:rPr>
        <w:t>(год начала подготовки – 2022)</w:t>
      </w:r>
    </w:p>
    <w:bookmarkEnd w:id="5"/>
    <w:p w:rsidR="00CF0AE4" w:rsidRDefault="00CF0AE4" w:rsidP="00CF0AE4">
      <w:pPr>
        <w:tabs>
          <w:tab w:val="left" w:pos="3822"/>
        </w:tabs>
        <w:jc w:val="center"/>
        <w:rPr>
          <w:bCs/>
        </w:rPr>
      </w:pPr>
    </w:p>
    <w:bookmarkEnd w:id="6"/>
    <w:bookmarkEnd w:id="7"/>
    <w:p w:rsidR="00CF0AE4" w:rsidRDefault="00CF0AE4" w:rsidP="00CF0AE4">
      <w:pPr>
        <w:jc w:val="center"/>
      </w:pPr>
    </w:p>
    <w:p w:rsidR="00CF0AE4" w:rsidRDefault="00CF0AE4" w:rsidP="00CF0AE4">
      <w:pPr>
        <w:jc w:val="center"/>
      </w:pPr>
    </w:p>
    <w:p w:rsidR="00CF0AE4" w:rsidRDefault="00CF0AE4" w:rsidP="00CF0AE4">
      <w:pPr>
        <w:jc w:val="center"/>
      </w:pPr>
    </w:p>
    <w:p w:rsidR="00CF0AE4" w:rsidRDefault="00CF0AE4" w:rsidP="00CF0AE4">
      <w:pPr>
        <w:jc w:val="center"/>
      </w:pPr>
    </w:p>
    <w:p w:rsidR="00CF0AE4" w:rsidRDefault="00CF0AE4" w:rsidP="00CF0AE4">
      <w:pPr>
        <w:jc w:val="center"/>
      </w:pPr>
    </w:p>
    <w:p w:rsidR="00CF0AE4" w:rsidRDefault="00CF0AE4" w:rsidP="00CF0AE4">
      <w:pPr>
        <w:jc w:val="center"/>
      </w:pPr>
    </w:p>
    <w:p w:rsidR="00CF0AE4" w:rsidRDefault="00CF0AE4" w:rsidP="00CF0AE4">
      <w:pPr>
        <w:jc w:val="center"/>
      </w:pPr>
    </w:p>
    <w:p w:rsidR="00CF0AE4" w:rsidRDefault="00CF0AE4" w:rsidP="00CF0AE4">
      <w:pPr>
        <w:jc w:val="center"/>
      </w:pPr>
    </w:p>
    <w:p w:rsidR="00CF0AE4" w:rsidRDefault="00CF0AE4" w:rsidP="00CF0AE4">
      <w:pPr>
        <w:jc w:val="center"/>
      </w:pPr>
    </w:p>
    <w:p w:rsidR="00CF0AE4" w:rsidRDefault="00CF0AE4" w:rsidP="00CF0AE4">
      <w:pPr>
        <w:jc w:val="center"/>
      </w:pPr>
    </w:p>
    <w:p w:rsidR="00CF0AE4" w:rsidRDefault="00CF0AE4" w:rsidP="00CF0AE4">
      <w:pPr>
        <w:jc w:val="center"/>
      </w:pPr>
    </w:p>
    <w:p w:rsidR="00CF0AE4" w:rsidRDefault="00CF0AE4" w:rsidP="00CF0AE4">
      <w:pPr>
        <w:jc w:val="center"/>
      </w:pPr>
    </w:p>
    <w:p w:rsidR="00CF0AE4" w:rsidRDefault="00CF0AE4" w:rsidP="00CF0AE4">
      <w:pPr>
        <w:jc w:val="center"/>
      </w:pPr>
      <w:r>
        <w:t>Санкт-Петербург</w:t>
      </w:r>
    </w:p>
    <w:p w:rsidR="00CF0AE4" w:rsidRDefault="00CF0AE4" w:rsidP="00CF0AE4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CF0AE4" w:rsidRDefault="00CF0AE4" w:rsidP="00CF0AE4">
      <w:pPr>
        <w:tabs>
          <w:tab w:val="left" w:pos="748"/>
          <w:tab w:val="left" w:pos="828"/>
          <w:tab w:val="left" w:pos="3822"/>
        </w:tabs>
        <w:jc w:val="center"/>
      </w:pPr>
    </w:p>
    <w:p w:rsidR="00CF0AE4" w:rsidRDefault="00CF0AE4" w:rsidP="00CF0AE4">
      <w:pPr>
        <w:tabs>
          <w:tab w:val="left" w:pos="748"/>
          <w:tab w:val="left" w:pos="828"/>
          <w:tab w:val="left" w:pos="3822"/>
        </w:tabs>
        <w:jc w:val="center"/>
      </w:pPr>
    </w:p>
    <w:p w:rsidR="00CF0AE4" w:rsidRDefault="00CF0AE4" w:rsidP="00CF0AE4">
      <w:pPr>
        <w:tabs>
          <w:tab w:val="left" w:pos="748"/>
          <w:tab w:val="left" w:pos="828"/>
          <w:tab w:val="left" w:pos="3822"/>
        </w:tabs>
        <w:jc w:val="center"/>
      </w:pPr>
    </w:p>
    <w:p w:rsidR="00CF0AE4" w:rsidRDefault="00CF0AE4" w:rsidP="00CF0AE4">
      <w:pPr>
        <w:tabs>
          <w:tab w:val="left" w:pos="748"/>
          <w:tab w:val="left" w:pos="828"/>
          <w:tab w:val="left" w:pos="3822"/>
        </w:tabs>
        <w:jc w:val="center"/>
      </w:pPr>
    </w:p>
    <w:p w:rsidR="00CF0AE4" w:rsidRDefault="00CF0AE4" w:rsidP="00CF0AE4">
      <w:pPr>
        <w:tabs>
          <w:tab w:val="left" w:pos="748"/>
          <w:tab w:val="left" w:pos="828"/>
          <w:tab w:val="left" w:pos="3822"/>
        </w:tabs>
        <w:jc w:val="center"/>
      </w:pPr>
    </w:p>
    <w:p w:rsidR="00382021" w:rsidRPr="00E80442" w:rsidRDefault="00382021" w:rsidP="00CF0AE4">
      <w:pPr>
        <w:tabs>
          <w:tab w:val="left" w:pos="748"/>
          <w:tab w:val="left" w:pos="828"/>
          <w:tab w:val="left" w:pos="3822"/>
        </w:tabs>
        <w:jc w:val="center"/>
      </w:pPr>
      <w:bookmarkStart w:id="8" w:name="_GoBack"/>
      <w:bookmarkEnd w:id="8"/>
      <w:r w:rsidRPr="00E80442">
        <w:rPr>
          <w:b/>
          <w:bCs/>
          <w:color w:val="000000"/>
        </w:rPr>
        <w:lastRenderedPageBreak/>
        <w:t xml:space="preserve">1. </w:t>
      </w:r>
      <w:bookmarkStart w:id="9" w:name="_Hlk98715140"/>
      <w:r w:rsidRPr="00E80442">
        <w:rPr>
          <w:b/>
          <w:bCs/>
          <w:color w:val="000000"/>
        </w:rPr>
        <w:t>ПЕРЕЧЕНЬ ПЛАНИРУЕМЫХ РЕЗУЛЬТАТОВ ОБУЧЕНИЯ ПО ДИСЦИПЛИНЕ:</w:t>
      </w:r>
    </w:p>
    <w:p w:rsidR="00382021" w:rsidRPr="00E80442" w:rsidRDefault="00382021" w:rsidP="00382021">
      <w:pPr>
        <w:pStyle w:val="a"/>
        <w:spacing w:line="240" w:lineRule="auto"/>
        <w:ind w:left="0" w:firstLine="567"/>
        <w:rPr>
          <w:color w:val="000000"/>
        </w:rPr>
      </w:pPr>
      <w:r w:rsidRPr="00E80442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6378"/>
      </w:tblGrid>
      <w:tr w:rsidR="00382021" w:rsidRPr="00E80442" w:rsidTr="00382021">
        <w:trPr>
          <w:trHeight w:val="858"/>
        </w:trPr>
        <w:tc>
          <w:tcPr>
            <w:tcW w:w="993" w:type="dxa"/>
            <w:shd w:val="clear" w:color="auto" w:fill="auto"/>
          </w:tcPr>
          <w:p w:rsidR="00382021" w:rsidRPr="00E80442" w:rsidRDefault="00382021" w:rsidP="005C1B15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E80442">
              <w:rPr>
                <w:color w:val="000000"/>
              </w:rPr>
              <w:t>Индекс компетенции</w:t>
            </w:r>
          </w:p>
        </w:tc>
        <w:tc>
          <w:tcPr>
            <w:tcW w:w="2410" w:type="dxa"/>
            <w:shd w:val="clear" w:color="auto" w:fill="auto"/>
          </w:tcPr>
          <w:p w:rsidR="00382021" w:rsidRPr="00E80442" w:rsidRDefault="00382021" w:rsidP="005C1B15">
            <w:pPr>
              <w:pStyle w:val="a5"/>
              <w:jc w:val="center"/>
            </w:pPr>
            <w:r w:rsidRPr="00E80442">
              <w:rPr>
                <w:color w:val="000000"/>
              </w:rPr>
              <w:t xml:space="preserve">Содержание компетенции </w:t>
            </w:r>
          </w:p>
          <w:p w:rsidR="00382021" w:rsidRPr="00E80442" w:rsidRDefault="00382021" w:rsidP="005C1B15">
            <w:pPr>
              <w:pStyle w:val="a5"/>
              <w:jc w:val="center"/>
            </w:pPr>
            <w:r w:rsidRPr="00E80442">
              <w:rPr>
                <w:color w:val="000000"/>
              </w:rPr>
              <w:t>(или ее части)</w:t>
            </w:r>
          </w:p>
        </w:tc>
        <w:tc>
          <w:tcPr>
            <w:tcW w:w="6378" w:type="dxa"/>
          </w:tcPr>
          <w:p w:rsidR="00382021" w:rsidRPr="00E80442" w:rsidRDefault="00382021" w:rsidP="005C1B15">
            <w:pPr>
              <w:pStyle w:val="a5"/>
              <w:jc w:val="center"/>
            </w:pPr>
            <w:r w:rsidRPr="00E80442">
              <w:t>Индикаторы компетенций (код и содержание)</w:t>
            </w:r>
          </w:p>
        </w:tc>
      </w:tr>
      <w:tr w:rsidR="00382021" w:rsidRPr="00E80442" w:rsidTr="00382021">
        <w:trPr>
          <w:trHeight w:val="858"/>
        </w:trPr>
        <w:tc>
          <w:tcPr>
            <w:tcW w:w="993" w:type="dxa"/>
            <w:shd w:val="clear" w:color="auto" w:fill="auto"/>
          </w:tcPr>
          <w:p w:rsidR="00382021" w:rsidRPr="00E80442" w:rsidRDefault="00382021" w:rsidP="00382021">
            <w:pPr>
              <w:pStyle w:val="a5"/>
              <w:jc w:val="center"/>
              <w:rPr>
                <w:color w:val="000000"/>
              </w:rPr>
            </w:pPr>
            <w:r w:rsidRPr="00E80442">
              <w:rPr>
                <w:sz w:val="20"/>
                <w:szCs w:val="20"/>
              </w:rPr>
              <w:t>ПК-3</w:t>
            </w:r>
          </w:p>
        </w:tc>
        <w:tc>
          <w:tcPr>
            <w:tcW w:w="2410" w:type="dxa"/>
            <w:shd w:val="clear" w:color="auto" w:fill="auto"/>
          </w:tcPr>
          <w:p w:rsidR="00382021" w:rsidRPr="00E80442" w:rsidRDefault="00382021" w:rsidP="0038202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442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378" w:type="dxa"/>
          </w:tcPr>
          <w:p w:rsidR="00382021" w:rsidRPr="00E80442" w:rsidRDefault="00382021" w:rsidP="0038202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442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:rsidR="00382021" w:rsidRPr="00E80442" w:rsidRDefault="00382021" w:rsidP="0038202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442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:rsidR="00382021" w:rsidRPr="00E80442" w:rsidRDefault="00382021" w:rsidP="0038202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44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:rsidR="00382021" w:rsidRPr="00E80442" w:rsidRDefault="00382021" w:rsidP="0038202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442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bookmarkEnd w:id="3"/>
      <w:bookmarkEnd w:id="9"/>
    </w:tbl>
    <w:p w:rsidR="005020C1" w:rsidRPr="00E80442" w:rsidRDefault="005020C1" w:rsidP="0027119F">
      <w:pPr>
        <w:rPr>
          <w:b/>
          <w:bCs/>
        </w:rPr>
      </w:pPr>
    </w:p>
    <w:p w:rsidR="00DA10A6" w:rsidRPr="00E80442" w:rsidRDefault="00DA10A6" w:rsidP="0027119F">
      <w:r w:rsidRPr="00E80442">
        <w:rPr>
          <w:b/>
          <w:bCs/>
        </w:rPr>
        <w:t xml:space="preserve">2. </w:t>
      </w:r>
      <w:r w:rsidR="00AC4C84" w:rsidRPr="00E80442">
        <w:rPr>
          <w:b/>
          <w:bCs/>
          <w:caps/>
        </w:rPr>
        <w:t xml:space="preserve">Место дисциплины </w:t>
      </w:r>
      <w:r w:rsidRPr="00E80442">
        <w:rPr>
          <w:b/>
          <w:bCs/>
          <w:caps/>
        </w:rPr>
        <w:t>в структуре ОП</w:t>
      </w:r>
      <w:r w:rsidRPr="00E80442">
        <w:rPr>
          <w:b/>
          <w:bCs/>
        </w:rPr>
        <w:t xml:space="preserve">: </w:t>
      </w:r>
    </w:p>
    <w:p w:rsidR="00847AFC" w:rsidRPr="00E80442" w:rsidRDefault="00B71438" w:rsidP="00847AFC">
      <w:pPr>
        <w:ind w:firstLine="709"/>
        <w:jc w:val="both"/>
      </w:pPr>
      <w:r w:rsidRPr="00E80442">
        <w:rPr>
          <w:u w:val="single"/>
        </w:rPr>
        <w:t>Цель дисциплины</w:t>
      </w:r>
      <w:r w:rsidR="00DA10A6" w:rsidRPr="00E80442">
        <w:t xml:space="preserve">: </w:t>
      </w:r>
      <w:r w:rsidR="00847AFC" w:rsidRPr="00E80442">
        <w:t>создание у студента компетенций в области макетирования.</w:t>
      </w:r>
    </w:p>
    <w:p w:rsidR="00E23FBC" w:rsidRPr="00E80442" w:rsidRDefault="00E23FBC" w:rsidP="00E23FBC">
      <w:pPr>
        <w:ind w:firstLine="709"/>
        <w:jc w:val="both"/>
        <w:rPr>
          <w:u w:val="single"/>
        </w:rPr>
      </w:pPr>
      <w:r w:rsidRPr="00E80442">
        <w:rPr>
          <w:u w:val="single"/>
        </w:rPr>
        <w:t>Задачи дисциплины:</w:t>
      </w:r>
    </w:p>
    <w:p w:rsidR="00847AFC" w:rsidRPr="00E80442" w:rsidRDefault="00847AFC" w:rsidP="00847AFC">
      <w:pPr>
        <w:pStyle w:val="ad"/>
        <w:numPr>
          <w:ilvl w:val="0"/>
          <w:numId w:val="45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E80442">
        <w:rPr>
          <w:rFonts w:ascii="Times New Roman" w:hAnsi="Times New Roman"/>
          <w:sz w:val="24"/>
          <w:szCs w:val="24"/>
        </w:rPr>
        <w:t>формирование знаний макетного проектирования, структуры и различных стадий макетного проектирования;</w:t>
      </w:r>
    </w:p>
    <w:p w:rsidR="00847AFC" w:rsidRPr="00E80442" w:rsidRDefault="00847AFC" w:rsidP="00847AFC">
      <w:pPr>
        <w:pStyle w:val="ad"/>
        <w:numPr>
          <w:ilvl w:val="0"/>
          <w:numId w:val="4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80442">
        <w:rPr>
          <w:rFonts w:ascii="Times New Roman" w:hAnsi="Times New Roman"/>
          <w:sz w:val="24"/>
          <w:szCs w:val="24"/>
        </w:rPr>
        <w:t>формирование умений применять на практике проектно-исследовательские задачи средствами макетирования;</w:t>
      </w:r>
    </w:p>
    <w:p w:rsidR="00847AFC" w:rsidRPr="00E80442" w:rsidRDefault="00847AFC" w:rsidP="00847AFC">
      <w:pPr>
        <w:pStyle w:val="ad"/>
        <w:numPr>
          <w:ilvl w:val="0"/>
          <w:numId w:val="4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80442">
        <w:rPr>
          <w:rFonts w:ascii="Times New Roman" w:hAnsi="Times New Roman"/>
          <w:sz w:val="24"/>
          <w:szCs w:val="24"/>
        </w:rPr>
        <w:t>формирование навыков владения макетирования предметно-пространственных комплексов и элементов.</w:t>
      </w:r>
    </w:p>
    <w:p w:rsidR="00A304D6" w:rsidRPr="00E80442" w:rsidRDefault="007661DA" w:rsidP="00A304D6">
      <w:pPr>
        <w:ind w:firstLine="709"/>
        <w:jc w:val="both"/>
        <w:rPr>
          <w:szCs w:val="28"/>
        </w:rPr>
      </w:pPr>
      <w:r w:rsidRPr="00E80442">
        <w:t xml:space="preserve">Дисциплина </w:t>
      </w:r>
      <w:r w:rsidR="00F44202" w:rsidRPr="00E80442">
        <w:t xml:space="preserve">входит в состав блока ФТД и является факультативной дисциплиной учебного плана направления </w:t>
      </w:r>
      <w:r w:rsidRPr="00E80442">
        <w:t xml:space="preserve">подготовки </w:t>
      </w:r>
      <w:r w:rsidR="00763DE6" w:rsidRPr="00E80442">
        <w:rPr>
          <w:szCs w:val="28"/>
        </w:rPr>
        <w:t>44</w:t>
      </w:r>
      <w:r w:rsidR="00A304D6" w:rsidRPr="00E80442">
        <w:rPr>
          <w:szCs w:val="28"/>
        </w:rPr>
        <w:t xml:space="preserve">.03.01 </w:t>
      </w:r>
      <w:r w:rsidR="00763DE6" w:rsidRPr="00E80442">
        <w:rPr>
          <w:szCs w:val="28"/>
        </w:rPr>
        <w:t>Педагогическое образование</w:t>
      </w:r>
      <w:r w:rsidR="00527919" w:rsidRPr="00E80442">
        <w:rPr>
          <w:szCs w:val="28"/>
        </w:rPr>
        <w:t xml:space="preserve"> (п</w:t>
      </w:r>
      <w:r w:rsidR="00A304D6" w:rsidRPr="00E80442">
        <w:rPr>
          <w:szCs w:val="28"/>
        </w:rPr>
        <w:t xml:space="preserve">рофиль – </w:t>
      </w:r>
      <w:r w:rsidR="00763DE6" w:rsidRPr="00E80442">
        <w:rPr>
          <w:szCs w:val="28"/>
        </w:rPr>
        <w:t>Изобразительное искусство</w:t>
      </w:r>
      <w:r w:rsidR="00A304D6" w:rsidRPr="00E80442">
        <w:rPr>
          <w:szCs w:val="28"/>
        </w:rPr>
        <w:t xml:space="preserve">). </w:t>
      </w:r>
    </w:p>
    <w:p w:rsidR="00DA10A6" w:rsidRPr="00E80442" w:rsidRDefault="00DA10A6" w:rsidP="003A38C9">
      <w:pPr>
        <w:spacing w:line="360" w:lineRule="auto"/>
        <w:rPr>
          <w:b/>
          <w:bCs/>
        </w:rPr>
      </w:pPr>
      <w:r w:rsidRPr="00E80442">
        <w:rPr>
          <w:b/>
          <w:bCs/>
        </w:rPr>
        <w:t xml:space="preserve">3. </w:t>
      </w:r>
      <w:r w:rsidRPr="00E80442">
        <w:rPr>
          <w:b/>
          <w:bCs/>
          <w:caps/>
        </w:rPr>
        <w:t>Объем дисциплины и виды учебной работы</w:t>
      </w:r>
    </w:p>
    <w:p w:rsidR="00B71438" w:rsidRPr="00E80442" w:rsidRDefault="00DA10A6" w:rsidP="00B71438">
      <w:pPr>
        <w:ind w:firstLine="709"/>
        <w:jc w:val="both"/>
      </w:pPr>
      <w:r w:rsidRPr="00E80442">
        <w:t xml:space="preserve">Общая трудоемкость освоения дисциплины составляет </w:t>
      </w:r>
      <w:r w:rsidR="00847AFC" w:rsidRPr="00E80442">
        <w:t>1 зачетная</w:t>
      </w:r>
      <w:r w:rsidR="00763DE6" w:rsidRPr="00E80442">
        <w:t xml:space="preserve"> единиц</w:t>
      </w:r>
      <w:r w:rsidR="00847AFC" w:rsidRPr="00E80442">
        <w:t>а</w:t>
      </w:r>
      <w:r w:rsidRPr="00E80442">
        <w:t xml:space="preserve">, </w:t>
      </w:r>
      <w:r w:rsidR="00847AFC" w:rsidRPr="00E80442">
        <w:t>36 академических часов</w:t>
      </w:r>
      <w:r w:rsidR="00B71438" w:rsidRPr="00E80442">
        <w:t xml:space="preserve"> </w:t>
      </w:r>
      <w:r w:rsidR="00B71438" w:rsidRPr="00E80442">
        <w:rPr>
          <w:i/>
        </w:rPr>
        <w:t>(1 зачетная единица соответствует 36 академическим часам).</w:t>
      </w:r>
    </w:p>
    <w:p w:rsidR="00F75AFA" w:rsidRPr="00E80442" w:rsidRDefault="00E568D8" w:rsidP="00E568D8">
      <w:pPr>
        <w:spacing w:before="240" w:line="360" w:lineRule="auto"/>
        <w:rPr>
          <w:color w:val="000000"/>
        </w:rPr>
      </w:pPr>
      <w:r w:rsidRPr="00E80442">
        <w:rPr>
          <w:color w:val="000000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82021" w:rsidRPr="00E80442" w:rsidTr="005C1B15">
        <w:trPr>
          <w:trHeight w:val="257"/>
        </w:trPr>
        <w:tc>
          <w:tcPr>
            <w:tcW w:w="6540" w:type="dxa"/>
            <w:shd w:val="clear" w:color="auto" w:fill="auto"/>
          </w:tcPr>
          <w:p w:rsidR="00382021" w:rsidRPr="00E80442" w:rsidRDefault="00382021" w:rsidP="005C1B15">
            <w:pPr>
              <w:pStyle w:val="a5"/>
              <w:jc w:val="center"/>
              <w:rPr>
                <w:i/>
                <w:iCs/>
              </w:rPr>
            </w:pPr>
            <w:bookmarkStart w:id="10" w:name="_Hlk98686718"/>
            <w:r w:rsidRPr="00E8044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82021" w:rsidRPr="00E80442" w:rsidRDefault="00382021" w:rsidP="005C1B15">
            <w:pPr>
              <w:pStyle w:val="a5"/>
              <w:jc w:val="center"/>
            </w:pPr>
            <w:r w:rsidRPr="00E80442">
              <w:t>Трудоемкость в акад.час</w:t>
            </w:r>
          </w:p>
        </w:tc>
      </w:tr>
      <w:tr w:rsidR="00382021" w:rsidRPr="00E80442" w:rsidTr="005C1B15">
        <w:trPr>
          <w:trHeight w:val="257"/>
        </w:trPr>
        <w:tc>
          <w:tcPr>
            <w:tcW w:w="6540" w:type="dxa"/>
            <w:shd w:val="clear" w:color="auto" w:fill="auto"/>
          </w:tcPr>
          <w:p w:rsidR="00382021" w:rsidRPr="00E80442" w:rsidRDefault="00382021" w:rsidP="005C1B1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82021" w:rsidRPr="00E80442" w:rsidRDefault="00382021" w:rsidP="005C1B1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82021" w:rsidRPr="00E80442" w:rsidRDefault="00382021" w:rsidP="005C1B1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8044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82021" w:rsidRPr="00E80442" w:rsidTr="005C1B15">
        <w:trPr>
          <w:trHeight w:val="262"/>
        </w:trPr>
        <w:tc>
          <w:tcPr>
            <w:tcW w:w="6540" w:type="dxa"/>
            <w:shd w:val="clear" w:color="auto" w:fill="E0E0E0"/>
          </w:tcPr>
          <w:p w:rsidR="00382021" w:rsidRPr="00E80442" w:rsidRDefault="00382021" w:rsidP="005C1B15">
            <w:r w:rsidRPr="00E8044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82021" w:rsidRPr="00E80442" w:rsidRDefault="00382021" w:rsidP="005C1B15">
            <w:pPr>
              <w:jc w:val="center"/>
            </w:pPr>
            <w:r w:rsidRPr="00E80442">
              <w:t>8</w:t>
            </w:r>
          </w:p>
        </w:tc>
      </w:tr>
      <w:tr w:rsidR="00382021" w:rsidRPr="00E80442" w:rsidTr="005C1B15">
        <w:tc>
          <w:tcPr>
            <w:tcW w:w="6540" w:type="dxa"/>
            <w:shd w:val="clear" w:color="auto" w:fill="auto"/>
          </w:tcPr>
          <w:p w:rsidR="00382021" w:rsidRPr="00E80442" w:rsidRDefault="00382021" w:rsidP="005C1B15">
            <w:pPr>
              <w:pStyle w:val="a5"/>
            </w:pPr>
            <w:r w:rsidRPr="00E8044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82021" w:rsidRPr="00E80442" w:rsidRDefault="00382021" w:rsidP="005C1B15">
            <w:pPr>
              <w:pStyle w:val="a5"/>
              <w:snapToGrid w:val="0"/>
              <w:jc w:val="center"/>
            </w:pPr>
          </w:p>
        </w:tc>
      </w:tr>
      <w:tr w:rsidR="00382021" w:rsidRPr="00E80442" w:rsidTr="005C1B15">
        <w:tc>
          <w:tcPr>
            <w:tcW w:w="6540" w:type="dxa"/>
            <w:shd w:val="clear" w:color="auto" w:fill="auto"/>
          </w:tcPr>
          <w:p w:rsidR="00382021" w:rsidRPr="00E80442" w:rsidRDefault="00382021" w:rsidP="005C1B15">
            <w:pPr>
              <w:pStyle w:val="a5"/>
            </w:pPr>
            <w:r w:rsidRPr="00E8044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82021" w:rsidRPr="00E80442" w:rsidRDefault="00382021" w:rsidP="005C1B15">
            <w:pPr>
              <w:jc w:val="center"/>
            </w:pPr>
            <w:r w:rsidRPr="00E80442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82021" w:rsidRPr="00E80442" w:rsidRDefault="00382021" w:rsidP="005C1B15">
            <w:pPr>
              <w:jc w:val="center"/>
            </w:pPr>
            <w:r w:rsidRPr="00E80442">
              <w:t>-</w:t>
            </w:r>
          </w:p>
        </w:tc>
      </w:tr>
      <w:tr w:rsidR="00382021" w:rsidRPr="00E80442" w:rsidTr="005C1B15">
        <w:tc>
          <w:tcPr>
            <w:tcW w:w="6540" w:type="dxa"/>
            <w:shd w:val="clear" w:color="auto" w:fill="auto"/>
          </w:tcPr>
          <w:p w:rsidR="00382021" w:rsidRPr="00E80442" w:rsidRDefault="00382021" w:rsidP="005C1B15">
            <w:pPr>
              <w:pStyle w:val="a5"/>
            </w:pPr>
            <w:r w:rsidRPr="00E80442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82021" w:rsidRPr="00E80442" w:rsidRDefault="00382021" w:rsidP="005C1B15">
            <w:pPr>
              <w:jc w:val="center"/>
            </w:pPr>
            <w:r w:rsidRPr="00E80442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82021" w:rsidRPr="00E80442" w:rsidRDefault="00382021" w:rsidP="005C1B15">
            <w:pPr>
              <w:jc w:val="center"/>
            </w:pPr>
            <w:r w:rsidRPr="00E80442">
              <w:t>-/</w:t>
            </w:r>
            <w:r w:rsidR="009C30D6">
              <w:t>-</w:t>
            </w:r>
          </w:p>
        </w:tc>
      </w:tr>
      <w:tr w:rsidR="00382021" w:rsidRPr="00E80442" w:rsidTr="005C1B15">
        <w:tc>
          <w:tcPr>
            <w:tcW w:w="6540" w:type="dxa"/>
            <w:shd w:val="clear" w:color="auto" w:fill="E0E0E0"/>
          </w:tcPr>
          <w:p w:rsidR="00382021" w:rsidRPr="00E80442" w:rsidRDefault="00382021" w:rsidP="005C1B15">
            <w:pPr>
              <w:pStyle w:val="a5"/>
            </w:pPr>
            <w:r w:rsidRPr="00E8044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382021" w:rsidRPr="00E80442" w:rsidRDefault="00382021" w:rsidP="005C1B15">
            <w:pPr>
              <w:jc w:val="center"/>
            </w:pPr>
            <w:r w:rsidRPr="00E80442"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382021" w:rsidRPr="00E80442" w:rsidRDefault="00382021" w:rsidP="005C1B15">
            <w:pPr>
              <w:jc w:val="center"/>
            </w:pPr>
            <w:r w:rsidRPr="00E80442">
              <w:t>-</w:t>
            </w:r>
          </w:p>
        </w:tc>
      </w:tr>
      <w:tr w:rsidR="00382021" w:rsidRPr="00E80442" w:rsidTr="005C1B15">
        <w:tc>
          <w:tcPr>
            <w:tcW w:w="6540" w:type="dxa"/>
            <w:shd w:val="clear" w:color="auto" w:fill="D9D9D9"/>
          </w:tcPr>
          <w:p w:rsidR="00382021" w:rsidRPr="00E80442" w:rsidRDefault="00382021" w:rsidP="005C1B15">
            <w:pPr>
              <w:pStyle w:val="a5"/>
            </w:pPr>
            <w:r w:rsidRPr="00E80442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382021" w:rsidRPr="00E80442" w:rsidRDefault="00382021" w:rsidP="005C1B15">
            <w:pPr>
              <w:pStyle w:val="a5"/>
              <w:jc w:val="center"/>
            </w:pPr>
            <w:r w:rsidRPr="00E80442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382021" w:rsidRPr="00E80442" w:rsidRDefault="00382021" w:rsidP="005C1B15">
            <w:pPr>
              <w:pStyle w:val="a5"/>
              <w:jc w:val="center"/>
            </w:pPr>
            <w:r w:rsidRPr="00E80442">
              <w:t>-</w:t>
            </w:r>
          </w:p>
        </w:tc>
      </w:tr>
      <w:tr w:rsidR="00382021" w:rsidRPr="00E80442" w:rsidTr="005C1B15">
        <w:tc>
          <w:tcPr>
            <w:tcW w:w="6540" w:type="dxa"/>
            <w:shd w:val="clear" w:color="auto" w:fill="auto"/>
          </w:tcPr>
          <w:p w:rsidR="00382021" w:rsidRPr="00E80442" w:rsidRDefault="00382021" w:rsidP="005C1B15">
            <w:pPr>
              <w:pStyle w:val="a5"/>
            </w:pPr>
            <w:r w:rsidRPr="00E80442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82021" w:rsidRPr="00E80442" w:rsidRDefault="00382021" w:rsidP="005C1B15">
            <w:pPr>
              <w:pStyle w:val="a5"/>
              <w:jc w:val="center"/>
            </w:pPr>
            <w:r w:rsidRPr="00E80442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82021" w:rsidRPr="00E80442" w:rsidRDefault="00382021" w:rsidP="005C1B15">
            <w:pPr>
              <w:pStyle w:val="a5"/>
              <w:jc w:val="center"/>
            </w:pPr>
            <w:r w:rsidRPr="00E80442">
              <w:t>-</w:t>
            </w:r>
          </w:p>
        </w:tc>
      </w:tr>
      <w:tr w:rsidR="00382021" w:rsidRPr="00E80442" w:rsidTr="005C1B15">
        <w:tc>
          <w:tcPr>
            <w:tcW w:w="6540" w:type="dxa"/>
            <w:shd w:val="clear" w:color="auto" w:fill="auto"/>
          </w:tcPr>
          <w:p w:rsidR="00382021" w:rsidRPr="00E80442" w:rsidRDefault="00382021" w:rsidP="005C1B15">
            <w:pPr>
              <w:pStyle w:val="a5"/>
            </w:pPr>
            <w:r w:rsidRPr="00E80442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82021" w:rsidRPr="00E80442" w:rsidRDefault="00382021" w:rsidP="005C1B15">
            <w:pPr>
              <w:pStyle w:val="a5"/>
              <w:jc w:val="center"/>
            </w:pPr>
            <w:r w:rsidRPr="00E80442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82021" w:rsidRPr="00E80442" w:rsidRDefault="00382021" w:rsidP="005C1B15">
            <w:pPr>
              <w:pStyle w:val="a5"/>
              <w:jc w:val="center"/>
            </w:pPr>
            <w:r w:rsidRPr="00E80442">
              <w:t>-</w:t>
            </w:r>
          </w:p>
        </w:tc>
      </w:tr>
      <w:tr w:rsidR="00382021" w:rsidRPr="00E80442" w:rsidTr="005C1B15">
        <w:tc>
          <w:tcPr>
            <w:tcW w:w="6540" w:type="dxa"/>
            <w:shd w:val="clear" w:color="auto" w:fill="DDDDDD"/>
          </w:tcPr>
          <w:p w:rsidR="00382021" w:rsidRPr="00E80442" w:rsidRDefault="00382021" w:rsidP="005C1B15">
            <w:pPr>
              <w:pStyle w:val="a5"/>
              <w:ind w:left="57"/>
            </w:pPr>
            <w:r w:rsidRPr="00E8044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382021" w:rsidRPr="00E80442" w:rsidRDefault="00382021" w:rsidP="005C1B15">
            <w:pPr>
              <w:pStyle w:val="a5"/>
              <w:ind w:left="57"/>
              <w:jc w:val="center"/>
            </w:pPr>
            <w:r w:rsidRPr="00E80442">
              <w:t>-</w:t>
            </w:r>
          </w:p>
        </w:tc>
      </w:tr>
      <w:tr w:rsidR="00382021" w:rsidRPr="00E80442" w:rsidTr="005C1B15">
        <w:tc>
          <w:tcPr>
            <w:tcW w:w="6540" w:type="dxa"/>
            <w:shd w:val="clear" w:color="auto" w:fill="auto"/>
          </w:tcPr>
          <w:p w:rsidR="00382021" w:rsidRPr="00E80442" w:rsidRDefault="00382021" w:rsidP="005C1B15">
            <w:pPr>
              <w:pStyle w:val="a5"/>
              <w:ind w:left="57"/>
            </w:pPr>
            <w:r w:rsidRPr="00E80442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82021" w:rsidRPr="00E80442" w:rsidRDefault="00382021" w:rsidP="005C1B15">
            <w:pPr>
              <w:pStyle w:val="a5"/>
              <w:ind w:left="57"/>
              <w:jc w:val="center"/>
            </w:pPr>
            <w:r w:rsidRPr="00E80442">
              <w:t>-</w:t>
            </w:r>
          </w:p>
        </w:tc>
      </w:tr>
      <w:tr w:rsidR="00382021" w:rsidRPr="00E80442" w:rsidTr="005C1B15">
        <w:tc>
          <w:tcPr>
            <w:tcW w:w="6540" w:type="dxa"/>
            <w:shd w:val="clear" w:color="auto" w:fill="auto"/>
          </w:tcPr>
          <w:p w:rsidR="00382021" w:rsidRPr="00E80442" w:rsidRDefault="00382021" w:rsidP="005C1B15">
            <w:pPr>
              <w:pStyle w:val="a5"/>
              <w:ind w:left="57"/>
            </w:pPr>
            <w:r w:rsidRPr="00E8044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82021" w:rsidRPr="00E80442" w:rsidRDefault="00382021" w:rsidP="005C1B15">
            <w:pPr>
              <w:pStyle w:val="a5"/>
              <w:ind w:left="57"/>
              <w:jc w:val="center"/>
            </w:pPr>
            <w:r w:rsidRPr="00E80442">
              <w:t>-</w:t>
            </w:r>
          </w:p>
        </w:tc>
      </w:tr>
      <w:tr w:rsidR="00382021" w:rsidRPr="00E80442" w:rsidTr="005C1B15">
        <w:trPr>
          <w:trHeight w:val="306"/>
        </w:trPr>
        <w:tc>
          <w:tcPr>
            <w:tcW w:w="6540" w:type="dxa"/>
            <w:shd w:val="clear" w:color="auto" w:fill="E0E0E0"/>
          </w:tcPr>
          <w:p w:rsidR="00382021" w:rsidRPr="00E80442" w:rsidRDefault="00382021" w:rsidP="005C1B15">
            <w:pPr>
              <w:pStyle w:val="a5"/>
            </w:pPr>
            <w:r w:rsidRPr="00E80442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82021" w:rsidRPr="00E80442" w:rsidRDefault="00382021" w:rsidP="005C1B15">
            <w:pPr>
              <w:pStyle w:val="a5"/>
              <w:jc w:val="center"/>
            </w:pPr>
            <w:r w:rsidRPr="00E80442">
              <w:t>36/1</w:t>
            </w:r>
          </w:p>
        </w:tc>
      </w:tr>
    </w:tbl>
    <w:p w:rsidR="00382021" w:rsidRPr="00E80442" w:rsidRDefault="00382021" w:rsidP="00382021">
      <w:pPr>
        <w:spacing w:after="120"/>
        <w:rPr>
          <w:b/>
          <w:bCs/>
          <w:caps/>
        </w:rPr>
      </w:pPr>
      <w:bookmarkStart w:id="11" w:name="_Hlk98702274"/>
      <w:bookmarkStart w:id="12" w:name="_Hlk98683790"/>
      <w:bookmarkStart w:id="13" w:name="_Hlk98688469"/>
      <w:bookmarkStart w:id="14" w:name="_Hlk98721408"/>
      <w:bookmarkStart w:id="15" w:name="_Hlk98717686"/>
      <w:bookmarkStart w:id="16" w:name="_Hlk98701459"/>
      <w:bookmarkEnd w:id="10"/>
      <w:r w:rsidRPr="00E80442">
        <w:rPr>
          <w:b/>
          <w:bCs/>
        </w:rPr>
        <w:lastRenderedPageBreak/>
        <w:t xml:space="preserve">4. </w:t>
      </w:r>
      <w:r w:rsidRPr="00E80442">
        <w:rPr>
          <w:b/>
          <w:bCs/>
          <w:caps/>
        </w:rPr>
        <w:t>Содержание дисциплины</w:t>
      </w:r>
    </w:p>
    <w:p w:rsidR="00382021" w:rsidRPr="00E80442" w:rsidRDefault="00382021" w:rsidP="00382021">
      <w:pPr>
        <w:ind w:firstLine="708"/>
        <w:jc w:val="both"/>
      </w:pPr>
      <w:r w:rsidRPr="00E8044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82021" w:rsidRPr="00E80442" w:rsidRDefault="00382021" w:rsidP="0038202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80442">
        <w:rPr>
          <w:b/>
          <w:bCs/>
          <w:color w:val="000000"/>
          <w:sz w:val="24"/>
          <w:szCs w:val="24"/>
        </w:rPr>
        <w:t xml:space="preserve">4.1 </w:t>
      </w:r>
      <w:r w:rsidRPr="00E80442">
        <w:rPr>
          <w:b/>
          <w:bCs/>
          <w:sz w:val="24"/>
          <w:szCs w:val="24"/>
        </w:rPr>
        <w:t>Блоки (разделы) дисциплины.</w:t>
      </w:r>
    </w:p>
    <w:p w:rsidR="00382021" w:rsidRPr="00E80442" w:rsidRDefault="00382021" w:rsidP="0038202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82021" w:rsidRPr="00E80442" w:rsidTr="005C1B15">
        <w:tc>
          <w:tcPr>
            <w:tcW w:w="693" w:type="dxa"/>
          </w:tcPr>
          <w:p w:rsidR="00382021" w:rsidRPr="00E80442" w:rsidRDefault="00382021" w:rsidP="005C1B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044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82021" w:rsidRPr="00E80442" w:rsidRDefault="00382021" w:rsidP="005C1B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8044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2021" w:rsidRPr="00E80442" w:rsidTr="005C1B15">
        <w:tc>
          <w:tcPr>
            <w:tcW w:w="693" w:type="dxa"/>
          </w:tcPr>
          <w:p w:rsidR="00382021" w:rsidRPr="00E80442" w:rsidRDefault="00382021" w:rsidP="003820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044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82021" w:rsidRPr="00E80442" w:rsidRDefault="00382021" w:rsidP="00382021">
            <w:pPr>
              <w:tabs>
                <w:tab w:val="left" w:pos="6120"/>
              </w:tabs>
            </w:pPr>
            <w:r w:rsidRPr="00E80442">
              <w:rPr>
                <w:rFonts w:cs="Arial"/>
                <w:szCs w:val="28"/>
              </w:rPr>
              <w:t>Введение. Общие положения</w:t>
            </w:r>
          </w:p>
        </w:tc>
      </w:tr>
      <w:tr w:rsidR="00382021" w:rsidRPr="00E80442" w:rsidTr="005C1B15">
        <w:tc>
          <w:tcPr>
            <w:tcW w:w="693" w:type="dxa"/>
          </w:tcPr>
          <w:p w:rsidR="00382021" w:rsidRPr="00E80442" w:rsidRDefault="00382021" w:rsidP="003820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044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82021" w:rsidRPr="00E80442" w:rsidRDefault="00382021" w:rsidP="00382021">
            <w:pPr>
              <w:tabs>
                <w:tab w:val="left" w:pos="6120"/>
              </w:tabs>
            </w:pPr>
            <w:r w:rsidRPr="00E80442">
              <w:rPr>
                <w:rFonts w:cs="Arial"/>
                <w:szCs w:val="28"/>
              </w:rPr>
              <w:t>Платоновы тела.</w:t>
            </w:r>
          </w:p>
        </w:tc>
      </w:tr>
      <w:tr w:rsidR="00382021" w:rsidRPr="00E80442" w:rsidTr="005C1B15">
        <w:tc>
          <w:tcPr>
            <w:tcW w:w="693" w:type="dxa"/>
          </w:tcPr>
          <w:p w:rsidR="00382021" w:rsidRPr="00E80442" w:rsidRDefault="00382021" w:rsidP="003820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044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82021" w:rsidRPr="00E80442" w:rsidRDefault="00382021" w:rsidP="00382021">
            <w:pPr>
              <w:tabs>
                <w:tab w:val="left" w:pos="6120"/>
              </w:tabs>
            </w:pPr>
            <w:r w:rsidRPr="00E80442">
              <w:rPr>
                <w:rFonts w:cs="Arial"/>
                <w:szCs w:val="28"/>
              </w:rPr>
              <w:t>Обратная складка.</w:t>
            </w:r>
          </w:p>
        </w:tc>
      </w:tr>
      <w:tr w:rsidR="00382021" w:rsidRPr="00E80442" w:rsidTr="005C1B15">
        <w:tc>
          <w:tcPr>
            <w:tcW w:w="693" w:type="dxa"/>
          </w:tcPr>
          <w:p w:rsidR="00382021" w:rsidRPr="00E80442" w:rsidRDefault="00382021" w:rsidP="003820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044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82021" w:rsidRPr="00E80442" w:rsidRDefault="00382021" w:rsidP="00382021">
            <w:pPr>
              <w:tabs>
                <w:tab w:val="left" w:pos="6120"/>
              </w:tabs>
            </w:pPr>
            <w:r w:rsidRPr="00E80442">
              <w:rPr>
                <w:rFonts w:cs="Arial"/>
                <w:szCs w:val="28"/>
              </w:rPr>
              <w:t>Трансформации</w:t>
            </w:r>
          </w:p>
        </w:tc>
      </w:tr>
      <w:tr w:rsidR="00382021" w:rsidRPr="00E80442" w:rsidTr="005C1B15">
        <w:tc>
          <w:tcPr>
            <w:tcW w:w="693" w:type="dxa"/>
          </w:tcPr>
          <w:p w:rsidR="00382021" w:rsidRPr="00E80442" w:rsidRDefault="00382021" w:rsidP="003820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044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82021" w:rsidRPr="00E80442" w:rsidRDefault="00382021" w:rsidP="00382021">
            <w:pPr>
              <w:tabs>
                <w:tab w:val="left" w:pos="6120"/>
              </w:tabs>
            </w:pPr>
            <w:r w:rsidRPr="00E80442">
              <w:rPr>
                <w:rFonts w:cs="Arial"/>
                <w:szCs w:val="28"/>
              </w:rPr>
              <w:t>Тела вращения</w:t>
            </w:r>
          </w:p>
        </w:tc>
      </w:tr>
      <w:tr w:rsidR="00382021" w:rsidRPr="00E80442" w:rsidTr="005C1B15">
        <w:tc>
          <w:tcPr>
            <w:tcW w:w="693" w:type="dxa"/>
          </w:tcPr>
          <w:p w:rsidR="00382021" w:rsidRPr="00E80442" w:rsidRDefault="00382021" w:rsidP="003820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044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82021" w:rsidRPr="00E80442" w:rsidRDefault="00382021" w:rsidP="00382021">
            <w:pPr>
              <w:jc w:val="both"/>
            </w:pPr>
            <w:r w:rsidRPr="00E80442">
              <w:rPr>
                <w:rFonts w:cs="Arial"/>
                <w:szCs w:val="28"/>
              </w:rPr>
              <w:t>Микро панно</w:t>
            </w:r>
          </w:p>
        </w:tc>
      </w:tr>
      <w:bookmarkEnd w:id="4"/>
      <w:bookmarkEnd w:id="11"/>
    </w:tbl>
    <w:p w:rsidR="00382021" w:rsidRPr="00E80442" w:rsidRDefault="00382021" w:rsidP="0038202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82021" w:rsidRPr="00E80442" w:rsidRDefault="00382021" w:rsidP="00382021">
      <w:bookmarkStart w:id="17" w:name="_Hlk98687745"/>
      <w:bookmarkStart w:id="18" w:name="_Hlk98715371"/>
      <w:bookmarkStart w:id="19" w:name="_Hlk98716743"/>
      <w:bookmarkStart w:id="20" w:name="_Hlk98702400"/>
      <w:bookmarkStart w:id="21" w:name="_Hlk98715873"/>
      <w:bookmarkStart w:id="22" w:name="_Hlk98713506"/>
      <w:bookmarkEnd w:id="12"/>
      <w:r w:rsidRPr="00E80442">
        <w:rPr>
          <w:b/>
          <w:color w:val="000000"/>
        </w:rPr>
        <w:t>4.2. Примерная тематика курсовых работ (проектов):</w:t>
      </w:r>
    </w:p>
    <w:p w:rsidR="00382021" w:rsidRPr="00E80442" w:rsidRDefault="00382021" w:rsidP="00382021">
      <w:r w:rsidRPr="00E80442">
        <w:t>Курсовая работа по дисциплине не предусмотрена учебным планом.</w:t>
      </w:r>
    </w:p>
    <w:bookmarkEnd w:id="13"/>
    <w:bookmarkEnd w:id="17"/>
    <w:p w:rsidR="00382021" w:rsidRPr="00E80442" w:rsidRDefault="00382021" w:rsidP="00382021">
      <w:pPr>
        <w:rPr>
          <w:color w:val="000000"/>
        </w:rPr>
      </w:pPr>
    </w:p>
    <w:p w:rsidR="00382021" w:rsidRPr="00E80442" w:rsidRDefault="00382021" w:rsidP="00382021">
      <w:pPr>
        <w:rPr>
          <w:b/>
        </w:rPr>
      </w:pPr>
      <w:r w:rsidRPr="00E80442">
        <w:rPr>
          <w:b/>
          <w:bCs/>
          <w:caps/>
        </w:rPr>
        <w:t xml:space="preserve">4.3. </w:t>
      </w:r>
      <w:r w:rsidRPr="00E8044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382021" w:rsidRPr="00E80442" w:rsidRDefault="00382021" w:rsidP="00382021"/>
    <w:tbl>
      <w:tblPr>
        <w:tblW w:w="97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842"/>
        <w:gridCol w:w="2127"/>
        <w:gridCol w:w="8"/>
        <w:gridCol w:w="1834"/>
        <w:gridCol w:w="8"/>
      </w:tblGrid>
      <w:tr w:rsidR="00382021" w:rsidRPr="00E80442" w:rsidTr="0038202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82021" w:rsidRPr="00E80442" w:rsidRDefault="00382021" w:rsidP="005C1B15">
            <w:pPr>
              <w:pStyle w:val="a5"/>
              <w:jc w:val="center"/>
              <w:rPr>
                <w:b/>
              </w:rPr>
            </w:pPr>
            <w:r w:rsidRPr="00E80442">
              <w:rPr>
                <w:b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82021" w:rsidRPr="00E80442" w:rsidRDefault="00382021" w:rsidP="005C1B15">
            <w:pPr>
              <w:pStyle w:val="a5"/>
              <w:jc w:val="center"/>
              <w:rPr>
                <w:b/>
              </w:rPr>
            </w:pPr>
            <w:r w:rsidRPr="00E80442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77" w:type="dxa"/>
            <w:gridSpan w:val="3"/>
            <w:shd w:val="clear" w:color="auto" w:fill="auto"/>
            <w:vAlign w:val="center"/>
          </w:tcPr>
          <w:p w:rsidR="00382021" w:rsidRPr="00E80442" w:rsidRDefault="00382021" w:rsidP="005C1B1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8044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382021" w:rsidRPr="00E80442" w:rsidRDefault="00382021" w:rsidP="005C1B15">
            <w:pPr>
              <w:pStyle w:val="a5"/>
              <w:jc w:val="center"/>
              <w:rPr>
                <w:b/>
              </w:rPr>
            </w:pPr>
            <w:r w:rsidRPr="00E80442">
              <w:rPr>
                <w:b/>
              </w:rPr>
              <w:t>Практическая подготовка*</w:t>
            </w:r>
          </w:p>
        </w:tc>
      </w:tr>
      <w:tr w:rsidR="00382021" w:rsidRPr="00E80442" w:rsidTr="00382021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382021" w:rsidRPr="00E80442" w:rsidRDefault="00382021" w:rsidP="005C1B15">
            <w:pPr>
              <w:pStyle w:val="a5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82021" w:rsidRPr="00E80442" w:rsidRDefault="00382021" w:rsidP="005C1B15">
            <w:pPr>
              <w:pStyle w:val="a5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2021" w:rsidRPr="00E80442" w:rsidRDefault="00382021" w:rsidP="005C1B1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80442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021" w:rsidRPr="00E80442" w:rsidRDefault="00382021" w:rsidP="005C1B1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8044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382021" w:rsidRPr="00E80442" w:rsidRDefault="00382021" w:rsidP="005C1B15">
            <w:pPr>
              <w:pStyle w:val="a5"/>
              <w:jc w:val="center"/>
              <w:rPr>
                <w:b/>
              </w:rPr>
            </w:pPr>
          </w:p>
        </w:tc>
      </w:tr>
      <w:bookmarkEnd w:id="14"/>
      <w:bookmarkEnd w:id="15"/>
      <w:bookmarkEnd w:id="18"/>
      <w:bookmarkEnd w:id="19"/>
      <w:bookmarkEnd w:id="20"/>
      <w:bookmarkEnd w:id="21"/>
      <w:tr w:rsidR="00382021" w:rsidRPr="00E80442" w:rsidTr="00382021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382021" w:rsidRPr="00E80442" w:rsidRDefault="00382021" w:rsidP="00382021">
            <w:pPr>
              <w:pStyle w:val="a5"/>
              <w:jc w:val="center"/>
              <w:rPr>
                <w:sz w:val="22"/>
                <w:szCs w:val="22"/>
              </w:rPr>
            </w:pPr>
            <w:r w:rsidRPr="00E80442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382021" w:rsidRPr="00E80442" w:rsidRDefault="00382021" w:rsidP="00382021">
            <w:pPr>
              <w:tabs>
                <w:tab w:val="left" w:pos="6120"/>
              </w:tabs>
            </w:pPr>
            <w:r w:rsidRPr="00E80442">
              <w:rPr>
                <w:rFonts w:cs="Arial"/>
                <w:szCs w:val="28"/>
              </w:rPr>
              <w:t>Введение. Общие положения</w:t>
            </w:r>
          </w:p>
        </w:tc>
        <w:tc>
          <w:tcPr>
            <w:tcW w:w="1842" w:type="dxa"/>
            <w:shd w:val="clear" w:color="auto" w:fill="auto"/>
          </w:tcPr>
          <w:p w:rsidR="00382021" w:rsidRPr="00E80442" w:rsidRDefault="00382021" w:rsidP="00382021">
            <w:pPr>
              <w:pStyle w:val="a5"/>
              <w:rPr>
                <w:sz w:val="22"/>
                <w:szCs w:val="22"/>
              </w:rPr>
            </w:pPr>
            <w:r w:rsidRPr="00E8044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82021" w:rsidRPr="00E80442" w:rsidRDefault="00382021" w:rsidP="00382021">
            <w:pPr>
              <w:pStyle w:val="a5"/>
              <w:rPr>
                <w:sz w:val="22"/>
                <w:szCs w:val="22"/>
              </w:rPr>
            </w:pPr>
            <w:r w:rsidRPr="00E8044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82021" w:rsidRPr="00E80442" w:rsidRDefault="00382021" w:rsidP="00382021">
            <w:pPr>
              <w:pStyle w:val="a5"/>
              <w:rPr>
                <w:sz w:val="22"/>
                <w:szCs w:val="22"/>
              </w:rPr>
            </w:pPr>
          </w:p>
        </w:tc>
      </w:tr>
      <w:tr w:rsidR="00382021" w:rsidRPr="00E80442" w:rsidTr="00382021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382021" w:rsidRPr="00E80442" w:rsidRDefault="00382021" w:rsidP="00382021">
            <w:pPr>
              <w:pStyle w:val="a5"/>
              <w:jc w:val="center"/>
              <w:rPr>
                <w:sz w:val="22"/>
                <w:szCs w:val="22"/>
              </w:rPr>
            </w:pPr>
            <w:r w:rsidRPr="00E80442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382021" w:rsidRPr="00E80442" w:rsidRDefault="00382021" w:rsidP="00382021">
            <w:pPr>
              <w:tabs>
                <w:tab w:val="left" w:pos="6120"/>
              </w:tabs>
            </w:pPr>
            <w:r w:rsidRPr="00E80442">
              <w:rPr>
                <w:rFonts w:cs="Arial"/>
                <w:szCs w:val="28"/>
              </w:rPr>
              <w:t>Платоновы тела.</w:t>
            </w:r>
          </w:p>
        </w:tc>
        <w:tc>
          <w:tcPr>
            <w:tcW w:w="1842" w:type="dxa"/>
            <w:shd w:val="clear" w:color="auto" w:fill="auto"/>
          </w:tcPr>
          <w:p w:rsidR="00382021" w:rsidRPr="00E80442" w:rsidRDefault="00382021" w:rsidP="00382021">
            <w:pPr>
              <w:pStyle w:val="a5"/>
              <w:rPr>
                <w:sz w:val="22"/>
                <w:szCs w:val="22"/>
              </w:rPr>
            </w:pPr>
            <w:r w:rsidRPr="00E8044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382021" w:rsidRPr="00E80442" w:rsidRDefault="00382021" w:rsidP="00382021">
            <w:pPr>
              <w:pStyle w:val="a5"/>
              <w:rPr>
                <w:sz w:val="22"/>
                <w:szCs w:val="22"/>
              </w:rPr>
            </w:pPr>
            <w:r w:rsidRPr="00E8044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82021" w:rsidRPr="00E80442" w:rsidRDefault="00382021" w:rsidP="00382021">
            <w:pPr>
              <w:pStyle w:val="a5"/>
              <w:rPr>
                <w:sz w:val="22"/>
                <w:szCs w:val="22"/>
              </w:rPr>
            </w:pPr>
          </w:p>
        </w:tc>
      </w:tr>
      <w:tr w:rsidR="00382021" w:rsidRPr="00E80442" w:rsidTr="00382021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382021" w:rsidRPr="00E80442" w:rsidRDefault="00382021" w:rsidP="00382021">
            <w:pPr>
              <w:pStyle w:val="a5"/>
              <w:jc w:val="center"/>
              <w:rPr>
                <w:sz w:val="22"/>
                <w:szCs w:val="22"/>
              </w:rPr>
            </w:pPr>
            <w:r w:rsidRPr="00E80442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382021" w:rsidRPr="00E80442" w:rsidRDefault="00382021" w:rsidP="00382021">
            <w:pPr>
              <w:tabs>
                <w:tab w:val="left" w:pos="6120"/>
              </w:tabs>
            </w:pPr>
            <w:r w:rsidRPr="00E80442">
              <w:rPr>
                <w:rFonts w:cs="Arial"/>
                <w:szCs w:val="28"/>
              </w:rPr>
              <w:t>Обратная складка.</w:t>
            </w:r>
          </w:p>
        </w:tc>
        <w:tc>
          <w:tcPr>
            <w:tcW w:w="1842" w:type="dxa"/>
            <w:shd w:val="clear" w:color="auto" w:fill="auto"/>
          </w:tcPr>
          <w:p w:rsidR="00382021" w:rsidRPr="00E80442" w:rsidRDefault="00382021" w:rsidP="00382021">
            <w:pPr>
              <w:pStyle w:val="a5"/>
              <w:rPr>
                <w:sz w:val="22"/>
                <w:szCs w:val="22"/>
              </w:rPr>
            </w:pPr>
            <w:r w:rsidRPr="00E8044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382021" w:rsidRPr="00E80442" w:rsidRDefault="00382021" w:rsidP="00382021">
            <w:pPr>
              <w:pStyle w:val="a5"/>
              <w:rPr>
                <w:sz w:val="22"/>
                <w:szCs w:val="22"/>
              </w:rPr>
            </w:pPr>
            <w:r w:rsidRPr="00E8044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82021" w:rsidRPr="00E80442" w:rsidRDefault="00382021" w:rsidP="00382021">
            <w:pPr>
              <w:pStyle w:val="a5"/>
              <w:rPr>
                <w:sz w:val="22"/>
                <w:szCs w:val="22"/>
              </w:rPr>
            </w:pPr>
          </w:p>
        </w:tc>
      </w:tr>
      <w:tr w:rsidR="00382021" w:rsidRPr="00E80442" w:rsidTr="00382021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382021" w:rsidRPr="00E80442" w:rsidRDefault="00382021" w:rsidP="00382021">
            <w:pPr>
              <w:pStyle w:val="a5"/>
              <w:jc w:val="center"/>
              <w:rPr>
                <w:sz w:val="22"/>
                <w:szCs w:val="22"/>
              </w:rPr>
            </w:pPr>
            <w:r w:rsidRPr="00E80442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382021" w:rsidRPr="00E80442" w:rsidRDefault="00382021" w:rsidP="00382021">
            <w:pPr>
              <w:tabs>
                <w:tab w:val="left" w:pos="6120"/>
              </w:tabs>
            </w:pPr>
            <w:r w:rsidRPr="00E80442">
              <w:rPr>
                <w:rFonts w:cs="Arial"/>
                <w:szCs w:val="28"/>
              </w:rPr>
              <w:t>Трансформации</w:t>
            </w:r>
          </w:p>
        </w:tc>
        <w:tc>
          <w:tcPr>
            <w:tcW w:w="1842" w:type="dxa"/>
            <w:shd w:val="clear" w:color="auto" w:fill="auto"/>
          </w:tcPr>
          <w:p w:rsidR="00382021" w:rsidRPr="00E80442" w:rsidRDefault="00382021" w:rsidP="00382021">
            <w:r w:rsidRPr="00E8044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382021" w:rsidRPr="00E80442" w:rsidRDefault="00382021" w:rsidP="00382021">
            <w:pPr>
              <w:pStyle w:val="a5"/>
              <w:rPr>
                <w:sz w:val="22"/>
                <w:szCs w:val="22"/>
              </w:rPr>
            </w:pPr>
            <w:r w:rsidRPr="00E8044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82021" w:rsidRPr="00E80442" w:rsidRDefault="00382021" w:rsidP="00382021">
            <w:pPr>
              <w:pStyle w:val="a5"/>
              <w:rPr>
                <w:sz w:val="22"/>
                <w:szCs w:val="22"/>
              </w:rPr>
            </w:pPr>
          </w:p>
        </w:tc>
      </w:tr>
      <w:tr w:rsidR="00382021" w:rsidRPr="00E80442" w:rsidTr="00382021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382021" w:rsidRPr="00E80442" w:rsidRDefault="00382021" w:rsidP="00382021">
            <w:pPr>
              <w:pStyle w:val="a5"/>
              <w:jc w:val="center"/>
              <w:rPr>
                <w:sz w:val="22"/>
                <w:szCs w:val="22"/>
              </w:rPr>
            </w:pPr>
            <w:r w:rsidRPr="00E80442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382021" w:rsidRPr="00E80442" w:rsidRDefault="00382021" w:rsidP="00382021">
            <w:pPr>
              <w:tabs>
                <w:tab w:val="left" w:pos="6120"/>
              </w:tabs>
            </w:pPr>
            <w:r w:rsidRPr="00E80442">
              <w:rPr>
                <w:rFonts w:cs="Arial"/>
                <w:szCs w:val="28"/>
              </w:rPr>
              <w:t>Тела вращения</w:t>
            </w:r>
          </w:p>
        </w:tc>
        <w:tc>
          <w:tcPr>
            <w:tcW w:w="1842" w:type="dxa"/>
            <w:shd w:val="clear" w:color="auto" w:fill="auto"/>
          </w:tcPr>
          <w:p w:rsidR="00382021" w:rsidRPr="00E80442" w:rsidRDefault="00382021" w:rsidP="00382021">
            <w:r w:rsidRPr="00E8044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382021" w:rsidRPr="00E80442" w:rsidRDefault="00382021" w:rsidP="00382021">
            <w:pPr>
              <w:pStyle w:val="a5"/>
              <w:rPr>
                <w:sz w:val="22"/>
                <w:szCs w:val="22"/>
              </w:rPr>
            </w:pPr>
            <w:r w:rsidRPr="00E8044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82021" w:rsidRPr="00E80442" w:rsidRDefault="00382021" w:rsidP="00382021">
            <w:pPr>
              <w:pStyle w:val="a5"/>
              <w:rPr>
                <w:sz w:val="22"/>
                <w:szCs w:val="22"/>
              </w:rPr>
            </w:pPr>
          </w:p>
        </w:tc>
      </w:tr>
      <w:tr w:rsidR="00382021" w:rsidRPr="00E80442" w:rsidTr="00382021">
        <w:trPr>
          <w:gridAfter w:val="1"/>
          <w:wAfter w:w="8" w:type="dxa"/>
          <w:trHeight w:val="267"/>
        </w:trPr>
        <w:tc>
          <w:tcPr>
            <w:tcW w:w="709" w:type="dxa"/>
            <w:shd w:val="clear" w:color="auto" w:fill="auto"/>
          </w:tcPr>
          <w:p w:rsidR="00382021" w:rsidRPr="00E80442" w:rsidRDefault="00382021" w:rsidP="00382021">
            <w:pPr>
              <w:pStyle w:val="a5"/>
              <w:jc w:val="center"/>
              <w:rPr>
                <w:sz w:val="22"/>
                <w:szCs w:val="22"/>
              </w:rPr>
            </w:pPr>
            <w:r w:rsidRPr="00E80442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382021" w:rsidRPr="00E80442" w:rsidRDefault="00382021" w:rsidP="00382021">
            <w:pPr>
              <w:jc w:val="both"/>
            </w:pPr>
            <w:r w:rsidRPr="00E80442">
              <w:rPr>
                <w:rFonts w:cs="Arial"/>
                <w:szCs w:val="28"/>
              </w:rPr>
              <w:t>Микро панно</w:t>
            </w:r>
          </w:p>
        </w:tc>
        <w:tc>
          <w:tcPr>
            <w:tcW w:w="1842" w:type="dxa"/>
            <w:shd w:val="clear" w:color="auto" w:fill="auto"/>
          </w:tcPr>
          <w:p w:rsidR="00382021" w:rsidRPr="00E80442" w:rsidRDefault="00382021" w:rsidP="00382021">
            <w:r w:rsidRPr="00E8044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382021" w:rsidRPr="00E80442" w:rsidRDefault="00382021" w:rsidP="00382021">
            <w:pPr>
              <w:ind w:hanging="17"/>
            </w:pPr>
            <w:r w:rsidRPr="00E8044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82021" w:rsidRPr="00E80442" w:rsidRDefault="00382021" w:rsidP="00382021">
            <w:pPr>
              <w:pStyle w:val="a5"/>
              <w:rPr>
                <w:sz w:val="22"/>
                <w:szCs w:val="22"/>
              </w:rPr>
            </w:pPr>
          </w:p>
        </w:tc>
      </w:tr>
      <w:bookmarkEnd w:id="16"/>
      <w:bookmarkEnd w:id="22"/>
    </w:tbl>
    <w:p w:rsidR="00F75AFA" w:rsidRPr="00E80442" w:rsidRDefault="00F75AFA" w:rsidP="00EC69C9">
      <w:pPr>
        <w:ind w:firstLine="720"/>
        <w:jc w:val="both"/>
      </w:pPr>
    </w:p>
    <w:p w:rsidR="00D141E6" w:rsidRPr="00E80442" w:rsidRDefault="00D141E6" w:rsidP="00B17560">
      <w:pPr>
        <w:rPr>
          <w:b/>
          <w:bCs/>
          <w:caps/>
        </w:rPr>
      </w:pPr>
    </w:p>
    <w:p w:rsidR="00DA10A6" w:rsidRPr="00E80442" w:rsidRDefault="00DA10A6" w:rsidP="00DD0639">
      <w:pPr>
        <w:jc w:val="both"/>
        <w:rPr>
          <w:b/>
          <w:bCs/>
          <w:caps/>
        </w:rPr>
      </w:pPr>
      <w:r w:rsidRPr="00E80442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4732F4" w:rsidRPr="00E80442" w:rsidRDefault="004732F4" w:rsidP="004732F4">
      <w:pPr>
        <w:jc w:val="both"/>
      </w:pPr>
      <w:r w:rsidRPr="00E80442">
        <w:rPr>
          <w:b/>
          <w:bCs/>
          <w:iCs/>
        </w:rPr>
        <w:t>5.1 Темы рефератов:</w:t>
      </w:r>
    </w:p>
    <w:p w:rsidR="004732F4" w:rsidRPr="00E80442" w:rsidRDefault="004732F4" w:rsidP="004732F4">
      <w:pPr>
        <w:tabs>
          <w:tab w:val="left" w:pos="6120"/>
        </w:tabs>
        <w:rPr>
          <w:szCs w:val="28"/>
        </w:rPr>
      </w:pPr>
      <w:r w:rsidRPr="00E80442">
        <w:rPr>
          <w:szCs w:val="28"/>
        </w:rPr>
        <w:t>1. Макет в проектной деятельности дизайнера.</w:t>
      </w:r>
    </w:p>
    <w:p w:rsidR="004732F4" w:rsidRPr="00E80442" w:rsidRDefault="004732F4" w:rsidP="004732F4">
      <w:pPr>
        <w:tabs>
          <w:tab w:val="left" w:pos="6120"/>
        </w:tabs>
        <w:rPr>
          <w:szCs w:val="28"/>
        </w:rPr>
      </w:pPr>
      <w:r w:rsidRPr="00E80442">
        <w:rPr>
          <w:szCs w:val="28"/>
        </w:rPr>
        <w:t>2. Из истории макетирования.</w:t>
      </w:r>
    </w:p>
    <w:p w:rsidR="004732F4" w:rsidRPr="00E80442" w:rsidRDefault="004732F4" w:rsidP="004732F4">
      <w:pPr>
        <w:tabs>
          <w:tab w:val="left" w:pos="6120"/>
        </w:tabs>
      </w:pPr>
      <w:r w:rsidRPr="00E80442">
        <w:rPr>
          <w:szCs w:val="28"/>
        </w:rPr>
        <w:t>3. Плоскость – объем. Пластическое моделирование.</w:t>
      </w:r>
    </w:p>
    <w:p w:rsidR="004732F4" w:rsidRPr="00E80442" w:rsidRDefault="004732F4" w:rsidP="004732F4">
      <w:pPr>
        <w:tabs>
          <w:tab w:val="left" w:pos="6120"/>
        </w:tabs>
        <w:rPr>
          <w:szCs w:val="28"/>
        </w:rPr>
      </w:pPr>
      <w:r w:rsidRPr="00E80442">
        <w:rPr>
          <w:szCs w:val="28"/>
        </w:rPr>
        <w:t>4. Этапы развития макетирования.</w:t>
      </w:r>
    </w:p>
    <w:p w:rsidR="004732F4" w:rsidRPr="00E80442" w:rsidRDefault="004732F4" w:rsidP="004732F4">
      <w:pPr>
        <w:tabs>
          <w:tab w:val="left" w:pos="6120"/>
        </w:tabs>
        <w:rPr>
          <w:szCs w:val="28"/>
        </w:rPr>
      </w:pPr>
      <w:r w:rsidRPr="00E80442">
        <w:rPr>
          <w:szCs w:val="28"/>
        </w:rPr>
        <w:t>5. Трансформации в современном макетировании.</w:t>
      </w:r>
    </w:p>
    <w:p w:rsidR="004732F4" w:rsidRPr="00E80442" w:rsidRDefault="004732F4" w:rsidP="004732F4">
      <w:pPr>
        <w:tabs>
          <w:tab w:val="left" w:pos="6120"/>
        </w:tabs>
        <w:rPr>
          <w:szCs w:val="28"/>
        </w:rPr>
      </w:pPr>
      <w:r w:rsidRPr="00E80442">
        <w:rPr>
          <w:szCs w:val="28"/>
        </w:rPr>
        <w:t>6. Материалы и технологии в макетировании.</w:t>
      </w:r>
    </w:p>
    <w:p w:rsidR="004732F4" w:rsidRPr="00E80442" w:rsidRDefault="004732F4" w:rsidP="004732F4">
      <w:pPr>
        <w:tabs>
          <w:tab w:val="left" w:pos="6120"/>
        </w:tabs>
      </w:pPr>
      <w:r w:rsidRPr="00E80442">
        <w:rPr>
          <w:szCs w:val="28"/>
        </w:rPr>
        <w:t>7. Современные технологии в макетировании.</w:t>
      </w:r>
    </w:p>
    <w:p w:rsidR="004732F4" w:rsidRPr="00E80442" w:rsidRDefault="004732F4" w:rsidP="004732F4">
      <w:pPr>
        <w:jc w:val="both"/>
        <w:rPr>
          <w:szCs w:val="28"/>
        </w:rPr>
      </w:pPr>
      <w:r w:rsidRPr="00E80442">
        <w:rPr>
          <w:szCs w:val="28"/>
        </w:rPr>
        <w:t>8. Макет в творчестве современных художников.</w:t>
      </w:r>
    </w:p>
    <w:p w:rsidR="0015684F" w:rsidRPr="00E80442" w:rsidRDefault="0015684F" w:rsidP="00DD0639">
      <w:pPr>
        <w:jc w:val="both"/>
        <w:rPr>
          <w:b/>
          <w:bCs/>
          <w:iCs/>
        </w:rPr>
      </w:pPr>
    </w:p>
    <w:p w:rsidR="00DA10A6" w:rsidRPr="00E80442" w:rsidRDefault="00DA10A6" w:rsidP="00625492">
      <w:pPr>
        <w:rPr>
          <w:b/>
          <w:bCs/>
        </w:rPr>
      </w:pPr>
      <w:r w:rsidRPr="00E80442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E80442" w:rsidRDefault="00DA10A6" w:rsidP="00D66A7F">
      <w:pPr>
        <w:spacing w:after="120"/>
        <w:rPr>
          <w:b/>
          <w:bCs/>
        </w:rPr>
      </w:pPr>
      <w:r w:rsidRPr="00E80442">
        <w:rPr>
          <w:b/>
          <w:bCs/>
        </w:rPr>
        <w:t xml:space="preserve">6.1. </w:t>
      </w:r>
      <w:r w:rsidR="00D66A7F" w:rsidRPr="00E80442">
        <w:rPr>
          <w:b/>
          <w:bCs/>
        </w:rPr>
        <w:t>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5020"/>
        <w:gridCol w:w="3770"/>
      </w:tblGrid>
      <w:tr w:rsidR="00197972" w:rsidRPr="00E80442" w:rsidTr="00197972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7972" w:rsidRPr="00E80442" w:rsidRDefault="00197972" w:rsidP="00CD5AA9">
            <w:pPr>
              <w:pStyle w:val="a5"/>
              <w:jc w:val="center"/>
            </w:pPr>
            <w:r w:rsidRPr="00E80442">
              <w:t>№</w:t>
            </w:r>
          </w:p>
          <w:p w:rsidR="00197972" w:rsidRPr="00E80442" w:rsidRDefault="00197972" w:rsidP="00CD5AA9">
            <w:pPr>
              <w:pStyle w:val="a5"/>
              <w:jc w:val="center"/>
            </w:pPr>
            <w:r w:rsidRPr="00E80442">
              <w:t>п/п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972" w:rsidRPr="00E80442" w:rsidRDefault="00197972" w:rsidP="00CD5AA9">
            <w:pPr>
              <w:pStyle w:val="a5"/>
              <w:jc w:val="center"/>
            </w:pPr>
            <w:r w:rsidRPr="00E80442">
              <w:t>№  и наименование блока (раздела) дисциплины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7972" w:rsidRPr="00E80442" w:rsidRDefault="00197972" w:rsidP="00CD5AA9">
            <w:pPr>
              <w:pStyle w:val="a5"/>
              <w:jc w:val="center"/>
            </w:pPr>
            <w:r w:rsidRPr="00E80442">
              <w:t>Форма текущего контроля</w:t>
            </w:r>
          </w:p>
        </w:tc>
      </w:tr>
      <w:tr w:rsidR="00197972" w:rsidRPr="00E80442" w:rsidTr="0019797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972" w:rsidRPr="00E80442" w:rsidRDefault="00197972" w:rsidP="00CD5AA9">
            <w:pPr>
              <w:pStyle w:val="a5"/>
            </w:pPr>
            <w:r w:rsidRPr="00E80442">
              <w:t>1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972" w:rsidRPr="00E80442" w:rsidRDefault="00197972" w:rsidP="00CD5AA9">
            <w:pPr>
              <w:tabs>
                <w:tab w:val="left" w:pos="6120"/>
              </w:tabs>
            </w:pPr>
            <w:r w:rsidRPr="00E80442">
              <w:rPr>
                <w:rFonts w:cs="Arial"/>
                <w:color w:val="000000"/>
                <w:szCs w:val="28"/>
              </w:rPr>
              <w:t>Тема 1. Введение. Общие положения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7972" w:rsidRPr="00E80442" w:rsidRDefault="00197972" w:rsidP="00CD5AA9">
            <w:pPr>
              <w:pStyle w:val="a5"/>
              <w:jc w:val="center"/>
            </w:pPr>
            <w:r w:rsidRPr="00E80442">
              <w:t>Работа на практических занятиях</w:t>
            </w:r>
          </w:p>
          <w:p w:rsidR="00197972" w:rsidRPr="00E80442" w:rsidRDefault="00197972" w:rsidP="00CD5AA9">
            <w:pPr>
              <w:pStyle w:val="a5"/>
              <w:jc w:val="center"/>
            </w:pPr>
            <w:r w:rsidRPr="00E80442">
              <w:t>Выполнение тестовых заданий</w:t>
            </w:r>
          </w:p>
        </w:tc>
      </w:tr>
      <w:tr w:rsidR="00197972" w:rsidRPr="00E80442" w:rsidTr="0019797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972" w:rsidRPr="00E80442" w:rsidRDefault="00197972" w:rsidP="00CD5AA9">
            <w:pPr>
              <w:pStyle w:val="a5"/>
            </w:pPr>
            <w:r w:rsidRPr="00E80442">
              <w:t>2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972" w:rsidRPr="00E80442" w:rsidRDefault="00197972" w:rsidP="00CD5AA9">
            <w:pPr>
              <w:tabs>
                <w:tab w:val="left" w:pos="6120"/>
              </w:tabs>
            </w:pPr>
            <w:r w:rsidRPr="00E80442">
              <w:rPr>
                <w:rFonts w:cs="Arial"/>
                <w:color w:val="000000"/>
                <w:szCs w:val="28"/>
              </w:rPr>
              <w:t>Тема 2. Платоновы тела.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972" w:rsidRPr="00E80442" w:rsidRDefault="00197972" w:rsidP="00CD5AA9">
            <w:pPr>
              <w:pStyle w:val="a5"/>
              <w:jc w:val="center"/>
            </w:pPr>
            <w:r w:rsidRPr="00E80442">
              <w:t>Работа на практических занятиях</w:t>
            </w:r>
          </w:p>
        </w:tc>
      </w:tr>
      <w:tr w:rsidR="00197972" w:rsidRPr="00E80442" w:rsidTr="0019797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972" w:rsidRPr="00E80442" w:rsidRDefault="00197972" w:rsidP="00CD5AA9">
            <w:pPr>
              <w:pStyle w:val="a5"/>
            </w:pPr>
            <w:r w:rsidRPr="00E80442">
              <w:t>3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972" w:rsidRPr="00E80442" w:rsidRDefault="00197972" w:rsidP="00CD5AA9">
            <w:pPr>
              <w:tabs>
                <w:tab w:val="left" w:pos="6120"/>
              </w:tabs>
            </w:pPr>
            <w:r w:rsidRPr="00E80442">
              <w:rPr>
                <w:rFonts w:cs="Arial"/>
                <w:color w:val="000000"/>
                <w:szCs w:val="28"/>
              </w:rPr>
              <w:t>Тема 3.Обратная складка.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972" w:rsidRPr="00E80442" w:rsidRDefault="00197972" w:rsidP="00CD5AA9">
            <w:pPr>
              <w:pStyle w:val="a5"/>
              <w:jc w:val="center"/>
            </w:pPr>
            <w:r w:rsidRPr="00E80442">
              <w:t>Работа на практических занятиях</w:t>
            </w:r>
          </w:p>
        </w:tc>
      </w:tr>
      <w:tr w:rsidR="00197972" w:rsidRPr="00E80442" w:rsidTr="0019797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972" w:rsidRPr="00E80442" w:rsidRDefault="00197972" w:rsidP="00CD5AA9">
            <w:pPr>
              <w:pStyle w:val="a5"/>
            </w:pPr>
            <w:r w:rsidRPr="00E80442">
              <w:t>4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972" w:rsidRPr="00E80442" w:rsidRDefault="00197972" w:rsidP="00CD5AA9">
            <w:pPr>
              <w:tabs>
                <w:tab w:val="left" w:pos="6120"/>
              </w:tabs>
            </w:pPr>
            <w:r w:rsidRPr="00E80442">
              <w:rPr>
                <w:rFonts w:cs="Arial"/>
                <w:color w:val="000000"/>
                <w:szCs w:val="28"/>
              </w:rPr>
              <w:t>Тема 4. Трансформации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972" w:rsidRPr="00E80442" w:rsidRDefault="00197972" w:rsidP="00CD5AA9">
            <w:pPr>
              <w:pStyle w:val="a5"/>
              <w:jc w:val="center"/>
            </w:pPr>
            <w:r w:rsidRPr="00E80442">
              <w:t>Реферат</w:t>
            </w:r>
          </w:p>
          <w:p w:rsidR="00197972" w:rsidRPr="00E80442" w:rsidRDefault="00197972" w:rsidP="00CD5AA9">
            <w:pPr>
              <w:pStyle w:val="a5"/>
              <w:jc w:val="center"/>
            </w:pPr>
            <w:r w:rsidRPr="00E80442">
              <w:t>Работа на практических занятиях</w:t>
            </w:r>
          </w:p>
        </w:tc>
      </w:tr>
      <w:tr w:rsidR="00197972" w:rsidRPr="00E80442" w:rsidTr="0019797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972" w:rsidRPr="00E80442" w:rsidRDefault="00197972" w:rsidP="00CD5AA9">
            <w:pPr>
              <w:pStyle w:val="a5"/>
            </w:pPr>
            <w:r w:rsidRPr="00E80442">
              <w:t>5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972" w:rsidRPr="00E80442" w:rsidRDefault="00197972" w:rsidP="00CD5AA9">
            <w:pPr>
              <w:tabs>
                <w:tab w:val="left" w:pos="6120"/>
              </w:tabs>
            </w:pPr>
            <w:r w:rsidRPr="00E80442">
              <w:rPr>
                <w:rFonts w:cs="Arial"/>
                <w:color w:val="000000"/>
                <w:szCs w:val="28"/>
              </w:rPr>
              <w:t>Тема 5. Тела вращения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972" w:rsidRPr="00E80442" w:rsidRDefault="00197972" w:rsidP="00CD5AA9">
            <w:pPr>
              <w:pStyle w:val="a5"/>
              <w:jc w:val="center"/>
            </w:pPr>
            <w:r w:rsidRPr="00E80442">
              <w:t>Работа на практических занятиях</w:t>
            </w:r>
          </w:p>
        </w:tc>
      </w:tr>
      <w:tr w:rsidR="00197972" w:rsidRPr="00E80442" w:rsidTr="0019797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972" w:rsidRPr="00E80442" w:rsidRDefault="00197972" w:rsidP="00CD5AA9">
            <w:pPr>
              <w:pStyle w:val="a5"/>
            </w:pPr>
            <w:r w:rsidRPr="00E80442">
              <w:t>6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972" w:rsidRPr="00E80442" w:rsidRDefault="00197972" w:rsidP="00CD5AA9">
            <w:pPr>
              <w:jc w:val="both"/>
            </w:pPr>
            <w:r w:rsidRPr="00E80442">
              <w:rPr>
                <w:rFonts w:cs="Arial"/>
                <w:color w:val="000000"/>
                <w:szCs w:val="28"/>
              </w:rPr>
              <w:t>Тема 6. Микро панно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972" w:rsidRPr="00E80442" w:rsidRDefault="00197972" w:rsidP="00CD5AA9">
            <w:pPr>
              <w:pStyle w:val="a5"/>
              <w:jc w:val="center"/>
            </w:pPr>
            <w:r w:rsidRPr="00E80442">
              <w:t>Работа на практических занятиях</w:t>
            </w:r>
          </w:p>
        </w:tc>
      </w:tr>
    </w:tbl>
    <w:p w:rsidR="00BF57AA" w:rsidRPr="00E80442" w:rsidRDefault="00BF57AA" w:rsidP="002670DA">
      <w:pPr>
        <w:jc w:val="both"/>
        <w:rPr>
          <w:b/>
          <w:bCs/>
          <w:caps/>
          <w:color w:val="000000"/>
        </w:rPr>
      </w:pPr>
    </w:p>
    <w:p w:rsidR="002670DA" w:rsidRPr="00E80442" w:rsidRDefault="002670DA" w:rsidP="00D30DD7">
      <w:pPr>
        <w:jc w:val="both"/>
        <w:rPr>
          <w:bCs/>
          <w:i/>
        </w:rPr>
      </w:pPr>
    </w:p>
    <w:p w:rsidR="00DA10A6" w:rsidRPr="00E80442" w:rsidRDefault="00DA10A6" w:rsidP="003A38C9">
      <w:pPr>
        <w:spacing w:line="360" w:lineRule="auto"/>
        <w:rPr>
          <w:b/>
          <w:bCs/>
        </w:rPr>
      </w:pPr>
      <w:r w:rsidRPr="00E80442">
        <w:rPr>
          <w:b/>
          <w:bCs/>
        </w:rPr>
        <w:t>7. ПЕРЕЧЕНЬ ОСНОВНОЙ И ДОПОЛНИТЕЛЬНОЙ УЧЕБНОЙ ЛИТЕРАТУРЫ:</w:t>
      </w:r>
    </w:p>
    <w:p w:rsidR="00197972" w:rsidRPr="00E80442" w:rsidRDefault="00197972" w:rsidP="00197972">
      <w:pPr>
        <w:spacing w:line="360" w:lineRule="auto"/>
      </w:pPr>
      <w:r w:rsidRPr="00E80442">
        <w:rPr>
          <w:b/>
          <w:bCs/>
        </w:rPr>
        <w:t>7.1. Основная литература</w:t>
      </w:r>
    </w:p>
    <w:tbl>
      <w:tblPr>
        <w:tblW w:w="949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1274"/>
        <w:gridCol w:w="994"/>
        <w:gridCol w:w="1274"/>
        <w:gridCol w:w="1418"/>
      </w:tblGrid>
      <w:tr w:rsidR="00197972" w:rsidRPr="00E80442" w:rsidTr="00382021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:rsidR="00197972" w:rsidRPr="00E80442" w:rsidRDefault="00197972" w:rsidP="00CD5AA9">
            <w:pPr>
              <w:jc w:val="center"/>
            </w:pPr>
            <w:r w:rsidRPr="00E80442"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197972" w:rsidRPr="00E80442" w:rsidRDefault="00197972" w:rsidP="00CD5AA9">
            <w:pPr>
              <w:jc w:val="center"/>
            </w:pPr>
            <w:r w:rsidRPr="00E80442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197972" w:rsidRPr="00E80442" w:rsidRDefault="00197972" w:rsidP="00CD5AA9">
            <w:pPr>
              <w:jc w:val="center"/>
            </w:pPr>
            <w:r w:rsidRPr="00E80442">
              <w:t>Авторы</w:t>
            </w:r>
          </w:p>
        </w:tc>
        <w:tc>
          <w:tcPr>
            <w:tcW w:w="1274" w:type="dxa"/>
            <w:vMerge w:val="restart"/>
            <w:textDirection w:val="btLr"/>
            <w:vAlign w:val="center"/>
          </w:tcPr>
          <w:p w:rsidR="00197972" w:rsidRPr="00E80442" w:rsidRDefault="00197972" w:rsidP="00CD5AA9">
            <w:pPr>
              <w:jc w:val="center"/>
            </w:pPr>
            <w:r w:rsidRPr="00E80442">
              <w:t>Место издания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197972" w:rsidRPr="00E80442" w:rsidRDefault="00197972" w:rsidP="00CD5AA9">
            <w:pPr>
              <w:jc w:val="center"/>
            </w:pPr>
            <w:r w:rsidRPr="00E80442">
              <w:t>Год издания</w:t>
            </w:r>
          </w:p>
        </w:tc>
        <w:tc>
          <w:tcPr>
            <w:tcW w:w="2692" w:type="dxa"/>
            <w:gridSpan w:val="2"/>
            <w:vAlign w:val="center"/>
          </w:tcPr>
          <w:p w:rsidR="00197972" w:rsidRPr="00E80442" w:rsidRDefault="00197972" w:rsidP="00CD5AA9">
            <w:pPr>
              <w:jc w:val="center"/>
            </w:pPr>
            <w:r w:rsidRPr="00E80442">
              <w:t>Наличие</w:t>
            </w:r>
          </w:p>
        </w:tc>
      </w:tr>
      <w:tr w:rsidR="00197972" w:rsidRPr="00E80442" w:rsidTr="00382021">
        <w:trPr>
          <w:cantSplit/>
          <w:trHeight w:val="1225"/>
        </w:trPr>
        <w:tc>
          <w:tcPr>
            <w:tcW w:w="567" w:type="dxa"/>
            <w:vMerge/>
          </w:tcPr>
          <w:p w:rsidR="00197972" w:rsidRPr="00E80442" w:rsidRDefault="00197972" w:rsidP="00CD5AA9">
            <w:pPr>
              <w:jc w:val="center"/>
            </w:pPr>
          </w:p>
        </w:tc>
        <w:tc>
          <w:tcPr>
            <w:tcW w:w="1985" w:type="dxa"/>
            <w:vMerge/>
          </w:tcPr>
          <w:p w:rsidR="00197972" w:rsidRPr="00E80442" w:rsidRDefault="00197972" w:rsidP="00CD5AA9">
            <w:pPr>
              <w:jc w:val="center"/>
            </w:pPr>
          </w:p>
        </w:tc>
        <w:tc>
          <w:tcPr>
            <w:tcW w:w="1985" w:type="dxa"/>
            <w:vMerge/>
          </w:tcPr>
          <w:p w:rsidR="00197972" w:rsidRPr="00E80442" w:rsidRDefault="00197972" w:rsidP="00CD5AA9">
            <w:pPr>
              <w:jc w:val="center"/>
            </w:pPr>
          </w:p>
        </w:tc>
        <w:tc>
          <w:tcPr>
            <w:tcW w:w="1274" w:type="dxa"/>
            <w:vMerge/>
            <w:textDirection w:val="btLr"/>
            <w:vAlign w:val="center"/>
          </w:tcPr>
          <w:p w:rsidR="00197972" w:rsidRPr="00E80442" w:rsidRDefault="00197972" w:rsidP="00CD5AA9">
            <w:pPr>
              <w:jc w:val="center"/>
            </w:pPr>
          </w:p>
        </w:tc>
        <w:tc>
          <w:tcPr>
            <w:tcW w:w="994" w:type="dxa"/>
            <w:vMerge/>
            <w:textDirection w:val="btLr"/>
            <w:vAlign w:val="center"/>
          </w:tcPr>
          <w:p w:rsidR="00197972" w:rsidRPr="00E80442" w:rsidRDefault="00197972" w:rsidP="00CD5AA9">
            <w:pPr>
              <w:jc w:val="center"/>
            </w:pPr>
          </w:p>
        </w:tc>
        <w:tc>
          <w:tcPr>
            <w:tcW w:w="1274" w:type="dxa"/>
          </w:tcPr>
          <w:p w:rsidR="00197972" w:rsidRPr="00E80442" w:rsidRDefault="00197972" w:rsidP="00CD5AA9">
            <w:pPr>
              <w:jc w:val="center"/>
            </w:pPr>
            <w:r w:rsidRPr="00E80442">
              <w:t>Печатные издания</w:t>
            </w:r>
          </w:p>
        </w:tc>
        <w:tc>
          <w:tcPr>
            <w:tcW w:w="1418" w:type="dxa"/>
          </w:tcPr>
          <w:p w:rsidR="00197972" w:rsidRPr="00E80442" w:rsidRDefault="00197972" w:rsidP="00CD5AA9">
            <w:pPr>
              <w:jc w:val="center"/>
            </w:pPr>
            <w:r w:rsidRPr="00E80442">
              <w:rPr>
                <w:color w:val="000000"/>
              </w:rPr>
              <w:t xml:space="preserve">ЭБС </w:t>
            </w:r>
          </w:p>
          <w:p w:rsidR="00197972" w:rsidRPr="00E80442" w:rsidRDefault="00197972" w:rsidP="00CD5AA9">
            <w:pPr>
              <w:jc w:val="center"/>
            </w:pPr>
            <w:r w:rsidRPr="00E80442">
              <w:rPr>
                <w:color w:val="000000"/>
              </w:rPr>
              <w:t xml:space="preserve">(адрес </w:t>
            </w:r>
          </w:p>
          <w:p w:rsidR="00197972" w:rsidRPr="00E80442" w:rsidRDefault="00197972" w:rsidP="00CD5AA9">
            <w:pPr>
              <w:jc w:val="center"/>
            </w:pPr>
            <w:r w:rsidRPr="00E80442">
              <w:rPr>
                <w:color w:val="000000"/>
              </w:rPr>
              <w:t>в сети Интернет)</w:t>
            </w:r>
          </w:p>
        </w:tc>
      </w:tr>
      <w:tr w:rsidR="00197972" w:rsidRPr="00E80442" w:rsidTr="00382021">
        <w:trPr>
          <w:cantSplit/>
        </w:trPr>
        <w:tc>
          <w:tcPr>
            <w:tcW w:w="567" w:type="dxa"/>
          </w:tcPr>
          <w:p w:rsidR="00197972" w:rsidRPr="00E80442" w:rsidRDefault="00197972" w:rsidP="00197972">
            <w:pPr>
              <w:numPr>
                <w:ilvl w:val="0"/>
                <w:numId w:val="47"/>
              </w:numPr>
              <w:suppressAutoHyphens/>
              <w:ind w:left="0" w:firstLine="0"/>
              <w:jc w:val="center"/>
            </w:pPr>
          </w:p>
        </w:tc>
        <w:tc>
          <w:tcPr>
            <w:tcW w:w="1985" w:type="dxa"/>
          </w:tcPr>
          <w:p w:rsidR="00197972" w:rsidRPr="00E80442" w:rsidRDefault="00197972" w:rsidP="00CD5AA9">
            <w:r w:rsidRPr="00E80442">
              <w:rPr>
                <w:sz w:val="22"/>
                <w:szCs w:val="22"/>
              </w:rPr>
              <w:t>Макетирование</w:t>
            </w:r>
          </w:p>
        </w:tc>
        <w:tc>
          <w:tcPr>
            <w:tcW w:w="1985" w:type="dxa"/>
          </w:tcPr>
          <w:p w:rsidR="00197972" w:rsidRPr="00E80442" w:rsidRDefault="00197972" w:rsidP="00CD5AA9">
            <w:r w:rsidRPr="00E80442">
              <w:rPr>
                <w:sz w:val="22"/>
                <w:szCs w:val="22"/>
              </w:rPr>
              <w:t>Перелыгина Е.Н.</w:t>
            </w:r>
          </w:p>
        </w:tc>
        <w:tc>
          <w:tcPr>
            <w:tcW w:w="1274" w:type="dxa"/>
          </w:tcPr>
          <w:p w:rsidR="00197972" w:rsidRPr="00E80442" w:rsidRDefault="00197972" w:rsidP="00CD5AA9">
            <w:r w:rsidRPr="00E80442">
              <w:rPr>
                <w:sz w:val="22"/>
                <w:szCs w:val="22"/>
              </w:rPr>
              <w:t>Воронеж: ГОУ ВПО «ВГЛТА»</w:t>
            </w:r>
          </w:p>
        </w:tc>
        <w:tc>
          <w:tcPr>
            <w:tcW w:w="994" w:type="dxa"/>
          </w:tcPr>
          <w:p w:rsidR="00197972" w:rsidRPr="00E80442" w:rsidRDefault="00197972" w:rsidP="00CD5AA9">
            <w:r w:rsidRPr="00E80442">
              <w:rPr>
                <w:sz w:val="22"/>
                <w:szCs w:val="22"/>
              </w:rPr>
              <w:t>2010</w:t>
            </w:r>
          </w:p>
        </w:tc>
        <w:tc>
          <w:tcPr>
            <w:tcW w:w="1274" w:type="dxa"/>
          </w:tcPr>
          <w:p w:rsidR="00197972" w:rsidRPr="00E80442" w:rsidRDefault="00197972" w:rsidP="00CD5AA9">
            <w:pPr>
              <w:jc w:val="center"/>
            </w:pPr>
          </w:p>
        </w:tc>
        <w:tc>
          <w:tcPr>
            <w:tcW w:w="1418" w:type="dxa"/>
          </w:tcPr>
          <w:p w:rsidR="00197972" w:rsidRPr="00E80442" w:rsidRDefault="00551818" w:rsidP="00CD5AA9">
            <w:hyperlink r:id="rId8" w:history="1">
              <w:r w:rsidR="00197972" w:rsidRPr="00E80442">
                <w:rPr>
                  <w:rStyle w:val="af2"/>
                </w:rPr>
                <w:t>http://biblioclub.ru</w:t>
              </w:r>
            </w:hyperlink>
          </w:p>
          <w:p w:rsidR="00197972" w:rsidRPr="00E80442" w:rsidRDefault="00197972" w:rsidP="00CD5AA9"/>
        </w:tc>
      </w:tr>
      <w:tr w:rsidR="00197972" w:rsidRPr="00E80442" w:rsidTr="00382021">
        <w:trPr>
          <w:cantSplit/>
          <w:trHeight w:val="794"/>
        </w:trPr>
        <w:tc>
          <w:tcPr>
            <w:tcW w:w="567" w:type="dxa"/>
          </w:tcPr>
          <w:p w:rsidR="00197972" w:rsidRPr="00E80442" w:rsidRDefault="00197972" w:rsidP="00197972">
            <w:pPr>
              <w:numPr>
                <w:ilvl w:val="0"/>
                <w:numId w:val="47"/>
              </w:numPr>
              <w:suppressAutoHyphens/>
              <w:ind w:left="0" w:firstLine="0"/>
              <w:jc w:val="center"/>
            </w:pPr>
            <w:r w:rsidRPr="00E8044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197972" w:rsidRPr="00E80442" w:rsidRDefault="00197972" w:rsidP="00CD5AA9">
            <w:r w:rsidRPr="00E80442">
              <w:rPr>
                <w:sz w:val="22"/>
                <w:szCs w:val="22"/>
              </w:rPr>
              <w:t>Деревянные конструкции</w:t>
            </w:r>
          </w:p>
        </w:tc>
        <w:tc>
          <w:tcPr>
            <w:tcW w:w="1985" w:type="dxa"/>
          </w:tcPr>
          <w:p w:rsidR="00197972" w:rsidRPr="00E80442" w:rsidRDefault="00197972" w:rsidP="00CD5AA9">
            <w:r w:rsidRPr="00E80442">
              <w:rPr>
                <w:sz w:val="22"/>
                <w:szCs w:val="22"/>
              </w:rPr>
              <w:t>Крицын А.В., Шмелев Г.Н.</w:t>
            </w:r>
          </w:p>
        </w:tc>
        <w:tc>
          <w:tcPr>
            <w:tcW w:w="1274" w:type="dxa"/>
          </w:tcPr>
          <w:p w:rsidR="00197972" w:rsidRPr="00E80442" w:rsidRDefault="00197972" w:rsidP="00CD5AA9">
            <w:r w:rsidRPr="00E80442">
              <w:rPr>
                <w:sz w:val="22"/>
                <w:szCs w:val="22"/>
              </w:rPr>
              <w:t>Нижний Новгород: ННГАСУ</w:t>
            </w:r>
          </w:p>
        </w:tc>
        <w:tc>
          <w:tcPr>
            <w:tcW w:w="994" w:type="dxa"/>
          </w:tcPr>
          <w:p w:rsidR="00197972" w:rsidRPr="00E80442" w:rsidRDefault="00197972" w:rsidP="00CD5AA9">
            <w:r w:rsidRPr="00E80442">
              <w:rPr>
                <w:sz w:val="22"/>
                <w:szCs w:val="22"/>
              </w:rPr>
              <w:t>2012</w:t>
            </w:r>
          </w:p>
        </w:tc>
        <w:tc>
          <w:tcPr>
            <w:tcW w:w="1274" w:type="dxa"/>
          </w:tcPr>
          <w:p w:rsidR="00197972" w:rsidRPr="00E80442" w:rsidRDefault="00197972" w:rsidP="00CD5AA9">
            <w:pPr>
              <w:jc w:val="center"/>
            </w:pPr>
          </w:p>
        </w:tc>
        <w:tc>
          <w:tcPr>
            <w:tcW w:w="1418" w:type="dxa"/>
          </w:tcPr>
          <w:p w:rsidR="00197972" w:rsidRPr="00E80442" w:rsidRDefault="00551818" w:rsidP="00CD5AA9">
            <w:hyperlink r:id="rId9" w:history="1">
              <w:r w:rsidR="00197972" w:rsidRPr="00E80442">
                <w:rPr>
                  <w:rStyle w:val="af2"/>
                </w:rPr>
                <w:t>http://biblioclub.ru</w:t>
              </w:r>
            </w:hyperlink>
          </w:p>
          <w:p w:rsidR="00197972" w:rsidRPr="00E80442" w:rsidRDefault="00197972" w:rsidP="00CD5AA9"/>
        </w:tc>
      </w:tr>
      <w:tr w:rsidR="00382021" w:rsidRPr="00E80442" w:rsidTr="00382021">
        <w:trPr>
          <w:cantSplit/>
          <w:trHeight w:val="794"/>
        </w:trPr>
        <w:tc>
          <w:tcPr>
            <w:tcW w:w="567" w:type="dxa"/>
          </w:tcPr>
          <w:p w:rsidR="00382021" w:rsidRPr="00E80442" w:rsidRDefault="00382021" w:rsidP="00382021">
            <w:pPr>
              <w:numPr>
                <w:ilvl w:val="0"/>
                <w:numId w:val="47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82021" w:rsidRPr="00E80442" w:rsidRDefault="00382021" w:rsidP="00382021">
            <w:r w:rsidRPr="00E80442">
              <w:rPr>
                <w:sz w:val="22"/>
                <w:szCs w:val="22"/>
              </w:rPr>
              <w:t>Пластическое моделирование на основе трансформации плоского листа</w:t>
            </w:r>
          </w:p>
        </w:tc>
        <w:tc>
          <w:tcPr>
            <w:tcW w:w="1985" w:type="dxa"/>
          </w:tcPr>
          <w:p w:rsidR="00382021" w:rsidRPr="00E80442" w:rsidRDefault="00382021" w:rsidP="00382021">
            <w:r w:rsidRPr="00E80442">
              <w:rPr>
                <w:sz w:val="22"/>
                <w:szCs w:val="22"/>
              </w:rPr>
              <w:t>Куракина И.И., Куваева О.Ю.</w:t>
            </w:r>
          </w:p>
        </w:tc>
        <w:tc>
          <w:tcPr>
            <w:tcW w:w="1274" w:type="dxa"/>
          </w:tcPr>
          <w:p w:rsidR="00382021" w:rsidRPr="00E80442" w:rsidRDefault="00382021" w:rsidP="00382021">
            <w:r w:rsidRPr="00E80442">
              <w:rPr>
                <w:sz w:val="22"/>
                <w:szCs w:val="22"/>
              </w:rPr>
              <w:t>Екатеринбург: Архитектон</w:t>
            </w:r>
          </w:p>
        </w:tc>
        <w:tc>
          <w:tcPr>
            <w:tcW w:w="994" w:type="dxa"/>
          </w:tcPr>
          <w:p w:rsidR="00382021" w:rsidRPr="00E80442" w:rsidRDefault="00382021" w:rsidP="00382021">
            <w:r w:rsidRPr="00E80442">
              <w:rPr>
                <w:sz w:val="22"/>
                <w:szCs w:val="22"/>
              </w:rPr>
              <w:t>2013</w:t>
            </w:r>
          </w:p>
        </w:tc>
        <w:tc>
          <w:tcPr>
            <w:tcW w:w="1274" w:type="dxa"/>
          </w:tcPr>
          <w:p w:rsidR="00382021" w:rsidRPr="00E80442" w:rsidRDefault="00382021" w:rsidP="00382021">
            <w:pPr>
              <w:jc w:val="center"/>
            </w:pPr>
          </w:p>
        </w:tc>
        <w:tc>
          <w:tcPr>
            <w:tcW w:w="1418" w:type="dxa"/>
          </w:tcPr>
          <w:p w:rsidR="00382021" w:rsidRPr="00E80442" w:rsidRDefault="00551818" w:rsidP="00382021">
            <w:hyperlink r:id="rId10" w:history="1">
              <w:r w:rsidR="00382021" w:rsidRPr="00E80442">
                <w:rPr>
                  <w:rStyle w:val="af2"/>
                </w:rPr>
                <w:t>http://biblioclub.ru</w:t>
              </w:r>
            </w:hyperlink>
          </w:p>
        </w:tc>
      </w:tr>
      <w:tr w:rsidR="00382021" w:rsidRPr="00E80442" w:rsidTr="00382021">
        <w:trPr>
          <w:cantSplit/>
          <w:trHeight w:val="794"/>
        </w:trPr>
        <w:tc>
          <w:tcPr>
            <w:tcW w:w="567" w:type="dxa"/>
          </w:tcPr>
          <w:p w:rsidR="00382021" w:rsidRPr="00E80442" w:rsidRDefault="00382021" w:rsidP="00382021">
            <w:pPr>
              <w:numPr>
                <w:ilvl w:val="0"/>
                <w:numId w:val="47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82021" w:rsidRPr="00E80442" w:rsidRDefault="00382021" w:rsidP="00382021">
            <w:r w:rsidRPr="00E80442">
              <w:rPr>
                <w:sz w:val="22"/>
                <w:szCs w:val="22"/>
              </w:rPr>
              <w:t>Эргономика</w:t>
            </w:r>
          </w:p>
        </w:tc>
        <w:tc>
          <w:tcPr>
            <w:tcW w:w="1985" w:type="dxa"/>
          </w:tcPr>
          <w:p w:rsidR="00382021" w:rsidRPr="00E80442" w:rsidRDefault="00382021" w:rsidP="00382021">
            <w:r w:rsidRPr="00E80442">
              <w:rPr>
                <w:sz w:val="22"/>
                <w:szCs w:val="22"/>
              </w:rPr>
              <w:t>Курбацкая Т.Б.</w:t>
            </w:r>
          </w:p>
        </w:tc>
        <w:tc>
          <w:tcPr>
            <w:tcW w:w="1274" w:type="dxa"/>
          </w:tcPr>
          <w:p w:rsidR="00382021" w:rsidRPr="00E80442" w:rsidRDefault="00382021" w:rsidP="00382021">
            <w:r w:rsidRPr="00E80442">
              <w:rPr>
                <w:sz w:val="22"/>
                <w:szCs w:val="22"/>
              </w:rPr>
              <w:t>Казань: Издательство Казанского университета</w:t>
            </w:r>
          </w:p>
        </w:tc>
        <w:tc>
          <w:tcPr>
            <w:tcW w:w="994" w:type="dxa"/>
          </w:tcPr>
          <w:p w:rsidR="00382021" w:rsidRPr="00E80442" w:rsidRDefault="00382021" w:rsidP="00382021">
            <w:r w:rsidRPr="00E80442">
              <w:rPr>
                <w:sz w:val="22"/>
                <w:szCs w:val="22"/>
              </w:rPr>
              <w:t>2013</w:t>
            </w:r>
          </w:p>
        </w:tc>
        <w:tc>
          <w:tcPr>
            <w:tcW w:w="1274" w:type="dxa"/>
          </w:tcPr>
          <w:p w:rsidR="00382021" w:rsidRPr="00E80442" w:rsidRDefault="00382021" w:rsidP="00382021">
            <w:pPr>
              <w:jc w:val="center"/>
            </w:pPr>
          </w:p>
        </w:tc>
        <w:tc>
          <w:tcPr>
            <w:tcW w:w="1418" w:type="dxa"/>
          </w:tcPr>
          <w:p w:rsidR="00382021" w:rsidRPr="00E80442" w:rsidRDefault="00551818" w:rsidP="00382021">
            <w:hyperlink r:id="rId11" w:history="1">
              <w:r w:rsidR="00382021" w:rsidRPr="00E80442">
                <w:rPr>
                  <w:rStyle w:val="af2"/>
                </w:rPr>
                <w:t>http://biblioclub.ru</w:t>
              </w:r>
            </w:hyperlink>
          </w:p>
        </w:tc>
      </w:tr>
    </w:tbl>
    <w:p w:rsidR="00382021" w:rsidRPr="00E80442" w:rsidRDefault="00382021" w:rsidP="00197972">
      <w:pPr>
        <w:spacing w:line="360" w:lineRule="auto"/>
        <w:rPr>
          <w:b/>
          <w:bCs/>
        </w:rPr>
      </w:pPr>
    </w:p>
    <w:p w:rsidR="00DA10A6" w:rsidRPr="00E80442" w:rsidRDefault="00DA10A6" w:rsidP="00EF58C6">
      <w:pPr>
        <w:jc w:val="both"/>
        <w:rPr>
          <w:b/>
          <w:bCs/>
        </w:rPr>
      </w:pPr>
      <w:r w:rsidRPr="00E80442">
        <w:rPr>
          <w:b/>
          <w:bCs/>
        </w:rPr>
        <w:t>8.</w:t>
      </w:r>
      <w:r w:rsidRPr="00E80442">
        <w:rPr>
          <w:b/>
          <w:bCs/>
          <w:caps/>
        </w:rPr>
        <w:t>Ресурсы информационно-телекоммуникационной сети «Интернет»</w:t>
      </w:r>
    </w:p>
    <w:p w:rsidR="00382021" w:rsidRPr="00E80442" w:rsidRDefault="00382021" w:rsidP="00382021">
      <w:pPr>
        <w:ind w:firstLine="244"/>
      </w:pPr>
      <w:bookmarkStart w:id="23" w:name="_Hlk98715517"/>
      <w:r w:rsidRPr="00E80442">
        <w:t xml:space="preserve">1. «НЭБ». Национальная электронная библиотека. – Режим доступа: </w:t>
      </w:r>
      <w:hyperlink r:id="rId12" w:history="1">
        <w:r w:rsidRPr="00E80442">
          <w:rPr>
            <w:rStyle w:val="af2"/>
          </w:rPr>
          <w:t>http://нэб.рф/</w:t>
        </w:r>
      </w:hyperlink>
    </w:p>
    <w:p w:rsidR="00382021" w:rsidRPr="00E80442" w:rsidRDefault="00382021" w:rsidP="00382021">
      <w:pPr>
        <w:ind w:firstLine="244"/>
      </w:pPr>
      <w:r w:rsidRPr="00E80442">
        <w:t xml:space="preserve">2. «eLibrary». Научная электронная библиотека. – Режим доступа: </w:t>
      </w:r>
      <w:hyperlink r:id="rId13" w:history="1">
        <w:r w:rsidRPr="00E80442">
          <w:rPr>
            <w:rStyle w:val="af2"/>
          </w:rPr>
          <w:t>https://elibrary.ru</w:t>
        </w:r>
      </w:hyperlink>
    </w:p>
    <w:p w:rsidR="00382021" w:rsidRPr="00E80442" w:rsidRDefault="00382021" w:rsidP="00382021">
      <w:pPr>
        <w:ind w:firstLine="244"/>
      </w:pPr>
      <w:r w:rsidRPr="00E80442">
        <w:t xml:space="preserve">3. «КиберЛенинка». Научная электронная библиотека. – Режим доступа: </w:t>
      </w:r>
      <w:hyperlink r:id="rId14" w:history="1">
        <w:r w:rsidRPr="00E80442">
          <w:rPr>
            <w:rStyle w:val="af2"/>
          </w:rPr>
          <w:t>https://cyberleninka.ru/</w:t>
        </w:r>
      </w:hyperlink>
    </w:p>
    <w:p w:rsidR="00382021" w:rsidRPr="00E80442" w:rsidRDefault="00382021" w:rsidP="00382021">
      <w:pPr>
        <w:ind w:firstLine="244"/>
        <w:rPr>
          <w:rStyle w:val="af2"/>
        </w:rPr>
      </w:pPr>
      <w:r w:rsidRPr="00E80442">
        <w:t xml:space="preserve">4. ЭБС «Университетская библиотека онлайн». – Режим доступа: </w:t>
      </w:r>
      <w:hyperlink r:id="rId15" w:history="1">
        <w:r w:rsidRPr="00E80442">
          <w:rPr>
            <w:rStyle w:val="af2"/>
          </w:rPr>
          <w:t>http://www.biblioclub.ru/</w:t>
        </w:r>
      </w:hyperlink>
    </w:p>
    <w:p w:rsidR="00382021" w:rsidRPr="00E80442" w:rsidRDefault="00382021" w:rsidP="00382021">
      <w:pPr>
        <w:ind w:firstLine="244"/>
        <w:rPr>
          <w:rStyle w:val="af2"/>
        </w:rPr>
      </w:pPr>
      <w:r w:rsidRPr="00E80442">
        <w:t xml:space="preserve">5. Российская государственная библиотека. – Режим доступа: </w:t>
      </w:r>
      <w:hyperlink r:id="rId16" w:history="1">
        <w:r w:rsidRPr="00E80442">
          <w:rPr>
            <w:rStyle w:val="af2"/>
          </w:rPr>
          <w:t>http://www.rsl.ru/</w:t>
        </w:r>
      </w:hyperlink>
    </w:p>
    <w:p w:rsidR="00382021" w:rsidRPr="00E80442" w:rsidRDefault="00382021" w:rsidP="00382021">
      <w:pPr>
        <w:ind w:firstLine="244"/>
      </w:pPr>
      <w:r w:rsidRPr="00E80442">
        <w:t xml:space="preserve">6. ЭБС Юрайт. - Режим доступа: </w:t>
      </w:r>
      <w:hyperlink r:id="rId17" w:history="1">
        <w:r w:rsidRPr="00E80442">
          <w:rPr>
            <w:rStyle w:val="af2"/>
          </w:rPr>
          <w:t>https://urait.ru/</w:t>
        </w:r>
      </w:hyperlink>
    </w:p>
    <w:p w:rsidR="00382021" w:rsidRPr="00E80442" w:rsidRDefault="00382021" w:rsidP="00382021"/>
    <w:p w:rsidR="00382021" w:rsidRPr="00E80442" w:rsidRDefault="00382021" w:rsidP="00382021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4" w:name="_Hlk98678568"/>
      <w:r w:rsidRPr="00E80442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82021" w:rsidRPr="00E80442" w:rsidRDefault="00382021" w:rsidP="00382021">
      <w:pPr>
        <w:ind w:firstLine="567"/>
      </w:pPr>
      <w:r w:rsidRPr="00E80442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82021" w:rsidRPr="00E80442" w:rsidRDefault="00382021" w:rsidP="00382021">
      <w:pPr>
        <w:ind w:firstLine="567"/>
      </w:pPr>
      <w:r w:rsidRPr="00E80442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82021" w:rsidRPr="00E80442" w:rsidRDefault="00382021" w:rsidP="00382021">
      <w:pPr>
        <w:ind w:firstLine="567"/>
      </w:pPr>
      <w:r w:rsidRPr="00E80442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382021" w:rsidRPr="00E80442" w:rsidRDefault="00382021" w:rsidP="00382021">
      <w:pPr>
        <w:ind w:firstLine="567"/>
        <w:rPr>
          <w:rFonts w:eastAsia="WenQuanYi Micro Hei"/>
        </w:rPr>
      </w:pPr>
      <w:r w:rsidRPr="00E80442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82021" w:rsidRPr="00E80442" w:rsidRDefault="00382021" w:rsidP="00382021">
      <w:pPr>
        <w:ind w:firstLine="567"/>
      </w:pPr>
    </w:p>
    <w:p w:rsidR="00382021" w:rsidRPr="00E80442" w:rsidRDefault="00382021" w:rsidP="00382021">
      <w:pPr>
        <w:contextualSpacing/>
      </w:pPr>
      <w:r w:rsidRPr="00E80442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382021" w:rsidRPr="00E80442" w:rsidRDefault="00382021" w:rsidP="00382021">
      <w:r w:rsidRPr="00E80442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382021" w:rsidRPr="00E80442" w:rsidRDefault="00382021" w:rsidP="00382021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E80442">
        <w:rPr>
          <w:rFonts w:eastAsia="WenQuanYi Micro Hei"/>
        </w:rPr>
        <w:t>Windows 10 x64</w:t>
      </w:r>
    </w:p>
    <w:p w:rsidR="00382021" w:rsidRPr="00E80442" w:rsidRDefault="00382021" w:rsidP="00382021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E80442">
        <w:rPr>
          <w:rFonts w:eastAsia="WenQuanYi Micro Hei"/>
        </w:rPr>
        <w:t>MicrosoftOffice 2016</w:t>
      </w:r>
    </w:p>
    <w:p w:rsidR="00382021" w:rsidRPr="00E80442" w:rsidRDefault="00382021" w:rsidP="00382021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E80442">
        <w:rPr>
          <w:rFonts w:eastAsia="WenQuanYi Micro Hei"/>
        </w:rPr>
        <w:t>LibreOffice</w:t>
      </w:r>
    </w:p>
    <w:p w:rsidR="00382021" w:rsidRPr="00E80442" w:rsidRDefault="00382021" w:rsidP="00382021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E80442">
        <w:rPr>
          <w:rFonts w:eastAsia="WenQuanYi Micro Hei"/>
        </w:rPr>
        <w:t>Firefox</w:t>
      </w:r>
    </w:p>
    <w:p w:rsidR="00382021" w:rsidRPr="00E80442" w:rsidRDefault="00382021" w:rsidP="00382021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E80442">
        <w:rPr>
          <w:rFonts w:eastAsia="WenQuanYi Micro Hei"/>
        </w:rPr>
        <w:t>GIMP</w:t>
      </w:r>
    </w:p>
    <w:p w:rsidR="00382021" w:rsidRPr="00E80442" w:rsidRDefault="00382021" w:rsidP="00382021">
      <w:pPr>
        <w:tabs>
          <w:tab w:val="left" w:pos="3975"/>
          <w:tab w:val="center" w:pos="5352"/>
        </w:tabs>
      </w:pPr>
    </w:p>
    <w:p w:rsidR="00382021" w:rsidRPr="00E80442" w:rsidRDefault="00382021" w:rsidP="00382021">
      <w:pPr>
        <w:contextualSpacing/>
      </w:pPr>
      <w:r w:rsidRPr="00E80442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382021" w:rsidRPr="00E80442" w:rsidRDefault="00382021" w:rsidP="00382021">
      <w:pPr>
        <w:ind w:left="760"/>
      </w:pPr>
      <w:r w:rsidRPr="00E80442">
        <w:rPr>
          <w:rFonts w:eastAsia="WenQuanYi Micro Hei"/>
        </w:rPr>
        <w:t>Не используются</w:t>
      </w:r>
    </w:p>
    <w:p w:rsidR="00382021" w:rsidRPr="00E80442" w:rsidRDefault="00382021" w:rsidP="00382021">
      <w:pPr>
        <w:rPr>
          <w:b/>
          <w:bCs/>
        </w:rPr>
      </w:pPr>
    </w:p>
    <w:p w:rsidR="00382021" w:rsidRPr="00E80442" w:rsidRDefault="00382021" w:rsidP="00382021">
      <w:pPr>
        <w:rPr>
          <w:b/>
          <w:bCs/>
          <w:color w:val="000000"/>
          <w:spacing w:val="5"/>
        </w:rPr>
      </w:pPr>
      <w:r w:rsidRPr="00E80442">
        <w:rPr>
          <w:b/>
          <w:bCs/>
        </w:rPr>
        <w:t xml:space="preserve">10. </w:t>
      </w:r>
      <w:r w:rsidRPr="00E80442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382021" w:rsidRPr="00E80442" w:rsidRDefault="00382021" w:rsidP="00382021"/>
    <w:p w:rsidR="00382021" w:rsidRPr="00E80442" w:rsidRDefault="00382021" w:rsidP="00382021">
      <w:pPr>
        <w:ind w:firstLine="527"/>
      </w:pPr>
      <w:r w:rsidRPr="00E80442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82021" w:rsidRPr="00E80442" w:rsidRDefault="00382021" w:rsidP="00382021">
      <w:pPr>
        <w:ind w:firstLine="527"/>
      </w:pPr>
      <w:r w:rsidRPr="00E80442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82021" w:rsidRPr="003C0E55" w:rsidRDefault="00382021" w:rsidP="00382021">
      <w:pPr>
        <w:ind w:firstLine="527"/>
      </w:pPr>
      <w:r w:rsidRPr="00E80442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3"/>
      <w:bookmarkEnd w:id="24"/>
    </w:p>
    <w:p w:rsidR="002A479D" w:rsidRPr="00F83273" w:rsidRDefault="002A479D" w:rsidP="00382021">
      <w:pPr>
        <w:rPr>
          <w:bCs/>
        </w:rPr>
      </w:pPr>
    </w:p>
    <w:sectPr w:rsidR="002A479D" w:rsidRPr="00F83273" w:rsidSect="00C805B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18" w:rsidRDefault="00551818">
      <w:r>
        <w:separator/>
      </w:r>
    </w:p>
  </w:endnote>
  <w:endnote w:type="continuationSeparator" w:id="0">
    <w:p w:rsidR="00551818" w:rsidRDefault="0055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A6" w:rsidRPr="007661DA" w:rsidRDefault="007055A6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CF0AE4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7055A6" w:rsidRDefault="007055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18" w:rsidRDefault="00551818">
      <w:r>
        <w:separator/>
      </w:r>
    </w:p>
  </w:footnote>
  <w:footnote w:type="continuationSeparator" w:id="0">
    <w:p w:rsidR="00551818" w:rsidRDefault="0055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DCB"/>
    <w:multiLevelType w:val="hybridMultilevel"/>
    <w:tmpl w:val="B31E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86448A"/>
    <w:multiLevelType w:val="hybridMultilevel"/>
    <w:tmpl w:val="24E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928E7"/>
    <w:multiLevelType w:val="hybridMultilevel"/>
    <w:tmpl w:val="CA4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725EA"/>
    <w:multiLevelType w:val="hybridMultilevel"/>
    <w:tmpl w:val="7464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F4E35"/>
    <w:multiLevelType w:val="hybridMultilevel"/>
    <w:tmpl w:val="25E2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F36B0"/>
    <w:multiLevelType w:val="hybridMultilevel"/>
    <w:tmpl w:val="96F0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A2E0347"/>
    <w:multiLevelType w:val="hybridMultilevel"/>
    <w:tmpl w:val="CD1C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064F5"/>
    <w:multiLevelType w:val="hybridMultilevel"/>
    <w:tmpl w:val="E18425CE"/>
    <w:lvl w:ilvl="0" w:tplc="62F23A5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2020255F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91E0A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F5145"/>
    <w:multiLevelType w:val="hybridMultilevel"/>
    <w:tmpl w:val="CD28F41A"/>
    <w:lvl w:ilvl="0" w:tplc="35627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20F80"/>
    <w:multiLevelType w:val="hybridMultilevel"/>
    <w:tmpl w:val="8A7E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BA798F"/>
    <w:multiLevelType w:val="hybridMultilevel"/>
    <w:tmpl w:val="8138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B5F95"/>
    <w:multiLevelType w:val="hybridMultilevel"/>
    <w:tmpl w:val="4D50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D2173"/>
    <w:multiLevelType w:val="hybridMultilevel"/>
    <w:tmpl w:val="E5D2327E"/>
    <w:lvl w:ilvl="0" w:tplc="3E22EB6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D228C7"/>
    <w:multiLevelType w:val="hybridMultilevel"/>
    <w:tmpl w:val="7F984914"/>
    <w:lvl w:ilvl="0" w:tplc="ECCA8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F4A86"/>
    <w:multiLevelType w:val="hybridMultilevel"/>
    <w:tmpl w:val="9B3C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D63A6"/>
    <w:multiLevelType w:val="hybridMultilevel"/>
    <w:tmpl w:val="29BE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A53B0"/>
    <w:multiLevelType w:val="hybridMultilevel"/>
    <w:tmpl w:val="7A52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D4589"/>
    <w:multiLevelType w:val="hybridMultilevel"/>
    <w:tmpl w:val="C3F2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C7E3D"/>
    <w:multiLevelType w:val="hybridMultilevel"/>
    <w:tmpl w:val="5BE2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A392E"/>
    <w:multiLevelType w:val="hybridMultilevel"/>
    <w:tmpl w:val="9D52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45409B"/>
    <w:multiLevelType w:val="hybridMultilevel"/>
    <w:tmpl w:val="7756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22846"/>
    <w:multiLevelType w:val="hybridMultilevel"/>
    <w:tmpl w:val="5A60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AE0C4A"/>
    <w:multiLevelType w:val="hybridMultilevel"/>
    <w:tmpl w:val="2F0EBBA6"/>
    <w:lvl w:ilvl="0" w:tplc="DBA00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E2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A4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89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AB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CA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2D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C6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CE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44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47"/>
  </w:num>
  <w:num w:numId="7">
    <w:abstractNumId w:val="5"/>
  </w:num>
  <w:num w:numId="8">
    <w:abstractNumId w:val="27"/>
  </w:num>
  <w:num w:numId="9">
    <w:abstractNumId w:val="18"/>
  </w:num>
  <w:num w:numId="10">
    <w:abstractNumId w:val="22"/>
  </w:num>
  <w:num w:numId="11">
    <w:abstractNumId w:val="35"/>
  </w:num>
  <w:num w:numId="12">
    <w:abstractNumId w:val="10"/>
  </w:num>
  <w:num w:numId="13">
    <w:abstractNumId w:val="16"/>
  </w:num>
  <w:num w:numId="14">
    <w:abstractNumId w:val="33"/>
  </w:num>
  <w:num w:numId="15">
    <w:abstractNumId w:val="6"/>
  </w:num>
  <w:num w:numId="16">
    <w:abstractNumId w:val="8"/>
  </w:num>
  <w:num w:numId="17">
    <w:abstractNumId w:val="30"/>
  </w:num>
  <w:num w:numId="18">
    <w:abstractNumId w:val="34"/>
  </w:num>
  <w:num w:numId="19">
    <w:abstractNumId w:val="4"/>
  </w:num>
  <w:num w:numId="20">
    <w:abstractNumId w:val="20"/>
  </w:num>
  <w:num w:numId="21">
    <w:abstractNumId w:val="21"/>
  </w:num>
  <w:num w:numId="22">
    <w:abstractNumId w:val="26"/>
  </w:num>
  <w:num w:numId="23">
    <w:abstractNumId w:val="11"/>
  </w:num>
  <w:num w:numId="24">
    <w:abstractNumId w:val="31"/>
  </w:num>
  <w:num w:numId="25">
    <w:abstractNumId w:val="39"/>
  </w:num>
  <w:num w:numId="26">
    <w:abstractNumId w:val="43"/>
  </w:num>
  <w:num w:numId="27">
    <w:abstractNumId w:val="9"/>
  </w:num>
  <w:num w:numId="28">
    <w:abstractNumId w:val="17"/>
  </w:num>
  <w:num w:numId="29">
    <w:abstractNumId w:val="46"/>
  </w:num>
  <w:num w:numId="30">
    <w:abstractNumId w:val="13"/>
  </w:num>
  <w:num w:numId="31">
    <w:abstractNumId w:val="12"/>
  </w:num>
  <w:num w:numId="32">
    <w:abstractNumId w:val="38"/>
  </w:num>
  <w:num w:numId="33">
    <w:abstractNumId w:val="37"/>
  </w:num>
  <w:num w:numId="34">
    <w:abstractNumId w:val="7"/>
  </w:num>
  <w:num w:numId="35">
    <w:abstractNumId w:val="15"/>
  </w:num>
  <w:num w:numId="36">
    <w:abstractNumId w:val="40"/>
  </w:num>
  <w:num w:numId="37">
    <w:abstractNumId w:val="36"/>
  </w:num>
  <w:num w:numId="38">
    <w:abstractNumId w:val="45"/>
  </w:num>
  <w:num w:numId="39">
    <w:abstractNumId w:val="32"/>
  </w:num>
  <w:num w:numId="40">
    <w:abstractNumId w:val="24"/>
  </w:num>
  <w:num w:numId="41">
    <w:abstractNumId w:val="28"/>
  </w:num>
  <w:num w:numId="42">
    <w:abstractNumId w:val="14"/>
  </w:num>
  <w:num w:numId="43">
    <w:abstractNumId w:val="19"/>
  </w:num>
  <w:num w:numId="44">
    <w:abstractNumId w:val="48"/>
  </w:num>
  <w:num w:numId="45">
    <w:abstractNumId w:val="3"/>
  </w:num>
  <w:num w:numId="46">
    <w:abstractNumId w:val="23"/>
  </w:num>
  <w:num w:numId="47">
    <w:abstractNumId w:val="0"/>
  </w:num>
  <w:num w:numId="48">
    <w:abstractNumId w:val="1"/>
  </w:num>
  <w:num w:numId="4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2591"/>
    <w:rsid w:val="000113DB"/>
    <w:rsid w:val="00021719"/>
    <w:rsid w:val="000217F2"/>
    <w:rsid w:val="0002193F"/>
    <w:rsid w:val="00022A03"/>
    <w:rsid w:val="000248D3"/>
    <w:rsid w:val="0002503E"/>
    <w:rsid w:val="00027A15"/>
    <w:rsid w:val="000324F3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1648"/>
    <w:rsid w:val="00083773"/>
    <w:rsid w:val="00083E82"/>
    <w:rsid w:val="000A20C4"/>
    <w:rsid w:val="000B12C2"/>
    <w:rsid w:val="000B1837"/>
    <w:rsid w:val="000C1225"/>
    <w:rsid w:val="000C266A"/>
    <w:rsid w:val="000C7AAA"/>
    <w:rsid w:val="000D44CC"/>
    <w:rsid w:val="000E3758"/>
    <w:rsid w:val="000F23C3"/>
    <w:rsid w:val="000F253A"/>
    <w:rsid w:val="000F420F"/>
    <w:rsid w:val="000F461D"/>
    <w:rsid w:val="000F589C"/>
    <w:rsid w:val="000F5976"/>
    <w:rsid w:val="000F59C9"/>
    <w:rsid w:val="000F5C62"/>
    <w:rsid w:val="00101252"/>
    <w:rsid w:val="001116C6"/>
    <w:rsid w:val="001133E6"/>
    <w:rsid w:val="00114B70"/>
    <w:rsid w:val="0011556B"/>
    <w:rsid w:val="00117B0E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572E0"/>
    <w:rsid w:val="00162958"/>
    <w:rsid w:val="0016387E"/>
    <w:rsid w:val="001639BB"/>
    <w:rsid w:val="00166E82"/>
    <w:rsid w:val="00170ECA"/>
    <w:rsid w:val="00171AE1"/>
    <w:rsid w:val="00175514"/>
    <w:rsid w:val="001856FD"/>
    <w:rsid w:val="001860FC"/>
    <w:rsid w:val="00186210"/>
    <w:rsid w:val="00187CF7"/>
    <w:rsid w:val="00195C95"/>
    <w:rsid w:val="00197972"/>
    <w:rsid w:val="001A58F5"/>
    <w:rsid w:val="001A7AFD"/>
    <w:rsid w:val="001B6146"/>
    <w:rsid w:val="001C7A0D"/>
    <w:rsid w:val="001D000A"/>
    <w:rsid w:val="001D0BC6"/>
    <w:rsid w:val="001D239D"/>
    <w:rsid w:val="001E3C52"/>
    <w:rsid w:val="001E4E33"/>
    <w:rsid w:val="001F09B3"/>
    <w:rsid w:val="001F5052"/>
    <w:rsid w:val="002011B9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376D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374"/>
    <w:rsid w:val="00270AD8"/>
    <w:rsid w:val="0027119F"/>
    <w:rsid w:val="00271BE1"/>
    <w:rsid w:val="00277691"/>
    <w:rsid w:val="0028500D"/>
    <w:rsid w:val="00285CBA"/>
    <w:rsid w:val="00287117"/>
    <w:rsid w:val="00287EEA"/>
    <w:rsid w:val="00290F9E"/>
    <w:rsid w:val="00291922"/>
    <w:rsid w:val="00292259"/>
    <w:rsid w:val="00292ED8"/>
    <w:rsid w:val="00295E15"/>
    <w:rsid w:val="002A1275"/>
    <w:rsid w:val="002A1608"/>
    <w:rsid w:val="002A31AB"/>
    <w:rsid w:val="002A4612"/>
    <w:rsid w:val="002A479D"/>
    <w:rsid w:val="002A79D1"/>
    <w:rsid w:val="002B36AA"/>
    <w:rsid w:val="002B3AAF"/>
    <w:rsid w:val="002B4680"/>
    <w:rsid w:val="002C1B9B"/>
    <w:rsid w:val="002C1F8A"/>
    <w:rsid w:val="002C2069"/>
    <w:rsid w:val="002C4D65"/>
    <w:rsid w:val="002C6B50"/>
    <w:rsid w:val="002D14DA"/>
    <w:rsid w:val="002D338A"/>
    <w:rsid w:val="002D6C48"/>
    <w:rsid w:val="002D7648"/>
    <w:rsid w:val="002D7794"/>
    <w:rsid w:val="002D79E2"/>
    <w:rsid w:val="002E3447"/>
    <w:rsid w:val="002E4A56"/>
    <w:rsid w:val="002E5DEA"/>
    <w:rsid w:val="002E65F0"/>
    <w:rsid w:val="002F49A9"/>
    <w:rsid w:val="00303E51"/>
    <w:rsid w:val="0030480C"/>
    <w:rsid w:val="00305BFD"/>
    <w:rsid w:val="00310C7E"/>
    <w:rsid w:val="00311C9C"/>
    <w:rsid w:val="0031568E"/>
    <w:rsid w:val="00316977"/>
    <w:rsid w:val="00317CC4"/>
    <w:rsid w:val="003202E3"/>
    <w:rsid w:val="003237BA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021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18C2"/>
    <w:rsid w:val="003A2B00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5DDD"/>
    <w:rsid w:val="003F76E3"/>
    <w:rsid w:val="004027A5"/>
    <w:rsid w:val="004055DD"/>
    <w:rsid w:val="00405AE9"/>
    <w:rsid w:val="00407CC6"/>
    <w:rsid w:val="004124E8"/>
    <w:rsid w:val="00416031"/>
    <w:rsid w:val="00434012"/>
    <w:rsid w:val="00437AE5"/>
    <w:rsid w:val="0044027D"/>
    <w:rsid w:val="00444ACB"/>
    <w:rsid w:val="00445117"/>
    <w:rsid w:val="00450FE6"/>
    <w:rsid w:val="00461990"/>
    <w:rsid w:val="00461EB2"/>
    <w:rsid w:val="00463344"/>
    <w:rsid w:val="00470D55"/>
    <w:rsid w:val="00471090"/>
    <w:rsid w:val="00471303"/>
    <w:rsid w:val="004732F4"/>
    <w:rsid w:val="00474EFB"/>
    <w:rsid w:val="00475B0E"/>
    <w:rsid w:val="00480C8C"/>
    <w:rsid w:val="00481059"/>
    <w:rsid w:val="00483CA6"/>
    <w:rsid w:val="004903A4"/>
    <w:rsid w:val="00491414"/>
    <w:rsid w:val="004A0EB5"/>
    <w:rsid w:val="004A19F4"/>
    <w:rsid w:val="004A2EDB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029F"/>
    <w:rsid w:val="004F2EE8"/>
    <w:rsid w:val="004F3ED9"/>
    <w:rsid w:val="004F4A23"/>
    <w:rsid w:val="005014D2"/>
    <w:rsid w:val="005020C1"/>
    <w:rsid w:val="005049BF"/>
    <w:rsid w:val="005168DA"/>
    <w:rsid w:val="00520749"/>
    <w:rsid w:val="00524077"/>
    <w:rsid w:val="00526079"/>
    <w:rsid w:val="00526EEB"/>
    <w:rsid w:val="00527919"/>
    <w:rsid w:val="0053349D"/>
    <w:rsid w:val="00533931"/>
    <w:rsid w:val="00534A7B"/>
    <w:rsid w:val="005400B1"/>
    <w:rsid w:val="00540F92"/>
    <w:rsid w:val="00544A56"/>
    <w:rsid w:val="00545CB7"/>
    <w:rsid w:val="00546BC0"/>
    <w:rsid w:val="00551818"/>
    <w:rsid w:val="00557DC1"/>
    <w:rsid w:val="00563D93"/>
    <w:rsid w:val="005714D0"/>
    <w:rsid w:val="005843F1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C717F"/>
    <w:rsid w:val="005D26C5"/>
    <w:rsid w:val="005D6314"/>
    <w:rsid w:val="005E1F02"/>
    <w:rsid w:val="005E5045"/>
    <w:rsid w:val="005F432D"/>
    <w:rsid w:val="005F50A7"/>
    <w:rsid w:val="005F7E2E"/>
    <w:rsid w:val="00600A73"/>
    <w:rsid w:val="00600FAE"/>
    <w:rsid w:val="00601AAD"/>
    <w:rsid w:val="00605F21"/>
    <w:rsid w:val="0061123D"/>
    <w:rsid w:val="00612515"/>
    <w:rsid w:val="00613D0D"/>
    <w:rsid w:val="0062211F"/>
    <w:rsid w:val="00625492"/>
    <w:rsid w:val="00626B30"/>
    <w:rsid w:val="00627CFD"/>
    <w:rsid w:val="00634FFF"/>
    <w:rsid w:val="0063674C"/>
    <w:rsid w:val="00640082"/>
    <w:rsid w:val="00640C2C"/>
    <w:rsid w:val="00647D81"/>
    <w:rsid w:val="00653102"/>
    <w:rsid w:val="00662492"/>
    <w:rsid w:val="00662F33"/>
    <w:rsid w:val="0066357D"/>
    <w:rsid w:val="00667BC0"/>
    <w:rsid w:val="00667C53"/>
    <w:rsid w:val="00672DCF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044"/>
    <w:rsid w:val="00697EFB"/>
    <w:rsid w:val="006A64CE"/>
    <w:rsid w:val="006A697C"/>
    <w:rsid w:val="006B152D"/>
    <w:rsid w:val="006B45BC"/>
    <w:rsid w:val="006B6150"/>
    <w:rsid w:val="006B784E"/>
    <w:rsid w:val="006C0E95"/>
    <w:rsid w:val="006C1C16"/>
    <w:rsid w:val="006C2160"/>
    <w:rsid w:val="006C27CF"/>
    <w:rsid w:val="006C2A1F"/>
    <w:rsid w:val="006C4B22"/>
    <w:rsid w:val="006C6B9B"/>
    <w:rsid w:val="006C7B9A"/>
    <w:rsid w:val="006D03EF"/>
    <w:rsid w:val="006D74A6"/>
    <w:rsid w:val="006E2B69"/>
    <w:rsid w:val="006E7CAF"/>
    <w:rsid w:val="006F0E83"/>
    <w:rsid w:val="006F6485"/>
    <w:rsid w:val="0070492D"/>
    <w:rsid w:val="007055A6"/>
    <w:rsid w:val="00710144"/>
    <w:rsid w:val="00726F50"/>
    <w:rsid w:val="00734819"/>
    <w:rsid w:val="00735D6C"/>
    <w:rsid w:val="00741DFE"/>
    <w:rsid w:val="007460AF"/>
    <w:rsid w:val="00747C24"/>
    <w:rsid w:val="0075502A"/>
    <w:rsid w:val="00760AE0"/>
    <w:rsid w:val="00760F3F"/>
    <w:rsid w:val="00762DB7"/>
    <w:rsid w:val="00763DE6"/>
    <w:rsid w:val="0076580D"/>
    <w:rsid w:val="007661DA"/>
    <w:rsid w:val="007677F8"/>
    <w:rsid w:val="0076793F"/>
    <w:rsid w:val="00767FEF"/>
    <w:rsid w:val="00774F34"/>
    <w:rsid w:val="0077528F"/>
    <w:rsid w:val="007812E4"/>
    <w:rsid w:val="00783F44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5DC2"/>
    <w:rsid w:val="007E6FA5"/>
    <w:rsid w:val="007F144A"/>
    <w:rsid w:val="007F18F6"/>
    <w:rsid w:val="007F58CB"/>
    <w:rsid w:val="008015B1"/>
    <w:rsid w:val="0080203C"/>
    <w:rsid w:val="0080418B"/>
    <w:rsid w:val="00807F17"/>
    <w:rsid w:val="008102D2"/>
    <w:rsid w:val="00812120"/>
    <w:rsid w:val="0081250C"/>
    <w:rsid w:val="00814A72"/>
    <w:rsid w:val="008151C0"/>
    <w:rsid w:val="008158B5"/>
    <w:rsid w:val="0081592E"/>
    <w:rsid w:val="00817005"/>
    <w:rsid w:val="0082046A"/>
    <w:rsid w:val="00822D05"/>
    <w:rsid w:val="0082383C"/>
    <w:rsid w:val="008238E7"/>
    <w:rsid w:val="00825050"/>
    <w:rsid w:val="00825A41"/>
    <w:rsid w:val="00827AD6"/>
    <w:rsid w:val="00830585"/>
    <w:rsid w:val="0083361E"/>
    <w:rsid w:val="0083699D"/>
    <w:rsid w:val="00843AF9"/>
    <w:rsid w:val="00844176"/>
    <w:rsid w:val="0084451A"/>
    <w:rsid w:val="00846928"/>
    <w:rsid w:val="00847AFC"/>
    <w:rsid w:val="00850F4C"/>
    <w:rsid w:val="00851D2A"/>
    <w:rsid w:val="00852CA6"/>
    <w:rsid w:val="0085375E"/>
    <w:rsid w:val="00853F6A"/>
    <w:rsid w:val="008543B3"/>
    <w:rsid w:val="00854B15"/>
    <w:rsid w:val="00857EDE"/>
    <w:rsid w:val="00861069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A2"/>
    <w:rsid w:val="008956CD"/>
    <w:rsid w:val="00896E21"/>
    <w:rsid w:val="008A047C"/>
    <w:rsid w:val="008A546A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1236"/>
    <w:rsid w:val="00900D35"/>
    <w:rsid w:val="00901BFE"/>
    <w:rsid w:val="009037B1"/>
    <w:rsid w:val="00916829"/>
    <w:rsid w:val="009202EF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25C3"/>
    <w:rsid w:val="009B305C"/>
    <w:rsid w:val="009C060E"/>
    <w:rsid w:val="009C1DC1"/>
    <w:rsid w:val="009C30D6"/>
    <w:rsid w:val="009D4525"/>
    <w:rsid w:val="009D6E08"/>
    <w:rsid w:val="009E02E3"/>
    <w:rsid w:val="009E24D3"/>
    <w:rsid w:val="009E3862"/>
    <w:rsid w:val="009E47CD"/>
    <w:rsid w:val="009E529A"/>
    <w:rsid w:val="009E6545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557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4D79"/>
    <w:rsid w:val="00A35D6B"/>
    <w:rsid w:val="00A40BC9"/>
    <w:rsid w:val="00A4274E"/>
    <w:rsid w:val="00A43AFB"/>
    <w:rsid w:val="00A4660A"/>
    <w:rsid w:val="00A524C7"/>
    <w:rsid w:val="00A54380"/>
    <w:rsid w:val="00A54CF4"/>
    <w:rsid w:val="00A55184"/>
    <w:rsid w:val="00A5636E"/>
    <w:rsid w:val="00A570AE"/>
    <w:rsid w:val="00A63C0A"/>
    <w:rsid w:val="00A64D15"/>
    <w:rsid w:val="00A64DCE"/>
    <w:rsid w:val="00A651A3"/>
    <w:rsid w:val="00A673A4"/>
    <w:rsid w:val="00A72FF3"/>
    <w:rsid w:val="00A73DC0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4C84"/>
    <w:rsid w:val="00AC58BD"/>
    <w:rsid w:val="00AC69BA"/>
    <w:rsid w:val="00AC6E66"/>
    <w:rsid w:val="00AD05A0"/>
    <w:rsid w:val="00AD72A2"/>
    <w:rsid w:val="00AE1002"/>
    <w:rsid w:val="00AE1CEA"/>
    <w:rsid w:val="00AE293A"/>
    <w:rsid w:val="00AE53CD"/>
    <w:rsid w:val="00AF14AF"/>
    <w:rsid w:val="00AF179B"/>
    <w:rsid w:val="00AF71B6"/>
    <w:rsid w:val="00B01DA8"/>
    <w:rsid w:val="00B05098"/>
    <w:rsid w:val="00B05C3E"/>
    <w:rsid w:val="00B10A6D"/>
    <w:rsid w:val="00B124AA"/>
    <w:rsid w:val="00B14D45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63E4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A228C"/>
    <w:rsid w:val="00BA7064"/>
    <w:rsid w:val="00BA71AB"/>
    <w:rsid w:val="00BA746B"/>
    <w:rsid w:val="00BB29A7"/>
    <w:rsid w:val="00BB5B5C"/>
    <w:rsid w:val="00BC04A1"/>
    <w:rsid w:val="00BD1B01"/>
    <w:rsid w:val="00BE0375"/>
    <w:rsid w:val="00BF3114"/>
    <w:rsid w:val="00BF57AA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35DC0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57F79"/>
    <w:rsid w:val="00C62165"/>
    <w:rsid w:val="00C74CC2"/>
    <w:rsid w:val="00C7504F"/>
    <w:rsid w:val="00C805B3"/>
    <w:rsid w:val="00C80B6A"/>
    <w:rsid w:val="00C835DC"/>
    <w:rsid w:val="00C838C5"/>
    <w:rsid w:val="00C83F6F"/>
    <w:rsid w:val="00C90F41"/>
    <w:rsid w:val="00C92252"/>
    <w:rsid w:val="00C92AB0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1AF3"/>
    <w:rsid w:val="00CE2519"/>
    <w:rsid w:val="00CE5855"/>
    <w:rsid w:val="00CF0AE4"/>
    <w:rsid w:val="00CF72D2"/>
    <w:rsid w:val="00D03CDC"/>
    <w:rsid w:val="00D052BA"/>
    <w:rsid w:val="00D0604A"/>
    <w:rsid w:val="00D07335"/>
    <w:rsid w:val="00D14009"/>
    <w:rsid w:val="00D141E6"/>
    <w:rsid w:val="00D150C6"/>
    <w:rsid w:val="00D150FA"/>
    <w:rsid w:val="00D15B78"/>
    <w:rsid w:val="00D20CA0"/>
    <w:rsid w:val="00D21AC0"/>
    <w:rsid w:val="00D22DB9"/>
    <w:rsid w:val="00D305E5"/>
    <w:rsid w:val="00D30DD7"/>
    <w:rsid w:val="00D34205"/>
    <w:rsid w:val="00D35D86"/>
    <w:rsid w:val="00D40FAF"/>
    <w:rsid w:val="00D43EB7"/>
    <w:rsid w:val="00D45B29"/>
    <w:rsid w:val="00D46DD7"/>
    <w:rsid w:val="00D5380E"/>
    <w:rsid w:val="00D5519E"/>
    <w:rsid w:val="00D56851"/>
    <w:rsid w:val="00D613AB"/>
    <w:rsid w:val="00D62721"/>
    <w:rsid w:val="00D6370E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0558"/>
    <w:rsid w:val="00DA10A6"/>
    <w:rsid w:val="00DA3714"/>
    <w:rsid w:val="00DA50C8"/>
    <w:rsid w:val="00DA6839"/>
    <w:rsid w:val="00DB10DA"/>
    <w:rsid w:val="00DB4B27"/>
    <w:rsid w:val="00DB67BD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F70"/>
    <w:rsid w:val="00DE4FFA"/>
    <w:rsid w:val="00DE6BDE"/>
    <w:rsid w:val="00DF0212"/>
    <w:rsid w:val="00DF3BED"/>
    <w:rsid w:val="00DF7D4E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23FBC"/>
    <w:rsid w:val="00E42FA4"/>
    <w:rsid w:val="00E4417B"/>
    <w:rsid w:val="00E50039"/>
    <w:rsid w:val="00E5098F"/>
    <w:rsid w:val="00E56622"/>
    <w:rsid w:val="00E568D8"/>
    <w:rsid w:val="00E62007"/>
    <w:rsid w:val="00E71512"/>
    <w:rsid w:val="00E71783"/>
    <w:rsid w:val="00E72A74"/>
    <w:rsid w:val="00E752C6"/>
    <w:rsid w:val="00E8012F"/>
    <w:rsid w:val="00E80442"/>
    <w:rsid w:val="00E825D9"/>
    <w:rsid w:val="00E82ADC"/>
    <w:rsid w:val="00E831A7"/>
    <w:rsid w:val="00E85467"/>
    <w:rsid w:val="00E9099D"/>
    <w:rsid w:val="00E91295"/>
    <w:rsid w:val="00E915F9"/>
    <w:rsid w:val="00EA07EE"/>
    <w:rsid w:val="00EA3E09"/>
    <w:rsid w:val="00EA6A79"/>
    <w:rsid w:val="00EB0D70"/>
    <w:rsid w:val="00EB3693"/>
    <w:rsid w:val="00EB37D2"/>
    <w:rsid w:val="00EB3B1E"/>
    <w:rsid w:val="00EC3958"/>
    <w:rsid w:val="00EC4425"/>
    <w:rsid w:val="00EC4EAC"/>
    <w:rsid w:val="00EC69C9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3A5D"/>
    <w:rsid w:val="00F355AF"/>
    <w:rsid w:val="00F35837"/>
    <w:rsid w:val="00F37D84"/>
    <w:rsid w:val="00F37E9C"/>
    <w:rsid w:val="00F43A50"/>
    <w:rsid w:val="00F44202"/>
    <w:rsid w:val="00F45B0F"/>
    <w:rsid w:val="00F45FE3"/>
    <w:rsid w:val="00F50BF2"/>
    <w:rsid w:val="00F51C3A"/>
    <w:rsid w:val="00F6015E"/>
    <w:rsid w:val="00F60874"/>
    <w:rsid w:val="00F60BE3"/>
    <w:rsid w:val="00F64BAB"/>
    <w:rsid w:val="00F654E1"/>
    <w:rsid w:val="00F657C8"/>
    <w:rsid w:val="00F657DD"/>
    <w:rsid w:val="00F65E97"/>
    <w:rsid w:val="00F672D1"/>
    <w:rsid w:val="00F7024B"/>
    <w:rsid w:val="00F75AFA"/>
    <w:rsid w:val="00F76965"/>
    <w:rsid w:val="00F76B88"/>
    <w:rsid w:val="00F77C3F"/>
    <w:rsid w:val="00F81A32"/>
    <w:rsid w:val="00F81EE2"/>
    <w:rsid w:val="00F83273"/>
    <w:rsid w:val="00F8579E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D76A4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3B4A5"/>
  <w15:docId w15:val="{10C368C2-2BAB-4D1B-A103-C9A2E2E4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afa">
    <w:name w:val="endnote text"/>
    <w:basedOn w:val="a0"/>
    <w:link w:val="afb"/>
    <w:semiHidden/>
    <w:rsid w:val="00A55184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semiHidden/>
    <w:rsid w:val="00A55184"/>
  </w:style>
  <w:style w:type="paragraph" w:customStyle="1" w:styleId="12">
    <w:name w:val="Абзац списка1"/>
    <w:basedOn w:val="a0"/>
    <w:rsid w:val="00A551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">
    <w:name w:val="WW-Базовый"/>
    <w:rsid w:val="0038202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B7A6-9658-4B4E-B806-9CB3BD8B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14</cp:revision>
  <cp:lastPrinted>2019-02-13T11:04:00Z</cp:lastPrinted>
  <dcterms:created xsi:type="dcterms:W3CDTF">2020-03-23T08:12:00Z</dcterms:created>
  <dcterms:modified xsi:type="dcterms:W3CDTF">2023-05-20T08:55:00Z</dcterms:modified>
</cp:coreProperties>
</file>