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EA" w:rsidRPr="00130E43" w:rsidRDefault="005509EA" w:rsidP="005509EA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bookmarkStart w:id="1" w:name="_Toc255399132"/>
      <w:r w:rsidRPr="00130E43">
        <w:t xml:space="preserve">ГОСУДАРСТВЕННОЕ АВТОНОМНОЕ ОБРАЗОВАТЕЛЬНОЕ УЧРЕЖДЕНИЕ ВЫСШЕГО ОБРАЗОВАНИЯ </w:t>
      </w:r>
    </w:p>
    <w:p w:rsidR="005509EA" w:rsidRPr="00130E43" w:rsidRDefault="005509EA" w:rsidP="005509E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509EA" w:rsidRPr="00130E43" w:rsidRDefault="005509EA" w:rsidP="005509E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30E43">
        <w:rPr>
          <w:b/>
        </w:rPr>
        <w:t xml:space="preserve">«ЛЕНИНГРАДСКИЙ ГОСУДАРСТВЕННЫЙ УНИВЕРСИТЕТ </w:t>
      </w:r>
    </w:p>
    <w:p w:rsidR="005509EA" w:rsidRPr="00130E43" w:rsidRDefault="005509EA" w:rsidP="005509EA">
      <w:pPr>
        <w:tabs>
          <w:tab w:val="left" w:pos="1530"/>
        </w:tabs>
        <w:ind w:hanging="40"/>
        <w:jc w:val="center"/>
      </w:pPr>
      <w:r w:rsidRPr="00130E43">
        <w:rPr>
          <w:b/>
        </w:rPr>
        <w:t>ИМЕНИ А.С. ПУШКИНА»</w:t>
      </w:r>
    </w:p>
    <w:p w:rsidR="005509EA" w:rsidRPr="00130E43" w:rsidRDefault="005509EA" w:rsidP="005509EA">
      <w:pPr>
        <w:tabs>
          <w:tab w:val="left" w:pos="1530"/>
        </w:tabs>
        <w:ind w:hanging="40"/>
        <w:jc w:val="center"/>
      </w:pPr>
    </w:p>
    <w:p w:rsidR="005509EA" w:rsidRPr="00130E43" w:rsidRDefault="005509EA" w:rsidP="005509EA">
      <w:pPr>
        <w:tabs>
          <w:tab w:val="left" w:pos="1530"/>
        </w:tabs>
        <w:ind w:hanging="40"/>
        <w:jc w:val="center"/>
      </w:pPr>
    </w:p>
    <w:p w:rsidR="005509EA" w:rsidRPr="00130E43" w:rsidRDefault="005509EA" w:rsidP="005509EA">
      <w:pPr>
        <w:tabs>
          <w:tab w:val="left" w:pos="1530"/>
        </w:tabs>
        <w:ind w:hanging="40"/>
        <w:jc w:val="center"/>
      </w:pPr>
    </w:p>
    <w:p w:rsidR="005509EA" w:rsidRPr="00130E43" w:rsidRDefault="005509EA" w:rsidP="005509EA">
      <w:pPr>
        <w:tabs>
          <w:tab w:val="left" w:pos="1530"/>
        </w:tabs>
        <w:ind w:firstLine="5630"/>
      </w:pPr>
      <w:r w:rsidRPr="00130E43">
        <w:t>УТВЕРЖДАЮ</w:t>
      </w:r>
    </w:p>
    <w:p w:rsidR="005509EA" w:rsidRPr="00130E43" w:rsidRDefault="005509EA" w:rsidP="005509EA">
      <w:pPr>
        <w:tabs>
          <w:tab w:val="left" w:pos="1530"/>
        </w:tabs>
        <w:ind w:firstLine="5630"/>
      </w:pPr>
      <w:r w:rsidRPr="00130E43">
        <w:t>Проректор по учебно-методической</w:t>
      </w:r>
    </w:p>
    <w:p w:rsidR="005509EA" w:rsidRPr="00130E43" w:rsidRDefault="005509EA" w:rsidP="005509EA">
      <w:pPr>
        <w:tabs>
          <w:tab w:val="left" w:pos="1530"/>
        </w:tabs>
        <w:ind w:firstLine="5630"/>
      </w:pPr>
      <w:r w:rsidRPr="00130E43">
        <w:t xml:space="preserve">работе </w:t>
      </w:r>
    </w:p>
    <w:p w:rsidR="005509EA" w:rsidRPr="00130E43" w:rsidRDefault="005509EA" w:rsidP="005509EA">
      <w:pPr>
        <w:tabs>
          <w:tab w:val="left" w:pos="1530"/>
        </w:tabs>
        <w:ind w:firstLine="5630"/>
      </w:pPr>
      <w:r w:rsidRPr="00130E43">
        <w:t>____________ С.Н.Большаков</w:t>
      </w:r>
    </w:p>
    <w:p w:rsidR="005509EA" w:rsidRPr="00130E43" w:rsidRDefault="005509EA" w:rsidP="005509E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509EA" w:rsidRPr="00130E43" w:rsidRDefault="005509EA" w:rsidP="005509EA">
      <w:pPr>
        <w:pStyle w:val="4"/>
        <w:spacing w:before="0" w:after="0"/>
        <w:jc w:val="center"/>
        <w:rPr>
          <w:b w:val="0"/>
          <w:bCs w:val="0"/>
        </w:rPr>
      </w:pPr>
      <w:r w:rsidRPr="00130E43">
        <w:rPr>
          <w:b w:val="0"/>
          <w:bCs w:val="0"/>
        </w:rPr>
        <w:t>РАБОЧАЯ ПРОГРАММА</w:t>
      </w:r>
    </w:p>
    <w:p w:rsidR="005509EA" w:rsidRPr="00130E43" w:rsidRDefault="005509EA" w:rsidP="005509EA">
      <w:pPr>
        <w:jc w:val="center"/>
        <w:rPr>
          <w:b/>
        </w:rPr>
      </w:pPr>
    </w:p>
    <w:p w:rsidR="005509EA" w:rsidRPr="00130E43" w:rsidRDefault="005509EA" w:rsidP="005509EA">
      <w:pPr>
        <w:jc w:val="center"/>
        <w:rPr>
          <w:bCs/>
        </w:rPr>
      </w:pPr>
      <w:r w:rsidRPr="00130E43">
        <w:rPr>
          <w:bCs/>
        </w:rPr>
        <w:t>дисциплины</w:t>
      </w:r>
    </w:p>
    <w:p w:rsidR="005509EA" w:rsidRPr="00130E43" w:rsidRDefault="005509EA" w:rsidP="005509EA">
      <w:pPr>
        <w:jc w:val="center"/>
        <w:rPr>
          <w:bCs/>
        </w:rPr>
      </w:pPr>
    </w:p>
    <w:p w:rsidR="005509EA" w:rsidRPr="00130E43" w:rsidRDefault="005509EA" w:rsidP="005509EA">
      <w:pPr>
        <w:pStyle w:val="5"/>
        <w:jc w:val="center"/>
        <w:rPr>
          <w:i w:val="0"/>
          <w:sz w:val="24"/>
          <w:szCs w:val="24"/>
        </w:rPr>
      </w:pPr>
      <w:r w:rsidRPr="00130E43">
        <w:rPr>
          <w:bCs w:val="0"/>
          <w:i w:val="0"/>
          <w:sz w:val="24"/>
          <w:szCs w:val="24"/>
        </w:rPr>
        <w:t>Б1.В.10 ФИЗИЧЕСКАЯ КУЛЬТУРА И СПОРТ (ЭЛЕКТИВНАЯ ДИСЦИПЛИНА)</w:t>
      </w:r>
    </w:p>
    <w:p w:rsidR="005509EA" w:rsidRPr="00130E43" w:rsidRDefault="005509EA" w:rsidP="005509EA">
      <w:pPr>
        <w:tabs>
          <w:tab w:val="left" w:pos="8505"/>
          <w:tab w:val="left" w:pos="8789"/>
        </w:tabs>
        <w:jc w:val="center"/>
        <w:rPr>
          <w:bCs/>
          <w:sz w:val="28"/>
        </w:rPr>
      </w:pPr>
    </w:p>
    <w:p w:rsidR="005509EA" w:rsidRPr="00130E43" w:rsidRDefault="005509EA" w:rsidP="005509EA">
      <w:pPr>
        <w:tabs>
          <w:tab w:val="left" w:pos="8505"/>
          <w:tab w:val="left" w:pos="8789"/>
        </w:tabs>
        <w:jc w:val="center"/>
        <w:rPr>
          <w:bCs/>
          <w:sz w:val="28"/>
        </w:rPr>
      </w:pPr>
    </w:p>
    <w:p w:rsidR="005509EA" w:rsidRPr="00130E43" w:rsidRDefault="005509EA" w:rsidP="005509EA">
      <w:pPr>
        <w:jc w:val="center"/>
        <w:rPr>
          <w:b/>
        </w:rPr>
      </w:pPr>
      <w:r w:rsidRPr="00130E43">
        <w:rPr>
          <w:bCs/>
        </w:rPr>
        <w:t xml:space="preserve">Направление подготовки </w:t>
      </w:r>
      <w:r w:rsidRPr="00130E43">
        <w:rPr>
          <w:b/>
        </w:rPr>
        <w:t>44.03.01 – Педагогическое образование</w:t>
      </w:r>
    </w:p>
    <w:p w:rsidR="005509EA" w:rsidRPr="00130E43" w:rsidRDefault="005509EA" w:rsidP="005509EA">
      <w:pPr>
        <w:jc w:val="both"/>
        <w:rPr>
          <w:b/>
        </w:rPr>
      </w:pPr>
    </w:p>
    <w:p w:rsidR="005509EA" w:rsidRPr="00130E43" w:rsidRDefault="005509EA" w:rsidP="005509EA">
      <w:pPr>
        <w:jc w:val="center"/>
        <w:rPr>
          <w:bCs/>
        </w:rPr>
      </w:pPr>
      <w:r w:rsidRPr="00130E43">
        <w:rPr>
          <w:bCs/>
        </w:rPr>
        <w:t>Направленность (профиль)  – «</w:t>
      </w:r>
      <w:r w:rsidRPr="00130E43">
        <w:rPr>
          <w:b/>
          <w:bCs/>
          <w:i/>
        </w:rPr>
        <w:t>Изобразительное искусство»</w:t>
      </w:r>
    </w:p>
    <w:p w:rsidR="005509EA" w:rsidRPr="00130E43" w:rsidRDefault="005509EA" w:rsidP="005509EA">
      <w:pPr>
        <w:jc w:val="center"/>
        <w:rPr>
          <w:b/>
          <w:bCs/>
          <w:i/>
        </w:rPr>
      </w:pPr>
    </w:p>
    <w:p w:rsidR="005509EA" w:rsidRPr="00130E43" w:rsidRDefault="005509EA" w:rsidP="005509EA">
      <w:pPr>
        <w:ind w:left="1152"/>
        <w:jc w:val="center"/>
        <w:rPr>
          <w:b/>
          <w:bCs/>
          <w:i/>
        </w:rPr>
      </w:pPr>
    </w:p>
    <w:p w:rsidR="005509EA" w:rsidRPr="00130E43" w:rsidRDefault="005509EA" w:rsidP="005509EA">
      <w:pPr>
        <w:ind w:left="1152"/>
        <w:jc w:val="both"/>
        <w:rPr>
          <w:bCs/>
        </w:rPr>
      </w:pPr>
    </w:p>
    <w:p w:rsidR="005509EA" w:rsidRPr="00130E43" w:rsidRDefault="005509EA" w:rsidP="005509EA">
      <w:pPr>
        <w:ind w:left="1152"/>
        <w:jc w:val="both"/>
        <w:rPr>
          <w:bCs/>
        </w:rPr>
      </w:pPr>
    </w:p>
    <w:p w:rsidR="005509EA" w:rsidRPr="00130E43" w:rsidRDefault="005509EA" w:rsidP="005509EA">
      <w:pPr>
        <w:ind w:left="1152"/>
        <w:jc w:val="both"/>
        <w:rPr>
          <w:bCs/>
        </w:rPr>
      </w:pPr>
    </w:p>
    <w:p w:rsidR="005509EA" w:rsidRPr="00130E43" w:rsidRDefault="005509EA" w:rsidP="005509EA">
      <w:pPr>
        <w:jc w:val="center"/>
        <w:rPr>
          <w:bCs/>
        </w:rPr>
      </w:pPr>
    </w:p>
    <w:p w:rsidR="00BB06EE" w:rsidRDefault="00BB06EE" w:rsidP="00BB06EE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bookmarkStart w:id="4" w:name="_Hlk98713205"/>
      <w:r>
        <w:rPr>
          <w:bCs/>
        </w:rPr>
        <w:t>(год начала подготовки – 2022)</w:t>
      </w:r>
    </w:p>
    <w:bookmarkEnd w:id="2"/>
    <w:p w:rsidR="00BB06EE" w:rsidRDefault="00BB06EE" w:rsidP="00BB06EE">
      <w:pPr>
        <w:tabs>
          <w:tab w:val="left" w:pos="3822"/>
        </w:tabs>
        <w:jc w:val="center"/>
        <w:rPr>
          <w:bCs/>
        </w:rPr>
      </w:pPr>
    </w:p>
    <w:bookmarkEnd w:id="3"/>
    <w:bookmarkEnd w:id="4"/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</w:p>
    <w:p w:rsidR="00BB06EE" w:rsidRDefault="00BB06EE" w:rsidP="00BB06EE">
      <w:pPr>
        <w:jc w:val="center"/>
      </w:pPr>
      <w:r>
        <w:t>Санкт-Петербург</w:t>
      </w:r>
    </w:p>
    <w:p w:rsidR="005509EA" w:rsidRPr="00130E43" w:rsidRDefault="00BB06EE" w:rsidP="00BB06EE">
      <w:pPr>
        <w:spacing w:after="160" w:line="259" w:lineRule="auto"/>
        <w:jc w:val="center"/>
      </w:pPr>
      <w:r>
        <w:t>2022</w:t>
      </w:r>
      <w:bookmarkStart w:id="5" w:name="_GoBack"/>
      <w:bookmarkEnd w:id="5"/>
      <w:r w:rsidR="005509EA" w:rsidRPr="00130E43">
        <w:br w:type="page"/>
      </w:r>
    </w:p>
    <w:p w:rsidR="005509EA" w:rsidRPr="00130E43" w:rsidRDefault="005509EA" w:rsidP="005509EA">
      <w:pPr>
        <w:tabs>
          <w:tab w:val="left" w:pos="748"/>
          <w:tab w:val="left" w:pos="828"/>
          <w:tab w:val="left" w:pos="3822"/>
        </w:tabs>
        <w:jc w:val="center"/>
      </w:pPr>
      <w:bookmarkStart w:id="6" w:name="_Hlk98721152"/>
      <w:bookmarkStart w:id="7" w:name="_Hlk98716413"/>
      <w:bookmarkEnd w:id="1"/>
      <w:r w:rsidRPr="00130E43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130E43">
        <w:rPr>
          <w:b/>
          <w:bCs/>
          <w:color w:val="000000"/>
        </w:rPr>
        <w:t>ПЕРЕЧЕНЬ ПЛАНИРУЕМЫХ РЕЗУЛЬТАТОВ ОБУЧЕНИЯ ПО ДИСЦИПЛИНЕ:</w:t>
      </w:r>
    </w:p>
    <w:p w:rsidR="005509EA" w:rsidRPr="00130E43" w:rsidRDefault="005509EA" w:rsidP="005509EA">
      <w:pPr>
        <w:pStyle w:val="a"/>
        <w:spacing w:line="240" w:lineRule="auto"/>
        <w:ind w:left="0" w:firstLine="567"/>
        <w:rPr>
          <w:color w:val="000000"/>
        </w:rPr>
      </w:pPr>
      <w:r w:rsidRPr="00130E43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509EA" w:rsidRPr="00130E43" w:rsidTr="005509E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130E4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rPr>
                <w:color w:val="000000"/>
              </w:rPr>
              <w:t xml:space="preserve">Содержание компетенции </w:t>
            </w:r>
          </w:p>
          <w:p w:rsidR="005509EA" w:rsidRPr="00130E43" w:rsidRDefault="005509EA" w:rsidP="00AA0063">
            <w:pPr>
              <w:pStyle w:val="af"/>
              <w:jc w:val="center"/>
            </w:pPr>
            <w:r w:rsidRPr="00130E4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t>Индикаторы компетенций (код и содержание)</w:t>
            </w:r>
          </w:p>
        </w:tc>
      </w:tr>
      <w:tr w:rsidR="005509EA" w:rsidRPr="00130E43" w:rsidTr="005509E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5509EA" w:rsidRPr="00130E43" w:rsidRDefault="005509EA" w:rsidP="005509EA">
            <w:pPr>
              <w:pStyle w:val="af"/>
              <w:jc w:val="center"/>
              <w:rPr>
                <w:color w:val="000000"/>
              </w:rPr>
            </w:pPr>
            <w:r w:rsidRPr="00130E43">
              <w:rPr>
                <w:sz w:val="20"/>
                <w:szCs w:val="20"/>
              </w:rPr>
              <w:t>УК-7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5509EA" w:rsidRPr="00130E43" w:rsidRDefault="005509EA" w:rsidP="005509EA">
            <w:pPr>
              <w:rPr>
                <w:sz w:val="20"/>
                <w:szCs w:val="20"/>
              </w:rPr>
            </w:pPr>
            <w:r w:rsidRPr="00130E43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5509EA" w:rsidRPr="00130E43" w:rsidRDefault="005509EA" w:rsidP="005509EA">
            <w:pPr>
              <w:rPr>
                <w:sz w:val="20"/>
                <w:szCs w:val="20"/>
              </w:rPr>
            </w:pPr>
            <w:r w:rsidRPr="00130E43">
              <w:rPr>
                <w:sz w:val="20"/>
                <w:szCs w:val="20"/>
              </w:rPr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:rsidR="005509EA" w:rsidRPr="00130E43" w:rsidRDefault="005509EA" w:rsidP="005509EA">
            <w:pPr>
              <w:rPr>
                <w:sz w:val="20"/>
                <w:szCs w:val="20"/>
              </w:rPr>
            </w:pPr>
            <w:r w:rsidRPr="00130E43">
              <w:rPr>
                <w:sz w:val="20"/>
                <w:szCs w:val="20"/>
              </w:rPr>
              <w:t xml:space="preserve">ИУК-7.2. Использует основы физической профессиональной деятельности </w:t>
            </w:r>
          </w:p>
          <w:p w:rsidR="005509EA" w:rsidRPr="00130E43" w:rsidRDefault="005509EA" w:rsidP="005509EA">
            <w:pPr>
              <w:rPr>
                <w:sz w:val="20"/>
                <w:szCs w:val="20"/>
              </w:rPr>
            </w:pPr>
            <w:r w:rsidRPr="00130E43">
              <w:rPr>
                <w:sz w:val="20"/>
                <w:szCs w:val="20"/>
              </w:rPr>
              <w:t xml:space="preserve">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bookmarkEnd w:id="7"/>
      <w:bookmarkEnd w:id="8"/>
    </w:tbl>
    <w:p w:rsidR="00536E96" w:rsidRPr="00130E43" w:rsidRDefault="00536E96" w:rsidP="007567F8">
      <w:pPr>
        <w:rPr>
          <w:b/>
          <w:bCs/>
        </w:rPr>
      </w:pPr>
    </w:p>
    <w:p w:rsidR="007567F8" w:rsidRPr="00130E43" w:rsidRDefault="007567F8" w:rsidP="007567F8">
      <w:r w:rsidRPr="00130E43">
        <w:rPr>
          <w:b/>
          <w:bCs/>
        </w:rPr>
        <w:t xml:space="preserve">2. </w:t>
      </w:r>
      <w:r w:rsidRPr="00130E43">
        <w:rPr>
          <w:b/>
          <w:bCs/>
          <w:caps/>
        </w:rPr>
        <w:t xml:space="preserve">Место </w:t>
      </w:r>
      <w:r w:rsidR="00AE68FF" w:rsidRPr="00130E43">
        <w:rPr>
          <w:b/>
          <w:bCs/>
          <w:caps/>
        </w:rPr>
        <w:t>ДИСЦИПЛИНЫ В</w:t>
      </w:r>
      <w:r w:rsidRPr="00130E43">
        <w:rPr>
          <w:b/>
          <w:bCs/>
          <w:caps/>
        </w:rPr>
        <w:t xml:space="preserve"> структуре ОП</w:t>
      </w:r>
      <w:r w:rsidRPr="00130E43">
        <w:rPr>
          <w:b/>
          <w:bCs/>
        </w:rPr>
        <w:t xml:space="preserve">: </w:t>
      </w:r>
    </w:p>
    <w:p w:rsidR="008918F2" w:rsidRPr="00130E43" w:rsidRDefault="000567D9" w:rsidP="008918F2">
      <w:pPr>
        <w:ind w:firstLine="708"/>
        <w:jc w:val="both"/>
      </w:pPr>
      <w:r w:rsidRPr="00130E43">
        <w:t xml:space="preserve">Цель курса: </w:t>
      </w:r>
      <w:r w:rsidR="008918F2" w:rsidRPr="00130E43">
        <w:rPr>
          <w:color w:val="000000"/>
          <w:spacing w:val="-2"/>
        </w:rPr>
        <w:t>формирование способности направленного использования разнообразных средств ф</w:t>
      </w:r>
      <w:r w:rsidR="008918F2" w:rsidRPr="00130E43">
        <w:rPr>
          <w:color w:val="000000"/>
          <w:spacing w:val="9"/>
        </w:rPr>
        <w:t xml:space="preserve">изической культуры и спорта, </w:t>
      </w:r>
      <w:r w:rsidR="008918F2" w:rsidRPr="00130E43"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профессиональнозначимых качеств необходимых в будущей профессиональной деятельности.</w:t>
      </w:r>
    </w:p>
    <w:p w:rsidR="000567D9" w:rsidRPr="00130E43" w:rsidRDefault="000567D9" w:rsidP="008918F2">
      <w:pPr>
        <w:pStyle w:val="a"/>
        <w:numPr>
          <w:ilvl w:val="0"/>
          <w:numId w:val="0"/>
        </w:numPr>
        <w:ind w:left="756" w:hanging="720"/>
      </w:pPr>
      <w:r w:rsidRPr="00130E43">
        <w:t>Задачи курса:</w:t>
      </w:r>
    </w:p>
    <w:p w:rsidR="008918F2" w:rsidRPr="00130E43" w:rsidRDefault="008918F2" w:rsidP="00493DDD">
      <w:pPr>
        <w:numPr>
          <w:ilvl w:val="0"/>
          <w:numId w:val="5"/>
        </w:numPr>
        <w:contextualSpacing/>
        <w:jc w:val="both"/>
      </w:pPr>
      <w:r w:rsidRPr="00130E43"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8918F2" w:rsidRPr="00130E43" w:rsidRDefault="008918F2" w:rsidP="00493DDD">
      <w:pPr>
        <w:numPr>
          <w:ilvl w:val="0"/>
          <w:numId w:val="5"/>
        </w:numPr>
        <w:contextualSpacing/>
        <w:jc w:val="both"/>
      </w:pPr>
      <w:r w:rsidRPr="00130E43"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8918F2" w:rsidRPr="00130E43" w:rsidRDefault="008918F2" w:rsidP="00493DDD">
      <w:pPr>
        <w:numPr>
          <w:ilvl w:val="0"/>
          <w:numId w:val="5"/>
        </w:numPr>
        <w:contextualSpacing/>
        <w:jc w:val="both"/>
      </w:pPr>
      <w:r w:rsidRPr="00130E43"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8918F2" w:rsidRPr="00130E43" w:rsidRDefault="008918F2" w:rsidP="00493DDD">
      <w:pPr>
        <w:numPr>
          <w:ilvl w:val="0"/>
          <w:numId w:val="5"/>
        </w:numPr>
        <w:contextualSpacing/>
        <w:jc w:val="both"/>
      </w:pPr>
      <w:r w:rsidRPr="00130E43">
        <w:t>подготовка студентов основной группы к сдаче ном Всероссийского комплекса «Готов к труду и обороне»;</w:t>
      </w:r>
    </w:p>
    <w:p w:rsidR="008918F2" w:rsidRPr="00130E43" w:rsidRDefault="008918F2" w:rsidP="00493DDD">
      <w:pPr>
        <w:numPr>
          <w:ilvl w:val="0"/>
          <w:numId w:val="5"/>
        </w:numPr>
        <w:contextualSpacing/>
        <w:jc w:val="both"/>
      </w:pPr>
      <w:r w:rsidRPr="00130E43"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871C0B" w:rsidRPr="00130E43" w:rsidRDefault="00871C0B" w:rsidP="00536E96">
      <w:pPr>
        <w:ind w:firstLine="709"/>
        <w:jc w:val="both"/>
        <w:rPr>
          <w:szCs w:val="28"/>
        </w:rPr>
      </w:pPr>
    </w:p>
    <w:p w:rsidR="00536E96" w:rsidRPr="00130E43" w:rsidRDefault="008A352E" w:rsidP="00536E96">
      <w:pPr>
        <w:ind w:firstLine="709"/>
        <w:jc w:val="both"/>
        <w:rPr>
          <w:szCs w:val="28"/>
        </w:rPr>
      </w:pPr>
      <w:r w:rsidRPr="00130E43">
        <w:rPr>
          <w:szCs w:val="28"/>
        </w:rPr>
        <w:t xml:space="preserve">Дисциплина </w:t>
      </w:r>
      <w:r w:rsidR="00536E96" w:rsidRPr="00130E43">
        <w:rPr>
          <w:szCs w:val="28"/>
        </w:rPr>
        <w:t>«</w:t>
      </w:r>
      <w:r w:rsidR="008918F2" w:rsidRPr="00130E43">
        <w:rPr>
          <w:szCs w:val="28"/>
        </w:rPr>
        <w:t>Физическая культура и спорт (элективная дисциплина)</w:t>
      </w:r>
      <w:r w:rsidR="0078020E" w:rsidRPr="00130E43">
        <w:rPr>
          <w:szCs w:val="28"/>
        </w:rPr>
        <w:t>»</w:t>
      </w:r>
      <w:r w:rsidR="00536E96" w:rsidRPr="00130E43">
        <w:rPr>
          <w:szCs w:val="28"/>
        </w:rPr>
        <w:t xml:space="preserve"> </w:t>
      </w:r>
      <w:r w:rsidR="002A670B" w:rsidRPr="00130E43">
        <w:rPr>
          <w:szCs w:val="28"/>
        </w:rPr>
        <w:t>является дисциплиной по выбору вариативной части учебного плана для направления подготовки 44.03.01 Педагогическое образование (профиль – «Изобразительное искусство»)</w:t>
      </w:r>
      <w:r w:rsidR="00AE68FF" w:rsidRPr="00130E43">
        <w:rPr>
          <w:szCs w:val="28"/>
        </w:rPr>
        <w:t>.</w:t>
      </w:r>
    </w:p>
    <w:p w:rsidR="0031194F" w:rsidRPr="00130E43" w:rsidRDefault="0031194F" w:rsidP="007567F8">
      <w:pPr>
        <w:spacing w:line="360" w:lineRule="auto"/>
        <w:rPr>
          <w:b/>
          <w:bCs/>
        </w:rPr>
      </w:pPr>
    </w:p>
    <w:p w:rsidR="007567F8" w:rsidRPr="00130E43" w:rsidRDefault="007567F8" w:rsidP="007567F8">
      <w:pPr>
        <w:spacing w:line="360" w:lineRule="auto"/>
        <w:rPr>
          <w:b/>
          <w:bCs/>
        </w:rPr>
      </w:pPr>
      <w:r w:rsidRPr="00130E43">
        <w:rPr>
          <w:b/>
          <w:bCs/>
        </w:rPr>
        <w:t xml:space="preserve">3. </w:t>
      </w:r>
      <w:r w:rsidRPr="00130E43">
        <w:rPr>
          <w:b/>
          <w:bCs/>
          <w:caps/>
        </w:rPr>
        <w:t>Объем дисциплины и виды учебной работы</w:t>
      </w:r>
    </w:p>
    <w:p w:rsidR="008A352E" w:rsidRPr="00130E43" w:rsidRDefault="007567F8" w:rsidP="008A352E">
      <w:pPr>
        <w:ind w:firstLine="709"/>
        <w:jc w:val="both"/>
      </w:pPr>
      <w:r w:rsidRPr="00130E43">
        <w:t xml:space="preserve">Общая трудоемкость освоения дисциплины составляет </w:t>
      </w:r>
      <w:r w:rsidR="008918F2" w:rsidRPr="00130E43">
        <w:t>328 академических часов</w:t>
      </w:r>
    </w:p>
    <w:p w:rsidR="005509EA" w:rsidRPr="00130E43" w:rsidRDefault="005509EA" w:rsidP="008A352E">
      <w:pPr>
        <w:ind w:firstLine="709"/>
        <w:jc w:val="both"/>
        <w:rPr>
          <w:color w:val="000000"/>
        </w:rPr>
      </w:pPr>
    </w:p>
    <w:p w:rsidR="005509EA" w:rsidRPr="00130E43" w:rsidRDefault="005509EA" w:rsidP="005509EA">
      <w:pPr>
        <w:rPr>
          <w:bCs/>
        </w:rPr>
      </w:pPr>
      <w:r w:rsidRPr="00130E43">
        <w:rPr>
          <w:bCs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509EA" w:rsidRPr="00130E43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  <w:rPr>
                <w:i/>
                <w:iCs/>
              </w:rPr>
            </w:pPr>
            <w:bookmarkStart w:id="9" w:name="_Hlk98686718"/>
            <w:r w:rsidRPr="00130E4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t>Трудоемкость в акад.час</w:t>
            </w:r>
          </w:p>
        </w:tc>
      </w:tr>
      <w:tr w:rsidR="005509EA" w:rsidRPr="00130E43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130E4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509EA" w:rsidRPr="00130E43" w:rsidTr="00AA0063">
        <w:trPr>
          <w:trHeight w:val="262"/>
        </w:trPr>
        <w:tc>
          <w:tcPr>
            <w:tcW w:w="6540" w:type="dxa"/>
            <w:shd w:val="clear" w:color="auto" w:fill="E0E0E0"/>
          </w:tcPr>
          <w:p w:rsidR="005509EA" w:rsidRPr="00130E43" w:rsidRDefault="005509EA" w:rsidP="00AA0063">
            <w:r w:rsidRPr="00130E4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509EA" w:rsidRPr="00130E43" w:rsidRDefault="005509EA" w:rsidP="00AA0063">
            <w:pPr>
              <w:jc w:val="center"/>
            </w:pPr>
            <w:r w:rsidRPr="00130E43">
              <w:t>6</w:t>
            </w:r>
          </w:p>
        </w:tc>
      </w:tr>
      <w:tr w:rsidR="005509EA" w:rsidRPr="00130E43" w:rsidTr="00AA0063">
        <w:tc>
          <w:tcPr>
            <w:tcW w:w="6540" w:type="dxa"/>
            <w:shd w:val="clear" w:color="auto" w:fill="auto"/>
          </w:tcPr>
          <w:p w:rsidR="005509EA" w:rsidRPr="00130E43" w:rsidRDefault="005509EA" w:rsidP="00AA0063">
            <w:pPr>
              <w:pStyle w:val="af"/>
            </w:pPr>
            <w:r w:rsidRPr="00130E4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09EA" w:rsidRPr="00130E43" w:rsidRDefault="005509EA" w:rsidP="00AA0063">
            <w:pPr>
              <w:pStyle w:val="af"/>
              <w:snapToGrid w:val="0"/>
              <w:jc w:val="center"/>
            </w:pPr>
          </w:p>
        </w:tc>
      </w:tr>
      <w:tr w:rsidR="005509EA" w:rsidRPr="00130E43" w:rsidTr="00AA0063">
        <w:tc>
          <w:tcPr>
            <w:tcW w:w="6540" w:type="dxa"/>
            <w:shd w:val="clear" w:color="auto" w:fill="auto"/>
          </w:tcPr>
          <w:p w:rsidR="005509EA" w:rsidRPr="00130E43" w:rsidRDefault="005509EA" w:rsidP="00AA0063">
            <w:pPr>
              <w:pStyle w:val="af"/>
            </w:pPr>
            <w:r w:rsidRPr="00130E4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jc w:val="center"/>
            </w:pPr>
            <w:r w:rsidRPr="00130E43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jc w:val="center"/>
            </w:pPr>
            <w:r w:rsidRPr="00130E43">
              <w:t>-</w:t>
            </w:r>
          </w:p>
        </w:tc>
      </w:tr>
      <w:tr w:rsidR="005509EA" w:rsidRPr="00130E43" w:rsidTr="00AA0063">
        <w:tc>
          <w:tcPr>
            <w:tcW w:w="6540" w:type="dxa"/>
            <w:shd w:val="clear" w:color="auto" w:fill="auto"/>
          </w:tcPr>
          <w:p w:rsidR="005509EA" w:rsidRPr="00130E43" w:rsidRDefault="005509EA" w:rsidP="00AA0063">
            <w:pPr>
              <w:pStyle w:val="af"/>
            </w:pPr>
            <w:r w:rsidRPr="00130E43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jc w:val="center"/>
            </w:pPr>
            <w:r w:rsidRPr="00130E43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jc w:val="center"/>
            </w:pPr>
            <w:r w:rsidRPr="00130E43">
              <w:t>-/</w:t>
            </w:r>
            <w:r w:rsidR="001A7D92">
              <w:t>-</w:t>
            </w:r>
          </w:p>
        </w:tc>
      </w:tr>
      <w:tr w:rsidR="005509EA" w:rsidRPr="00130E43" w:rsidTr="00AA0063">
        <w:tc>
          <w:tcPr>
            <w:tcW w:w="6540" w:type="dxa"/>
            <w:shd w:val="clear" w:color="auto" w:fill="E0E0E0"/>
          </w:tcPr>
          <w:p w:rsidR="005509EA" w:rsidRPr="00130E43" w:rsidRDefault="005509EA" w:rsidP="00AA0063">
            <w:pPr>
              <w:pStyle w:val="af"/>
            </w:pPr>
            <w:r w:rsidRPr="00130E4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5509EA" w:rsidRPr="00130E43" w:rsidRDefault="005509EA" w:rsidP="00AA0063">
            <w:pPr>
              <w:jc w:val="center"/>
            </w:pPr>
            <w:r w:rsidRPr="00130E43">
              <w:t>318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5509EA" w:rsidRPr="00130E43" w:rsidRDefault="005509EA" w:rsidP="00AA0063">
            <w:pPr>
              <w:jc w:val="center"/>
            </w:pPr>
            <w:r w:rsidRPr="00130E43">
              <w:t>-</w:t>
            </w:r>
          </w:p>
        </w:tc>
      </w:tr>
      <w:tr w:rsidR="005509EA" w:rsidRPr="00130E43" w:rsidTr="00AA0063">
        <w:tc>
          <w:tcPr>
            <w:tcW w:w="6540" w:type="dxa"/>
            <w:shd w:val="clear" w:color="auto" w:fill="D9D9D9"/>
          </w:tcPr>
          <w:p w:rsidR="005509EA" w:rsidRPr="00130E43" w:rsidRDefault="005509EA" w:rsidP="00AA0063">
            <w:pPr>
              <w:pStyle w:val="af"/>
            </w:pPr>
            <w:r w:rsidRPr="00130E43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t>-</w:t>
            </w:r>
          </w:p>
        </w:tc>
      </w:tr>
      <w:tr w:rsidR="005509EA" w:rsidRPr="00130E43" w:rsidTr="00AA0063">
        <w:tc>
          <w:tcPr>
            <w:tcW w:w="6540" w:type="dxa"/>
            <w:shd w:val="clear" w:color="auto" w:fill="auto"/>
          </w:tcPr>
          <w:p w:rsidR="005509EA" w:rsidRPr="00130E43" w:rsidRDefault="005509EA" w:rsidP="00AA0063">
            <w:pPr>
              <w:pStyle w:val="af"/>
            </w:pPr>
            <w:r w:rsidRPr="00130E43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t>-</w:t>
            </w:r>
          </w:p>
        </w:tc>
      </w:tr>
      <w:tr w:rsidR="005509EA" w:rsidRPr="00130E43" w:rsidTr="00AA0063">
        <w:tc>
          <w:tcPr>
            <w:tcW w:w="6540" w:type="dxa"/>
            <w:shd w:val="clear" w:color="auto" w:fill="auto"/>
          </w:tcPr>
          <w:p w:rsidR="005509EA" w:rsidRPr="00130E43" w:rsidRDefault="005509EA" w:rsidP="00AA0063">
            <w:pPr>
              <w:pStyle w:val="af"/>
            </w:pPr>
            <w:r w:rsidRPr="00130E43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t>-</w:t>
            </w:r>
          </w:p>
        </w:tc>
      </w:tr>
      <w:tr w:rsidR="005509EA" w:rsidRPr="00130E43" w:rsidTr="00AA0063">
        <w:tc>
          <w:tcPr>
            <w:tcW w:w="6540" w:type="dxa"/>
            <w:shd w:val="clear" w:color="auto" w:fill="DDDDDD"/>
          </w:tcPr>
          <w:p w:rsidR="005509EA" w:rsidRPr="00130E43" w:rsidRDefault="005509EA" w:rsidP="00AA0063">
            <w:pPr>
              <w:pStyle w:val="af"/>
              <w:ind w:left="57"/>
            </w:pPr>
            <w:r w:rsidRPr="00130E4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509EA" w:rsidRPr="00130E43" w:rsidRDefault="005509EA" w:rsidP="00AA0063">
            <w:pPr>
              <w:pStyle w:val="af"/>
              <w:ind w:left="57"/>
              <w:jc w:val="center"/>
            </w:pPr>
            <w:r w:rsidRPr="00130E43">
              <w:t>-</w:t>
            </w:r>
          </w:p>
        </w:tc>
      </w:tr>
      <w:tr w:rsidR="005509EA" w:rsidRPr="00130E43" w:rsidTr="00AA0063">
        <w:tc>
          <w:tcPr>
            <w:tcW w:w="6540" w:type="dxa"/>
            <w:shd w:val="clear" w:color="auto" w:fill="auto"/>
          </w:tcPr>
          <w:p w:rsidR="005509EA" w:rsidRPr="00130E43" w:rsidRDefault="005509EA" w:rsidP="00AA0063">
            <w:pPr>
              <w:pStyle w:val="af"/>
              <w:ind w:left="57"/>
            </w:pPr>
            <w:r w:rsidRPr="00130E4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09EA" w:rsidRPr="00130E43" w:rsidRDefault="005509EA" w:rsidP="00AA0063">
            <w:pPr>
              <w:pStyle w:val="af"/>
              <w:ind w:left="57"/>
              <w:jc w:val="center"/>
            </w:pPr>
            <w:r w:rsidRPr="00130E43">
              <w:t>-</w:t>
            </w:r>
          </w:p>
        </w:tc>
      </w:tr>
      <w:tr w:rsidR="005509EA" w:rsidRPr="00130E43" w:rsidTr="00AA0063">
        <w:tc>
          <w:tcPr>
            <w:tcW w:w="6540" w:type="dxa"/>
            <w:shd w:val="clear" w:color="auto" w:fill="auto"/>
          </w:tcPr>
          <w:p w:rsidR="005509EA" w:rsidRPr="00130E43" w:rsidRDefault="005509EA" w:rsidP="00AA0063">
            <w:pPr>
              <w:pStyle w:val="af"/>
              <w:ind w:left="57"/>
            </w:pPr>
            <w:r w:rsidRPr="00130E4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09EA" w:rsidRPr="00130E43" w:rsidRDefault="005509EA" w:rsidP="00AA0063">
            <w:pPr>
              <w:pStyle w:val="af"/>
              <w:ind w:left="57"/>
              <w:jc w:val="center"/>
            </w:pPr>
            <w:r w:rsidRPr="00130E43">
              <w:t>-</w:t>
            </w:r>
          </w:p>
        </w:tc>
      </w:tr>
      <w:tr w:rsidR="005509EA" w:rsidRPr="00130E43" w:rsidTr="00AA0063">
        <w:trPr>
          <w:trHeight w:val="306"/>
        </w:trPr>
        <w:tc>
          <w:tcPr>
            <w:tcW w:w="6540" w:type="dxa"/>
            <w:shd w:val="clear" w:color="auto" w:fill="E0E0E0"/>
          </w:tcPr>
          <w:p w:rsidR="005509EA" w:rsidRPr="00130E43" w:rsidRDefault="005509EA" w:rsidP="00AA0063">
            <w:pPr>
              <w:pStyle w:val="af"/>
            </w:pPr>
            <w:r w:rsidRPr="00130E4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509EA" w:rsidRPr="00130E43" w:rsidRDefault="005509EA" w:rsidP="00AA0063">
            <w:pPr>
              <w:pStyle w:val="af"/>
              <w:jc w:val="center"/>
            </w:pPr>
            <w:r w:rsidRPr="00130E43">
              <w:t>328</w:t>
            </w:r>
          </w:p>
        </w:tc>
      </w:tr>
      <w:bookmarkEnd w:id="9"/>
    </w:tbl>
    <w:p w:rsidR="000573F0" w:rsidRPr="00130E43" w:rsidRDefault="000573F0" w:rsidP="000573F0">
      <w:pPr>
        <w:jc w:val="both"/>
        <w:rPr>
          <w:bCs/>
        </w:rPr>
      </w:pPr>
    </w:p>
    <w:p w:rsidR="007567F8" w:rsidRPr="00130E43" w:rsidRDefault="007567F8" w:rsidP="007567F8">
      <w:pPr>
        <w:spacing w:line="360" w:lineRule="auto"/>
        <w:rPr>
          <w:b/>
          <w:bCs/>
          <w:caps/>
        </w:rPr>
      </w:pPr>
      <w:r w:rsidRPr="00130E43">
        <w:rPr>
          <w:b/>
          <w:bCs/>
        </w:rPr>
        <w:t xml:space="preserve">4. </w:t>
      </w:r>
      <w:r w:rsidRPr="00130E43">
        <w:rPr>
          <w:b/>
          <w:bCs/>
          <w:caps/>
        </w:rPr>
        <w:t>Содержание дисциплины</w:t>
      </w:r>
    </w:p>
    <w:p w:rsidR="007567F8" w:rsidRPr="00130E43" w:rsidRDefault="007567F8" w:rsidP="007567F8">
      <w:pPr>
        <w:ind w:firstLine="708"/>
        <w:jc w:val="both"/>
      </w:pPr>
      <w:r w:rsidRPr="00130E4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509EA" w:rsidRPr="00130E43" w:rsidRDefault="005509EA" w:rsidP="005509EA">
      <w:pPr>
        <w:shd w:val="clear" w:color="auto" w:fill="FFFFFF"/>
        <w:ind w:firstLine="527"/>
        <w:rPr>
          <w:b/>
        </w:rPr>
      </w:pPr>
      <w:bookmarkStart w:id="10" w:name="_Hlk98719062"/>
    </w:p>
    <w:p w:rsidR="005509EA" w:rsidRPr="00130E43" w:rsidRDefault="005509EA" w:rsidP="00550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130E43">
        <w:rPr>
          <w:b/>
          <w:bCs/>
          <w:color w:val="000000"/>
          <w:sz w:val="24"/>
          <w:szCs w:val="24"/>
        </w:rPr>
        <w:t xml:space="preserve">4.1 </w:t>
      </w:r>
      <w:r w:rsidRPr="00130E43">
        <w:rPr>
          <w:b/>
          <w:bCs/>
          <w:sz w:val="24"/>
          <w:szCs w:val="24"/>
        </w:rPr>
        <w:t>Блоки (разделы) дисциплины.</w:t>
      </w:r>
    </w:p>
    <w:p w:rsidR="005509EA" w:rsidRPr="00130E43" w:rsidRDefault="005509EA" w:rsidP="00550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509EA" w:rsidRPr="00130E43" w:rsidTr="00AA0063">
        <w:tc>
          <w:tcPr>
            <w:tcW w:w="693" w:type="dxa"/>
          </w:tcPr>
          <w:p w:rsidR="005509EA" w:rsidRPr="00130E43" w:rsidRDefault="005509EA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509EA" w:rsidRPr="00130E43" w:rsidRDefault="005509EA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09EA" w:rsidRPr="00130E43" w:rsidTr="00AA0063">
        <w:tc>
          <w:tcPr>
            <w:tcW w:w="693" w:type="dxa"/>
          </w:tcPr>
          <w:p w:rsidR="005509EA" w:rsidRPr="00130E43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509EA" w:rsidRPr="00130E43" w:rsidRDefault="005509EA" w:rsidP="005509EA">
            <w:r w:rsidRPr="00130E43">
              <w:t>Общетеоретические основы самостоятельных практико-методических занятий</w:t>
            </w:r>
          </w:p>
        </w:tc>
      </w:tr>
      <w:tr w:rsidR="005509EA" w:rsidRPr="00130E43" w:rsidTr="00AA0063">
        <w:tc>
          <w:tcPr>
            <w:tcW w:w="693" w:type="dxa"/>
          </w:tcPr>
          <w:p w:rsidR="005509EA" w:rsidRPr="00130E43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509EA" w:rsidRPr="00130E43" w:rsidRDefault="005509EA" w:rsidP="005509EA">
            <w:pPr>
              <w:rPr>
                <w:spacing w:val="-8"/>
              </w:rPr>
            </w:pPr>
            <w:r w:rsidRPr="00130E43">
              <w:rPr>
                <w:spacing w:val="4"/>
              </w:rPr>
              <w:t>Легкая атлетика</w:t>
            </w:r>
          </w:p>
        </w:tc>
      </w:tr>
      <w:tr w:rsidR="005509EA" w:rsidRPr="00130E43" w:rsidTr="00AA0063">
        <w:tc>
          <w:tcPr>
            <w:tcW w:w="693" w:type="dxa"/>
          </w:tcPr>
          <w:p w:rsidR="005509EA" w:rsidRPr="00130E43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509EA" w:rsidRPr="00130E43" w:rsidRDefault="005509EA" w:rsidP="005509EA">
            <w:r w:rsidRPr="00130E43">
              <w:rPr>
                <w:spacing w:val="4"/>
              </w:rPr>
              <w:t>Гимнастика</w:t>
            </w:r>
          </w:p>
        </w:tc>
      </w:tr>
      <w:tr w:rsidR="005509EA" w:rsidRPr="00130E43" w:rsidTr="00AA0063">
        <w:tc>
          <w:tcPr>
            <w:tcW w:w="693" w:type="dxa"/>
          </w:tcPr>
          <w:p w:rsidR="005509EA" w:rsidRPr="00130E43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509EA" w:rsidRPr="00130E43" w:rsidRDefault="005509EA" w:rsidP="005509EA">
            <w:pPr>
              <w:rPr>
                <w:spacing w:val="4"/>
              </w:rPr>
            </w:pPr>
            <w:r w:rsidRPr="00130E43">
              <w:rPr>
                <w:spacing w:val="4"/>
              </w:rPr>
              <w:t>Лыжная подготовка</w:t>
            </w:r>
          </w:p>
        </w:tc>
      </w:tr>
      <w:tr w:rsidR="005509EA" w:rsidRPr="00130E43" w:rsidTr="00AA0063">
        <w:tc>
          <w:tcPr>
            <w:tcW w:w="693" w:type="dxa"/>
          </w:tcPr>
          <w:p w:rsidR="005509EA" w:rsidRPr="00130E43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509EA" w:rsidRPr="00130E43" w:rsidRDefault="005509EA" w:rsidP="005509EA">
            <w:pPr>
              <w:rPr>
                <w:spacing w:val="4"/>
              </w:rPr>
            </w:pPr>
            <w:r w:rsidRPr="00130E43">
              <w:rPr>
                <w:spacing w:val="4"/>
              </w:rPr>
              <w:t>Атлетическая гимнастика</w:t>
            </w:r>
          </w:p>
        </w:tc>
      </w:tr>
      <w:tr w:rsidR="005509EA" w:rsidRPr="00130E43" w:rsidTr="00AA0063">
        <w:tc>
          <w:tcPr>
            <w:tcW w:w="693" w:type="dxa"/>
          </w:tcPr>
          <w:p w:rsidR="005509EA" w:rsidRPr="00130E43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509EA" w:rsidRPr="00130E43" w:rsidRDefault="005509EA" w:rsidP="005509EA">
            <w:pPr>
              <w:rPr>
                <w:spacing w:val="4"/>
              </w:rPr>
            </w:pPr>
            <w:r w:rsidRPr="00130E43">
              <w:rPr>
                <w:spacing w:val="4"/>
              </w:rPr>
              <w:t>Аэробика</w:t>
            </w:r>
          </w:p>
        </w:tc>
      </w:tr>
      <w:tr w:rsidR="005509EA" w:rsidRPr="00130E43" w:rsidTr="00AA0063">
        <w:tc>
          <w:tcPr>
            <w:tcW w:w="693" w:type="dxa"/>
          </w:tcPr>
          <w:p w:rsidR="005509EA" w:rsidRPr="00130E43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509EA" w:rsidRPr="00130E43" w:rsidRDefault="005509EA" w:rsidP="005509EA">
            <w:r w:rsidRPr="00130E43">
              <w:rPr>
                <w:spacing w:val="4"/>
              </w:rPr>
              <w:t>Спортивные игры</w:t>
            </w:r>
          </w:p>
        </w:tc>
      </w:tr>
      <w:tr w:rsidR="005509EA" w:rsidRPr="00130E43" w:rsidTr="00AA0063">
        <w:tc>
          <w:tcPr>
            <w:tcW w:w="693" w:type="dxa"/>
          </w:tcPr>
          <w:p w:rsidR="005509EA" w:rsidRPr="00130E43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509EA" w:rsidRPr="00130E43" w:rsidRDefault="005509EA" w:rsidP="005509EA">
            <w:r w:rsidRPr="00130E43">
              <w:t>Профессионально-прикладная подготовка</w:t>
            </w:r>
          </w:p>
        </w:tc>
      </w:tr>
      <w:bookmarkEnd w:id="11"/>
    </w:tbl>
    <w:p w:rsidR="005509EA" w:rsidRPr="00130E43" w:rsidRDefault="005509EA" w:rsidP="005509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509EA" w:rsidRPr="00130E43" w:rsidRDefault="005509EA" w:rsidP="005509EA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12"/>
      <w:r w:rsidRPr="00130E43">
        <w:rPr>
          <w:b/>
          <w:color w:val="000000"/>
        </w:rPr>
        <w:t>4.2. Примерная тематика курсовых работ (проектов):</w:t>
      </w:r>
    </w:p>
    <w:p w:rsidR="005509EA" w:rsidRPr="00130E43" w:rsidRDefault="005509EA" w:rsidP="005509EA">
      <w:r w:rsidRPr="00130E43">
        <w:t>Курсовая работа по дисциплине не предусмотрена учебным планом.</w:t>
      </w:r>
    </w:p>
    <w:bookmarkEnd w:id="13"/>
    <w:bookmarkEnd w:id="17"/>
    <w:p w:rsidR="005509EA" w:rsidRPr="00130E43" w:rsidRDefault="005509EA" w:rsidP="005509EA">
      <w:pPr>
        <w:rPr>
          <w:color w:val="000000"/>
        </w:rPr>
      </w:pPr>
    </w:p>
    <w:p w:rsidR="005509EA" w:rsidRPr="00130E43" w:rsidRDefault="005509EA" w:rsidP="005509EA">
      <w:pPr>
        <w:rPr>
          <w:b/>
        </w:rPr>
      </w:pPr>
      <w:r w:rsidRPr="00130E43">
        <w:rPr>
          <w:b/>
          <w:bCs/>
          <w:caps/>
        </w:rPr>
        <w:t xml:space="preserve">4.3. </w:t>
      </w:r>
      <w:r w:rsidRPr="00130E43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509EA" w:rsidRPr="00130E43" w:rsidRDefault="005509EA" w:rsidP="005509E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509EA" w:rsidRPr="00130E43" w:rsidTr="005509E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509EA" w:rsidRPr="00130E43" w:rsidRDefault="005509EA" w:rsidP="00AA0063">
            <w:pPr>
              <w:pStyle w:val="af"/>
              <w:jc w:val="center"/>
              <w:rPr>
                <w:b/>
              </w:rPr>
            </w:pPr>
            <w:r w:rsidRPr="00130E43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509EA" w:rsidRPr="00130E43" w:rsidRDefault="005509EA" w:rsidP="00AA0063">
            <w:pPr>
              <w:pStyle w:val="af"/>
              <w:jc w:val="center"/>
              <w:rPr>
                <w:b/>
              </w:rPr>
            </w:pPr>
            <w:r w:rsidRPr="00130E4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509EA" w:rsidRPr="00130E43" w:rsidRDefault="005509EA" w:rsidP="00AA006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30E4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509EA" w:rsidRPr="00130E43" w:rsidRDefault="005509EA" w:rsidP="00AA0063">
            <w:pPr>
              <w:pStyle w:val="af"/>
              <w:jc w:val="center"/>
              <w:rPr>
                <w:b/>
              </w:rPr>
            </w:pPr>
            <w:r w:rsidRPr="00130E43">
              <w:rPr>
                <w:b/>
              </w:rPr>
              <w:t>Практическая подготовка*</w:t>
            </w:r>
          </w:p>
        </w:tc>
      </w:tr>
      <w:tr w:rsidR="005509EA" w:rsidRPr="00130E43" w:rsidTr="005509E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509EA" w:rsidRPr="00130E43" w:rsidRDefault="005509EA" w:rsidP="00AA0063">
            <w:pPr>
              <w:pStyle w:val="af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509EA" w:rsidRPr="00130E43" w:rsidRDefault="005509EA" w:rsidP="00AA0063">
            <w:pPr>
              <w:pStyle w:val="af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09EA" w:rsidRPr="00130E43" w:rsidRDefault="005509EA" w:rsidP="00AA006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30E43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9EA" w:rsidRPr="00130E43" w:rsidRDefault="005509EA" w:rsidP="00AA0063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130E4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509EA" w:rsidRPr="00130E43" w:rsidRDefault="005509EA" w:rsidP="00AA0063">
            <w:pPr>
              <w:pStyle w:val="af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5509EA" w:rsidRPr="00130E43" w:rsidTr="005509EA">
        <w:trPr>
          <w:trHeight w:val="422"/>
        </w:trPr>
        <w:tc>
          <w:tcPr>
            <w:tcW w:w="709" w:type="dxa"/>
            <w:shd w:val="clear" w:color="auto" w:fill="auto"/>
          </w:tcPr>
          <w:p w:rsidR="005509EA" w:rsidRPr="00130E43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509EA" w:rsidRPr="00130E43" w:rsidRDefault="005509EA" w:rsidP="005509EA">
            <w:r w:rsidRPr="00130E43">
              <w:t>Общетеоретические основы самостоятельных практико-методических занятий</w:t>
            </w:r>
          </w:p>
        </w:tc>
        <w:tc>
          <w:tcPr>
            <w:tcW w:w="1701" w:type="dxa"/>
            <w:shd w:val="clear" w:color="auto" w:fill="auto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130E43" w:rsidTr="005509EA">
        <w:trPr>
          <w:trHeight w:val="446"/>
        </w:trPr>
        <w:tc>
          <w:tcPr>
            <w:tcW w:w="709" w:type="dxa"/>
            <w:shd w:val="clear" w:color="auto" w:fill="auto"/>
          </w:tcPr>
          <w:p w:rsidR="005509EA" w:rsidRPr="00130E43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509EA" w:rsidRPr="00130E43" w:rsidRDefault="005509EA" w:rsidP="005509EA">
            <w:pPr>
              <w:rPr>
                <w:spacing w:val="-8"/>
              </w:rPr>
            </w:pPr>
            <w:r w:rsidRPr="00130E43">
              <w:rPr>
                <w:spacing w:val="4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130E43" w:rsidTr="005509EA">
        <w:trPr>
          <w:trHeight w:val="514"/>
        </w:trPr>
        <w:tc>
          <w:tcPr>
            <w:tcW w:w="709" w:type="dxa"/>
            <w:shd w:val="clear" w:color="auto" w:fill="auto"/>
          </w:tcPr>
          <w:p w:rsidR="005509EA" w:rsidRPr="00130E43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509EA" w:rsidRPr="00130E43" w:rsidRDefault="005509EA" w:rsidP="005509EA">
            <w:r w:rsidRPr="00130E43">
              <w:rPr>
                <w:spacing w:val="4"/>
              </w:rPr>
              <w:t>Гимнастика</w:t>
            </w:r>
          </w:p>
        </w:tc>
        <w:tc>
          <w:tcPr>
            <w:tcW w:w="1701" w:type="dxa"/>
            <w:shd w:val="clear" w:color="auto" w:fill="auto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130E43" w:rsidTr="005509EA">
        <w:trPr>
          <w:trHeight w:val="551"/>
        </w:trPr>
        <w:tc>
          <w:tcPr>
            <w:tcW w:w="709" w:type="dxa"/>
            <w:shd w:val="clear" w:color="auto" w:fill="auto"/>
          </w:tcPr>
          <w:p w:rsidR="005509EA" w:rsidRPr="00130E43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509EA" w:rsidRPr="00130E43" w:rsidRDefault="005509EA" w:rsidP="005509EA">
            <w:pPr>
              <w:rPr>
                <w:spacing w:val="4"/>
              </w:rPr>
            </w:pPr>
            <w:r w:rsidRPr="00130E43">
              <w:rPr>
                <w:spacing w:val="4"/>
              </w:rPr>
              <w:t>Лыжная подготовка</w:t>
            </w:r>
          </w:p>
        </w:tc>
        <w:tc>
          <w:tcPr>
            <w:tcW w:w="1701" w:type="dxa"/>
            <w:shd w:val="clear" w:color="auto" w:fill="auto"/>
          </w:tcPr>
          <w:p w:rsidR="005509EA" w:rsidRPr="00130E43" w:rsidRDefault="005509EA" w:rsidP="005509EA">
            <w:r w:rsidRPr="00130E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130E43" w:rsidTr="005509EA">
        <w:trPr>
          <w:trHeight w:val="834"/>
        </w:trPr>
        <w:tc>
          <w:tcPr>
            <w:tcW w:w="709" w:type="dxa"/>
            <w:shd w:val="clear" w:color="auto" w:fill="auto"/>
          </w:tcPr>
          <w:p w:rsidR="005509EA" w:rsidRPr="00130E43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509EA" w:rsidRPr="00130E43" w:rsidRDefault="005509EA" w:rsidP="005509EA">
            <w:pPr>
              <w:rPr>
                <w:spacing w:val="4"/>
              </w:rPr>
            </w:pPr>
            <w:r w:rsidRPr="00130E43">
              <w:rPr>
                <w:spacing w:val="4"/>
              </w:rPr>
              <w:t>Атлетическая гимнастика</w:t>
            </w:r>
          </w:p>
        </w:tc>
        <w:tc>
          <w:tcPr>
            <w:tcW w:w="1701" w:type="dxa"/>
            <w:shd w:val="clear" w:color="auto" w:fill="auto"/>
          </w:tcPr>
          <w:p w:rsidR="005509EA" w:rsidRPr="00130E43" w:rsidRDefault="005509EA" w:rsidP="005509EA">
            <w:r w:rsidRPr="00130E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130E43" w:rsidTr="005509EA">
        <w:trPr>
          <w:trHeight w:val="267"/>
        </w:trPr>
        <w:tc>
          <w:tcPr>
            <w:tcW w:w="709" w:type="dxa"/>
            <w:shd w:val="clear" w:color="auto" w:fill="auto"/>
          </w:tcPr>
          <w:p w:rsidR="005509EA" w:rsidRPr="00130E43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509EA" w:rsidRPr="00130E43" w:rsidRDefault="005509EA" w:rsidP="005509EA">
            <w:pPr>
              <w:rPr>
                <w:spacing w:val="4"/>
              </w:rPr>
            </w:pPr>
            <w:r w:rsidRPr="00130E43">
              <w:rPr>
                <w:spacing w:val="4"/>
              </w:rPr>
              <w:t>Аэробика</w:t>
            </w:r>
          </w:p>
        </w:tc>
        <w:tc>
          <w:tcPr>
            <w:tcW w:w="1701" w:type="dxa"/>
            <w:shd w:val="clear" w:color="auto" w:fill="auto"/>
          </w:tcPr>
          <w:p w:rsidR="005509EA" w:rsidRPr="00130E43" w:rsidRDefault="005509EA" w:rsidP="005509EA">
            <w:r w:rsidRPr="00130E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130E43" w:rsidRDefault="005509EA" w:rsidP="005509EA">
            <w:pPr>
              <w:ind w:hanging="17"/>
            </w:pPr>
            <w:r w:rsidRPr="00130E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130E43" w:rsidTr="005509EA">
        <w:trPr>
          <w:trHeight w:val="974"/>
        </w:trPr>
        <w:tc>
          <w:tcPr>
            <w:tcW w:w="709" w:type="dxa"/>
            <w:shd w:val="clear" w:color="auto" w:fill="auto"/>
          </w:tcPr>
          <w:p w:rsidR="005509EA" w:rsidRPr="00130E43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509EA" w:rsidRPr="00130E43" w:rsidRDefault="005509EA" w:rsidP="005509EA">
            <w:r w:rsidRPr="00130E43">
              <w:rPr>
                <w:spacing w:val="4"/>
              </w:rPr>
              <w:t>Спортивные игры</w:t>
            </w:r>
          </w:p>
        </w:tc>
        <w:tc>
          <w:tcPr>
            <w:tcW w:w="1701" w:type="dxa"/>
            <w:shd w:val="clear" w:color="auto" w:fill="auto"/>
          </w:tcPr>
          <w:p w:rsidR="005509EA" w:rsidRPr="00130E43" w:rsidRDefault="005509EA" w:rsidP="005509EA">
            <w:r w:rsidRPr="00130E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130E43" w:rsidRDefault="005509EA" w:rsidP="005509EA">
            <w:pPr>
              <w:ind w:hanging="17"/>
            </w:pPr>
            <w:r w:rsidRPr="00130E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130E43" w:rsidTr="005509EA">
        <w:trPr>
          <w:trHeight w:val="266"/>
        </w:trPr>
        <w:tc>
          <w:tcPr>
            <w:tcW w:w="709" w:type="dxa"/>
            <w:shd w:val="clear" w:color="auto" w:fill="auto"/>
          </w:tcPr>
          <w:p w:rsidR="005509EA" w:rsidRPr="00130E43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130E43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509EA" w:rsidRPr="00130E43" w:rsidRDefault="005509EA" w:rsidP="005509EA">
            <w:r w:rsidRPr="00130E43">
              <w:t>Профессионально-прикладная подготовка</w:t>
            </w:r>
          </w:p>
        </w:tc>
        <w:tc>
          <w:tcPr>
            <w:tcW w:w="1701" w:type="dxa"/>
            <w:shd w:val="clear" w:color="auto" w:fill="auto"/>
          </w:tcPr>
          <w:p w:rsidR="005509EA" w:rsidRPr="00130E43" w:rsidRDefault="005509EA" w:rsidP="005509EA">
            <w:r w:rsidRPr="00130E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130E43" w:rsidRDefault="005509EA" w:rsidP="005509EA">
            <w:pPr>
              <w:ind w:hanging="17"/>
            </w:pPr>
            <w:r w:rsidRPr="00130E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130E43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bookmarkEnd w:id="10"/>
      <w:bookmarkEnd w:id="16"/>
      <w:bookmarkEnd w:id="22"/>
    </w:tbl>
    <w:p w:rsidR="000573F0" w:rsidRPr="00130E43" w:rsidRDefault="000573F0" w:rsidP="007567F8">
      <w:pPr>
        <w:spacing w:line="360" w:lineRule="auto"/>
        <w:rPr>
          <w:b/>
          <w:bCs/>
          <w:caps/>
        </w:rPr>
      </w:pPr>
    </w:p>
    <w:p w:rsidR="008E135D" w:rsidRPr="00130E43" w:rsidRDefault="008E135D" w:rsidP="00456D1A">
      <w:pPr>
        <w:jc w:val="both"/>
        <w:rPr>
          <w:b/>
          <w:bCs/>
          <w:caps/>
        </w:rPr>
      </w:pPr>
    </w:p>
    <w:p w:rsidR="007567F8" w:rsidRPr="00130E43" w:rsidRDefault="007567F8" w:rsidP="00456D1A">
      <w:pPr>
        <w:jc w:val="both"/>
        <w:rPr>
          <w:b/>
          <w:bCs/>
          <w:caps/>
        </w:rPr>
      </w:pPr>
      <w:r w:rsidRPr="00130E4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9317A" w:rsidRPr="00130E43" w:rsidRDefault="00C9317A" w:rsidP="00F00C71">
      <w:pPr>
        <w:pStyle w:val="a7"/>
        <w:spacing w:after="0"/>
        <w:jc w:val="both"/>
        <w:rPr>
          <w:b/>
          <w:bCs/>
        </w:rPr>
      </w:pPr>
    </w:p>
    <w:p w:rsidR="00F00C71" w:rsidRPr="00130E43" w:rsidRDefault="00C9317A" w:rsidP="00F00C71">
      <w:pPr>
        <w:pStyle w:val="a7"/>
        <w:spacing w:after="0"/>
        <w:jc w:val="both"/>
      </w:pPr>
      <w:r w:rsidRPr="00130E43">
        <w:rPr>
          <w:b/>
          <w:bCs/>
        </w:rPr>
        <w:t xml:space="preserve">5.1. </w:t>
      </w:r>
      <w:r w:rsidR="00456D1A" w:rsidRPr="00130E43">
        <w:rPr>
          <w:b/>
          <w:bCs/>
        </w:rPr>
        <w:t>Тем</w:t>
      </w:r>
      <w:r w:rsidR="0067432E" w:rsidRPr="00130E43">
        <w:rPr>
          <w:b/>
          <w:bCs/>
        </w:rPr>
        <w:t>ы</w:t>
      </w:r>
      <w:r w:rsidR="00456D1A" w:rsidRPr="00130E43">
        <w:rPr>
          <w:b/>
          <w:bCs/>
        </w:rPr>
        <w:t xml:space="preserve"> </w:t>
      </w:r>
      <w:r w:rsidRPr="00130E43">
        <w:rPr>
          <w:b/>
          <w:bCs/>
        </w:rPr>
        <w:t>конспектов</w:t>
      </w:r>
      <w:r w:rsidR="00456D1A" w:rsidRPr="00130E43">
        <w:rPr>
          <w:b/>
          <w:bCs/>
        </w:rPr>
        <w:t>:</w:t>
      </w:r>
    </w:p>
    <w:p w:rsidR="00845D2E" w:rsidRPr="00130E43" w:rsidRDefault="00845D2E" w:rsidP="00B37262">
      <w:pPr>
        <w:pStyle w:val="12"/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918F2" w:rsidRPr="00130E43" w:rsidRDefault="008918F2" w:rsidP="008918F2">
      <w:pPr>
        <w:rPr>
          <w:b/>
          <w:bCs/>
        </w:rPr>
      </w:pPr>
      <w:r w:rsidRPr="00130E43">
        <w:t>1. Общетеоретические основы самостоятельных практико-методических занятий</w:t>
      </w:r>
    </w:p>
    <w:p w:rsidR="00040F76" w:rsidRPr="00130E43" w:rsidRDefault="00040F76" w:rsidP="000D78A3"/>
    <w:p w:rsidR="007567F8" w:rsidRPr="00130E43" w:rsidRDefault="007567F8" w:rsidP="007567F8">
      <w:pPr>
        <w:rPr>
          <w:b/>
          <w:bCs/>
          <w:caps/>
        </w:rPr>
      </w:pPr>
      <w:r w:rsidRPr="00130E43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03EE8" w:rsidRPr="00130E43" w:rsidRDefault="00903EE8" w:rsidP="007567F8">
      <w:pPr>
        <w:rPr>
          <w:b/>
          <w:bCs/>
          <w:caps/>
        </w:rPr>
      </w:pPr>
    </w:p>
    <w:p w:rsidR="007567F8" w:rsidRPr="00130E43" w:rsidRDefault="007567F8" w:rsidP="007567F8">
      <w:pPr>
        <w:rPr>
          <w:b/>
          <w:bCs/>
        </w:rPr>
      </w:pPr>
      <w:r w:rsidRPr="00130E43">
        <w:rPr>
          <w:b/>
          <w:bCs/>
        </w:rPr>
        <w:t>6.1</w:t>
      </w:r>
      <w:r w:rsidR="00426DD7" w:rsidRPr="00130E43">
        <w:rPr>
          <w:b/>
          <w:bCs/>
        </w:rPr>
        <w:t>. Текущий контроль</w:t>
      </w:r>
    </w:p>
    <w:p w:rsidR="00903EE8" w:rsidRPr="00130E43" w:rsidRDefault="00903EE8" w:rsidP="007567F8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2"/>
        <w:gridCol w:w="4809"/>
      </w:tblGrid>
      <w:tr w:rsidR="007567F8" w:rsidRPr="00130E43" w:rsidTr="008E135D">
        <w:trPr>
          <w:trHeight w:val="582"/>
        </w:trPr>
        <w:tc>
          <w:tcPr>
            <w:tcW w:w="675" w:type="dxa"/>
            <w:vAlign w:val="center"/>
          </w:tcPr>
          <w:p w:rsidR="007567F8" w:rsidRPr="00130E43" w:rsidRDefault="007567F8" w:rsidP="008D02FB">
            <w:pPr>
              <w:pStyle w:val="af"/>
              <w:jc w:val="center"/>
            </w:pPr>
            <w:r w:rsidRPr="00130E43">
              <w:t>№</w:t>
            </w:r>
          </w:p>
          <w:p w:rsidR="007567F8" w:rsidRPr="00130E43" w:rsidRDefault="007567F8" w:rsidP="008D02FB">
            <w:pPr>
              <w:pStyle w:val="af"/>
              <w:jc w:val="center"/>
            </w:pPr>
            <w:r w:rsidRPr="00130E43">
              <w:t>пп</w:t>
            </w:r>
          </w:p>
        </w:tc>
        <w:tc>
          <w:tcPr>
            <w:tcW w:w="4282" w:type="dxa"/>
            <w:vAlign w:val="center"/>
          </w:tcPr>
          <w:p w:rsidR="007567F8" w:rsidRPr="00130E43" w:rsidRDefault="007567F8" w:rsidP="008D02FB">
            <w:pPr>
              <w:pStyle w:val="af"/>
              <w:jc w:val="center"/>
            </w:pPr>
            <w:r w:rsidRPr="00130E43">
              <w:t>№  и наименование блока (раздела) дисциплины</w:t>
            </w:r>
          </w:p>
        </w:tc>
        <w:tc>
          <w:tcPr>
            <w:tcW w:w="4809" w:type="dxa"/>
            <w:vAlign w:val="center"/>
          </w:tcPr>
          <w:p w:rsidR="007567F8" w:rsidRPr="00130E43" w:rsidRDefault="007567F8" w:rsidP="008D02FB">
            <w:pPr>
              <w:pStyle w:val="af"/>
              <w:jc w:val="center"/>
            </w:pPr>
            <w:r w:rsidRPr="00130E43">
              <w:t>Форма текущего контроля</w:t>
            </w:r>
          </w:p>
        </w:tc>
      </w:tr>
      <w:tr w:rsidR="00EB0430" w:rsidRPr="00130E43" w:rsidTr="004F005C">
        <w:tc>
          <w:tcPr>
            <w:tcW w:w="675" w:type="dxa"/>
          </w:tcPr>
          <w:p w:rsidR="00EB0430" w:rsidRPr="00130E43" w:rsidRDefault="00EB0430" w:rsidP="00EB0430">
            <w:pPr>
              <w:pStyle w:val="af"/>
            </w:pPr>
            <w:r w:rsidRPr="00130E43">
              <w:t>1</w:t>
            </w:r>
          </w:p>
        </w:tc>
        <w:tc>
          <w:tcPr>
            <w:tcW w:w="4282" w:type="dxa"/>
          </w:tcPr>
          <w:p w:rsidR="00EB0430" w:rsidRPr="00130E43" w:rsidRDefault="00EB0430" w:rsidP="00EB0430">
            <w:r w:rsidRPr="00130E43">
              <w:t>Общетеоретические основы самостоятельных практико-методических занятий</w:t>
            </w:r>
          </w:p>
        </w:tc>
        <w:tc>
          <w:tcPr>
            <w:tcW w:w="4809" w:type="dxa"/>
          </w:tcPr>
          <w:p w:rsidR="00EB0430" w:rsidRPr="00130E43" w:rsidRDefault="00EB0430" w:rsidP="00EB0430">
            <w:pPr>
              <w:pStyle w:val="af"/>
              <w:jc w:val="center"/>
            </w:pPr>
            <w:r w:rsidRPr="00130E43">
              <w:t>Конспект</w:t>
            </w:r>
          </w:p>
          <w:p w:rsidR="00EB0430" w:rsidRPr="00130E43" w:rsidRDefault="00EB0430" w:rsidP="00EB0430">
            <w:pPr>
              <w:pStyle w:val="af"/>
              <w:jc w:val="center"/>
            </w:pPr>
          </w:p>
        </w:tc>
      </w:tr>
      <w:tr w:rsidR="00EB0430" w:rsidRPr="00130E43" w:rsidTr="004F005C">
        <w:tc>
          <w:tcPr>
            <w:tcW w:w="675" w:type="dxa"/>
          </w:tcPr>
          <w:p w:rsidR="00EB0430" w:rsidRPr="00130E43" w:rsidRDefault="00EB0430" w:rsidP="00EB0430">
            <w:pPr>
              <w:pStyle w:val="af"/>
            </w:pPr>
            <w:r w:rsidRPr="00130E43">
              <w:t>2</w:t>
            </w:r>
          </w:p>
        </w:tc>
        <w:tc>
          <w:tcPr>
            <w:tcW w:w="4282" w:type="dxa"/>
          </w:tcPr>
          <w:p w:rsidR="00EB0430" w:rsidRPr="00130E43" w:rsidRDefault="00EB0430" w:rsidP="00EB0430">
            <w:pPr>
              <w:rPr>
                <w:spacing w:val="-8"/>
              </w:rPr>
            </w:pPr>
            <w:r w:rsidRPr="00130E43">
              <w:rPr>
                <w:color w:val="000000"/>
                <w:spacing w:val="4"/>
              </w:rPr>
              <w:t>Легкая атлетика</w:t>
            </w:r>
          </w:p>
        </w:tc>
        <w:tc>
          <w:tcPr>
            <w:tcW w:w="4809" w:type="dxa"/>
          </w:tcPr>
          <w:p w:rsidR="00EB0430" w:rsidRPr="00130E43" w:rsidRDefault="00EB0430" w:rsidP="00EB0430">
            <w:pPr>
              <w:pStyle w:val="af"/>
              <w:jc w:val="center"/>
            </w:pPr>
            <w:r w:rsidRPr="00130E43">
              <w:t>Конспект</w:t>
            </w:r>
          </w:p>
          <w:p w:rsidR="00EB0430" w:rsidRPr="00130E43" w:rsidRDefault="00EB0430" w:rsidP="00EB0430">
            <w:pPr>
              <w:pStyle w:val="af"/>
              <w:jc w:val="center"/>
            </w:pPr>
          </w:p>
        </w:tc>
      </w:tr>
      <w:tr w:rsidR="00EB0430" w:rsidRPr="00130E43" w:rsidTr="004F005C">
        <w:tc>
          <w:tcPr>
            <w:tcW w:w="675" w:type="dxa"/>
          </w:tcPr>
          <w:p w:rsidR="00EB0430" w:rsidRPr="00130E43" w:rsidRDefault="00EB0430" w:rsidP="00EB0430">
            <w:pPr>
              <w:pStyle w:val="af"/>
            </w:pPr>
            <w:r w:rsidRPr="00130E43">
              <w:t>3</w:t>
            </w:r>
          </w:p>
        </w:tc>
        <w:tc>
          <w:tcPr>
            <w:tcW w:w="4282" w:type="dxa"/>
          </w:tcPr>
          <w:p w:rsidR="00EB0430" w:rsidRPr="00130E43" w:rsidRDefault="00EB0430" w:rsidP="00EB0430">
            <w:r w:rsidRPr="00130E43">
              <w:rPr>
                <w:color w:val="000000"/>
                <w:spacing w:val="4"/>
              </w:rPr>
              <w:t>Гимнастика</w:t>
            </w:r>
          </w:p>
        </w:tc>
        <w:tc>
          <w:tcPr>
            <w:tcW w:w="4809" w:type="dxa"/>
          </w:tcPr>
          <w:p w:rsidR="00EB0430" w:rsidRPr="00130E43" w:rsidRDefault="00EB0430" w:rsidP="00EB0430">
            <w:pPr>
              <w:pStyle w:val="af"/>
              <w:jc w:val="center"/>
            </w:pPr>
            <w:r w:rsidRPr="00130E43">
              <w:t>Конспект</w:t>
            </w:r>
          </w:p>
          <w:p w:rsidR="00EB0430" w:rsidRPr="00130E43" w:rsidRDefault="00EB0430" w:rsidP="00EB0430">
            <w:pPr>
              <w:jc w:val="center"/>
            </w:pPr>
          </w:p>
        </w:tc>
      </w:tr>
      <w:tr w:rsidR="00EB0430" w:rsidRPr="00130E43" w:rsidTr="004F005C">
        <w:tc>
          <w:tcPr>
            <w:tcW w:w="675" w:type="dxa"/>
          </w:tcPr>
          <w:p w:rsidR="00EB0430" w:rsidRPr="00130E43" w:rsidRDefault="00EB0430" w:rsidP="00EB0430">
            <w:pPr>
              <w:pStyle w:val="af"/>
            </w:pPr>
            <w:r w:rsidRPr="00130E43">
              <w:t>4</w:t>
            </w:r>
          </w:p>
        </w:tc>
        <w:tc>
          <w:tcPr>
            <w:tcW w:w="4282" w:type="dxa"/>
          </w:tcPr>
          <w:p w:rsidR="00EB0430" w:rsidRPr="00130E43" w:rsidRDefault="00EB0430" w:rsidP="00EB0430">
            <w:pPr>
              <w:rPr>
                <w:color w:val="000000"/>
                <w:spacing w:val="4"/>
              </w:rPr>
            </w:pPr>
            <w:r w:rsidRPr="00130E43">
              <w:rPr>
                <w:color w:val="000000"/>
                <w:spacing w:val="4"/>
              </w:rPr>
              <w:t>Лыжная подготовка</w:t>
            </w:r>
          </w:p>
        </w:tc>
        <w:tc>
          <w:tcPr>
            <w:tcW w:w="4809" w:type="dxa"/>
          </w:tcPr>
          <w:p w:rsidR="00EB0430" w:rsidRPr="00130E43" w:rsidRDefault="00EB0430" w:rsidP="00EB0430">
            <w:pPr>
              <w:pStyle w:val="af"/>
              <w:jc w:val="center"/>
            </w:pPr>
            <w:r w:rsidRPr="00130E43">
              <w:t>Конспект</w:t>
            </w:r>
          </w:p>
          <w:p w:rsidR="00EB0430" w:rsidRPr="00130E43" w:rsidRDefault="00EB0430" w:rsidP="00EB0430">
            <w:pPr>
              <w:jc w:val="center"/>
            </w:pPr>
          </w:p>
        </w:tc>
      </w:tr>
      <w:tr w:rsidR="00EB0430" w:rsidRPr="00130E43" w:rsidTr="004F005C">
        <w:tc>
          <w:tcPr>
            <w:tcW w:w="675" w:type="dxa"/>
          </w:tcPr>
          <w:p w:rsidR="00EB0430" w:rsidRPr="00130E43" w:rsidRDefault="00EB0430" w:rsidP="00EB0430">
            <w:pPr>
              <w:pStyle w:val="af"/>
            </w:pPr>
            <w:r w:rsidRPr="00130E43">
              <w:lastRenderedPageBreak/>
              <w:t>5</w:t>
            </w:r>
          </w:p>
        </w:tc>
        <w:tc>
          <w:tcPr>
            <w:tcW w:w="4282" w:type="dxa"/>
          </w:tcPr>
          <w:p w:rsidR="00EB0430" w:rsidRPr="00130E43" w:rsidRDefault="00EB0430" w:rsidP="00EB0430">
            <w:pPr>
              <w:rPr>
                <w:color w:val="000000"/>
                <w:spacing w:val="4"/>
              </w:rPr>
            </w:pPr>
            <w:r w:rsidRPr="00130E43">
              <w:rPr>
                <w:color w:val="000000"/>
                <w:spacing w:val="4"/>
              </w:rPr>
              <w:t>Атлетическая гимнастика</w:t>
            </w:r>
          </w:p>
        </w:tc>
        <w:tc>
          <w:tcPr>
            <w:tcW w:w="4809" w:type="dxa"/>
          </w:tcPr>
          <w:p w:rsidR="00EB0430" w:rsidRPr="00130E43" w:rsidRDefault="00EB0430" w:rsidP="00EB0430">
            <w:pPr>
              <w:pStyle w:val="af"/>
              <w:jc w:val="center"/>
            </w:pPr>
            <w:r w:rsidRPr="00130E43">
              <w:t>Конспект</w:t>
            </w:r>
          </w:p>
          <w:p w:rsidR="00EB0430" w:rsidRPr="00130E43" w:rsidRDefault="00EB0430" w:rsidP="00EB0430">
            <w:pPr>
              <w:jc w:val="center"/>
            </w:pPr>
          </w:p>
        </w:tc>
      </w:tr>
      <w:tr w:rsidR="00EB0430" w:rsidRPr="00130E43" w:rsidTr="004F005C">
        <w:tc>
          <w:tcPr>
            <w:tcW w:w="675" w:type="dxa"/>
          </w:tcPr>
          <w:p w:rsidR="00EB0430" w:rsidRPr="00130E43" w:rsidRDefault="00EB0430" w:rsidP="00EB0430">
            <w:pPr>
              <w:pStyle w:val="af"/>
            </w:pPr>
            <w:r w:rsidRPr="00130E43">
              <w:t>6</w:t>
            </w:r>
          </w:p>
        </w:tc>
        <w:tc>
          <w:tcPr>
            <w:tcW w:w="4282" w:type="dxa"/>
          </w:tcPr>
          <w:p w:rsidR="00EB0430" w:rsidRPr="00130E43" w:rsidRDefault="00EB0430" w:rsidP="00EB0430">
            <w:pPr>
              <w:rPr>
                <w:color w:val="000000"/>
                <w:spacing w:val="4"/>
              </w:rPr>
            </w:pPr>
            <w:r w:rsidRPr="00130E43">
              <w:rPr>
                <w:color w:val="000000"/>
                <w:spacing w:val="4"/>
              </w:rPr>
              <w:t>Аэробика</w:t>
            </w:r>
          </w:p>
        </w:tc>
        <w:tc>
          <w:tcPr>
            <w:tcW w:w="4809" w:type="dxa"/>
          </w:tcPr>
          <w:p w:rsidR="00EB0430" w:rsidRPr="00130E43" w:rsidRDefault="00EB0430" w:rsidP="00EB0430">
            <w:pPr>
              <w:pStyle w:val="af"/>
              <w:jc w:val="center"/>
            </w:pPr>
            <w:r w:rsidRPr="00130E43">
              <w:t>Конспект</w:t>
            </w:r>
          </w:p>
          <w:p w:rsidR="00EB0430" w:rsidRPr="00130E43" w:rsidRDefault="00EB0430" w:rsidP="00EB0430">
            <w:pPr>
              <w:jc w:val="center"/>
            </w:pPr>
          </w:p>
        </w:tc>
      </w:tr>
      <w:tr w:rsidR="00EB0430" w:rsidRPr="00130E43" w:rsidTr="004F005C">
        <w:tc>
          <w:tcPr>
            <w:tcW w:w="675" w:type="dxa"/>
          </w:tcPr>
          <w:p w:rsidR="00EB0430" w:rsidRPr="00130E43" w:rsidRDefault="00EB0430" w:rsidP="00EB0430">
            <w:pPr>
              <w:pStyle w:val="af"/>
            </w:pPr>
            <w:r w:rsidRPr="00130E43">
              <w:t>7</w:t>
            </w:r>
          </w:p>
        </w:tc>
        <w:tc>
          <w:tcPr>
            <w:tcW w:w="4282" w:type="dxa"/>
          </w:tcPr>
          <w:p w:rsidR="00EB0430" w:rsidRPr="00130E43" w:rsidRDefault="00EB0430" w:rsidP="00EB0430">
            <w:r w:rsidRPr="00130E43">
              <w:rPr>
                <w:color w:val="000000"/>
                <w:spacing w:val="4"/>
              </w:rPr>
              <w:t>Спортивные игры</w:t>
            </w:r>
          </w:p>
        </w:tc>
        <w:tc>
          <w:tcPr>
            <w:tcW w:w="4809" w:type="dxa"/>
          </w:tcPr>
          <w:p w:rsidR="00EB0430" w:rsidRPr="00130E43" w:rsidRDefault="00EB0430" w:rsidP="00EB0430">
            <w:pPr>
              <w:pStyle w:val="af"/>
              <w:jc w:val="center"/>
            </w:pPr>
            <w:r w:rsidRPr="00130E43">
              <w:t>Конспект</w:t>
            </w:r>
          </w:p>
          <w:p w:rsidR="00EB0430" w:rsidRPr="00130E43" w:rsidRDefault="00EB0430" w:rsidP="00EB0430">
            <w:pPr>
              <w:jc w:val="center"/>
            </w:pPr>
          </w:p>
        </w:tc>
      </w:tr>
      <w:tr w:rsidR="00EB0430" w:rsidRPr="00130E43" w:rsidTr="004F005C">
        <w:tc>
          <w:tcPr>
            <w:tcW w:w="675" w:type="dxa"/>
          </w:tcPr>
          <w:p w:rsidR="00EB0430" w:rsidRPr="00130E43" w:rsidRDefault="00EB0430" w:rsidP="00EB0430">
            <w:pPr>
              <w:pStyle w:val="af"/>
            </w:pPr>
            <w:r w:rsidRPr="00130E43">
              <w:t>8</w:t>
            </w:r>
          </w:p>
        </w:tc>
        <w:tc>
          <w:tcPr>
            <w:tcW w:w="4282" w:type="dxa"/>
          </w:tcPr>
          <w:p w:rsidR="00EB0430" w:rsidRPr="00130E43" w:rsidRDefault="00EB0430" w:rsidP="00EB0430">
            <w:r w:rsidRPr="00130E43">
              <w:t>Профессионально-прикладная подготовка</w:t>
            </w:r>
          </w:p>
        </w:tc>
        <w:tc>
          <w:tcPr>
            <w:tcW w:w="4809" w:type="dxa"/>
          </w:tcPr>
          <w:p w:rsidR="00EB0430" w:rsidRPr="00130E43" w:rsidRDefault="00EB0430" w:rsidP="00EB0430">
            <w:pPr>
              <w:pStyle w:val="af"/>
              <w:jc w:val="center"/>
            </w:pPr>
            <w:r w:rsidRPr="00130E43">
              <w:t>Конспект</w:t>
            </w:r>
          </w:p>
          <w:p w:rsidR="00EB0430" w:rsidRPr="00130E43" w:rsidRDefault="00EB0430" w:rsidP="00EB0430">
            <w:pPr>
              <w:jc w:val="center"/>
            </w:pPr>
          </w:p>
        </w:tc>
      </w:tr>
    </w:tbl>
    <w:p w:rsidR="007F1781" w:rsidRPr="00130E43" w:rsidRDefault="007F1781" w:rsidP="00B94314">
      <w:pPr>
        <w:spacing w:line="360" w:lineRule="auto"/>
        <w:rPr>
          <w:b/>
          <w:bCs/>
          <w:caps/>
        </w:rPr>
      </w:pPr>
    </w:p>
    <w:p w:rsidR="009C3DF0" w:rsidRPr="00130E43" w:rsidRDefault="009C3DF0" w:rsidP="009C3DF0">
      <w:pPr>
        <w:spacing w:line="360" w:lineRule="auto"/>
        <w:rPr>
          <w:b/>
          <w:bCs/>
        </w:rPr>
      </w:pPr>
      <w:r w:rsidRPr="00130E43">
        <w:rPr>
          <w:b/>
          <w:bCs/>
        </w:rPr>
        <w:t>7. ПЕРЕЧЕНЬ ОСНОВНОЙ И ДОПОЛНИТЕЛЬНОЙ УЧЕБНОЙ ЛИТЕРАТУРЫ:</w:t>
      </w:r>
    </w:p>
    <w:p w:rsidR="00143A40" w:rsidRPr="00130E43" w:rsidRDefault="00143A40" w:rsidP="00143A40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130E43">
        <w:rPr>
          <w:rFonts w:ascii="Times New Roman Полужирный" w:hAnsi="Times New Roman Полужирный"/>
          <w:b/>
          <w:bCs/>
        </w:rPr>
        <w:t xml:space="preserve">7.1. </w:t>
      </w:r>
      <w:r w:rsidRPr="00130E43">
        <w:rPr>
          <w:rFonts w:ascii="Times New Roman Полужирный" w:hAnsi="Times New Roman Полужирный" w:hint="eastAsia"/>
          <w:b/>
          <w:bCs/>
        </w:rPr>
        <w:t>Основная</w:t>
      </w:r>
      <w:r w:rsidRPr="00130E43">
        <w:rPr>
          <w:rFonts w:ascii="Times New Roman Полужирный" w:hAnsi="Times New Roman Полужирный"/>
          <w:b/>
          <w:bCs/>
        </w:rPr>
        <w:t xml:space="preserve"> </w:t>
      </w:r>
      <w:r w:rsidRPr="00130E43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992"/>
        <w:gridCol w:w="965"/>
        <w:gridCol w:w="1558"/>
        <w:gridCol w:w="28"/>
      </w:tblGrid>
      <w:tr w:rsidR="00B94314" w:rsidRPr="00130E43" w:rsidTr="00E427D0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B94314" w:rsidRPr="00130E43" w:rsidRDefault="00B94314" w:rsidP="009545D1">
            <w:pPr>
              <w:jc w:val="center"/>
            </w:pPr>
            <w:r w:rsidRPr="00130E43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94314" w:rsidRPr="00130E43" w:rsidRDefault="00B94314" w:rsidP="009545D1">
            <w:pPr>
              <w:jc w:val="center"/>
            </w:pPr>
            <w:r w:rsidRPr="00130E4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94314" w:rsidRPr="00130E43" w:rsidRDefault="00B94314" w:rsidP="009545D1">
            <w:pPr>
              <w:jc w:val="center"/>
            </w:pPr>
            <w:r w:rsidRPr="00130E43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B94314" w:rsidRPr="00130E43" w:rsidRDefault="00B94314" w:rsidP="009545D1">
            <w:pPr>
              <w:ind w:left="113" w:right="113"/>
              <w:jc w:val="center"/>
            </w:pPr>
            <w:r w:rsidRPr="00130E43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94314" w:rsidRPr="00130E43" w:rsidRDefault="00B94314" w:rsidP="009545D1">
            <w:pPr>
              <w:ind w:left="113" w:right="113"/>
              <w:jc w:val="center"/>
            </w:pPr>
            <w:r w:rsidRPr="00130E43">
              <w:t>Год издания</w:t>
            </w:r>
          </w:p>
        </w:tc>
        <w:tc>
          <w:tcPr>
            <w:tcW w:w="2551" w:type="dxa"/>
            <w:gridSpan w:val="3"/>
            <w:vAlign w:val="center"/>
          </w:tcPr>
          <w:p w:rsidR="00B94314" w:rsidRPr="00130E43" w:rsidRDefault="00B94314" w:rsidP="009545D1">
            <w:pPr>
              <w:jc w:val="center"/>
            </w:pPr>
            <w:r w:rsidRPr="00130E43">
              <w:t>Наличие</w:t>
            </w:r>
          </w:p>
        </w:tc>
      </w:tr>
      <w:tr w:rsidR="00B94314" w:rsidRPr="00130E43" w:rsidTr="00E427D0">
        <w:trPr>
          <w:cantSplit/>
          <w:trHeight w:val="519"/>
        </w:trPr>
        <w:tc>
          <w:tcPr>
            <w:tcW w:w="648" w:type="dxa"/>
            <w:vMerge/>
          </w:tcPr>
          <w:p w:rsidR="00B94314" w:rsidRPr="00130E43" w:rsidRDefault="00B94314" w:rsidP="009545D1">
            <w:pPr>
              <w:jc w:val="center"/>
            </w:pPr>
          </w:p>
        </w:tc>
        <w:tc>
          <w:tcPr>
            <w:tcW w:w="2437" w:type="dxa"/>
            <w:vMerge/>
          </w:tcPr>
          <w:p w:rsidR="00B94314" w:rsidRPr="00130E43" w:rsidRDefault="00B94314" w:rsidP="009545D1">
            <w:pPr>
              <w:jc w:val="center"/>
            </w:pPr>
          </w:p>
        </w:tc>
        <w:tc>
          <w:tcPr>
            <w:tcW w:w="1560" w:type="dxa"/>
            <w:vMerge/>
          </w:tcPr>
          <w:p w:rsidR="00B94314" w:rsidRPr="00130E43" w:rsidRDefault="00B94314" w:rsidP="009545D1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:rsidR="00B94314" w:rsidRPr="00130E43" w:rsidRDefault="00B94314" w:rsidP="009545D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B94314" w:rsidRPr="00130E43" w:rsidRDefault="00B94314" w:rsidP="009545D1">
            <w:pPr>
              <w:ind w:left="113" w:right="113"/>
              <w:jc w:val="center"/>
            </w:pPr>
          </w:p>
        </w:tc>
        <w:tc>
          <w:tcPr>
            <w:tcW w:w="965" w:type="dxa"/>
          </w:tcPr>
          <w:p w:rsidR="00B94314" w:rsidRPr="00130E43" w:rsidRDefault="00B94314" w:rsidP="009545D1">
            <w:pPr>
              <w:jc w:val="center"/>
            </w:pPr>
            <w:r w:rsidRPr="00130E43">
              <w:t>Печатные издания</w:t>
            </w:r>
          </w:p>
        </w:tc>
        <w:tc>
          <w:tcPr>
            <w:tcW w:w="1586" w:type="dxa"/>
            <w:gridSpan w:val="2"/>
          </w:tcPr>
          <w:p w:rsidR="00B94314" w:rsidRPr="00130E43" w:rsidRDefault="00B94314" w:rsidP="009545D1">
            <w:pPr>
              <w:jc w:val="center"/>
            </w:pPr>
            <w:r w:rsidRPr="00130E43">
              <w:t xml:space="preserve">ЭБС </w:t>
            </w:r>
          </w:p>
          <w:p w:rsidR="00B94314" w:rsidRPr="00130E43" w:rsidRDefault="00B94314" w:rsidP="009545D1">
            <w:pPr>
              <w:jc w:val="center"/>
            </w:pPr>
            <w:r w:rsidRPr="00130E43">
              <w:t>(адрес в сети Интернет)</w:t>
            </w:r>
          </w:p>
        </w:tc>
      </w:tr>
      <w:tr w:rsidR="00EB0430" w:rsidRPr="00130E43" w:rsidTr="00E427D0">
        <w:trPr>
          <w:gridAfter w:val="1"/>
          <w:wAfter w:w="28" w:type="dxa"/>
        </w:trPr>
        <w:tc>
          <w:tcPr>
            <w:tcW w:w="648" w:type="dxa"/>
          </w:tcPr>
          <w:p w:rsidR="00EB0430" w:rsidRPr="00130E43" w:rsidRDefault="00EB0430" w:rsidP="00EB0430">
            <w:pPr>
              <w:jc w:val="both"/>
            </w:pPr>
            <w:r w:rsidRPr="00130E43">
              <w:t>1.</w:t>
            </w:r>
          </w:p>
        </w:tc>
        <w:tc>
          <w:tcPr>
            <w:tcW w:w="2437" w:type="dxa"/>
          </w:tcPr>
          <w:p w:rsidR="00EB0430" w:rsidRPr="00130E43" w:rsidRDefault="00EB0430" w:rsidP="00EB0430">
            <w:pPr>
              <w:widowControl w:val="0"/>
              <w:autoSpaceDE w:val="0"/>
              <w:autoSpaceDN w:val="0"/>
              <w:adjustRightInd w:val="0"/>
            </w:pPr>
            <w:r w:rsidRPr="00130E43">
              <w:rPr>
                <w:bCs/>
              </w:rPr>
              <w:t>Физическая культура студента</w:t>
            </w:r>
            <w:r w:rsidRPr="00130E43">
              <w:t xml:space="preserve"> </w:t>
            </w:r>
          </w:p>
        </w:tc>
        <w:tc>
          <w:tcPr>
            <w:tcW w:w="1560" w:type="dxa"/>
          </w:tcPr>
          <w:p w:rsidR="00EB0430" w:rsidRPr="00130E43" w:rsidRDefault="00EB0430" w:rsidP="00EB0430">
            <w:r w:rsidRPr="00130E43">
              <w:t>Ильинич В.И., ред.</w:t>
            </w:r>
          </w:p>
        </w:tc>
        <w:tc>
          <w:tcPr>
            <w:tcW w:w="1444" w:type="dxa"/>
          </w:tcPr>
          <w:p w:rsidR="00EB0430" w:rsidRPr="00130E43" w:rsidRDefault="00EB0430" w:rsidP="00EB0430">
            <w:r w:rsidRPr="00130E43">
              <w:t>М.: Гардарики</w:t>
            </w:r>
          </w:p>
        </w:tc>
        <w:tc>
          <w:tcPr>
            <w:tcW w:w="992" w:type="dxa"/>
          </w:tcPr>
          <w:p w:rsidR="00EB0430" w:rsidRPr="00130E43" w:rsidRDefault="00EB0430" w:rsidP="00EB0430">
            <w:r w:rsidRPr="00130E43">
              <w:t>2007</w:t>
            </w:r>
          </w:p>
        </w:tc>
        <w:tc>
          <w:tcPr>
            <w:tcW w:w="965" w:type="dxa"/>
          </w:tcPr>
          <w:p w:rsidR="00EB0430" w:rsidRPr="00130E43" w:rsidRDefault="00EB0430" w:rsidP="00EB0430">
            <w:pPr>
              <w:jc w:val="center"/>
            </w:pPr>
            <w:r w:rsidRPr="00130E43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</w:tcPr>
          <w:p w:rsidR="00EB0430" w:rsidRPr="00130E43" w:rsidRDefault="00EB0430" w:rsidP="00EB0430">
            <w:pPr>
              <w:jc w:val="both"/>
            </w:pPr>
          </w:p>
        </w:tc>
      </w:tr>
      <w:tr w:rsidR="00EB0430" w:rsidRPr="00130E43" w:rsidTr="00E427D0">
        <w:trPr>
          <w:gridAfter w:val="1"/>
          <w:wAfter w:w="28" w:type="dxa"/>
        </w:trPr>
        <w:tc>
          <w:tcPr>
            <w:tcW w:w="648" w:type="dxa"/>
          </w:tcPr>
          <w:p w:rsidR="00EB0430" w:rsidRPr="00130E43" w:rsidRDefault="00EB0430" w:rsidP="00EB0430">
            <w:pPr>
              <w:jc w:val="both"/>
            </w:pPr>
            <w:r w:rsidRPr="00130E43">
              <w:t>2.</w:t>
            </w:r>
          </w:p>
        </w:tc>
        <w:tc>
          <w:tcPr>
            <w:tcW w:w="2437" w:type="dxa"/>
          </w:tcPr>
          <w:p w:rsidR="00EB0430" w:rsidRPr="00130E43" w:rsidRDefault="00EB0430" w:rsidP="00EB0430">
            <w:pPr>
              <w:widowControl w:val="0"/>
              <w:autoSpaceDE w:val="0"/>
              <w:autoSpaceDN w:val="0"/>
              <w:adjustRightInd w:val="0"/>
            </w:pPr>
            <w:r w:rsidRPr="00130E43">
              <w:t xml:space="preserve">Теория и методика физической культуры. Введение в предмет </w:t>
            </w:r>
          </w:p>
        </w:tc>
        <w:tc>
          <w:tcPr>
            <w:tcW w:w="1560" w:type="dxa"/>
          </w:tcPr>
          <w:p w:rsidR="00EB0430" w:rsidRPr="00130E43" w:rsidRDefault="00EB0430" w:rsidP="00EB0430">
            <w:r w:rsidRPr="00130E43">
              <w:rPr>
                <w:bCs/>
              </w:rPr>
              <w:t>Матвеев Л.П</w:t>
            </w:r>
          </w:p>
        </w:tc>
        <w:tc>
          <w:tcPr>
            <w:tcW w:w="1444" w:type="dxa"/>
          </w:tcPr>
          <w:p w:rsidR="00EB0430" w:rsidRPr="00130E43" w:rsidRDefault="00EB0430" w:rsidP="00EB0430">
            <w:r w:rsidRPr="00130E43">
              <w:t>СПб.: Лань; Омега-Л.</w:t>
            </w:r>
          </w:p>
        </w:tc>
        <w:tc>
          <w:tcPr>
            <w:tcW w:w="992" w:type="dxa"/>
          </w:tcPr>
          <w:p w:rsidR="00EB0430" w:rsidRPr="00130E43" w:rsidRDefault="00EB0430" w:rsidP="00EB0430">
            <w:r w:rsidRPr="00130E43">
              <w:t>2004</w:t>
            </w:r>
          </w:p>
        </w:tc>
        <w:tc>
          <w:tcPr>
            <w:tcW w:w="965" w:type="dxa"/>
          </w:tcPr>
          <w:p w:rsidR="00EB0430" w:rsidRPr="00130E43" w:rsidRDefault="00EB0430" w:rsidP="00EB0430">
            <w:pPr>
              <w:jc w:val="center"/>
            </w:pPr>
            <w:r w:rsidRPr="00130E43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</w:tcPr>
          <w:p w:rsidR="00EB0430" w:rsidRPr="00130E43" w:rsidRDefault="00EB0430" w:rsidP="00EB0430">
            <w:pPr>
              <w:jc w:val="both"/>
            </w:pPr>
          </w:p>
        </w:tc>
      </w:tr>
      <w:tr w:rsidR="00EB0430" w:rsidRPr="00130E43" w:rsidTr="00E427D0">
        <w:trPr>
          <w:gridAfter w:val="1"/>
          <w:wAfter w:w="28" w:type="dxa"/>
        </w:trPr>
        <w:tc>
          <w:tcPr>
            <w:tcW w:w="648" w:type="dxa"/>
          </w:tcPr>
          <w:p w:rsidR="00EB0430" w:rsidRPr="00130E43" w:rsidRDefault="00EB0430" w:rsidP="00EB0430">
            <w:pPr>
              <w:jc w:val="both"/>
            </w:pPr>
            <w:r w:rsidRPr="00130E43">
              <w:t>3.</w:t>
            </w:r>
          </w:p>
        </w:tc>
        <w:tc>
          <w:tcPr>
            <w:tcW w:w="2437" w:type="dxa"/>
          </w:tcPr>
          <w:p w:rsidR="00EB0430" w:rsidRPr="00130E43" w:rsidRDefault="00EB0430" w:rsidP="00EB0430">
            <w:pPr>
              <w:shd w:val="clear" w:color="auto" w:fill="FFFFFF"/>
              <w:spacing w:before="100" w:beforeAutospacing="1" w:after="100" w:afterAutospacing="1"/>
            </w:pPr>
            <w:r w:rsidRPr="00130E43">
              <w:rPr>
                <w:color w:val="000000"/>
              </w:rPr>
              <w:t>Педагогика физической культуры</w:t>
            </w:r>
          </w:p>
        </w:tc>
        <w:tc>
          <w:tcPr>
            <w:tcW w:w="1560" w:type="dxa"/>
          </w:tcPr>
          <w:p w:rsidR="00EB0430" w:rsidRPr="00130E43" w:rsidRDefault="00EB0430" w:rsidP="00EB0430">
            <w:pPr>
              <w:rPr>
                <w:bCs/>
              </w:rPr>
            </w:pPr>
            <w:r w:rsidRPr="00130E43">
              <w:rPr>
                <w:bCs/>
                <w:color w:val="000000"/>
              </w:rPr>
              <w:t>Ашмарин Б.А.</w:t>
            </w:r>
          </w:p>
        </w:tc>
        <w:tc>
          <w:tcPr>
            <w:tcW w:w="1444" w:type="dxa"/>
          </w:tcPr>
          <w:p w:rsidR="00EB0430" w:rsidRPr="00130E43" w:rsidRDefault="00EB0430" w:rsidP="00EB0430">
            <w:r w:rsidRPr="00130E43">
              <w:rPr>
                <w:color w:val="000000"/>
              </w:rPr>
              <w:t>ЛГОУ. - СПб. : ЛГОУ</w:t>
            </w:r>
          </w:p>
        </w:tc>
        <w:tc>
          <w:tcPr>
            <w:tcW w:w="992" w:type="dxa"/>
          </w:tcPr>
          <w:p w:rsidR="00EB0430" w:rsidRPr="00130E43" w:rsidRDefault="00EB0430" w:rsidP="00EB0430">
            <w:r w:rsidRPr="00130E43">
              <w:t>1999</w:t>
            </w:r>
          </w:p>
        </w:tc>
        <w:tc>
          <w:tcPr>
            <w:tcW w:w="965" w:type="dxa"/>
          </w:tcPr>
          <w:p w:rsidR="00EB0430" w:rsidRPr="00130E43" w:rsidRDefault="00EB0430" w:rsidP="00EB0430">
            <w:pPr>
              <w:jc w:val="center"/>
            </w:pPr>
            <w:r w:rsidRPr="00130E43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</w:tcPr>
          <w:p w:rsidR="00EB0430" w:rsidRPr="00130E43" w:rsidRDefault="00EB0430" w:rsidP="00EB0430">
            <w:pPr>
              <w:jc w:val="both"/>
            </w:pPr>
          </w:p>
        </w:tc>
      </w:tr>
      <w:tr w:rsidR="005509EA" w:rsidRPr="00130E43" w:rsidTr="00E427D0">
        <w:trPr>
          <w:gridAfter w:val="1"/>
          <w:wAfter w:w="28" w:type="dxa"/>
        </w:trPr>
        <w:tc>
          <w:tcPr>
            <w:tcW w:w="648" w:type="dxa"/>
          </w:tcPr>
          <w:p w:rsidR="005509EA" w:rsidRPr="00130E43" w:rsidRDefault="005509EA" w:rsidP="005509EA">
            <w:pPr>
              <w:jc w:val="both"/>
            </w:pPr>
            <w:r w:rsidRPr="00130E43">
              <w:t>4</w:t>
            </w:r>
          </w:p>
        </w:tc>
        <w:tc>
          <w:tcPr>
            <w:tcW w:w="2437" w:type="dxa"/>
          </w:tcPr>
          <w:p w:rsidR="005509EA" w:rsidRPr="00130E43" w:rsidRDefault="005509EA" w:rsidP="005509E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0E43">
              <w:rPr>
                <w:color w:val="000000"/>
              </w:rPr>
              <w:t>Формирование двигательной компетенции студентов в процессе физического воспитания в вузе</w:t>
            </w:r>
          </w:p>
        </w:tc>
        <w:tc>
          <w:tcPr>
            <w:tcW w:w="1560" w:type="dxa"/>
          </w:tcPr>
          <w:p w:rsidR="005509EA" w:rsidRPr="00130E43" w:rsidRDefault="005509EA" w:rsidP="005509EA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30E43">
              <w:rPr>
                <w:color w:val="000000"/>
              </w:rPr>
              <w:t>Кафтанова Н.В.</w:t>
            </w:r>
          </w:p>
        </w:tc>
        <w:tc>
          <w:tcPr>
            <w:tcW w:w="1444" w:type="dxa"/>
          </w:tcPr>
          <w:p w:rsidR="005509EA" w:rsidRPr="00130E43" w:rsidRDefault="005509EA" w:rsidP="005509EA">
            <w:pPr>
              <w:rPr>
                <w:color w:val="000000"/>
              </w:rPr>
            </w:pPr>
            <w:r w:rsidRPr="00130E43">
              <w:rPr>
                <w:color w:val="000000"/>
              </w:rPr>
              <w:t>СПб. : ЛГУ им. А.С. Пушкина, 2012.</w:t>
            </w:r>
          </w:p>
        </w:tc>
        <w:tc>
          <w:tcPr>
            <w:tcW w:w="992" w:type="dxa"/>
          </w:tcPr>
          <w:p w:rsidR="005509EA" w:rsidRPr="00130E43" w:rsidRDefault="005509EA" w:rsidP="005509EA">
            <w:pPr>
              <w:rPr>
                <w:color w:val="000000"/>
              </w:rPr>
            </w:pPr>
            <w:r w:rsidRPr="00130E43">
              <w:rPr>
                <w:color w:val="000000"/>
              </w:rPr>
              <w:t>2012</w:t>
            </w:r>
          </w:p>
        </w:tc>
        <w:tc>
          <w:tcPr>
            <w:tcW w:w="965" w:type="dxa"/>
          </w:tcPr>
          <w:p w:rsidR="005509EA" w:rsidRPr="00130E43" w:rsidRDefault="005509EA" w:rsidP="005509EA">
            <w:pPr>
              <w:jc w:val="center"/>
            </w:pPr>
            <w:r w:rsidRPr="00130E43">
              <w:t>+</w:t>
            </w:r>
          </w:p>
        </w:tc>
        <w:tc>
          <w:tcPr>
            <w:tcW w:w="1558" w:type="dxa"/>
          </w:tcPr>
          <w:p w:rsidR="005509EA" w:rsidRPr="00130E43" w:rsidRDefault="005509EA" w:rsidP="005509EA">
            <w:pPr>
              <w:jc w:val="both"/>
            </w:pPr>
          </w:p>
        </w:tc>
      </w:tr>
      <w:tr w:rsidR="005509EA" w:rsidRPr="00130E43" w:rsidTr="00E427D0">
        <w:trPr>
          <w:gridAfter w:val="1"/>
          <w:wAfter w:w="28" w:type="dxa"/>
        </w:trPr>
        <w:tc>
          <w:tcPr>
            <w:tcW w:w="648" w:type="dxa"/>
          </w:tcPr>
          <w:p w:rsidR="005509EA" w:rsidRPr="00130E43" w:rsidRDefault="005509EA" w:rsidP="005509EA">
            <w:pPr>
              <w:jc w:val="both"/>
            </w:pPr>
            <w:r w:rsidRPr="00130E43">
              <w:t>5</w:t>
            </w:r>
          </w:p>
        </w:tc>
        <w:tc>
          <w:tcPr>
            <w:tcW w:w="2437" w:type="dxa"/>
          </w:tcPr>
          <w:p w:rsidR="005509EA" w:rsidRPr="00130E43" w:rsidRDefault="005509EA" w:rsidP="005509EA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30E43">
              <w:rPr>
                <w:color w:val="000000"/>
              </w:rPr>
              <w:t>Двигательная активность и здоровье : от лечебной гимнастики до паркура.</w:t>
            </w:r>
          </w:p>
        </w:tc>
        <w:tc>
          <w:tcPr>
            <w:tcW w:w="1560" w:type="dxa"/>
          </w:tcPr>
          <w:p w:rsidR="005509EA" w:rsidRPr="00130E43" w:rsidRDefault="005509EA" w:rsidP="005509E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0E43">
              <w:rPr>
                <w:bCs/>
                <w:color w:val="000000"/>
              </w:rPr>
              <w:t>Кадыров, Р.М.</w:t>
            </w:r>
          </w:p>
          <w:p w:rsidR="005509EA" w:rsidRPr="00130E43" w:rsidRDefault="005509EA" w:rsidP="005509E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44" w:type="dxa"/>
          </w:tcPr>
          <w:p w:rsidR="005509EA" w:rsidRPr="00130E43" w:rsidRDefault="005509EA" w:rsidP="005509EA">
            <w:pPr>
              <w:rPr>
                <w:color w:val="000000"/>
              </w:rPr>
            </w:pPr>
            <w:r w:rsidRPr="00130E43">
              <w:rPr>
                <w:color w:val="000000"/>
              </w:rPr>
              <w:t>М.: Кнорус.</w:t>
            </w:r>
          </w:p>
        </w:tc>
        <w:tc>
          <w:tcPr>
            <w:tcW w:w="992" w:type="dxa"/>
          </w:tcPr>
          <w:p w:rsidR="005509EA" w:rsidRPr="00130E43" w:rsidRDefault="005509EA" w:rsidP="005509EA">
            <w:pPr>
              <w:rPr>
                <w:color w:val="000000"/>
              </w:rPr>
            </w:pPr>
            <w:r w:rsidRPr="00130E43">
              <w:rPr>
                <w:color w:val="000000"/>
              </w:rPr>
              <w:t>2016</w:t>
            </w:r>
          </w:p>
        </w:tc>
        <w:tc>
          <w:tcPr>
            <w:tcW w:w="965" w:type="dxa"/>
          </w:tcPr>
          <w:p w:rsidR="005509EA" w:rsidRPr="00130E43" w:rsidRDefault="005509EA" w:rsidP="005509EA">
            <w:pPr>
              <w:jc w:val="center"/>
            </w:pPr>
            <w:r w:rsidRPr="00130E43">
              <w:t>+</w:t>
            </w:r>
          </w:p>
        </w:tc>
        <w:tc>
          <w:tcPr>
            <w:tcW w:w="1558" w:type="dxa"/>
          </w:tcPr>
          <w:p w:rsidR="005509EA" w:rsidRPr="00130E43" w:rsidRDefault="005509EA" w:rsidP="005509EA">
            <w:pPr>
              <w:jc w:val="both"/>
            </w:pPr>
          </w:p>
        </w:tc>
      </w:tr>
      <w:tr w:rsidR="005509EA" w:rsidRPr="00130E43" w:rsidTr="00E427D0">
        <w:trPr>
          <w:gridAfter w:val="1"/>
          <w:wAfter w:w="28" w:type="dxa"/>
        </w:trPr>
        <w:tc>
          <w:tcPr>
            <w:tcW w:w="648" w:type="dxa"/>
          </w:tcPr>
          <w:p w:rsidR="005509EA" w:rsidRPr="00130E43" w:rsidRDefault="005509EA" w:rsidP="005509EA">
            <w:pPr>
              <w:jc w:val="both"/>
            </w:pPr>
            <w:r w:rsidRPr="00130E43">
              <w:t>6</w:t>
            </w:r>
          </w:p>
        </w:tc>
        <w:tc>
          <w:tcPr>
            <w:tcW w:w="2437" w:type="dxa"/>
          </w:tcPr>
          <w:p w:rsidR="005509EA" w:rsidRPr="00130E43" w:rsidRDefault="005509EA" w:rsidP="005509E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0E43">
              <w:rPr>
                <w:color w:val="000000"/>
              </w:rPr>
              <w:t>Пять минут для здоровья. Универсальный восстановительно-развивающий комплекс упражнений</w:t>
            </w:r>
          </w:p>
        </w:tc>
        <w:tc>
          <w:tcPr>
            <w:tcW w:w="1560" w:type="dxa"/>
          </w:tcPr>
          <w:p w:rsidR="005509EA" w:rsidRPr="00130E43" w:rsidRDefault="005509EA" w:rsidP="005509E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0E43">
              <w:rPr>
                <w:color w:val="000000"/>
              </w:rPr>
              <w:t>Семашко Л. В.</w:t>
            </w:r>
          </w:p>
        </w:tc>
        <w:tc>
          <w:tcPr>
            <w:tcW w:w="1444" w:type="dxa"/>
          </w:tcPr>
          <w:p w:rsidR="005509EA" w:rsidRPr="00130E43" w:rsidRDefault="005509EA" w:rsidP="005509EA">
            <w:pPr>
              <w:rPr>
                <w:color w:val="000000"/>
              </w:rPr>
            </w:pPr>
            <w:r w:rsidRPr="00130E43">
              <w:rPr>
                <w:color w:val="000000"/>
              </w:rPr>
              <w:t xml:space="preserve">М.: Советский спорт, </w:t>
            </w:r>
          </w:p>
        </w:tc>
        <w:tc>
          <w:tcPr>
            <w:tcW w:w="992" w:type="dxa"/>
          </w:tcPr>
          <w:p w:rsidR="005509EA" w:rsidRPr="00130E43" w:rsidRDefault="005509EA" w:rsidP="005509EA">
            <w:pPr>
              <w:rPr>
                <w:color w:val="000000"/>
              </w:rPr>
            </w:pPr>
            <w:r w:rsidRPr="00130E43">
              <w:rPr>
                <w:color w:val="000000"/>
              </w:rPr>
              <w:t>2012</w:t>
            </w:r>
          </w:p>
        </w:tc>
        <w:tc>
          <w:tcPr>
            <w:tcW w:w="965" w:type="dxa"/>
          </w:tcPr>
          <w:p w:rsidR="005509EA" w:rsidRPr="00130E43" w:rsidRDefault="005509EA" w:rsidP="005509EA">
            <w:pPr>
              <w:jc w:val="center"/>
            </w:pPr>
          </w:p>
        </w:tc>
        <w:tc>
          <w:tcPr>
            <w:tcW w:w="1558" w:type="dxa"/>
          </w:tcPr>
          <w:p w:rsidR="005509EA" w:rsidRPr="00130E43" w:rsidRDefault="00C67754" w:rsidP="005509EA">
            <w:pPr>
              <w:jc w:val="both"/>
            </w:pPr>
            <w:hyperlink r:id="rId8" w:history="1">
              <w:r w:rsidR="005509EA" w:rsidRPr="00130E43">
                <w:rPr>
                  <w:rStyle w:val="a4"/>
                </w:rPr>
                <w:t>http://biblioclub.ru/</w:t>
              </w:r>
            </w:hyperlink>
          </w:p>
        </w:tc>
      </w:tr>
    </w:tbl>
    <w:p w:rsidR="002B66CB" w:rsidRPr="00130E43" w:rsidRDefault="002B66CB" w:rsidP="00371CF9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</w:rPr>
      </w:pPr>
    </w:p>
    <w:p w:rsidR="009C3DF0" w:rsidRPr="00130E43" w:rsidRDefault="009C3DF0" w:rsidP="00B94314">
      <w:pPr>
        <w:spacing w:line="360" w:lineRule="auto"/>
        <w:jc w:val="both"/>
        <w:rPr>
          <w:b/>
          <w:bCs/>
        </w:rPr>
      </w:pPr>
      <w:r w:rsidRPr="00130E43">
        <w:rPr>
          <w:b/>
          <w:bCs/>
        </w:rPr>
        <w:t>8.</w:t>
      </w:r>
      <w:r w:rsidRPr="00130E43">
        <w:rPr>
          <w:b/>
          <w:bCs/>
          <w:caps/>
        </w:rPr>
        <w:t>Ресурсы информационно-телекоммуникационной сети «Интернет»</w:t>
      </w:r>
    </w:p>
    <w:p w:rsidR="005509EA" w:rsidRPr="00130E43" w:rsidRDefault="005509EA" w:rsidP="005509EA">
      <w:pPr>
        <w:ind w:firstLine="244"/>
      </w:pPr>
      <w:bookmarkStart w:id="23" w:name="_Hlk98715517"/>
      <w:r w:rsidRPr="00130E43">
        <w:t xml:space="preserve">1. «НЭБ». Национальная электронная библиотека. – Режим доступа: </w:t>
      </w:r>
      <w:hyperlink r:id="rId9" w:history="1">
        <w:r w:rsidRPr="00130E43">
          <w:rPr>
            <w:rStyle w:val="a4"/>
          </w:rPr>
          <w:t>http://нэб.рф/</w:t>
        </w:r>
      </w:hyperlink>
    </w:p>
    <w:p w:rsidR="005509EA" w:rsidRPr="00130E43" w:rsidRDefault="005509EA" w:rsidP="005509EA">
      <w:pPr>
        <w:ind w:firstLine="244"/>
      </w:pPr>
      <w:r w:rsidRPr="00130E43">
        <w:t xml:space="preserve">2. «eLibrary». Научная электронная библиотека. – Режим доступа: </w:t>
      </w:r>
      <w:hyperlink r:id="rId10" w:history="1">
        <w:r w:rsidRPr="00130E43">
          <w:rPr>
            <w:rStyle w:val="a4"/>
          </w:rPr>
          <w:t>https://elibrary.ru</w:t>
        </w:r>
      </w:hyperlink>
    </w:p>
    <w:p w:rsidR="005509EA" w:rsidRPr="00130E43" w:rsidRDefault="005509EA" w:rsidP="005509EA">
      <w:pPr>
        <w:ind w:firstLine="244"/>
      </w:pPr>
      <w:r w:rsidRPr="00130E43">
        <w:lastRenderedPageBreak/>
        <w:t xml:space="preserve">3. «КиберЛенинка». Научная электронная библиотека. – Режим доступа: </w:t>
      </w:r>
      <w:hyperlink r:id="rId11" w:history="1">
        <w:r w:rsidRPr="00130E43">
          <w:rPr>
            <w:rStyle w:val="a4"/>
          </w:rPr>
          <w:t>https://cyberleninka.ru/</w:t>
        </w:r>
      </w:hyperlink>
    </w:p>
    <w:p w:rsidR="005509EA" w:rsidRPr="00130E43" w:rsidRDefault="005509EA" w:rsidP="005509EA">
      <w:pPr>
        <w:ind w:firstLine="244"/>
        <w:rPr>
          <w:rStyle w:val="a4"/>
        </w:rPr>
      </w:pPr>
      <w:r w:rsidRPr="00130E43">
        <w:t xml:space="preserve">4. ЭБС «Университетская библиотека онлайн». – Режим доступа: </w:t>
      </w:r>
      <w:hyperlink r:id="rId12" w:history="1">
        <w:r w:rsidRPr="00130E43">
          <w:rPr>
            <w:rStyle w:val="a4"/>
          </w:rPr>
          <w:t>http://www.biblioclub.ru/</w:t>
        </w:r>
      </w:hyperlink>
    </w:p>
    <w:p w:rsidR="005509EA" w:rsidRPr="00130E43" w:rsidRDefault="005509EA" w:rsidP="005509EA">
      <w:pPr>
        <w:ind w:firstLine="244"/>
        <w:rPr>
          <w:rStyle w:val="a4"/>
        </w:rPr>
      </w:pPr>
      <w:r w:rsidRPr="00130E43">
        <w:t xml:space="preserve">5. Российская государственная библиотека. – Режим доступа: </w:t>
      </w:r>
      <w:hyperlink r:id="rId13" w:history="1">
        <w:r w:rsidRPr="00130E43">
          <w:rPr>
            <w:rStyle w:val="a4"/>
          </w:rPr>
          <w:t>http://www.rsl.ru/</w:t>
        </w:r>
      </w:hyperlink>
    </w:p>
    <w:p w:rsidR="005509EA" w:rsidRPr="00130E43" w:rsidRDefault="005509EA" w:rsidP="005509EA">
      <w:pPr>
        <w:ind w:firstLine="244"/>
      </w:pPr>
      <w:r w:rsidRPr="00130E43">
        <w:t xml:space="preserve">6. ЭБС Юрайт. - Режим доступа: </w:t>
      </w:r>
      <w:hyperlink r:id="rId14" w:history="1">
        <w:r w:rsidRPr="00130E43">
          <w:rPr>
            <w:rStyle w:val="a4"/>
          </w:rPr>
          <w:t>https://urait.ru/</w:t>
        </w:r>
      </w:hyperlink>
    </w:p>
    <w:p w:rsidR="005509EA" w:rsidRPr="00130E43" w:rsidRDefault="005509EA" w:rsidP="005509EA"/>
    <w:p w:rsidR="005509EA" w:rsidRPr="00130E43" w:rsidRDefault="005509EA" w:rsidP="005509EA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4" w:name="_Hlk98678568"/>
      <w:r w:rsidRPr="00130E43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509EA" w:rsidRPr="00130E43" w:rsidRDefault="005509EA" w:rsidP="005509EA">
      <w:pPr>
        <w:ind w:firstLine="567"/>
      </w:pPr>
      <w:r w:rsidRPr="00130E4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509EA" w:rsidRPr="00130E43" w:rsidRDefault="005509EA" w:rsidP="005509EA">
      <w:pPr>
        <w:ind w:firstLine="567"/>
      </w:pPr>
      <w:r w:rsidRPr="00130E4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509EA" w:rsidRPr="00130E43" w:rsidRDefault="005509EA" w:rsidP="005509EA">
      <w:pPr>
        <w:ind w:firstLine="567"/>
      </w:pPr>
      <w:r w:rsidRPr="00130E4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509EA" w:rsidRPr="00130E43" w:rsidRDefault="005509EA" w:rsidP="005509EA">
      <w:pPr>
        <w:ind w:firstLine="567"/>
        <w:rPr>
          <w:rFonts w:eastAsia="WenQuanYi Micro Hei"/>
        </w:rPr>
      </w:pPr>
      <w:r w:rsidRPr="00130E4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509EA" w:rsidRPr="00130E43" w:rsidRDefault="005509EA" w:rsidP="005509EA">
      <w:pPr>
        <w:ind w:firstLine="567"/>
      </w:pPr>
    </w:p>
    <w:p w:rsidR="005509EA" w:rsidRPr="00130E43" w:rsidRDefault="005509EA" w:rsidP="005509EA">
      <w:pPr>
        <w:contextualSpacing/>
      </w:pPr>
      <w:r w:rsidRPr="00130E4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509EA" w:rsidRPr="00130E43" w:rsidRDefault="005509EA" w:rsidP="005509EA">
      <w:r w:rsidRPr="00130E4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509EA" w:rsidRPr="00130E43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130E43">
        <w:rPr>
          <w:rFonts w:eastAsia="WenQuanYi Micro Hei"/>
        </w:rPr>
        <w:t>Windows 10 x64</w:t>
      </w:r>
    </w:p>
    <w:p w:rsidR="005509EA" w:rsidRPr="00130E43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130E43">
        <w:rPr>
          <w:rFonts w:eastAsia="WenQuanYi Micro Hei"/>
        </w:rPr>
        <w:t>MicrosoftOffice 2016</w:t>
      </w:r>
    </w:p>
    <w:p w:rsidR="005509EA" w:rsidRPr="00130E43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130E43">
        <w:rPr>
          <w:rFonts w:eastAsia="WenQuanYi Micro Hei"/>
        </w:rPr>
        <w:t>LibreOffice</w:t>
      </w:r>
    </w:p>
    <w:p w:rsidR="005509EA" w:rsidRPr="00130E43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130E43">
        <w:rPr>
          <w:rFonts w:eastAsia="WenQuanYi Micro Hei"/>
        </w:rPr>
        <w:t>Firefox</w:t>
      </w:r>
    </w:p>
    <w:p w:rsidR="005509EA" w:rsidRPr="00130E43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130E43">
        <w:rPr>
          <w:rFonts w:eastAsia="WenQuanYi Micro Hei"/>
        </w:rPr>
        <w:t>GIMP</w:t>
      </w:r>
    </w:p>
    <w:p w:rsidR="005509EA" w:rsidRPr="00130E43" w:rsidRDefault="005509EA" w:rsidP="005509EA">
      <w:pPr>
        <w:tabs>
          <w:tab w:val="left" w:pos="3975"/>
          <w:tab w:val="center" w:pos="5352"/>
        </w:tabs>
      </w:pPr>
    </w:p>
    <w:p w:rsidR="005509EA" w:rsidRPr="00130E43" w:rsidRDefault="005509EA" w:rsidP="005509EA">
      <w:pPr>
        <w:contextualSpacing/>
      </w:pPr>
      <w:r w:rsidRPr="00130E4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509EA" w:rsidRPr="00130E43" w:rsidRDefault="005509EA" w:rsidP="005509EA">
      <w:pPr>
        <w:ind w:left="760"/>
      </w:pPr>
      <w:r w:rsidRPr="00130E43">
        <w:rPr>
          <w:rFonts w:eastAsia="WenQuanYi Micro Hei"/>
        </w:rPr>
        <w:t>Не используются</w:t>
      </w:r>
    </w:p>
    <w:p w:rsidR="005509EA" w:rsidRPr="00130E43" w:rsidRDefault="005509EA" w:rsidP="005509EA">
      <w:pPr>
        <w:rPr>
          <w:b/>
          <w:bCs/>
        </w:rPr>
      </w:pPr>
    </w:p>
    <w:p w:rsidR="005509EA" w:rsidRPr="00130E43" w:rsidRDefault="005509EA" w:rsidP="005509EA">
      <w:pPr>
        <w:rPr>
          <w:b/>
          <w:bCs/>
          <w:color w:val="000000"/>
          <w:spacing w:val="5"/>
        </w:rPr>
      </w:pPr>
      <w:r w:rsidRPr="00130E43">
        <w:rPr>
          <w:b/>
          <w:bCs/>
        </w:rPr>
        <w:t xml:space="preserve">10. </w:t>
      </w:r>
      <w:r w:rsidRPr="00130E4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509EA" w:rsidRPr="00130E43" w:rsidRDefault="005509EA" w:rsidP="005509EA"/>
    <w:p w:rsidR="005509EA" w:rsidRPr="00130E43" w:rsidRDefault="005509EA" w:rsidP="005509EA">
      <w:pPr>
        <w:ind w:firstLine="527"/>
      </w:pPr>
      <w:r w:rsidRPr="00130E4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509EA" w:rsidRPr="00130E43" w:rsidRDefault="005509EA" w:rsidP="005509EA">
      <w:pPr>
        <w:ind w:firstLine="527"/>
      </w:pPr>
      <w:r w:rsidRPr="00130E4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509EA" w:rsidRPr="003C0E55" w:rsidRDefault="005509EA" w:rsidP="005509EA">
      <w:pPr>
        <w:ind w:firstLine="527"/>
      </w:pPr>
      <w:r w:rsidRPr="00130E4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7567F8" w:rsidRPr="00B94314" w:rsidRDefault="007567F8" w:rsidP="005509EA">
      <w:pPr>
        <w:ind w:left="720"/>
        <w:rPr>
          <w:bCs/>
          <w:color w:val="000000"/>
        </w:rPr>
      </w:pPr>
    </w:p>
    <w:sectPr w:rsidR="007567F8" w:rsidRPr="00B94314" w:rsidSect="00370B19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54" w:rsidRDefault="00C67754" w:rsidP="00370B19">
      <w:r>
        <w:separator/>
      </w:r>
    </w:p>
  </w:endnote>
  <w:endnote w:type="continuationSeparator" w:id="0">
    <w:p w:rsidR="00C67754" w:rsidRDefault="00C67754" w:rsidP="003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87807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B5936" w:rsidRPr="00370B19" w:rsidRDefault="002B5936">
        <w:pPr>
          <w:pStyle w:val="af6"/>
          <w:jc w:val="right"/>
          <w:rPr>
            <w:sz w:val="20"/>
          </w:rPr>
        </w:pPr>
        <w:r w:rsidRPr="00370B19">
          <w:rPr>
            <w:sz w:val="20"/>
          </w:rPr>
          <w:fldChar w:fldCharType="begin"/>
        </w:r>
        <w:r w:rsidRPr="00370B19">
          <w:rPr>
            <w:sz w:val="20"/>
          </w:rPr>
          <w:instrText>PAGE   \* MERGEFORMAT</w:instrText>
        </w:r>
        <w:r w:rsidRPr="00370B19">
          <w:rPr>
            <w:sz w:val="20"/>
          </w:rPr>
          <w:fldChar w:fldCharType="separate"/>
        </w:r>
        <w:r w:rsidR="00BB06EE">
          <w:rPr>
            <w:noProof/>
            <w:sz w:val="20"/>
          </w:rPr>
          <w:t>4</w:t>
        </w:r>
        <w:r w:rsidRPr="00370B19">
          <w:rPr>
            <w:sz w:val="20"/>
          </w:rPr>
          <w:fldChar w:fldCharType="end"/>
        </w:r>
      </w:p>
    </w:sdtContent>
  </w:sdt>
  <w:p w:rsidR="002B5936" w:rsidRDefault="002B593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54" w:rsidRDefault="00C67754" w:rsidP="00370B19">
      <w:r>
        <w:separator/>
      </w:r>
    </w:p>
  </w:footnote>
  <w:footnote w:type="continuationSeparator" w:id="0">
    <w:p w:rsidR="00C67754" w:rsidRDefault="00C67754" w:rsidP="0037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222A6"/>
    <w:multiLevelType w:val="hybridMultilevel"/>
    <w:tmpl w:val="01F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04F3F81"/>
    <w:multiLevelType w:val="hybridMultilevel"/>
    <w:tmpl w:val="0F3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56522"/>
    <w:multiLevelType w:val="hybridMultilevel"/>
    <w:tmpl w:val="0770A8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8"/>
    <w:rsid w:val="00005C2F"/>
    <w:rsid w:val="00023D52"/>
    <w:rsid w:val="0003439D"/>
    <w:rsid w:val="00040F76"/>
    <w:rsid w:val="00046A6C"/>
    <w:rsid w:val="00047F85"/>
    <w:rsid w:val="000567D9"/>
    <w:rsid w:val="000573F0"/>
    <w:rsid w:val="00077F19"/>
    <w:rsid w:val="00085D72"/>
    <w:rsid w:val="00087F22"/>
    <w:rsid w:val="000C6EF3"/>
    <w:rsid w:val="000D4373"/>
    <w:rsid w:val="000D78A3"/>
    <w:rsid w:val="00105C31"/>
    <w:rsid w:val="00107E0F"/>
    <w:rsid w:val="00130E43"/>
    <w:rsid w:val="00143A40"/>
    <w:rsid w:val="00151D5B"/>
    <w:rsid w:val="0017276F"/>
    <w:rsid w:val="001A69E5"/>
    <w:rsid w:val="001A7D92"/>
    <w:rsid w:val="001C7BCE"/>
    <w:rsid w:val="00251BEF"/>
    <w:rsid w:val="00282642"/>
    <w:rsid w:val="002A670B"/>
    <w:rsid w:val="002A6C37"/>
    <w:rsid w:val="002B5936"/>
    <w:rsid w:val="002B66CB"/>
    <w:rsid w:val="002D5295"/>
    <w:rsid w:val="002E1A3B"/>
    <w:rsid w:val="002F515F"/>
    <w:rsid w:val="002F613A"/>
    <w:rsid w:val="0030514A"/>
    <w:rsid w:val="0031194F"/>
    <w:rsid w:val="00316FCD"/>
    <w:rsid w:val="0033206B"/>
    <w:rsid w:val="00337F0C"/>
    <w:rsid w:val="003409C7"/>
    <w:rsid w:val="00370B19"/>
    <w:rsid w:val="00371CF9"/>
    <w:rsid w:val="00395CAE"/>
    <w:rsid w:val="00426DD7"/>
    <w:rsid w:val="00437A92"/>
    <w:rsid w:val="004406DF"/>
    <w:rsid w:val="004513F0"/>
    <w:rsid w:val="00456D1A"/>
    <w:rsid w:val="00461ED7"/>
    <w:rsid w:val="0047581B"/>
    <w:rsid w:val="00493DDD"/>
    <w:rsid w:val="004B0674"/>
    <w:rsid w:val="004D7831"/>
    <w:rsid w:val="005011E2"/>
    <w:rsid w:val="00536E96"/>
    <w:rsid w:val="00540DE1"/>
    <w:rsid w:val="005509EA"/>
    <w:rsid w:val="005B5C4D"/>
    <w:rsid w:val="005E55E6"/>
    <w:rsid w:val="006043D3"/>
    <w:rsid w:val="00607BC8"/>
    <w:rsid w:val="00613516"/>
    <w:rsid w:val="00656440"/>
    <w:rsid w:val="00673C02"/>
    <w:rsid w:val="0067432E"/>
    <w:rsid w:val="0067623D"/>
    <w:rsid w:val="006D4958"/>
    <w:rsid w:val="006D6052"/>
    <w:rsid w:val="006E0FE3"/>
    <w:rsid w:val="00744B1C"/>
    <w:rsid w:val="007567F8"/>
    <w:rsid w:val="0076662C"/>
    <w:rsid w:val="0077099E"/>
    <w:rsid w:val="00772912"/>
    <w:rsid w:val="0078020E"/>
    <w:rsid w:val="007B594F"/>
    <w:rsid w:val="007C437C"/>
    <w:rsid w:val="007C58A9"/>
    <w:rsid w:val="007D5317"/>
    <w:rsid w:val="007F1781"/>
    <w:rsid w:val="00826C07"/>
    <w:rsid w:val="00845D2E"/>
    <w:rsid w:val="00865A4A"/>
    <w:rsid w:val="00871C0B"/>
    <w:rsid w:val="008918F2"/>
    <w:rsid w:val="008A352E"/>
    <w:rsid w:val="008A3BE6"/>
    <w:rsid w:val="008D02FB"/>
    <w:rsid w:val="008E135D"/>
    <w:rsid w:val="008F5251"/>
    <w:rsid w:val="008F7445"/>
    <w:rsid w:val="00903EE8"/>
    <w:rsid w:val="00944F6D"/>
    <w:rsid w:val="009545D1"/>
    <w:rsid w:val="009971B6"/>
    <w:rsid w:val="009C3DF0"/>
    <w:rsid w:val="009D69FC"/>
    <w:rsid w:val="00A159C1"/>
    <w:rsid w:val="00A76C69"/>
    <w:rsid w:val="00A76C91"/>
    <w:rsid w:val="00A8357D"/>
    <w:rsid w:val="00AA14F8"/>
    <w:rsid w:val="00AC6F6B"/>
    <w:rsid w:val="00AD398E"/>
    <w:rsid w:val="00AE4A7B"/>
    <w:rsid w:val="00AE68FF"/>
    <w:rsid w:val="00AF25FF"/>
    <w:rsid w:val="00B351BC"/>
    <w:rsid w:val="00B37262"/>
    <w:rsid w:val="00B413F6"/>
    <w:rsid w:val="00B53EAB"/>
    <w:rsid w:val="00B94314"/>
    <w:rsid w:val="00B970A0"/>
    <w:rsid w:val="00BA35D2"/>
    <w:rsid w:val="00BB06EE"/>
    <w:rsid w:val="00BF066D"/>
    <w:rsid w:val="00C06A44"/>
    <w:rsid w:val="00C67754"/>
    <w:rsid w:val="00C83C30"/>
    <w:rsid w:val="00C9317A"/>
    <w:rsid w:val="00C946A6"/>
    <w:rsid w:val="00CF0817"/>
    <w:rsid w:val="00D009EA"/>
    <w:rsid w:val="00D131BD"/>
    <w:rsid w:val="00D217CF"/>
    <w:rsid w:val="00D701ED"/>
    <w:rsid w:val="00D80C14"/>
    <w:rsid w:val="00DD19C2"/>
    <w:rsid w:val="00E05DA6"/>
    <w:rsid w:val="00E37AF4"/>
    <w:rsid w:val="00E427D0"/>
    <w:rsid w:val="00E513B1"/>
    <w:rsid w:val="00E5780D"/>
    <w:rsid w:val="00E74740"/>
    <w:rsid w:val="00E75F2E"/>
    <w:rsid w:val="00E82C56"/>
    <w:rsid w:val="00E9793A"/>
    <w:rsid w:val="00EA1EF9"/>
    <w:rsid w:val="00EA2F79"/>
    <w:rsid w:val="00EB0430"/>
    <w:rsid w:val="00EC6F0F"/>
    <w:rsid w:val="00EC7E03"/>
    <w:rsid w:val="00EE5114"/>
    <w:rsid w:val="00F00C71"/>
    <w:rsid w:val="00F57C09"/>
    <w:rsid w:val="00F70E16"/>
    <w:rsid w:val="00F77033"/>
    <w:rsid w:val="00F867BF"/>
    <w:rsid w:val="00F97CAD"/>
    <w:rsid w:val="00FA21BB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F2A6-1BB3-41E3-B334-E7053A4F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51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9C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656440"/>
    <w:pPr>
      <w:spacing w:before="100" w:beforeAutospacing="1" w:after="100" w:afterAutospacing="1"/>
    </w:pPr>
  </w:style>
  <w:style w:type="character" w:styleId="af3">
    <w:name w:val="Strong"/>
    <w:basedOn w:val="a1"/>
    <w:uiPriority w:val="99"/>
    <w:qFormat/>
    <w:rsid w:val="00087F22"/>
    <w:rPr>
      <w:b/>
      <w:bCs/>
    </w:rPr>
  </w:style>
  <w:style w:type="paragraph" w:customStyle="1" w:styleId="ConsPlusNormal">
    <w:name w:val="ConsPlusNormal"/>
    <w:uiPriority w:val="99"/>
    <w:rsid w:val="00536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F5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Normal (Web)"/>
    <w:basedOn w:val="a0"/>
    <w:link w:val="af5"/>
    <w:uiPriority w:val="99"/>
    <w:rsid w:val="002F515F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5">
    <w:name w:val="Обычный (веб) Знак"/>
    <w:link w:val="af4"/>
    <w:uiPriority w:val="99"/>
    <w:locked/>
    <w:rsid w:val="002F515F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F515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F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rsid w:val="002F51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F51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uiPriority w:val="99"/>
    <w:rsid w:val="002F515F"/>
    <w:rPr>
      <w:rFonts w:cs="Times New Roman"/>
    </w:rPr>
  </w:style>
  <w:style w:type="paragraph" w:styleId="af6">
    <w:name w:val="footer"/>
    <w:basedOn w:val="a0"/>
    <w:link w:val="af7"/>
    <w:uiPriority w:val="99"/>
    <w:unhideWhenUsed/>
    <w:rsid w:val="00370B1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370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edtitle">
    <w:name w:val="shedtitle"/>
    <w:basedOn w:val="a1"/>
    <w:uiPriority w:val="99"/>
    <w:rsid w:val="007C437C"/>
    <w:rPr>
      <w:rFonts w:cs="Times New Roman"/>
    </w:rPr>
  </w:style>
  <w:style w:type="paragraph" w:customStyle="1" w:styleId="11">
    <w:name w:val="Обычный (веб)1"/>
    <w:basedOn w:val="a0"/>
    <w:rsid w:val="00E513B1"/>
    <w:pPr>
      <w:suppressAutoHyphens/>
      <w:spacing w:before="100" w:after="100" w:line="100" w:lineRule="atLeast"/>
    </w:pPr>
    <w:rPr>
      <w:rFonts w:ascii="Calibri" w:hAnsi="Calibri" w:cs="Calibri"/>
      <w:kern w:val="1"/>
    </w:rPr>
  </w:style>
  <w:style w:type="paragraph" w:customStyle="1" w:styleId="12">
    <w:name w:val="Абзац списка1"/>
    <w:basedOn w:val="a0"/>
    <w:rsid w:val="00845D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8">
    <w:name w:val="Table Grid"/>
    <w:basedOn w:val="a2"/>
    <w:uiPriority w:val="39"/>
    <w:rsid w:val="0004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5509E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BFA1-40AF-42C4-96AB-12D12F9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23</cp:revision>
  <cp:lastPrinted>2018-10-27T06:55:00Z</cp:lastPrinted>
  <dcterms:created xsi:type="dcterms:W3CDTF">2018-11-27T07:13:00Z</dcterms:created>
  <dcterms:modified xsi:type="dcterms:W3CDTF">2023-05-20T08:50:00Z</dcterms:modified>
</cp:coreProperties>
</file>