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0639562D" w14:textId="77777777" w:rsidR="00504812" w:rsidRPr="00504812" w:rsidRDefault="00504812" w:rsidP="00504812">
      <w:pPr>
        <w:widowControl w:val="0"/>
        <w:tabs>
          <w:tab w:val="left" w:pos="426"/>
          <w:tab w:val="left" w:pos="748"/>
          <w:tab w:val="left" w:pos="82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504812">
        <w:rPr>
          <w:b/>
          <w:caps/>
          <w:kern w:val="1"/>
          <w:lang w:eastAsia="zh-CN"/>
        </w:rPr>
        <w:t>Б2.О.02(Пд) Преддипломная практика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759A4794" w14:textId="77777777" w:rsidR="00117D55" w:rsidRPr="007141D6" w:rsidRDefault="00117D55" w:rsidP="00117D55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4F775D">
        <w:rPr>
          <w:b/>
        </w:rPr>
        <w:t>46.03.02 Документоведение и архивоведение</w:t>
      </w:r>
    </w:p>
    <w:p w14:paraId="3AB8F0BA" w14:textId="77777777" w:rsidR="00117D55" w:rsidRPr="007141D6" w:rsidRDefault="00117D55" w:rsidP="00117D55">
      <w:pPr>
        <w:jc w:val="center"/>
      </w:pPr>
      <w:r w:rsidRPr="007141D6">
        <w:t xml:space="preserve">Направленность (профиль) </w:t>
      </w:r>
      <w:r w:rsidRPr="004F775D">
        <w:rPr>
          <w:b/>
        </w:rPr>
        <w:t>Информационные технологии в документационном обеспечении управления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465B37BB" w14:textId="77777777" w:rsidR="001D35E1" w:rsidRDefault="001D35E1" w:rsidP="001D35E1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преддипломная практика </w:t>
      </w:r>
      <w:r>
        <w:rPr>
          <w:bCs/>
        </w:rPr>
        <w:t>является компонентом практической подготовки</w:t>
      </w:r>
    </w:p>
    <w:p w14:paraId="3475D1C8" w14:textId="77777777" w:rsidR="001D35E1" w:rsidRDefault="001D35E1" w:rsidP="001D35E1">
      <w:r>
        <w:rPr>
          <w:u w:val="single"/>
        </w:rPr>
        <w:t>Вид практики</w:t>
      </w:r>
      <w:r>
        <w:t xml:space="preserve">: Производственная  </w:t>
      </w:r>
    </w:p>
    <w:p w14:paraId="26FDBF1F" w14:textId="77777777" w:rsidR="001D35E1" w:rsidRDefault="001D35E1" w:rsidP="001D35E1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Преддипломная практика </w:t>
      </w:r>
    </w:p>
    <w:p w14:paraId="6F99DD74" w14:textId="77777777" w:rsidR="001D35E1" w:rsidRDefault="001D35E1" w:rsidP="001D35E1">
      <w:r>
        <w:rPr>
          <w:u w:val="single"/>
        </w:rPr>
        <w:t>Способ проведения практики</w:t>
      </w:r>
      <w:r>
        <w:t>: стационарная</w:t>
      </w:r>
    </w:p>
    <w:p w14:paraId="7CD19922" w14:textId="77777777" w:rsidR="001D35E1" w:rsidRDefault="001D35E1" w:rsidP="001D35E1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455482" w:rsidRPr="00CA537D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09702C6C" w:rsidR="00455482" w:rsidRPr="00CA537D" w:rsidRDefault="00455482" w:rsidP="00455482">
            <w:pPr>
              <w:tabs>
                <w:tab w:val="left" w:pos="567"/>
              </w:tabs>
            </w:pPr>
            <w:r w:rsidRPr="00F15EBF">
              <w:t>ПК-1</w:t>
            </w:r>
          </w:p>
        </w:tc>
        <w:tc>
          <w:tcPr>
            <w:tcW w:w="3839" w:type="dxa"/>
            <w:shd w:val="clear" w:color="auto" w:fill="auto"/>
          </w:tcPr>
          <w:p w14:paraId="43AE9A06" w14:textId="4C75D5A4" w:rsidR="00455482" w:rsidRPr="00CA537D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применять научные методы при исследовании объектов профессиональной деятельности </w:t>
            </w:r>
          </w:p>
        </w:tc>
        <w:tc>
          <w:tcPr>
            <w:tcW w:w="3839" w:type="dxa"/>
            <w:shd w:val="clear" w:color="auto" w:fill="auto"/>
          </w:tcPr>
          <w:p w14:paraId="78ED81ED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Проводит </w:t>
            </w:r>
            <w:r w:rsidRPr="000A7353">
              <w:t>количественн</w:t>
            </w:r>
            <w:r>
              <w:t>ый</w:t>
            </w:r>
            <w:r w:rsidRPr="000A7353">
              <w:t xml:space="preserve"> и качественн</w:t>
            </w:r>
            <w:r>
              <w:t>ый</w:t>
            </w:r>
            <w:r w:rsidRPr="000A7353">
              <w:t xml:space="preserve"> анализ информации при </w:t>
            </w:r>
            <w:r w:rsidRPr="00BE20AB">
              <w:t>исследовании объектов профессиональной деятельности</w:t>
            </w:r>
          </w:p>
          <w:p w14:paraId="1C57B20F" w14:textId="4A9E5B88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ИПК-1.2 Адаптирует </w:t>
            </w:r>
            <w:r w:rsidRPr="000A7353">
              <w:t>организационно-управленчески</w:t>
            </w:r>
            <w:r>
              <w:t>е</w:t>
            </w:r>
            <w:r w:rsidRPr="000A7353">
              <w:t xml:space="preserve"> модел</w:t>
            </w:r>
            <w:r>
              <w:t>и</w:t>
            </w:r>
            <w:r w:rsidRPr="000A7353">
              <w:t xml:space="preserve"> к конкретным задачам </w:t>
            </w:r>
            <w:r>
              <w:t>профессиональной деятельности</w:t>
            </w:r>
          </w:p>
        </w:tc>
      </w:tr>
      <w:tr w:rsidR="00455482" w:rsidRPr="00CA537D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484FB17E" w:rsidR="00455482" w:rsidRPr="00CA537D" w:rsidRDefault="00455482" w:rsidP="00455482">
            <w:pPr>
              <w:tabs>
                <w:tab w:val="left" w:pos="567"/>
              </w:tabs>
            </w:pPr>
            <w:r w:rsidRPr="00F15EBF">
              <w:t>ПК-2</w:t>
            </w:r>
          </w:p>
        </w:tc>
        <w:tc>
          <w:tcPr>
            <w:tcW w:w="3839" w:type="dxa"/>
            <w:shd w:val="clear" w:color="auto" w:fill="auto"/>
          </w:tcPr>
          <w:p w14:paraId="33D0A848" w14:textId="551F928E" w:rsidR="00455482" w:rsidRPr="00CA537D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3839" w:type="dxa"/>
            <w:shd w:val="clear" w:color="auto" w:fill="auto"/>
          </w:tcPr>
          <w:p w14:paraId="18E8D2B0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Проводит </w:t>
            </w:r>
            <w:r w:rsidRPr="000A7353">
              <w:t>анализ информации о функционировании системы внутреннего документооборота организации</w:t>
            </w:r>
          </w:p>
          <w:p w14:paraId="66D4AF84" w14:textId="36E768F4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Организует </w:t>
            </w:r>
            <w:r w:rsidRPr="000A7353">
              <w:t>ведени</w:t>
            </w:r>
            <w:r>
              <w:t>е</w:t>
            </w:r>
            <w:r w:rsidRPr="000A7353">
              <w:t xml:space="preserve">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55482" w:rsidRPr="00CA537D" w14:paraId="172C9343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58CEC710" w14:textId="241A30F5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t>ПК-3</w:t>
            </w:r>
          </w:p>
        </w:tc>
        <w:tc>
          <w:tcPr>
            <w:tcW w:w="3839" w:type="dxa"/>
            <w:shd w:val="clear" w:color="auto" w:fill="auto"/>
          </w:tcPr>
          <w:p w14:paraId="0FB787BC" w14:textId="1BD4E2A6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  <w:tc>
          <w:tcPr>
            <w:tcW w:w="3839" w:type="dxa"/>
            <w:shd w:val="clear" w:color="auto" w:fill="auto"/>
          </w:tcPr>
          <w:p w14:paraId="5107C442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 </w:t>
            </w:r>
            <w:r>
              <w:t>И</w:t>
            </w:r>
            <w:r w:rsidRPr="00BE20AB">
              <w:t>спольз</w:t>
            </w:r>
            <w:r>
              <w:t>ует</w:t>
            </w:r>
            <w:r w:rsidRPr="00BE20AB">
              <w:t xml:space="preserve"> компьютерн</w:t>
            </w:r>
            <w:r>
              <w:t>ую</w:t>
            </w:r>
            <w:r w:rsidRPr="00BE20AB">
              <w:t xml:space="preserve"> техник</w:t>
            </w:r>
            <w:r>
              <w:t>у</w:t>
            </w:r>
            <w:r w:rsidRPr="00BE20AB">
              <w:t xml:space="preserve"> и информационны</w:t>
            </w:r>
            <w:r>
              <w:t>е</w:t>
            </w:r>
            <w:r w:rsidRPr="00BE20AB">
              <w:t xml:space="preserve"> технологи</w:t>
            </w:r>
            <w:r>
              <w:t>и</w:t>
            </w:r>
            <w:r w:rsidRPr="00BE20AB">
              <w:t xml:space="preserve"> в документационном обеспечении управления и архивном деле</w:t>
            </w:r>
          </w:p>
          <w:p w14:paraId="0EDEDF63" w14:textId="3200FC88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</w:t>
            </w:r>
            <w:r>
              <w:t xml:space="preserve">в сфере </w:t>
            </w:r>
            <w:r w:rsidRPr="00BE20AB">
              <w:t>использовани</w:t>
            </w:r>
            <w:r>
              <w:t>я</w:t>
            </w:r>
            <w:r w:rsidRPr="00BE20AB">
              <w:t xml:space="preserve"> компьютерной техники и информационных технологий в документационном обеспечении управления и архивном деле</w:t>
            </w:r>
          </w:p>
        </w:tc>
      </w:tr>
      <w:tr w:rsidR="00455482" w:rsidRPr="00CA537D" w14:paraId="0FF8E2A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42DD1F18" w14:textId="5A1B13BA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t>ПК-4</w:t>
            </w:r>
          </w:p>
        </w:tc>
        <w:tc>
          <w:tcPr>
            <w:tcW w:w="3839" w:type="dxa"/>
            <w:shd w:val="clear" w:color="auto" w:fill="auto"/>
          </w:tcPr>
          <w:p w14:paraId="37FEAF1E" w14:textId="5BD0AD38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применять правила эксплуатации технических средств и способен использовать технические средства в </w:t>
            </w:r>
            <w:r w:rsidRPr="00BE20AB">
              <w:lastRenderedPageBreak/>
              <w:t xml:space="preserve">документационном обеспечении управления и архивном деле </w:t>
            </w:r>
          </w:p>
        </w:tc>
        <w:tc>
          <w:tcPr>
            <w:tcW w:w="3839" w:type="dxa"/>
            <w:shd w:val="clear" w:color="auto" w:fill="auto"/>
          </w:tcPr>
          <w:p w14:paraId="6F9237B3" w14:textId="77777777" w:rsidR="00455482" w:rsidRDefault="00455482" w:rsidP="00455482">
            <w:r>
              <w:rPr>
                <w:color w:val="000000"/>
              </w:rPr>
              <w:lastRenderedPageBreak/>
              <w:t xml:space="preserve">ИПК-4.1 </w:t>
            </w:r>
            <w:r>
              <w:t>П</w:t>
            </w:r>
            <w:r w:rsidRPr="00BE20AB">
              <w:t>рименя</w:t>
            </w:r>
            <w:r>
              <w:t>ет</w:t>
            </w:r>
            <w:r w:rsidRPr="00BE20AB">
              <w:t xml:space="preserve"> правила эксплуатации технических средств</w:t>
            </w:r>
          </w:p>
          <w:p w14:paraId="4090D99B" w14:textId="576FBF9E" w:rsidR="00455482" w:rsidRDefault="00455482" w:rsidP="00455482">
            <w:pPr>
              <w:rPr>
                <w:color w:val="000000"/>
              </w:rPr>
            </w:pPr>
            <w:r>
              <w:t>ИПК-4.2 И</w:t>
            </w:r>
            <w:r w:rsidRPr="00BE20AB">
              <w:t>спольз</w:t>
            </w:r>
            <w:r>
              <w:t>ует</w:t>
            </w:r>
            <w:r w:rsidRPr="00BE20AB">
              <w:t xml:space="preserve"> технические средства в документационном </w:t>
            </w:r>
            <w:r w:rsidRPr="00BE20AB">
              <w:lastRenderedPageBreak/>
              <w:t>обеспечении управления и архивном деле</w:t>
            </w:r>
          </w:p>
        </w:tc>
      </w:tr>
      <w:tr w:rsidR="00455482" w:rsidRPr="00CA537D" w14:paraId="779143FA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5EF71CA7" w14:textId="1AE9BAD8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lastRenderedPageBreak/>
              <w:t>ПК-5</w:t>
            </w:r>
          </w:p>
        </w:tc>
        <w:tc>
          <w:tcPr>
            <w:tcW w:w="3839" w:type="dxa"/>
            <w:shd w:val="clear" w:color="auto" w:fill="auto"/>
          </w:tcPr>
          <w:p w14:paraId="491312A7" w14:textId="13B1AF09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  <w:tc>
          <w:tcPr>
            <w:tcW w:w="3839" w:type="dxa"/>
            <w:shd w:val="clear" w:color="auto" w:fill="auto"/>
          </w:tcPr>
          <w:p w14:paraId="2294B973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О</w:t>
            </w:r>
            <w:r w:rsidRPr="000A7353">
              <w:t>ценива</w:t>
            </w:r>
            <w:r>
              <w:t>ет</w:t>
            </w:r>
            <w:r w:rsidRPr="000A7353">
              <w:t xml:space="preserve"> экономические и социальные условия </w:t>
            </w:r>
            <w:r w:rsidRPr="00BE20AB">
              <w:t>организации документационного обеспечения управления и архивного хранения документов в конкретной организации</w:t>
            </w:r>
          </w:p>
          <w:p w14:paraId="7BBF5E4A" w14:textId="3E9B27B3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В</w:t>
            </w:r>
            <w:r w:rsidRPr="000A7353">
              <w:t>ыявля</w:t>
            </w:r>
            <w:r>
              <w:t>ет</w:t>
            </w:r>
            <w:r w:rsidRPr="000A7353">
              <w:t xml:space="preserve"> новые возможности и формир</w:t>
            </w:r>
            <w:r>
              <w:t>ует</w:t>
            </w:r>
            <w:r w:rsidRPr="000A7353">
              <w:t xml:space="preserve"> новые </w:t>
            </w:r>
            <w:r>
              <w:t xml:space="preserve">варианты </w:t>
            </w:r>
            <w:r w:rsidRPr="00BE20AB">
              <w:t>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  <w:tr w:rsidR="00455482" w:rsidRPr="00CA537D" w14:paraId="632B4833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1A19C1BE" w14:textId="0E7DB402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t>ПК-6</w:t>
            </w:r>
          </w:p>
        </w:tc>
        <w:tc>
          <w:tcPr>
            <w:tcW w:w="3839" w:type="dxa"/>
            <w:shd w:val="clear" w:color="auto" w:fill="auto"/>
          </w:tcPr>
          <w:p w14:paraId="692A46E0" w14:textId="076F5E49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3839" w:type="dxa"/>
            <w:shd w:val="clear" w:color="auto" w:fill="auto"/>
          </w:tcPr>
          <w:p w14:paraId="5680DAC7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15EDE9B3" w14:textId="2855F05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  <w:tr w:rsidR="00455482" w:rsidRPr="00CA537D" w14:paraId="6EB558B6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6ABAC532" w14:textId="3E19200D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t>ПК-7</w:t>
            </w:r>
          </w:p>
        </w:tc>
        <w:tc>
          <w:tcPr>
            <w:tcW w:w="3839" w:type="dxa"/>
            <w:shd w:val="clear" w:color="auto" w:fill="auto"/>
          </w:tcPr>
          <w:p w14:paraId="1A2BF49F" w14:textId="64EF55C8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совершенствовать документационное обеспечение управления </w:t>
            </w:r>
          </w:p>
        </w:tc>
        <w:tc>
          <w:tcPr>
            <w:tcW w:w="3839" w:type="dxa"/>
            <w:shd w:val="clear" w:color="auto" w:fill="auto"/>
          </w:tcPr>
          <w:p w14:paraId="4CBAC94D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риски для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  <w:p w14:paraId="235428FE" w14:textId="34C95B2D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</w:tc>
      </w:tr>
      <w:tr w:rsidR="00455482" w:rsidRPr="00CA537D" w14:paraId="341B7EC3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0D95735B" w14:textId="1DDACC78" w:rsidR="00455482" w:rsidRPr="00F15EBF" w:rsidRDefault="00455482" w:rsidP="00455482">
            <w:pPr>
              <w:tabs>
                <w:tab w:val="left" w:pos="567"/>
              </w:tabs>
            </w:pPr>
            <w:r w:rsidRPr="00F15EBF">
              <w:t>ПК-8</w:t>
            </w:r>
          </w:p>
        </w:tc>
        <w:tc>
          <w:tcPr>
            <w:tcW w:w="3839" w:type="dxa"/>
            <w:shd w:val="clear" w:color="auto" w:fill="auto"/>
          </w:tcPr>
          <w:p w14:paraId="39772C99" w14:textId="6DE2D1F6" w:rsidR="00455482" w:rsidRPr="00BE20AB" w:rsidRDefault="00455482" w:rsidP="00455482">
            <w:pPr>
              <w:tabs>
                <w:tab w:val="left" w:pos="567"/>
              </w:tabs>
            </w:pPr>
            <w:r w:rsidRPr="00BE20AB"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3839" w:type="dxa"/>
            <w:shd w:val="clear" w:color="auto" w:fill="auto"/>
          </w:tcPr>
          <w:p w14:paraId="319DB750" w14:textId="77777777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</w:t>
            </w:r>
            <w:r>
              <w:t>С</w:t>
            </w:r>
            <w:r w:rsidRPr="00BE20AB">
              <w:t>овершенств</w:t>
            </w:r>
            <w:r>
              <w:t>ует</w:t>
            </w:r>
            <w:r w:rsidRPr="00BE20AB">
              <w:t xml:space="preserve"> работу с архивными документами архива организации на основе использования современных информационных технологий</w:t>
            </w:r>
          </w:p>
          <w:p w14:paraId="2BF6BF74" w14:textId="0A8E561A" w:rsidR="00455482" w:rsidRDefault="00455482" w:rsidP="004554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 Организует </w:t>
            </w:r>
            <w:r w:rsidRPr="000A7353">
              <w:t>исследовательск</w:t>
            </w:r>
            <w:r>
              <w:t>ую</w:t>
            </w:r>
            <w:r w:rsidRPr="000A7353">
              <w:t xml:space="preserve"> деятельност</w:t>
            </w:r>
            <w:r>
              <w:t>ь</w:t>
            </w:r>
            <w:r w:rsidRPr="000A7353">
              <w:t xml:space="preserve"> с применением научных методов</w:t>
            </w:r>
            <w:r>
              <w:t xml:space="preserve"> в процессе совершенствования деятельности организации</w:t>
            </w:r>
          </w:p>
        </w:tc>
      </w:tr>
    </w:tbl>
    <w:p w14:paraId="4A794880" w14:textId="1189D55A" w:rsidR="00A42A03" w:rsidRDefault="00A42A03" w:rsidP="00F17820">
      <w:pPr>
        <w:rPr>
          <w:b/>
          <w:bCs/>
        </w:rPr>
      </w:pPr>
    </w:p>
    <w:p w14:paraId="6FCA901F" w14:textId="4907D877" w:rsidR="00455482" w:rsidRDefault="00455482" w:rsidP="00F17820">
      <w:pPr>
        <w:rPr>
          <w:b/>
          <w:bCs/>
        </w:rPr>
      </w:pPr>
    </w:p>
    <w:p w14:paraId="4D0839F3" w14:textId="77777777" w:rsidR="00455482" w:rsidRDefault="00455482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11250817" w14:textId="77777777" w:rsidR="001D35E1" w:rsidRDefault="001D35E1" w:rsidP="001D35E1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54B40C8E" w14:textId="77777777" w:rsidR="001D35E1" w:rsidRDefault="001D35E1" w:rsidP="001D35E1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6117376" w14:textId="77777777" w:rsidR="00455482" w:rsidRPr="00455482" w:rsidRDefault="00455482" w:rsidP="00455482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455482">
        <w:t>Целями практики являются:</w:t>
      </w:r>
    </w:p>
    <w:p w14:paraId="76876462" w14:textId="77777777" w:rsidR="00455482" w:rsidRPr="00455482" w:rsidRDefault="00455482" w:rsidP="00455482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55482">
        <w:t>развитие компетенций, сформированных при изучении профильных дисциплин;</w:t>
      </w:r>
    </w:p>
    <w:p w14:paraId="432300BB" w14:textId="77777777" w:rsidR="00455482" w:rsidRPr="00455482" w:rsidRDefault="00455482" w:rsidP="00455482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55482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30DFECF6" w14:textId="77777777" w:rsidR="00455482" w:rsidRPr="00455482" w:rsidRDefault="00455482" w:rsidP="00455482">
      <w:pPr>
        <w:widowControl w:val="0"/>
        <w:numPr>
          <w:ilvl w:val="0"/>
          <w:numId w:val="13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55482">
        <w:t>сбор информации для написания ВКР.</w:t>
      </w:r>
    </w:p>
    <w:p w14:paraId="199269D8" w14:textId="77777777" w:rsidR="00455482" w:rsidRPr="00455482" w:rsidRDefault="00455482" w:rsidP="00455482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455482">
        <w:rPr>
          <w:iCs/>
        </w:rPr>
        <w:t>Задачи практики:</w:t>
      </w:r>
    </w:p>
    <w:p w14:paraId="20F33A18" w14:textId="77777777" w:rsidR="00455482" w:rsidRPr="00455482" w:rsidRDefault="00455482" w:rsidP="00455482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55482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2E086E28" w14:textId="77777777" w:rsidR="00455482" w:rsidRPr="00455482" w:rsidRDefault="00455482" w:rsidP="00455482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55482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1476BA4B" w14:textId="77777777" w:rsidR="00455482" w:rsidRPr="00455482" w:rsidRDefault="00455482" w:rsidP="00455482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455482">
        <w:rPr>
          <w:kern w:val="1"/>
          <w:lang w:eastAsia="zh-CN"/>
        </w:rPr>
        <w:t>развитие умения использовать приобретенные теоретические знания для проведения научных исследований;</w:t>
      </w:r>
    </w:p>
    <w:p w14:paraId="29D586D8" w14:textId="77777777" w:rsidR="00455482" w:rsidRPr="00455482" w:rsidRDefault="00455482" w:rsidP="00455482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455482">
        <w:rPr>
          <w:kern w:val="1"/>
          <w:lang w:eastAsia="zh-CN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6C7A6FA5" w14:textId="77777777" w:rsidR="001D35E1" w:rsidRPr="001D35E1" w:rsidRDefault="001D35E1" w:rsidP="001D35E1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1D35E1">
        <w:rPr>
          <w:sz w:val="22"/>
          <w:szCs w:val="22"/>
        </w:rPr>
        <w:t xml:space="preserve">Производственная практика </w:t>
      </w:r>
      <w:r w:rsidRPr="001D35E1">
        <w:rPr>
          <w:color w:val="000000"/>
        </w:rPr>
        <w:t xml:space="preserve">(преддипломная практика) </w:t>
      </w:r>
      <w:r w:rsidRPr="001D35E1">
        <w:rPr>
          <w:sz w:val="22"/>
          <w:szCs w:val="22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0B95141D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455482">
        <w:t>6</w:t>
      </w:r>
      <w:r w:rsidRPr="00C24557">
        <w:t xml:space="preserve"> зачетные единицы, </w:t>
      </w:r>
      <w:r w:rsidR="00455482">
        <w:t>216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5E33845E" w:rsidR="00125718" w:rsidRPr="00DD4965" w:rsidRDefault="00455482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9320ACC" w:rsidR="00125718" w:rsidRPr="00DD4965" w:rsidRDefault="00455482" w:rsidP="00DD4965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C70BCC7" w:rsidR="00C24557" w:rsidRDefault="0019784E" w:rsidP="00DD4965">
      <w:pPr>
        <w:jc w:val="both"/>
        <w:rPr>
          <w:bCs/>
        </w:rPr>
      </w:pPr>
      <w:r>
        <w:rPr>
          <w:bCs/>
        </w:rPr>
        <w:t>З</w:t>
      </w:r>
      <w:r w:rsidR="00C24557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455482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455482" w:rsidRPr="00DD4965" w:rsidRDefault="00455482" w:rsidP="00455482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34BBF99" w:rsidR="00455482" w:rsidRPr="00DD4965" w:rsidRDefault="00455482" w:rsidP="00455482">
            <w:pPr>
              <w:jc w:val="both"/>
            </w:pPr>
            <w:r>
              <w:t>211</w:t>
            </w:r>
          </w:p>
        </w:tc>
      </w:tr>
      <w:tr w:rsidR="00455482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455482" w:rsidRPr="00DD4965" w:rsidRDefault="00455482" w:rsidP="00455482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08DD7186" w:rsidR="00455482" w:rsidRPr="00DD4965" w:rsidRDefault="00455482" w:rsidP="00455482">
            <w:pPr>
              <w:jc w:val="both"/>
            </w:pPr>
            <w:r>
              <w:t>216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</w:t>
            </w:r>
            <w:proofErr w:type="spellStart"/>
            <w:r w:rsidRPr="00DD4965">
              <w:t>з.е</w:t>
            </w:r>
            <w:proofErr w:type="spellEnd"/>
            <w:r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0269273B" w:rsidR="00DD4965" w:rsidRDefault="00DD4965" w:rsidP="00DD4965"/>
    <w:p w14:paraId="1712AC65" w14:textId="77777777" w:rsidR="00455482" w:rsidRPr="00DD4965" w:rsidRDefault="00455482" w:rsidP="00DD4965"/>
    <w:p w14:paraId="12EB7735" w14:textId="54BAF4B4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lastRenderedPageBreak/>
        <w:t xml:space="preserve">Очная форма обучения </w:t>
      </w:r>
      <w:r w:rsidR="00455482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C11B57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455482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32180ED1" w:rsidR="00EB6AA1" w:rsidRPr="00DD4965" w:rsidRDefault="0019784E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B6AA1">
        <w:rPr>
          <w:rFonts w:ascii="Times New Roman" w:hAnsi="Times New Roman"/>
          <w:sz w:val="24"/>
          <w:szCs w:val="24"/>
        </w:rPr>
        <w:t>аочная</w:t>
      </w:r>
      <w:r w:rsidR="00EB6AA1"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455482">
        <w:rPr>
          <w:rFonts w:ascii="Times New Roman" w:hAnsi="Times New Roman"/>
          <w:sz w:val="24"/>
          <w:szCs w:val="24"/>
        </w:rPr>
        <w:t>5</w:t>
      </w:r>
      <w:r w:rsidR="00EB6AA1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6F610EDD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455482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F762056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455482">
        <w:t>4</w:t>
      </w:r>
      <w:r w:rsidR="00B04D03">
        <w:t xml:space="preserve"> курс (</w:t>
      </w:r>
      <w:r w:rsidR="00455482">
        <w:t>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6FAEF7E5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455482">
        <w:t>5</w:t>
      </w:r>
      <w:r>
        <w:t xml:space="preserve"> курс (</w:t>
      </w:r>
      <w:r w:rsidR="00455482">
        <w:t>10</w:t>
      </w:r>
      <w:r>
        <w:t xml:space="preserve"> семестр) </w:t>
      </w:r>
      <w:r w:rsidR="0019784E">
        <w:t>З</w:t>
      </w:r>
      <w:r w:rsidR="001C6935">
        <w:t>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1D35E1" w:rsidRPr="001D35E1" w14:paraId="515447DB" w14:textId="77777777" w:rsidTr="001D35E1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F7D6" w14:textId="77777777" w:rsidR="001D35E1" w:rsidRPr="001D35E1" w:rsidRDefault="001D35E1" w:rsidP="001D35E1">
            <w:pPr>
              <w:keepNext/>
              <w:jc w:val="center"/>
            </w:pPr>
            <w:r w:rsidRPr="001D35E1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16B" w14:textId="77777777" w:rsidR="001D35E1" w:rsidRPr="001D35E1" w:rsidRDefault="001D35E1" w:rsidP="001D35E1">
            <w:pPr>
              <w:keepNext/>
              <w:jc w:val="center"/>
            </w:pPr>
            <w:r w:rsidRPr="001D35E1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2831" w14:textId="77777777" w:rsidR="001D35E1" w:rsidRPr="001D35E1" w:rsidRDefault="001D35E1" w:rsidP="001D35E1">
            <w:pPr>
              <w:keepNext/>
              <w:jc w:val="center"/>
            </w:pPr>
            <w:r w:rsidRPr="001D35E1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59A9E" w14:textId="77777777" w:rsidR="001D35E1" w:rsidRPr="001D35E1" w:rsidRDefault="001D35E1" w:rsidP="001D35E1">
            <w:pPr>
              <w:keepNext/>
              <w:jc w:val="center"/>
            </w:pPr>
            <w:r w:rsidRPr="001D35E1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98FCB" w14:textId="77777777" w:rsidR="001D35E1" w:rsidRPr="001D35E1" w:rsidRDefault="001D35E1" w:rsidP="001D35E1">
            <w:pPr>
              <w:keepNext/>
              <w:jc w:val="center"/>
            </w:pPr>
            <w:r w:rsidRPr="001D35E1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23E7" w14:textId="77777777" w:rsidR="001D35E1" w:rsidRPr="001D35E1" w:rsidRDefault="001D35E1" w:rsidP="001D35E1">
            <w:pPr>
              <w:keepNext/>
              <w:jc w:val="center"/>
            </w:pPr>
            <w:r w:rsidRPr="001D35E1">
              <w:t>Наличие</w:t>
            </w:r>
          </w:p>
        </w:tc>
      </w:tr>
      <w:tr w:rsidR="001D35E1" w:rsidRPr="001D35E1" w14:paraId="2AB8FC99" w14:textId="77777777" w:rsidTr="001D35E1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ED3" w14:textId="77777777" w:rsidR="001D35E1" w:rsidRPr="001D35E1" w:rsidRDefault="001D35E1" w:rsidP="001D35E1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0E91" w14:textId="77777777" w:rsidR="001D35E1" w:rsidRPr="001D35E1" w:rsidRDefault="001D35E1" w:rsidP="001D35E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A951" w14:textId="77777777" w:rsidR="001D35E1" w:rsidRPr="001D35E1" w:rsidRDefault="001D35E1" w:rsidP="001D35E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5DB1" w14:textId="77777777" w:rsidR="001D35E1" w:rsidRPr="001D35E1" w:rsidRDefault="001D35E1" w:rsidP="001D35E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4444" w14:textId="77777777" w:rsidR="001D35E1" w:rsidRPr="001D35E1" w:rsidRDefault="001D35E1" w:rsidP="001D35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AD02" w14:textId="77777777" w:rsidR="001D35E1" w:rsidRPr="001D35E1" w:rsidRDefault="001D35E1" w:rsidP="001D35E1">
            <w:pPr>
              <w:keepNext/>
              <w:jc w:val="center"/>
            </w:pPr>
            <w:r w:rsidRPr="001D35E1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A6F" w14:textId="77777777" w:rsidR="001D35E1" w:rsidRPr="001D35E1" w:rsidRDefault="001D35E1" w:rsidP="001D35E1">
            <w:pPr>
              <w:keepNext/>
              <w:jc w:val="center"/>
            </w:pPr>
            <w:r w:rsidRPr="001D35E1">
              <w:t>в ЭБС (адрес в сети Интернет)</w:t>
            </w:r>
          </w:p>
        </w:tc>
      </w:tr>
      <w:tr w:rsidR="001D35E1" w:rsidRPr="001D35E1" w14:paraId="6DF20769" w14:textId="77777777" w:rsidTr="001D35E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CDF" w14:textId="77777777" w:rsidR="001D35E1" w:rsidRPr="001D35E1" w:rsidRDefault="001D35E1" w:rsidP="001D35E1">
            <w:pPr>
              <w:jc w:val="center"/>
            </w:pPr>
            <w:r w:rsidRPr="001D35E1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EED5" w14:textId="77777777" w:rsidR="001D35E1" w:rsidRPr="001D35E1" w:rsidRDefault="001D35E1" w:rsidP="001D35E1">
            <w:r w:rsidRPr="001D35E1">
              <w:t>Делопроизводство: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4794" w14:textId="77777777" w:rsidR="001D35E1" w:rsidRPr="001D35E1" w:rsidRDefault="001D35E1" w:rsidP="001D35E1">
            <w:proofErr w:type="spellStart"/>
            <w:r w:rsidRPr="001D35E1">
              <w:t>Грозова</w:t>
            </w:r>
            <w:proofErr w:type="spellEnd"/>
            <w:r w:rsidRPr="001D35E1"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EFAE" w14:textId="77777777" w:rsidR="001D35E1" w:rsidRPr="001D35E1" w:rsidRDefault="001D35E1" w:rsidP="001D35E1">
            <w:r w:rsidRPr="001D35E1">
              <w:t>Йошкар-Ола: 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A3CD" w14:textId="77777777" w:rsidR="001D35E1" w:rsidRPr="001D35E1" w:rsidRDefault="001D35E1" w:rsidP="001D35E1">
            <w:pPr>
              <w:jc w:val="center"/>
            </w:pPr>
            <w:r w:rsidRPr="001D35E1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526" w14:textId="77777777" w:rsidR="001D35E1" w:rsidRPr="001D35E1" w:rsidRDefault="001D35E1" w:rsidP="001D35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F4C" w14:textId="77777777" w:rsidR="001D35E1" w:rsidRPr="001D35E1" w:rsidRDefault="001D35E1" w:rsidP="001D35E1">
            <w:hyperlink r:id="rId8" w:history="1">
              <w:r w:rsidRPr="001D35E1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1D35E1">
              <w:rPr>
                <w:sz w:val="22"/>
                <w:szCs w:val="22"/>
              </w:rPr>
              <w:t xml:space="preserve"> </w:t>
            </w:r>
          </w:p>
        </w:tc>
      </w:tr>
      <w:tr w:rsidR="001D35E1" w:rsidRPr="001D35E1" w14:paraId="32AF9340" w14:textId="77777777" w:rsidTr="001D35E1">
        <w:trPr>
          <w:cantSplit/>
          <w:trHeight w:val="5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2A46" w14:textId="77777777" w:rsidR="001D35E1" w:rsidRPr="001D35E1" w:rsidRDefault="001D35E1" w:rsidP="001D35E1">
            <w:pPr>
              <w:jc w:val="center"/>
            </w:pPr>
            <w:r w:rsidRPr="001D35E1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541" w14:textId="77777777" w:rsidR="001D35E1" w:rsidRPr="001D35E1" w:rsidRDefault="001D35E1" w:rsidP="001D35E1">
            <w:r w:rsidRPr="001D35E1">
              <w:t>Документационное обеспечение управления: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91E" w14:textId="77777777" w:rsidR="001D35E1" w:rsidRPr="001D35E1" w:rsidRDefault="001D35E1" w:rsidP="001D35E1">
            <w:r w:rsidRPr="001D35E1">
              <w:t>Гринберг А.С., Горбачёв Н.Н., Мухаметшина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E381" w14:textId="77777777" w:rsidR="001D35E1" w:rsidRPr="001D35E1" w:rsidRDefault="001D35E1" w:rsidP="001D35E1">
            <w:r w:rsidRPr="001D35E1">
              <w:t xml:space="preserve">М.: </w:t>
            </w:r>
            <w:proofErr w:type="spellStart"/>
            <w:r w:rsidRPr="001D35E1">
              <w:t>Юнити</w:t>
            </w:r>
            <w:proofErr w:type="spellEnd"/>
            <w:r w:rsidRPr="001D35E1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8C3B" w14:textId="77777777" w:rsidR="001D35E1" w:rsidRPr="001D35E1" w:rsidRDefault="001D35E1" w:rsidP="001D35E1">
            <w:pPr>
              <w:jc w:val="center"/>
            </w:pPr>
            <w:r w:rsidRPr="001D35E1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808" w14:textId="77777777" w:rsidR="001D35E1" w:rsidRPr="001D35E1" w:rsidRDefault="001D35E1" w:rsidP="001D35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860" w14:textId="77777777" w:rsidR="001D35E1" w:rsidRPr="001D35E1" w:rsidRDefault="001D35E1" w:rsidP="001D35E1">
            <w:hyperlink r:id="rId9" w:history="1">
              <w:r w:rsidRPr="001D35E1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1D35E1">
              <w:rPr>
                <w:sz w:val="22"/>
                <w:szCs w:val="22"/>
              </w:rPr>
              <w:t xml:space="preserve"> </w:t>
            </w:r>
          </w:p>
        </w:tc>
      </w:tr>
      <w:tr w:rsidR="001D35E1" w:rsidRPr="001D35E1" w14:paraId="296CC84B" w14:textId="77777777" w:rsidTr="001D35E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911" w14:textId="77777777" w:rsidR="001D35E1" w:rsidRPr="001D35E1" w:rsidRDefault="001D35E1" w:rsidP="001D35E1">
            <w:pPr>
              <w:jc w:val="center"/>
            </w:pPr>
            <w:r w:rsidRPr="001D35E1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1A58" w14:textId="77777777" w:rsidR="001D35E1" w:rsidRPr="001D35E1" w:rsidRDefault="001D35E1" w:rsidP="001D35E1">
            <w:r w:rsidRPr="001D35E1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282" w14:textId="77777777" w:rsidR="001D35E1" w:rsidRPr="001D35E1" w:rsidRDefault="001D35E1" w:rsidP="001D35E1">
            <w:r w:rsidRPr="001D35E1">
              <w:t>Шульгина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EB0" w14:textId="77777777" w:rsidR="001D35E1" w:rsidRPr="001D35E1" w:rsidRDefault="001D35E1" w:rsidP="001D35E1">
            <w:r w:rsidRPr="001D35E1">
              <w:t>Архангельск: ИД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A46" w14:textId="77777777" w:rsidR="001D35E1" w:rsidRPr="001D35E1" w:rsidRDefault="001D35E1" w:rsidP="001D35E1">
            <w:pPr>
              <w:jc w:val="center"/>
            </w:pPr>
            <w:r w:rsidRPr="001D35E1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C15" w14:textId="77777777" w:rsidR="001D35E1" w:rsidRPr="001D35E1" w:rsidRDefault="001D35E1" w:rsidP="001D35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9480" w14:textId="77777777" w:rsidR="001D35E1" w:rsidRPr="001D35E1" w:rsidRDefault="001D35E1" w:rsidP="001D35E1">
            <w:hyperlink r:id="rId10" w:history="1">
              <w:r w:rsidRPr="001D35E1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1D35E1">
              <w:rPr>
                <w:sz w:val="22"/>
                <w:szCs w:val="22"/>
              </w:rPr>
              <w:t xml:space="preserve"> 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525482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525482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525482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525482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525482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525482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C3D3" w14:textId="77777777" w:rsidR="00525482" w:rsidRDefault="00525482" w:rsidP="00125718">
      <w:r>
        <w:separator/>
      </w:r>
    </w:p>
  </w:endnote>
  <w:endnote w:type="continuationSeparator" w:id="0">
    <w:p w14:paraId="64256128" w14:textId="77777777" w:rsidR="00525482" w:rsidRDefault="00525482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320B" w14:textId="77777777" w:rsidR="00525482" w:rsidRDefault="00525482" w:rsidP="00125718">
      <w:r>
        <w:separator/>
      </w:r>
    </w:p>
  </w:footnote>
  <w:footnote w:type="continuationSeparator" w:id="0">
    <w:p w14:paraId="29DCC3C3" w14:textId="77777777" w:rsidR="00525482" w:rsidRDefault="00525482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455482" w:rsidRDefault="00455482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7D55"/>
    <w:rsid w:val="00125718"/>
    <w:rsid w:val="00162D3B"/>
    <w:rsid w:val="00185412"/>
    <w:rsid w:val="0019784E"/>
    <w:rsid w:val="001C1746"/>
    <w:rsid w:val="001C2093"/>
    <w:rsid w:val="001C6683"/>
    <w:rsid w:val="001C6935"/>
    <w:rsid w:val="001D100B"/>
    <w:rsid w:val="001D35E1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55482"/>
    <w:rsid w:val="004C055C"/>
    <w:rsid w:val="004C245F"/>
    <w:rsid w:val="004D1136"/>
    <w:rsid w:val="004D213F"/>
    <w:rsid w:val="00504812"/>
    <w:rsid w:val="00520CAA"/>
    <w:rsid w:val="00524037"/>
    <w:rsid w:val="00525482"/>
    <w:rsid w:val="0055007D"/>
    <w:rsid w:val="00556D37"/>
    <w:rsid w:val="00576FF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57D2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45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5456E"/>
    <w:rsid w:val="00E639B1"/>
    <w:rsid w:val="00E93A78"/>
    <w:rsid w:val="00EA1F3D"/>
    <w:rsid w:val="00EB6AA1"/>
    <w:rsid w:val="00EC0921"/>
    <w:rsid w:val="00ED1DC3"/>
    <w:rsid w:val="00F17820"/>
    <w:rsid w:val="00F24339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2022-03-29T18:13:00Z</dcterms:created>
  <dcterms:modified xsi:type="dcterms:W3CDTF">2022-04-03T20:59:00Z</dcterms:modified>
</cp:coreProperties>
</file>