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DD4E46" w:rsidRDefault="00F17820" w:rsidP="00F17820">
      <w:pPr>
        <w:pStyle w:val="a7"/>
        <w:spacing w:before="60"/>
        <w:jc w:val="center"/>
      </w:pPr>
      <w:bookmarkStart w:id="0" w:name="_Toc255399132"/>
      <w:r w:rsidRPr="00DD4E46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DD4E46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DD4E46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DD4E46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DD4E46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DD4E46">
        <w:rPr>
          <w:b/>
        </w:rPr>
        <w:t>ИМЕНИ А.С. ПУШКИНА»</w:t>
      </w:r>
    </w:p>
    <w:p w14:paraId="5E01848C" w14:textId="77777777" w:rsidR="00F17820" w:rsidRPr="00DD4E4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DD4E46" w:rsidRDefault="00F17820" w:rsidP="00F17820">
      <w:pPr>
        <w:jc w:val="center"/>
        <w:rPr>
          <w:bCs/>
        </w:rPr>
      </w:pPr>
      <w:r w:rsidRPr="00DD4E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DD4E46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DD4E46">
        <w:rPr>
          <w:bCs/>
          <w:sz w:val="28"/>
          <w:szCs w:val="28"/>
        </w:rPr>
        <w:t xml:space="preserve">Кафедра </w:t>
      </w:r>
      <w:r w:rsidR="000E63F1" w:rsidRPr="00DD4E46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DD4E4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DD4E46" w:rsidRDefault="00F17820" w:rsidP="00F17820">
      <w:pPr>
        <w:ind w:left="5040"/>
      </w:pPr>
      <w:r w:rsidRPr="00DD4E46">
        <w:t>УТВЕРЖДАЮ</w:t>
      </w:r>
    </w:p>
    <w:p w14:paraId="7EE8BC9C" w14:textId="77777777" w:rsidR="00F17820" w:rsidRPr="00DD4E46" w:rsidRDefault="00F17820" w:rsidP="00F17820">
      <w:pPr>
        <w:ind w:left="5040"/>
      </w:pPr>
      <w:r w:rsidRPr="00DD4E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D4E46">
        <w:t>Проректор</w:t>
      </w:r>
    </w:p>
    <w:p w14:paraId="4198B258" w14:textId="77777777" w:rsidR="00F17820" w:rsidRPr="00DD4E46" w:rsidRDefault="00F17820" w:rsidP="00F17820">
      <w:pPr>
        <w:ind w:left="5040"/>
      </w:pPr>
      <w:r w:rsidRPr="00DD4E46">
        <w:t>по учебно-методической работе</w:t>
      </w:r>
    </w:p>
    <w:p w14:paraId="19FEB59C" w14:textId="77777777" w:rsidR="00F17820" w:rsidRPr="00DD4E46" w:rsidRDefault="00F17820" w:rsidP="00F17820">
      <w:pPr>
        <w:ind w:left="5040"/>
      </w:pPr>
    </w:p>
    <w:p w14:paraId="5B89DAC4" w14:textId="77777777" w:rsidR="00F17820" w:rsidRPr="00DD4E46" w:rsidRDefault="00F17820" w:rsidP="00F17820">
      <w:pPr>
        <w:ind w:left="5040"/>
      </w:pPr>
      <w:r w:rsidRPr="00DD4E46">
        <w:t>____________________</w:t>
      </w:r>
      <w:proofErr w:type="spellStart"/>
      <w:r w:rsidRPr="00DD4E46">
        <w:t>С.Н.Большаков</w:t>
      </w:r>
      <w:proofErr w:type="spellEnd"/>
    </w:p>
    <w:p w14:paraId="529A7AC7" w14:textId="77777777" w:rsidR="00F17820" w:rsidRPr="00DD4E46" w:rsidRDefault="00F17820" w:rsidP="00F17820">
      <w:pPr>
        <w:ind w:left="5040"/>
      </w:pPr>
      <w:r w:rsidRPr="00DD4E46">
        <w:t>«___</w:t>
      </w:r>
      <w:proofErr w:type="gramStart"/>
      <w:r w:rsidRPr="00DD4E46">
        <w:t>_ »</w:t>
      </w:r>
      <w:proofErr w:type="gramEnd"/>
      <w:r w:rsidRPr="00DD4E46">
        <w:t>___________20_ г.</w:t>
      </w:r>
    </w:p>
    <w:p w14:paraId="0B64FB83" w14:textId="77777777" w:rsidR="00F17820" w:rsidRPr="00DD4E46" w:rsidRDefault="00F17820" w:rsidP="00F17820">
      <w:pPr>
        <w:ind w:left="5040"/>
      </w:pPr>
    </w:p>
    <w:p w14:paraId="3C11948D" w14:textId="77777777" w:rsidR="00F17820" w:rsidRPr="00DD4E46" w:rsidRDefault="00F17820" w:rsidP="00F17820">
      <w:pPr>
        <w:ind w:left="5040"/>
      </w:pPr>
    </w:p>
    <w:p w14:paraId="097CB566" w14:textId="77777777" w:rsidR="00F17820" w:rsidRPr="00DD4E46" w:rsidRDefault="00F17820" w:rsidP="00F17820">
      <w:pPr>
        <w:rPr>
          <w:bCs/>
          <w:sz w:val="36"/>
        </w:rPr>
      </w:pPr>
    </w:p>
    <w:p w14:paraId="2D4A048B" w14:textId="160B6B72" w:rsidR="00F17820" w:rsidRPr="00DD4E46" w:rsidRDefault="00F17820" w:rsidP="00185412">
      <w:pPr>
        <w:pStyle w:val="4"/>
        <w:jc w:val="center"/>
        <w:rPr>
          <w:bCs w:val="0"/>
        </w:rPr>
      </w:pPr>
      <w:r w:rsidRPr="00DD4E46">
        <w:rPr>
          <w:bCs w:val="0"/>
        </w:rPr>
        <w:t>РАБОЧАЯ ПРОГРАММА</w:t>
      </w:r>
      <w:r w:rsidR="00185412" w:rsidRPr="00DD4E46">
        <w:rPr>
          <w:bCs w:val="0"/>
        </w:rPr>
        <w:t xml:space="preserve"> ПРАКТИКИ</w:t>
      </w:r>
    </w:p>
    <w:p w14:paraId="0B9D0CC2" w14:textId="77777777" w:rsidR="00F17820" w:rsidRPr="00DD4E46" w:rsidRDefault="00F17820" w:rsidP="00F17820">
      <w:pPr>
        <w:jc w:val="center"/>
        <w:rPr>
          <w:bCs/>
        </w:rPr>
      </w:pPr>
    </w:p>
    <w:p w14:paraId="2D31C6B6" w14:textId="77777777" w:rsidR="00ED1DC3" w:rsidRPr="00DD4E46" w:rsidRDefault="00ED1DC3" w:rsidP="00ED1DC3">
      <w:pPr>
        <w:widowControl w:val="0"/>
        <w:tabs>
          <w:tab w:val="left" w:pos="567"/>
          <w:tab w:val="left" w:pos="748"/>
          <w:tab w:val="left" w:pos="828"/>
          <w:tab w:val="left" w:pos="3822"/>
        </w:tabs>
        <w:suppressAutoHyphens/>
        <w:jc w:val="center"/>
        <w:rPr>
          <w:b/>
          <w:caps/>
          <w:kern w:val="1"/>
          <w:lang w:eastAsia="zh-CN"/>
        </w:rPr>
      </w:pPr>
      <w:r w:rsidRPr="00DD4E46">
        <w:rPr>
          <w:b/>
          <w:caps/>
          <w:kern w:val="1"/>
          <w:lang w:eastAsia="zh-CN"/>
        </w:rPr>
        <w:t>Б2.В.03(П) Проектно-технологическая практика</w:t>
      </w:r>
    </w:p>
    <w:p w14:paraId="37DF89AA" w14:textId="77777777" w:rsidR="006503C8" w:rsidRPr="00DD4E46" w:rsidRDefault="006503C8" w:rsidP="00F17820">
      <w:pPr>
        <w:ind w:left="1152"/>
        <w:jc w:val="both"/>
        <w:rPr>
          <w:bCs/>
          <w:sz w:val="28"/>
          <w:vertAlign w:val="subscript"/>
        </w:rPr>
      </w:pPr>
    </w:p>
    <w:p w14:paraId="759A4794" w14:textId="77777777" w:rsidR="00117D55" w:rsidRPr="00DD4E46" w:rsidRDefault="00117D55" w:rsidP="00117D55">
      <w:pPr>
        <w:jc w:val="center"/>
        <w:rPr>
          <w:b/>
        </w:rPr>
      </w:pPr>
      <w:r w:rsidRPr="00DD4E46">
        <w:rPr>
          <w:bCs/>
        </w:rPr>
        <w:t xml:space="preserve">Направление подготовки </w:t>
      </w:r>
      <w:r w:rsidRPr="00DD4E46">
        <w:rPr>
          <w:b/>
        </w:rPr>
        <w:t>46.03.02 Документоведение и архивоведение</w:t>
      </w:r>
    </w:p>
    <w:p w14:paraId="3AB8F0BA" w14:textId="77777777" w:rsidR="00117D55" w:rsidRPr="00DD4E46" w:rsidRDefault="00117D55" w:rsidP="00117D55">
      <w:pPr>
        <w:jc w:val="center"/>
      </w:pPr>
      <w:r w:rsidRPr="00DD4E46">
        <w:t xml:space="preserve">Направленность (профиль) </w:t>
      </w:r>
      <w:r w:rsidRPr="00DD4E46">
        <w:rPr>
          <w:b/>
        </w:rPr>
        <w:t>Информационные технологии в документационном обеспечении управления</w:t>
      </w:r>
    </w:p>
    <w:p w14:paraId="3C74A1A4" w14:textId="77777777" w:rsidR="00F17820" w:rsidRPr="00DD4E4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DD4E4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Pr="00DD4E46" w:rsidRDefault="00F17820" w:rsidP="00F17820">
      <w:pPr>
        <w:ind w:left="1152"/>
        <w:jc w:val="both"/>
        <w:rPr>
          <w:bCs/>
        </w:rPr>
      </w:pPr>
    </w:p>
    <w:p w14:paraId="4585B6F0" w14:textId="77777777" w:rsidR="00F17820" w:rsidRPr="00DD4E46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DD4E4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Pr="00DD4E46" w:rsidRDefault="00F17820" w:rsidP="00F17820">
      <w:pPr>
        <w:jc w:val="center"/>
        <w:rPr>
          <w:bCs/>
        </w:rPr>
      </w:pPr>
    </w:p>
    <w:p w14:paraId="2A351090" w14:textId="77777777" w:rsidR="00F17820" w:rsidRPr="00DD4E46" w:rsidRDefault="00F17820" w:rsidP="00F17820">
      <w:pPr>
        <w:jc w:val="center"/>
        <w:rPr>
          <w:bCs/>
        </w:rPr>
      </w:pPr>
    </w:p>
    <w:p w14:paraId="50C934A3" w14:textId="77777777" w:rsidR="00F17820" w:rsidRPr="00DD4E46" w:rsidRDefault="00F17820" w:rsidP="00F17820">
      <w:pPr>
        <w:jc w:val="center"/>
        <w:rPr>
          <w:bCs/>
        </w:rPr>
      </w:pPr>
    </w:p>
    <w:p w14:paraId="51F52043" w14:textId="77777777" w:rsidR="00F17820" w:rsidRPr="00DD4E46" w:rsidRDefault="00F17820" w:rsidP="00F17820">
      <w:pPr>
        <w:jc w:val="center"/>
        <w:rPr>
          <w:bCs/>
        </w:rPr>
      </w:pPr>
    </w:p>
    <w:p w14:paraId="43E39C61" w14:textId="77777777" w:rsidR="00F17820" w:rsidRPr="00DD4E46" w:rsidRDefault="00F17820" w:rsidP="00F17820">
      <w:pPr>
        <w:jc w:val="center"/>
        <w:rPr>
          <w:bCs/>
        </w:rPr>
      </w:pPr>
    </w:p>
    <w:p w14:paraId="0DF3209D" w14:textId="77777777" w:rsidR="00F17820" w:rsidRPr="00DD4E46" w:rsidRDefault="00F17820" w:rsidP="00F17820">
      <w:pPr>
        <w:jc w:val="center"/>
        <w:rPr>
          <w:bCs/>
        </w:rPr>
      </w:pPr>
    </w:p>
    <w:p w14:paraId="4336E5AD" w14:textId="77777777" w:rsidR="00F17820" w:rsidRPr="00DD4E46" w:rsidRDefault="00F17820" w:rsidP="00F17820">
      <w:pPr>
        <w:jc w:val="center"/>
        <w:rPr>
          <w:bCs/>
        </w:rPr>
      </w:pPr>
    </w:p>
    <w:p w14:paraId="2C15F1FE" w14:textId="77777777" w:rsidR="00F17820" w:rsidRPr="00DD4E46" w:rsidRDefault="00F17820" w:rsidP="00F17820">
      <w:pPr>
        <w:jc w:val="center"/>
        <w:rPr>
          <w:bCs/>
        </w:rPr>
      </w:pPr>
    </w:p>
    <w:p w14:paraId="60F17670" w14:textId="77777777" w:rsidR="00F17820" w:rsidRPr="00DD4E46" w:rsidRDefault="00F17820" w:rsidP="00F17820">
      <w:pPr>
        <w:jc w:val="center"/>
        <w:rPr>
          <w:bCs/>
        </w:rPr>
      </w:pPr>
    </w:p>
    <w:p w14:paraId="2A59865F" w14:textId="5FD007B7" w:rsidR="00F17820" w:rsidRPr="00DD4E46" w:rsidRDefault="00F17820" w:rsidP="00F17820">
      <w:pPr>
        <w:jc w:val="center"/>
        <w:rPr>
          <w:bCs/>
        </w:rPr>
      </w:pPr>
    </w:p>
    <w:p w14:paraId="4AC4CF99" w14:textId="7B5CEB6F" w:rsidR="00185412" w:rsidRPr="00DD4E46" w:rsidRDefault="00185412" w:rsidP="00F17820">
      <w:pPr>
        <w:jc w:val="center"/>
        <w:rPr>
          <w:bCs/>
        </w:rPr>
      </w:pPr>
    </w:p>
    <w:p w14:paraId="36C0ECC6" w14:textId="77777777" w:rsidR="00185412" w:rsidRPr="00DD4E46" w:rsidRDefault="00185412" w:rsidP="00F17820">
      <w:pPr>
        <w:jc w:val="center"/>
        <w:rPr>
          <w:bCs/>
        </w:rPr>
      </w:pPr>
    </w:p>
    <w:p w14:paraId="4784C2A1" w14:textId="77777777" w:rsidR="00F17820" w:rsidRPr="00DD4E46" w:rsidRDefault="00F17820" w:rsidP="00F17820">
      <w:pPr>
        <w:jc w:val="center"/>
        <w:rPr>
          <w:bCs/>
        </w:rPr>
      </w:pPr>
    </w:p>
    <w:p w14:paraId="4B2B6557" w14:textId="77777777" w:rsidR="00F17820" w:rsidRPr="00DD4E46" w:rsidRDefault="00F17820" w:rsidP="00F17820">
      <w:pPr>
        <w:jc w:val="center"/>
        <w:rPr>
          <w:bCs/>
        </w:rPr>
      </w:pPr>
    </w:p>
    <w:p w14:paraId="5ADBA60D" w14:textId="77777777" w:rsidR="00F17820" w:rsidRPr="00DD4E46" w:rsidRDefault="00F17820" w:rsidP="00F17820">
      <w:pPr>
        <w:jc w:val="center"/>
      </w:pPr>
      <w:r w:rsidRPr="00DD4E46">
        <w:t>Санкт-Петербург</w:t>
      </w:r>
    </w:p>
    <w:p w14:paraId="377E2CB2" w14:textId="5D129616" w:rsidR="000E63F1" w:rsidRPr="00DD4E46" w:rsidRDefault="00F17820" w:rsidP="00F17820">
      <w:pPr>
        <w:pStyle w:val="ab"/>
        <w:jc w:val="center"/>
      </w:pPr>
      <w:r w:rsidRPr="00DD4E46">
        <w:t>20</w:t>
      </w:r>
      <w:r w:rsidR="001C6935" w:rsidRPr="00DD4E46">
        <w:t>21</w:t>
      </w:r>
    </w:p>
    <w:p w14:paraId="7E8578AF" w14:textId="5BE60138" w:rsidR="000E63F1" w:rsidRPr="00DD4E46" w:rsidRDefault="000E63F1">
      <w:pPr>
        <w:spacing w:after="160" w:line="259" w:lineRule="auto"/>
      </w:pPr>
      <w:r w:rsidRPr="00DD4E46">
        <w:br w:type="page"/>
      </w:r>
    </w:p>
    <w:p w14:paraId="1A8031E9" w14:textId="0AD66918" w:rsidR="00BB677C" w:rsidRPr="00DD4E46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16B84FE8" w14:textId="77777777" w:rsidR="00B64587" w:rsidRPr="00DD4E46" w:rsidRDefault="00B64587" w:rsidP="00B64587">
      <w:pPr>
        <w:spacing w:before="240"/>
        <w:jc w:val="both"/>
        <w:rPr>
          <w:bCs/>
          <w:u w:val="single"/>
        </w:rPr>
      </w:pPr>
      <w:r w:rsidRPr="00DD4E46">
        <w:rPr>
          <w:bCs/>
          <w:u w:val="single"/>
        </w:rPr>
        <w:t xml:space="preserve">Производственная практика, </w:t>
      </w:r>
      <w:r w:rsidRPr="00DD4E46">
        <w:rPr>
          <w:u w:val="single"/>
        </w:rPr>
        <w:t>Проектно-технологическая практика</w:t>
      </w:r>
      <w:r w:rsidRPr="00DD4E46">
        <w:rPr>
          <w:bCs/>
          <w:u w:val="single"/>
        </w:rPr>
        <w:t xml:space="preserve"> </w:t>
      </w:r>
      <w:r w:rsidRPr="00DD4E46">
        <w:rPr>
          <w:bCs/>
        </w:rPr>
        <w:t>является компонентом практической подготовки</w:t>
      </w:r>
    </w:p>
    <w:p w14:paraId="37DE230A" w14:textId="77777777" w:rsidR="00B64587" w:rsidRPr="00DD4E46" w:rsidRDefault="00B64587" w:rsidP="00B64587">
      <w:r w:rsidRPr="00DD4E46">
        <w:rPr>
          <w:u w:val="single"/>
        </w:rPr>
        <w:t>Вид практики</w:t>
      </w:r>
      <w:r w:rsidRPr="00DD4E46">
        <w:t xml:space="preserve">: Производственная  </w:t>
      </w:r>
    </w:p>
    <w:p w14:paraId="5FF31378" w14:textId="77777777" w:rsidR="00B64587" w:rsidRPr="00DD4E46" w:rsidRDefault="00B64587" w:rsidP="00B64587">
      <w:pPr>
        <w:pStyle w:val="Default"/>
        <w:jc w:val="both"/>
      </w:pPr>
      <w:r w:rsidRPr="00DD4E46">
        <w:rPr>
          <w:u w:val="single"/>
        </w:rPr>
        <w:t>Тип учебной практики:</w:t>
      </w:r>
      <w:r w:rsidRPr="00DD4E46">
        <w:t xml:space="preserve"> </w:t>
      </w:r>
      <w:r w:rsidRPr="00DD4E46">
        <w:rPr>
          <w:u w:val="single"/>
        </w:rPr>
        <w:t>Проектно-технологическая практика</w:t>
      </w:r>
    </w:p>
    <w:p w14:paraId="0B3EBE76" w14:textId="77777777" w:rsidR="00B64587" w:rsidRPr="00DD4E46" w:rsidRDefault="00B64587" w:rsidP="00B64587">
      <w:r w:rsidRPr="00DD4E46">
        <w:rPr>
          <w:u w:val="single"/>
        </w:rPr>
        <w:t>Способ проведения практики</w:t>
      </w:r>
      <w:r w:rsidRPr="00DD4E46">
        <w:t>: стационарная</w:t>
      </w:r>
    </w:p>
    <w:p w14:paraId="011D5C82" w14:textId="77777777" w:rsidR="00B64587" w:rsidRPr="00DD4E46" w:rsidRDefault="00B64587" w:rsidP="00B64587">
      <w:r w:rsidRPr="00DD4E46">
        <w:rPr>
          <w:u w:val="single"/>
        </w:rPr>
        <w:t>Форма проведения практики</w:t>
      </w:r>
      <w:r w:rsidRPr="00DD4E46">
        <w:t>: дискретная</w:t>
      </w:r>
    </w:p>
    <w:p w14:paraId="54529F22" w14:textId="0072F959" w:rsidR="00631527" w:rsidRPr="00DD4E46" w:rsidRDefault="00631527" w:rsidP="008871B4">
      <w:pPr>
        <w:jc w:val="both"/>
        <w:rPr>
          <w:b/>
          <w:bCs/>
        </w:rPr>
      </w:pPr>
    </w:p>
    <w:p w14:paraId="552452FB" w14:textId="3364BEB8" w:rsidR="00BB677C" w:rsidRPr="00DD4E46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DD4E46" w:rsidRDefault="001C6683" w:rsidP="008871B4">
      <w:pPr>
        <w:jc w:val="both"/>
      </w:pPr>
    </w:p>
    <w:p w14:paraId="40157FD7" w14:textId="23E04525" w:rsidR="00E1624F" w:rsidRPr="00DD4E46" w:rsidRDefault="00E639B1" w:rsidP="008871B4">
      <w:pPr>
        <w:jc w:val="both"/>
      </w:pPr>
      <w:r w:rsidRPr="00DD4E46">
        <w:t>Процесс прохождения практики направлен на формирование следующих компетенций:</w:t>
      </w:r>
    </w:p>
    <w:p w14:paraId="13D63971" w14:textId="18A98E5B" w:rsidR="00E1624F" w:rsidRPr="00DD4E46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DD4E46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DD4E46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DD4E46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DD4E46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DD4E46">
              <w:t xml:space="preserve">Содержание компетенции </w:t>
            </w:r>
          </w:p>
          <w:p w14:paraId="48D5B8EC" w14:textId="77777777" w:rsidR="00A86427" w:rsidRPr="00DD4E46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DD4E46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DD4E46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DD4E46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19784E" w:rsidRPr="00DD4E46" w14:paraId="6B56AB62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20CF16E9" w14:textId="0E8C8915" w:rsidR="0019784E" w:rsidRPr="00DD4E46" w:rsidRDefault="0019784E" w:rsidP="0019784E">
            <w:pPr>
              <w:tabs>
                <w:tab w:val="left" w:pos="567"/>
              </w:tabs>
            </w:pPr>
            <w:r w:rsidRPr="00DD4E46">
              <w:t>ПК-3</w:t>
            </w:r>
          </w:p>
        </w:tc>
        <w:tc>
          <w:tcPr>
            <w:tcW w:w="3839" w:type="dxa"/>
            <w:shd w:val="clear" w:color="auto" w:fill="auto"/>
          </w:tcPr>
          <w:p w14:paraId="43AE9A06" w14:textId="2FBEA0E3" w:rsidR="0019784E" w:rsidRPr="00DD4E46" w:rsidRDefault="0019784E" w:rsidP="0019784E">
            <w:pPr>
              <w:tabs>
                <w:tab w:val="left" w:pos="567"/>
              </w:tabs>
            </w:pPr>
            <w:r w:rsidRPr="00DD4E46">
              <w:t xml:space="preserve">Способен к использованию компьютерной техники и информационных технологий в документационном обеспечении управления и архивном деле </w:t>
            </w:r>
          </w:p>
        </w:tc>
        <w:tc>
          <w:tcPr>
            <w:tcW w:w="3839" w:type="dxa"/>
            <w:shd w:val="clear" w:color="auto" w:fill="auto"/>
          </w:tcPr>
          <w:p w14:paraId="06ED7E63" w14:textId="77777777" w:rsidR="0019784E" w:rsidRPr="00DD4E46" w:rsidRDefault="0019784E" w:rsidP="0019784E">
            <w:pPr>
              <w:rPr>
                <w:color w:val="000000"/>
              </w:rPr>
            </w:pPr>
            <w:r w:rsidRPr="00DD4E46">
              <w:rPr>
                <w:color w:val="000000"/>
              </w:rPr>
              <w:t xml:space="preserve">ИПК-3.1 </w:t>
            </w:r>
            <w:r w:rsidRPr="00DD4E46">
              <w:t>Использует компьютерную технику и информационные технологии в документационном обеспечении управления и архивном деле</w:t>
            </w:r>
          </w:p>
          <w:p w14:paraId="1C57B20F" w14:textId="60163F08" w:rsidR="0019784E" w:rsidRPr="00DD4E46" w:rsidRDefault="0019784E" w:rsidP="0019784E">
            <w:pPr>
              <w:rPr>
                <w:color w:val="000000"/>
              </w:rPr>
            </w:pPr>
            <w:r w:rsidRPr="00DD4E46">
              <w:rPr>
                <w:color w:val="000000"/>
              </w:rPr>
              <w:t xml:space="preserve">ИПК-3.2 </w:t>
            </w:r>
            <w:r w:rsidRPr="00DD4E46">
              <w:t>Координирует деятельность исполнителей в сфере использования компьютерной техники и информационных технологий в документационном обеспечении управления и архивном деле</w:t>
            </w:r>
          </w:p>
        </w:tc>
      </w:tr>
      <w:tr w:rsidR="0019784E" w:rsidRPr="00DD4E46" w14:paraId="085E413C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3E7BF0C6" w14:textId="6411C38A" w:rsidR="0019784E" w:rsidRPr="00DD4E46" w:rsidRDefault="0019784E" w:rsidP="0019784E">
            <w:pPr>
              <w:tabs>
                <w:tab w:val="left" w:pos="567"/>
              </w:tabs>
            </w:pPr>
            <w:r w:rsidRPr="00DD4E46">
              <w:t>ПК-4</w:t>
            </w:r>
          </w:p>
        </w:tc>
        <w:tc>
          <w:tcPr>
            <w:tcW w:w="3839" w:type="dxa"/>
            <w:shd w:val="clear" w:color="auto" w:fill="auto"/>
          </w:tcPr>
          <w:p w14:paraId="33D0A848" w14:textId="1F896325" w:rsidR="0019784E" w:rsidRPr="00DD4E46" w:rsidRDefault="0019784E" w:rsidP="0019784E">
            <w:pPr>
              <w:tabs>
                <w:tab w:val="left" w:pos="567"/>
              </w:tabs>
            </w:pPr>
            <w:r w:rsidRPr="00DD4E46">
              <w:t xml:space="preserve">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 </w:t>
            </w:r>
          </w:p>
        </w:tc>
        <w:tc>
          <w:tcPr>
            <w:tcW w:w="3839" w:type="dxa"/>
            <w:shd w:val="clear" w:color="auto" w:fill="auto"/>
          </w:tcPr>
          <w:p w14:paraId="35813875" w14:textId="77777777" w:rsidR="0019784E" w:rsidRPr="00DD4E46" w:rsidRDefault="0019784E" w:rsidP="0019784E">
            <w:r w:rsidRPr="00DD4E46">
              <w:rPr>
                <w:color w:val="000000"/>
              </w:rPr>
              <w:t xml:space="preserve">ИПК-4.1 </w:t>
            </w:r>
            <w:r w:rsidRPr="00DD4E46">
              <w:t>Применяет правила эксплуатации технических средств</w:t>
            </w:r>
          </w:p>
          <w:p w14:paraId="66D4AF84" w14:textId="395FA2AB" w:rsidR="0019784E" w:rsidRPr="00DD4E46" w:rsidRDefault="0019784E" w:rsidP="0019784E">
            <w:pPr>
              <w:rPr>
                <w:color w:val="000000"/>
              </w:rPr>
            </w:pPr>
            <w:r w:rsidRPr="00DD4E46">
              <w:t>ИПК-4.2 Использует технические средства в документационном обеспечении управления и архивном деле</w:t>
            </w:r>
          </w:p>
        </w:tc>
      </w:tr>
      <w:tr w:rsidR="0019784E" w:rsidRPr="00DD4E46" w14:paraId="35F22AED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03EAFFF1" w14:textId="26658DA8" w:rsidR="0019784E" w:rsidRPr="00DD4E46" w:rsidRDefault="0019784E" w:rsidP="0019784E">
            <w:pPr>
              <w:tabs>
                <w:tab w:val="left" w:pos="567"/>
              </w:tabs>
            </w:pPr>
            <w:r w:rsidRPr="00DD4E46">
              <w:t>ПК-5</w:t>
            </w:r>
          </w:p>
        </w:tc>
        <w:tc>
          <w:tcPr>
            <w:tcW w:w="3839" w:type="dxa"/>
            <w:shd w:val="clear" w:color="auto" w:fill="auto"/>
          </w:tcPr>
          <w:p w14:paraId="69698209" w14:textId="20F82B6B" w:rsidR="0019784E" w:rsidRPr="00DD4E46" w:rsidRDefault="0019784E" w:rsidP="0019784E">
            <w:pPr>
              <w:tabs>
                <w:tab w:val="left" w:pos="567"/>
              </w:tabs>
            </w:pPr>
            <w:r w:rsidRPr="00DD4E46">
              <w:t xml:space="preserve">Способен 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 </w:t>
            </w:r>
          </w:p>
        </w:tc>
        <w:tc>
          <w:tcPr>
            <w:tcW w:w="3839" w:type="dxa"/>
            <w:shd w:val="clear" w:color="auto" w:fill="auto"/>
          </w:tcPr>
          <w:p w14:paraId="6BA662FD" w14:textId="77777777" w:rsidR="0019784E" w:rsidRPr="00DD4E46" w:rsidRDefault="0019784E" w:rsidP="0019784E">
            <w:pPr>
              <w:rPr>
                <w:color w:val="000000"/>
              </w:rPr>
            </w:pPr>
            <w:r w:rsidRPr="00DD4E46">
              <w:rPr>
                <w:color w:val="000000"/>
              </w:rPr>
              <w:t xml:space="preserve">ИПК-5.1 </w:t>
            </w:r>
            <w:r w:rsidRPr="00DD4E46">
              <w:t>Оценивает экономические и социальные условия организации документационного обеспечения управления и архивного хранения документов в конкретной организации</w:t>
            </w:r>
          </w:p>
          <w:p w14:paraId="0FAE8A09" w14:textId="693069CF" w:rsidR="0019784E" w:rsidRPr="00DD4E46" w:rsidRDefault="0019784E" w:rsidP="0019784E">
            <w:pPr>
              <w:rPr>
                <w:color w:val="000000"/>
              </w:rPr>
            </w:pPr>
            <w:proofErr w:type="gramStart"/>
            <w:r w:rsidRPr="00DD4E46">
              <w:rPr>
                <w:color w:val="000000"/>
              </w:rPr>
              <w:t>ИПК-5.2</w:t>
            </w:r>
            <w:proofErr w:type="gramEnd"/>
            <w:r w:rsidRPr="00DD4E46">
              <w:rPr>
                <w:color w:val="000000"/>
              </w:rPr>
              <w:t xml:space="preserve"> </w:t>
            </w:r>
            <w:r w:rsidRPr="00DD4E46">
              <w:t>Выявляет новые возможности и формирует новые варианты организации документационного обеспечения управления и архивного хранения документов в конкретной организации</w:t>
            </w:r>
          </w:p>
        </w:tc>
      </w:tr>
      <w:tr w:rsidR="0019784E" w:rsidRPr="00DD4E46" w14:paraId="76F565D5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39B0965C" w14:textId="3F5097C9" w:rsidR="0019784E" w:rsidRPr="00DD4E46" w:rsidRDefault="0019784E" w:rsidP="0019784E">
            <w:pPr>
              <w:tabs>
                <w:tab w:val="left" w:pos="567"/>
              </w:tabs>
            </w:pPr>
            <w:r w:rsidRPr="00DD4E46">
              <w:t>ПК-6</w:t>
            </w:r>
          </w:p>
        </w:tc>
        <w:tc>
          <w:tcPr>
            <w:tcW w:w="3839" w:type="dxa"/>
            <w:shd w:val="clear" w:color="auto" w:fill="auto"/>
          </w:tcPr>
          <w:p w14:paraId="46850FD7" w14:textId="11DBDA28" w:rsidR="0019784E" w:rsidRPr="00DD4E46" w:rsidRDefault="0019784E" w:rsidP="0019784E">
            <w:pPr>
              <w:tabs>
                <w:tab w:val="left" w:pos="567"/>
              </w:tabs>
            </w:pPr>
            <w:r w:rsidRPr="00DD4E46">
              <w:t xml:space="preserve">Способен использовать современные методы управления проектом, направленные на </w:t>
            </w:r>
            <w:r w:rsidRPr="00DD4E46">
              <w:lastRenderedPageBreak/>
              <w:t>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  <w:tc>
          <w:tcPr>
            <w:tcW w:w="3839" w:type="dxa"/>
            <w:shd w:val="clear" w:color="auto" w:fill="auto"/>
          </w:tcPr>
          <w:p w14:paraId="3A4CE5BB" w14:textId="77777777" w:rsidR="0019784E" w:rsidRPr="00DD4E46" w:rsidRDefault="0019784E" w:rsidP="0019784E">
            <w:pPr>
              <w:rPr>
                <w:color w:val="000000"/>
              </w:rPr>
            </w:pPr>
            <w:r w:rsidRPr="00DD4E46">
              <w:rPr>
                <w:color w:val="000000"/>
              </w:rPr>
              <w:lastRenderedPageBreak/>
              <w:t xml:space="preserve">ИПК-6.1 </w:t>
            </w:r>
            <w:r w:rsidRPr="00DD4E46">
              <w:t>Использует современные методы управления проектом</w:t>
            </w:r>
          </w:p>
          <w:p w14:paraId="79BD871D" w14:textId="33160F6D" w:rsidR="0019784E" w:rsidRPr="00DD4E46" w:rsidRDefault="0019784E" w:rsidP="0019784E">
            <w:pPr>
              <w:rPr>
                <w:color w:val="000000"/>
              </w:rPr>
            </w:pPr>
            <w:r w:rsidRPr="00DD4E46">
              <w:rPr>
                <w:color w:val="000000"/>
              </w:rPr>
              <w:lastRenderedPageBreak/>
              <w:t xml:space="preserve">ИПК-6.2 </w:t>
            </w:r>
            <w:r w:rsidRPr="00DD4E46">
              <w:t>Готов к реализации проекта с использованием современных инновационных технологий</w:t>
            </w:r>
          </w:p>
        </w:tc>
      </w:tr>
    </w:tbl>
    <w:p w14:paraId="4A794880" w14:textId="77777777" w:rsidR="00A42A03" w:rsidRPr="00DD4E46" w:rsidRDefault="00A42A03" w:rsidP="00F17820">
      <w:pPr>
        <w:rPr>
          <w:b/>
          <w:bCs/>
        </w:rPr>
      </w:pPr>
    </w:p>
    <w:p w14:paraId="1B34FB9A" w14:textId="7A15736C" w:rsidR="00BB677C" w:rsidRPr="00DD4E46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51F0A63B" w14:textId="77777777" w:rsidR="001C6683" w:rsidRPr="00DD4E46" w:rsidRDefault="001C6683" w:rsidP="008871B4">
      <w:pPr>
        <w:pStyle w:val="Default"/>
        <w:jc w:val="both"/>
      </w:pPr>
    </w:p>
    <w:p w14:paraId="69F44F11" w14:textId="77777777" w:rsidR="00B64587" w:rsidRPr="00DD4E46" w:rsidRDefault="00B64587" w:rsidP="00B64587">
      <w:pPr>
        <w:pStyle w:val="Default"/>
        <w:ind w:firstLine="708"/>
        <w:jc w:val="both"/>
      </w:pPr>
      <w:r w:rsidRPr="00DD4E46">
        <w:rPr>
          <w:u w:val="single"/>
        </w:rPr>
        <w:t>Место практики</w:t>
      </w:r>
      <w:r w:rsidRPr="00DD4E46">
        <w:t xml:space="preserve">: </w:t>
      </w:r>
      <w:r w:rsidRPr="00DD4E46">
        <w:rPr>
          <w:rStyle w:val="FontStyle84"/>
        </w:rPr>
        <w:t xml:space="preserve">Производственная практика </w:t>
      </w:r>
      <w:r w:rsidRPr="00DD4E46">
        <w:t>относится к обязательной части Блока 2 «Практика».</w:t>
      </w:r>
    </w:p>
    <w:p w14:paraId="5C8A3F4D" w14:textId="77777777" w:rsidR="00B64587" w:rsidRPr="00DD4E46" w:rsidRDefault="00B64587" w:rsidP="00B64587">
      <w:pPr>
        <w:pStyle w:val="Default"/>
        <w:ind w:firstLine="708"/>
        <w:jc w:val="both"/>
        <w:rPr>
          <w:bCs/>
          <w:color w:val="auto"/>
        </w:rPr>
      </w:pPr>
      <w:r w:rsidRPr="00DD4E46">
        <w:rPr>
          <w:rStyle w:val="FontStyle84"/>
        </w:rPr>
        <w:t xml:space="preserve">Производственная практика </w:t>
      </w:r>
      <w:r w:rsidRPr="00DD4E46">
        <w:t>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Pr="00DD4E46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053065DE" w14:textId="77777777" w:rsidR="0019784E" w:rsidRPr="00DD4E46" w:rsidRDefault="0019784E" w:rsidP="0019784E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bookmarkStart w:id="1" w:name="_Toc464786893"/>
      <w:r w:rsidRPr="00DD4E46">
        <w:t>Целями практики являются:</w:t>
      </w:r>
    </w:p>
    <w:p w14:paraId="2CC0AB4C" w14:textId="77777777" w:rsidR="0019784E" w:rsidRPr="00DD4E46" w:rsidRDefault="0019784E" w:rsidP="0019784E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DD4E46">
        <w:t>развитие компетенций, сформированных при изучении профильных дисциплин;</w:t>
      </w:r>
    </w:p>
    <w:p w14:paraId="76785E8B" w14:textId="77777777" w:rsidR="0019784E" w:rsidRPr="00DD4E46" w:rsidRDefault="0019784E" w:rsidP="0019784E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DD4E46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14:paraId="02CFF5D5" w14:textId="77777777" w:rsidR="0019784E" w:rsidRPr="00DD4E46" w:rsidRDefault="0019784E" w:rsidP="0019784E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DD4E46">
        <w:t>сбор информации для написания ВКР.</w:t>
      </w:r>
    </w:p>
    <w:p w14:paraId="7F169F40" w14:textId="77777777" w:rsidR="0019784E" w:rsidRPr="00DD4E46" w:rsidRDefault="0019784E" w:rsidP="0019784E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DD4E46">
        <w:rPr>
          <w:iCs/>
        </w:rPr>
        <w:t>Задачи практики:</w:t>
      </w:r>
    </w:p>
    <w:p w14:paraId="21E86745" w14:textId="77777777" w:rsidR="0019784E" w:rsidRPr="00DD4E46" w:rsidRDefault="0019784E" w:rsidP="0019784E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DD4E46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6BCE86C6" w14:textId="77777777" w:rsidR="0019784E" w:rsidRPr="00DD4E46" w:rsidRDefault="0019784E" w:rsidP="0019784E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DD4E46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14:paraId="11814528" w14:textId="2B90D6BD" w:rsidR="00125718" w:rsidRPr="00DD4E46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DD4E46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0BBF163F" w14:textId="77777777" w:rsidR="00B64587" w:rsidRPr="00DD4E46" w:rsidRDefault="00B64587" w:rsidP="00B6458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 w:rsidRPr="00DD4E46">
        <w:rPr>
          <w:rStyle w:val="FontStyle84"/>
        </w:rPr>
        <w:t xml:space="preserve">Производственная практика </w:t>
      </w:r>
      <w:r w:rsidRPr="00DD4E46">
        <w:rPr>
          <w:color w:val="000000"/>
        </w:rPr>
        <w:t>(</w:t>
      </w:r>
      <w:r w:rsidRPr="00DD4E46">
        <w:rPr>
          <w:u w:val="single"/>
        </w:rPr>
        <w:t>Проектно-технологическая практика</w:t>
      </w:r>
      <w:r w:rsidRPr="00DD4E46">
        <w:rPr>
          <w:color w:val="000000"/>
        </w:rPr>
        <w:t xml:space="preserve">) </w:t>
      </w:r>
      <w:r w:rsidRPr="00DD4E46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2349F208" w:rsidR="00C24557" w:rsidRPr="00DD4E46" w:rsidRDefault="00C24557" w:rsidP="00C24557">
      <w:pPr>
        <w:pStyle w:val="Style18"/>
        <w:widowControl/>
      </w:pPr>
      <w:r w:rsidRPr="00DD4E46">
        <w:t xml:space="preserve">Общая трудоемкость составляет </w:t>
      </w:r>
      <w:r w:rsidR="006503C8" w:rsidRPr="00DD4E46">
        <w:t>3</w:t>
      </w:r>
      <w:r w:rsidRPr="00DD4E46">
        <w:t xml:space="preserve"> зачетные единицы, </w:t>
      </w:r>
      <w:r w:rsidR="006503C8" w:rsidRPr="00DD4E46">
        <w:t>108</w:t>
      </w:r>
      <w:r w:rsidRPr="00DD4E46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Pr="00DD4E46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E46" w:rsidRDefault="00125718" w:rsidP="00DD4965">
      <w:pPr>
        <w:jc w:val="both"/>
      </w:pPr>
      <w:r w:rsidRPr="00DD4E46">
        <w:t>Очная форма обучения</w:t>
      </w:r>
    </w:p>
    <w:p w14:paraId="26141C77" w14:textId="77777777" w:rsidR="001C6683" w:rsidRPr="00DD4E46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E46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E46" w:rsidRDefault="00125718" w:rsidP="00DD4965">
            <w:pPr>
              <w:jc w:val="both"/>
            </w:pPr>
            <w:r w:rsidRPr="00DD4E46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E46" w:rsidRDefault="00125718" w:rsidP="00DD4965">
            <w:pPr>
              <w:jc w:val="both"/>
            </w:pPr>
            <w:r w:rsidRPr="00DD4E46">
              <w:t xml:space="preserve">Трудоемкость в </w:t>
            </w:r>
            <w:proofErr w:type="spellStart"/>
            <w:proofErr w:type="gramStart"/>
            <w:r w:rsidRPr="00DD4E46">
              <w:t>акад.час</w:t>
            </w:r>
            <w:proofErr w:type="spellEnd"/>
            <w:proofErr w:type="gramEnd"/>
          </w:p>
        </w:tc>
      </w:tr>
      <w:tr w:rsidR="00125718" w:rsidRPr="00DD4E46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E46" w:rsidRDefault="00125718" w:rsidP="00DD4965">
            <w:pPr>
              <w:jc w:val="both"/>
            </w:pPr>
            <w:r w:rsidRPr="00DD4E46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E46" w:rsidRDefault="00125718" w:rsidP="00DD4965">
            <w:pPr>
              <w:jc w:val="both"/>
            </w:pPr>
            <w:r w:rsidRPr="00DD4E46">
              <w:t>5</w:t>
            </w:r>
          </w:p>
        </w:tc>
      </w:tr>
      <w:tr w:rsidR="00125718" w:rsidRPr="00DD4E46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E46" w:rsidRDefault="00125718" w:rsidP="00DD4965">
            <w:pPr>
              <w:jc w:val="both"/>
              <w:rPr>
                <w:rFonts w:eastAsia="Calibri"/>
              </w:rPr>
            </w:pPr>
            <w:r w:rsidRPr="00DD4E46">
              <w:rPr>
                <w:rStyle w:val="2b"/>
                <w:sz w:val="24"/>
                <w:szCs w:val="24"/>
              </w:rPr>
              <w:t>Иные формы работы</w:t>
            </w:r>
            <w:r w:rsidRPr="00DD4E46">
              <w:rPr>
                <w:b/>
                <w:bCs/>
                <w:vertAlign w:val="superscript"/>
              </w:rPr>
              <w:footnoteReference w:id="1"/>
            </w:r>
            <w:r w:rsidRPr="00DD4E46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1647A43" w:rsidR="00125718" w:rsidRPr="00DD4E46" w:rsidRDefault="006503C8" w:rsidP="00DD4965">
            <w:pPr>
              <w:jc w:val="both"/>
            </w:pPr>
            <w:r w:rsidRPr="00DD4E46">
              <w:t>103</w:t>
            </w:r>
          </w:p>
        </w:tc>
      </w:tr>
      <w:tr w:rsidR="00125718" w:rsidRPr="00DD4E46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E46" w:rsidRDefault="00125718" w:rsidP="00DD4965">
            <w:pPr>
              <w:jc w:val="both"/>
            </w:pPr>
            <w:r w:rsidRPr="00DD4E46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E46">
              <w:rPr>
                <w:rStyle w:val="2b"/>
                <w:sz w:val="24"/>
                <w:szCs w:val="24"/>
              </w:rPr>
              <w:t xml:space="preserve">практики </w:t>
            </w:r>
            <w:r w:rsidRPr="00DD4E46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E46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E46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0DBDD534" w:rsidR="00125718" w:rsidRPr="00DD4E46" w:rsidRDefault="006503C8" w:rsidP="00DD4965">
            <w:pPr>
              <w:jc w:val="both"/>
            </w:pPr>
            <w:r w:rsidRPr="00DD4E46">
              <w:t>108</w:t>
            </w:r>
            <w:r w:rsidR="00125718" w:rsidRPr="00DD4E46">
              <w:t xml:space="preserve"> ч</w:t>
            </w:r>
            <w:r w:rsidR="001C6683" w:rsidRPr="00DD4E46">
              <w:t>ас</w:t>
            </w:r>
            <w:r w:rsidR="00125718" w:rsidRPr="00DD4E46">
              <w:t xml:space="preserve">. / </w:t>
            </w:r>
            <w:r w:rsidR="00C24557" w:rsidRPr="00DD4E46">
              <w:t>3</w:t>
            </w:r>
            <w:r w:rsidR="001C6683" w:rsidRPr="00DD4E46">
              <w:t xml:space="preserve"> </w:t>
            </w:r>
            <w:proofErr w:type="spellStart"/>
            <w:r w:rsidR="001C6683" w:rsidRPr="00DD4E46">
              <w:t>з.е</w:t>
            </w:r>
            <w:proofErr w:type="spellEnd"/>
            <w:r w:rsidR="001C6683" w:rsidRPr="00DD4E46">
              <w:t>.</w:t>
            </w:r>
          </w:p>
        </w:tc>
      </w:tr>
    </w:tbl>
    <w:p w14:paraId="0C5E842C" w14:textId="78FA12E1" w:rsidR="00125718" w:rsidRPr="00DD4E46" w:rsidRDefault="00125718" w:rsidP="00DD4965">
      <w:pPr>
        <w:jc w:val="both"/>
        <w:rPr>
          <w:bCs/>
        </w:rPr>
      </w:pPr>
    </w:p>
    <w:p w14:paraId="2CB333C8" w14:textId="0C70BCC7" w:rsidR="00C24557" w:rsidRPr="00DD4E46" w:rsidRDefault="0019784E" w:rsidP="00DD4965">
      <w:pPr>
        <w:jc w:val="both"/>
        <w:rPr>
          <w:bCs/>
        </w:rPr>
      </w:pPr>
      <w:r w:rsidRPr="00DD4E46">
        <w:rPr>
          <w:bCs/>
        </w:rPr>
        <w:t>З</w:t>
      </w:r>
      <w:r w:rsidR="00C24557" w:rsidRPr="00DD4E46">
        <w:rPr>
          <w:bCs/>
        </w:rPr>
        <w:t xml:space="preserve">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E46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E46" w:rsidRDefault="00C24557" w:rsidP="00FD6CE3">
            <w:pPr>
              <w:jc w:val="both"/>
            </w:pPr>
            <w:r w:rsidRPr="00DD4E46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E46" w:rsidRDefault="00C24557" w:rsidP="00FD6CE3">
            <w:pPr>
              <w:jc w:val="both"/>
            </w:pPr>
            <w:r w:rsidRPr="00DD4E46">
              <w:t xml:space="preserve">Трудоемкость в </w:t>
            </w:r>
            <w:proofErr w:type="spellStart"/>
            <w:proofErr w:type="gramStart"/>
            <w:r w:rsidRPr="00DD4E46">
              <w:t>акад.час</w:t>
            </w:r>
            <w:proofErr w:type="spellEnd"/>
            <w:proofErr w:type="gramEnd"/>
          </w:p>
        </w:tc>
      </w:tr>
      <w:tr w:rsidR="00C24557" w:rsidRPr="00DD4E46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E46" w:rsidRDefault="00C24557" w:rsidP="00FD6CE3">
            <w:pPr>
              <w:jc w:val="both"/>
            </w:pPr>
            <w:r w:rsidRPr="00DD4E46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DD4E46" w:rsidRDefault="00C24557" w:rsidP="00FD6CE3">
            <w:pPr>
              <w:jc w:val="both"/>
            </w:pPr>
            <w:r w:rsidRPr="00DD4E46">
              <w:t>5</w:t>
            </w:r>
          </w:p>
        </w:tc>
      </w:tr>
      <w:tr w:rsidR="00C24557" w:rsidRPr="00DD4E46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DD4E46" w:rsidRDefault="00C24557" w:rsidP="00FD6CE3">
            <w:pPr>
              <w:jc w:val="both"/>
              <w:rPr>
                <w:rFonts w:eastAsia="Calibri"/>
              </w:rPr>
            </w:pPr>
            <w:r w:rsidRPr="00DD4E46">
              <w:rPr>
                <w:rStyle w:val="2b"/>
                <w:sz w:val="24"/>
                <w:szCs w:val="24"/>
              </w:rPr>
              <w:lastRenderedPageBreak/>
              <w:t>Иные формы работы</w:t>
            </w:r>
            <w:r w:rsidRPr="00DD4E46">
              <w:rPr>
                <w:b/>
                <w:bCs/>
                <w:vertAlign w:val="superscript"/>
              </w:rPr>
              <w:footnoteReference w:id="2"/>
            </w:r>
            <w:r w:rsidRPr="00DD4E46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4D120075" w:rsidR="00C24557" w:rsidRPr="00DD4E46" w:rsidRDefault="006503C8" w:rsidP="00FD6CE3">
            <w:pPr>
              <w:jc w:val="both"/>
            </w:pPr>
            <w:r w:rsidRPr="00DD4E46">
              <w:t>103</w:t>
            </w:r>
          </w:p>
        </w:tc>
      </w:tr>
      <w:tr w:rsidR="00C24557" w:rsidRPr="00DD4E46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DD4E46" w:rsidRDefault="00C24557" w:rsidP="00FD6CE3">
            <w:pPr>
              <w:jc w:val="both"/>
            </w:pPr>
            <w:r w:rsidRPr="00DD4E46">
              <w:rPr>
                <w:rStyle w:val="2b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DD4E46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E46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B9CAAE9" w14:textId="79B02BC7" w:rsidR="00C24557" w:rsidRPr="00DD4E46" w:rsidRDefault="006503C8" w:rsidP="00FD6CE3">
            <w:pPr>
              <w:jc w:val="both"/>
            </w:pPr>
            <w:r w:rsidRPr="00DD4E46">
              <w:t>108</w:t>
            </w:r>
            <w:r w:rsidR="00C24557" w:rsidRPr="00DD4E46">
              <w:t xml:space="preserve"> час. / 3 </w:t>
            </w:r>
            <w:proofErr w:type="spellStart"/>
            <w:r w:rsidR="00C24557" w:rsidRPr="00DD4E46">
              <w:t>з.е</w:t>
            </w:r>
            <w:proofErr w:type="spellEnd"/>
            <w:r w:rsidR="00C24557" w:rsidRPr="00DD4E46">
              <w:t>.</w:t>
            </w:r>
          </w:p>
        </w:tc>
      </w:tr>
    </w:tbl>
    <w:p w14:paraId="725A3ED2" w14:textId="77777777" w:rsidR="00C24557" w:rsidRPr="00DD4E46" w:rsidRDefault="00C24557" w:rsidP="00DD4965">
      <w:pPr>
        <w:jc w:val="both"/>
        <w:rPr>
          <w:bCs/>
        </w:rPr>
      </w:pPr>
    </w:p>
    <w:p w14:paraId="209664F1" w14:textId="2B00D3C9" w:rsidR="00DD4965" w:rsidRPr="00DD4E46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DD4E46" w:rsidRDefault="00DD4965" w:rsidP="00DD4965"/>
    <w:p w14:paraId="12EB7735" w14:textId="6683CDFC" w:rsidR="00041D37" w:rsidRPr="00DD4E46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2" w:name="_Hlk99479492"/>
      <w:r w:rsidRPr="00DD4E46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503C8" w:rsidRPr="00DD4E46">
        <w:rPr>
          <w:rFonts w:ascii="Times New Roman" w:hAnsi="Times New Roman"/>
          <w:sz w:val="24"/>
          <w:szCs w:val="24"/>
        </w:rPr>
        <w:t>3</w:t>
      </w:r>
      <w:r w:rsidRPr="00DD4E46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AF5A190" w:rsidR="00041D37" w:rsidRPr="00DD4E46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E46">
        <w:rPr>
          <w:rFonts w:ascii="Times New Roman" w:hAnsi="Times New Roman"/>
          <w:sz w:val="24"/>
          <w:szCs w:val="24"/>
        </w:rPr>
        <w:t>(</w:t>
      </w:r>
      <w:r w:rsidR="006949C7" w:rsidRPr="00DD4E46">
        <w:rPr>
          <w:rFonts w:ascii="Times New Roman" w:hAnsi="Times New Roman"/>
          <w:sz w:val="24"/>
          <w:szCs w:val="24"/>
        </w:rPr>
        <w:t>7</w:t>
      </w:r>
      <w:r w:rsidRPr="00DD4E46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E46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E46" w:rsidRDefault="00592D92" w:rsidP="00DD4965">
            <w:pPr>
              <w:jc w:val="center"/>
              <w:rPr>
                <w:rFonts w:eastAsia="Calibri"/>
              </w:rPr>
            </w:pPr>
            <w:r w:rsidRPr="00DD4E4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E46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E4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E46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E4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E46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E4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E46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E46">
              <w:t>Подготовительный период</w:t>
            </w:r>
          </w:p>
        </w:tc>
      </w:tr>
      <w:tr w:rsidR="00592D92" w:rsidRPr="00DD4E46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E4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E46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E46">
              <w:t>Основной период</w:t>
            </w:r>
          </w:p>
        </w:tc>
      </w:tr>
      <w:tr w:rsidR="00592D92" w:rsidRPr="00DD4E46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E4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E46" w:rsidRDefault="00592D92" w:rsidP="00DD4965">
            <w:pPr>
              <w:autoSpaceDE w:val="0"/>
              <w:autoSpaceDN w:val="0"/>
              <w:adjustRightInd w:val="0"/>
            </w:pPr>
            <w:r w:rsidRPr="00DD4E46">
              <w:t>Заключительный период</w:t>
            </w:r>
          </w:p>
        </w:tc>
      </w:tr>
      <w:tr w:rsidR="00592D92" w:rsidRPr="00DD4E46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E4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E46" w:rsidRDefault="00592D92" w:rsidP="00DD4965">
            <w:pPr>
              <w:autoSpaceDE w:val="0"/>
              <w:autoSpaceDN w:val="0"/>
              <w:adjustRightInd w:val="0"/>
            </w:pPr>
            <w:r w:rsidRPr="00DD4E46">
              <w:t>Зачет с оценкой</w:t>
            </w:r>
          </w:p>
        </w:tc>
      </w:tr>
      <w:bookmarkEnd w:id="2"/>
    </w:tbl>
    <w:p w14:paraId="2EB6AFF6" w14:textId="25CD15D0" w:rsidR="00DD4965" w:rsidRPr="00DD4E46" w:rsidRDefault="00DD4965" w:rsidP="00DD4965">
      <w:pPr>
        <w:tabs>
          <w:tab w:val="num" w:pos="643"/>
        </w:tabs>
        <w:rPr>
          <w:lang w:val="x-none" w:eastAsia="x-none"/>
        </w:rPr>
      </w:pPr>
    </w:p>
    <w:p w14:paraId="064F56DA" w14:textId="77777777" w:rsidR="006503C8" w:rsidRPr="00DD4E46" w:rsidRDefault="006503C8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6B1A6802" w14:textId="29D8846C" w:rsidR="00EB6AA1" w:rsidRPr="00DD4E46" w:rsidRDefault="0019784E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E46">
        <w:rPr>
          <w:rFonts w:ascii="Times New Roman" w:hAnsi="Times New Roman"/>
          <w:sz w:val="24"/>
          <w:szCs w:val="24"/>
        </w:rPr>
        <w:t>З</w:t>
      </w:r>
      <w:r w:rsidR="00EB6AA1" w:rsidRPr="00DD4E46">
        <w:rPr>
          <w:rFonts w:ascii="Times New Roman" w:hAnsi="Times New Roman"/>
          <w:sz w:val="24"/>
          <w:szCs w:val="24"/>
        </w:rPr>
        <w:t xml:space="preserve">аочная форма обучения </w:t>
      </w:r>
      <w:r w:rsidR="006503C8" w:rsidRPr="00DD4E46">
        <w:rPr>
          <w:rFonts w:ascii="Times New Roman" w:hAnsi="Times New Roman"/>
          <w:sz w:val="24"/>
          <w:szCs w:val="24"/>
        </w:rPr>
        <w:t>4</w:t>
      </w:r>
      <w:r w:rsidR="00EB6AA1" w:rsidRPr="00DD4E46">
        <w:rPr>
          <w:rFonts w:ascii="Times New Roman" w:hAnsi="Times New Roman"/>
          <w:sz w:val="24"/>
          <w:szCs w:val="24"/>
        </w:rPr>
        <w:t xml:space="preserve"> курс</w:t>
      </w:r>
    </w:p>
    <w:p w14:paraId="6F150305" w14:textId="02BA85C7" w:rsidR="00EB6AA1" w:rsidRPr="00DD4E46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E46">
        <w:rPr>
          <w:rFonts w:ascii="Times New Roman" w:hAnsi="Times New Roman"/>
          <w:sz w:val="24"/>
          <w:szCs w:val="24"/>
        </w:rPr>
        <w:t>(</w:t>
      </w:r>
      <w:r w:rsidR="006949C7" w:rsidRPr="00DD4E46">
        <w:rPr>
          <w:rFonts w:ascii="Times New Roman" w:hAnsi="Times New Roman"/>
          <w:sz w:val="24"/>
          <w:szCs w:val="24"/>
        </w:rPr>
        <w:t>9</w:t>
      </w:r>
      <w:r w:rsidRPr="00DD4E46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DD4E46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DD4E46" w:rsidRDefault="00EB6AA1" w:rsidP="00FD6CE3">
            <w:pPr>
              <w:jc w:val="center"/>
              <w:rPr>
                <w:rFonts w:eastAsia="Calibri"/>
              </w:rPr>
            </w:pPr>
            <w:r w:rsidRPr="00DD4E4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DD4E46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E4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DD4E46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E4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DD4E46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DD4E46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DD4E46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E46">
              <w:t>Подготовительный период</w:t>
            </w:r>
          </w:p>
        </w:tc>
      </w:tr>
      <w:tr w:rsidR="00EB6AA1" w:rsidRPr="00DD4E46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DD4E46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DD4E46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E46">
              <w:t>Основной период</w:t>
            </w:r>
          </w:p>
        </w:tc>
      </w:tr>
      <w:tr w:rsidR="00EB6AA1" w:rsidRPr="00DD4E46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DD4E46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DD4E46" w:rsidRDefault="00EB6AA1" w:rsidP="00FD6CE3">
            <w:pPr>
              <w:autoSpaceDE w:val="0"/>
              <w:autoSpaceDN w:val="0"/>
              <w:adjustRightInd w:val="0"/>
            </w:pPr>
            <w:r w:rsidRPr="00DD4E46">
              <w:t>Заключительный период</w:t>
            </w:r>
          </w:p>
        </w:tc>
      </w:tr>
      <w:tr w:rsidR="00EB6AA1" w:rsidRPr="00DD4E46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DD4E46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DD4E46" w:rsidRDefault="00EB6AA1" w:rsidP="00FD6CE3">
            <w:pPr>
              <w:autoSpaceDE w:val="0"/>
              <w:autoSpaceDN w:val="0"/>
              <w:adjustRightInd w:val="0"/>
            </w:pPr>
            <w:r w:rsidRPr="00DD4E46">
              <w:t>Зачет с оценкой</w:t>
            </w:r>
          </w:p>
        </w:tc>
      </w:tr>
    </w:tbl>
    <w:p w14:paraId="47CA9F48" w14:textId="77777777" w:rsidR="00EB6AA1" w:rsidRPr="00DD4E46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DD4E46" w:rsidRDefault="00592D92" w:rsidP="00DD4965">
      <w:pPr>
        <w:tabs>
          <w:tab w:val="num" w:pos="643"/>
        </w:tabs>
        <w:rPr>
          <w:lang w:val="x-none" w:eastAsia="x-none"/>
        </w:rPr>
      </w:pPr>
      <w:r w:rsidRPr="00DD4E46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DD4E46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DD4E46">
        <w:rPr>
          <w:i/>
          <w:lang w:val="x-none" w:eastAsia="x-none"/>
        </w:rPr>
        <w:tab/>
      </w:r>
      <w:r w:rsidR="00592D92" w:rsidRPr="00DD4E46">
        <w:rPr>
          <w:i/>
          <w:lang w:val="x-none" w:eastAsia="x-none"/>
        </w:rPr>
        <w:t xml:space="preserve">Подготовительный период. </w:t>
      </w:r>
      <w:r w:rsidR="00592D92" w:rsidRPr="00DD4E46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DD4E46">
        <w:rPr>
          <w:lang w:val="x-none" w:eastAsia="x-none"/>
        </w:rPr>
        <w:t>тель практики знакомит обучающихся</w:t>
      </w:r>
      <w:r w:rsidR="00592D92" w:rsidRPr="00DD4E46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DD4E46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DD4E46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DD4E46">
        <w:rPr>
          <w:i/>
          <w:iCs/>
          <w:lang w:val="x-none" w:eastAsia="x-none"/>
        </w:rPr>
        <w:tab/>
      </w:r>
      <w:r w:rsidR="00DD4965" w:rsidRPr="00DD4E46">
        <w:rPr>
          <w:i/>
          <w:iCs/>
          <w:lang w:val="x-none" w:eastAsia="x-none"/>
        </w:rPr>
        <w:t>Основной</w:t>
      </w:r>
      <w:r w:rsidR="00592D92" w:rsidRPr="00DD4E46">
        <w:rPr>
          <w:i/>
          <w:iCs/>
          <w:lang w:val="x-none" w:eastAsia="x-none"/>
        </w:rPr>
        <w:t xml:space="preserve"> период. </w:t>
      </w:r>
      <w:r w:rsidR="00DD4965" w:rsidRPr="00DD4E46">
        <w:rPr>
          <w:lang w:val="x-none" w:eastAsia="x-none"/>
        </w:rPr>
        <w:t>На данном этапе обучающиеся</w:t>
      </w:r>
      <w:r w:rsidR="00592D92" w:rsidRPr="00DD4E46">
        <w:rPr>
          <w:lang w:val="x-none" w:eastAsia="x-none"/>
        </w:rPr>
        <w:t xml:space="preserve"> знакомятся с базой практики, изуч</w:t>
      </w:r>
      <w:r w:rsidR="00592D92" w:rsidRPr="00DD4E46">
        <w:rPr>
          <w:lang w:eastAsia="x-none"/>
        </w:rPr>
        <w:t>ают</w:t>
      </w:r>
      <w:r w:rsidR="00592D92" w:rsidRPr="00DD4E46">
        <w:rPr>
          <w:lang w:val="x-none" w:eastAsia="x-none"/>
        </w:rPr>
        <w:t xml:space="preserve"> подсистемы управления в организации, особенност</w:t>
      </w:r>
      <w:r w:rsidR="00592D92" w:rsidRPr="00DD4E46">
        <w:rPr>
          <w:lang w:eastAsia="x-none"/>
        </w:rPr>
        <w:t>и</w:t>
      </w:r>
      <w:r w:rsidR="00592D92" w:rsidRPr="00DD4E46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DD4E46">
        <w:rPr>
          <w:lang w:eastAsia="x-none"/>
        </w:rPr>
        <w:t>ирают</w:t>
      </w:r>
      <w:r w:rsidR="00592D92" w:rsidRPr="00DD4E46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DD4E46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DD4E46">
        <w:rPr>
          <w:i/>
          <w:iCs/>
          <w:lang w:val="x-none" w:eastAsia="x-none"/>
        </w:rPr>
        <w:tab/>
      </w:r>
      <w:r w:rsidR="00592D92" w:rsidRPr="00DD4E46">
        <w:rPr>
          <w:i/>
          <w:iCs/>
          <w:lang w:val="x-none" w:eastAsia="x-none"/>
        </w:rPr>
        <w:t xml:space="preserve">Заключительный период. </w:t>
      </w:r>
      <w:r w:rsidR="00592D92" w:rsidRPr="00DD4E46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DD4E46">
        <w:rPr>
          <w:lang w:val="x-none" w:eastAsia="x-none"/>
        </w:rPr>
        <w:t xml:space="preserve"> В конечном итоге каждый обучающийся</w:t>
      </w:r>
      <w:r w:rsidR="00592D92" w:rsidRPr="00DD4E46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DD4E46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DD4E46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DD4E46" w:rsidRDefault="00592D92" w:rsidP="00703390"/>
    <w:p w14:paraId="36717641" w14:textId="66D46F7D" w:rsidR="00DD4965" w:rsidRPr="00DD4E46" w:rsidRDefault="00DD4965" w:rsidP="00B04D03">
      <w:pPr>
        <w:tabs>
          <w:tab w:val="left" w:pos="1080"/>
        </w:tabs>
        <w:jc w:val="both"/>
      </w:pPr>
      <w:r w:rsidRPr="00DD4E46">
        <w:t xml:space="preserve">Форма </w:t>
      </w:r>
      <w:r w:rsidR="00B04D03" w:rsidRPr="00DD4E46">
        <w:t xml:space="preserve">отчетности </w:t>
      </w:r>
      <w:r w:rsidR="006503C8" w:rsidRPr="00DD4E46">
        <w:t>3</w:t>
      </w:r>
      <w:r w:rsidR="00B04D03" w:rsidRPr="00DD4E46">
        <w:t xml:space="preserve"> курс (</w:t>
      </w:r>
      <w:r w:rsidR="006949C7" w:rsidRPr="00DD4E46">
        <w:t>7</w:t>
      </w:r>
      <w:r w:rsidR="00B04D03" w:rsidRPr="00DD4E46">
        <w:t xml:space="preserve"> семестр) </w:t>
      </w:r>
      <w:r w:rsidRPr="00DD4E46">
        <w:t xml:space="preserve">очная форма обучения - зачет </w:t>
      </w:r>
      <w:r w:rsidR="00B04D03" w:rsidRPr="00DD4E46">
        <w:t>с оценкой</w:t>
      </w:r>
    </w:p>
    <w:p w14:paraId="4E7F62E1" w14:textId="1F86F408" w:rsidR="00A86427" w:rsidRPr="00DD4E46" w:rsidRDefault="00A86427" w:rsidP="00A86427">
      <w:pPr>
        <w:tabs>
          <w:tab w:val="left" w:pos="1080"/>
        </w:tabs>
        <w:jc w:val="both"/>
      </w:pPr>
      <w:r w:rsidRPr="00DD4E46">
        <w:t xml:space="preserve">Форма отчетности </w:t>
      </w:r>
      <w:r w:rsidR="006503C8" w:rsidRPr="00DD4E46">
        <w:t>4</w:t>
      </w:r>
      <w:r w:rsidRPr="00DD4E46">
        <w:t xml:space="preserve"> курс (</w:t>
      </w:r>
      <w:r w:rsidR="006949C7" w:rsidRPr="00DD4E46">
        <w:t>9</w:t>
      </w:r>
      <w:r w:rsidRPr="00DD4E46">
        <w:t xml:space="preserve"> семестр) </w:t>
      </w:r>
      <w:r w:rsidR="0019784E" w:rsidRPr="00DD4E46">
        <w:t>З</w:t>
      </w:r>
      <w:r w:rsidR="001C6935" w:rsidRPr="00DD4E46">
        <w:t>аочная</w:t>
      </w:r>
      <w:r w:rsidRPr="00DD4E46">
        <w:t xml:space="preserve"> форма обучения - зачет с оценкой</w:t>
      </w:r>
    </w:p>
    <w:p w14:paraId="39D26019" w14:textId="77777777" w:rsidR="00DD4965" w:rsidRPr="00DD4E46" w:rsidRDefault="00DD4965" w:rsidP="00B04D03">
      <w:pPr>
        <w:tabs>
          <w:tab w:val="left" w:pos="1080"/>
        </w:tabs>
        <w:jc w:val="both"/>
      </w:pPr>
      <w:r w:rsidRPr="00DD4E46">
        <w:lastRenderedPageBreak/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DD4E46" w:rsidRDefault="00DD4965" w:rsidP="00B04D03">
      <w:pPr>
        <w:tabs>
          <w:tab w:val="left" w:pos="1080"/>
        </w:tabs>
        <w:jc w:val="both"/>
      </w:pPr>
      <w:r w:rsidRPr="00DD4E46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DD4E46" w:rsidRDefault="00DD4965" w:rsidP="00B04D03">
      <w:pPr>
        <w:tabs>
          <w:tab w:val="left" w:pos="1080"/>
        </w:tabs>
        <w:jc w:val="both"/>
      </w:pPr>
      <w:r w:rsidRPr="00DD4E46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DD4E46" w:rsidRDefault="00DD4965" w:rsidP="00B04D03">
      <w:pPr>
        <w:tabs>
          <w:tab w:val="left" w:pos="1080"/>
        </w:tabs>
        <w:jc w:val="both"/>
      </w:pPr>
      <w:r w:rsidRPr="00DD4E46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DD4E46" w:rsidRDefault="00592D92" w:rsidP="00703390">
      <w:pPr>
        <w:ind w:firstLine="567"/>
        <w:jc w:val="both"/>
        <w:rPr>
          <w:lang w:eastAsia="en-US"/>
        </w:rPr>
      </w:pPr>
      <w:r w:rsidRPr="00DD4E46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DD4E46" w:rsidRDefault="00592D92" w:rsidP="00703390">
      <w:pPr>
        <w:ind w:firstLine="567"/>
        <w:jc w:val="both"/>
        <w:rPr>
          <w:color w:val="000000"/>
          <w:lang w:eastAsia="en-US"/>
        </w:rPr>
      </w:pPr>
      <w:r w:rsidRPr="00DD4E46">
        <w:rPr>
          <w:color w:val="000000"/>
          <w:lang w:eastAsia="en-US"/>
        </w:rPr>
        <w:t xml:space="preserve">Во </w:t>
      </w:r>
      <w:r w:rsidRPr="00DD4E46">
        <w:rPr>
          <w:i/>
          <w:iCs/>
          <w:color w:val="000000"/>
          <w:lang w:eastAsia="en-US"/>
        </w:rPr>
        <w:t xml:space="preserve">введении </w:t>
      </w:r>
      <w:r w:rsidRPr="00DD4E46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DD4E46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DD4E4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D4E46">
        <w:rPr>
          <w:color w:val="000000"/>
        </w:rPr>
        <w:t>В</w:t>
      </w:r>
      <w:r w:rsidRPr="00DD4E46">
        <w:rPr>
          <w:i/>
          <w:iCs/>
          <w:color w:val="000000"/>
        </w:rPr>
        <w:t xml:space="preserve"> основной части отчета, </w:t>
      </w:r>
      <w:r w:rsidRPr="00DD4E46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DD4E4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D4E46">
        <w:rPr>
          <w:color w:val="000000"/>
        </w:rPr>
        <w:t xml:space="preserve">В </w:t>
      </w:r>
      <w:r w:rsidRPr="00DD4E46">
        <w:rPr>
          <w:i/>
          <w:iCs/>
          <w:color w:val="000000"/>
        </w:rPr>
        <w:t xml:space="preserve">заключении </w:t>
      </w:r>
      <w:r w:rsidRPr="00DD4E46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DD4E4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D4E46">
        <w:rPr>
          <w:color w:val="000000"/>
        </w:rPr>
        <w:t xml:space="preserve">В </w:t>
      </w:r>
      <w:r w:rsidRPr="00DD4E46">
        <w:rPr>
          <w:i/>
          <w:iCs/>
          <w:color w:val="000000"/>
        </w:rPr>
        <w:t xml:space="preserve">списке использованных источников </w:t>
      </w:r>
      <w:r w:rsidRPr="00DD4E46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DD4E4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D4E46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DD4E46" w:rsidRDefault="00592D92" w:rsidP="00703390">
      <w:pPr>
        <w:ind w:firstLine="567"/>
        <w:jc w:val="both"/>
        <w:rPr>
          <w:rFonts w:eastAsia="Calibri"/>
        </w:rPr>
      </w:pPr>
      <w:r w:rsidRPr="00DD4E46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DD4E46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DD4E46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DD4E46" w:rsidRDefault="0010456C" w:rsidP="0010456C">
      <w:pPr>
        <w:jc w:val="both"/>
        <w:rPr>
          <w:rFonts w:eastAsia="Calibri"/>
        </w:rPr>
      </w:pPr>
    </w:p>
    <w:p w14:paraId="442523C0" w14:textId="67B48922" w:rsidR="0010456C" w:rsidRPr="00DD4E46" w:rsidRDefault="0010456C" w:rsidP="00DF0116">
      <w:pPr>
        <w:pStyle w:val="af2"/>
        <w:spacing w:after="0" w:line="240" w:lineRule="auto"/>
        <w:ind w:left="0" w:firstLine="708"/>
        <w:jc w:val="both"/>
      </w:pPr>
      <w:r w:rsidRPr="00DD4E46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DD4E46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DD4E46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DD4E46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DD4E46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DD4E46">
        <w:rPr>
          <w:rFonts w:ascii="Times New Roman" w:eastAsia="Calibri" w:hAnsi="Times New Roman"/>
          <w:sz w:val="24"/>
          <w:szCs w:val="24"/>
        </w:rPr>
        <w:t>их выполнение</w:t>
      </w:r>
      <w:r w:rsidRPr="00DD4E46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DD4E46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DD4E4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9"/>
        <w:gridCol w:w="2439"/>
        <w:gridCol w:w="1560"/>
        <w:gridCol w:w="1417"/>
        <w:gridCol w:w="850"/>
        <w:gridCol w:w="1418"/>
        <w:gridCol w:w="1417"/>
      </w:tblGrid>
      <w:tr w:rsidR="00B64587" w:rsidRPr="00B64587" w14:paraId="2D95DC0C" w14:textId="77777777" w:rsidTr="00B64587">
        <w:trPr>
          <w:cantSplit/>
          <w:trHeight w:val="60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1471" w14:textId="77777777" w:rsidR="00B64587" w:rsidRPr="00B64587" w:rsidRDefault="00B64587" w:rsidP="00B64587">
            <w:pPr>
              <w:keepNext/>
              <w:jc w:val="center"/>
            </w:pPr>
            <w:r w:rsidRPr="00B64587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228B" w14:textId="77777777" w:rsidR="00B64587" w:rsidRPr="00B64587" w:rsidRDefault="00B64587" w:rsidP="00B64587">
            <w:pPr>
              <w:keepNext/>
              <w:jc w:val="center"/>
            </w:pPr>
            <w:r w:rsidRPr="00B64587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1320" w14:textId="77777777" w:rsidR="00B64587" w:rsidRPr="00B64587" w:rsidRDefault="00B64587" w:rsidP="00B64587">
            <w:pPr>
              <w:keepNext/>
              <w:jc w:val="center"/>
            </w:pPr>
            <w:r w:rsidRPr="00B64587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58A4B" w14:textId="77777777" w:rsidR="00B64587" w:rsidRPr="00B64587" w:rsidRDefault="00B64587" w:rsidP="00B64587">
            <w:pPr>
              <w:keepNext/>
              <w:jc w:val="center"/>
            </w:pPr>
            <w:r w:rsidRPr="00B64587"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B726A7" w14:textId="77777777" w:rsidR="00B64587" w:rsidRPr="00B64587" w:rsidRDefault="00B64587" w:rsidP="00B64587">
            <w:pPr>
              <w:keepNext/>
              <w:jc w:val="center"/>
            </w:pPr>
            <w:r w:rsidRPr="00B64587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B27B" w14:textId="77777777" w:rsidR="00B64587" w:rsidRPr="00B64587" w:rsidRDefault="00B64587" w:rsidP="00B64587">
            <w:pPr>
              <w:keepNext/>
              <w:jc w:val="center"/>
            </w:pPr>
            <w:r w:rsidRPr="00B64587">
              <w:t>Наличие</w:t>
            </w:r>
          </w:p>
        </w:tc>
      </w:tr>
      <w:tr w:rsidR="00B64587" w:rsidRPr="00B64587" w14:paraId="1BB20F5A" w14:textId="77777777" w:rsidTr="00B64587">
        <w:trPr>
          <w:cantSplit/>
          <w:trHeight w:val="51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7726" w14:textId="77777777" w:rsidR="00B64587" w:rsidRPr="00B64587" w:rsidRDefault="00B64587" w:rsidP="00B64587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CEE3" w14:textId="77777777" w:rsidR="00B64587" w:rsidRPr="00B64587" w:rsidRDefault="00B64587" w:rsidP="00B6458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AB64" w14:textId="77777777" w:rsidR="00B64587" w:rsidRPr="00B64587" w:rsidRDefault="00B64587" w:rsidP="00B6458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D567" w14:textId="77777777" w:rsidR="00B64587" w:rsidRPr="00B64587" w:rsidRDefault="00B64587" w:rsidP="00B6458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7B21" w14:textId="77777777" w:rsidR="00B64587" w:rsidRPr="00B64587" w:rsidRDefault="00B64587" w:rsidP="00B6458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68FE" w14:textId="77777777" w:rsidR="00B64587" w:rsidRPr="00B64587" w:rsidRDefault="00B64587" w:rsidP="00B64587">
            <w:pPr>
              <w:keepNext/>
              <w:jc w:val="center"/>
            </w:pPr>
            <w:r w:rsidRPr="00B64587">
              <w:t>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778" w14:textId="77777777" w:rsidR="00B64587" w:rsidRPr="00B64587" w:rsidRDefault="00B64587" w:rsidP="00B64587">
            <w:pPr>
              <w:keepNext/>
              <w:jc w:val="center"/>
            </w:pPr>
            <w:r w:rsidRPr="00B64587">
              <w:t>в ЭБС (адрес в сети Интернет)</w:t>
            </w:r>
          </w:p>
        </w:tc>
      </w:tr>
      <w:tr w:rsidR="00B64587" w:rsidRPr="00B64587" w14:paraId="29492854" w14:textId="77777777" w:rsidTr="00B645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B17C" w14:textId="77777777" w:rsidR="00B64587" w:rsidRPr="00B64587" w:rsidRDefault="00B64587" w:rsidP="00B64587">
            <w:pPr>
              <w:jc w:val="center"/>
            </w:pPr>
            <w:r w:rsidRPr="00B64587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A7F5" w14:textId="77777777" w:rsidR="00B64587" w:rsidRPr="00B64587" w:rsidRDefault="00B64587" w:rsidP="00B64587">
            <w:r w:rsidRPr="00B64587">
              <w:t>Делопроизводство: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278A" w14:textId="77777777" w:rsidR="00B64587" w:rsidRPr="00B64587" w:rsidRDefault="00B64587" w:rsidP="00B64587">
            <w:proofErr w:type="spellStart"/>
            <w:r w:rsidRPr="00B64587">
              <w:t>Грозова</w:t>
            </w:r>
            <w:proofErr w:type="spellEnd"/>
            <w:r w:rsidRPr="00B64587"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A230" w14:textId="77777777" w:rsidR="00B64587" w:rsidRPr="00B64587" w:rsidRDefault="00B64587" w:rsidP="00B64587">
            <w:r w:rsidRPr="00B64587">
              <w:t>Йошкар-Ола: ПГТУ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E91A" w14:textId="77777777" w:rsidR="00B64587" w:rsidRPr="00B64587" w:rsidRDefault="00B64587" w:rsidP="00B64587">
            <w:pPr>
              <w:jc w:val="center"/>
            </w:pPr>
            <w:r w:rsidRPr="00B64587"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FDE" w14:textId="77777777" w:rsidR="00B64587" w:rsidRPr="00B64587" w:rsidRDefault="00B64587" w:rsidP="00B6458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150B" w14:textId="77777777" w:rsidR="00B64587" w:rsidRPr="00B64587" w:rsidRDefault="00B64587" w:rsidP="00B64587">
            <w:hyperlink r:id="rId8" w:history="1">
              <w:r w:rsidRPr="00B64587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B64587">
              <w:rPr>
                <w:sz w:val="22"/>
                <w:szCs w:val="22"/>
              </w:rPr>
              <w:t xml:space="preserve"> </w:t>
            </w:r>
          </w:p>
        </w:tc>
      </w:tr>
      <w:tr w:rsidR="00B64587" w:rsidRPr="00B64587" w14:paraId="4073D912" w14:textId="77777777" w:rsidTr="00B64587">
        <w:trPr>
          <w:cantSplit/>
          <w:trHeight w:val="51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F67A" w14:textId="77777777" w:rsidR="00B64587" w:rsidRPr="00B64587" w:rsidRDefault="00B64587" w:rsidP="00B64587">
            <w:pPr>
              <w:jc w:val="center"/>
            </w:pPr>
            <w:r w:rsidRPr="00B64587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AFF6" w14:textId="77777777" w:rsidR="00B64587" w:rsidRPr="00B64587" w:rsidRDefault="00B64587" w:rsidP="00B64587">
            <w:r w:rsidRPr="00B64587">
              <w:t>Документационное обеспечение управления: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6422" w14:textId="77777777" w:rsidR="00B64587" w:rsidRPr="00B64587" w:rsidRDefault="00B64587" w:rsidP="00B64587">
            <w:r w:rsidRPr="00B64587">
              <w:t>Гринберг А.С., Горбачёв Н.Н., Мухаметшина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3840" w14:textId="77777777" w:rsidR="00B64587" w:rsidRPr="00B64587" w:rsidRDefault="00B64587" w:rsidP="00B64587">
            <w:r w:rsidRPr="00B64587">
              <w:t xml:space="preserve">М.: </w:t>
            </w:r>
            <w:proofErr w:type="spellStart"/>
            <w:r w:rsidRPr="00B64587">
              <w:t>Юнити</w:t>
            </w:r>
            <w:proofErr w:type="spellEnd"/>
            <w:r w:rsidRPr="00B64587">
              <w:t>-Дана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EF87" w14:textId="77777777" w:rsidR="00B64587" w:rsidRPr="00B64587" w:rsidRDefault="00B64587" w:rsidP="00B64587">
            <w:pPr>
              <w:jc w:val="center"/>
            </w:pPr>
            <w:r w:rsidRPr="00B64587"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6AF" w14:textId="77777777" w:rsidR="00B64587" w:rsidRPr="00B64587" w:rsidRDefault="00B64587" w:rsidP="00B645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9CD7" w14:textId="77777777" w:rsidR="00B64587" w:rsidRPr="00B64587" w:rsidRDefault="00B64587" w:rsidP="00B64587">
            <w:hyperlink r:id="rId9" w:history="1">
              <w:r w:rsidRPr="00B64587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B64587">
              <w:rPr>
                <w:sz w:val="22"/>
                <w:szCs w:val="22"/>
              </w:rPr>
              <w:t xml:space="preserve"> </w:t>
            </w:r>
          </w:p>
        </w:tc>
      </w:tr>
      <w:tr w:rsidR="00B64587" w:rsidRPr="00B64587" w14:paraId="699B3C4D" w14:textId="77777777" w:rsidTr="00B645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4FC5" w14:textId="77777777" w:rsidR="00B64587" w:rsidRPr="00B64587" w:rsidRDefault="00B64587" w:rsidP="00B64587">
            <w:pPr>
              <w:jc w:val="center"/>
            </w:pPr>
            <w:r w:rsidRPr="00B64587"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164D" w14:textId="77777777" w:rsidR="00B64587" w:rsidRPr="00B64587" w:rsidRDefault="00B64587" w:rsidP="00B64587">
            <w:r w:rsidRPr="00B64587">
              <w:t>Архивоведение: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6ABB" w14:textId="77777777" w:rsidR="00B64587" w:rsidRPr="00B64587" w:rsidRDefault="00B64587" w:rsidP="00B64587">
            <w:r w:rsidRPr="00B64587">
              <w:t>Шульгина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4AD9" w14:textId="77777777" w:rsidR="00B64587" w:rsidRPr="00B64587" w:rsidRDefault="00B64587" w:rsidP="00B64587">
            <w:r w:rsidRPr="00B64587">
              <w:t>Архангельск: ИД САФУ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22C" w14:textId="77777777" w:rsidR="00B64587" w:rsidRPr="00B64587" w:rsidRDefault="00B64587" w:rsidP="00B64587">
            <w:pPr>
              <w:jc w:val="center"/>
            </w:pPr>
            <w:r w:rsidRPr="00B64587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CCB" w14:textId="77777777" w:rsidR="00B64587" w:rsidRPr="00B64587" w:rsidRDefault="00B64587" w:rsidP="00B645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F67F" w14:textId="77777777" w:rsidR="00B64587" w:rsidRPr="00B64587" w:rsidRDefault="00B64587" w:rsidP="00B64587">
            <w:hyperlink r:id="rId10" w:history="1">
              <w:r w:rsidRPr="00B64587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B64587">
              <w:rPr>
                <w:sz w:val="22"/>
                <w:szCs w:val="22"/>
              </w:rPr>
              <w:t xml:space="preserve"> </w:t>
            </w:r>
          </w:p>
        </w:tc>
      </w:tr>
      <w:tr w:rsidR="00B64587" w:rsidRPr="00B64587" w14:paraId="756D119B" w14:textId="77777777" w:rsidTr="00B645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51D5" w14:textId="77777777" w:rsidR="00B64587" w:rsidRPr="00B64587" w:rsidRDefault="00B64587" w:rsidP="00B64587">
            <w:pPr>
              <w:jc w:val="center"/>
            </w:pPr>
            <w:r w:rsidRPr="00B64587">
              <w:lastRenderedPageBreak/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1585" w14:textId="77777777" w:rsidR="00B64587" w:rsidRPr="00B64587" w:rsidRDefault="00B64587" w:rsidP="00B64587">
            <w:r w:rsidRPr="00B64587">
              <w:t>Архивоведение: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718D" w14:textId="77777777" w:rsidR="00B64587" w:rsidRPr="00B64587" w:rsidRDefault="00B64587" w:rsidP="00B64587">
            <w:proofErr w:type="spellStart"/>
            <w:r w:rsidRPr="00B64587">
              <w:t>Тельчаров</w:t>
            </w:r>
            <w:proofErr w:type="spellEnd"/>
            <w:r w:rsidRPr="00B64587">
              <w:t xml:space="preserve">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E6B7" w14:textId="77777777" w:rsidR="00B64587" w:rsidRPr="00B64587" w:rsidRDefault="00B64587" w:rsidP="00B64587">
            <w:r w:rsidRPr="00B64587">
              <w:t>М.: Издательско-торговая корпорация «Дашков и К°»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F909" w14:textId="77777777" w:rsidR="00B64587" w:rsidRPr="00B64587" w:rsidRDefault="00B64587" w:rsidP="00B64587">
            <w:pPr>
              <w:jc w:val="center"/>
            </w:pPr>
            <w:r w:rsidRPr="00B64587"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BB5" w14:textId="77777777" w:rsidR="00B64587" w:rsidRPr="00B64587" w:rsidRDefault="00B64587" w:rsidP="00B645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05A4" w14:textId="77777777" w:rsidR="00B64587" w:rsidRPr="00B64587" w:rsidRDefault="00B64587" w:rsidP="00B64587">
            <w:hyperlink r:id="rId11" w:history="1">
              <w:r w:rsidRPr="00B64587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B64587">
              <w:rPr>
                <w:sz w:val="22"/>
                <w:szCs w:val="22"/>
              </w:rPr>
              <w:t xml:space="preserve"> </w:t>
            </w:r>
          </w:p>
        </w:tc>
      </w:tr>
    </w:tbl>
    <w:p w14:paraId="000DF1D1" w14:textId="6039FB74" w:rsidR="00E325C6" w:rsidRPr="00DD4E46" w:rsidRDefault="00E325C6" w:rsidP="00E325C6"/>
    <w:p w14:paraId="2B7086DB" w14:textId="3DCBD4FF" w:rsidR="00E325C6" w:rsidRPr="00DD4E46" w:rsidRDefault="00E325C6" w:rsidP="00E325C6"/>
    <w:p w14:paraId="36F1DDB0" w14:textId="08188E19" w:rsidR="00B53803" w:rsidRPr="00DD4E46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DD4E46" w:rsidRDefault="00B53803" w:rsidP="00E325C6"/>
    <w:p w14:paraId="799EE192" w14:textId="1AF4C695" w:rsidR="00D30DBC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DD4E46">
          <w:rPr>
            <w:rStyle w:val="a6"/>
            <w:lang w:val="en-US"/>
          </w:rPr>
          <w:t>http</w:t>
        </w:r>
        <w:r w:rsidR="00217C43" w:rsidRPr="00DD4E46">
          <w:rPr>
            <w:rStyle w:val="a6"/>
          </w:rPr>
          <w:t>://</w:t>
        </w:r>
        <w:proofErr w:type="spellStart"/>
        <w:r w:rsidR="00217C43" w:rsidRPr="00DD4E46">
          <w:rPr>
            <w:rStyle w:val="a6"/>
            <w:lang w:val="en-US"/>
          </w:rPr>
          <w:t>dviu</w:t>
        </w:r>
        <w:proofErr w:type="spellEnd"/>
        <w:r w:rsidR="00217C43" w:rsidRPr="00DD4E46">
          <w:rPr>
            <w:rStyle w:val="a6"/>
          </w:rPr>
          <w:t>.</w:t>
        </w:r>
        <w:proofErr w:type="spellStart"/>
        <w:r w:rsidR="00217C43" w:rsidRPr="00DD4E46">
          <w:rPr>
            <w:rStyle w:val="a6"/>
            <w:lang w:val="en-US"/>
          </w:rPr>
          <w:t>ranepa</w:t>
        </w:r>
        <w:proofErr w:type="spellEnd"/>
        <w:r w:rsidR="00217C43" w:rsidRPr="00DD4E46">
          <w:rPr>
            <w:rStyle w:val="a6"/>
          </w:rPr>
          <w:t>.</w:t>
        </w:r>
        <w:proofErr w:type="spellStart"/>
        <w:r w:rsidR="00217C43" w:rsidRPr="00DD4E46">
          <w:rPr>
            <w:rStyle w:val="a6"/>
            <w:lang w:val="en-US"/>
          </w:rPr>
          <w:t>ru</w:t>
        </w:r>
        <w:proofErr w:type="spellEnd"/>
        <w:r w:rsidR="00217C43" w:rsidRPr="00DD4E46">
          <w:rPr>
            <w:rStyle w:val="a6"/>
          </w:rPr>
          <w:t>/</w:t>
        </w:r>
        <w:r w:rsidR="00217C43" w:rsidRPr="00DD4E46">
          <w:rPr>
            <w:rStyle w:val="a6"/>
            <w:lang w:val="en-US"/>
          </w:rPr>
          <w:t>index</w:t>
        </w:r>
        <w:r w:rsidR="00217C43" w:rsidRPr="00DD4E46">
          <w:rPr>
            <w:rStyle w:val="a6"/>
          </w:rPr>
          <w:t>.</w:t>
        </w:r>
        <w:proofErr w:type="spellStart"/>
        <w:r w:rsidR="00217C43" w:rsidRPr="00DD4E46">
          <w:rPr>
            <w:rStyle w:val="a6"/>
            <w:lang w:val="en-US"/>
          </w:rPr>
          <w:t>php</w:t>
        </w:r>
        <w:proofErr w:type="spellEnd"/>
        <w:r w:rsidR="00217C43" w:rsidRPr="00DD4E46">
          <w:rPr>
            <w:rStyle w:val="a6"/>
          </w:rPr>
          <w:t>?</w:t>
        </w:r>
        <w:r w:rsidR="00217C43" w:rsidRPr="00DD4E46">
          <w:rPr>
            <w:rStyle w:val="a6"/>
            <w:lang w:val="en-US"/>
          </w:rPr>
          <w:t>page</w:t>
        </w:r>
        <w:r w:rsidR="00217C43" w:rsidRPr="00DD4E46">
          <w:rPr>
            <w:rStyle w:val="a6"/>
          </w:rPr>
          <w:t>=</w:t>
        </w:r>
        <w:proofErr w:type="spellStart"/>
        <w:r w:rsidR="00217C43" w:rsidRPr="00DD4E46">
          <w:rPr>
            <w:rStyle w:val="a6"/>
            <w:lang w:val="en-US"/>
          </w:rPr>
          <w:t>bibi</w:t>
        </w:r>
        <w:proofErr w:type="spellEnd"/>
        <w:r w:rsidR="00217C43" w:rsidRPr="00DD4E46">
          <w:rPr>
            <w:rStyle w:val="a6"/>
          </w:rPr>
          <w:t>2&amp;</w:t>
        </w:r>
        <w:proofErr w:type="spellStart"/>
        <w:r w:rsidR="00217C43" w:rsidRPr="00DD4E46">
          <w:rPr>
            <w:rStyle w:val="a6"/>
            <w:lang w:val="en-US"/>
          </w:rPr>
          <w:t>rc</w:t>
        </w:r>
        <w:proofErr w:type="spellEnd"/>
        <w:r w:rsidR="00217C43" w:rsidRPr="00DD4E46">
          <w:rPr>
            <w:rStyle w:val="a6"/>
          </w:rPr>
          <w:t>=</w:t>
        </w:r>
        <w:proofErr w:type="spellStart"/>
        <w:r w:rsidR="00217C43" w:rsidRPr="00DD4E46">
          <w:rPr>
            <w:rStyle w:val="a6"/>
            <w:lang w:val="en-US"/>
          </w:rPr>
          <w:t>bibi</w:t>
        </w:r>
        <w:proofErr w:type="spellEnd"/>
      </w:hyperlink>
      <w:r w:rsidR="00217C43" w:rsidRPr="00DD4E46">
        <w:t xml:space="preserve"> </w:t>
      </w:r>
      <w:r w:rsidR="00D30DBC" w:rsidRPr="00DD4E46">
        <w:t>– электронная библиотека ДВИУ.</w:t>
      </w:r>
    </w:p>
    <w:p w14:paraId="02619146" w14:textId="77777777" w:rsidR="00E325C6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DD4E46">
          <w:rPr>
            <w:rStyle w:val="a6"/>
          </w:rPr>
          <w:t>http://e.lanbook.com</w:t>
        </w:r>
      </w:hyperlink>
      <w:r w:rsidR="00D30DBC" w:rsidRPr="00DD4E46">
        <w:t xml:space="preserve"> – электронно-библиотечная система «Лань».</w:t>
      </w:r>
    </w:p>
    <w:p w14:paraId="2BBD7F98" w14:textId="77777777" w:rsidR="00E325C6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DD4E46">
          <w:rPr>
            <w:rStyle w:val="a6"/>
            <w:lang w:val="en-US"/>
          </w:rPr>
          <w:t>http</w:t>
        </w:r>
        <w:r w:rsidR="003A10CE" w:rsidRPr="00DD4E46">
          <w:rPr>
            <w:rStyle w:val="a6"/>
          </w:rPr>
          <w:t>://</w:t>
        </w:r>
        <w:proofErr w:type="spellStart"/>
        <w:r w:rsidR="003A10CE" w:rsidRPr="00DD4E46">
          <w:rPr>
            <w:rStyle w:val="a6"/>
          </w:rPr>
          <w:t>IQlib</w:t>
        </w:r>
        <w:proofErr w:type="spellEnd"/>
      </w:hyperlink>
      <w:r w:rsidR="00D30DBC" w:rsidRPr="00DD4E46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DD4E46">
          <w:rPr>
            <w:rStyle w:val="a6"/>
            <w:lang w:val="en-US"/>
          </w:rPr>
          <w:t>http</w:t>
        </w:r>
        <w:r w:rsidR="003A10CE" w:rsidRPr="00DD4E46">
          <w:rPr>
            <w:rStyle w:val="a6"/>
          </w:rPr>
          <w:t>://window.edu.ru</w:t>
        </w:r>
      </w:hyperlink>
      <w:r w:rsidR="00D30DBC" w:rsidRPr="00DD4E46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DD4E46">
          <w:rPr>
            <w:rStyle w:val="a6"/>
            <w:lang w:val="en-US"/>
          </w:rPr>
          <w:t>http</w:t>
        </w:r>
        <w:r w:rsidR="003A10CE" w:rsidRPr="00DD4E46">
          <w:rPr>
            <w:rStyle w:val="a6"/>
          </w:rPr>
          <w:t>://</w:t>
        </w:r>
        <w:r w:rsidR="003A10CE" w:rsidRPr="00DD4E46">
          <w:rPr>
            <w:rStyle w:val="a6"/>
            <w:lang w:val="en-US"/>
          </w:rPr>
          <w:t>www</w:t>
        </w:r>
        <w:r w:rsidR="003A10CE" w:rsidRPr="00DD4E46">
          <w:rPr>
            <w:rStyle w:val="a6"/>
          </w:rPr>
          <w:t>.</w:t>
        </w:r>
        <w:proofErr w:type="spellStart"/>
        <w:r w:rsidR="003A10CE" w:rsidRPr="00DD4E46">
          <w:rPr>
            <w:rStyle w:val="a6"/>
            <w:lang w:val="en-US"/>
          </w:rPr>
          <w:t>biblio</w:t>
        </w:r>
        <w:proofErr w:type="spellEnd"/>
        <w:r w:rsidR="003A10CE" w:rsidRPr="00DD4E46">
          <w:rPr>
            <w:rStyle w:val="a6"/>
          </w:rPr>
          <w:t>-</w:t>
        </w:r>
        <w:proofErr w:type="spellStart"/>
        <w:r w:rsidR="003A10CE" w:rsidRPr="00DD4E46">
          <w:rPr>
            <w:rStyle w:val="a6"/>
            <w:lang w:val="en-US"/>
          </w:rPr>
          <w:t>onlain</w:t>
        </w:r>
        <w:proofErr w:type="spellEnd"/>
        <w:r w:rsidR="003A10CE" w:rsidRPr="00DD4E46">
          <w:rPr>
            <w:rStyle w:val="a6"/>
          </w:rPr>
          <w:t>.</w:t>
        </w:r>
        <w:proofErr w:type="spellStart"/>
        <w:r w:rsidR="003A10CE" w:rsidRPr="00DD4E46">
          <w:rPr>
            <w:rStyle w:val="a6"/>
            <w:lang w:val="en-US"/>
          </w:rPr>
          <w:t>ru</w:t>
        </w:r>
        <w:proofErr w:type="spellEnd"/>
      </w:hyperlink>
      <w:r w:rsidR="00D30DBC" w:rsidRPr="00DD4E46">
        <w:t xml:space="preserve"> – электронно-библиотечная система ЭБС «</w:t>
      </w:r>
      <w:proofErr w:type="spellStart"/>
      <w:r w:rsidR="00D30DBC" w:rsidRPr="00DD4E46">
        <w:t>Юрайт</w:t>
      </w:r>
      <w:proofErr w:type="spellEnd"/>
      <w:r w:rsidR="00D30DBC" w:rsidRPr="00DD4E46">
        <w:t>».</w:t>
      </w:r>
    </w:p>
    <w:p w14:paraId="33461834" w14:textId="77777777" w:rsidR="00E325C6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DD4E46">
          <w:rPr>
            <w:rStyle w:val="a6"/>
            <w:lang w:val="en-US"/>
          </w:rPr>
          <w:t>http</w:t>
        </w:r>
        <w:r w:rsidR="003A10CE" w:rsidRPr="00DD4E46">
          <w:rPr>
            <w:rStyle w:val="a6"/>
          </w:rPr>
          <w:t>://</w:t>
        </w:r>
        <w:r w:rsidR="003A10CE" w:rsidRPr="00DD4E46">
          <w:rPr>
            <w:rStyle w:val="a6"/>
            <w:lang w:val="en-US"/>
          </w:rPr>
          <w:t>www</w:t>
        </w:r>
        <w:r w:rsidR="003A10CE" w:rsidRPr="00DD4E46">
          <w:rPr>
            <w:rStyle w:val="a6"/>
          </w:rPr>
          <w:t>.</w:t>
        </w:r>
        <w:r w:rsidR="003A10CE" w:rsidRPr="00DD4E46">
          <w:rPr>
            <w:rStyle w:val="a6"/>
            <w:lang w:val="en-US"/>
          </w:rPr>
          <w:t>Cir</w:t>
        </w:r>
        <w:r w:rsidR="003A10CE" w:rsidRPr="00DD4E46">
          <w:rPr>
            <w:rStyle w:val="a6"/>
          </w:rPr>
          <w:t>.</w:t>
        </w:r>
        <w:proofErr w:type="spellStart"/>
        <w:r w:rsidR="003A10CE" w:rsidRPr="00DD4E46">
          <w:rPr>
            <w:rStyle w:val="a6"/>
            <w:lang w:val="en-US"/>
          </w:rPr>
          <w:t>ru</w:t>
        </w:r>
        <w:proofErr w:type="spellEnd"/>
      </w:hyperlink>
      <w:r w:rsidR="00E325C6" w:rsidRPr="00DD4E46">
        <w:t xml:space="preserve"> </w:t>
      </w:r>
      <w:r w:rsidR="00D30DBC" w:rsidRPr="00DD4E46">
        <w:t>Университетская информационная система России.</w:t>
      </w:r>
    </w:p>
    <w:p w14:paraId="61C0B1E2" w14:textId="77777777" w:rsidR="00E325C6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DD4E46">
          <w:rPr>
            <w:rStyle w:val="a6"/>
            <w:lang w:val="en-US"/>
          </w:rPr>
          <w:t>http</w:t>
        </w:r>
        <w:r w:rsidR="003A10CE" w:rsidRPr="00DD4E46">
          <w:rPr>
            <w:rStyle w:val="a6"/>
          </w:rPr>
          <w:t>://www.edu.ru</w:t>
        </w:r>
      </w:hyperlink>
      <w:r w:rsidR="00D30DBC" w:rsidRPr="00DD4E46">
        <w:t xml:space="preserve"> - Федеральный портал «Российское образование».</w:t>
      </w:r>
    </w:p>
    <w:p w14:paraId="3BDF6CF9" w14:textId="77777777" w:rsidR="00E325C6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DD4E46">
          <w:rPr>
            <w:rStyle w:val="a6"/>
            <w:lang w:val="en-US"/>
          </w:rPr>
          <w:t>http</w:t>
        </w:r>
        <w:r w:rsidR="003A10CE" w:rsidRPr="00DD4E46">
          <w:rPr>
            <w:rStyle w:val="a6"/>
          </w:rPr>
          <w:t>://</w:t>
        </w:r>
        <w:r w:rsidR="003A10CE" w:rsidRPr="00DD4E46">
          <w:rPr>
            <w:rStyle w:val="a6"/>
            <w:lang w:val="en-US"/>
          </w:rPr>
          <w:t>www</w:t>
        </w:r>
        <w:r w:rsidR="003A10CE" w:rsidRPr="00DD4E46">
          <w:rPr>
            <w:rStyle w:val="a6"/>
          </w:rPr>
          <w:t>.</w:t>
        </w:r>
        <w:proofErr w:type="spellStart"/>
        <w:r w:rsidR="003A10CE" w:rsidRPr="00DD4E46">
          <w:rPr>
            <w:rStyle w:val="a6"/>
            <w:lang w:val="en-US"/>
          </w:rPr>
          <w:t>gramota</w:t>
        </w:r>
        <w:proofErr w:type="spellEnd"/>
        <w:r w:rsidR="003A10CE" w:rsidRPr="00DD4E46">
          <w:rPr>
            <w:rStyle w:val="a6"/>
          </w:rPr>
          <w:t>.</w:t>
        </w:r>
        <w:proofErr w:type="spellStart"/>
        <w:r w:rsidR="003A10CE" w:rsidRPr="00DD4E46">
          <w:rPr>
            <w:rStyle w:val="a6"/>
            <w:lang w:val="en-US"/>
          </w:rPr>
          <w:t>ru</w:t>
        </w:r>
        <w:proofErr w:type="spellEnd"/>
      </w:hyperlink>
      <w:r w:rsidR="00D30DBC" w:rsidRPr="00DD4E46">
        <w:t xml:space="preserve"> </w:t>
      </w:r>
      <w:r w:rsidR="00D30DBC" w:rsidRPr="00DD4E46">
        <w:rPr>
          <w:szCs w:val="28"/>
        </w:rPr>
        <w:t xml:space="preserve">– </w:t>
      </w:r>
      <w:r w:rsidR="00D30DBC" w:rsidRPr="00DD4E46">
        <w:t>справочно-информационный портал.</w:t>
      </w:r>
    </w:p>
    <w:p w14:paraId="4D0B9CA2" w14:textId="77777777" w:rsidR="00E325C6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DD4E46">
          <w:rPr>
            <w:rStyle w:val="a6"/>
          </w:rPr>
          <w:t>http://www.iprbookshop.ru</w:t>
        </w:r>
      </w:hyperlink>
      <w:r w:rsidR="00D30DBC" w:rsidRPr="00DD4E46">
        <w:t xml:space="preserve"> – электронно-библиотечная система «</w:t>
      </w:r>
      <w:proofErr w:type="spellStart"/>
      <w:r w:rsidR="00D30DBC" w:rsidRPr="00DD4E46">
        <w:rPr>
          <w:lang w:val="en-US"/>
        </w:rPr>
        <w:t>IPRbooks</w:t>
      </w:r>
      <w:proofErr w:type="spellEnd"/>
      <w:r w:rsidR="00D30DBC" w:rsidRPr="00DD4E46">
        <w:t>».</w:t>
      </w:r>
    </w:p>
    <w:p w14:paraId="00744914" w14:textId="77993ED0" w:rsidR="00D30DBC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DD4E46">
          <w:rPr>
            <w:rStyle w:val="a6"/>
            <w:lang w:val="en-US"/>
          </w:rPr>
          <w:t>http</w:t>
        </w:r>
        <w:r w:rsidR="003A10CE" w:rsidRPr="00DD4E46">
          <w:rPr>
            <w:rStyle w:val="a6"/>
          </w:rPr>
          <w:t>://www.openet.edu.ru</w:t>
        </w:r>
      </w:hyperlink>
      <w:r w:rsidR="003A10CE" w:rsidRPr="00DD4E46">
        <w:t xml:space="preserve"> -</w:t>
      </w:r>
      <w:r w:rsidR="00D30DBC" w:rsidRPr="00DD4E46">
        <w:t xml:space="preserve"> Российский портал открытого образования.</w:t>
      </w:r>
    </w:p>
    <w:p w14:paraId="77F3DB66" w14:textId="77777777" w:rsidR="00E325C6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DD4E46">
          <w:rPr>
            <w:rStyle w:val="a6"/>
            <w:lang w:val="en-US"/>
          </w:rPr>
          <w:t>http</w:t>
        </w:r>
        <w:r w:rsidR="003A10CE" w:rsidRPr="00DD4E46">
          <w:rPr>
            <w:rStyle w:val="a6"/>
          </w:rPr>
          <w:t>://</w:t>
        </w:r>
        <w:r w:rsidR="003A10CE" w:rsidRPr="00DD4E46">
          <w:rPr>
            <w:rStyle w:val="a6"/>
            <w:lang w:val="en-US"/>
          </w:rPr>
          <w:t>www</w:t>
        </w:r>
        <w:r w:rsidR="003A10CE" w:rsidRPr="00DD4E46">
          <w:rPr>
            <w:rStyle w:val="a6"/>
          </w:rPr>
          <w:t>.</w:t>
        </w:r>
        <w:proofErr w:type="spellStart"/>
        <w:r w:rsidR="003A10CE" w:rsidRPr="00DD4E46">
          <w:rPr>
            <w:rStyle w:val="a6"/>
            <w:lang w:val="en-US"/>
          </w:rPr>
          <w:t>sibuk</w:t>
        </w:r>
        <w:proofErr w:type="spellEnd"/>
        <w:r w:rsidR="003A10CE" w:rsidRPr="00DD4E46">
          <w:rPr>
            <w:rStyle w:val="a6"/>
          </w:rPr>
          <w:t>.</w:t>
        </w:r>
        <w:proofErr w:type="spellStart"/>
        <w:r w:rsidR="003A10CE" w:rsidRPr="00DD4E46">
          <w:rPr>
            <w:rStyle w:val="a6"/>
            <w:lang w:val="en-US"/>
          </w:rPr>
          <w:t>Nsk</w:t>
        </w:r>
        <w:proofErr w:type="spellEnd"/>
        <w:r w:rsidR="003A10CE" w:rsidRPr="00DD4E46">
          <w:rPr>
            <w:rStyle w:val="a6"/>
          </w:rPr>
          <w:t>.</w:t>
        </w:r>
        <w:proofErr w:type="spellStart"/>
        <w:r w:rsidR="003A10CE" w:rsidRPr="00DD4E46">
          <w:rPr>
            <w:rStyle w:val="a6"/>
            <w:lang w:val="en-US"/>
          </w:rPr>
          <w:t>su</w:t>
        </w:r>
        <w:proofErr w:type="spellEnd"/>
        <w:r w:rsidR="003A10CE" w:rsidRPr="00DD4E46">
          <w:rPr>
            <w:rStyle w:val="a6"/>
          </w:rPr>
          <w:t>.</w:t>
        </w:r>
        <w:r w:rsidR="003A10CE" w:rsidRPr="00DD4E46">
          <w:rPr>
            <w:rStyle w:val="a6"/>
            <w:lang w:val="en-US"/>
          </w:rPr>
          <w:t>Public</w:t>
        </w:r>
        <w:r w:rsidR="003A10CE" w:rsidRPr="00DD4E46">
          <w:rPr>
            <w:rStyle w:val="a6"/>
          </w:rPr>
          <w:t>/</w:t>
        </w:r>
        <w:proofErr w:type="spellStart"/>
        <w:r w:rsidR="003A10CE" w:rsidRPr="00DD4E46">
          <w:rPr>
            <w:rStyle w:val="a6"/>
            <w:lang w:val="en-US"/>
          </w:rPr>
          <w:t>Ypr</w:t>
        </w:r>
        <w:proofErr w:type="spellEnd"/>
        <w:r w:rsidR="003A10CE" w:rsidRPr="00DD4E46">
          <w:rPr>
            <w:rStyle w:val="a6"/>
          </w:rPr>
          <w:t>/</w:t>
        </w:r>
        <w:proofErr w:type="spellStart"/>
        <w:r w:rsidR="003A10CE" w:rsidRPr="00DD4E46">
          <w:rPr>
            <w:rStyle w:val="a6"/>
            <w:lang w:val="en-US"/>
          </w:rPr>
          <w:t>yp</w:t>
        </w:r>
        <w:proofErr w:type="spellEnd"/>
        <w:r w:rsidR="003A10CE" w:rsidRPr="00DD4E46">
          <w:rPr>
            <w:rStyle w:val="a6"/>
          </w:rPr>
          <w:t>13/07/</w:t>
        </w:r>
        <w:proofErr w:type="spellStart"/>
        <w:r w:rsidR="003A10CE" w:rsidRPr="00DD4E46">
          <w:rPr>
            <w:rStyle w:val="a6"/>
            <w:lang w:val="en-US"/>
          </w:rPr>
          <w:t>htm</w:t>
        </w:r>
        <w:proofErr w:type="spellEnd"/>
      </w:hyperlink>
      <w:r w:rsidR="00D30DBC" w:rsidRPr="00DD4E46">
        <w:t xml:space="preserve"> - Библиотеки.</w:t>
      </w:r>
    </w:p>
    <w:p w14:paraId="7F2DDF7A" w14:textId="435D9397" w:rsidR="006A7A7E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DD4E46">
          <w:rPr>
            <w:rStyle w:val="a6"/>
            <w:lang w:val="en-US"/>
          </w:rPr>
          <w:t>www</w:t>
        </w:r>
        <w:r w:rsidR="003A10CE" w:rsidRPr="00DD4E46">
          <w:rPr>
            <w:rStyle w:val="a6"/>
          </w:rPr>
          <w:t>.</w:t>
        </w:r>
        <w:proofErr w:type="spellStart"/>
        <w:r w:rsidR="003A10CE" w:rsidRPr="00DD4E46">
          <w:rPr>
            <w:rStyle w:val="a6"/>
            <w:lang w:val="en-US"/>
          </w:rPr>
          <w:t>elibrary</w:t>
        </w:r>
        <w:proofErr w:type="spellEnd"/>
        <w:r w:rsidR="003A10CE" w:rsidRPr="00DD4E46">
          <w:rPr>
            <w:rStyle w:val="a6"/>
          </w:rPr>
          <w:t>.</w:t>
        </w:r>
        <w:proofErr w:type="spellStart"/>
        <w:r w:rsidR="003A10CE" w:rsidRPr="00DD4E46">
          <w:rPr>
            <w:rStyle w:val="a6"/>
            <w:lang w:val="en-US"/>
          </w:rPr>
          <w:t>ru</w:t>
        </w:r>
        <w:proofErr w:type="spellEnd"/>
      </w:hyperlink>
      <w:r w:rsidR="00D30DBC" w:rsidRPr="00DD4E46">
        <w:t>– научная электронная библиотека.</w:t>
      </w:r>
    </w:p>
    <w:p w14:paraId="79B7BC33" w14:textId="45418F93" w:rsidR="00D30DBC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DD4E46">
          <w:rPr>
            <w:rStyle w:val="a6"/>
          </w:rPr>
          <w:t>https://www.gks.ru/</w:t>
        </w:r>
      </w:hyperlink>
      <w:r w:rsidR="00D30DBC" w:rsidRPr="00DD4E46">
        <w:t xml:space="preserve"> – сайт федеральной службы государственной статистики РФ</w:t>
      </w:r>
    </w:p>
    <w:p w14:paraId="00FC51E0" w14:textId="77777777" w:rsidR="00E325C6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6A7A7E" w:rsidRPr="00DD4E46">
          <w:rPr>
            <w:rStyle w:val="a6"/>
          </w:rPr>
          <w:t>http://www.gov.ru/</w:t>
        </w:r>
      </w:hyperlink>
      <w:r w:rsidR="00D30DBC" w:rsidRPr="00DD4E46">
        <w:t xml:space="preserve"> – сервер органов государственной власти Российской Федерации</w:t>
      </w:r>
    </w:p>
    <w:p w14:paraId="7DE97DD9" w14:textId="24B64EDE" w:rsidR="00D30DBC" w:rsidRPr="00DD4E46" w:rsidRDefault="00AF4D6A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DD4E46">
          <w:rPr>
            <w:rStyle w:val="a6"/>
          </w:rPr>
          <w:t>www.rsl.ru</w:t>
        </w:r>
      </w:hyperlink>
      <w:r w:rsidR="00D30DBC" w:rsidRPr="00DD4E46">
        <w:t xml:space="preserve"> </w:t>
      </w:r>
      <w:r w:rsidR="00D30DBC" w:rsidRPr="00DD4E46">
        <w:rPr>
          <w:szCs w:val="28"/>
        </w:rPr>
        <w:t xml:space="preserve">– </w:t>
      </w:r>
      <w:r w:rsidR="00D30DBC" w:rsidRPr="00DD4E46">
        <w:t>Российская государственная библиотека.</w:t>
      </w:r>
    </w:p>
    <w:p w14:paraId="1DFB7198" w14:textId="77777777" w:rsidR="00F17820" w:rsidRPr="00DD4E46" w:rsidRDefault="00F17820" w:rsidP="00F17820">
      <w:pPr>
        <w:jc w:val="both"/>
        <w:rPr>
          <w:bCs/>
        </w:rPr>
      </w:pPr>
    </w:p>
    <w:p w14:paraId="5B82CC65" w14:textId="5E04AB55" w:rsidR="00E325C6" w:rsidRPr="00DD4E4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DD4E46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DD4E46" w:rsidRDefault="00DF0116" w:rsidP="00DF0116">
      <w:pPr>
        <w:ind w:firstLine="708"/>
        <w:jc w:val="both"/>
        <w:rPr>
          <w:color w:val="000000" w:themeColor="text1"/>
        </w:rPr>
      </w:pPr>
      <w:r w:rsidRPr="00DD4E46">
        <w:rPr>
          <w:rFonts w:eastAsia="WenQuanYi Micro Hei"/>
          <w:color w:val="000000" w:themeColor="text1"/>
        </w:rPr>
        <w:t>В ходе прохождения практики</w:t>
      </w:r>
      <w:r w:rsidR="001D100B" w:rsidRPr="00DD4E4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DD4E46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E46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DD4E46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DD4E46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DD4E46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DD4E46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DD4E46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E46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DD4E46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DD4E46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DD4E4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DD4E46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DD4E46">
        <w:rPr>
          <w:rFonts w:eastAsia="WenQuanYi Micro Hei"/>
          <w:b/>
          <w:bCs/>
          <w:color w:val="000000" w:themeColor="text1"/>
        </w:rPr>
        <w:t>10</w:t>
      </w:r>
      <w:r w:rsidR="001D100B" w:rsidRPr="00DD4E4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DD4E4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DD4E46" w:rsidRDefault="001D100B" w:rsidP="00DF0116">
      <w:pPr>
        <w:ind w:firstLine="360"/>
        <w:jc w:val="both"/>
        <w:rPr>
          <w:color w:val="000000" w:themeColor="text1"/>
        </w:rPr>
      </w:pPr>
      <w:r w:rsidRPr="00DD4E46">
        <w:rPr>
          <w:rFonts w:eastAsia="WenQuanYi Micro Hei"/>
          <w:color w:val="000000" w:themeColor="text1"/>
        </w:rPr>
        <w:t>Д</w:t>
      </w:r>
      <w:r w:rsidR="00B53803" w:rsidRPr="00DD4E46">
        <w:rPr>
          <w:rFonts w:eastAsia="WenQuanYi Micro Hei"/>
          <w:color w:val="000000" w:themeColor="text1"/>
        </w:rPr>
        <w:t>ля успешного прохождения практики</w:t>
      </w:r>
      <w:r w:rsidRPr="00DD4E4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DD4E4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DD4E4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DD4E4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DD4E46">
        <w:rPr>
          <w:rFonts w:eastAsia="WenQuanYi Micro Hei"/>
          <w:color w:val="000000" w:themeColor="text1"/>
        </w:rPr>
        <w:t>MicrosoftOffice</w:t>
      </w:r>
      <w:proofErr w:type="spellEnd"/>
      <w:r w:rsidRPr="00DD4E4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DD4E4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DD4E4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DD4E4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DD4E4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DD4E4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DD4E46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DD4E46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DD4E46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D4E4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11. МАТЕРИАЛЬНО-ТЕХНИЧЕСКОЕ ОБЕСПЕЧЕНИЕ ПРАКТИКИ:</w:t>
      </w:r>
    </w:p>
    <w:p w14:paraId="3BB0747B" w14:textId="77777777" w:rsidR="00A716B4" w:rsidRPr="00DD4E46" w:rsidRDefault="00A716B4" w:rsidP="00A716B4"/>
    <w:p w14:paraId="51E8A3B8" w14:textId="47FAB0D8" w:rsidR="002319FD" w:rsidRPr="00DD4E46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DD4E46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DD4E46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DD4E46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DD4E46" w:rsidRDefault="00D64787" w:rsidP="00DF0116">
      <w:pPr>
        <w:ind w:firstLine="708"/>
        <w:jc w:val="both"/>
      </w:pPr>
      <w:r w:rsidRPr="00DD4E46">
        <w:rPr>
          <w:rFonts w:eastAsia="ArialMT"/>
          <w:color w:val="000000"/>
          <w:lang w:eastAsia="en-US"/>
        </w:rPr>
        <w:t>Для про</w:t>
      </w:r>
      <w:r w:rsidR="002319FD" w:rsidRPr="00DD4E46">
        <w:rPr>
          <w:rFonts w:eastAsia="ArialMT"/>
          <w:color w:val="000000"/>
          <w:lang w:eastAsia="en-US"/>
        </w:rPr>
        <w:t>ведения практики</w:t>
      </w:r>
      <w:r w:rsidRPr="00DD4E46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DD4E46" w:rsidRDefault="002319FD" w:rsidP="00DF0116">
      <w:pPr>
        <w:ind w:firstLine="708"/>
        <w:jc w:val="both"/>
      </w:pPr>
      <w:r w:rsidRPr="00DD4E46">
        <w:t>Для проведения практики</w:t>
      </w:r>
      <w:r w:rsidR="00D64787" w:rsidRPr="00DD4E46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DD4E4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BACA" w14:textId="77777777" w:rsidR="00AF4D6A" w:rsidRDefault="00AF4D6A" w:rsidP="00125718">
      <w:r>
        <w:separator/>
      </w:r>
    </w:p>
  </w:endnote>
  <w:endnote w:type="continuationSeparator" w:id="0">
    <w:p w14:paraId="046B77AA" w14:textId="77777777" w:rsidR="00AF4D6A" w:rsidRDefault="00AF4D6A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0D77" w14:textId="77777777" w:rsidR="00AF4D6A" w:rsidRDefault="00AF4D6A" w:rsidP="00125718">
      <w:r>
        <w:separator/>
      </w:r>
    </w:p>
  </w:footnote>
  <w:footnote w:type="continuationSeparator" w:id="0">
    <w:p w14:paraId="3FEAC677" w14:textId="77777777" w:rsidR="00AF4D6A" w:rsidRDefault="00AF4D6A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1"/>
    </w:lvlOverride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17D55"/>
    <w:rsid w:val="00125718"/>
    <w:rsid w:val="00162D3B"/>
    <w:rsid w:val="00185412"/>
    <w:rsid w:val="00186D44"/>
    <w:rsid w:val="0019784E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62AAB"/>
    <w:rsid w:val="00287EDD"/>
    <w:rsid w:val="002D7B8E"/>
    <w:rsid w:val="0032484B"/>
    <w:rsid w:val="0033101B"/>
    <w:rsid w:val="00381449"/>
    <w:rsid w:val="003A10CE"/>
    <w:rsid w:val="003D1F84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503C8"/>
    <w:rsid w:val="006949C7"/>
    <w:rsid w:val="006A7A7E"/>
    <w:rsid w:val="006B14C8"/>
    <w:rsid w:val="006C0709"/>
    <w:rsid w:val="006C31A4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AF4D6A"/>
    <w:rsid w:val="00B04D03"/>
    <w:rsid w:val="00B53803"/>
    <w:rsid w:val="00B64587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25819"/>
    <w:rsid w:val="00D304D0"/>
    <w:rsid w:val="00D30DBC"/>
    <w:rsid w:val="00D60335"/>
    <w:rsid w:val="00D64787"/>
    <w:rsid w:val="00D77A96"/>
    <w:rsid w:val="00D9445C"/>
    <w:rsid w:val="00D94C8C"/>
    <w:rsid w:val="00DC4F2A"/>
    <w:rsid w:val="00DD4965"/>
    <w:rsid w:val="00DD4E46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6AA1"/>
    <w:rsid w:val="00ED1DC3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et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ain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s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://www.sibuk.Nsk.su.Public/Ypr/yp13/07/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8DDC-2039-4F21-8F38-076CBB6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5</cp:revision>
  <cp:lastPrinted>2019-11-28T11:03:00Z</cp:lastPrinted>
  <dcterms:created xsi:type="dcterms:W3CDTF">2022-03-29T18:04:00Z</dcterms:created>
  <dcterms:modified xsi:type="dcterms:W3CDTF">2022-04-03T20:58:00Z</dcterms:modified>
</cp:coreProperties>
</file>