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529A7AC7" w14:textId="77777777" w:rsidR="00F17820" w:rsidRPr="00C32C26" w:rsidRDefault="00F17820" w:rsidP="00F17820">
      <w:pPr>
        <w:ind w:left="5040"/>
      </w:pPr>
      <w:r w:rsidRPr="00C32C26">
        <w:t>«___</w:t>
      </w:r>
      <w:proofErr w:type="gramStart"/>
      <w:r w:rsidRPr="00C32C26">
        <w:t>_ »</w:t>
      </w:r>
      <w:proofErr w:type="gramEnd"/>
      <w:r w:rsidRPr="00C32C26">
        <w:t>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733D15FF" w14:textId="46C9FAEF" w:rsidR="006503C8" w:rsidRPr="00CA537D" w:rsidRDefault="006503C8" w:rsidP="006503C8">
      <w:pPr>
        <w:tabs>
          <w:tab w:val="left" w:pos="567"/>
          <w:tab w:val="left" w:pos="748"/>
          <w:tab w:val="left" w:pos="828"/>
          <w:tab w:val="left" w:pos="3822"/>
        </w:tabs>
        <w:jc w:val="center"/>
        <w:rPr>
          <w:b/>
          <w:caps/>
        </w:rPr>
      </w:pPr>
      <w:r w:rsidRPr="00CA537D">
        <w:rPr>
          <w:b/>
          <w:caps/>
        </w:rPr>
        <w:t>Б2.В.0</w:t>
      </w:r>
      <w:r w:rsidR="00317E26">
        <w:rPr>
          <w:b/>
          <w:caps/>
        </w:rPr>
        <w:t>1</w:t>
      </w:r>
      <w:r w:rsidRPr="00CA537D">
        <w:rPr>
          <w:b/>
          <w:caps/>
        </w:rPr>
        <w:t xml:space="preserve">(П) Научно-исследовательская работа </w:t>
      </w:r>
    </w:p>
    <w:p w14:paraId="37DF89AA" w14:textId="77777777" w:rsidR="006503C8" w:rsidRPr="00C32C26" w:rsidRDefault="006503C8" w:rsidP="00F17820">
      <w:pPr>
        <w:ind w:left="1152"/>
        <w:jc w:val="both"/>
        <w:rPr>
          <w:bCs/>
          <w:sz w:val="28"/>
          <w:vertAlign w:val="subscript"/>
        </w:rPr>
      </w:pPr>
    </w:p>
    <w:p w14:paraId="6F4BD162" w14:textId="77777777" w:rsidR="007F20ED" w:rsidRPr="00C32C26" w:rsidRDefault="007F20ED" w:rsidP="007F20ED">
      <w:pPr>
        <w:ind w:left="1152"/>
        <w:jc w:val="both"/>
        <w:rPr>
          <w:bCs/>
          <w:sz w:val="28"/>
          <w:vertAlign w:val="subscript"/>
        </w:rPr>
      </w:pPr>
    </w:p>
    <w:p w14:paraId="4AAC9C94" w14:textId="77777777" w:rsidR="007F20ED" w:rsidRPr="00AB6D79" w:rsidRDefault="007F20ED" w:rsidP="007F20ED">
      <w:pPr>
        <w:jc w:val="center"/>
        <w:rPr>
          <w:b/>
          <w:bCs/>
        </w:rPr>
      </w:pPr>
      <w:r w:rsidRPr="00AB6D79">
        <w:t>Направление подготовки</w:t>
      </w:r>
      <w:r w:rsidRPr="00AB6D79">
        <w:rPr>
          <w:b/>
          <w:bCs/>
        </w:rPr>
        <w:t xml:space="preserve"> 38.04.04 Государственное и муниципальное управление</w:t>
      </w:r>
    </w:p>
    <w:p w14:paraId="5AFFBCE5" w14:textId="77777777" w:rsidR="007F20ED" w:rsidRPr="00AB6D79" w:rsidRDefault="007F20ED" w:rsidP="007F20ED">
      <w:pPr>
        <w:jc w:val="center"/>
        <w:rPr>
          <w:b/>
          <w:bCs/>
        </w:rPr>
      </w:pPr>
      <w:r w:rsidRPr="00AB6D79">
        <w:t>Направленность (профиль)</w:t>
      </w:r>
      <w:r w:rsidRPr="00AB6D79">
        <w:rPr>
          <w:b/>
          <w:bCs/>
        </w:rPr>
        <w:t xml:space="preserve"> Управление территориальным социально-экономическим развитием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5D129616" w:rsidR="000E63F1" w:rsidRDefault="00F17820" w:rsidP="00F17820">
      <w:pPr>
        <w:pStyle w:val="ab"/>
        <w:jc w:val="center"/>
      </w:pPr>
      <w:r>
        <w:t>20</w:t>
      </w:r>
      <w:r w:rsidR="001C6935">
        <w:t>21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EA8EB7A" w14:textId="77777777" w:rsidR="007721C4" w:rsidRDefault="007721C4" w:rsidP="007721C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 xml:space="preserve">Производственная практика, </w:t>
      </w:r>
      <w:r>
        <w:rPr>
          <w:u w:val="single"/>
        </w:rPr>
        <w:t>Научно-исследовательская работа</w:t>
      </w:r>
      <w:r>
        <w:rPr>
          <w:b/>
          <w:bCs/>
          <w:u w:val="single"/>
        </w:rPr>
        <w:t xml:space="preserve"> </w:t>
      </w:r>
      <w:r>
        <w:rPr>
          <w:bCs/>
        </w:rPr>
        <w:t>является компонентом практической подготовки</w:t>
      </w:r>
    </w:p>
    <w:p w14:paraId="215E6FDA" w14:textId="77777777" w:rsidR="007721C4" w:rsidRDefault="007721C4" w:rsidP="007721C4">
      <w:r>
        <w:rPr>
          <w:u w:val="single"/>
        </w:rPr>
        <w:t>Вид практики</w:t>
      </w:r>
      <w:r>
        <w:t xml:space="preserve">: Производственная  </w:t>
      </w:r>
    </w:p>
    <w:p w14:paraId="3EF5D171" w14:textId="77777777" w:rsidR="007721C4" w:rsidRDefault="007721C4" w:rsidP="007721C4">
      <w:pPr>
        <w:pStyle w:val="Default"/>
        <w:jc w:val="both"/>
      </w:pPr>
      <w:r>
        <w:rPr>
          <w:u w:val="single"/>
        </w:rPr>
        <w:t>Тип учебной практики:</w:t>
      </w:r>
      <w:r>
        <w:t xml:space="preserve"> </w:t>
      </w:r>
      <w:r>
        <w:rPr>
          <w:bCs/>
        </w:rPr>
        <w:t>Научно-исследовательская работа</w:t>
      </w:r>
    </w:p>
    <w:p w14:paraId="7770AE52" w14:textId="77777777" w:rsidR="007721C4" w:rsidRDefault="007721C4" w:rsidP="007721C4">
      <w:r>
        <w:rPr>
          <w:u w:val="single"/>
        </w:rPr>
        <w:t>Способ проведения практики</w:t>
      </w:r>
      <w:r>
        <w:t>: стационарная</w:t>
      </w:r>
    </w:p>
    <w:p w14:paraId="38DC6A90" w14:textId="77777777" w:rsidR="007721C4" w:rsidRDefault="007721C4" w:rsidP="007721C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8671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39"/>
        <w:gridCol w:w="3839"/>
      </w:tblGrid>
      <w:tr w:rsidR="00A86427" w:rsidRPr="00CA537D" w14:paraId="4A2407EE" w14:textId="288E310A" w:rsidTr="00A86427">
        <w:trPr>
          <w:trHeight w:val="858"/>
        </w:trPr>
        <w:tc>
          <w:tcPr>
            <w:tcW w:w="993" w:type="dxa"/>
            <w:shd w:val="clear" w:color="auto" w:fill="auto"/>
          </w:tcPr>
          <w:p w14:paraId="31999DB0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  <w:rPr>
                <w:iCs/>
              </w:rPr>
            </w:pPr>
            <w:r w:rsidRPr="00CA537D">
              <w:t>Индекс компетенции</w:t>
            </w:r>
          </w:p>
        </w:tc>
        <w:tc>
          <w:tcPr>
            <w:tcW w:w="3839" w:type="dxa"/>
            <w:shd w:val="clear" w:color="auto" w:fill="auto"/>
          </w:tcPr>
          <w:p w14:paraId="6D4345B2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 xml:space="preserve">Содержание компетенции </w:t>
            </w:r>
          </w:p>
          <w:p w14:paraId="48D5B8EC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>(или ее части)</w:t>
            </w:r>
          </w:p>
        </w:tc>
        <w:tc>
          <w:tcPr>
            <w:tcW w:w="3839" w:type="dxa"/>
          </w:tcPr>
          <w:p w14:paraId="71FC2485" w14:textId="52DE2744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8968D5" w:rsidRPr="00CA537D" w14:paraId="6B56AB62" w14:textId="77777777" w:rsidTr="00500942">
        <w:trPr>
          <w:trHeight w:val="300"/>
        </w:trPr>
        <w:tc>
          <w:tcPr>
            <w:tcW w:w="993" w:type="dxa"/>
            <w:shd w:val="clear" w:color="auto" w:fill="auto"/>
          </w:tcPr>
          <w:p w14:paraId="20CF16E9" w14:textId="0D5C4EC0" w:rsidR="008968D5" w:rsidRPr="00CA537D" w:rsidRDefault="008968D5" w:rsidP="008968D5">
            <w:pPr>
              <w:tabs>
                <w:tab w:val="left" w:pos="567"/>
              </w:tabs>
            </w:pPr>
            <w:r w:rsidRPr="00F15EBF">
              <w:t>ПК-7</w:t>
            </w:r>
          </w:p>
        </w:tc>
        <w:tc>
          <w:tcPr>
            <w:tcW w:w="3839" w:type="dxa"/>
            <w:shd w:val="clear" w:color="auto" w:fill="auto"/>
          </w:tcPr>
          <w:p w14:paraId="43AE9A06" w14:textId="7653F3EE" w:rsidR="008968D5" w:rsidRPr="00CA537D" w:rsidRDefault="008968D5" w:rsidP="008968D5">
            <w:pPr>
              <w:tabs>
                <w:tab w:val="left" w:pos="567"/>
              </w:tabs>
            </w:pPr>
            <w:r w:rsidRPr="008F69B2">
              <w:rPr>
                <w:color w:val="000000"/>
              </w:rPr>
              <w:t xml:space="preserve">Способен применять методы и специализированные средства для аналитической работы и научных исследований </w:t>
            </w:r>
          </w:p>
        </w:tc>
        <w:tc>
          <w:tcPr>
            <w:tcW w:w="3839" w:type="dxa"/>
            <w:shd w:val="clear" w:color="auto" w:fill="auto"/>
          </w:tcPr>
          <w:p w14:paraId="6169FAA5" w14:textId="77777777" w:rsidR="008968D5" w:rsidRDefault="008968D5" w:rsidP="008968D5">
            <w:pPr>
              <w:rPr>
                <w:color w:val="000000"/>
              </w:rPr>
            </w:pPr>
            <w:r>
              <w:rPr>
                <w:color w:val="000000"/>
              </w:rPr>
              <w:t>ИПК-7.1. П</w:t>
            </w:r>
            <w:r w:rsidRPr="008F69B2">
              <w:rPr>
                <w:color w:val="000000"/>
              </w:rPr>
              <w:t>рименя</w:t>
            </w:r>
            <w:r>
              <w:rPr>
                <w:color w:val="000000"/>
              </w:rPr>
              <w:t>ет</w:t>
            </w:r>
            <w:r w:rsidRPr="008F69B2">
              <w:rPr>
                <w:color w:val="000000"/>
              </w:rPr>
              <w:t xml:space="preserve"> методы и специализированные средства для аналитической работы и научных исследований</w:t>
            </w:r>
          </w:p>
          <w:p w14:paraId="1C57B20F" w14:textId="39C17A16" w:rsidR="008968D5" w:rsidRDefault="008968D5" w:rsidP="008968D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ИПК-7.2. Использует </w:t>
            </w:r>
            <w:r w:rsidRPr="008F69B2">
              <w:rPr>
                <w:color w:val="000000"/>
              </w:rPr>
              <w:t>для аналитической работы и научных исследований</w:t>
            </w:r>
            <w:r>
              <w:rPr>
                <w:color w:val="000000"/>
              </w:rPr>
              <w:t xml:space="preserve"> современные информационно-коммуникационные технологии</w:t>
            </w:r>
          </w:p>
        </w:tc>
      </w:tr>
      <w:tr w:rsidR="008968D5" w:rsidRPr="00CA537D" w14:paraId="085E413C" w14:textId="77777777" w:rsidTr="00500942">
        <w:trPr>
          <w:trHeight w:val="300"/>
        </w:trPr>
        <w:tc>
          <w:tcPr>
            <w:tcW w:w="993" w:type="dxa"/>
            <w:shd w:val="clear" w:color="auto" w:fill="auto"/>
          </w:tcPr>
          <w:p w14:paraId="3E7BF0C6" w14:textId="0B943747" w:rsidR="008968D5" w:rsidRPr="00CA537D" w:rsidRDefault="008968D5" w:rsidP="008968D5">
            <w:pPr>
              <w:tabs>
                <w:tab w:val="left" w:pos="567"/>
              </w:tabs>
            </w:pPr>
            <w:r w:rsidRPr="00F15EBF">
              <w:t>ПК-8</w:t>
            </w:r>
          </w:p>
        </w:tc>
        <w:tc>
          <w:tcPr>
            <w:tcW w:w="3839" w:type="dxa"/>
            <w:shd w:val="clear" w:color="auto" w:fill="auto"/>
          </w:tcPr>
          <w:p w14:paraId="33D0A848" w14:textId="786FDBF9" w:rsidR="008968D5" w:rsidRPr="00CA537D" w:rsidRDefault="008968D5" w:rsidP="008968D5">
            <w:pPr>
              <w:tabs>
                <w:tab w:val="left" w:pos="567"/>
              </w:tabs>
            </w:pPr>
            <w:r w:rsidRPr="008F69B2">
              <w:rPr>
                <w:color w:val="000000"/>
              </w:rPr>
              <w:t>Способен разрабатывать и реализовывать программы прикладных исследований в сфере социально-экономического развития</w:t>
            </w:r>
          </w:p>
        </w:tc>
        <w:tc>
          <w:tcPr>
            <w:tcW w:w="3839" w:type="dxa"/>
            <w:shd w:val="clear" w:color="auto" w:fill="auto"/>
          </w:tcPr>
          <w:p w14:paraId="7E47E2B5" w14:textId="77777777" w:rsidR="008968D5" w:rsidRDefault="008968D5" w:rsidP="008968D5">
            <w:pPr>
              <w:rPr>
                <w:color w:val="000000"/>
              </w:rPr>
            </w:pPr>
            <w:r>
              <w:rPr>
                <w:color w:val="000000"/>
              </w:rPr>
              <w:t>ИПК-8.1. Р</w:t>
            </w:r>
            <w:r w:rsidRPr="008F69B2">
              <w:rPr>
                <w:color w:val="000000"/>
              </w:rPr>
              <w:t>азрабатыва</w:t>
            </w:r>
            <w:r>
              <w:rPr>
                <w:color w:val="000000"/>
              </w:rPr>
              <w:t>ет</w:t>
            </w:r>
            <w:r w:rsidRPr="008F69B2">
              <w:rPr>
                <w:color w:val="000000"/>
              </w:rPr>
              <w:t xml:space="preserve"> и реализовыва</w:t>
            </w:r>
            <w:r>
              <w:rPr>
                <w:color w:val="000000"/>
              </w:rPr>
              <w:t xml:space="preserve">ет </w:t>
            </w:r>
            <w:r w:rsidRPr="008F69B2">
              <w:rPr>
                <w:color w:val="000000"/>
              </w:rPr>
              <w:t>программы прикладных исследований в сфере социально-экономического развития</w:t>
            </w:r>
          </w:p>
          <w:p w14:paraId="66D4AF84" w14:textId="26D12CEC" w:rsidR="008968D5" w:rsidRDefault="008968D5" w:rsidP="008968D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ИПК-8.2. Оценивает эффективность </w:t>
            </w:r>
            <w:r w:rsidRPr="008F69B2">
              <w:rPr>
                <w:color w:val="000000"/>
              </w:rPr>
              <w:t>программ прикладных исследований в сфере социально-экономического развития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7761127" w14:textId="77777777" w:rsidR="007721C4" w:rsidRDefault="007721C4" w:rsidP="007721C4">
      <w:pPr>
        <w:pStyle w:val="Default"/>
        <w:jc w:val="both"/>
      </w:pPr>
    </w:p>
    <w:p w14:paraId="577CC0F6" w14:textId="77777777" w:rsidR="007721C4" w:rsidRDefault="007721C4" w:rsidP="007721C4">
      <w:pPr>
        <w:pStyle w:val="Default"/>
        <w:ind w:firstLine="708"/>
        <w:jc w:val="both"/>
      </w:pPr>
      <w:r>
        <w:rPr>
          <w:u w:val="single"/>
        </w:rPr>
        <w:t>Место практики</w:t>
      </w:r>
      <w:r>
        <w:t>: Производственная практика относится к обязательной части Блока 2 «Практика».</w:t>
      </w:r>
    </w:p>
    <w:p w14:paraId="68037542" w14:textId="77777777" w:rsidR="007721C4" w:rsidRDefault="007721C4" w:rsidP="007721C4">
      <w:pPr>
        <w:pStyle w:val="Default"/>
        <w:ind w:firstLine="708"/>
        <w:jc w:val="both"/>
        <w:rPr>
          <w:bCs/>
          <w:color w:val="auto"/>
        </w:rPr>
      </w:pPr>
      <w:r>
        <w:t>Производственная практика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7032D9C4" w14:textId="77777777" w:rsidR="008968D5" w:rsidRPr="008968D5" w:rsidRDefault="008968D5" w:rsidP="008968D5">
      <w:pPr>
        <w:tabs>
          <w:tab w:val="left" w:pos="426"/>
        </w:tabs>
        <w:suppressAutoHyphens/>
        <w:autoSpaceDE w:val="0"/>
        <w:autoSpaceDN w:val="0"/>
        <w:adjustRightInd w:val="0"/>
        <w:jc w:val="both"/>
      </w:pPr>
      <w:bookmarkStart w:id="1" w:name="_Toc464786893"/>
      <w:r w:rsidRPr="008968D5">
        <w:t xml:space="preserve">Целью научно-исследовательской работы (НИР) является систематизация и актуализация теоретических знаний и практических навыков студентов, необходимых для организации и проведения законченных научных (теоретических и прикладных) исследований в соответствии с планами обучения. </w:t>
      </w:r>
    </w:p>
    <w:p w14:paraId="69D9184E" w14:textId="77777777" w:rsidR="008968D5" w:rsidRPr="008968D5" w:rsidRDefault="008968D5" w:rsidP="008968D5">
      <w:pPr>
        <w:tabs>
          <w:tab w:val="left" w:pos="426"/>
        </w:tabs>
        <w:suppressAutoHyphens/>
        <w:autoSpaceDE w:val="0"/>
        <w:autoSpaceDN w:val="0"/>
        <w:adjustRightInd w:val="0"/>
        <w:jc w:val="both"/>
      </w:pPr>
      <w:r w:rsidRPr="008968D5">
        <w:t xml:space="preserve">Задачами научно-исследовательской работы являются выработка у бакалавров теоретических навыков по выбору правильных методологических и методических принципов, необходимых для проведения научных исследований; формирование </w:t>
      </w:r>
      <w:r w:rsidRPr="008968D5">
        <w:lastRenderedPageBreak/>
        <w:t>профессиональных навыков по организации и проведению научных дискуссий и исследований, а также оформлению их результатов; формирование практических навыков правильного применения выбранных методов и способов проведения научного исследования.</w:t>
      </w:r>
    </w:p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5ECC4947" w14:textId="77777777" w:rsidR="007721C4" w:rsidRDefault="007721C4" w:rsidP="007721C4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rStyle w:val="FontStyle84"/>
        </w:rPr>
        <w:t xml:space="preserve">Производственная практика </w:t>
      </w:r>
      <w:r>
        <w:rPr>
          <w:color w:val="000000"/>
        </w:rPr>
        <w:t>(</w:t>
      </w:r>
      <w:r>
        <w:rPr>
          <w:bCs/>
        </w:rPr>
        <w:t>Научно-исследовательская работа</w:t>
      </w:r>
      <w:r>
        <w:rPr>
          <w:color w:val="000000"/>
        </w:rPr>
        <w:t xml:space="preserve">) </w:t>
      </w:r>
      <w:r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6AD5CC4" w14:textId="612E175B" w:rsidR="00C24557" w:rsidRPr="00C24557" w:rsidRDefault="00C24557" w:rsidP="00C24557">
      <w:pPr>
        <w:pStyle w:val="Style18"/>
        <w:widowControl/>
      </w:pPr>
      <w:r w:rsidRPr="00C24557">
        <w:t xml:space="preserve">Общая трудоемкость составляет </w:t>
      </w:r>
      <w:r w:rsidR="008968D5">
        <w:t>15</w:t>
      </w:r>
      <w:r w:rsidRPr="00C24557">
        <w:t xml:space="preserve"> зачетные единицы, </w:t>
      </w:r>
      <w:r w:rsidR="008968D5">
        <w:t>540</w:t>
      </w:r>
      <w:r w:rsidRPr="00C24557">
        <w:t xml:space="preserve"> академических часов 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 xml:space="preserve">Трудоемкость в </w:t>
            </w:r>
            <w:proofErr w:type="spellStart"/>
            <w:proofErr w:type="gramStart"/>
            <w:r w:rsidRPr="00DD4965">
              <w:t>акад.час</w:t>
            </w:r>
            <w:proofErr w:type="spellEnd"/>
            <w:proofErr w:type="gramEnd"/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3807CF0F" w:rsidR="00125718" w:rsidRPr="00DD4965" w:rsidRDefault="008968D5" w:rsidP="00DD4965">
            <w:pPr>
              <w:jc w:val="both"/>
            </w:pPr>
            <w:r>
              <w:t>10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7D1D5457" w:rsidR="00125718" w:rsidRPr="00DD4965" w:rsidRDefault="008968D5" w:rsidP="00DD4965">
            <w:pPr>
              <w:jc w:val="both"/>
            </w:pPr>
            <w:r>
              <w:t>530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 xml:space="preserve">(в час. / </w:t>
            </w:r>
            <w:proofErr w:type="spellStart"/>
            <w:r w:rsidRPr="00DD4965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DD4965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24570E23" w:rsidR="00125718" w:rsidRPr="00DD4965" w:rsidRDefault="008968D5" w:rsidP="00DD4965">
            <w:pPr>
              <w:jc w:val="both"/>
            </w:pPr>
            <w:r>
              <w:t>540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>
              <w:t>15</w:t>
            </w:r>
            <w:r w:rsidR="001C6683" w:rsidRPr="00DD4965">
              <w:t xml:space="preserve"> </w:t>
            </w:r>
            <w:proofErr w:type="spellStart"/>
            <w:r w:rsidR="001C6683" w:rsidRPr="00DD4965">
              <w:t>з.е</w:t>
            </w:r>
            <w:proofErr w:type="spellEnd"/>
            <w:r w:rsidR="001C6683" w:rsidRPr="00DD4965">
              <w:t>.</w:t>
            </w:r>
          </w:p>
        </w:tc>
      </w:tr>
    </w:tbl>
    <w:p w14:paraId="0C5E842C" w14:textId="78FA12E1" w:rsidR="00125718" w:rsidRDefault="00125718" w:rsidP="00DD4965">
      <w:pPr>
        <w:jc w:val="both"/>
        <w:rPr>
          <w:bCs/>
        </w:rPr>
      </w:pPr>
    </w:p>
    <w:p w14:paraId="2CB333C8" w14:textId="688B8516" w:rsidR="00C24557" w:rsidRDefault="008968D5" w:rsidP="00DD4965">
      <w:pPr>
        <w:jc w:val="both"/>
        <w:rPr>
          <w:bCs/>
        </w:rPr>
      </w:pPr>
      <w:r>
        <w:rPr>
          <w:bCs/>
        </w:rPr>
        <w:t>З</w:t>
      </w:r>
      <w:r w:rsidR="00C24557">
        <w:rPr>
          <w:bCs/>
        </w:rPr>
        <w:t xml:space="preserve">аочная форма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24557" w:rsidRPr="00DD4965" w14:paraId="56152217" w14:textId="77777777" w:rsidTr="00FD6CE3">
        <w:tc>
          <w:tcPr>
            <w:tcW w:w="5495" w:type="dxa"/>
            <w:shd w:val="clear" w:color="auto" w:fill="auto"/>
          </w:tcPr>
          <w:p w14:paraId="3E62F9D0" w14:textId="77777777" w:rsidR="00C24557" w:rsidRPr="00DD4965" w:rsidRDefault="00C24557" w:rsidP="00FD6CE3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61671B5" w14:textId="77777777" w:rsidR="00C24557" w:rsidRPr="00DD4965" w:rsidRDefault="00C24557" w:rsidP="00FD6CE3">
            <w:pPr>
              <w:jc w:val="both"/>
            </w:pPr>
            <w:r w:rsidRPr="00DD4965">
              <w:t xml:space="preserve">Трудоемкость в </w:t>
            </w:r>
            <w:proofErr w:type="spellStart"/>
            <w:proofErr w:type="gramStart"/>
            <w:r w:rsidRPr="00DD4965">
              <w:t>акад.час</w:t>
            </w:r>
            <w:proofErr w:type="spellEnd"/>
            <w:proofErr w:type="gramEnd"/>
          </w:p>
        </w:tc>
      </w:tr>
      <w:tr w:rsidR="00C24557" w:rsidRPr="00DD4965" w14:paraId="17F8EAC5" w14:textId="77777777" w:rsidTr="00FD6CE3">
        <w:tc>
          <w:tcPr>
            <w:tcW w:w="5495" w:type="dxa"/>
            <w:shd w:val="clear" w:color="auto" w:fill="auto"/>
          </w:tcPr>
          <w:p w14:paraId="03C9B795" w14:textId="77777777" w:rsidR="00C24557" w:rsidRPr="00DD4965" w:rsidRDefault="00C24557" w:rsidP="00FD6CE3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C947FD4" w14:textId="1EBE3397" w:rsidR="00C24557" w:rsidRPr="00DD4965" w:rsidRDefault="008968D5" w:rsidP="00FD6CE3">
            <w:pPr>
              <w:jc w:val="both"/>
            </w:pPr>
            <w:r>
              <w:t>10</w:t>
            </w:r>
          </w:p>
        </w:tc>
      </w:tr>
      <w:tr w:rsidR="00C24557" w:rsidRPr="00DD4965" w14:paraId="2806957B" w14:textId="77777777" w:rsidTr="00FD6CE3">
        <w:tc>
          <w:tcPr>
            <w:tcW w:w="5495" w:type="dxa"/>
            <w:shd w:val="clear" w:color="auto" w:fill="auto"/>
          </w:tcPr>
          <w:p w14:paraId="435339B2" w14:textId="77777777" w:rsidR="00C24557" w:rsidRPr="00DD4965" w:rsidRDefault="00C24557" w:rsidP="00FD6CE3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2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AD928FE" w14:textId="3841EA77" w:rsidR="00C24557" w:rsidRPr="00DD4965" w:rsidRDefault="008968D5" w:rsidP="00FD6CE3">
            <w:pPr>
              <w:jc w:val="both"/>
            </w:pPr>
            <w:r>
              <w:t>530</w:t>
            </w:r>
          </w:p>
        </w:tc>
      </w:tr>
      <w:tr w:rsidR="00C24557" w:rsidRPr="00DD4965" w14:paraId="145567C4" w14:textId="77777777" w:rsidTr="00FD6CE3">
        <w:tc>
          <w:tcPr>
            <w:tcW w:w="5495" w:type="dxa"/>
            <w:shd w:val="clear" w:color="auto" w:fill="auto"/>
          </w:tcPr>
          <w:p w14:paraId="1FA1573E" w14:textId="77777777" w:rsidR="00C24557" w:rsidRPr="00DD4965" w:rsidRDefault="00C24557" w:rsidP="00FD6CE3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DD4965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DD4965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0B9CAAE9" w14:textId="29B81C65" w:rsidR="00C24557" w:rsidRPr="00DD4965" w:rsidRDefault="008968D5" w:rsidP="00FD6CE3">
            <w:pPr>
              <w:jc w:val="both"/>
            </w:pPr>
            <w:r>
              <w:t>540</w:t>
            </w:r>
            <w:r w:rsidR="00C24557" w:rsidRPr="00DD4965">
              <w:t xml:space="preserve"> час. / </w:t>
            </w:r>
            <w:r>
              <w:t>15</w:t>
            </w:r>
            <w:r w:rsidR="00C24557" w:rsidRPr="00DD4965">
              <w:t xml:space="preserve"> </w:t>
            </w:r>
            <w:proofErr w:type="spellStart"/>
            <w:r w:rsidR="00C24557" w:rsidRPr="00DD4965">
              <w:t>з.е</w:t>
            </w:r>
            <w:proofErr w:type="spellEnd"/>
            <w:r w:rsidR="00C24557" w:rsidRPr="00DD4965">
              <w:t>.</w:t>
            </w:r>
          </w:p>
        </w:tc>
      </w:tr>
    </w:tbl>
    <w:p w14:paraId="725A3ED2" w14:textId="77777777" w:rsidR="00C24557" w:rsidRPr="00DD4965" w:rsidRDefault="00C24557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6E48EEF0" w14:textId="035FD6F2" w:rsidR="00041D37" w:rsidRPr="00DD4965" w:rsidRDefault="00041D37" w:rsidP="008968D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bookmarkStart w:id="2" w:name="_Hlk99479492"/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bookmarkStart w:id="3" w:name="_Hlk99487853"/>
      <w:r w:rsidR="008968D5">
        <w:rPr>
          <w:rFonts w:ascii="Times New Roman" w:hAnsi="Times New Roman"/>
          <w:sz w:val="24"/>
          <w:szCs w:val="24"/>
        </w:rPr>
        <w:t>1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  <w:r w:rsidR="008968D5">
        <w:rPr>
          <w:rFonts w:ascii="Times New Roman" w:hAnsi="Times New Roman"/>
          <w:sz w:val="24"/>
          <w:szCs w:val="24"/>
        </w:rPr>
        <w:t xml:space="preserve"> </w:t>
      </w:r>
      <w:r w:rsidRPr="00DD4965">
        <w:rPr>
          <w:rFonts w:ascii="Times New Roman" w:hAnsi="Times New Roman"/>
          <w:sz w:val="24"/>
          <w:szCs w:val="24"/>
        </w:rPr>
        <w:t>(</w:t>
      </w:r>
      <w:r w:rsidR="008968D5">
        <w:rPr>
          <w:rFonts w:ascii="Times New Roman" w:hAnsi="Times New Roman"/>
          <w:sz w:val="24"/>
          <w:szCs w:val="24"/>
        </w:rPr>
        <w:t>2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  <w:r w:rsidR="008968D5">
        <w:rPr>
          <w:rFonts w:ascii="Times New Roman" w:hAnsi="Times New Roman"/>
          <w:sz w:val="24"/>
          <w:szCs w:val="24"/>
        </w:rPr>
        <w:t>,2 курс (4 семестр)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  <w:bookmarkEnd w:id="2"/>
    </w:tbl>
    <w:p w14:paraId="2EB6AFF6" w14:textId="25CD15D0" w:rsid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6B1A6802" w14:textId="1436A6D6" w:rsidR="00EB6AA1" w:rsidRPr="00DD4965" w:rsidRDefault="008968D5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B6AA1">
        <w:rPr>
          <w:rFonts w:ascii="Times New Roman" w:hAnsi="Times New Roman"/>
          <w:sz w:val="24"/>
          <w:szCs w:val="24"/>
        </w:rPr>
        <w:t>аочная</w:t>
      </w:r>
      <w:r w:rsidR="00EB6AA1" w:rsidRPr="00DD4965">
        <w:rPr>
          <w:rFonts w:ascii="Times New Roman" w:hAnsi="Times New Roman"/>
          <w:sz w:val="24"/>
          <w:szCs w:val="24"/>
        </w:rPr>
        <w:t xml:space="preserve"> форма обучения </w:t>
      </w:r>
      <w:r>
        <w:rPr>
          <w:rFonts w:ascii="Times New Roman" w:hAnsi="Times New Roman"/>
          <w:sz w:val="24"/>
          <w:szCs w:val="24"/>
        </w:rPr>
        <w:t>1</w:t>
      </w:r>
      <w:r w:rsidR="00EB6AA1" w:rsidRPr="00DD4965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 xml:space="preserve">, 2 курс, 3 курс </w:t>
      </w:r>
    </w:p>
    <w:p w14:paraId="6F150305" w14:textId="0EC5B32F" w:rsidR="00EB6AA1" w:rsidRPr="00DD4965" w:rsidRDefault="00EB6AA1" w:rsidP="008968D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B6AA1" w:rsidRPr="00DD4965" w14:paraId="6ED37FDA" w14:textId="77777777" w:rsidTr="00FD6CE3">
        <w:tc>
          <w:tcPr>
            <w:tcW w:w="675" w:type="dxa"/>
            <w:shd w:val="clear" w:color="auto" w:fill="auto"/>
            <w:vAlign w:val="center"/>
          </w:tcPr>
          <w:p w14:paraId="1421BF0B" w14:textId="77777777" w:rsidR="00EB6AA1" w:rsidRPr="00DD4965" w:rsidRDefault="00EB6AA1" w:rsidP="00FD6CE3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DAAD5F2" w14:textId="77777777" w:rsidR="00EB6AA1" w:rsidRPr="00DD4965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DDE93A8" w14:textId="77777777" w:rsidR="00EB6AA1" w:rsidRPr="00DD4965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B6AA1" w:rsidRPr="00DD4965" w14:paraId="4882895C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2DCB6A5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857B9E0" w14:textId="77777777" w:rsidR="00EB6AA1" w:rsidRPr="00DD4965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B6AA1" w:rsidRPr="00DD4965" w14:paraId="014EC6D6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2DC7719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ED1CA67" w14:textId="77777777" w:rsidR="00EB6AA1" w:rsidRPr="00DD4965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B6AA1" w:rsidRPr="00DD4965" w14:paraId="3DE1E3DD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62EA522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681D555" w14:textId="77777777" w:rsidR="00EB6AA1" w:rsidRPr="00DD4965" w:rsidRDefault="00EB6AA1" w:rsidP="00FD6CE3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B6AA1" w:rsidRPr="00DD4965" w14:paraId="77C7CC75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DEF61CA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3874752" w14:textId="77777777" w:rsidR="00EB6AA1" w:rsidRPr="00DD4965" w:rsidRDefault="00EB6AA1" w:rsidP="00FD6CE3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47CA9F48" w14:textId="77777777" w:rsidR="00EB6AA1" w:rsidRPr="00DD4965" w:rsidRDefault="00EB6AA1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знакомятся с базой практики, изуч</w:t>
      </w:r>
      <w:r w:rsidR="00592D92" w:rsidRPr="0090590A">
        <w:rPr>
          <w:lang w:eastAsia="x-none"/>
        </w:rPr>
        <w:t>ают</w:t>
      </w:r>
      <w:r w:rsidR="00592D92" w:rsidRPr="0090590A">
        <w:rPr>
          <w:lang w:val="x-none" w:eastAsia="x-none"/>
        </w:rPr>
        <w:t xml:space="preserve"> подсистемы управления в организации, особенност</w:t>
      </w:r>
      <w:r w:rsidR="00592D92" w:rsidRPr="0090590A">
        <w:rPr>
          <w:lang w:eastAsia="x-none"/>
        </w:rPr>
        <w:t>и</w:t>
      </w:r>
      <w:r w:rsidR="00592D92"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90590A">
        <w:rPr>
          <w:lang w:eastAsia="x-none"/>
        </w:rPr>
        <w:t>ирают</w:t>
      </w:r>
      <w:r w:rsidR="00592D92"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2017C72A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8968D5">
        <w:t>1</w:t>
      </w:r>
      <w:r w:rsidR="008968D5" w:rsidRPr="00DD4965">
        <w:t xml:space="preserve"> курс</w:t>
      </w:r>
      <w:r w:rsidR="008968D5">
        <w:t xml:space="preserve"> </w:t>
      </w:r>
      <w:r w:rsidR="008968D5" w:rsidRPr="00DD4965">
        <w:t>(</w:t>
      </w:r>
      <w:r w:rsidR="008968D5">
        <w:t>2</w:t>
      </w:r>
      <w:r w:rsidR="008968D5" w:rsidRPr="00DD4965">
        <w:t xml:space="preserve"> семестр)</w:t>
      </w:r>
      <w:r w:rsidR="008968D5">
        <w:t>,2 курс (4 семестр) очная</w:t>
      </w:r>
      <w:r>
        <w:t xml:space="preserve"> форма обучения - зачет </w:t>
      </w:r>
      <w:r w:rsidR="00B04D03">
        <w:t>с оценкой</w:t>
      </w:r>
    </w:p>
    <w:p w14:paraId="4E7F62E1" w14:textId="661820CB" w:rsidR="00A86427" w:rsidRDefault="00A86427" w:rsidP="00A86427">
      <w:pPr>
        <w:tabs>
          <w:tab w:val="left" w:pos="1080"/>
        </w:tabs>
        <w:jc w:val="both"/>
      </w:pPr>
      <w:r>
        <w:t xml:space="preserve">Форма отчетности </w:t>
      </w:r>
      <w:r w:rsidR="008968D5">
        <w:t>1</w:t>
      </w:r>
      <w:r w:rsidR="008968D5" w:rsidRPr="00DD4965">
        <w:t xml:space="preserve"> курс</w:t>
      </w:r>
      <w:r w:rsidR="008968D5">
        <w:t xml:space="preserve">, 2 курс, 3 курс </w:t>
      </w:r>
      <w:r w:rsidR="001C6935">
        <w:t>заочная</w:t>
      </w:r>
      <w:r>
        <w:t xml:space="preserve"> форма обучения - зачет с оценкой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380"/>
        <w:gridCol w:w="2979"/>
        <w:gridCol w:w="1560"/>
        <w:gridCol w:w="1135"/>
        <w:gridCol w:w="1277"/>
        <w:gridCol w:w="993"/>
      </w:tblGrid>
      <w:tr w:rsidR="007721C4" w14:paraId="5B0FD913" w14:textId="77777777" w:rsidTr="007721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825" w14:textId="77777777" w:rsidR="007721C4" w:rsidRDefault="007721C4">
            <w:pPr>
              <w:jc w:val="center"/>
            </w:pPr>
          </w:p>
          <w:p w14:paraId="332EA66B" w14:textId="77777777" w:rsidR="007721C4" w:rsidRDefault="007721C4">
            <w:pPr>
              <w:jc w:val="center"/>
            </w:pPr>
            <w:r>
              <w:t>№ п/п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1DD5" w14:textId="77777777" w:rsidR="007721C4" w:rsidRDefault="007721C4">
            <w:pPr>
              <w:jc w:val="center"/>
            </w:pPr>
            <w:r>
              <w:t>Автор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2861" w14:textId="77777777" w:rsidR="007721C4" w:rsidRDefault="007721C4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ED53" w14:textId="77777777" w:rsidR="007721C4" w:rsidRDefault="007721C4">
            <w:pPr>
              <w:jc w:val="center"/>
            </w:pPr>
            <w:r>
              <w:t>Место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6C0E" w14:textId="77777777" w:rsidR="007721C4" w:rsidRDefault="007721C4">
            <w:pPr>
              <w:jc w:val="center"/>
            </w:pPr>
            <w:r>
              <w:t>Год издания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4C4D" w14:textId="77777777" w:rsidR="007721C4" w:rsidRDefault="007721C4">
            <w:pPr>
              <w:jc w:val="center"/>
            </w:pPr>
            <w:r>
              <w:t>Наличие</w:t>
            </w:r>
          </w:p>
        </w:tc>
      </w:tr>
      <w:tr w:rsidR="007721C4" w14:paraId="1EA610C3" w14:textId="77777777" w:rsidTr="007721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8319" w14:textId="77777777" w:rsidR="007721C4" w:rsidRDefault="007721C4"/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1DB6" w14:textId="77777777" w:rsidR="007721C4" w:rsidRDefault="007721C4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C1D6" w14:textId="77777777" w:rsidR="007721C4" w:rsidRDefault="007721C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E5BD" w14:textId="77777777" w:rsidR="007721C4" w:rsidRDefault="007721C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69EF" w14:textId="77777777" w:rsidR="007721C4" w:rsidRDefault="007721C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F3B5" w14:textId="77777777" w:rsidR="007721C4" w:rsidRDefault="007721C4">
            <w:pPr>
              <w:jc w:val="center"/>
            </w:pPr>
            <w:r>
              <w:t>Печатные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2039" w14:textId="77777777" w:rsidR="007721C4" w:rsidRDefault="007721C4">
            <w:pPr>
              <w:jc w:val="center"/>
            </w:pPr>
            <w:r>
              <w:t>в ЭБС, адрес в сети Интернет</w:t>
            </w:r>
          </w:p>
        </w:tc>
      </w:tr>
      <w:tr w:rsidR="007721C4" w14:paraId="541C1184" w14:textId="77777777" w:rsidTr="007721C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CB73" w14:textId="77777777" w:rsidR="007721C4" w:rsidRDefault="007721C4" w:rsidP="007721C4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E6F9" w14:textId="77777777" w:rsidR="007721C4" w:rsidRDefault="007721C4">
            <w:pPr>
              <w:pStyle w:val="book-authors"/>
              <w:jc w:val="center"/>
            </w:pPr>
            <w:r>
              <w:t>Аверченков В.И., Малахов Ю.А.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C364" w14:textId="77777777" w:rsidR="007721C4" w:rsidRDefault="007721C4">
            <w:pPr>
              <w:jc w:val="center"/>
            </w:pPr>
            <w:r>
              <w:t>Основы научного творчества: учебное пособие.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7A25" w14:textId="77777777" w:rsidR="007721C4" w:rsidRDefault="007721C4">
            <w:pPr>
              <w:jc w:val="center"/>
            </w:pPr>
            <w:r>
              <w:t>М.: Издательство Флинта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945D" w14:textId="77777777" w:rsidR="007721C4" w:rsidRDefault="007721C4">
            <w:pPr>
              <w:jc w:val="center"/>
            </w:pPr>
            <w: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9318" w14:textId="77777777" w:rsidR="007721C4" w:rsidRDefault="007721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DB5C" w14:textId="77777777" w:rsidR="007721C4" w:rsidRDefault="007721C4">
            <w:hyperlink r:id="rId8" w:history="1">
              <w:r>
                <w:rPr>
                  <w:rStyle w:val="a6"/>
                </w:rPr>
                <w:t>http://</w:t>
              </w:r>
              <w:proofErr w:type="spellStart"/>
              <w:r>
                <w:rPr>
                  <w:rStyle w:val="a6"/>
                  <w:lang w:val="en-US"/>
                </w:rPr>
                <w:t>biblioklub</w:t>
              </w:r>
              <w:proofErr w:type="spellEnd"/>
              <w:r>
                <w:rPr>
                  <w:rStyle w:val="a6"/>
                </w:rPr>
                <w:t>.</w:t>
              </w:r>
              <w:proofErr w:type="spellStart"/>
              <w:r>
                <w:rPr>
                  <w:rStyle w:val="a6"/>
                </w:rPr>
                <w:t>ru</w:t>
              </w:r>
              <w:proofErr w:type="spellEnd"/>
            </w:hyperlink>
          </w:p>
        </w:tc>
      </w:tr>
      <w:tr w:rsidR="007721C4" w14:paraId="247E4351" w14:textId="77777777" w:rsidTr="007721C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DE87" w14:textId="77777777" w:rsidR="007721C4" w:rsidRDefault="007721C4" w:rsidP="007721C4">
            <w:pPr>
              <w:numPr>
                <w:ilvl w:val="0"/>
                <w:numId w:val="15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B842" w14:textId="77777777" w:rsidR="007721C4" w:rsidRDefault="007721C4">
            <w:pPr>
              <w:pStyle w:val="book-authors"/>
              <w:jc w:val="center"/>
            </w:pPr>
            <w:r>
              <w:rPr>
                <w:color w:val="454545"/>
              </w:rPr>
              <w:t>Кузнецов, И.Н.</w:t>
            </w:r>
            <w:r>
              <w:rPr>
                <w:rStyle w:val="apple-converted-space"/>
                <w:color w:val="454545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A64C" w14:textId="77777777" w:rsidR="007721C4" w:rsidRDefault="007721C4">
            <w:pPr>
              <w:jc w:val="center"/>
            </w:pPr>
            <w:r>
              <w:t>Основы научных исследований: учебное пособие.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A826" w14:textId="77777777" w:rsidR="007721C4" w:rsidRDefault="007721C4">
            <w:pPr>
              <w:jc w:val="center"/>
            </w:pPr>
            <w:proofErr w:type="gramStart"/>
            <w:r>
              <w:rPr>
                <w:color w:val="454545"/>
              </w:rPr>
              <w:t>М. :</w:t>
            </w:r>
            <w:proofErr w:type="gramEnd"/>
            <w:r>
              <w:rPr>
                <w:color w:val="454545"/>
              </w:rPr>
              <w:t xml:space="preserve"> Издательско-торговая корпорация «Дашков и К°»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7B12" w14:textId="77777777" w:rsidR="007721C4" w:rsidRDefault="007721C4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1D09" w14:textId="77777777" w:rsidR="007721C4" w:rsidRDefault="007721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9E4A" w14:textId="77777777" w:rsidR="007721C4" w:rsidRDefault="007721C4">
            <w:hyperlink r:id="rId9" w:history="1">
              <w:r>
                <w:rPr>
                  <w:rStyle w:val="a6"/>
                </w:rPr>
                <w:t>http://</w:t>
              </w:r>
              <w:proofErr w:type="spellStart"/>
              <w:r>
                <w:rPr>
                  <w:rStyle w:val="a6"/>
                  <w:lang w:val="en-US"/>
                </w:rPr>
                <w:t>biblioklub</w:t>
              </w:r>
              <w:proofErr w:type="spellEnd"/>
              <w:r>
                <w:rPr>
                  <w:rStyle w:val="a6"/>
                </w:rPr>
                <w:t>.</w:t>
              </w:r>
              <w:proofErr w:type="spellStart"/>
              <w:r>
                <w:rPr>
                  <w:rStyle w:val="a6"/>
                </w:rPr>
                <w:t>ru</w:t>
              </w:r>
              <w:proofErr w:type="spellEnd"/>
            </w:hyperlink>
          </w:p>
        </w:tc>
      </w:tr>
      <w:tr w:rsidR="007721C4" w14:paraId="56841762" w14:textId="77777777" w:rsidTr="007721C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4A60" w14:textId="77777777" w:rsidR="007721C4" w:rsidRDefault="007721C4" w:rsidP="007721C4">
            <w:pPr>
              <w:numPr>
                <w:ilvl w:val="0"/>
                <w:numId w:val="15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1773" w14:textId="77777777" w:rsidR="007721C4" w:rsidRDefault="007721C4">
            <w:pPr>
              <w:pStyle w:val="book-authors"/>
              <w:jc w:val="center"/>
            </w:pPr>
            <w:r>
              <w:t>Шкляр М.Ф.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50B3" w14:textId="77777777" w:rsidR="007721C4" w:rsidRDefault="007721C4">
            <w:pPr>
              <w:jc w:val="center"/>
            </w:pPr>
            <w:r>
              <w:t>Основы научных исследований: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A62B" w14:textId="77777777" w:rsidR="007721C4" w:rsidRDefault="007721C4">
            <w:pPr>
              <w:jc w:val="center"/>
            </w:pPr>
            <w:r>
              <w:t>М.: Дашков и 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8083" w14:textId="77777777" w:rsidR="007721C4" w:rsidRDefault="007721C4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E09A" w14:textId="77777777" w:rsidR="007721C4" w:rsidRDefault="007721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6AEF" w14:textId="77777777" w:rsidR="007721C4" w:rsidRDefault="007721C4">
            <w:hyperlink r:id="rId10" w:history="1">
              <w:r>
                <w:rPr>
                  <w:rStyle w:val="a6"/>
                </w:rPr>
                <w:t>http://</w:t>
              </w:r>
              <w:proofErr w:type="spellStart"/>
              <w:r>
                <w:rPr>
                  <w:rStyle w:val="a6"/>
                  <w:lang w:val="en-US"/>
                </w:rPr>
                <w:t>biblioklub</w:t>
              </w:r>
              <w:proofErr w:type="spellEnd"/>
              <w:r>
                <w:rPr>
                  <w:rStyle w:val="a6"/>
                </w:rPr>
                <w:t>.</w:t>
              </w:r>
              <w:proofErr w:type="spellStart"/>
              <w:r>
                <w:rPr>
                  <w:rStyle w:val="a6"/>
                </w:rPr>
                <w:t>ru</w:t>
              </w:r>
              <w:proofErr w:type="spellEnd"/>
            </w:hyperlink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333F2C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proofErr w:type="spellStart"/>
        <w:r w:rsidR="00217C43" w:rsidRPr="00341F67">
          <w:rPr>
            <w:rStyle w:val="a6"/>
            <w:lang w:val="en-US"/>
          </w:rPr>
          <w:t>dviu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ranepa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ru</w:t>
        </w:r>
        <w:proofErr w:type="spellEnd"/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php</w:t>
        </w:r>
        <w:proofErr w:type="spellEnd"/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  <w:r w:rsidR="00217C43" w:rsidRPr="00341F67">
          <w:rPr>
            <w:rStyle w:val="a6"/>
          </w:rPr>
          <w:t>2&amp;</w:t>
        </w:r>
        <w:proofErr w:type="spellStart"/>
        <w:r w:rsidR="00217C43" w:rsidRPr="00341F67">
          <w:rPr>
            <w:rStyle w:val="a6"/>
            <w:lang w:val="en-US"/>
          </w:rPr>
          <w:t>rc</w:t>
        </w:r>
        <w:proofErr w:type="spellEnd"/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333F2C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333F2C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proofErr w:type="spellStart"/>
        <w:r w:rsidR="003A10CE" w:rsidRPr="0006000A">
          <w:rPr>
            <w:rStyle w:val="a6"/>
          </w:rPr>
          <w:t>IQlib</w:t>
        </w:r>
        <w:proofErr w:type="spellEnd"/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333F2C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333F2C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biblio</w:t>
        </w:r>
        <w:proofErr w:type="spellEnd"/>
        <w:r w:rsidR="003A10CE" w:rsidRPr="0006000A">
          <w:rPr>
            <w:rStyle w:val="a6"/>
          </w:rPr>
          <w:t>-</w:t>
        </w:r>
        <w:proofErr w:type="spellStart"/>
        <w:r w:rsidR="003A10CE" w:rsidRPr="00E325C6">
          <w:rPr>
            <w:rStyle w:val="a6"/>
            <w:lang w:val="en-US"/>
          </w:rPr>
          <w:t>onlain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 xml:space="preserve"> – электронно-библиотечная система ЭБС «</w:t>
      </w:r>
      <w:proofErr w:type="spellStart"/>
      <w:r w:rsidR="00D30DBC" w:rsidRPr="00564231">
        <w:t>Юрайт</w:t>
      </w:r>
      <w:proofErr w:type="spellEnd"/>
      <w:r w:rsidR="00D30DBC" w:rsidRPr="00564231">
        <w:t>».</w:t>
      </w:r>
    </w:p>
    <w:p w14:paraId="33461834" w14:textId="77777777" w:rsidR="00E325C6" w:rsidRDefault="00333F2C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333F2C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333F2C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gramota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333F2C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proofErr w:type="spellStart"/>
      <w:r w:rsidR="00D30DBC" w:rsidRPr="00E325C6">
        <w:rPr>
          <w:lang w:val="en-US"/>
        </w:rPr>
        <w:t>IPRbooks</w:t>
      </w:r>
      <w:proofErr w:type="spellEnd"/>
      <w:r w:rsidR="00D30DBC" w:rsidRPr="00564231">
        <w:t>».</w:t>
      </w:r>
    </w:p>
    <w:p w14:paraId="00744914" w14:textId="77993ED0" w:rsidR="00D30DBC" w:rsidRPr="00564231" w:rsidRDefault="00333F2C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333F2C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sibuk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Nsk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su</w:t>
        </w:r>
        <w:proofErr w:type="spellEnd"/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Ypr</w:t>
        </w:r>
        <w:proofErr w:type="spellEnd"/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</w:t>
        </w:r>
        <w:proofErr w:type="spellEnd"/>
        <w:r w:rsidR="003A10CE" w:rsidRPr="0006000A">
          <w:rPr>
            <w:rStyle w:val="a6"/>
          </w:rPr>
          <w:t>13/07/</w:t>
        </w:r>
        <w:proofErr w:type="spellStart"/>
        <w:r w:rsidR="003A10CE" w:rsidRPr="006A7A7E">
          <w:rPr>
            <w:rStyle w:val="a6"/>
            <w:lang w:val="en-US"/>
          </w:rPr>
          <w:t>htm</w:t>
        </w:r>
        <w:proofErr w:type="spellEnd"/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333F2C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elibrary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333F2C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333F2C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333F2C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C1E7" w14:textId="77777777" w:rsidR="00333F2C" w:rsidRDefault="00333F2C" w:rsidP="00125718">
      <w:r>
        <w:separator/>
      </w:r>
    </w:p>
  </w:endnote>
  <w:endnote w:type="continuationSeparator" w:id="0">
    <w:p w14:paraId="1C5D013D" w14:textId="77777777" w:rsidR="00333F2C" w:rsidRDefault="00333F2C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F206" w14:textId="77777777" w:rsidR="00333F2C" w:rsidRDefault="00333F2C" w:rsidP="00125718">
      <w:r>
        <w:separator/>
      </w:r>
    </w:p>
  </w:footnote>
  <w:footnote w:type="continuationSeparator" w:id="0">
    <w:p w14:paraId="3C76F74C" w14:textId="77777777" w:rsidR="00333F2C" w:rsidRDefault="00333F2C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2B7A89BE" w14:textId="77777777" w:rsidR="00C24557" w:rsidRDefault="00C24557" w:rsidP="00C24557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397786"/>
    <w:multiLevelType w:val="hybridMultilevel"/>
    <w:tmpl w:val="673A87FA"/>
    <w:lvl w:ilvl="0" w:tplc="3E245EC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B3EAD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13"/>
  </w:num>
  <w:num w:numId="9">
    <w:abstractNumId w:val="9"/>
  </w:num>
  <w:num w:numId="10">
    <w:abstractNumId w:val="4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  <w:lvlOverride w:ilvl="0">
      <w:startOverride w:val="1"/>
    </w:lvlOverride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C1746"/>
    <w:rsid w:val="001C2093"/>
    <w:rsid w:val="001C6683"/>
    <w:rsid w:val="001C6935"/>
    <w:rsid w:val="001D100B"/>
    <w:rsid w:val="001F0889"/>
    <w:rsid w:val="001F7088"/>
    <w:rsid w:val="00217C43"/>
    <w:rsid w:val="002312A8"/>
    <w:rsid w:val="002319FD"/>
    <w:rsid w:val="00262AAB"/>
    <w:rsid w:val="00287EDD"/>
    <w:rsid w:val="002D7B8E"/>
    <w:rsid w:val="00317E26"/>
    <w:rsid w:val="0032484B"/>
    <w:rsid w:val="0033101B"/>
    <w:rsid w:val="00333F2C"/>
    <w:rsid w:val="00381449"/>
    <w:rsid w:val="003A10CE"/>
    <w:rsid w:val="003D1F84"/>
    <w:rsid w:val="0045098E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503C8"/>
    <w:rsid w:val="006A7A7E"/>
    <w:rsid w:val="006B14C8"/>
    <w:rsid w:val="006C0709"/>
    <w:rsid w:val="006F6BDC"/>
    <w:rsid w:val="00703390"/>
    <w:rsid w:val="00725186"/>
    <w:rsid w:val="00741974"/>
    <w:rsid w:val="007721C4"/>
    <w:rsid w:val="007A0AEA"/>
    <w:rsid w:val="007E5182"/>
    <w:rsid w:val="007F20ED"/>
    <w:rsid w:val="00805077"/>
    <w:rsid w:val="0081131A"/>
    <w:rsid w:val="00814696"/>
    <w:rsid w:val="00844600"/>
    <w:rsid w:val="00861865"/>
    <w:rsid w:val="008871B4"/>
    <w:rsid w:val="00887C40"/>
    <w:rsid w:val="008968D5"/>
    <w:rsid w:val="008A092C"/>
    <w:rsid w:val="008A279E"/>
    <w:rsid w:val="008A7E85"/>
    <w:rsid w:val="008E3A76"/>
    <w:rsid w:val="00910C55"/>
    <w:rsid w:val="00954607"/>
    <w:rsid w:val="00955C94"/>
    <w:rsid w:val="00964DF2"/>
    <w:rsid w:val="009656DC"/>
    <w:rsid w:val="009779E8"/>
    <w:rsid w:val="009C4A9B"/>
    <w:rsid w:val="009E1EDD"/>
    <w:rsid w:val="00A22080"/>
    <w:rsid w:val="00A36F06"/>
    <w:rsid w:val="00A42A03"/>
    <w:rsid w:val="00A6193D"/>
    <w:rsid w:val="00A716B4"/>
    <w:rsid w:val="00A86427"/>
    <w:rsid w:val="00AC75BA"/>
    <w:rsid w:val="00AD4184"/>
    <w:rsid w:val="00AE3A8D"/>
    <w:rsid w:val="00B04D03"/>
    <w:rsid w:val="00B53803"/>
    <w:rsid w:val="00B73F0A"/>
    <w:rsid w:val="00BB677C"/>
    <w:rsid w:val="00BE487A"/>
    <w:rsid w:val="00C24557"/>
    <w:rsid w:val="00C3143C"/>
    <w:rsid w:val="00CB0705"/>
    <w:rsid w:val="00CD2867"/>
    <w:rsid w:val="00CF7FDC"/>
    <w:rsid w:val="00D06FEB"/>
    <w:rsid w:val="00D25819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EB6AA1"/>
    <w:rsid w:val="00F17820"/>
    <w:rsid w:val="00F3344B"/>
    <w:rsid w:val="00F5014E"/>
    <w:rsid w:val="00F946FF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ok-authors">
    <w:name w:val="book-authors"/>
    <w:basedOn w:val="a2"/>
    <w:rsid w:val="007721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klub.ru" TargetMode="External"/><Relationship Id="rId13" Type="http://schemas.openxmlformats.org/officeDocument/2006/relationships/hyperlink" Target="http://IQlib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iu.ranepa.ru/index.php?page=bibi2&amp;rc=bibi" TargetMode="External"/><Relationship Id="rId24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ain.ru" TargetMode="External"/><Relationship Id="rId23" Type="http://schemas.openxmlformats.org/officeDocument/2006/relationships/hyperlink" Target="https://www.gks.ru/" TargetMode="External"/><Relationship Id="rId10" Type="http://schemas.openxmlformats.org/officeDocument/2006/relationships/hyperlink" Target="http://biblioklub.ru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klub.ru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8DDC-2039-4F21-8F38-076CBB62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Шутов</cp:lastModifiedBy>
  <cp:revision>5</cp:revision>
  <cp:lastPrinted>2019-11-28T11:03:00Z</cp:lastPrinted>
  <dcterms:created xsi:type="dcterms:W3CDTF">2022-03-29T20:06:00Z</dcterms:created>
  <dcterms:modified xsi:type="dcterms:W3CDTF">2022-04-03T21:05:00Z</dcterms:modified>
</cp:coreProperties>
</file>