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77777777" w:rsidR="00F17820" w:rsidRPr="000E63F1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C32C26">
        <w:rPr>
          <w:bCs/>
          <w:sz w:val="28"/>
          <w:szCs w:val="28"/>
        </w:rPr>
        <w:t xml:space="preserve">Кафедра </w:t>
      </w:r>
      <w:r w:rsidR="000E63F1">
        <w:rPr>
          <w:bCs/>
          <w:sz w:val="28"/>
          <w:szCs w:val="28"/>
        </w:rPr>
        <w:t>государственного и муниципального управления</w:t>
      </w:r>
    </w:p>
    <w:p w14:paraId="0368C9A4" w14:textId="77777777" w:rsidR="00F17820" w:rsidRPr="00C32C26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14:paraId="529A7AC7" w14:textId="77777777" w:rsidR="00F17820" w:rsidRPr="00C32C26" w:rsidRDefault="00F17820" w:rsidP="00F17820">
      <w:pPr>
        <w:ind w:left="5040"/>
      </w:pPr>
      <w:r w:rsidRPr="00C32C26">
        <w:t>«___</w:t>
      </w:r>
      <w:proofErr w:type="gramStart"/>
      <w:r w:rsidRPr="00C32C26">
        <w:t>_ »</w:t>
      </w:r>
      <w:proofErr w:type="gramEnd"/>
      <w:r w:rsidRPr="00C32C26">
        <w:t>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D31C6B6" w14:textId="77777777" w:rsidR="00ED1DC3" w:rsidRPr="00ED1DC3" w:rsidRDefault="00ED1DC3" w:rsidP="00ED1DC3">
      <w:pPr>
        <w:widowControl w:val="0"/>
        <w:tabs>
          <w:tab w:val="left" w:pos="567"/>
          <w:tab w:val="left" w:pos="748"/>
          <w:tab w:val="left" w:pos="828"/>
          <w:tab w:val="left" w:pos="3822"/>
        </w:tabs>
        <w:suppressAutoHyphens/>
        <w:jc w:val="center"/>
        <w:rPr>
          <w:b/>
          <w:caps/>
          <w:kern w:val="1"/>
          <w:lang w:eastAsia="zh-CN"/>
        </w:rPr>
      </w:pPr>
      <w:r w:rsidRPr="00ED1DC3">
        <w:rPr>
          <w:b/>
          <w:caps/>
          <w:kern w:val="1"/>
          <w:lang w:eastAsia="zh-CN"/>
        </w:rPr>
        <w:t>Б2.В.03(П) Проектно-технологическая практика</w:t>
      </w:r>
    </w:p>
    <w:p w14:paraId="37DF89AA" w14:textId="77777777" w:rsidR="006503C8" w:rsidRPr="00C32C26" w:rsidRDefault="006503C8" w:rsidP="00F17820">
      <w:pPr>
        <w:ind w:left="1152"/>
        <w:jc w:val="both"/>
        <w:rPr>
          <w:bCs/>
          <w:sz w:val="28"/>
          <w:vertAlign w:val="subscript"/>
        </w:rPr>
      </w:pPr>
    </w:p>
    <w:p w14:paraId="124D63CC" w14:textId="77777777" w:rsidR="00955C94" w:rsidRDefault="00955C94" w:rsidP="00955C94">
      <w:pPr>
        <w:jc w:val="center"/>
        <w:rPr>
          <w:b/>
        </w:rPr>
      </w:pPr>
      <w:r>
        <w:rPr>
          <w:bCs/>
        </w:rPr>
        <w:t xml:space="preserve">Направление подготовки </w:t>
      </w:r>
      <w:r>
        <w:rPr>
          <w:b/>
        </w:rPr>
        <w:t>38.03.04 Государственное и муниципальное управление</w:t>
      </w:r>
    </w:p>
    <w:p w14:paraId="3DFA5037" w14:textId="77777777" w:rsidR="00955C94" w:rsidRDefault="00955C94" w:rsidP="00955C94">
      <w:pPr>
        <w:jc w:val="center"/>
      </w:pPr>
      <w:r>
        <w:t xml:space="preserve">Направленность (профиль) </w:t>
      </w:r>
      <w:r>
        <w:rPr>
          <w:b/>
        </w:rPr>
        <w:t>Государственное и муниципальное управление</w:t>
      </w: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0DF3209D" w14:textId="77777777" w:rsidR="00F17820" w:rsidRDefault="00F17820" w:rsidP="00F17820">
      <w:pPr>
        <w:jc w:val="center"/>
        <w:rPr>
          <w:bCs/>
        </w:rPr>
      </w:pPr>
    </w:p>
    <w:p w14:paraId="4336E5AD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377E2CB2" w14:textId="5D129616" w:rsidR="000E63F1" w:rsidRDefault="00F17820" w:rsidP="00F17820">
      <w:pPr>
        <w:pStyle w:val="ab"/>
        <w:jc w:val="center"/>
      </w:pPr>
      <w:r>
        <w:t>20</w:t>
      </w:r>
      <w:r w:rsidR="001C6935">
        <w:t>21</w:t>
      </w:r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2FB798EB" w14:textId="034974B2" w:rsidR="00A716B4" w:rsidRPr="006503C8" w:rsidRDefault="00D25819" w:rsidP="00A716B4">
      <w:pPr>
        <w:spacing w:before="240"/>
        <w:jc w:val="both"/>
        <w:rPr>
          <w:bCs/>
          <w:highlight w:val="yellow"/>
          <w:u w:val="single"/>
        </w:rPr>
      </w:pPr>
      <w:r w:rsidRPr="006503C8">
        <w:rPr>
          <w:bCs/>
          <w:highlight w:val="yellow"/>
          <w:u w:val="single"/>
        </w:rPr>
        <w:t>Производственная</w:t>
      </w:r>
      <w:r w:rsidR="00A716B4" w:rsidRPr="006503C8">
        <w:rPr>
          <w:bCs/>
          <w:highlight w:val="yellow"/>
          <w:u w:val="single"/>
        </w:rPr>
        <w:t xml:space="preserve"> практика, </w:t>
      </w:r>
      <w:r w:rsidR="003F3601" w:rsidRPr="003F3601">
        <w:rPr>
          <w:highlight w:val="yellow"/>
          <w:u w:val="single"/>
        </w:rPr>
        <w:t>Проектно-технологическая практика</w:t>
      </w:r>
      <w:r w:rsidR="003F3601" w:rsidRPr="003F3601">
        <w:rPr>
          <w:bCs/>
          <w:highlight w:val="yellow"/>
          <w:u w:val="single"/>
        </w:rPr>
        <w:t xml:space="preserve"> </w:t>
      </w:r>
      <w:r w:rsidR="00A716B4" w:rsidRPr="006503C8">
        <w:rPr>
          <w:bCs/>
          <w:highlight w:val="yellow"/>
        </w:rPr>
        <w:t>является компонентом практической подготовки</w:t>
      </w:r>
    </w:p>
    <w:p w14:paraId="096B73EC" w14:textId="7590E91A" w:rsidR="00E639B1" w:rsidRPr="006503C8" w:rsidRDefault="00E639B1" w:rsidP="008871B4">
      <w:pPr>
        <w:rPr>
          <w:highlight w:val="yellow"/>
        </w:rPr>
      </w:pPr>
      <w:r w:rsidRPr="006503C8">
        <w:rPr>
          <w:highlight w:val="yellow"/>
          <w:u w:val="single"/>
        </w:rPr>
        <w:t>Вид практики</w:t>
      </w:r>
      <w:r w:rsidRPr="006503C8">
        <w:rPr>
          <w:highlight w:val="yellow"/>
        </w:rPr>
        <w:t xml:space="preserve">: </w:t>
      </w:r>
      <w:r w:rsidR="00D25819" w:rsidRPr="006503C8">
        <w:rPr>
          <w:highlight w:val="yellow"/>
        </w:rPr>
        <w:t xml:space="preserve">Производственная </w:t>
      </w:r>
      <w:r w:rsidRPr="006503C8">
        <w:rPr>
          <w:highlight w:val="yellow"/>
        </w:rPr>
        <w:t xml:space="preserve"> </w:t>
      </w:r>
    </w:p>
    <w:p w14:paraId="77C04B18" w14:textId="524F2E67" w:rsidR="001C6683" w:rsidRPr="006503C8" w:rsidRDefault="001C6683" w:rsidP="001C6683">
      <w:pPr>
        <w:pStyle w:val="Default"/>
        <w:jc w:val="both"/>
        <w:rPr>
          <w:highlight w:val="yellow"/>
        </w:rPr>
      </w:pPr>
      <w:r w:rsidRPr="006503C8">
        <w:rPr>
          <w:highlight w:val="yellow"/>
          <w:u w:val="single"/>
        </w:rPr>
        <w:t>Тип учебной практики:</w:t>
      </w:r>
      <w:r w:rsidRPr="006503C8">
        <w:rPr>
          <w:highlight w:val="yellow"/>
        </w:rPr>
        <w:t xml:space="preserve"> </w:t>
      </w:r>
      <w:r w:rsidR="003F3601" w:rsidRPr="003F3601">
        <w:rPr>
          <w:highlight w:val="yellow"/>
          <w:u w:val="single"/>
        </w:rPr>
        <w:t>Проектно-технологическая практика</w:t>
      </w:r>
    </w:p>
    <w:p w14:paraId="7A4AD7C2" w14:textId="77777777" w:rsidR="00E639B1" w:rsidRPr="006503C8" w:rsidRDefault="00E639B1" w:rsidP="008871B4">
      <w:pPr>
        <w:rPr>
          <w:highlight w:val="yellow"/>
        </w:rPr>
      </w:pPr>
      <w:r w:rsidRPr="006503C8">
        <w:rPr>
          <w:highlight w:val="yellow"/>
          <w:u w:val="single"/>
        </w:rPr>
        <w:t>Способ проведения практики</w:t>
      </w:r>
      <w:r w:rsidRPr="006503C8">
        <w:rPr>
          <w:highlight w:val="yellow"/>
        </w:rPr>
        <w:t>: стационарная</w:t>
      </w:r>
    </w:p>
    <w:p w14:paraId="24442211" w14:textId="77777777" w:rsidR="00E639B1" w:rsidRDefault="00E639B1" w:rsidP="008871B4">
      <w:r w:rsidRPr="006503C8">
        <w:rPr>
          <w:highlight w:val="yellow"/>
          <w:u w:val="single"/>
        </w:rPr>
        <w:t>Форма проведения практики</w:t>
      </w:r>
      <w:r w:rsidRPr="006503C8">
        <w:rPr>
          <w:highlight w:val="yellow"/>
        </w:rPr>
        <w:t>: дискретная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DC963FF" w14:textId="3AF56ABE" w:rsidR="001C6683" w:rsidRDefault="001C6683" w:rsidP="008871B4">
      <w:pPr>
        <w:jc w:val="both"/>
      </w:pP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8671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839"/>
        <w:gridCol w:w="3839"/>
      </w:tblGrid>
      <w:tr w:rsidR="00A86427" w:rsidRPr="00CA537D" w14:paraId="4A2407EE" w14:textId="288E310A" w:rsidTr="00A86427">
        <w:trPr>
          <w:trHeight w:val="858"/>
        </w:trPr>
        <w:tc>
          <w:tcPr>
            <w:tcW w:w="993" w:type="dxa"/>
            <w:shd w:val="clear" w:color="auto" w:fill="auto"/>
          </w:tcPr>
          <w:p w14:paraId="31999DB0" w14:textId="77777777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  <w:rPr>
                <w:iCs/>
              </w:rPr>
            </w:pPr>
            <w:r w:rsidRPr="00CA537D">
              <w:t>Индекс компетенции</w:t>
            </w:r>
          </w:p>
        </w:tc>
        <w:tc>
          <w:tcPr>
            <w:tcW w:w="3839" w:type="dxa"/>
            <w:shd w:val="clear" w:color="auto" w:fill="auto"/>
          </w:tcPr>
          <w:p w14:paraId="6D4345B2" w14:textId="77777777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CA537D">
              <w:t xml:space="preserve">Содержание компетенции </w:t>
            </w:r>
          </w:p>
          <w:p w14:paraId="48D5B8EC" w14:textId="77777777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CA537D">
              <w:t>(или ее части)</w:t>
            </w:r>
          </w:p>
        </w:tc>
        <w:tc>
          <w:tcPr>
            <w:tcW w:w="3839" w:type="dxa"/>
          </w:tcPr>
          <w:p w14:paraId="71FC2485" w14:textId="52DE2744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</w:pPr>
            <w:r>
              <w:rPr>
                <w:color w:val="000000"/>
              </w:rPr>
              <w:t>Индикаторы компетенций (код и содержание)</w:t>
            </w:r>
          </w:p>
        </w:tc>
      </w:tr>
      <w:tr w:rsidR="006949C7" w:rsidRPr="00CA537D" w14:paraId="6B56AB62" w14:textId="77777777" w:rsidTr="002E0773">
        <w:trPr>
          <w:trHeight w:val="300"/>
        </w:trPr>
        <w:tc>
          <w:tcPr>
            <w:tcW w:w="993" w:type="dxa"/>
            <w:shd w:val="clear" w:color="auto" w:fill="auto"/>
          </w:tcPr>
          <w:p w14:paraId="20CF16E9" w14:textId="7A508B31" w:rsidR="006949C7" w:rsidRPr="00CA537D" w:rsidRDefault="006949C7" w:rsidP="006949C7">
            <w:pPr>
              <w:tabs>
                <w:tab w:val="left" w:pos="567"/>
              </w:tabs>
            </w:pPr>
            <w:r w:rsidRPr="00F15EBF">
              <w:t>ПК-5</w:t>
            </w:r>
          </w:p>
        </w:tc>
        <w:tc>
          <w:tcPr>
            <w:tcW w:w="3839" w:type="dxa"/>
            <w:shd w:val="clear" w:color="auto" w:fill="auto"/>
          </w:tcPr>
          <w:p w14:paraId="43AE9A06" w14:textId="2BB34F3B" w:rsidR="006949C7" w:rsidRPr="00CA537D" w:rsidRDefault="006949C7" w:rsidP="006949C7">
            <w:pPr>
              <w:tabs>
                <w:tab w:val="left" w:pos="567"/>
              </w:tabs>
            </w:pPr>
            <w:r w:rsidRPr="00F15EBF">
              <w:t>Способен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      </w:r>
          </w:p>
        </w:tc>
        <w:tc>
          <w:tcPr>
            <w:tcW w:w="3839" w:type="dxa"/>
            <w:shd w:val="clear" w:color="auto" w:fill="auto"/>
          </w:tcPr>
          <w:p w14:paraId="4C0FE677" w14:textId="77777777" w:rsidR="006949C7" w:rsidRDefault="006949C7" w:rsidP="006949C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ИПК-5.1 </w:t>
            </w:r>
            <w:r>
              <w:t>Р</w:t>
            </w:r>
            <w:r w:rsidRPr="00F15EBF">
              <w:t>азрабатыва</w:t>
            </w:r>
            <w:r>
              <w:t>ет</w:t>
            </w:r>
            <w:r w:rsidRPr="00F15EBF">
              <w:t xml:space="preserve"> социально-экономические проекты (программы развития)</w:t>
            </w:r>
          </w:p>
          <w:p w14:paraId="1C57B20F" w14:textId="190934AE" w:rsidR="006949C7" w:rsidRDefault="006949C7" w:rsidP="006949C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ИПК-5.2 </w:t>
            </w:r>
            <w:r>
              <w:t>О</w:t>
            </w:r>
            <w:r w:rsidRPr="00F15EBF">
              <w:t>ценива</w:t>
            </w:r>
            <w:r>
              <w:t>ет</w:t>
            </w:r>
            <w:r w:rsidRPr="00F15EBF">
              <w:t xml:space="preserve"> экономические, социальные, политические условия и последствия реализации государственных (муниципальных) программ</w:t>
            </w:r>
          </w:p>
        </w:tc>
      </w:tr>
      <w:tr w:rsidR="006949C7" w:rsidRPr="00CA537D" w14:paraId="085E413C" w14:textId="77777777" w:rsidTr="002E0773">
        <w:trPr>
          <w:trHeight w:val="300"/>
        </w:trPr>
        <w:tc>
          <w:tcPr>
            <w:tcW w:w="993" w:type="dxa"/>
            <w:shd w:val="clear" w:color="auto" w:fill="auto"/>
          </w:tcPr>
          <w:p w14:paraId="3E7BF0C6" w14:textId="7BCB7640" w:rsidR="006949C7" w:rsidRPr="00CA537D" w:rsidRDefault="006949C7" w:rsidP="006949C7">
            <w:pPr>
              <w:tabs>
                <w:tab w:val="left" w:pos="567"/>
              </w:tabs>
            </w:pPr>
            <w:r w:rsidRPr="00F15EBF">
              <w:t>ПК-6</w:t>
            </w:r>
          </w:p>
        </w:tc>
        <w:tc>
          <w:tcPr>
            <w:tcW w:w="3839" w:type="dxa"/>
            <w:shd w:val="clear" w:color="auto" w:fill="auto"/>
          </w:tcPr>
          <w:p w14:paraId="33D0A848" w14:textId="3D532F11" w:rsidR="006949C7" w:rsidRPr="00CA537D" w:rsidRDefault="006949C7" w:rsidP="006949C7">
            <w:pPr>
              <w:tabs>
                <w:tab w:val="left" w:pos="567"/>
              </w:tabs>
            </w:pPr>
            <w:r w:rsidRPr="00F15EBF">
              <w:t>Способен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</w:t>
            </w:r>
          </w:p>
        </w:tc>
        <w:tc>
          <w:tcPr>
            <w:tcW w:w="3839" w:type="dxa"/>
            <w:shd w:val="clear" w:color="auto" w:fill="auto"/>
          </w:tcPr>
          <w:p w14:paraId="589E8DB4" w14:textId="77777777" w:rsidR="006949C7" w:rsidRDefault="006949C7" w:rsidP="006949C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ИПК-6.1 </w:t>
            </w:r>
            <w:r>
              <w:t>И</w:t>
            </w:r>
            <w:r w:rsidRPr="00F15EBF">
              <w:t>спольз</w:t>
            </w:r>
            <w:r>
              <w:t>ует</w:t>
            </w:r>
            <w:r w:rsidRPr="00F15EBF">
              <w:t xml:space="preserve"> современные методы управления проектом</w:t>
            </w:r>
          </w:p>
          <w:p w14:paraId="66D4AF84" w14:textId="55AF167E" w:rsidR="006949C7" w:rsidRDefault="006949C7" w:rsidP="006949C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ИПК-6.2 </w:t>
            </w:r>
            <w:r>
              <w:t>Г</w:t>
            </w:r>
            <w:r w:rsidRPr="00F15EBF">
              <w:t xml:space="preserve">отов к реализации </w:t>
            </w:r>
            <w:r>
              <w:t xml:space="preserve">проекта </w:t>
            </w:r>
            <w:r w:rsidRPr="00F15EBF">
              <w:t>с использованием современных инновационных технологий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0B0B7354" w14:textId="1AA3FA01" w:rsidR="008E3A76" w:rsidRPr="00EB6AA1" w:rsidRDefault="005E12A0" w:rsidP="005E12A0">
      <w:pPr>
        <w:pStyle w:val="Default"/>
        <w:ind w:firstLine="708"/>
        <w:jc w:val="both"/>
        <w:rPr>
          <w:highlight w:val="yellow"/>
        </w:rPr>
      </w:pPr>
      <w:r w:rsidRPr="00EB6AA1">
        <w:rPr>
          <w:highlight w:val="yellow"/>
          <w:u w:val="single"/>
        </w:rPr>
        <w:t>Место практики</w:t>
      </w:r>
      <w:r w:rsidRPr="00EB6AA1">
        <w:rPr>
          <w:highlight w:val="yellow"/>
        </w:rPr>
        <w:t xml:space="preserve">: </w:t>
      </w:r>
      <w:r w:rsidR="003F3601" w:rsidRPr="00EB6AA1">
        <w:rPr>
          <w:rStyle w:val="FontStyle84"/>
          <w:sz w:val="24"/>
          <w:szCs w:val="24"/>
          <w:highlight w:val="yellow"/>
        </w:rPr>
        <w:t xml:space="preserve">Производственная практика </w:t>
      </w:r>
      <w:r w:rsidR="00FF697A" w:rsidRPr="00EB6AA1">
        <w:rPr>
          <w:highlight w:val="yellow"/>
        </w:rPr>
        <w:t>относится к обязательной части Блока 2 «Практика».</w:t>
      </w:r>
    </w:p>
    <w:p w14:paraId="498E06AF" w14:textId="570BCC87" w:rsidR="00FF697A" w:rsidRPr="00FF697A" w:rsidRDefault="003F3601" w:rsidP="005E12A0">
      <w:pPr>
        <w:pStyle w:val="Default"/>
        <w:ind w:firstLine="708"/>
        <w:jc w:val="both"/>
        <w:rPr>
          <w:bCs/>
          <w:color w:val="auto"/>
        </w:rPr>
      </w:pPr>
      <w:r w:rsidRPr="00EB6AA1">
        <w:rPr>
          <w:rStyle w:val="FontStyle84"/>
          <w:sz w:val="24"/>
          <w:szCs w:val="24"/>
          <w:highlight w:val="yellow"/>
        </w:rPr>
        <w:t xml:space="preserve">Производственная практика </w:t>
      </w:r>
      <w:r w:rsidR="008871B4" w:rsidRPr="00EB6AA1">
        <w:rPr>
          <w:highlight w:val="yellow"/>
        </w:rPr>
        <w:t>обеспечивает формирование общепрофессиональных компетенций, а также профессиональных компетенций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31BCF759" w14:textId="77777777" w:rsidR="006949C7" w:rsidRPr="006949C7" w:rsidRDefault="006949C7" w:rsidP="006949C7">
      <w:pPr>
        <w:tabs>
          <w:tab w:val="left" w:pos="567"/>
        </w:tabs>
        <w:suppressAutoHyphens/>
        <w:autoSpaceDE w:val="0"/>
        <w:autoSpaceDN w:val="0"/>
        <w:adjustRightInd w:val="0"/>
        <w:jc w:val="both"/>
      </w:pPr>
      <w:bookmarkStart w:id="1" w:name="_Toc464786893"/>
      <w:r w:rsidRPr="006949C7">
        <w:t>Целями практики являются:</w:t>
      </w:r>
    </w:p>
    <w:p w14:paraId="3969E3AE" w14:textId="77777777" w:rsidR="006949C7" w:rsidRPr="006949C7" w:rsidRDefault="006949C7" w:rsidP="006949C7">
      <w:pPr>
        <w:widowControl w:val="0"/>
        <w:numPr>
          <w:ilvl w:val="0"/>
          <w:numId w:val="11"/>
        </w:numPr>
        <w:tabs>
          <w:tab w:val="left" w:pos="567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6949C7">
        <w:t>развитие компетенций, сформированных при изучении профильных дисциплин;</w:t>
      </w:r>
    </w:p>
    <w:p w14:paraId="2E505597" w14:textId="77777777" w:rsidR="006949C7" w:rsidRPr="006949C7" w:rsidRDefault="006949C7" w:rsidP="006949C7">
      <w:pPr>
        <w:widowControl w:val="0"/>
        <w:numPr>
          <w:ilvl w:val="0"/>
          <w:numId w:val="11"/>
        </w:numPr>
        <w:tabs>
          <w:tab w:val="left" w:pos="567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6949C7">
        <w:t>подготовка студента к выполнению в условиях реального производственного и управленческого процессов ключевых видов профессиональной деятельности менеджера;</w:t>
      </w:r>
    </w:p>
    <w:p w14:paraId="5AF0515A" w14:textId="77777777" w:rsidR="006949C7" w:rsidRPr="006949C7" w:rsidRDefault="006949C7" w:rsidP="006949C7">
      <w:pPr>
        <w:widowControl w:val="0"/>
        <w:numPr>
          <w:ilvl w:val="0"/>
          <w:numId w:val="11"/>
        </w:numPr>
        <w:tabs>
          <w:tab w:val="left" w:pos="567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6949C7">
        <w:t>сбор информации для написания ВКР.</w:t>
      </w:r>
    </w:p>
    <w:p w14:paraId="506DDF2F" w14:textId="77777777" w:rsidR="006949C7" w:rsidRPr="006949C7" w:rsidRDefault="006949C7" w:rsidP="006949C7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iCs/>
        </w:rPr>
      </w:pPr>
      <w:r w:rsidRPr="006949C7">
        <w:rPr>
          <w:iCs/>
        </w:rPr>
        <w:t>Задачи практики:</w:t>
      </w:r>
    </w:p>
    <w:p w14:paraId="2217E0B9" w14:textId="77777777" w:rsidR="006949C7" w:rsidRPr="006949C7" w:rsidRDefault="006949C7" w:rsidP="006949C7">
      <w:pPr>
        <w:widowControl w:val="0"/>
        <w:numPr>
          <w:ilvl w:val="0"/>
          <w:numId w:val="12"/>
        </w:numPr>
        <w:tabs>
          <w:tab w:val="left" w:pos="283"/>
          <w:tab w:val="left" w:pos="567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6949C7">
        <w:t xml:space="preserve">развитие способностей студента к деятельности в сфере управления: </w:t>
      </w:r>
      <w:r w:rsidRPr="006949C7">
        <w:lastRenderedPageBreak/>
        <w:t>организаторских, аналитических, коммуникативных, исследовательских, самоорганизации и самоконтроля;</w:t>
      </w:r>
    </w:p>
    <w:p w14:paraId="0914DA19" w14:textId="77777777" w:rsidR="006949C7" w:rsidRPr="006949C7" w:rsidRDefault="006949C7" w:rsidP="006949C7">
      <w:pPr>
        <w:widowControl w:val="0"/>
        <w:numPr>
          <w:ilvl w:val="0"/>
          <w:numId w:val="12"/>
        </w:numPr>
        <w:tabs>
          <w:tab w:val="left" w:pos="283"/>
          <w:tab w:val="left" w:pos="567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6949C7">
        <w:t>изучение и участие в разработке организационно-методических и нормативно-технических документов для решения отдельных задач управления в организации по месту прохождения практики.</w:t>
      </w:r>
    </w:p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1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0FCCE7B6" w:rsidR="00125718" w:rsidRPr="001D3593" w:rsidRDefault="00EB6AA1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EB6AA1">
        <w:rPr>
          <w:rStyle w:val="FontStyle84"/>
          <w:sz w:val="24"/>
          <w:szCs w:val="24"/>
          <w:highlight w:val="yellow"/>
        </w:rPr>
        <w:t>Производственная</w:t>
      </w:r>
      <w:r w:rsidR="00125718" w:rsidRPr="00EB6AA1">
        <w:rPr>
          <w:rStyle w:val="FontStyle84"/>
          <w:sz w:val="24"/>
          <w:szCs w:val="24"/>
          <w:highlight w:val="yellow"/>
        </w:rPr>
        <w:t xml:space="preserve"> практика </w:t>
      </w:r>
      <w:r w:rsidR="00125718" w:rsidRPr="00EB6AA1">
        <w:rPr>
          <w:color w:val="000000"/>
          <w:highlight w:val="yellow"/>
        </w:rPr>
        <w:t>(</w:t>
      </w:r>
      <w:r w:rsidR="003F3601" w:rsidRPr="003F3601">
        <w:rPr>
          <w:highlight w:val="yellow"/>
          <w:u w:val="single"/>
        </w:rPr>
        <w:t>Проектно-технологическая практика</w:t>
      </w:r>
      <w:r w:rsidR="00125718" w:rsidRPr="00EB6AA1">
        <w:rPr>
          <w:color w:val="000000"/>
          <w:highlight w:val="yellow"/>
        </w:rPr>
        <w:t xml:space="preserve">) </w:t>
      </w:r>
      <w:r w:rsidR="00125718" w:rsidRPr="00EB6AA1">
        <w:rPr>
          <w:rStyle w:val="FontStyle84"/>
          <w:sz w:val="24"/>
          <w:szCs w:val="24"/>
          <w:highlight w:val="yellow"/>
        </w:rPr>
        <w:t>проводится в форме контактной работы и иных формах, предусмотренных соответствующей рабочей программой.</w:t>
      </w:r>
    </w:p>
    <w:p w14:paraId="36AD5CC4" w14:textId="2349F208" w:rsidR="00C24557" w:rsidRPr="00C24557" w:rsidRDefault="00C24557" w:rsidP="00C24557">
      <w:pPr>
        <w:pStyle w:val="Style18"/>
        <w:widowControl/>
      </w:pPr>
      <w:r w:rsidRPr="00C24557">
        <w:t xml:space="preserve">Общая трудоемкость составляет </w:t>
      </w:r>
      <w:r w:rsidR="006503C8">
        <w:t>3</w:t>
      </w:r>
      <w:r w:rsidRPr="00C24557">
        <w:t xml:space="preserve"> зачетные единицы, </w:t>
      </w:r>
      <w:r w:rsidR="006503C8">
        <w:t>108</w:t>
      </w:r>
      <w:r w:rsidRPr="00C24557">
        <w:t xml:space="preserve"> академических часов 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DD4965" w:rsidRDefault="00125718" w:rsidP="00DD4965">
      <w:pPr>
        <w:jc w:val="both"/>
      </w:pPr>
      <w:r w:rsidRPr="00DD4965">
        <w:t>Очная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 xml:space="preserve">Трудоемкость в </w:t>
            </w:r>
            <w:proofErr w:type="spellStart"/>
            <w:proofErr w:type="gramStart"/>
            <w:r w:rsidRPr="00DD4965">
              <w:t>акад.час</w:t>
            </w:r>
            <w:proofErr w:type="spellEnd"/>
            <w:proofErr w:type="gramEnd"/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DD4965" w:rsidRDefault="00125718" w:rsidP="00DD4965">
            <w:pPr>
              <w:jc w:val="both"/>
            </w:pPr>
            <w:r w:rsidRPr="00DD4965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11647A43" w:rsidR="00125718" w:rsidRPr="00DD4965" w:rsidRDefault="006503C8" w:rsidP="00DD4965">
            <w:pPr>
              <w:jc w:val="both"/>
            </w:pPr>
            <w:r>
              <w:t>103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 xml:space="preserve">(в час. / </w:t>
            </w:r>
            <w:proofErr w:type="spellStart"/>
            <w:r w:rsidRPr="00DD4965">
              <w:rPr>
                <w:rStyle w:val="2b"/>
                <w:sz w:val="24"/>
                <w:szCs w:val="24"/>
              </w:rPr>
              <w:t>з.е</w:t>
            </w:r>
            <w:proofErr w:type="spellEnd"/>
            <w:r w:rsidRPr="00DD4965">
              <w:rPr>
                <w:rStyle w:val="2b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2C36E020" w14:textId="0DBDD534" w:rsidR="00125718" w:rsidRPr="00DD4965" w:rsidRDefault="006503C8" w:rsidP="00DD4965">
            <w:pPr>
              <w:jc w:val="both"/>
            </w:pPr>
            <w:r>
              <w:t>108</w:t>
            </w:r>
            <w:r w:rsidR="00125718" w:rsidRPr="00DD4965">
              <w:t xml:space="preserve"> ч</w:t>
            </w:r>
            <w:r w:rsidR="001C6683" w:rsidRPr="00DD4965">
              <w:t>ас</w:t>
            </w:r>
            <w:r w:rsidR="00125718" w:rsidRPr="00DD4965">
              <w:t xml:space="preserve">. / </w:t>
            </w:r>
            <w:r w:rsidR="00C24557">
              <w:t>3</w:t>
            </w:r>
            <w:r w:rsidR="001C6683" w:rsidRPr="00DD4965">
              <w:t xml:space="preserve"> </w:t>
            </w:r>
            <w:proofErr w:type="spellStart"/>
            <w:r w:rsidR="001C6683" w:rsidRPr="00DD4965">
              <w:t>з.е</w:t>
            </w:r>
            <w:proofErr w:type="spellEnd"/>
            <w:r w:rsidR="001C6683" w:rsidRPr="00DD4965">
              <w:t>.</w:t>
            </w:r>
          </w:p>
        </w:tc>
      </w:tr>
    </w:tbl>
    <w:p w14:paraId="0C5E842C" w14:textId="78FA12E1" w:rsidR="00125718" w:rsidRDefault="00125718" w:rsidP="00DD4965">
      <w:pPr>
        <w:jc w:val="both"/>
        <w:rPr>
          <w:bCs/>
        </w:rPr>
      </w:pPr>
    </w:p>
    <w:p w14:paraId="2CB333C8" w14:textId="0712ABEC" w:rsidR="00C24557" w:rsidRDefault="00C24557" w:rsidP="00DD4965">
      <w:pPr>
        <w:jc w:val="both"/>
        <w:rPr>
          <w:bCs/>
        </w:rPr>
      </w:pPr>
      <w:r>
        <w:rPr>
          <w:bCs/>
        </w:rPr>
        <w:t xml:space="preserve">Очно-заочная форма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C24557" w:rsidRPr="00DD4965" w14:paraId="56152217" w14:textId="77777777" w:rsidTr="00FD6CE3">
        <w:tc>
          <w:tcPr>
            <w:tcW w:w="5495" w:type="dxa"/>
            <w:shd w:val="clear" w:color="auto" w:fill="auto"/>
          </w:tcPr>
          <w:p w14:paraId="3E62F9D0" w14:textId="77777777" w:rsidR="00C24557" w:rsidRPr="00DD4965" w:rsidRDefault="00C24557" w:rsidP="00FD6CE3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761671B5" w14:textId="77777777" w:rsidR="00C24557" w:rsidRPr="00DD4965" w:rsidRDefault="00C24557" w:rsidP="00FD6CE3">
            <w:pPr>
              <w:jc w:val="both"/>
            </w:pPr>
            <w:r w:rsidRPr="00DD4965">
              <w:t xml:space="preserve">Трудоемкость в </w:t>
            </w:r>
            <w:proofErr w:type="spellStart"/>
            <w:proofErr w:type="gramStart"/>
            <w:r w:rsidRPr="00DD4965">
              <w:t>акад.час</w:t>
            </w:r>
            <w:proofErr w:type="spellEnd"/>
            <w:proofErr w:type="gramEnd"/>
          </w:p>
        </w:tc>
      </w:tr>
      <w:tr w:rsidR="00C24557" w:rsidRPr="00DD4965" w14:paraId="17F8EAC5" w14:textId="77777777" w:rsidTr="00FD6CE3">
        <w:tc>
          <w:tcPr>
            <w:tcW w:w="5495" w:type="dxa"/>
            <w:shd w:val="clear" w:color="auto" w:fill="auto"/>
          </w:tcPr>
          <w:p w14:paraId="03C9B795" w14:textId="77777777" w:rsidR="00C24557" w:rsidRPr="00DD4965" w:rsidRDefault="00C24557" w:rsidP="00FD6CE3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6C947FD4" w14:textId="77777777" w:rsidR="00C24557" w:rsidRPr="00DD4965" w:rsidRDefault="00C24557" w:rsidP="00FD6CE3">
            <w:pPr>
              <w:jc w:val="both"/>
            </w:pPr>
            <w:r w:rsidRPr="00DD4965">
              <w:t>5</w:t>
            </w:r>
          </w:p>
        </w:tc>
      </w:tr>
      <w:tr w:rsidR="00C24557" w:rsidRPr="00DD4965" w14:paraId="2806957B" w14:textId="77777777" w:rsidTr="00FD6CE3">
        <w:tc>
          <w:tcPr>
            <w:tcW w:w="5495" w:type="dxa"/>
            <w:shd w:val="clear" w:color="auto" w:fill="auto"/>
          </w:tcPr>
          <w:p w14:paraId="435339B2" w14:textId="77777777" w:rsidR="00C24557" w:rsidRPr="00DD4965" w:rsidRDefault="00C24557" w:rsidP="00FD6CE3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2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6AD928FE" w14:textId="4D120075" w:rsidR="00C24557" w:rsidRPr="00DD4965" w:rsidRDefault="006503C8" w:rsidP="00FD6CE3">
            <w:pPr>
              <w:jc w:val="both"/>
            </w:pPr>
            <w:r>
              <w:t>103</w:t>
            </w:r>
          </w:p>
        </w:tc>
      </w:tr>
      <w:tr w:rsidR="00C24557" w:rsidRPr="00DD4965" w14:paraId="145567C4" w14:textId="77777777" w:rsidTr="00FD6CE3">
        <w:tc>
          <w:tcPr>
            <w:tcW w:w="5495" w:type="dxa"/>
            <w:shd w:val="clear" w:color="auto" w:fill="auto"/>
          </w:tcPr>
          <w:p w14:paraId="1FA1573E" w14:textId="77777777" w:rsidR="00C24557" w:rsidRPr="00DD4965" w:rsidRDefault="00C24557" w:rsidP="00FD6CE3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практики (в час. / </w:t>
            </w:r>
            <w:proofErr w:type="spellStart"/>
            <w:r w:rsidRPr="00DD4965">
              <w:rPr>
                <w:rStyle w:val="2b"/>
                <w:sz w:val="24"/>
                <w:szCs w:val="24"/>
              </w:rPr>
              <w:t>з.е</w:t>
            </w:r>
            <w:proofErr w:type="spellEnd"/>
            <w:r w:rsidRPr="00DD4965">
              <w:rPr>
                <w:rStyle w:val="2b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0B9CAAE9" w14:textId="79B02BC7" w:rsidR="00C24557" w:rsidRPr="00DD4965" w:rsidRDefault="006503C8" w:rsidP="00FD6CE3">
            <w:pPr>
              <w:jc w:val="both"/>
            </w:pPr>
            <w:r>
              <w:t>108</w:t>
            </w:r>
            <w:r w:rsidR="00C24557" w:rsidRPr="00DD4965">
              <w:t xml:space="preserve"> час. / </w:t>
            </w:r>
            <w:r w:rsidR="00C24557">
              <w:t>3</w:t>
            </w:r>
            <w:r w:rsidR="00C24557" w:rsidRPr="00DD4965">
              <w:t xml:space="preserve"> </w:t>
            </w:r>
            <w:proofErr w:type="spellStart"/>
            <w:r w:rsidR="00C24557" w:rsidRPr="00DD4965">
              <w:t>з.е</w:t>
            </w:r>
            <w:proofErr w:type="spellEnd"/>
            <w:r w:rsidR="00C24557" w:rsidRPr="00DD4965">
              <w:t>.</w:t>
            </w:r>
          </w:p>
        </w:tc>
      </w:tr>
    </w:tbl>
    <w:p w14:paraId="725A3ED2" w14:textId="77777777" w:rsidR="00C24557" w:rsidRPr="00DD4965" w:rsidRDefault="00C24557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6683CDFC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bookmarkStart w:id="2" w:name="_Hlk99479492"/>
      <w:r w:rsidRPr="00DD4965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6503C8">
        <w:rPr>
          <w:rFonts w:ascii="Times New Roman" w:hAnsi="Times New Roman"/>
          <w:sz w:val="24"/>
          <w:szCs w:val="24"/>
        </w:rPr>
        <w:t>3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4AF5A190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6949C7">
        <w:rPr>
          <w:rFonts w:ascii="Times New Roman" w:hAnsi="Times New Roman"/>
          <w:sz w:val="24"/>
          <w:szCs w:val="24"/>
        </w:rPr>
        <w:t>7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DD4965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DD4965" w:rsidRDefault="00592D92" w:rsidP="00DD496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DD4965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592D92" w:rsidRPr="00DD4965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592D92" w:rsidRPr="00DD4965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592D92" w:rsidRPr="00DD4965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  <w:bookmarkEnd w:id="2"/>
    </w:tbl>
    <w:p w14:paraId="2EB6AFF6" w14:textId="25CD15D0" w:rsidR="00DD4965" w:rsidRDefault="00DD4965" w:rsidP="00DD4965">
      <w:pPr>
        <w:tabs>
          <w:tab w:val="num" w:pos="643"/>
        </w:tabs>
        <w:rPr>
          <w:lang w:val="x-none" w:eastAsia="x-none"/>
        </w:rPr>
      </w:pPr>
    </w:p>
    <w:p w14:paraId="064F56DA" w14:textId="77777777" w:rsidR="006503C8" w:rsidRDefault="006503C8" w:rsidP="00EB6AA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</w:p>
    <w:p w14:paraId="6B1A6802" w14:textId="200E735A" w:rsidR="00EB6AA1" w:rsidRPr="00DD4965" w:rsidRDefault="00EB6AA1" w:rsidP="00EB6AA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Очн</w:t>
      </w:r>
      <w:r>
        <w:rPr>
          <w:rFonts w:ascii="Times New Roman" w:hAnsi="Times New Roman"/>
          <w:sz w:val="24"/>
          <w:szCs w:val="24"/>
        </w:rPr>
        <w:t>о-заочная</w:t>
      </w:r>
      <w:r w:rsidRPr="00DD4965">
        <w:rPr>
          <w:rFonts w:ascii="Times New Roman" w:hAnsi="Times New Roman"/>
          <w:sz w:val="24"/>
          <w:szCs w:val="24"/>
        </w:rPr>
        <w:t xml:space="preserve"> форма обучения </w:t>
      </w:r>
      <w:r w:rsidR="006503C8">
        <w:rPr>
          <w:rFonts w:ascii="Times New Roman" w:hAnsi="Times New Roman"/>
          <w:sz w:val="24"/>
          <w:szCs w:val="24"/>
        </w:rPr>
        <w:t>4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F150305" w14:textId="02BA85C7" w:rsidR="00EB6AA1" w:rsidRPr="00DD4965" w:rsidRDefault="00EB6AA1" w:rsidP="00EB6AA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6949C7">
        <w:rPr>
          <w:rFonts w:ascii="Times New Roman" w:hAnsi="Times New Roman"/>
          <w:sz w:val="24"/>
          <w:szCs w:val="24"/>
        </w:rPr>
        <w:t>9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EB6AA1" w:rsidRPr="00DD4965" w14:paraId="6ED37FDA" w14:textId="77777777" w:rsidTr="00FD6CE3">
        <w:tc>
          <w:tcPr>
            <w:tcW w:w="675" w:type="dxa"/>
            <w:shd w:val="clear" w:color="auto" w:fill="auto"/>
            <w:vAlign w:val="center"/>
          </w:tcPr>
          <w:p w14:paraId="1421BF0B" w14:textId="77777777" w:rsidR="00EB6AA1" w:rsidRPr="00DD4965" w:rsidRDefault="00EB6AA1" w:rsidP="00FD6CE3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6DAAD5F2" w14:textId="77777777" w:rsidR="00EB6AA1" w:rsidRPr="00DD4965" w:rsidRDefault="00EB6AA1" w:rsidP="00FD6CE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DDE93A8" w14:textId="77777777" w:rsidR="00EB6AA1" w:rsidRPr="00DD4965" w:rsidRDefault="00EB6AA1" w:rsidP="00FD6CE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EB6AA1" w:rsidRPr="00DD4965" w14:paraId="4882895C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2DCB6A5" w14:textId="77777777" w:rsidR="00EB6AA1" w:rsidRPr="00DD4965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857B9E0" w14:textId="77777777" w:rsidR="00EB6AA1" w:rsidRPr="00DD4965" w:rsidRDefault="00EB6AA1" w:rsidP="00FD6C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EB6AA1" w:rsidRPr="00DD4965" w14:paraId="014EC6D6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2DC7719" w14:textId="77777777" w:rsidR="00EB6AA1" w:rsidRPr="00DD4965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ED1CA67" w14:textId="77777777" w:rsidR="00EB6AA1" w:rsidRPr="00DD4965" w:rsidRDefault="00EB6AA1" w:rsidP="00FD6C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EB6AA1" w:rsidRPr="00DD4965" w14:paraId="3DE1E3DD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62EA522" w14:textId="77777777" w:rsidR="00EB6AA1" w:rsidRPr="00DD4965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681D555" w14:textId="77777777" w:rsidR="00EB6AA1" w:rsidRPr="00DD4965" w:rsidRDefault="00EB6AA1" w:rsidP="00FD6CE3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EB6AA1" w:rsidRPr="00DD4965" w14:paraId="77C7CC75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DEF61CA" w14:textId="77777777" w:rsidR="00EB6AA1" w:rsidRPr="00DD4965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3874752" w14:textId="77777777" w:rsidR="00EB6AA1" w:rsidRPr="00DD4965" w:rsidRDefault="00EB6AA1" w:rsidP="00FD6CE3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47CA9F48" w14:textId="77777777" w:rsidR="00EB6AA1" w:rsidRPr="00DD4965" w:rsidRDefault="00EB6AA1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90590A" w:rsidRDefault="00592D92" w:rsidP="00DD4965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90590A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="00592D92" w:rsidRPr="0090590A">
        <w:rPr>
          <w:i/>
          <w:lang w:val="x-none" w:eastAsia="x-none"/>
        </w:rPr>
        <w:t xml:space="preserve">Подготовительный период. </w:t>
      </w:r>
      <w:r w:rsidR="00592D92"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>
        <w:rPr>
          <w:lang w:val="x-none" w:eastAsia="x-none"/>
        </w:rPr>
        <w:t>тель практики знакомит обучающихся</w:t>
      </w:r>
      <w:r w:rsidR="00592D92"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1A54C56B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DD4965">
        <w:rPr>
          <w:i/>
          <w:iCs/>
          <w:lang w:val="x-none" w:eastAsia="x-none"/>
        </w:rPr>
        <w:t>Основной</w:t>
      </w:r>
      <w:r w:rsidR="00592D92" w:rsidRPr="0090590A">
        <w:rPr>
          <w:i/>
          <w:iCs/>
          <w:lang w:val="x-none" w:eastAsia="x-none"/>
        </w:rPr>
        <w:t xml:space="preserve"> период. </w:t>
      </w:r>
      <w:r w:rsidR="00DD4965">
        <w:rPr>
          <w:lang w:val="x-none" w:eastAsia="x-none"/>
        </w:rPr>
        <w:t>На данном этапе обучающиеся</w:t>
      </w:r>
      <w:r w:rsidR="00592D92" w:rsidRPr="0090590A">
        <w:rPr>
          <w:lang w:val="x-none" w:eastAsia="x-none"/>
        </w:rPr>
        <w:t xml:space="preserve"> знакомятся с базой практики, изуч</w:t>
      </w:r>
      <w:r w:rsidR="00592D92" w:rsidRPr="0090590A">
        <w:rPr>
          <w:lang w:eastAsia="x-none"/>
        </w:rPr>
        <w:t>ают</w:t>
      </w:r>
      <w:r w:rsidR="00592D92" w:rsidRPr="0090590A">
        <w:rPr>
          <w:lang w:val="x-none" w:eastAsia="x-none"/>
        </w:rPr>
        <w:t xml:space="preserve"> подсистемы управления в организации, особенност</w:t>
      </w:r>
      <w:r w:rsidR="00592D92" w:rsidRPr="0090590A">
        <w:rPr>
          <w:lang w:eastAsia="x-none"/>
        </w:rPr>
        <w:t>и</w:t>
      </w:r>
      <w:r w:rsidR="00592D92"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="00592D92" w:rsidRPr="0090590A">
        <w:rPr>
          <w:lang w:eastAsia="x-none"/>
        </w:rPr>
        <w:t>ирают</w:t>
      </w:r>
      <w:r w:rsidR="00592D92"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4F4A105F" w14:textId="412662ED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592D92" w:rsidRPr="0090590A">
        <w:rPr>
          <w:i/>
          <w:iCs/>
          <w:lang w:val="x-none" w:eastAsia="x-none"/>
        </w:rPr>
        <w:t xml:space="preserve">Заключительный период. </w:t>
      </w:r>
      <w:r w:rsidR="00592D92"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>
        <w:rPr>
          <w:lang w:val="x-none" w:eastAsia="x-none"/>
        </w:rPr>
        <w:t xml:space="preserve"> В конечном итоге каждый обучающийся</w:t>
      </w:r>
      <w:r w:rsidR="00592D92"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66D46F7D" w:rsidR="00DD4965" w:rsidRDefault="00DD4965" w:rsidP="00B04D03">
      <w:pPr>
        <w:tabs>
          <w:tab w:val="left" w:pos="1080"/>
        </w:tabs>
        <w:jc w:val="both"/>
      </w:pPr>
      <w:r>
        <w:t xml:space="preserve">Форма </w:t>
      </w:r>
      <w:r w:rsidR="00B04D03">
        <w:t xml:space="preserve">отчетности </w:t>
      </w:r>
      <w:r w:rsidR="006503C8">
        <w:t>3</w:t>
      </w:r>
      <w:r w:rsidR="00B04D03">
        <w:t xml:space="preserve"> курс (</w:t>
      </w:r>
      <w:r w:rsidR="006949C7">
        <w:t>7</w:t>
      </w:r>
      <w:r w:rsidR="00B04D03">
        <w:t xml:space="preserve"> семестр) </w:t>
      </w:r>
      <w:r>
        <w:t xml:space="preserve">очная форма обучения - зачет </w:t>
      </w:r>
      <w:r w:rsidR="00B04D03">
        <w:t>с оценкой</w:t>
      </w:r>
    </w:p>
    <w:p w14:paraId="4E7F62E1" w14:textId="0EC9B31B" w:rsidR="00A86427" w:rsidRDefault="00A86427" w:rsidP="00A86427">
      <w:pPr>
        <w:tabs>
          <w:tab w:val="left" w:pos="1080"/>
        </w:tabs>
        <w:jc w:val="both"/>
      </w:pPr>
      <w:r>
        <w:t xml:space="preserve">Форма отчетности </w:t>
      </w:r>
      <w:r w:rsidR="006503C8">
        <w:t>4</w:t>
      </w:r>
      <w:r>
        <w:t xml:space="preserve"> курс (</w:t>
      </w:r>
      <w:r w:rsidR="006949C7">
        <w:t>9</w:t>
      </w:r>
      <w:r>
        <w:t xml:space="preserve"> семестр) очная</w:t>
      </w:r>
      <w:r w:rsidR="001C6935">
        <w:t>-заочная</w:t>
      </w:r>
      <w:r>
        <w:t xml:space="preserve"> форма обучения - зачет с оценкой</w:t>
      </w:r>
    </w:p>
    <w:p w14:paraId="39D26019" w14:textId="77777777" w:rsidR="00DD4965" w:rsidRDefault="00DD4965" w:rsidP="00B04D03">
      <w:pPr>
        <w:tabs>
          <w:tab w:val="left" w:pos="1080"/>
        </w:tabs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Default="00DD4965" w:rsidP="00B04D03">
      <w:pPr>
        <w:tabs>
          <w:tab w:val="left" w:pos="1080"/>
        </w:tabs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Default="00DD4965" w:rsidP="00B04D03">
      <w:pPr>
        <w:tabs>
          <w:tab w:val="left" w:pos="1080"/>
        </w:tabs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Default="00DD4965" w:rsidP="00B04D03">
      <w:pPr>
        <w:tabs>
          <w:tab w:val="left" w:pos="1080"/>
        </w:tabs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90590A" w:rsidRDefault="00592D92" w:rsidP="00703390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90590A" w:rsidRDefault="00592D92" w:rsidP="00703390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77777777" w:rsidR="00592D92" w:rsidRPr="0090590A" w:rsidRDefault="00592D92" w:rsidP="00703390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lastRenderedPageBreak/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67B48922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946"/>
        <w:gridCol w:w="2551"/>
        <w:gridCol w:w="1418"/>
        <w:gridCol w:w="1134"/>
        <w:gridCol w:w="1276"/>
        <w:gridCol w:w="992"/>
      </w:tblGrid>
      <w:tr w:rsidR="003F3601" w:rsidRPr="00182498" w14:paraId="343C3780" w14:textId="77777777" w:rsidTr="00820420">
        <w:tblPrEx>
          <w:tblCellMar>
            <w:top w:w="0" w:type="dxa"/>
            <w:bottom w:w="0" w:type="dxa"/>
          </w:tblCellMar>
        </w:tblPrEx>
        <w:tc>
          <w:tcPr>
            <w:tcW w:w="606" w:type="dxa"/>
            <w:vMerge w:val="restart"/>
          </w:tcPr>
          <w:p w14:paraId="03D336D2" w14:textId="77777777" w:rsidR="003F3601" w:rsidRPr="00182498" w:rsidRDefault="003F3601" w:rsidP="00820420">
            <w:pPr>
              <w:contextualSpacing/>
              <w:jc w:val="center"/>
            </w:pPr>
          </w:p>
          <w:p w14:paraId="58EAB7EE" w14:textId="77777777" w:rsidR="003F3601" w:rsidRPr="00182498" w:rsidRDefault="003F3601" w:rsidP="00820420">
            <w:pPr>
              <w:contextualSpacing/>
              <w:jc w:val="center"/>
            </w:pPr>
            <w:r w:rsidRPr="00182498">
              <w:t>№ п/п</w:t>
            </w:r>
          </w:p>
        </w:tc>
        <w:tc>
          <w:tcPr>
            <w:tcW w:w="1946" w:type="dxa"/>
            <w:vMerge w:val="restart"/>
            <w:vAlign w:val="center"/>
          </w:tcPr>
          <w:p w14:paraId="3F9F14A8" w14:textId="77777777" w:rsidR="003F3601" w:rsidRPr="00182498" w:rsidRDefault="003F3601" w:rsidP="00820420">
            <w:pPr>
              <w:contextualSpacing/>
              <w:jc w:val="center"/>
            </w:pPr>
            <w:r w:rsidRPr="00182498">
              <w:t>Автор</w:t>
            </w:r>
          </w:p>
        </w:tc>
        <w:tc>
          <w:tcPr>
            <w:tcW w:w="2551" w:type="dxa"/>
            <w:vMerge w:val="restart"/>
            <w:vAlign w:val="center"/>
          </w:tcPr>
          <w:p w14:paraId="54E839C9" w14:textId="77777777" w:rsidR="003F3601" w:rsidRPr="00182498" w:rsidRDefault="003F3601" w:rsidP="00820420">
            <w:pPr>
              <w:contextualSpacing/>
              <w:jc w:val="center"/>
            </w:pPr>
            <w:r w:rsidRPr="00182498"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14:paraId="6BFDBC2B" w14:textId="77777777" w:rsidR="003F3601" w:rsidRPr="00182498" w:rsidRDefault="003F3601" w:rsidP="00820420">
            <w:pPr>
              <w:contextualSpacing/>
              <w:jc w:val="center"/>
            </w:pPr>
            <w:r w:rsidRPr="00182498">
              <w:t>Место и</w:t>
            </w:r>
            <w:r w:rsidRPr="00182498">
              <w:t>з</w:t>
            </w:r>
            <w:r w:rsidRPr="00182498">
              <w:t>дания</w:t>
            </w:r>
          </w:p>
        </w:tc>
        <w:tc>
          <w:tcPr>
            <w:tcW w:w="1134" w:type="dxa"/>
            <w:vMerge w:val="restart"/>
            <w:vAlign w:val="center"/>
          </w:tcPr>
          <w:p w14:paraId="0028A9E6" w14:textId="77777777" w:rsidR="003F3601" w:rsidRPr="00182498" w:rsidRDefault="003F3601" w:rsidP="00820420">
            <w:pPr>
              <w:contextualSpacing/>
              <w:jc w:val="center"/>
            </w:pPr>
            <w:r w:rsidRPr="00182498">
              <w:t>Год и</w:t>
            </w:r>
            <w:r w:rsidRPr="00182498">
              <w:t>з</w:t>
            </w:r>
            <w:r w:rsidRPr="00182498">
              <w:t>дания</w:t>
            </w:r>
          </w:p>
        </w:tc>
        <w:tc>
          <w:tcPr>
            <w:tcW w:w="2268" w:type="dxa"/>
            <w:gridSpan w:val="2"/>
          </w:tcPr>
          <w:p w14:paraId="330A7BCD" w14:textId="77777777" w:rsidR="003F3601" w:rsidRPr="00182498" w:rsidRDefault="003F3601" w:rsidP="00820420">
            <w:pPr>
              <w:contextualSpacing/>
              <w:jc w:val="center"/>
            </w:pPr>
            <w:r w:rsidRPr="00182498">
              <w:t>Наличие</w:t>
            </w:r>
          </w:p>
        </w:tc>
      </w:tr>
      <w:tr w:rsidR="003F3601" w:rsidRPr="00182498" w14:paraId="58137175" w14:textId="77777777" w:rsidTr="00820420">
        <w:tblPrEx>
          <w:tblCellMar>
            <w:top w:w="0" w:type="dxa"/>
            <w:bottom w:w="0" w:type="dxa"/>
          </w:tblCellMar>
        </w:tblPrEx>
        <w:tc>
          <w:tcPr>
            <w:tcW w:w="606" w:type="dxa"/>
            <w:vMerge/>
          </w:tcPr>
          <w:p w14:paraId="0529EB11" w14:textId="77777777" w:rsidR="003F3601" w:rsidRPr="00182498" w:rsidRDefault="003F3601" w:rsidP="00820420">
            <w:pPr>
              <w:contextualSpacing/>
              <w:jc w:val="center"/>
            </w:pPr>
          </w:p>
        </w:tc>
        <w:tc>
          <w:tcPr>
            <w:tcW w:w="1946" w:type="dxa"/>
            <w:vMerge/>
            <w:vAlign w:val="center"/>
          </w:tcPr>
          <w:p w14:paraId="342B9C2E" w14:textId="77777777" w:rsidR="003F3601" w:rsidRPr="00182498" w:rsidRDefault="003F3601" w:rsidP="00820420">
            <w:pPr>
              <w:contextualSpacing/>
              <w:jc w:val="center"/>
            </w:pPr>
          </w:p>
        </w:tc>
        <w:tc>
          <w:tcPr>
            <w:tcW w:w="2551" w:type="dxa"/>
            <w:vMerge/>
            <w:vAlign w:val="center"/>
          </w:tcPr>
          <w:p w14:paraId="0813629C" w14:textId="77777777" w:rsidR="003F3601" w:rsidRPr="00182498" w:rsidRDefault="003F3601" w:rsidP="00820420">
            <w:pPr>
              <w:contextualSpacing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6ABAC29A" w14:textId="77777777" w:rsidR="003F3601" w:rsidRPr="00182498" w:rsidRDefault="003F3601" w:rsidP="00820420">
            <w:pPr>
              <w:contextualSpacing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19C8762C" w14:textId="77777777" w:rsidR="003F3601" w:rsidRPr="00182498" w:rsidRDefault="003F3601" w:rsidP="00820420">
            <w:pPr>
              <w:contextualSpacing/>
              <w:jc w:val="center"/>
            </w:pPr>
          </w:p>
        </w:tc>
        <w:tc>
          <w:tcPr>
            <w:tcW w:w="1276" w:type="dxa"/>
          </w:tcPr>
          <w:p w14:paraId="3A6A42DD" w14:textId="77777777" w:rsidR="003F3601" w:rsidRPr="00182498" w:rsidRDefault="003F3601" w:rsidP="00820420">
            <w:pPr>
              <w:contextualSpacing/>
              <w:jc w:val="center"/>
            </w:pPr>
            <w:r w:rsidRPr="00182498">
              <w:t>Печатные издания</w:t>
            </w:r>
          </w:p>
        </w:tc>
        <w:tc>
          <w:tcPr>
            <w:tcW w:w="992" w:type="dxa"/>
          </w:tcPr>
          <w:p w14:paraId="1993D9B3" w14:textId="77777777" w:rsidR="003F3601" w:rsidRPr="00182498" w:rsidRDefault="003F3601" w:rsidP="00820420">
            <w:pPr>
              <w:contextualSpacing/>
              <w:jc w:val="center"/>
            </w:pPr>
            <w:r w:rsidRPr="00182498">
              <w:t>в ЭБС, адрес в сети Инте</w:t>
            </w:r>
            <w:r w:rsidRPr="00182498">
              <w:t>р</w:t>
            </w:r>
            <w:r w:rsidRPr="00182498">
              <w:t>нет</w:t>
            </w:r>
          </w:p>
        </w:tc>
      </w:tr>
      <w:tr w:rsidR="003F3601" w:rsidRPr="00182498" w14:paraId="0FFD518A" w14:textId="77777777" w:rsidTr="00820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" w:type="dxa"/>
            <w:vAlign w:val="center"/>
          </w:tcPr>
          <w:p w14:paraId="7CF46FA4" w14:textId="77777777" w:rsidR="003F3601" w:rsidRPr="00182498" w:rsidRDefault="003F3601" w:rsidP="003F3601">
            <w:pPr>
              <w:numPr>
                <w:ilvl w:val="0"/>
                <w:numId w:val="16"/>
              </w:numPr>
              <w:ind w:left="0" w:firstLine="0"/>
              <w:contextualSpacing/>
              <w:jc w:val="center"/>
            </w:pPr>
          </w:p>
        </w:tc>
        <w:tc>
          <w:tcPr>
            <w:tcW w:w="1946" w:type="dxa"/>
            <w:vAlign w:val="center"/>
          </w:tcPr>
          <w:p w14:paraId="486BD420" w14:textId="77777777" w:rsidR="003F3601" w:rsidRPr="00182498" w:rsidRDefault="003F3601" w:rsidP="00820420">
            <w:pPr>
              <w:contextualSpacing/>
              <w:jc w:val="center"/>
            </w:pPr>
            <w:r w:rsidRPr="00182498">
              <w:t>В.К. Новиков</w:t>
            </w:r>
          </w:p>
        </w:tc>
        <w:tc>
          <w:tcPr>
            <w:tcW w:w="2551" w:type="dxa"/>
            <w:vAlign w:val="center"/>
          </w:tcPr>
          <w:p w14:paraId="6BB598AE" w14:textId="77777777" w:rsidR="003F3601" w:rsidRPr="00182498" w:rsidRDefault="003F3601" w:rsidP="00820420">
            <w:pPr>
              <w:pStyle w:val="4"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182498">
              <w:rPr>
                <w:b w:val="0"/>
                <w:sz w:val="24"/>
                <w:szCs w:val="24"/>
              </w:rPr>
              <w:t>Методология и мет</w:t>
            </w:r>
            <w:r w:rsidRPr="00182498">
              <w:rPr>
                <w:b w:val="0"/>
                <w:sz w:val="24"/>
                <w:szCs w:val="24"/>
              </w:rPr>
              <w:t>о</w:t>
            </w:r>
            <w:r w:rsidRPr="00182498">
              <w:rPr>
                <w:b w:val="0"/>
                <w:sz w:val="24"/>
                <w:szCs w:val="24"/>
              </w:rPr>
              <w:t xml:space="preserve">ды научного </w:t>
            </w:r>
            <w:proofErr w:type="gramStart"/>
            <w:r w:rsidRPr="00182498">
              <w:rPr>
                <w:b w:val="0"/>
                <w:sz w:val="24"/>
                <w:szCs w:val="24"/>
              </w:rPr>
              <w:t>исслед</w:t>
            </w:r>
            <w:r w:rsidRPr="00182498">
              <w:rPr>
                <w:b w:val="0"/>
                <w:sz w:val="24"/>
                <w:szCs w:val="24"/>
              </w:rPr>
              <w:t>о</w:t>
            </w:r>
            <w:r w:rsidRPr="00182498">
              <w:rPr>
                <w:b w:val="0"/>
                <w:sz w:val="24"/>
                <w:szCs w:val="24"/>
              </w:rPr>
              <w:t>вания :</w:t>
            </w:r>
            <w:proofErr w:type="gramEnd"/>
            <w:r w:rsidRPr="00182498">
              <w:rPr>
                <w:b w:val="0"/>
                <w:sz w:val="24"/>
                <w:szCs w:val="24"/>
              </w:rPr>
              <w:t xml:space="preserve"> курс лекций</w:t>
            </w:r>
          </w:p>
        </w:tc>
        <w:tc>
          <w:tcPr>
            <w:tcW w:w="1418" w:type="dxa"/>
            <w:vAlign w:val="center"/>
          </w:tcPr>
          <w:p w14:paraId="30AF28DF" w14:textId="77777777" w:rsidR="003F3601" w:rsidRPr="00182498" w:rsidRDefault="003F3601" w:rsidP="00820420">
            <w:pPr>
              <w:contextualSpacing/>
              <w:jc w:val="center"/>
              <w:rPr>
                <w:i/>
              </w:rPr>
            </w:pPr>
            <w:proofErr w:type="gramStart"/>
            <w:r w:rsidRPr="00182498">
              <w:t>Альтаир :</w:t>
            </w:r>
            <w:proofErr w:type="gramEnd"/>
            <w:r w:rsidRPr="00182498">
              <w:t xml:space="preserve"> МГАВТ</w:t>
            </w:r>
          </w:p>
        </w:tc>
        <w:tc>
          <w:tcPr>
            <w:tcW w:w="1134" w:type="dxa"/>
            <w:vAlign w:val="center"/>
          </w:tcPr>
          <w:p w14:paraId="4ABFCEF3" w14:textId="77777777" w:rsidR="003F3601" w:rsidRPr="00182498" w:rsidRDefault="003F3601" w:rsidP="00820420">
            <w:pPr>
              <w:contextualSpacing/>
              <w:jc w:val="center"/>
            </w:pPr>
            <w:r w:rsidRPr="00182498">
              <w:t>2015</w:t>
            </w:r>
          </w:p>
        </w:tc>
        <w:tc>
          <w:tcPr>
            <w:tcW w:w="1276" w:type="dxa"/>
          </w:tcPr>
          <w:p w14:paraId="3B73153F" w14:textId="77777777" w:rsidR="003F3601" w:rsidRPr="00182498" w:rsidRDefault="003F3601" w:rsidP="00820420">
            <w:pPr>
              <w:contextualSpacing/>
              <w:jc w:val="center"/>
            </w:pPr>
          </w:p>
        </w:tc>
        <w:tc>
          <w:tcPr>
            <w:tcW w:w="992" w:type="dxa"/>
          </w:tcPr>
          <w:p w14:paraId="4902EAFA" w14:textId="77777777" w:rsidR="003F3601" w:rsidRPr="00182498" w:rsidRDefault="003F3601" w:rsidP="00820420">
            <w:pPr>
              <w:ind w:firstLine="33"/>
            </w:pPr>
            <w:hyperlink r:id="rId8" w:history="1">
              <w:r w:rsidRPr="00182498">
                <w:rPr>
                  <w:rStyle w:val="a6"/>
                </w:rPr>
                <w:t>http://</w:t>
              </w:r>
              <w:proofErr w:type="spellStart"/>
              <w:r w:rsidRPr="00182498">
                <w:rPr>
                  <w:rStyle w:val="a6"/>
                  <w:lang w:val="en-US"/>
                </w:rPr>
                <w:t>biblioklub</w:t>
              </w:r>
              <w:proofErr w:type="spellEnd"/>
              <w:r w:rsidRPr="00182498">
                <w:rPr>
                  <w:rStyle w:val="a6"/>
                </w:rPr>
                <w:t>.</w:t>
              </w:r>
              <w:proofErr w:type="spellStart"/>
              <w:r w:rsidRPr="00182498">
                <w:rPr>
                  <w:rStyle w:val="a6"/>
                </w:rPr>
                <w:t>ru</w:t>
              </w:r>
              <w:proofErr w:type="spellEnd"/>
              <w:r w:rsidRPr="00182498">
                <w:rPr>
                  <w:rStyle w:val="a6"/>
                </w:rPr>
                <w:t>/</w:t>
              </w:r>
            </w:hyperlink>
          </w:p>
        </w:tc>
      </w:tr>
      <w:tr w:rsidR="003F3601" w:rsidRPr="00182498" w14:paraId="070AB91D" w14:textId="77777777" w:rsidTr="00820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" w:type="dxa"/>
            <w:vAlign w:val="center"/>
          </w:tcPr>
          <w:p w14:paraId="042DD103" w14:textId="77777777" w:rsidR="003F3601" w:rsidRPr="00182498" w:rsidRDefault="003F3601" w:rsidP="003F3601">
            <w:pPr>
              <w:numPr>
                <w:ilvl w:val="0"/>
                <w:numId w:val="16"/>
              </w:numPr>
              <w:ind w:left="0" w:firstLine="0"/>
              <w:contextualSpacing/>
              <w:jc w:val="center"/>
            </w:pPr>
          </w:p>
        </w:tc>
        <w:tc>
          <w:tcPr>
            <w:tcW w:w="1946" w:type="dxa"/>
            <w:vAlign w:val="center"/>
          </w:tcPr>
          <w:p w14:paraId="6CB80434" w14:textId="77777777" w:rsidR="003F3601" w:rsidRPr="00182498" w:rsidRDefault="003F3601" w:rsidP="00820420">
            <w:pPr>
              <w:pStyle w:val="book-authors"/>
              <w:spacing w:before="0" w:beforeAutospacing="0" w:after="0" w:afterAutospacing="0"/>
              <w:contextualSpacing/>
              <w:jc w:val="center"/>
            </w:pPr>
            <w:hyperlink r:id="rId9" w:history="1">
              <w:proofErr w:type="spellStart"/>
              <w:r w:rsidRPr="00182498">
                <w:t>Мухаев</w:t>
              </w:r>
              <w:proofErr w:type="spellEnd"/>
              <w:r w:rsidRPr="00182498">
                <w:t xml:space="preserve"> Р.Т.</w:t>
              </w:r>
            </w:hyperlink>
          </w:p>
        </w:tc>
        <w:tc>
          <w:tcPr>
            <w:tcW w:w="2551" w:type="dxa"/>
            <w:vAlign w:val="center"/>
          </w:tcPr>
          <w:p w14:paraId="6A862DDB" w14:textId="77777777" w:rsidR="003F3601" w:rsidRPr="00182498" w:rsidRDefault="003F3601" w:rsidP="00820420">
            <w:pPr>
              <w:jc w:val="center"/>
            </w:pPr>
            <w:r w:rsidRPr="00182498">
              <w:t>Система госуда</w:t>
            </w:r>
            <w:r w:rsidRPr="00182498">
              <w:t>р</w:t>
            </w:r>
            <w:r w:rsidRPr="00182498">
              <w:t>ственного и муниц</w:t>
            </w:r>
            <w:r w:rsidRPr="00182498">
              <w:t>и</w:t>
            </w:r>
            <w:r w:rsidRPr="00182498">
              <w:t>пального управления: уче</w:t>
            </w:r>
            <w:r w:rsidRPr="00182498">
              <w:t>б</w:t>
            </w:r>
            <w:r w:rsidRPr="00182498">
              <w:t>ник</w:t>
            </w:r>
          </w:p>
        </w:tc>
        <w:tc>
          <w:tcPr>
            <w:tcW w:w="1418" w:type="dxa"/>
            <w:vAlign w:val="center"/>
          </w:tcPr>
          <w:p w14:paraId="389A2B36" w14:textId="77777777" w:rsidR="003F3601" w:rsidRPr="00182498" w:rsidRDefault="003F3601" w:rsidP="00820420">
            <w:pPr>
              <w:contextualSpacing/>
              <w:jc w:val="center"/>
            </w:pPr>
            <w:r w:rsidRPr="00182498">
              <w:t>ЮНИТИ-ДАНА</w:t>
            </w:r>
          </w:p>
        </w:tc>
        <w:tc>
          <w:tcPr>
            <w:tcW w:w="1134" w:type="dxa"/>
            <w:vAlign w:val="center"/>
          </w:tcPr>
          <w:p w14:paraId="0D788BBD" w14:textId="77777777" w:rsidR="003F3601" w:rsidRPr="00182498" w:rsidRDefault="003F3601" w:rsidP="00820420">
            <w:pPr>
              <w:contextualSpacing/>
              <w:jc w:val="center"/>
            </w:pPr>
            <w:r w:rsidRPr="00182498">
              <w:t>2014</w:t>
            </w:r>
          </w:p>
        </w:tc>
        <w:tc>
          <w:tcPr>
            <w:tcW w:w="1276" w:type="dxa"/>
          </w:tcPr>
          <w:p w14:paraId="64959252" w14:textId="77777777" w:rsidR="003F3601" w:rsidRPr="00182498" w:rsidRDefault="003F3601" w:rsidP="00820420">
            <w:pPr>
              <w:contextualSpacing/>
              <w:jc w:val="center"/>
            </w:pPr>
          </w:p>
        </w:tc>
        <w:tc>
          <w:tcPr>
            <w:tcW w:w="992" w:type="dxa"/>
          </w:tcPr>
          <w:p w14:paraId="591B4AA0" w14:textId="77777777" w:rsidR="003F3601" w:rsidRPr="00182498" w:rsidRDefault="003F3601" w:rsidP="00820420">
            <w:pPr>
              <w:ind w:firstLine="33"/>
            </w:pPr>
            <w:hyperlink r:id="rId10" w:history="1">
              <w:r w:rsidRPr="00182498">
                <w:rPr>
                  <w:rStyle w:val="a6"/>
                </w:rPr>
                <w:t>http://</w:t>
              </w:r>
              <w:proofErr w:type="spellStart"/>
              <w:r w:rsidRPr="00182498">
                <w:rPr>
                  <w:rStyle w:val="a6"/>
                  <w:lang w:val="en-US"/>
                </w:rPr>
                <w:t>biblioklub</w:t>
              </w:r>
              <w:proofErr w:type="spellEnd"/>
              <w:r w:rsidRPr="00182498">
                <w:rPr>
                  <w:rStyle w:val="a6"/>
                </w:rPr>
                <w:t>.</w:t>
              </w:r>
              <w:proofErr w:type="spellStart"/>
              <w:r w:rsidRPr="00182498">
                <w:rPr>
                  <w:rStyle w:val="a6"/>
                </w:rPr>
                <w:t>ru</w:t>
              </w:r>
              <w:proofErr w:type="spellEnd"/>
              <w:r w:rsidRPr="00182498">
                <w:rPr>
                  <w:rStyle w:val="a6"/>
                </w:rPr>
                <w:t>/</w:t>
              </w:r>
            </w:hyperlink>
          </w:p>
        </w:tc>
      </w:tr>
      <w:tr w:rsidR="003F3601" w:rsidRPr="00182498" w14:paraId="3DC09F4D" w14:textId="77777777" w:rsidTr="00820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" w:type="dxa"/>
            <w:vAlign w:val="center"/>
          </w:tcPr>
          <w:p w14:paraId="416C50F9" w14:textId="77777777" w:rsidR="003F3601" w:rsidRPr="00182498" w:rsidRDefault="003F3601" w:rsidP="003F3601">
            <w:pPr>
              <w:numPr>
                <w:ilvl w:val="0"/>
                <w:numId w:val="16"/>
              </w:numPr>
              <w:ind w:left="0" w:firstLine="0"/>
              <w:contextualSpacing/>
              <w:jc w:val="center"/>
            </w:pPr>
          </w:p>
        </w:tc>
        <w:tc>
          <w:tcPr>
            <w:tcW w:w="1946" w:type="dxa"/>
          </w:tcPr>
          <w:p w14:paraId="736B2636" w14:textId="77777777" w:rsidR="003F3601" w:rsidRPr="00182498" w:rsidRDefault="003F3601" w:rsidP="00820420">
            <w:pPr>
              <w:contextualSpacing/>
              <w:jc w:val="center"/>
            </w:pPr>
            <w:hyperlink r:id="rId11" w:history="1">
              <w:proofErr w:type="spellStart"/>
              <w:r w:rsidRPr="00182498">
                <w:t>Воскол</w:t>
              </w:r>
              <w:r w:rsidRPr="00182498">
                <w:t>о</w:t>
              </w:r>
              <w:r w:rsidRPr="00182498">
                <w:t>вич</w:t>
              </w:r>
              <w:proofErr w:type="spellEnd"/>
              <w:r w:rsidRPr="00182498">
                <w:t> Н. А.</w:t>
              </w:r>
            </w:hyperlink>
            <w:r w:rsidRPr="00182498">
              <w:t>, </w:t>
            </w:r>
            <w:hyperlink r:id="rId12" w:history="1">
              <w:r w:rsidRPr="00182498">
                <w:t>Жильцов Е. Н.</w:t>
              </w:r>
            </w:hyperlink>
            <w:r w:rsidRPr="00182498">
              <w:t>, </w:t>
            </w:r>
            <w:hyperlink r:id="rId13" w:history="1">
              <w:r w:rsidRPr="00182498">
                <w:t>Еникеева С. Д.</w:t>
              </w:r>
            </w:hyperlink>
          </w:p>
          <w:p w14:paraId="70A5E9F0" w14:textId="77777777" w:rsidR="003F3601" w:rsidRPr="00182498" w:rsidRDefault="003F3601" w:rsidP="00820420">
            <w:pPr>
              <w:contextualSpacing/>
              <w:jc w:val="center"/>
            </w:pPr>
          </w:p>
        </w:tc>
        <w:tc>
          <w:tcPr>
            <w:tcW w:w="2551" w:type="dxa"/>
          </w:tcPr>
          <w:p w14:paraId="280C9400" w14:textId="77777777" w:rsidR="003F3601" w:rsidRPr="00182498" w:rsidRDefault="003F3601" w:rsidP="00820420">
            <w:pPr>
              <w:contextualSpacing/>
              <w:jc w:val="center"/>
            </w:pPr>
            <w:r w:rsidRPr="00182498">
              <w:t>Экономика, организ</w:t>
            </w:r>
            <w:r w:rsidRPr="00182498">
              <w:t>а</w:t>
            </w:r>
            <w:r w:rsidRPr="00182498">
              <w:t>ция и управление общественным сектором: уче</w:t>
            </w:r>
            <w:r w:rsidRPr="00182498">
              <w:t>б</w:t>
            </w:r>
            <w:r w:rsidRPr="00182498">
              <w:t>ник</w:t>
            </w:r>
          </w:p>
        </w:tc>
        <w:tc>
          <w:tcPr>
            <w:tcW w:w="1418" w:type="dxa"/>
          </w:tcPr>
          <w:p w14:paraId="05968890" w14:textId="77777777" w:rsidR="003F3601" w:rsidRPr="00182498" w:rsidRDefault="003F3601" w:rsidP="00820420">
            <w:r w:rsidRPr="00182498">
              <w:t>М.: </w:t>
            </w:r>
            <w:proofErr w:type="spellStart"/>
            <w:r w:rsidRPr="00182498">
              <w:fldChar w:fldCharType="begin"/>
            </w:r>
            <w:r w:rsidRPr="00182498">
              <w:instrText>HYPERLINK "http://biblioclub.ru/index.php?page=publisher_red&amp;pub_id=2438"</w:instrText>
            </w:r>
            <w:r w:rsidRPr="00182498">
              <w:fldChar w:fldCharType="separate"/>
            </w:r>
            <w:r w:rsidRPr="00182498">
              <w:t>Юнити</w:t>
            </w:r>
            <w:proofErr w:type="spellEnd"/>
            <w:r w:rsidRPr="00182498">
              <w:t>-Дана</w:t>
            </w:r>
            <w:r w:rsidRPr="00182498">
              <w:fldChar w:fldCharType="end"/>
            </w:r>
          </w:p>
        </w:tc>
        <w:tc>
          <w:tcPr>
            <w:tcW w:w="1134" w:type="dxa"/>
          </w:tcPr>
          <w:p w14:paraId="7B01B781" w14:textId="77777777" w:rsidR="003F3601" w:rsidRPr="00182498" w:rsidRDefault="003F3601" w:rsidP="00820420">
            <w:pPr>
              <w:jc w:val="center"/>
            </w:pPr>
            <w:r w:rsidRPr="00182498">
              <w:t>2015</w:t>
            </w:r>
          </w:p>
        </w:tc>
        <w:tc>
          <w:tcPr>
            <w:tcW w:w="1276" w:type="dxa"/>
          </w:tcPr>
          <w:p w14:paraId="0BE9BCBD" w14:textId="77777777" w:rsidR="003F3601" w:rsidRPr="00182498" w:rsidRDefault="003F3601" w:rsidP="00820420"/>
        </w:tc>
        <w:tc>
          <w:tcPr>
            <w:tcW w:w="992" w:type="dxa"/>
            <w:vAlign w:val="center"/>
          </w:tcPr>
          <w:p w14:paraId="20FA4F4A" w14:textId="77777777" w:rsidR="003F3601" w:rsidRPr="00182498" w:rsidRDefault="003F3601" w:rsidP="00820420">
            <w:pPr>
              <w:contextualSpacing/>
              <w:jc w:val="center"/>
            </w:pPr>
            <w:hyperlink r:id="rId14" w:history="1">
              <w:r w:rsidRPr="00182498">
                <w:rPr>
                  <w:rStyle w:val="a6"/>
                </w:rPr>
                <w:t>http://</w:t>
              </w:r>
              <w:proofErr w:type="spellStart"/>
              <w:r w:rsidRPr="00182498">
                <w:rPr>
                  <w:rStyle w:val="a6"/>
                  <w:lang w:val="en-US"/>
                </w:rPr>
                <w:t>biblioklub</w:t>
              </w:r>
              <w:proofErr w:type="spellEnd"/>
              <w:r w:rsidRPr="00182498">
                <w:rPr>
                  <w:rStyle w:val="a6"/>
                </w:rPr>
                <w:t>.</w:t>
              </w:r>
              <w:proofErr w:type="spellStart"/>
              <w:r w:rsidRPr="00182498">
                <w:rPr>
                  <w:rStyle w:val="a6"/>
                </w:rPr>
                <w:t>ru</w:t>
              </w:r>
              <w:proofErr w:type="spellEnd"/>
              <w:r w:rsidRPr="00182498">
                <w:rPr>
                  <w:rStyle w:val="a6"/>
                </w:rPr>
                <w:t>/</w:t>
              </w:r>
            </w:hyperlink>
          </w:p>
        </w:tc>
      </w:tr>
      <w:tr w:rsidR="003F3601" w:rsidRPr="00182498" w14:paraId="033DDDB4" w14:textId="77777777" w:rsidTr="00820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2983" w14:textId="77777777" w:rsidR="003F3601" w:rsidRPr="00182498" w:rsidRDefault="003F3601" w:rsidP="003F3601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4694" w14:textId="77777777" w:rsidR="003F3601" w:rsidRPr="00182498" w:rsidRDefault="003F3601" w:rsidP="00820420">
            <w:pPr>
              <w:pStyle w:val="book-authors"/>
            </w:pPr>
            <w:r w:rsidRPr="00182498">
              <w:t xml:space="preserve">А.В. </w:t>
            </w:r>
            <w:proofErr w:type="spellStart"/>
            <w:r w:rsidRPr="00182498">
              <w:t>Пикулькин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7A40" w14:textId="77777777" w:rsidR="003F3601" w:rsidRPr="00182498" w:rsidRDefault="003F3601" w:rsidP="00820420">
            <w:bookmarkStart w:id="3" w:name="_Toc464805915"/>
            <w:r w:rsidRPr="00182498">
              <w:t>Система госуда</w:t>
            </w:r>
            <w:r w:rsidRPr="00182498">
              <w:t>р</w:t>
            </w:r>
            <w:r w:rsidRPr="00182498">
              <w:t xml:space="preserve">ственного управления </w:t>
            </w:r>
            <w:bookmarkEnd w:id="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C4F7" w14:textId="77777777" w:rsidR="003F3601" w:rsidRPr="00182498" w:rsidRDefault="003F3601" w:rsidP="00820420">
            <w:pPr>
              <w:contextualSpacing/>
              <w:jc w:val="center"/>
            </w:pPr>
            <w:proofErr w:type="spellStart"/>
            <w:r w:rsidRPr="00182498">
              <w:t>Юнити</w:t>
            </w:r>
            <w:proofErr w:type="spellEnd"/>
            <w:r w:rsidRPr="00182498">
              <w:t>-Дана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F7CC" w14:textId="77777777" w:rsidR="003F3601" w:rsidRPr="00182498" w:rsidRDefault="003F3601" w:rsidP="00820420">
            <w:pPr>
              <w:contextualSpacing/>
              <w:jc w:val="center"/>
            </w:pPr>
            <w:r w:rsidRPr="00182498"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0C33" w14:textId="77777777" w:rsidR="003F3601" w:rsidRPr="00182498" w:rsidRDefault="003F3601" w:rsidP="00820420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D81F" w14:textId="77777777" w:rsidR="003F3601" w:rsidRPr="00182498" w:rsidRDefault="003F3601" w:rsidP="00820420">
            <w:pPr>
              <w:ind w:firstLine="33"/>
            </w:pPr>
            <w:hyperlink r:id="rId15" w:history="1">
              <w:r w:rsidRPr="00182498">
                <w:rPr>
                  <w:rStyle w:val="a6"/>
                </w:rPr>
                <w:t>http://</w:t>
              </w:r>
              <w:proofErr w:type="spellStart"/>
              <w:r w:rsidRPr="00182498">
                <w:rPr>
                  <w:rStyle w:val="a6"/>
                  <w:lang w:val="en-US"/>
                </w:rPr>
                <w:t>biblioklub</w:t>
              </w:r>
              <w:proofErr w:type="spellEnd"/>
              <w:r w:rsidRPr="00182498">
                <w:rPr>
                  <w:rStyle w:val="a6"/>
                </w:rPr>
                <w:t>.</w:t>
              </w:r>
              <w:proofErr w:type="spellStart"/>
              <w:r w:rsidRPr="00182498">
                <w:rPr>
                  <w:rStyle w:val="a6"/>
                </w:rPr>
                <w:t>ru</w:t>
              </w:r>
              <w:proofErr w:type="spellEnd"/>
              <w:r w:rsidRPr="00182498">
                <w:rPr>
                  <w:rStyle w:val="a6"/>
                </w:rPr>
                <w:t>/</w:t>
              </w:r>
            </w:hyperlink>
          </w:p>
        </w:tc>
      </w:tr>
      <w:tr w:rsidR="003F3601" w:rsidRPr="00182498" w14:paraId="2D3024DE" w14:textId="77777777" w:rsidTr="00820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FDF5" w14:textId="77777777" w:rsidR="003F3601" w:rsidRPr="00182498" w:rsidRDefault="003F3601" w:rsidP="003F3601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895A" w14:textId="77777777" w:rsidR="003F3601" w:rsidRPr="00182498" w:rsidRDefault="003F3601" w:rsidP="00820420">
            <w:pPr>
              <w:pStyle w:val="book-authors"/>
              <w:spacing w:before="0" w:beforeAutospacing="0" w:after="0" w:afterAutospacing="0"/>
              <w:contextualSpacing/>
              <w:jc w:val="center"/>
            </w:pPr>
            <w:r w:rsidRPr="00182498">
              <w:t>Мельников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4172" w14:textId="77777777" w:rsidR="003F3601" w:rsidRPr="00182498" w:rsidRDefault="003F3601" w:rsidP="00820420">
            <w:pPr>
              <w:jc w:val="center"/>
            </w:pPr>
            <w:r w:rsidRPr="00182498">
              <w:t>Государственное регулирование национальной эконом</w:t>
            </w:r>
            <w:r w:rsidRPr="00182498">
              <w:t>и</w:t>
            </w:r>
            <w:r w:rsidRPr="00182498">
              <w:t>ки: учеб. пособие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A714" w14:textId="77777777" w:rsidR="003F3601" w:rsidRPr="00182498" w:rsidRDefault="003F3601" w:rsidP="00820420">
            <w:pPr>
              <w:contextualSpacing/>
              <w:jc w:val="center"/>
            </w:pPr>
            <w:r w:rsidRPr="00182498">
              <w:t>Еврази</w:t>
            </w:r>
            <w:r w:rsidRPr="00182498">
              <w:t>й</w:t>
            </w:r>
            <w:r w:rsidRPr="00182498">
              <w:t>ский о</w:t>
            </w:r>
            <w:r w:rsidRPr="00182498">
              <w:t>т</w:t>
            </w:r>
            <w:r w:rsidRPr="00182498">
              <w:t>крытый и</w:t>
            </w:r>
            <w:r w:rsidRPr="00182498">
              <w:t>н</w:t>
            </w:r>
            <w:r w:rsidRPr="00182498">
              <w:t>ститут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7CFD" w14:textId="77777777" w:rsidR="003F3601" w:rsidRPr="00182498" w:rsidRDefault="003F3601" w:rsidP="00820420">
            <w:pPr>
              <w:contextualSpacing/>
              <w:jc w:val="center"/>
            </w:pPr>
            <w:r w:rsidRPr="00182498"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BDC4" w14:textId="77777777" w:rsidR="003F3601" w:rsidRPr="00182498" w:rsidRDefault="003F3601" w:rsidP="00820420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E977" w14:textId="77777777" w:rsidR="003F3601" w:rsidRPr="00182498" w:rsidRDefault="003F3601" w:rsidP="00820420">
            <w:pPr>
              <w:ind w:firstLine="33"/>
            </w:pPr>
            <w:hyperlink r:id="rId16" w:history="1">
              <w:r w:rsidRPr="00182498">
                <w:rPr>
                  <w:rStyle w:val="a6"/>
                </w:rPr>
                <w:t>http://</w:t>
              </w:r>
              <w:proofErr w:type="spellStart"/>
              <w:r w:rsidRPr="00182498">
                <w:rPr>
                  <w:rStyle w:val="a6"/>
                  <w:lang w:val="en-US"/>
                </w:rPr>
                <w:t>biblioklub</w:t>
              </w:r>
              <w:proofErr w:type="spellEnd"/>
              <w:r w:rsidRPr="00182498">
                <w:rPr>
                  <w:rStyle w:val="a6"/>
                </w:rPr>
                <w:t>.</w:t>
              </w:r>
              <w:proofErr w:type="spellStart"/>
              <w:r w:rsidRPr="00182498">
                <w:rPr>
                  <w:rStyle w:val="a6"/>
                </w:rPr>
                <w:t>ru</w:t>
              </w:r>
              <w:proofErr w:type="spellEnd"/>
              <w:r w:rsidRPr="00182498">
                <w:rPr>
                  <w:rStyle w:val="a6"/>
                </w:rPr>
                <w:t>/</w:t>
              </w:r>
            </w:hyperlink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799EE192" w14:textId="1AF4C695" w:rsidR="00D30DBC" w:rsidRPr="00564231" w:rsidRDefault="00F00BC3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217C43" w:rsidRPr="00341F67">
          <w:rPr>
            <w:rStyle w:val="a6"/>
            <w:lang w:val="en-US"/>
          </w:rPr>
          <w:t>http</w:t>
        </w:r>
        <w:r w:rsidR="00217C43" w:rsidRPr="00341F67">
          <w:rPr>
            <w:rStyle w:val="a6"/>
          </w:rPr>
          <w:t>://</w:t>
        </w:r>
        <w:proofErr w:type="spellStart"/>
        <w:r w:rsidR="00217C43" w:rsidRPr="00341F67">
          <w:rPr>
            <w:rStyle w:val="a6"/>
            <w:lang w:val="en-US"/>
          </w:rPr>
          <w:t>dviu</w:t>
        </w:r>
        <w:proofErr w:type="spellEnd"/>
        <w:r w:rsidR="00217C43" w:rsidRPr="00341F67">
          <w:rPr>
            <w:rStyle w:val="a6"/>
          </w:rPr>
          <w:t>.</w:t>
        </w:r>
        <w:proofErr w:type="spellStart"/>
        <w:r w:rsidR="00217C43" w:rsidRPr="00341F67">
          <w:rPr>
            <w:rStyle w:val="a6"/>
            <w:lang w:val="en-US"/>
          </w:rPr>
          <w:t>ranepa</w:t>
        </w:r>
        <w:proofErr w:type="spellEnd"/>
        <w:r w:rsidR="00217C43" w:rsidRPr="00341F67">
          <w:rPr>
            <w:rStyle w:val="a6"/>
          </w:rPr>
          <w:t>.</w:t>
        </w:r>
        <w:proofErr w:type="spellStart"/>
        <w:r w:rsidR="00217C43" w:rsidRPr="00341F67">
          <w:rPr>
            <w:rStyle w:val="a6"/>
            <w:lang w:val="en-US"/>
          </w:rPr>
          <w:t>ru</w:t>
        </w:r>
        <w:proofErr w:type="spellEnd"/>
        <w:r w:rsidR="00217C43" w:rsidRPr="00341F67">
          <w:rPr>
            <w:rStyle w:val="a6"/>
          </w:rPr>
          <w:t>/</w:t>
        </w:r>
        <w:r w:rsidR="00217C43" w:rsidRPr="00341F67">
          <w:rPr>
            <w:rStyle w:val="a6"/>
            <w:lang w:val="en-US"/>
          </w:rPr>
          <w:t>index</w:t>
        </w:r>
        <w:r w:rsidR="00217C43" w:rsidRPr="00341F67">
          <w:rPr>
            <w:rStyle w:val="a6"/>
          </w:rPr>
          <w:t>.</w:t>
        </w:r>
        <w:proofErr w:type="spellStart"/>
        <w:r w:rsidR="00217C43" w:rsidRPr="00341F67">
          <w:rPr>
            <w:rStyle w:val="a6"/>
            <w:lang w:val="en-US"/>
          </w:rPr>
          <w:t>php</w:t>
        </w:r>
        <w:proofErr w:type="spellEnd"/>
        <w:r w:rsidR="00217C43" w:rsidRPr="00341F67">
          <w:rPr>
            <w:rStyle w:val="a6"/>
          </w:rPr>
          <w:t>?</w:t>
        </w:r>
        <w:r w:rsidR="00217C43" w:rsidRPr="00341F67">
          <w:rPr>
            <w:rStyle w:val="a6"/>
            <w:lang w:val="en-US"/>
          </w:rPr>
          <w:t>page</w:t>
        </w:r>
        <w:r w:rsidR="00217C43" w:rsidRPr="00341F67">
          <w:rPr>
            <w:rStyle w:val="a6"/>
          </w:rPr>
          <w:t>=</w:t>
        </w:r>
        <w:proofErr w:type="spellStart"/>
        <w:r w:rsidR="00217C43" w:rsidRPr="00341F67">
          <w:rPr>
            <w:rStyle w:val="a6"/>
            <w:lang w:val="en-US"/>
          </w:rPr>
          <w:t>bibi</w:t>
        </w:r>
        <w:proofErr w:type="spellEnd"/>
        <w:r w:rsidR="00217C43" w:rsidRPr="00341F67">
          <w:rPr>
            <w:rStyle w:val="a6"/>
          </w:rPr>
          <w:t>2&amp;</w:t>
        </w:r>
        <w:proofErr w:type="spellStart"/>
        <w:r w:rsidR="00217C43" w:rsidRPr="00341F67">
          <w:rPr>
            <w:rStyle w:val="a6"/>
            <w:lang w:val="en-US"/>
          </w:rPr>
          <w:t>rc</w:t>
        </w:r>
        <w:proofErr w:type="spellEnd"/>
        <w:r w:rsidR="00217C43" w:rsidRPr="00341F67">
          <w:rPr>
            <w:rStyle w:val="a6"/>
          </w:rPr>
          <w:t>=</w:t>
        </w:r>
        <w:proofErr w:type="spellStart"/>
        <w:r w:rsidR="00217C43" w:rsidRPr="00341F67">
          <w:rPr>
            <w:rStyle w:val="a6"/>
            <w:lang w:val="en-US"/>
          </w:rPr>
          <w:t>bibi</w:t>
        </w:r>
        <w:proofErr w:type="spellEnd"/>
      </w:hyperlink>
      <w:r w:rsidR="00217C43">
        <w:t xml:space="preserve"> </w:t>
      </w:r>
      <w:r w:rsidR="00D30DBC" w:rsidRPr="00564231">
        <w:t>– электронная библиотека ДВИУ.</w:t>
      </w:r>
    </w:p>
    <w:p w14:paraId="02619146" w14:textId="77777777" w:rsidR="00E325C6" w:rsidRDefault="00F00BC3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217C43" w:rsidRPr="00341F67">
          <w:rPr>
            <w:rStyle w:val="a6"/>
          </w:rPr>
          <w:t>http://e.lanbook.com</w:t>
        </w:r>
      </w:hyperlink>
      <w:r w:rsidR="00D30DBC" w:rsidRPr="00564231">
        <w:t xml:space="preserve"> – электронно-библиотечная система «Лань».</w:t>
      </w:r>
    </w:p>
    <w:p w14:paraId="2BBD7F98" w14:textId="77777777" w:rsidR="00E325C6" w:rsidRDefault="00F00BC3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proofErr w:type="spellStart"/>
        <w:r w:rsidR="003A10CE" w:rsidRPr="0006000A">
          <w:rPr>
            <w:rStyle w:val="a6"/>
          </w:rPr>
          <w:t>IQlib</w:t>
        </w:r>
        <w:proofErr w:type="spellEnd"/>
      </w:hyperlink>
      <w:r w:rsidR="00D30DBC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Default="00F00BC3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://window.edu.ru</w:t>
        </w:r>
      </w:hyperlink>
      <w:r w:rsidR="00D30DBC" w:rsidRPr="00564231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Default="00F00BC3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biblio</w:t>
        </w:r>
        <w:proofErr w:type="spellEnd"/>
        <w:r w:rsidR="003A10CE" w:rsidRPr="0006000A">
          <w:rPr>
            <w:rStyle w:val="a6"/>
          </w:rPr>
          <w:t>-</w:t>
        </w:r>
        <w:proofErr w:type="spellStart"/>
        <w:r w:rsidR="003A10CE" w:rsidRPr="00E325C6">
          <w:rPr>
            <w:rStyle w:val="a6"/>
            <w:lang w:val="en-US"/>
          </w:rPr>
          <w:t>onlain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D30DBC" w:rsidRPr="00564231">
        <w:t xml:space="preserve"> – электронно-библиотечная система ЭБС «</w:t>
      </w:r>
      <w:proofErr w:type="spellStart"/>
      <w:r w:rsidR="00D30DBC" w:rsidRPr="00564231">
        <w:t>Юрайт</w:t>
      </w:r>
      <w:proofErr w:type="spellEnd"/>
      <w:r w:rsidR="00D30DBC" w:rsidRPr="00564231">
        <w:t>».</w:t>
      </w:r>
    </w:p>
    <w:p w14:paraId="33461834" w14:textId="77777777" w:rsidR="00E325C6" w:rsidRDefault="00F00BC3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Cir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E325C6">
        <w:t xml:space="preserve"> </w:t>
      </w:r>
      <w:r w:rsidR="00D30DBC" w:rsidRPr="00564231">
        <w:t>Университетская информационная система России</w:t>
      </w:r>
      <w:r w:rsidR="00D30DBC">
        <w:t>.</w:t>
      </w:r>
    </w:p>
    <w:p w14:paraId="61C0B1E2" w14:textId="77777777" w:rsidR="00E325C6" w:rsidRDefault="00F00BC3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://www.edu.ru</w:t>
        </w:r>
      </w:hyperlink>
      <w:r w:rsidR="00D30DBC" w:rsidRPr="00564231">
        <w:t xml:space="preserve"> - Федеральный портал «Российское образование»</w:t>
      </w:r>
      <w:r w:rsidR="00D30DBC">
        <w:t>.</w:t>
      </w:r>
    </w:p>
    <w:p w14:paraId="3BDF6CF9" w14:textId="77777777" w:rsidR="00E325C6" w:rsidRDefault="00F00BC3" w:rsidP="008A092C">
      <w:pPr>
        <w:pStyle w:val="a0"/>
        <w:numPr>
          <w:ilvl w:val="0"/>
          <w:numId w:val="4"/>
        </w:numPr>
        <w:ind w:left="0" w:firstLine="0"/>
      </w:pPr>
      <w:hyperlink r:id="rId24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gramota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справочно-информационный портал.</w:t>
      </w:r>
    </w:p>
    <w:p w14:paraId="4D0B9CA2" w14:textId="77777777" w:rsidR="00E325C6" w:rsidRDefault="00F00BC3" w:rsidP="008A092C">
      <w:pPr>
        <w:pStyle w:val="a0"/>
        <w:numPr>
          <w:ilvl w:val="0"/>
          <w:numId w:val="4"/>
        </w:numPr>
        <w:ind w:left="0" w:firstLine="0"/>
      </w:pPr>
      <w:hyperlink r:id="rId25" w:history="1">
        <w:r w:rsidR="003A10CE" w:rsidRPr="0006000A">
          <w:rPr>
            <w:rStyle w:val="a6"/>
          </w:rPr>
          <w:t>http://www.iprbookshop.ru</w:t>
        </w:r>
      </w:hyperlink>
      <w:r w:rsidR="00D30DBC" w:rsidRPr="00564231">
        <w:t xml:space="preserve"> – электронно-библиотечная система «</w:t>
      </w:r>
      <w:proofErr w:type="spellStart"/>
      <w:r w:rsidR="00D30DBC" w:rsidRPr="00E325C6">
        <w:rPr>
          <w:lang w:val="en-US"/>
        </w:rPr>
        <w:t>IPRbooks</w:t>
      </w:r>
      <w:proofErr w:type="spellEnd"/>
      <w:r w:rsidR="00D30DBC" w:rsidRPr="00564231">
        <w:t>».</w:t>
      </w:r>
    </w:p>
    <w:p w14:paraId="00744914" w14:textId="77993ED0" w:rsidR="00D30DBC" w:rsidRPr="00564231" w:rsidRDefault="00F00BC3" w:rsidP="008A092C">
      <w:pPr>
        <w:pStyle w:val="a0"/>
        <w:numPr>
          <w:ilvl w:val="0"/>
          <w:numId w:val="4"/>
        </w:numPr>
        <w:ind w:left="0" w:firstLine="0"/>
      </w:pPr>
      <w:hyperlink r:id="rId26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://www.openet.edu.ru</w:t>
        </w:r>
      </w:hyperlink>
      <w:r w:rsidR="003A10CE">
        <w:t xml:space="preserve"> -</w:t>
      </w:r>
      <w:r w:rsidR="00D30DBC" w:rsidRPr="00564231">
        <w:t xml:space="preserve"> Российский портал открытого образования</w:t>
      </w:r>
      <w:r w:rsidR="00D30DBC">
        <w:t>.</w:t>
      </w:r>
    </w:p>
    <w:p w14:paraId="77F3DB66" w14:textId="77777777" w:rsidR="00E325C6" w:rsidRDefault="00F00BC3" w:rsidP="008A092C">
      <w:pPr>
        <w:pStyle w:val="a0"/>
        <w:numPr>
          <w:ilvl w:val="0"/>
          <w:numId w:val="4"/>
        </w:numPr>
        <w:ind w:left="0" w:firstLine="0"/>
      </w:pPr>
      <w:hyperlink r:id="rId27" w:history="1">
        <w:r w:rsidR="003A10CE" w:rsidRPr="006A7A7E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6A7A7E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6A7A7E">
          <w:rPr>
            <w:rStyle w:val="a6"/>
            <w:lang w:val="en-US"/>
          </w:rPr>
          <w:t>sibuk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6A7A7E">
          <w:rPr>
            <w:rStyle w:val="a6"/>
            <w:lang w:val="en-US"/>
          </w:rPr>
          <w:t>Nsk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6A7A7E">
          <w:rPr>
            <w:rStyle w:val="a6"/>
            <w:lang w:val="en-US"/>
          </w:rPr>
          <w:t>su</w:t>
        </w:r>
        <w:proofErr w:type="spellEnd"/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Public</w:t>
        </w:r>
        <w:r w:rsidR="003A10CE" w:rsidRPr="0006000A">
          <w:rPr>
            <w:rStyle w:val="a6"/>
          </w:rPr>
          <w:t>/</w:t>
        </w:r>
        <w:proofErr w:type="spellStart"/>
        <w:r w:rsidR="003A10CE" w:rsidRPr="006A7A7E">
          <w:rPr>
            <w:rStyle w:val="a6"/>
            <w:lang w:val="en-US"/>
          </w:rPr>
          <w:t>Ypr</w:t>
        </w:r>
        <w:proofErr w:type="spellEnd"/>
        <w:r w:rsidR="003A10CE" w:rsidRPr="0006000A">
          <w:rPr>
            <w:rStyle w:val="a6"/>
          </w:rPr>
          <w:t>/</w:t>
        </w:r>
        <w:proofErr w:type="spellStart"/>
        <w:r w:rsidR="003A10CE" w:rsidRPr="006A7A7E">
          <w:rPr>
            <w:rStyle w:val="a6"/>
            <w:lang w:val="en-US"/>
          </w:rPr>
          <w:t>yp</w:t>
        </w:r>
        <w:proofErr w:type="spellEnd"/>
        <w:r w:rsidR="003A10CE" w:rsidRPr="0006000A">
          <w:rPr>
            <w:rStyle w:val="a6"/>
          </w:rPr>
          <w:t>13/07/</w:t>
        </w:r>
        <w:proofErr w:type="spellStart"/>
        <w:r w:rsidR="003A10CE" w:rsidRPr="006A7A7E">
          <w:rPr>
            <w:rStyle w:val="a6"/>
            <w:lang w:val="en-US"/>
          </w:rPr>
          <w:t>htm</w:t>
        </w:r>
        <w:proofErr w:type="spellEnd"/>
      </w:hyperlink>
      <w:r w:rsidR="00D30DBC" w:rsidRPr="00564231">
        <w:t xml:space="preserve"> - Библиотеки</w:t>
      </w:r>
      <w:r w:rsidR="00D30DBC">
        <w:t>.</w:t>
      </w:r>
    </w:p>
    <w:p w14:paraId="7F2DDF7A" w14:textId="435D9397" w:rsidR="006A7A7E" w:rsidRDefault="00F00BC3" w:rsidP="008A092C">
      <w:pPr>
        <w:pStyle w:val="a0"/>
        <w:numPr>
          <w:ilvl w:val="0"/>
          <w:numId w:val="4"/>
        </w:numPr>
        <w:ind w:left="0" w:firstLine="0"/>
      </w:pPr>
      <w:hyperlink r:id="rId28" w:history="1"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elibrary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D30DBC" w:rsidRPr="00564231">
        <w:t>– научная электронная библиотека.</w:t>
      </w:r>
    </w:p>
    <w:p w14:paraId="79B7BC33" w14:textId="45418F93" w:rsidR="00D30DBC" w:rsidRPr="00564231" w:rsidRDefault="00F00BC3" w:rsidP="008A092C">
      <w:pPr>
        <w:pStyle w:val="a0"/>
        <w:numPr>
          <w:ilvl w:val="0"/>
          <w:numId w:val="4"/>
        </w:numPr>
        <w:ind w:left="0" w:firstLine="0"/>
      </w:pPr>
      <w:hyperlink r:id="rId29" w:history="1">
        <w:r w:rsidR="003A10CE" w:rsidRPr="0006000A">
          <w:rPr>
            <w:rStyle w:val="a6"/>
          </w:rPr>
          <w:t>https://www.gks.ru/</w:t>
        </w:r>
      </w:hyperlink>
      <w:r w:rsidR="00D30DBC" w:rsidRPr="00564231">
        <w:t xml:space="preserve"> – сайт федеральной службы государственной статистики РФ</w:t>
      </w:r>
    </w:p>
    <w:p w14:paraId="00FC51E0" w14:textId="77777777" w:rsidR="00E325C6" w:rsidRDefault="00F00BC3" w:rsidP="008A092C">
      <w:pPr>
        <w:pStyle w:val="a0"/>
        <w:numPr>
          <w:ilvl w:val="0"/>
          <w:numId w:val="4"/>
        </w:numPr>
        <w:ind w:left="0" w:firstLine="0"/>
      </w:pPr>
      <w:hyperlink r:id="rId30" w:history="1">
        <w:r w:rsidR="006A7A7E" w:rsidRPr="0006000A">
          <w:rPr>
            <w:rStyle w:val="a6"/>
          </w:rPr>
          <w:t>http://www.gov.ru/</w:t>
        </w:r>
      </w:hyperlink>
      <w:r w:rsidR="00D30DBC" w:rsidRPr="00564231">
        <w:t xml:space="preserve"> – сервер органов государственной власти Российской Федерации</w:t>
      </w:r>
    </w:p>
    <w:p w14:paraId="7DE97DD9" w14:textId="24B64EDE" w:rsidR="00D30DBC" w:rsidRPr="00564231" w:rsidRDefault="00F00BC3" w:rsidP="008A092C">
      <w:pPr>
        <w:pStyle w:val="a0"/>
        <w:numPr>
          <w:ilvl w:val="0"/>
          <w:numId w:val="4"/>
        </w:numPr>
        <w:ind w:left="0" w:firstLine="0"/>
      </w:pPr>
      <w:hyperlink r:id="rId31" w:history="1">
        <w:r w:rsidR="003A10CE" w:rsidRPr="0006000A">
          <w:rPr>
            <w:rStyle w:val="a6"/>
          </w:rPr>
          <w:t>www.rsl.ru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Российская государственная библиотека.</w:t>
      </w:r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</w:t>
      </w:r>
      <w:proofErr w:type="gram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MicrosoftOffice</w:t>
      </w:r>
      <w:proofErr w:type="spellEnd"/>
      <w:r w:rsidRPr="00864C26">
        <w:rPr>
          <w:rFonts w:eastAsia="WenQuanYi Micro Hei"/>
          <w:color w:val="000000" w:themeColor="text1"/>
        </w:rPr>
        <w:t xml:space="preserve">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LibreOffice</w:t>
      </w:r>
      <w:proofErr w:type="spellEnd"/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D5AC3" w14:textId="77777777" w:rsidR="00F00BC3" w:rsidRDefault="00F00BC3" w:rsidP="00125718">
      <w:r>
        <w:separator/>
      </w:r>
    </w:p>
  </w:endnote>
  <w:endnote w:type="continuationSeparator" w:id="0">
    <w:p w14:paraId="39907505" w14:textId="77777777" w:rsidR="00F00BC3" w:rsidRDefault="00F00BC3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49DB9" w14:textId="77777777" w:rsidR="00F00BC3" w:rsidRDefault="00F00BC3" w:rsidP="00125718">
      <w:r>
        <w:separator/>
      </w:r>
    </w:p>
  </w:footnote>
  <w:footnote w:type="continuationSeparator" w:id="0">
    <w:p w14:paraId="66E7471D" w14:textId="77777777" w:rsidR="00F00BC3" w:rsidRDefault="00F00BC3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2">
    <w:p w14:paraId="2B7A89BE" w14:textId="77777777" w:rsidR="00C24557" w:rsidRDefault="00C24557" w:rsidP="00C24557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8A8BE16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E209BA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FB3EAD"/>
    <w:multiLevelType w:val="hybridMultilevel"/>
    <w:tmpl w:val="1776873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543952AF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3F2EBC"/>
    <w:multiLevelType w:val="singleLevel"/>
    <w:tmpl w:val="305CC83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1"/>
  </w:num>
  <w:num w:numId="5">
    <w:abstractNumId w:val="2"/>
  </w:num>
  <w:num w:numId="6">
    <w:abstractNumId w:val="7"/>
  </w:num>
  <w:num w:numId="7">
    <w:abstractNumId w:val="16"/>
  </w:num>
  <w:num w:numId="8">
    <w:abstractNumId w:val="14"/>
  </w:num>
  <w:num w:numId="9">
    <w:abstractNumId w:val="9"/>
  </w:num>
  <w:num w:numId="10">
    <w:abstractNumId w:val="4"/>
  </w:num>
  <w:num w:numId="11">
    <w:abstractNumId w:val="15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5"/>
    <w:lvlOverride w:ilvl="0">
      <w:startOverride w:val="1"/>
    </w:lvlOverride>
  </w:num>
  <w:num w:numId="14">
    <w:abstractNumId w:val="10"/>
  </w:num>
  <w:num w:numId="15">
    <w:abstractNumId w:val="8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7002"/>
    <w:rsid w:val="0010456C"/>
    <w:rsid w:val="00105B0B"/>
    <w:rsid w:val="00125718"/>
    <w:rsid w:val="00162D3B"/>
    <w:rsid w:val="00185412"/>
    <w:rsid w:val="001C1746"/>
    <w:rsid w:val="001C2093"/>
    <w:rsid w:val="001C6683"/>
    <w:rsid w:val="001C6935"/>
    <w:rsid w:val="001D100B"/>
    <w:rsid w:val="001F0889"/>
    <w:rsid w:val="001F7088"/>
    <w:rsid w:val="00217C43"/>
    <w:rsid w:val="002312A8"/>
    <w:rsid w:val="002319FD"/>
    <w:rsid w:val="00262AAB"/>
    <w:rsid w:val="00287EDD"/>
    <w:rsid w:val="002D7B8E"/>
    <w:rsid w:val="0032484B"/>
    <w:rsid w:val="0033101B"/>
    <w:rsid w:val="00381449"/>
    <w:rsid w:val="003A10CE"/>
    <w:rsid w:val="003D1F84"/>
    <w:rsid w:val="003F3601"/>
    <w:rsid w:val="0045098E"/>
    <w:rsid w:val="004C055C"/>
    <w:rsid w:val="004C245F"/>
    <w:rsid w:val="004D1136"/>
    <w:rsid w:val="004D213F"/>
    <w:rsid w:val="00520CAA"/>
    <w:rsid w:val="00524037"/>
    <w:rsid w:val="0055007D"/>
    <w:rsid w:val="00556D37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503C8"/>
    <w:rsid w:val="006949C7"/>
    <w:rsid w:val="006A7A7E"/>
    <w:rsid w:val="006B14C8"/>
    <w:rsid w:val="006C0709"/>
    <w:rsid w:val="006C31A4"/>
    <w:rsid w:val="006F6BDC"/>
    <w:rsid w:val="00703390"/>
    <w:rsid w:val="00725186"/>
    <w:rsid w:val="00741974"/>
    <w:rsid w:val="007A0AEA"/>
    <w:rsid w:val="007E5182"/>
    <w:rsid w:val="00805077"/>
    <w:rsid w:val="0081131A"/>
    <w:rsid w:val="00814696"/>
    <w:rsid w:val="00861865"/>
    <w:rsid w:val="008871B4"/>
    <w:rsid w:val="00887C40"/>
    <w:rsid w:val="008A092C"/>
    <w:rsid w:val="008A279E"/>
    <w:rsid w:val="008A7E85"/>
    <w:rsid w:val="008E3A76"/>
    <w:rsid w:val="00910C55"/>
    <w:rsid w:val="00954607"/>
    <w:rsid w:val="00955C94"/>
    <w:rsid w:val="00964DF2"/>
    <w:rsid w:val="009656DC"/>
    <w:rsid w:val="009779E8"/>
    <w:rsid w:val="009C4A9B"/>
    <w:rsid w:val="009E1EDD"/>
    <w:rsid w:val="00A22080"/>
    <w:rsid w:val="00A36F06"/>
    <w:rsid w:val="00A42A03"/>
    <w:rsid w:val="00A6193D"/>
    <w:rsid w:val="00A716B4"/>
    <w:rsid w:val="00A86427"/>
    <w:rsid w:val="00AC75BA"/>
    <w:rsid w:val="00AD4184"/>
    <w:rsid w:val="00AE3A8D"/>
    <w:rsid w:val="00B04D03"/>
    <w:rsid w:val="00B53803"/>
    <w:rsid w:val="00B73F0A"/>
    <w:rsid w:val="00BB677C"/>
    <w:rsid w:val="00BE487A"/>
    <w:rsid w:val="00C24557"/>
    <w:rsid w:val="00C3143C"/>
    <w:rsid w:val="00CB0705"/>
    <w:rsid w:val="00CD2867"/>
    <w:rsid w:val="00CF7FDC"/>
    <w:rsid w:val="00D06FEB"/>
    <w:rsid w:val="00D25819"/>
    <w:rsid w:val="00D304D0"/>
    <w:rsid w:val="00D30DBC"/>
    <w:rsid w:val="00D60335"/>
    <w:rsid w:val="00D64787"/>
    <w:rsid w:val="00D77A96"/>
    <w:rsid w:val="00D94C8C"/>
    <w:rsid w:val="00DC4F2A"/>
    <w:rsid w:val="00DD4965"/>
    <w:rsid w:val="00DE7B1E"/>
    <w:rsid w:val="00DF0116"/>
    <w:rsid w:val="00E039B8"/>
    <w:rsid w:val="00E052B5"/>
    <w:rsid w:val="00E062F6"/>
    <w:rsid w:val="00E11D11"/>
    <w:rsid w:val="00E1624F"/>
    <w:rsid w:val="00E325C6"/>
    <w:rsid w:val="00E53ED2"/>
    <w:rsid w:val="00E639B1"/>
    <w:rsid w:val="00E93A78"/>
    <w:rsid w:val="00EA1F3D"/>
    <w:rsid w:val="00EB6AA1"/>
    <w:rsid w:val="00ED1DC3"/>
    <w:rsid w:val="00F00BC3"/>
    <w:rsid w:val="00F17820"/>
    <w:rsid w:val="00F3344B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A49A159A-96F5-4E24-AAD5-8D7D540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book-authors">
    <w:name w:val="book-authors"/>
    <w:basedOn w:val="a2"/>
    <w:rsid w:val="003F36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klub.ru/" TargetMode="External"/><Relationship Id="rId13" Type="http://schemas.openxmlformats.org/officeDocument/2006/relationships/hyperlink" Target="http://biblioclub.ru/index.php?page=author_red&amp;id=34896" TargetMode="External"/><Relationship Id="rId18" Type="http://schemas.openxmlformats.org/officeDocument/2006/relationships/hyperlink" Target="http://e.lanbook.com" TargetMode="External"/><Relationship Id="rId26" Type="http://schemas.openxmlformats.org/officeDocument/2006/relationships/hyperlink" Target="http://www.openet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-onlai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author_red&amp;id=34895" TargetMode="External"/><Relationship Id="rId17" Type="http://schemas.openxmlformats.org/officeDocument/2006/relationships/hyperlink" Target="http://dviu.ranepa.ru/index.php?page=bibi2&amp;rc=bibi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blioklub.ru/" TargetMode="External"/><Relationship Id="rId20" Type="http://schemas.openxmlformats.org/officeDocument/2006/relationships/hyperlink" Target="http://window.edu.ru" TargetMode="External"/><Relationship Id="rId29" Type="http://schemas.openxmlformats.org/officeDocument/2006/relationships/hyperlink" Target="https://www.gk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author_red&amp;id=32552" TargetMode="External"/><Relationship Id="rId24" Type="http://schemas.openxmlformats.org/officeDocument/2006/relationships/hyperlink" Target="http://www.gramota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klub.ru/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elibrary.ru" TargetMode="External"/><Relationship Id="rId10" Type="http://schemas.openxmlformats.org/officeDocument/2006/relationships/hyperlink" Target="http://biblioklub.ru/" TargetMode="External"/><Relationship Id="rId19" Type="http://schemas.openxmlformats.org/officeDocument/2006/relationships/hyperlink" Target="http://IQlib" TargetMode="External"/><Relationship Id="rId31" Type="http://schemas.openxmlformats.org/officeDocument/2006/relationships/hyperlink" Target="http://www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fund.ru/authors/21994" TargetMode="External"/><Relationship Id="rId14" Type="http://schemas.openxmlformats.org/officeDocument/2006/relationships/hyperlink" Target="http://biblioklub.ru/" TargetMode="External"/><Relationship Id="rId22" Type="http://schemas.openxmlformats.org/officeDocument/2006/relationships/hyperlink" Target="http://www.Cir.ru" TargetMode="External"/><Relationship Id="rId27" Type="http://schemas.openxmlformats.org/officeDocument/2006/relationships/hyperlink" Target="http://www.sibuk.Nsk.su.Public/Ypr/yp13/07/htm" TargetMode="External"/><Relationship Id="rId30" Type="http://schemas.openxmlformats.org/officeDocument/2006/relationships/hyperlink" Target="http://www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48DDC-2039-4F21-8F38-076CBB62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Роман Шутов</cp:lastModifiedBy>
  <cp:revision>4</cp:revision>
  <cp:lastPrinted>2019-11-28T11:03:00Z</cp:lastPrinted>
  <dcterms:created xsi:type="dcterms:W3CDTF">2022-03-29T18:00:00Z</dcterms:created>
  <dcterms:modified xsi:type="dcterms:W3CDTF">2022-04-03T20:52:00Z</dcterms:modified>
</cp:coreProperties>
</file>