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EFBCAD5" w:rsidR="00F17820" w:rsidRPr="00005719" w:rsidRDefault="002312A8" w:rsidP="00F17820">
      <w:pPr>
        <w:pStyle w:val="5"/>
        <w:jc w:val="center"/>
        <w:rPr>
          <w:i w:val="0"/>
          <w:sz w:val="28"/>
          <w:szCs w:val="28"/>
        </w:rPr>
      </w:pPr>
      <w:r w:rsidRPr="002312A8">
        <w:rPr>
          <w:bCs w:val="0"/>
          <w:i w:val="0"/>
          <w:sz w:val="28"/>
          <w:szCs w:val="28"/>
        </w:rPr>
        <w:t>Б2.О.02(Пд)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332246" w:rsidRPr="002312A8">
        <w:rPr>
          <w:bCs w:val="0"/>
          <w:i w:val="0"/>
          <w:sz w:val="28"/>
          <w:szCs w:val="28"/>
        </w:rPr>
        <w:t>ПРЕДДИПЛОМНАЯ ПРАКТИКА</w:t>
      </w:r>
      <w:bookmarkEnd w:id="1"/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5623380D" w14:textId="77777777" w:rsidR="00080EA3" w:rsidRPr="007141D6" w:rsidRDefault="00080EA3" w:rsidP="00080EA3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7141D6">
        <w:rPr>
          <w:b/>
        </w:rPr>
        <w:t>38.03.02 Менеджмент</w:t>
      </w:r>
    </w:p>
    <w:p w14:paraId="202A3C3E" w14:textId="77777777" w:rsidR="00080EA3" w:rsidRPr="007141D6" w:rsidRDefault="00080EA3" w:rsidP="00080EA3">
      <w:pPr>
        <w:jc w:val="center"/>
      </w:pPr>
      <w:r w:rsidRPr="007141D6">
        <w:t xml:space="preserve">Направленность (профиль) </w:t>
      </w:r>
      <w:r w:rsidRPr="002B1733">
        <w:rPr>
          <w:b/>
        </w:rPr>
        <w:t>Маркетинг и логистика в бизнесе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604649E" w14:textId="77777777" w:rsidR="002F159A" w:rsidRDefault="002F159A" w:rsidP="002F159A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преддипломная практика </w:t>
      </w:r>
      <w:r>
        <w:rPr>
          <w:bCs/>
        </w:rPr>
        <w:t>является компонентом практической подготовки</w:t>
      </w:r>
    </w:p>
    <w:p w14:paraId="1194BD7E" w14:textId="77777777" w:rsidR="002F159A" w:rsidRDefault="002F159A" w:rsidP="002F159A">
      <w:r>
        <w:rPr>
          <w:u w:val="single"/>
        </w:rPr>
        <w:t>Вид практики</w:t>
      </w:r>
      <w:r>
        <w:t xml:space="preserve">: Производственная  </w:t>
      </w:r>
    </w:p>
    <w:p w14:paraId="1236582D" w14:textId="77777777" w:rsidR="002F159A" w:rsidRDefault="002F159A" w:rsidP="002F159A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Преддипломная практика </w:t>
      </w:r>
    </w:p>
    <w:p w14:paraId="49E1822D" w14:textId="77777777" w:rsidR="002F159A" w:rsidRDefault="002F159A" w:rsidP="002F159A">
      <w:r>
        <w:rPr>
          <w:u w:val="single"/>
        </w:rPr>
        <w:t>Способ проведения практики</w:t>
      </w:r>
      <w:r>
        <w:t>: стационарная</w:t>
      </w:r>
    </w:p>
    <w:p w14:paraId="6B4BCB4A" w14:textId="77777777" w:rsidR="002F159A" w:rsidRDefault="002F159A" w:rsidP="002F159A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080EA3" w:rsidRPr="00CA537D" w14:paraId="671A6DD8" w14:textId="1A235EC5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7FE1211E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44DBC966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39" w:type="dxa"/>
            <w:shd w:val="clear" w:color="auto" w:fill="auto"/>
          </w:tcPr>
          <w:p w14:paraId="3ECA347B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Проводит </w:t>
            </w:r>
            <w:r w:rsidRPr="000A7353">
              <w:t>количественн</w:t>
            </w:r>
            <w:r>
              <w:t>ый</w:t>
            </w:r>
            <w:r w:rsidRPr="000A7353">
              <w:t xml:space="preserve"> и качественн</w:t>
            </w:r>
            <w:r>
              <w:t>ый</w:t>
            </w:r>
            <w:r w:rsidRPr="000A7353">
              <w:t xml:space="preserve">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59F766C2" w14:textId="6E4C3822" w:rsidR="00080EA3" w:rsidRPr="00CA537D" w:rsidRDefault="00080EA3" w:rsidP="00080EA3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ИПК-1.2 Адаптирует </w:t>
            </w:r>
            <w:r w:rsidRPr="000A7353">
              <w:t>экономически</w:t>
            </w:r>
            <w:r>
              <w:t>е</w:t>
            </w:r>
            <w:r w:rsidRPr="000A7353">
              <w:t>, финансовы</w:t>
            </w:r>
            <w:r>
              <w:t>е</w:t>
            </w:r>
            <w:r w:rsidRPr="000A7353">
              <w:t xml:space="preserve"> и организационно-управленчески</w:t>
            </w:r>
            <w:r>
              <w:t>е</w:t>
            </w:r>
            <w:r w:rsidRPr="000A7353">
              <w:t xml:space="preserve"> модел</w:t>
            </w:r>
            <w:r>
              <w:t>и</w:t>
            </w:r>
            <w:r w:rsidRPr="000A7353">
              <w:t xml:space="preserve"> к конкретным задачам управления</w:t>
            </w:r>
          </w:p>
        </w:tc>
      </w:tr>
      <w:tr w:rsidR="00080EA3" w:rsidRPr="00CA537D" w14:paraId="15F6BF0A" w14:textId="032E0D5A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7BF4EB4E" w14:textId="471E8D36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27DA420E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39" w:type="dxa"/>
            <w:shd w:val="clear" w:color="auto" w:fill="auto"/>
          </w:tcPr>
          <w:p w14:paraId="7B24D1A6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Проводит </w:t>
            </w:r>
            <w:r w:rsidRPr="000A7353">
              <w:t>анализ информации о функционировании системы внутреннего документооборота организации</w:t>
            </w:r>
          </w:p>
          <w:p w14:paraId="18C2E640" w14:textId="4E8BC0D8" w:rsidR="00080EA3" w:rsidRPr="00CA537D" w:rsidRDefault="00080EA3" w:rsidP="00080EA3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ИПК-2.2 Организует </w:t>
            </w:r>
            <w:r w:rsidRPr="000A7353">
              <w:t>ведени</w:t>
            </w:r>
            <w:r>
              <w:t>е</w:t>
            </w:r>
            <w:r w:rsidRPr="000A7353">
              <w:t xml:space="preserve">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080EA3" w:rsidRPr="00CA537D" w14:paraId="4F9929C5" w14:textId="0807F3B5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360BA073" w14:textId="49D9BA2A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7172FFE" w14:textId="47D0D6E0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 xml:space="preserve"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      </w:r>
            <w:r w:rsidRPr="000A7353">
              <w:lastRenderedPageBreak/>
              <w:t>выполнении конкретных проектов и работ</w:t>
            </w:r>
          </w:p>
        </w:tc>
        <w:tc>
          <w:tcPr>
            <w:tcW w:w="3839" w:type="dxa"/>
            <w:shd w:val="clear" w:color="auto" w:fill="auto"/>
          </w:tcPr>
          <w:p w14:paraId="31D031E8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ИПК-3.1 Обеспечивает </w:t>
            </w:r>
            <w:r w:rsidRPr="000A7353">
              <w:t>контрол</w:t>
            </w:r>
            <w:r>
              <w:t>ь</w:t>
            </w:r>
            <w:r w:rsidRPr="000A7353">
              <w:t xml:space="preserve"> реализации бизнес-планов и условий заключаемых соглашений, договоров и контрактов</w:t>
            </w:r>
          </w:p>
          <w:p w14:paraId="341D11B0" w14:textId="1B1765A7" w:rsidR="00080EA3" w:rsidRPr="00CA537D" w:rsidRDefault="00080EA3" w:rsidP="00080EA3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</w:t>
            </w:r>
            <w:r w:rsidRPr="000A7353">
              <w:lastRenderedPageBreak/>
              <w:t>высокой согласованности при выполнении конкретных проектов и рабо</w:t>
            </w:r>
            <w:r>
              <w:t>т</w:t>
            </w:r>
          </w:p>
        </w:tc>
      </w:tr>
      <w:tr w:rsidR="00080EA3" w:rsidRPr="00CA537D" w14:paraId="60738505" w14:textId="77777777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06E4256F" w14:textId="7A5A5931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lastRenderedPageBreak/>
              <w:t>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97CD050" w14:textId="220ED226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839" w:type="dxa"/>
            <w:shd w:val="clear" w:color="auto" w:fill="auto"/>
          </w:tcPr>
          <w:p w14:paraId="2DA0B07B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ИПК-4.1 </w:t>
            </w:r>
            <w:r>
              <w:t>О</w:t>
            </w:r>
            <w:r w:rsidRPr="000A7353">
              <w:t>формля</w:t>
            </w:r>
            <w:r>
              <w:t>ет</w:t>
            </w:r>
            <w:r w:rsidRPr="000A7353">
              <w:t xml:space="preserve"> решения в управлении операционной (производственной) деятельности организаций </w:t>
            </w:r>
          </w:p>
          <w:p w14:paraId="445087B8" w14:textId="089F2CC3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ИПК-4.2 Обеспечивает документооборот </w:t>
            </w:r>
            <w:r w:rsidRPr="000A7353">
              <w:t>при внедрении технологических, продуктовых инноваций или организационных изменений</w:t>
            </w:r>
          </w:p>
        </w:tc>
      </w:tr>
      <w:tr w:rsidR="00080EA3" w:rsidRPr="00CA537D" w14:paraId="2328D9D3" w14:textId="77777777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1EB083D5" w14:textId="505DEB40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4BE3C12" w14:textId="0D2B492B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839" w:type="dxa"/>
            <w:shd w:val="clear" w:color="auto" w:fill="auto"/>
          </w:tcPr>
          <w:p w14:paraId="0B309516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О</w:t>
            </w:r>
            <w:r w:rsidRPr="000A7353">
              <w:t>ценива</w:t>
            </w:r>
            <w:r>
              <w:t>ет</w:t>
            </w:r>
            <w:r w:rsidRPr="000A7353">
              <w:t xml:space="preserve"> экономические и социальные условия осуществления предпринимательской деятельности</w:t>
            </w:r>
          </w:p>
          <w:p w14:paraId="4113797F" w14:textId="61D41D78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В</w:t>
            </w:r>
            <w:r w:rsidRPr="000A7353">
              <w:t>ыявля</w:t>
            </w:r>
            <w:r>
              <w:t>ет</w:t>
            </w:r>
            <w:r w:rsidRPr="000A7353">
              <w:t xml:space="preserve"> новые рыночные возможности и формир</w:t>
            </w:r>
            <w:r>
              <w:t>ует</w:t>
            </w:r>
            <w:r w:rsidRPr="000A7353">
              <w:t xml:space="preserve"> новые бизнес-модели</w:t>
            </w:r>
          </w:p>
        </w:tc>
      </w:tr>
      <w:tr w:rsidR="00080EA3" w:rsidRPr="00CA537D" w14:paraId="08A9B6D7" w14:textId="77777777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79BDFCBB" w14:textId="17E21778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895785D" w14:textId="597171E8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3839" w:type="dxa"/>
            <w:shd w:val="clear" w:color="auto" w:fill="auto"/>
          </w:tcPr>
          <w:p w14:paraId="5705ADC9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К</w:t>
            </w:r>
            <w:r w:rsidRPr="000A7353">
              <w:t>оординир</w:t>
            </w:r>
            <w:r>
              <w:t xml:space="preserve">ует </w:t>
            </w:r>
            <w:r w:rsidRPr="000A7353">
              <w:t>предпринимательскую деятельность в целях обеспечения согласованности выполнения бизнес-плана</w:t>
            </w:r>
          </w:p>
          <w:p w14:paraId="693746F3" w14:textId="0FE8DA6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  <w:tr w:rsidR="00080EA3" w:rsidRPr="00CA537D" w14:paraId="6B56AB62" w14:textId="77777777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310FE625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06F9EF3F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839" w:type="dxa"/>
            <w:shd w:val="clear" w:color="auto" w:fill="auto"/>
          </w:tcPr>
          <w:p w14:paraId="0DE8288B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рыночные и специфические риски для принятия управленческих решений</w:t>
            </w:r>
          </w:p>
          <w:p w14:paraId="1C57B20F" w14:textId="1E68210F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анализ рисков в процессе </w:t>
            </w:r>
            <w:r w:rsidRPr="000A7353">
              <w:t>принятии решений об инвестировании и финансировании</w:t>
            </w:r>
          </w:p>
        </w:tc>
      </w:tr>
      <w:tr w:rsidR="00080EA3" w:rsidRPr="00CA537D" w14:paraId="085E413C" w14:textId="77777777" w:rsidTr="00D9193A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07D13B74" w:rsidR="00080EA3" w:rsidRPr="00CA537D" w:rsidRDefault="00080EA3" w:rsidP="00080EA3">
            <w:pPr>
              <w:tabs>
                <w:tab w:val="left" w:pos="567"/>
              </w:tabs>
            </w:pPr>
            <w:r w:rsidRPr="00F15EBF">
              <w:t>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0C96581E" w:rsidR="00080EA3" w:rsidRPr="00CA537D" w:rsidRDefault="00080EA3" w:rsidP="00080EA3">
            <w:pPr>
              <w:tabs>
                <w:tab w:val="left" w:pos="567"/>
              </w:tabs>
            </w:pPr>
            <w:r w:rsidRPr="000A7353"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  <w:tc>
          <w:tcPr>
            <w:tcW w:w="3839" w:type="dxa"/>
            <w:shd w:val="clear" w:color="auto" w:fill="auto"/>
          </w:tcPr>
          <w:p w14:paraId="07CF1649" w14:textId="77777777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стратегии организации, направленной на обеспечение конкурентоспособности</w:t>
            </w:r>
          </w:p>
          <w:p w14:paraId="66D4AF84" w14:textId="2E969290" w:rsidR="00080EA3" w:rsidRDefault="00080EA3" w:rsidP="0008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 Организует </w:t>
            </w:r>
            <w:r w:rsidRPr="000A7353">
              <w:t>исследовательск</w:t>
            </w:r>
            <w:r>
              <w:t>ую</w:t>
            </w:r>
            <w:r w:rsidRPr="000A7353">
              <w:t xml:space="preserve"> деятельност</w:t>
            </w:r>
            <w:r>
              <w:t>ь</w:t>
            </w:r>
            <w:r w:rsidRPr="000A7353">
              <w:t xml:space="preserve"> с применением научных методов</w:t>
            </w:r>
            <w:r>
              <w:t xml:space="preserve"> в процессе совершенствования деятельности организации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1D484AE9" w14:textId="77777777" w:rsidR="002F159A" w:rsidRDefault="002F159A" w:rsidP="002F159A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796E9DB7" w14:textId="77777777" w:rsidR="002F159A" w:rsidRDefault="002F159A" w:rsidP="002F159A">
      <w:pPr>
        <w:pStyle w:val="Default"/>
        <w:ind w:firstLine="708"/>
        <w:jc w:val="both"/>
        <w:rPr>
          <w:bCs/>
          <w:color w:val="auto"/>
        </w:rPr>
      </w:pPr>
      <w:r>
        <w:lastRenderedPageBreak/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9AF8754" w14:textId="77777777" w:rsidR="00080EA3" w:rsidRPr="00080EA3" w:rsidRDefault="00080EA3" w:rsidP="00080EA3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080EA3">
        <w:t>Целями практики являются:</w:t>
      </w:r>
    </w:p>
    <w:p w14:paraId="1DE76242" w14:textId="77777777" w:rsidR="00080EA3" w:rsidRPr="00080EA3" w:rsidRDefault="00080EA3" w:rsidP="00080EA3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80EA3">
        <w:t>развитие компетенций, сформированных при изучении профильных дисциплин;</w:t>
      </w:r>
    </w:p>
    <w:p w14:paraId="50B12F0E" w14:textId="77777777" w:rsidR="00080EA3" w:rsidRPr="00080EA3" w:rsidRDefault="00080EA3" w:rsidP="00080EA3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80EA3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386704F4" w14:textId="77777777" w:rsidR="00080EA3" w:rsidRPr="00080EA3" w:rsidRDefault="00080EA3" w:rsidP="00080EA3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80EA3">
        <w:t>сбор информации для написания ВКР.</w:t>
      </w:r>
    </w:p>
    <w:p w14:paraId="6335C873" w14:textId="77777777" w:rsidR="00080EA3" w:rsidRPr="00080EA3" w:rsidRDefault="00080EA3" w:rsidP="00080EA3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080EA3">
        <w:rPr>
          <w:iCs/>
        </w:rPr>
        <w:t>Задачи практики:</w:t>
      </w:r>
    </w:p>
    <w:p w14:paraId="2157CC61" w14:textId="77777777" w:rsidR="00080EA3" w:rsidRPr="00080EA3" w:rsidRDefault="00080EA3" w:rsidP="00080EA3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80EA3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40486E98" w14:textId="77777777" w:rsidR="00080EA3" w:rsidRPr="00080EA3" w:rsidRDefault="00080EA3" w:rsidP="00080EA3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80EA3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35C79064" w14:textId="77777777" w:rsidR="00080EA3" w:rsidRPr="00080EA3" w:rsidRDefault="00080EA3" w:rsidP="00080EA3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080EA3">
        <w:rPr>
          <w:kern w:val="1"/>
          <w:lang w:eastAsia="zh-CN"/>
        </w:rPr>
        <w:t>развитие умения использовать приобретенные теоретические знания для проведения научных исследований;</w:t>
      </w:r>
    </w:p>
    <w:p w14:paraId="43FB17A2" w14:textId="77777777" w:rsidR="00080EA3" w:rsidRPr="00080EA3" w:rsidRDefault="00080EA3" w:rsidP="00080EA3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080EA3">
        <w:rPr>
          <w:kern w:val="1"/>
          <w:lang w:eastAsia="zh-CN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44BA033" w14:textId="77777777" w:rsidR="002F159A" w:rsidRDefault="002F159A" w:rsidP="002F159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 xml:space="preserve">(преддипломная практика)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70AD315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EB6AA1">
        <w:t>6</w:t>
      </w:r>
      <w:r w:rsidRPr="00C24557">
        <w:t xml:space="preserve"> зачетные единицы, </w:t>
      </w:r>
      <w:r w:rsidR="00EB6AA1">
        <w:t>216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55BD0FB0" w:rsidR="00125718" w:rsidRPr="00DD4965" w:rsidRDefault="00EB6AA1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2CF931F" w:rsidR="00125718" w:rsidRPr="00DD4965" w:rsidRDefault="00EB6AA1" w:rsidP="00DD4965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6F30F68" w:rsidR="00C24557" w:rsidRPr="00DD4965" w:rsidRDefault="00EB6AA1" w:rsidP="00FD6CE3">
            <w:pPr>
              <w:jc w:val="both"/>
            </w:pPr>
            <w:r>
              <w:t>211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1AE3875F" w:rsidR="00C24557" w:rsidRPr="00DD4965" w:rsidRDefault="00EB6AA1" w:rsidP="00FD6CE3">
            <w:pPr>
              <w:jc w:val="both"/>
            </w:pPr>
            <w:r>
              <w:t>216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0BF0E66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3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EB6AA1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B26C8B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EB6AA1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3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7201CEBE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3B59C269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245290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EB6AA1">
        <w:t>4</w:t>
      </w:r>
      <w:r w:rsidR="00B04D03">
        <w:t xml:space="preserve"> курс (</w:t>
      </w:r>
      <w:r w:rsidR="00EB6AA1">
        <w:t>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17633132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EB6AA1">
        <w:t>5</w:t>
      </w:r>
      <w:r>
        <w:t xml:space="preserve"> курс (</w:t>
      </w:r>
      <w:r w:rsidR="00EB6AA1">
        <w:t>10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lastRenderedPageBreak/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70"/>
        <w:gridCol w:w="1702"/>
        <w:gridCol w:w="1135"/>
        <w:gridCol w:w="1135"/>
        <w:gridCol w:w="1135"/>
      </w:tblGrid>
      <w:tr w:rsidR="002F159A" w:rsidRPr="002F159A" w14:paraId="36C54890" w14:textId="77777777" w:rsidTr="002F15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24B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F18704C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E08F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BCB2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DF9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D3F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BB1D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Наличие</w:t>
            </w:r>
          </w:p>
        </w:tc>
      </w:tr>
      <w:tr w:rsidR="002F159A" w:rsidRPr="002F159A" w14:paraId="3AF8116F" w14:textId="77777777" w:rsidTr="002F15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8DE9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610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BC86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2C23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EAD1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454A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2145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2F159A" w:rsidRPr="002F159A" w14:paraId="2942FA61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A01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19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Экономика и организация предпринимательской деятельности: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415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r w:rsidR="002F159A" w:rsidRPr="002F159A">
                <w:rPr>
                  <w:sz w:val="18"/>
                  <w:szCs w:val="18"/>
                </w:rPr>
                <w:t>Семакина Г. А.</w:t>
              </w:r>
            </w:hyperlink>
            <w:r w:rsidR="002F159A" w:rsidRPr="002F159A">
              <w:rPr>
                <w:sz w:val="18"/>
                <w:szCs w:val="18"/>
              </w:rPr>
              <w:t xml:space="preserve"> , </w:t>
            </w:r>
            <w:hyperlink r:id="rId9" w:history="1">
              <w:r w:rsidR="002F159A" w:rsidRPr="002F159A">
                <w:rPr>
                  <w:sz w:val="18"/>
                  <w:szCs w:val="18"/>
                </w:rPr>
                <w:t>Кислицына О. А.</w:t>
              </w:r>
            </w:hyperlink>
          </w:p>
          <w:p w14:paraId="39AA70E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8456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 xml:space="preserve">Новосибирск: </w:t>
            </w:r>
            <w:hyperlink r:id="rId10" w:history="1">
              <w:r w:rsidRPr="002F159A">
                <w:rPr>
                  <w:sz w:val="18"/>
                  <w:szCs w:val="18"/>
                </w:rPr>
                <w:t>НГТУ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C936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AA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828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1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59B30507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889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E336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Совершенствование организации производственно-хозяйственной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53C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="002F159A" w:rsidRPr="002F159A">
                <w:rPr>
                  <w:sz w:val="18"/>
                  <w:szCs w:val="18"/>
                </w:rPr>
                <w:t>Остапенко А. Д.</w:t>
              </w:r>
            </w:hyperlink>
          </w:p>
          <w:p w14:paraId="564A87BC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871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 xml:space="preserve">М.: </w:t>
            </w:r>
            <w:hyperlink r:id="rId13" w:history="1">
              <w:r w:rsidRPr="002F159A">
                <w:rPr>
                  <w:sz w:val="18"/>
                  <w:szCs w:val="18"/>
                </w:rPr>
                <w:t>Лаборатория книги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52B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C59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5857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00634E4B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CE76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471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Бизнес-планирование: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926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 w:history="1">
              <w:r w:rsidR="002F159A" w:rsidRPr="002F159A">
                <w:rPr>
                  <w:sz w:val="18"/>
                  <w:szCs w:val="18"/>
                </w:rPr>
                <w:t>Черняк В. З.</w:t>
              </w:r>
            </w:hyperlink>
            <w:r w:rsidR="002F159A" w:rsidRPr="002F159A">
              <w:rPr>
                <w:sz w:val="18"/>
                <w:szCs w:val="18"/>
              </w:rPr>
              <w:t xml:space="preserve"> , </w:t>
            </w:r>
            <w:hyperlink r:id="rId16" w:history="1">
              <w:r w:rsidR="002F159A" w:rsidRPr="002F159A">
                <w:rPr>
                  <w:sz w:val="18"/>
                  <w:szCs w:val="18"/>
                </w:rPr>
                <w:t>Эриашвили Н. Д.</w:t>
              </w:r>
            </w:hyperlink>
            <w:r w:rsidR="002F159A" w:rsidRPr="002F159A">
              <w:rPr>
                <w:sz w:val="18"/>
                <w:szCs w:val="18"/>
              </w:rPr>
              <w:t xml:space="preserve"> , </w:t>
            </w:r>
            <w:hyperlink r:id="rId17" w:history="1">
              <w:r w:rsidR="002F159A" w:rsidRPr="002F159A">
                <w:rPr>
                  <w:sz w:val="18"/>
                  <w:szCs w:val="18"/>
                </w:rPr>
                <w:t>Барикаев Е. Н.</w:t>
              </w:r>
            </w:hyperlink>
            <w:r w:rsidR="002F159A" w:rsidRPr="002F159A">
              <w:rPr>
                <w:sz w:val="18"/>
                <w:szCs w:val="18"/>
              </w:rPr>
              <w:t xml:space="preserve">, </w:t>
            </w:r>
            <w:hyperlink r:id="rId18" w:history="1">
              <w:r w:rsidR="002F159A" w:rsidRPr="002F159A">
                <w:rPr>
                  <w:sz w:val="18"/>
                  <w:szCs w:val="18"/>
                </w:rPr>
                <w:t>Ахвледиани Ю. Т.</w:t>
              </w:r>
            </w:hyperlink>
            <w:r w:rsidR="002F159A" w:rsidRPr="002F159A">
              <w:rPr>
                <w:sz w:val="18"/>
                <w:szCs w:val="18"/>
              </w:rPr>
              <w:t xml:space="preserve"> , </w:t>
            </w:r>
            <w:hyperlink r:id="rId19" w:history="1">
              <w:r w:rsidR="002F159A" w:rsidRPr="002F159A">
                <w:rPr>
                  <w:sz w:val="18"/>
                  <w:szCs w:val="18"/>
                </w:rPr>
                <w:t>Артемьев Н. В.</w:t>
              </w:r>
            </w:hyperlink>
          </w:p>
          <w:p w14:paraId="0E2FDEF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15B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 xml:space="preserve">М.: </w:t>
            </w:r>
            <w:hyperlink r:id="rId20" w:history="1">
              <w:r w:rsidRPr="002F159A">
                <w:rPr>
                  <w:sz w:val="18"/>
                  <w:szCs w:val="18"/>
                </w:rPr>
                <w:t>Юнити-Дана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31EB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064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2C3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2462CBCE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E2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8C14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AC5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Черутова М.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05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92A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13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CDB2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68BE2F08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62C4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FD99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Налоговый менеджмент : администрирование, планирование, учет: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54A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Селезнева Н.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14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Юнити-Дана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FE0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17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46B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7FDB9430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EA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15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4561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Акулов В.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671E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AB4F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57E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ECE9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2EB2C17D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E4B5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C38D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E33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Баландина Е. А. , Баландина В. В. , Сергеев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3DE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Логос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047A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44C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F07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F159A" w:rsidRPr="002F159A" w14:paraId="2B0171E7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96C1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DE3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Исследование систем управления: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2F67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A9E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BB8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DC9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EDD9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history="1">
              <w:r w:rsidR="002F159A" w:rsidRPr="002F159A">
                <w:rPr>
                  <w:color w:val="0000FF"/>
                  <w:u w:val="single"/>
                </w:rPr>
                <w:t>http://biblioklub.ru</w:t>
              </w:r>
              <w:r w:rsidR="002F159A" w:rsidRPr="002F159A">
                <w:rPr>
                  <w:color w:val="0000FF"/>
                  <w:u w:val="single"/>
                  <w:lang w:val="en-US"/>
                </w:rPr>
                <w:t xml:space="preserve"> </w:t>
              </w:r>
              <w:r w:rsidR="002F159A" w:rsidRPr="002F159A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2F159A" w:rsidRPr="002F159A" w14:paraId="51CB092A" w14:textId="77777777" w:rsidTr="002F15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7D1D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557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Основы менеджмента: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D25A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EB5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F71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C26" w14:textId="77777777" w:rsidR="002F159A" w:rsidRPr="002F159A" w:rsidRDefault="002F159A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0F70" w14:textId="77777777" w:rsidR="002F159A" w:rsidRPr="002F159A" w:rsidRDefault="001A2F17" w:rsidP="002F15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r w:rsidR="002F159A" w:rsidRPr="002F159A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1A2F17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1A2F17" w:rsidP="008A092C">
      <w:pPr>
        <w:pStyle w:val="a0"/>
        <w:numPr>
          <w:ilvl w:val="0"/>
          <w:numId w:val="4"/>
        </w:numPr>
        <w:ind w:left="0" w:firstLine="0"/>
      </w:pPr>
      <w:hyperlink r:id="rId3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3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1A2F17" w:rsidP="008A092C">
      <w:pPr>
        <w:pStyle w:val="a0"/>
        <w:numPr>
          <w:ilvl w:val="0"/>
          <w:numId w:val="4"/>
        </w:numPr>
        <w:ind w:left="0" w:firstLine="0"/>
      </w:pPr>
      <w:hyperlink r:id="rId3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1A2F17" w:rsidP="008A092C">
      <w:pPr>
        <w:pStyle w:val="a0"/>
        <w:numPr>
          <w:ilvl w:val="0"/>
          <w:numId w:val="4"/>
        </w:numPr>
        <w:ind w:left="0" w:firstLine="0"/>
      </w:pPr>
      <w:hyperlink r:id="rId3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1A2F17" w:rsidP="008A092C">
      <w:pPr>
        <w:pStyle w:val="a0"/>
        <w:numPr>
          <w:ilvl w:val="0"/>
          <w:numId w:val="4"/>
        </w:numPr>
        <w:ind w:left="0" w:firstLine="0"/>
      </w:pPr>
      <w:hyperlink r:id="rId4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1A2F17" w:rsidP="008A092C">
      <w:pPr>
        <w:pStyle w:val="a0"/>
        <w:numPr>
          <w:ilvl w:val="0"/>
          <w:numId w:val="4"/>
        </w:numPr>
        <w:ind w:left="0" w:firstLine="0"/>
      </w:pPr>
      <w:hyperlink r:id="rId4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F3BD" w14:textId="77777777" w:rsidR="00140C43" w:rsidRDefault="00140C43" w:rsidP="00125718">
      <w:r>
        <w:separator/>
      </w:r>
    </w:p>
  </w:endnote>
  <w:endnote w:type="continuationSeparator" w:id="0">
    <w:p w14:paraId="33DD6C12" w14:textId="77777777" w:rsidR="00140C43" w:rsidRDefault="00140C4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E9B9" w14:textId="77777777" w:rsidR="00140C43" w:rsidRDefault="00140C43" w:rsidP="00125718">
      <w:r>
        <w:separator/>
      </w:r>
    </w:p>
  </w:footnote>
  <w:footnote w:type="continuationSeparator" w:id="0">
    <w:p w14:paraId="48E9891D" w14:textId="77777777" w:rsidR="00140C43" w:rsidRDefault="00140C4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67020"/>
    <w:rsid w:val="00080EA3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40C43"/>
    <w:rsid w:val="00162D3B"/>
    <w:rsid w:val="00185412"/>
    <w:rsid w:val="001A2F17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2F159A"/>
    <w:rsid w:val="0032484B"/>
    <w:rsid w:val="0033101B"/>
    <w:rsid w:val="00332246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1AB3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publisher_red&amp;pub_id=2477" TargetMode="External"/><Relationship Id="rId18" Type="http://schemas.openxmlformats.org/officeDocument/2006/relationships/hyperlink" Target="https://biblioclub.ru/index.php?page=author_red&amp;id=32614" TargetMode="External"/><Relationship Id="rId26" Type="http://schemas.openxmlformats.org/officeDocument/2006/relationships/hyperlink" Target="http://biblioklub.ru/" TargetMode="External"/><Relationship Id="rId39" Type="http://schemas.openxmlformats.org/officeDocument/2006/relationships/hyperlink" Target="https://www.gks.ru/" TargetMode="External"/><Relationship Id="rId21" Type="http://schemas.openxmlformats.org/officeDocument/2006/relationships/hyperlink" Target="http://biblioklub.ru/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9430" TargetMode="External"/><Relationship Id="rId20" Type="http://schemas.openxmlformats.org/officeDocument/2006/relationships/hyperlink" Target="https://biblioclub.ru/index.php?page=publisher_red&amp;pub_id=2438" TargetMode="External"/><Relationship Id="rId29" Type="http://schemas.openxmlformats.org/officeDocument/2006/relationships/hyperlink" Target="http://IQlib" TargetMode="External"/><Relationship Id="rId4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klub.ru/" TargetMode="External"/><Relationship Id="rId24" Type="http://schemas.openxmlformats.org/officeDocument/2006/relationships/hyperlink" Target="http://biblioklub.ru/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hyperlink" Target="http://www.sibuk.Nsk.su.Public/Ypr/yp13/07/htm" TargetMode="External"/><Relationship Id="rId40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32612" TargetMode="External"/><Relationship Id="rId23" Type="http://schemas.openxmlformats.org/officeDocument/2006/relationships/hyperlink" Target="http://biblioklub.ru/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openet.edu.ru" TargetMode="External"/><Relationship Id="rId10" Type="http://schemas.openxmlformats.org/officeDocument/2006/relationships/hyperlink" Target="https://biblioclub.ru/index.php?page=publisher_red&amp;pub_id=4951" TargetMode="External"/><Relationship Id="rId19" Type="http://schemas.openxmlformats.org/officeDocument/2006/relationships/hyperlink" Target="https://biblioclub.ru/index.php?page=author_red&amp;id=32356" TargetMode="External"/><Relationship Id="rId31" Type="http://schemas.openxmlformats.org/officeDocument/2006/relationships/hyperlink" Target="http://www.biblio-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78336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biblioklub.ru/" TargetMode="External"/><Relationship Id="rId27" Type="http://schemas.openxmlformats.org/officeDocument/2006/relationships/hyperlink" Target="http://dviu.ranepa.ru/index.php?page=bibi2&amp;rc=bibi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lioclub.ru/index.php?page=author_red&amp;id=783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author_red&amp;id=51343" TargetMode="External"/><Relationship Id="rId17" Type="http://schemas.openxmlformats.org/officeDocument/2006/relationships/hyperlink" Target="https://biblioclub.ru/index.php?page=author_red&amp;id=19617" TargetMode="External"/><Relationship Id="rId25" Type="http://schemas.openxmlformats.org/officeDocument/2006/relationships/hyperlink" Target="http://biblioklub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4686-8566-4A43-BD5C-DF047C4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2022-04-18T12:25:00Z</dcterms:created>
  <dcterms:modified xsi:type="dcterms:W3CDTF">2022-04-18T12:25:00Z</dcterms:modified>
</cp:coreProperties>
</file>