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bookmarkStart w:id="1" w:name="_GoBack"/>
      <w:bookmarkEnd w:id="1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1898C3FE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</w:t>
      </w:r>
      <w:r w:rsidR="00633193">
        <w:rPr>
          <w:bCs w:val="0"/>
          <w:i w:val="0"/>
          <w:sz w:val="28"/>
          <w:szCs w:val="28"/>
        </w:rPr>
        <w:t>.01(У)</w:t>
      </w:r>
      <w:r w:rsidR="004C055C">
        <w:rPr>
          <w:bCs w:val="0"/>
          <w:i w:val="0"/>
          <w:sz w:val="28"/>
          <w:szCs w:val="28"/>
        </w:rPr>
        <w:t xml:space="preserve"> </w:t>
      </w:r>
      <w:r w:rsidR="00607AB9">
        <w:rPr>
          <w:bCs w:val="0"/>
          <w:i w:val="0"/>
          <w:sz w:val="28"/>
          <w:szCs w:val="28"/>
        </w:rPr>
        <w:t>ОЗНАКОМИТЕЛЬНАЯ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4205C08" w14:textId="77777777" w:rsidR="00E24D0B" w:rsidRPr="00E24D0B" w:rsidRDefault="00E24D0B" w:rsidP="00E24D0B">
      <w:pPr>
        <w:ind w:left="1152"/>
        <w:jc w:val="center"/>
        <w:rPr>
          <w:b/>
          <w:bCs/>
        </w:rPr>
      </w:pPr>
      <w:r w:rsidRPr="00E24D0B">
        <w:t>Направление подготовки</w:t>
      </w:r>
      <w:r w:rsidRPr="00E24D0B">
        <w:rPr>
          <w:b/>
          <w:bCs/>
        </w:rPr>
        <w:t xml:space="preserve"> 38.03.02 Менеджмент</w:t>
      </w:r>
    </w:p>
    <w:p w14:paraId="687748F0" w14:textId="77777777" w:rsidR="00E24D0B" w:rsidRPr="00E24D0B" w:rsidRDefault="00E24D0B" w:rsidP="00E24D0B">
      <w:pPr>
        <w:ind w:left="1152"/>
        <w:jc w:val="center"/>
        <w:rPr>
          <w:b/>
          <w:bCs/>
        </w:rPr>
      </w:pPr>
      <w:r w:rsidRPr="00E24D0B">
        <w:t>Направленность (профиль)</w:t>
      </w:r>
      <w:r w:rsidRPr="00E24D0B">
        <w:rPr>
          <w:b/>
          <w:bCs/>
        </w:rPr>
        <w:t xml:space="preserve"> Маркетинг и логистика в бизнесе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D129616" w:rsidR="000E63F1" w:rsidRDefault="00F17820" w:rsidP="00F17820">
      <w:pPr>
        <w:pStyle w:val="ab"/>
        <w:jc w:val="center"/>
      </w:pPr>
      <w:r>
        <w:t>20</w:t>
      </w:r>
      <w:r w:rsidR="001C6935">
        <w:t>21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050AACD" w:rsidR="00A716B4" w:rsidRPr="00A716B4" w:rsidRDefault="00A716B4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</w:t>
      </w:r>
      <w:r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Default="00E639B1" w:rsidP="008871B4">
      <w:r>
        <w:rPr>
          <w:u w:val="single"/>
        </w:rPr>
        <w:t>Вид практики</w:t>
      </w:r>
      <w:r>
        <w:t xml:space="preserve">: учебная </w:t>
      </w:r>
    </w:p>
    <w:p w14:paraId="77C04B18" w14:textId="10F836D3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ознакомительная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CA537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CA537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 xml:space="preserve">Содержание компетенции </w:t>
            </w:r>
          </w:p>
          <w:p w14:paraId="48D5B8EC" w14:textId="77777777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CA537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CA537D" w:rsidRDefault="00A86427" w:rsidP="00FD6CE3">
            <w:pPr>
              <w:pStyle w:val="af1"/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E24D0B" w:rsidRPr="00CA537D" w14:paraId="5ECD6CCA" w14:textId="711204FD" w:rsidTr="0012013D">
        <w:trPr>
          <w:trHeight w:val="276"/>
        </w:trPr>
        <w:tc>
          <w:tcPr>
            <w:tcW w:w="993" w:type="dxa"/>
            <w:shd w:val="clear" w:color="auto" w:fill="auto"/>
          </w:tcPr>
          <w:p w14:paraId="63511943" w14:textId="34402F30" w:rsidR="00E24D0B" w:rsidRPr="00CA537D" w:rsidRDefault="00E24D0B" w:rsidP="00E24D0B">
            <w:pPr>
              <w:tabs>
                <w:tab w:val="left" w:pos="567"/>
              </w:tabs>
            </w:pPr>
            <w:r w:rsidRPr="00F15EBF">
              <w:t>ОПК-1</w:t>
            </w:r>
          </w:p>
        </w:tc>
        <w:tc>
          <w:tcPr>
            <w:tcW w:w="3839" w:type="dxa"/>
            <w:shd w:val="clear" w:color="auto" w:fill="auto"/>
          </w:tcPr>
          <w:p w14:paraId="39431D72" w14:textId="6614E026" w:rsidR="00E24D0B" w:rsidRPr="00CA537D" w:rsidRDefault="00E24D0B" w:rsidP="00E24D0B">
            <w:pPr>
              <w:tabs>
                <w:tab w:val="left" w:pos="567"/>
              </w:tabs>
            </w:pPr>
            <w:r w:rsidRPr="000A7353"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3839" w:type="dxa"/>
            <w:shd w:val="clear" w:color="auto" w:fill="auto"/>
          </w:tcPr>
          <w:p w14:paraId="61CAB4C4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ИОПК-1.1. Понимает термины, основные понятия, подходы, модели экономической, организационной и управленческой теорий в контексте решения задач управленческой деятельности.</w:t>
            </w:r>
          </w:p>
          <w:p w14:paraId="3885A463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ИОПК-1.2. Демонстрирует корректную постановку профессиональных задач, используя категориальный аппарат экономической, организационной и управленческой теории.</w:t>
            </w:r>
          </w:p>
          <w:p w14:paraId="5B5655B8" w14:textId="7A0033FE" w:rsidR="00E24D0B" w:rsidRPr="00CA537D" w:rsidRDefault="00E24D0B" w:rsidP="00E24D0B">
            <w:pPr>
              <w:tabs>
                <w:tab w:val="left" w:pos="567"/>
              </w:tabs>
            </w:pPr>
            <w:r>
              <w:rPr>
                <w:bCs/>
                <w:iCs/>
              </w:rPr>
              <w:t xml:space="preserve">ИОПК-1.3. Применяет </w:t>
            </w:r>
            <w:r w:rsidRPr="00642C17">
              <w:rPr>
                <w:iCs/>
              </w:rPr>
              <w:t>инструментарий экономико-математического моделирования для постановки и решения типовых задач выявления причинно-следственных связей и оптимизации деятельности объекта управления</w:t>
            </w:r>
          </w:p>
        </w:tc>
      </w:tr>
      <w:tr w:rsidR="00E24D0B" w:rsidRPr="00CA537D" w14:paraId="671A6DD8" w14:textId="1A235EC5" w:rsidTr="0012013D">
        <w:trPr>
          <w:trHeight w:val="300"/>
        </w:trPr>
        <w:tc>
          <w:tcPr>
            <w:tcW w:w="993" w:type="dxa"/>
            <w:shd w:val="clear" w:color="auto" w:fill="auto"/>
          </w:tcPr>
          <w:p w14:paraId="09D35B13" w14:textId="0AC198C4" w:rsidR="00E24D0B" w:rsidRPr="00CA537D" w:rsidRDefault="00E24D0B" w:rsidP="00E24D0B">
            <w:pPr>
              <w:tabs>
                <w:tab w:val="left" w:pos="567"/>
              </w:tabs>
            </w:pPr>
            <w:r w:rsidRPr="00F15EBF">
              <w:t>ОПК-2</w:t>
            </w:r>
          </w:p>
        </w:tc>
        <w:tc>
          <w:tcPr>
            <w:tcW w:w="3839" w:type="dxa"/>
            <w:shd w:val="clear" w:color="auto" w:fill="auto"/>
          </w:tcPr>
          <w:p w14:paraId="0C59ABA4" w14:textId="7E4B52C7" w:rsidR="00E24D0B" w:rsidRPr="00CA537D" w:rsidRDefault="00E24D0B" w:rsidP="00E24D0B">
            <w:pPr>
              <w:tabs>
                <w:tab w:val="left" w:pos="567"/>
              </w:tabs>
            </w:pPr>
            <w:r w:rsidRPr="000A7353"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3839" w:type="dxa"/>
            <w:shd w:val="clear" w:color="auto" w:fill="auto"/>
          </w:tcPr>
          <w:p w14:paraId="2AB3978D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ИОПК-2.1. Эффективно использует поиск и корректно осуществляет анализ литературы, нормативных и правовых документов для решения управленческих задач.</w:t>
            </w:r>
          </w:p>
          <w:p w14:paraId="59F766C2" w14:textId="46C9CE6B" w:rsidR="00E24D0B" w:rsidRPr="00CA537D" w:rsidRDefault="00E24D0B" w:rsidP="00E24D0B">
            <w:pPr>
              <w:tabs>
                <w:tab w:val="left" w:pos="567"/>
              </w:tabs>
            </w:pPr>
            <w:r>
              <w:rPr>
                <w:bCs/>
                <w:iCs/>
              </w:rPr>
              <w:t xml:space="preserve">ИОПК-2.2. Применяет методы сбора, обработки и анализа данных, необходимых для решения поставленных управленческих задач, с использованием современных </w:t>
            </w:r>
            <w:r>
              <w:rPr>
                <w:bCs/>
                <w:iCs/>
              </w:rPr>
              <w:lastRenderedPageBreak/>
              <w:t xml:space="preserve">цифровых технологий, </w:t>
            </w:r>
            <w:r w:rsidRPr="00962B41">
              <w:rPr>
                <w:bCs/>
                <w:iCs/>
              </w:rPr>
              <w:t>воспринима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>, анализир</w:t>
            </w:r>
            <w:r>
              <w:rPr>
                <w:bCs/>
                <w:iCs/>
              </w:rPr>
              <w:t>ует</w:t>
            </w:r>
            <w:r w:rsidRPr="00962B41">
              <w:rPr>
                <w:bCs/>
                <w:iCs/>
              </w:rPr>
              <w:t>, запомина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 xml:space="preserve"> и переда</w:t>
            </w:r>
            <w:r>
              <w:rPr>
                <w:bCs/>
                <w:iCs/>
              </w:rPr>
              <w:t>ет</w:t>
            </w:r>
            <w:r w:rsidRPr="00962B41">
              <w:rPr>
                <w:bCs/>
                <w:iCs/>
              </w:rPr>
              <w:t xml:space="preserve"> информацию</w:t>
            </w:r>
            <w:r>
              <w:rPr>
                <w:bCs/>
                <w:iCs/>
              </w:rPr>
              <w:t xml:space="preserve"> </w:t>
            </w:r>
            <w:r w:rsidRPr="00962B41">
              <w:rPr>
                <w:bCs/>
                <w:iCs/>
              </w:rPr>
              <w:t>с использованием цифровых средств, а также с помощью алгоритмов</w:t>
            </w:r>
            <w:r>
              <w:rPr>
                <w:bCs/>
                <w:iCs/>
              </w:rPr>
              <w:t xml:space="preserve"> </w:t>
            </w:r>
            <w:r w:rsidRPr="00962B41">
              <w:rPr>
                <w:bCs/>
                <w:iCs/>
              </w:rPr>
              <w:t>при работе с полученными из различных источников данными</w:t>
            </w:r>
            <w:r>
              <w:rPr>
                <w:bCs/>
                <w:iCs/>
              </w:rPr>
              <w:t>.</w:t>
            </w:r>
          </w:p>
        </w:tc>
      </w:tr>
      <w:tr w:rsidR="00E24D0B" w:rsidRPr="00CA537D" w14:paraId="15F6BF0A" w14:textId="032E0D5A" w:rsidTr="0012013D">
        <w:trPr>
          <w:trHeight w:val="300"/>
        </w:trPr>
        <w:tc>
          <w:tcPr>
            <w:tcW w:w="993" w:type="dxa"/>
            <w:shd w:val="clear" w:color="auto" w:fill="auto"/>
          </w:tcPr>
          <w:p w14:paraId="7BF4EB4E" w14:textId="03393E98" w:rsidR="00E24D0B" w:rsidRPr="00CA537D" w:rsidRDefault="00E24D0B" w:rsidP="00E24D0B">
            <w:pPr>
              <w:tabs>
                <w:tab w:val="left" w:pos="567"/>
              </w:tabs>
            </w:pPr>
            <w:r w:rsidRPr="00F15EBF">
              <w:lastRenderedPageBreak/>
              <w:t>ОПК-3</w:t>
            </w:r>
          </w:p>
        </w:tc>
        <w:tc>
          <w:tcPr>
            <w:tcW w:w="3839" w:type="dxa"/>
            <w:shd w:val="clear" w:color="auto" w:fill="auto"/>
          </w:tcPr>
          <w:p w14:paraId="7DF4087E" w14:textId="4626B220" w:rsidR="00E24D0B" w:rsidRPr="00CA537D" w:rsidRDefault="00E24D0B" w:rsidP="00E24D0B">
            <w:pPr>
              <w:tabs>
                <w:tab w:val="left" w:pos="567"/>
              </w:tabs>
            </w:pPr>
            <w:r w:rsidRPr="000A7353"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  <w:tc>
          <w:tcPr>
            <w:tcW w:w="3839" w:type="dxa"/>
            <w:shd w:val="clear" w:color="auto" w:fill="auto"/>
          </w:tcPr>
          <w:p w14:paraId="02F3D85B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ИОПК-3.1. Обосновывает результаты решения стратегических и оперативных управленческих задач как в целом на уровне организации и ее подразделений, так и в отдельных функциональных областях менеджмента.</w:t>
            </w:r>
          </w:p>
          <w:p w14:paraId="5FBFC2FE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ИОПК-3.2. Производит оценку результатов анализа и оптимизации бизнес-процессов.</w:t>
            </w:r>
          </w:p>
          <w:p w14:paraId="18C2E640" w14:textId="5AA8835C" w:rsidR="00E24D0B" w:rsidRPr="00CA537D" w:rsidRDefault="00E24D0B" w:rsidP="00E24D0B">
            <w:pPr>
              <w:tabs>
                <w:tab w:val="left" w:pos="567"/>
              </w:tabs>
            </w:pPr>
            <w:r>
              <w:rPr>
                <w:bCs/>
                <w:iCs/>
              </w:rPr>
              <w:t>ИОПК-3.3. Осуществляет оценку ожидаемых результатов и последствий организационно-управленческих решений с учетом их социальной значимости и реализации в условиях сложной и динамической среды.</w:t>
            </w:r>
          </w:p>
        </w:tc>
      </w:tr>
      <w:tr w:rsidR="00E24D0B" w:rsidRPr="00CA537D" w14:paraId="4F9929C5" w14:textId="0807F3B5" w:rsidTr="0012013D">
        <w:trPr>
          <w:trHeight w:val="300"/>
        </w:trPr>
        <w:tc>
          <w:tcPr>
            <w:tcW w:w="993" w:type="dxa"/>
            <w:shd w:val="clear" w:color="auto" w:fill="auto"/>
          </w:tcPr>
          <w:p w14:paraId="360BA073" w14:textId="3CBC8559" w:rsidR="00E24D0B" w:rsidRPr="00CA537D" w:rsidRDefault="00E24D0B" w:rsidP="00E24D0B">
            <w:pPr>
              <w:tabs>
                <w:tab w:val="left" w:pos="567"/>
              </w:tabs>
            </w:pPr>
            <w:r w:rsidRPr="00F15EBF">
              <w:t>ОПК-4</w:t>
            </w:r>
          </w:p>
        </w:tc>
        <w:tc>
          <w:tcPr>
            <w:tcW w:w="3839" w:type="dxa"/>
            <w:shd w:val="clear" w:color="auto" w:fill="auto"/>
          </w:tcPr>
          <w:p w14:paraId="77172FFE" w14:textId="6EB8B47E" w:rsidR="00E24D0B" w:rsidRPr="00CA537D" w:rsidRDefault="00E24D0B" w:rsidP="00E24D0B">
            <w:pPr>
              <w:tabs>
                <w:tab w:val="left" w:pos="567"/>
              </w:tabs>
            </w:pPr>
            <w:r w:rsidRPr="000A7353"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3839" w:type="dxa"/>
            <w:shd w:val="clear" w:color="auto" w:fill="auto"/>
          </w:tcPr>
          <w:p w14:paraId="461C9BEA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ИОПК-4.1. Применяет основные методы идентификации возможностей и угроз во внешней среде организации, выявляет и оценивает возможности развития организации и бизнесов с учетом имеющихся ресурсов и компетенций.</w:t>
            </w:r>
          </w:p>
          <w:p w14:paraId="529632E1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ИОПК-4.2. Осуществляет разработку бизнес-планов проектов, развития новых направлений деятельности и организаций.</w:t>
            </w:r>
          </w:p>
          <w:p w14:paraId="341D11B0" w14:textId="672AB787" w:rsidR="00E24D0B" w:rsidRPr="00CA537D" w:rsidRDefault="00E24D0B" w:rsidP="00E24D0B">
            <w:pPr>
              <w:tabs>
                <w:tab w:val="left" w:pos="567"/>
              </w:tabs>
            </w:pPr>
            <w:r>
              <w:rPr>
                <w:bCs/>
                <w:iCs/>
              </w:rPr>
              <w:t>ИОПК-4.3. Оценивает экономическую эффективность принимаемых управленческих решений на основе знания методов финансового и инвестиционного анализа.</w:t>
            </w:r>
          </w:p>
        </w:tc>
      </w:tr>
      <w:tr w:rsidR="00E24D0B" w:rsidRPr="00CA537D" w14:paraId="32F2EA59" w14:textId="77777777" w:rsidTr="0012013D">
        <w:trPr>
          <w:trHeight w:val="300"/>
        </w:trPr>
        <w:tc>
          <w:tcPr>
            <w:tcW w:w="993" w:type="dxa"/>
            <w:shd w:val="clear" w:color="auto" w:fill="auto"/>
          </w:tcPr>
          <w:p w14:paraId="4245708C" w14:textId="2C151D91" w:rsidR="00E24D0B" w:rsidRPr="00F15EBF" w:rsidRDefault="00E24D0B" w:rsidP="00E24D0B">
            <w:pPr>
              <w:tabs>
                <w:tab w:val="left" w:pos="567"/>
              </w:tabs>
            </w:pPr>
            <w:r w:rsidRPr="00F15EBF">
              <w:t>ОПК-5</w:t>
            </w:r>
          </w:p>
        </w:tc>
        <w:tc>
          <w:tcPr>
            <w:tcW w:w="3839" w:type="dxa"/>
            <w:shd w:val="clear" w:color="auto" w:fill="auto"/>
          </w:tcPr>
          <w:p w14:paraId="7CFB79D5" w14:textId="411C1739" w:rsidR="00E24D0B" w:rsidRPr="000A7353" w:rsidRDefault="00E24D0B" w:rsidP="00E24D0B">
            <w:pPr>
              <w:tabs>
                <w:tab w:val="left" w:pos="567"/>
              </w:tabs>
            </w:pPr>
            <w:r w:rsidRPr="000A7353"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</w:t>
            </w:r>
          </w:p>
        </w:tc>
        <w:tc>
          <w:tcPr>
            <w:tcW w:w="3839" w:type="dxa"/>
            <w:shd w:val="clear" w:color="auto" w:fill="auto"/>
          </w:tcPr>
          <w:p w14:paraId="6DB3AD7C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 xml:space="preserve">ИОПК-5.1. Понимает основные принципы работы с данными, применяет современный инструментарий анализа данных на базовом уровне, в т.ч. с использованием программирования, </w:t>
            </w:r>
            <w:r>
              <w:rPr>
                <w:bCs/>
                <w:iCs/>
              </w:rPr>
              <w:lastRenderedPageBreak/>
              <w:t>алгоритмизации и математических методов при решении задач анализа данных.</w:t>
            </w:r>
          </w:p>
          <w:p w14:paraId="21136EB3" w14:textId="77777777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ИОПК-5.2. Оценивает возможности и целесообразность использования цифровых технологий в деятельности организации, использует современные цифровые технологии и программные продукты для решения профессиональных задач.</w:t>
            </w:r>
          </w:p>
          <w:p w14:paraId="567DCB73" w14:textId="018A9E3A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bCs/>
                <w:iCs/>
              </w:rPr>
              <w:t>ИОПК-5.3. Понимает особенности технологий 4-й промышленной революции и возможности их использования при проектировании бизнес-моделей организаций</w:t>
            </w:r>
          </w:p>
        </w:tc>
      </w:tr>
      <w:tr w:rsidR="00E24D0B" w:rsidRPr="00CA537D" w14:paraId="07E6E1D8" w14:textId="77777777" w:rsidTr="0012013D">
        <w:trPr>
          <w:trHeight w:val="300"/>
        </w:trPr>
        <w:tc>
          <w:tcPr>
            <w:tcW w:w="993" w:type="dxa"/>
            <w:shd w:val="clear" w:color="auto" w:fill="auto"/>
          </w:tcPr>
          <w:p w14:paraId="2B8E3B47" w14:textId="3F72D743" w:rsidR="00E24D0B" w:rsidRPr="00F15EBF" w:rsidRDefault="00E24D0B" w:rsidP="00E24D0B">
            <w:pPr>
              <w:tabs>
                <w:tab w:val="left" w:pos="567"/>
              </w:tabs>
            </w:pPr>
            <w:r w:rsidRPr="00F15EBF">
              <w:lastRenderedPageBreak/>
              <w:t>ОПК-</w:t>
            </w:r>
            <w:r>
              <w:t>6</w:t>
            </w:r>
          </w:p>
        </w:tc>
        <w:tc>
          <w:tcPr>
            <w:tcW w:w="3839" w:type="dxa"/>
            <w:shd w:val="clear" w:color="auto" w:fill="auto"/>
          </w:tcPr>
          <w:p w14:paraId="0A84D99B" w14:textId="33B8FD3B" w:rsidR="00E24D0B" w:rsidRPr="000A7353" w:rsidRDefault="00E24D0B" w:rsidP="00E24D0B">
            <w:pPr>
              <w:tabs>
                <w:tab w:val="left" w:pos="567"/>
              </w:tabs>
            </w:pPr>
            <w:r w:rsidRPr="00F15EBF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839" w:type="dxa"/>
            <w:shd w:val="clear" w:color="auto" w:fill="auto"/>
          </w:tcPr>
          <w:p w14:paraId="259CB560" w14:textId="5AD79CBE" w:rsidR="00E24D0B" w:rsidRDefault="00E24D0B" w:rsidP="00E24D0B">
            <w:pPr>
              <w:shd w:val="clear" w:color="auto" w:fill="FFFFFF" w:themeFill="background1"/>
              <w:rPr>
                <w:bCs/>
                <w:iCs/>
              </w:rPr>
            </w:pPr>
            <w:r>
              <w:rPr>
                <w:color w:val="000000"/>
              </w:rPr>
              <w:t xml:space="preserve">ИОПК-6.1 </w:t>
            </w:r>
            <w:r>
              <w:t>П</w:t>
            </w:r>
            <w:r w:rsidRPr="00F15EBF">
              <w:t>онима</w:t>
            </w:r>
            <w:r>
              <w:t>ет</w:t>
            </w:r>
            <w:r w:rsidRPr="00F15EBF">
              <w:t xml:space="preserve"> принципы работы современных информационных технологий и использ</w:t>
            </w:r>
            <w:r>
              <w:t>ует</w:t>
            </w:r>
            <w:r w:rsidRPr="00F15EBF">
              <w:t xml:space="preserve"> их для решения задач профессиональной деятельности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07B385AA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8FCB873" w14:textId="77777777" w:rsidR="00E24D0B" w:rsidRPr="00E24D0B" w:rsidRDefault="00E24D0B" w:rsidP="00E24D0B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E24D0B">
        <w:t>Целями практики являются:</w:t>
      </w:r>
    </w:p>
    <w:p w14:paraId="023CD2F2" w14:textId="77777777" w:rsidR="00E24D0B" w:rsidRPr="00E24D0B" w:rsidRDefault="00E24D0B" w:rsidP="00E24D0B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24D0B">
        <w:t>развитие компетенций, сформированных при изучении общепрофессиональных дисциплин.</w:t>
      </w:r>
    </w:p>
    <w:p w14:paraId="7275461C" w14:textId="77777777" w:rsidR="00E24D0B" w:rsidRPr="00E24D0B" w:rsidRDefault="00E24D0B" w:rsidP="00E24D0B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24D0B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14:paraId="180F82DC" w14:textId="77777777" w:rsidR="00E24D0B" w:rsidRPr="00E24D0B" w:rsidRDefault="00E24D0B" w:rsidP="00E24D0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E24D0B">
        <w:rPr>
          <w:iCs/>
        </w:rPr>
        <w:t>Задачи практики:</w:t>
      </w:r>
    </w:p>
    <w:p w14:paraId="261BDE82" w14:textId="77777777" w:rsidR="00E24D0B" w:rsidRPr="00E24D0B" w:rsidRDefault="00E24D0B" w:rsidP="00E24D0B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24D0B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1633D7A1" w14:textId="77777777" w:rsidR="00E24D0B" w:rsidRPr="00E24D0B" w:rsidRDefault="00E24D0B" w:rsidP="00E24D0B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E24D0B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8261947" w:rsidR="00125718" w:rsidRPr="001D3593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Учебная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125718">
        <w:rPr>
          <w:color w:val="000000"/>
        </w:rPr>
        <w:t xml:space="preserve">ознакомительная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77777777" w:rsidR="00C24557" w:rsidRPr="00C24557" w:rsidRDefault="00C24557" w:rsidP="00C24557">
      <w:pPr>
        <w:pStyle w:val="Style18"/>
        <w:widowControl/>
      </w:pPr>
      <w:r w:rsidRPr="00C24557"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lastRenderedPageBreak/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A9FF0FF" w:rsidR="00125718" w:rsidRPr="00DD4965" w:rsidRDefault="00C24557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F80556B" w:rsidR="00125718" w:rsidRPr="00DD4965" w:rsidRDefault="00C24557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8FA12E1" w:rsidR="00125718" w:rsidRDefault="00125718" w:rsidP="00DD4965">
      <w:pPr>
        <w:jc w:val="both"/>
        <w:rPr>
          <w:bCs/>
        </w:rPr>
      </w:pPr>
    </w:p>
    <w:p w14:paraId="2CB333C8" w14:textId="0712ABEC" w:rsidR="00C24557" w:rsidRDefault="00C24557" w:rsidP="00DD4965">
      <w:pPr>
        <w:jc w:val="both"/>
        <w:rPr>
          <w:bCs/>
        </w:rPr>
      </w:pPr>
      <w:r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DD4965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DD4965" w:rsidRDefault="00C24557" w:rsidP="00FD6CE3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DD4965" w:rsidRDefault="00C24557" w:rsidP="00FD6CE3">
            <w:pPr>
              <w:jc w:val="both"/>
            </w:pPr>
            <w:r w:rsidRPr="00DD4965">
              <w:t>Трудоемкость в акад.час</w:t>
            </w:r>
          </w:p>
        </w:tc>
      </w:tr>
      <w:tr w:rsidR="00C24557" w:rsidRPr="00DD4965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DD4965" w:rsidRDefault="00C24557" w:rsidP="00FD6CE3">
            <w:pPr>
              <w:jc w:val="both"/>
            </w:pPr>
            <w:r w:rsidRPr="00DD4965">
              <w:t>5</w:t>
            </w:r>
          </w:p>
        </w:tc>
      </w:tr>
      <w:tr w:rsidR="00C24557" w:rsidRPr="00DD4965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DD4965" w:rsidRDefault="00C24557" w:rsidP="00FD6CE3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2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2E7DD22" w:rsidR="00C24557" w:rsidRPr="00DD4965" w:rsidRDefault="00C24557" w:rsidP="00FD6CE3">
            <w:pPr>
              <w:jc w:val="both"/>
            </w:pPr>
            <w:r>
              <w:t>106</w:t>
            </w:r>
          </w:p>
        </w:tc>
      </w:tr>
      <w:tr w:rsidR="00C24557" w:rsidRPr="00DD4965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DD4965" w:rsidRDefault="00C24557" w:rsidP="00FD6CE3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7F7CD4EC" w:rsidR="00C24557" w:rsidRPr="00DD4965" w:rsidRDefault="00C24557" w:rsidP="00FD6CE3">
            <w:pPr>
              <w:jc w:val="both"/>
            </w:pPr>
            <w:r>
              <w:t>108</w:t>
            </w:r>
            <w:r w:rsidRPr="00DD4965">
              <w:t xml:space="preserve"> час. / </w:t>
            </w:r>
            <w:r>
              <w:t>3</w:t>
            </w:r>
            <w:r w:rsidRPr="00DD4965">
              <w:t xml:space="preserve"> з.е.</w:t>
            </w:r>
          </w:p>
        </w:tc>
      </w:tr>
    </w:tbl>
    <w:p w14:paraId="725A3ED2" w14:textId="77777777" w:rsidR="00C24557" w:rsidRPr="00DD4965" w:rsidRDefault="00C24557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53E1D8F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99D67E2" w:rsid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76F9B204" w14:textId="202E6E70" w:rsidR="00E24D0B" w:rsidRPr="00DD4965" w:rsidRDefault="00E24D0B" w:rsidP="00E24D0B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</w:t>
      </w:r>
      <w:r>
        <w:rPr>
          <w:rFonts w:ascii="Times New Roman" w:hAnsi="Times New Roman"/>
          <w:sz w:val="24"/>
          <w:szCs w:val="24"/>
        </w:rPr>
        <w:t>о-заочная</w:t>
      </w:r>
      <w:r w:rsidRPr="00DD4965">
        <w:rPr>
          <w:rFonts w:ascii="Times New Roman" w:hAnsi="Times New Roman"/>
          <w:sz w:val="24"/>
          <w:szCs w:val="24"/>
        </w:rPr>
        <w:t xml:space="preserve"> форма обучения </w:t>
      </w:r>
      <w:r>
        <w:rPr>
          <w:rFonts w:ascii="Times New Roman" w:hAnsi="Times New Roman"/>
          <w:sz w:val="24"/>
          <w:szCs w:val="24"/>
        </w:rPr>
        <w:t>3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42F3D49" w14:textId="73FAF9FF" w:rsidR="00E24D0B" w:rsidRPr="00DD4965" w:rsidRDefault="00E24D0B" w:rsidP="00E24D0B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24D0B" w:rsidRPr="00DD4965" w14:paraId="4B5457E3" w14:textId="77777777" w:rsidTr="00FD6CE3">
        <w:tc>
          <w:tcPr>
            <w:tcW w:w="675" w:type="dxa"/>
            <w:shd w:val="clear" w:color="auto" w:fill="auto"/>
            <w:vAlign w:val="center"/>
          </w:tcPr>
          <w:p w14:paraId="034F00DA" w14:textId="77777777" w:rsidR="00E24D0B" w:rsidRPr="00DD4965" w:rsidRDefault="00E24D0B" w:rsidP="00FD6CE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08E04AD2" w14:textId="77777777" w:rsidR="00E24D0B" w:rsidRPr="00DD4965" w:rsidRDefault="00E24D0B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A3006F" w14:textId="77777777" w:rsidR="00E24D0B" w:rsidRPr="00DD4965" w:rsidRDefault="00E24D0B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24D0B" w:rsidRPr="00DD4965" w14:paraId="1F8B896E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DBC8B8C" w14:textId="77777777" w:rsidR="00E24D0B" w:rsidRPr="00DD4965" w:rsidRDefault="00E24D0B" w:rsidP="00E24D0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42678E" w14:textId="77777777" w:rsidR="00E24D0B" w:rsidRPr="00DD4965" w:rsidRDefault="00E24D0B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24D0B" w:rsidRPr="00DD4965" w14:paraId="4F86999E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7240871" w14:textId="77777777" w:rsidR="00E24D0B" w:rsidRPr="00DD4965" w:rsidRDefault="00E24D0B" w:rsidP="00E24D0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C64BBD4" w14:textId="77777777" w:rsidR="00E24D0B" w:rsidRPr="00DD4965" w:rsidRDefault="00E24D0B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24D0B" w:rsidRPr="00DD4965" w14:paraId="37EF48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9C027EC" w14:textId="77777777" w:rsidR="00E24D0B" w:rsidRPr="00DD4965" w:rsidRDefault="00E24D0B" w:rsidP="00E24D0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BC88DA8" w14:textId="77777777" w:rsidR="00E24D0B" w:rsidRPr="00DD4965" w:rsidRDefault="00E24D0B" w:rsidP="00FD6CE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24D0B" w:rsidRPr="00DD4965" w14:paraId="7C524B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1CB1029" w14:textId="77777777" w:rsidR="00E24D0B" w:rsidRPr="00DD4965" w:rsidRDefault="00E24D0B" w:rsidP="00E24D0B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637F8D9" w14:textId="77777777" w:rsidR="00E24D0B" w:rsidRPr="00DD4965" w:rsidRDefault="00E24D0B" w:rsidP="00FD6CE3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6A7306E" w14:textId="77777777" w:rsidR="00E24D0B" w:rsidRPr="00DD4965" w:rsidRDefault="00E24D0B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lastRenderedPageBreak/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90590A">
        <w:rPr>
          <w:lang w:eastAsia="x-none"/>
        </w:rPr>
        <w:t>ирают</w:t>
      </w:r>
      <w:r w:rsidR="00592D92"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049EE4F7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2 курс (4 семестр) </w:t>
      </w:r>
      <w:r>
        <w:t xml:space="preserve">очная форма обучения - зачет </w:t>
      </w:r>
      <w:r w:rsidR="00B04D03">
        <w:t>с оценкой</w:t>
      </w:r>
    </w:p>
    <w:p w14:paraId="4E7F62E1" w14:textId="5F02026E" w:rsidR="00A86427" w:rsidRDefault="00A86427" w:rsidP="00A86427">
      <w:pPr>
        <w:tabs>
          <w:tab w:val="left" w:pos="1080"/>
        </w:tabs>
        <w:jc w:val="both"/>
      </w:pPr>
      <w:r>
        <w:t>Форма отчетности 3 курс (6 семестр) очная</w:t>
      </w:r>
      <w:r w:rsidR="001C6935">
        <w:t>-заочная</w:t>
      </w:r>
      <w:r>
        <w:t xml:space="preserve"> форма обучения - зачет 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270"/>
        <w:gridCol w:w="1702"/>
        <w:gridCol w:w="1135"/>
        <w:gridCol w:w="1135"/>
        <w:gridCol w:w="1135"/>
      </w:tblGrid>
      <w:tr w:rsidR="00A74B62" w:rsidRPr="00A74B62" w14:paraId="617C0EAE" w14:textId="77777777" w:rsidTr="00A74B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BCF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CFF15E7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39B9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6352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Автор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16F4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8A80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0DB8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Наличие</w:t>
            </w:r>
          </w:p>
        </w:tc>
      </w:tr>
      <w:tr w:rsidR="00A74B62" w:rsidRPr="00A74B62" w14:paraId="2126115D" w14:textId="77777777" w:rsidTr="00A74B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03F2" w14:textId="77777777" w:rsidR="00A74B62" w:rsidRPr="00A74B62" w:rsidRDefault="00A74B62" w:rsidP="00A74B6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59D8" w14:textId="77777777" w:rsidR="00A74B62" w:rsidRPr="00A74B62" w:rsidRDefault="00A74B62" w:rsidP="00A74B6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81EC" w14:textId="77777777" w:rsidR="00A74B62" w:rsidRPr="00A74B62" w:rsidRDefault="00A74B62" w:rsidP="00A74B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F508" w14:textId="77777777" w:rsidR="00A74B62" w:rsidRPr="00A74B62" w:rsidRDefault="00A74B62" w:rsidP="00A74B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385" w14:textId="77777777" w:rsidR="00A74B62" w:rsidRPr="00A74B62" w:rsidRDefault="00A74B62" w:rsidP="00A74B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1754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951C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в ЭБС, адрес в сети Интернет</w:t>
            </w:r>
          </w:p>
        </w:tc>
      </w:tr>
      <w:tr w:rsidR="00A74B62" w:rsidRPr="00A74B62" w14:paraId="350B5BB7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D7C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7993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Экономика и организация предпринимательской деятельности: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9D6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" w:history="1">
              <w:r w:rsidR="00A74B62" w:rsidRPr="00A74B62">
                <w:rPr>
                  <w:sz w:val="18"/>
                  <w:szCs w:val="18"/>
                </w:rPr>
                <w:t>Семакина Г. А.</w:t>
              </w:r>
            </w:hyperlink>
            <w:r w:rsidR="00A74B62" w:rsidRPr="00A74B62">
              <w:rPr>
                <w:sz w:val="18"/>
                <w:szCs w:val="18"/>
              </w:rPr>
              <w:t xml:space="preserve"> , </w:t>
            </w:r>
            <w:hyperlink r:id="rId9" w:history="1">
              <w:r w:rsidR="00A74B62" w:rsidRPr="00A74B62">
                <w:rPr>
                  <w:sz w:val="18"/>
                  <w:szCs w:val="18"/>
                </w:rPr>
                <w:t>Кислицына О. А.</w:t>
              </w:r>
            </w:hyperlink>
          </w:p>
          <w:p w14:paraId="68A4D3FC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644F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 xml:space="preserve">Новосибирск: </w:t>
            </w:r>
            <w:hyperlink r:id="rId10" w:history="1">
              <w:r w:rsidRPr="00A74B62">
                <w:rPr>
                  <w:sz w:val="18"/>
                  <w:szCs w:val="18"/>
                </w:rPr>
                <w:t>НГТУ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48B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B07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5FE9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hyperlink r:id="rId11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A74B62" w:rsidRPr="00A74B62" w14:paraId="643784A8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4ECE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E7B6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Совершенствование организации производственно-хозяйственной деятельности фирмы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7C4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" w:history="1">
              <w:r w:rsidR="00A74B62" w:rsidRPr="00A74B62">
                <w:rPr>
                  <w:sz w:val="18"/>
                  <w:szCs w:val="18"/>
                </w:rPr>
                <w:t>Остапенко А. Д.</w:t>
              </w:r>
            </w:hyperlink>
          </w:p>
          <w:p w14:paraId="436FB490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C38B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 xml:space="preserve">М.: </w:t>
            </w:r>
            <w:hyperlink r:id="rId13" w:history="1">
              <w:r w:rsidRPr="00A74B62">
                <w:rPr>
                  <w:sz w:val="18"/>
                  <w:szCs w:val="18"/>
                </w:rPr>
                <w:t>Лаборатория книги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D0F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FD0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B6D2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A74B62" w:rsidRPr="00A74B62" w14:paraId="1A75F0F2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103A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49D3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Бизнес-планирование: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BCE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" w:history="1">
              <w:r w:rsidR="00A74B62" w:rsidRPr="00A74B62">
                <w:rPr>
                  <w:sz w:val="18"/>
                  <w:szCs w:val="18"/>
                </w:rPr>
                <w:t>Черняк В. З.</w:t>
              </w:r>
            </w:hyperlink>
            <w:r w:rsidR="00A74B62" w:rsidRPr="00A74B62">
              <w:rPr>
                <w:sz w:val="18"/>
                <w:szCs w:val="18"/>
              </w:rPr>
              <w:t xml:space="preserve"> , </w:t>
            </w:r>
            <w:hyperlink r:id="rId16" w:history="1">
              <w:r w:rsidR="00A74B62" w:rsidRPr="00A74B62">
                <w:rPr>
                  <w:sz w:val="18"/>
                  <w:szCs w:val="18"/>
                </w:rPr>
                <w:t>Эриашвили Н. Д.</w:t>
              </w:r>
            </w:hyperlink>
            <w:r w:rsidR="00A74B62" w:rsidRPr="00A74B62">
              <w:rPr>
                <w:sz w:val="18"/>
                <w:szCs w:val="18"/>
              </w:rPr>
              <w:t xml:space="preserve"> , </w:t>
            </w:r>
            <w:hyperlink r:id="rId17" w:history="1">
              <w:r w:rsidR="00A74B62" w:rsidRPr="00A74B62">
                <w:rPr>
                  <w:sz w:val="18"/>
                  <w:szCs w:val="18"/>
                </w:rPr>
                <w:t>Барикаев Е. Н.</w:t>
              </w:r>
            </w:hyperlink>
            <w:r w:rsidR="00A74B62" w:rsidRPr="00A74B62">
              <w:rPr>
                <w:sz w:val="18"/>
                <w:szCs w:val="18"/>
              </w:rPr>
              <w:t xml:space="preserve">, </w:t>
            </w:r>
            <w:hyperlink r:id="rId18" w:history="1">
              <w:r w:rsidR="00A74B62" w:rsidRPr="00A74B62">
                <w:rPr>
                  <w:sz w:val="18"/>
                  <w:szCs w:val="18"/>
                </w:rPr>
                <w:t>Ахвледиани Ю. Т.</w:t>
              </w:r>
            </w:hyperlink>
            <w:r w:rsidR="00A74B62" w:rsidRPr="00A74B62">
              <w:rPr>
                <w:sz w:val="18"/>
                <w:szCs w:val="18"/>
              </w:rPr>
              <w:t xml:space="preserve"> , </w:t>
            </w:r>
            <w:hyperlink r:id="rId19" w:history="1">
              <w:r w:rsidR="00A74B62" w:rsidRPr="00A74B62">
                <w:rPr>
                  <w:sz w:val="18"/>
                  <w:szCs w:val="18"/>
                </w:rPr>
                <w:t>Артемьев Н. В.</w:t>
              </w:r>
            </w:hyperlink>
          </w:p>
          <w:p w14:paraId="047AA3BF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BEB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 xml:space="preserve">М.: </w:t>
            </w:r>
            <w:hyperlink r:id="rId20" w:history="1">
              <w:r w:rsidRPr="00A74B62">
                <w:rPr>
                  <w:sz w:val="18"/>
                  <w:szCs w:val="18"/>
                </w:rPr>
                <w:t>Юнити-Дана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75CA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41E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5A7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A74B62" w:rsidRPr="00A74B62" w14:paraId="47691168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F42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CB6C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BCEA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Черутова М.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05D9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914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DC2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F14D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A74B62" w:rsidRPr="00A74B62" w14:paraId="1391DC72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94FB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1E9F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Налоговый менеджмент : администрирование, планирование, учет: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B7DF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Селезнева Н.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8E19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М.: Юнити-Дана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35BE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9C9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3F6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A74B62" w:rsidRPr="00A74B62" w14:paraId="7319B957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C05A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2CB7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Финансовый менеджмент: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312A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Акулов В.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D315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М.: Флинта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704B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8C5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CA25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A74B62" w:rsidRPr="00A74B62" w14:paraId="4F847C46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3EE2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3CBE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Менеджмент и сертификация качества охраны труда на предприятии: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A4A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Баландина Е. А. , Баландина В. В. , Сергеев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7DD8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М.: Логос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622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17E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473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  <w:tr w:rsidR="00A74B62" w:rsidRPr="00A74B62" w14:paraId="54F082AB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63DF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1EB5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Исследование систем управления: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E2E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9593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D7FD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AA4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075E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history="1">
              <w:r w:rsidR="00A74B62" w:rsidRPr="00A74B62">
                <w:rPr>
                  <w:color w:val="0000FF"/>
                  <w:u w:val="single"/>
                </w:rPr>
                <w:t>http://biblioklub.ru</w:t>
              </w:r>
              <w:r w:rsidR="00A74B62" w:rsidRPr="00A74B62">
                <w:rPr>
                  <w:color w:val="0000FF"/>
                  <w:u w:val="single"/>
                  <w:lang w:val="en-US"/>
                </w:rPr>
                <w:t xml:space="preserve"> </w:t>
              </w:r>
              <w:r w:rsidR="00A74B62" w:rsidRPr="00A74B62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A74B62" w:rsidRPr="00A74B62" w14:paraId="04F91190" w14:textId="77777777" w:rsidTr="00A74B6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04A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C60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Основы менеджмента: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3260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Ключников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9578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М.: Советский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FB87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4B62">
              <w:rPr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935" w14:textId="77777777" w:rsidR="00A74B62" w:rsidRPr="00A74B62" w:rsidRDefault="00A74B62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1D98" w14:textId="77777777" w:rsidR="00A74B62" w:rsidRPr="00A74B62" w:rsidRDefault="004174CB" w:rsidP="00A74B6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 w:history="1">
              <w:r w:rsidR="00A74B62" w:rsidRPr="00A74B62">
                <w:rPr>
                  <w:color w:val="0000FF"/>
                  <w:u w:val="single"/>
                </w:rPr>
                <w:t>http://biblioklub.ru/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4174CB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3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3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3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3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35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4174CB" w:rsidP="008A092C">
      <w:pPr>
        <w:pStyle w:val="a0"/>
        <w:numPr>
          <w:ilvl w:val="0"/>
          <w:numId w:val="4"/>
        </w:numPr>
        <w:ind w:left="0" w:firstLine="0"/>
      </w:pPr>
      <w:hyperlink r:id="rId3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37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174CB" w:rsidP="008A092C">
      <w:pPr>
        <w:pStyle w:val="a0"/>
        <w:numPr>
          <w:ilvl w:val="0"/>
          <w:numId w:val="4"/>
        </w:numPr>
        <w:ind w:left="0" w:firstLine="0"/>
      </w:pPr>
      <w:hyperlink r:id="rId38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174CB" w:rsidP="008A092C">
      <w:pPr>
        <w:pStyle w:val="a0"/>
        <w:numPr>
          <w:ilvl w:val="0"/>
          <w:numId w:val="4"/>
        </w:numPr>
        <w:ind w:left="0" w:firstLine="0"/>
      </w:pPr>
      <w:hyperlink r:id="rId39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174CB" w:rsidP="008A092C">
      <w:pPr>
        <w:pStyle w:val="a0"/>
        <w:numPr>
          <w:ilvl w:val="0"/>
          <w:numId w:val="4"/>
        </w:numPr>
        <w:ind w:left="0" w:firstLine="0"/>
      </w:pPr>
      <w:hyperlink r:id="rId40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174CB" w:rsidP="008A092C">
      <w:pPr>
        <w:pStyle w:val="a0"/>
        <w:numPr>
          <w:ilvl w:val="0"/>
          <w:numId w:val="4"/>
        </w:numPr>
        <w:ind w:left="0" w:firstLine="0"/>
      </w:pPr>
      <w:hyperlink r:id="rId41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046" w14:textId="77777777" w:rsidR="007F2E20" w:rsidRDefault="007F2E20" w:rsidP="00125718">
      <w:r>
        <w:separator/>
      </w:r>
    </w:p>
  </w:endnote>
  <w:endnote w:type="continuationSeparator" w:id="0">
    <w:p w14:paraId="6633DAB8" w14:textId="77777777" w:rsidR="007F2E20" w:rsidRDefault="007F2E20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969" w14:textId="77777777" w:rsidR="007F2E20" w:rsidRDefault="007F2E20" w:rsidP="00125718">
      <w:r>
        <w:separator/>
      </w:r>
    </w:p>
  </w:footnote>
  <w:footnote w:type="continuationSeparator" w:id="0">
    <w:p w14:paraId="67D0B2DB" w14:textId="77777777" w:rsidR="007F2E20" w:rsidRDefault="007F2E20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91DF6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174CB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07AB9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7F2E20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C7CC7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74B62"/>
    <w:rsid w:val="00A86427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67FBB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24D0B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publisher_red&amp;pub_id=2477" TargetMode="External"/><Relationship Id="rId18" Type="http://schemas.openxmlformats.org/officeDocument/2006/relationships/hyperlink" Target="https://biblioclub.ru/index.php?page=author_red&amp;id=32614" TargetMode="External"/><Relationship Id="rId26" Type="http://schemas.openxmlformats.org/officeDocument/2006/relationships/hyperlink" Target="http://biblioklub.ru/" TargetMode="External"/><Relationship Id="rId39" Type="http://schemas.openxmlformats.org/officeDocument/2006/relationships/hyperlink" Target="https://www.gks.ru/" TargetMode="External"/><Relationship Id="rId21" Type="http://schemas.openxmlformats.org/officeDocument/2006/relationships/hyperlink" Target="http://biblioklub.ru/" TargetMode="External"/><Relationship Id="rId34" Type="http://schemas.openxmlformats.org/officeDocument/2006/relationships/hyperlink" Target="http://www.gramota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9430" TargetMode="External"/><Relationship Id="rId20" Type="http://schemas.openxmlformats.org/officeDocument/2006/relationships/hyperlink" Target="https://biblioclub.ru/index.php?page=publisher_red&amp;pub_id=2438" TargetMode="External"/><Relationship Id="rId29" Type="http://schemas.openxmlformats.org/officeDocument/2006/relationships/hyperlink" Target="http://IQlib" TargetMode="External"/><Relationship Id="rId41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klub.ru/" TargetMode="External"/><Relationship Id="rId24" Type="http://schemas.openxmlformats.org/officeDocument/2006/relationships/hyperlink" Target="http://biblioklub.ru/" TargetMode="External"/><Relationship Id="rId32" Type="http://schemas.openxmlformats.org/officeDocument/2006/relationships/hyperlink" Target="http://www.Cir.ru" TargetMode="External"/><Relationship Id="rId37" Type="http://schemas.openxmlformats.org/officeDocument/2006/relationships/hyperlink" Target="http://www.sibuk.Nsk.su.Public/Ypr/yp13/07/htm" TargetMode="External"/><Relationship Id="rId40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author_red&amp;id=32612" TargetMode="External"/><Relationship Id="rId23" Type="http://schemas.openxmlformats.org/officeDocument/2006/relationships/hyperlink" Target="http://biblioklub.ru/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hyperlink" Target="http://www.openet.edu.ru" TargetMode="External"/><Relationship Id="rId10" Type="http://schemas.openxmlformats.org/officeDocument/2006/relationships/hyperlink" Target="https://biblioclub.ru/index.php?page=publisher_red&amp;pub_id=4951" TargetMode="External"/><Relationship Id="rId19" Type="http://schemas.openxmlformats.org/officeDocument/2006/relationships/hyperlink" Target="https://biblioclub.ru/index.php?page=author_red&amp;id=32356" TargetMode="External"/><Relationship Id="rId31" Type="http://schemas.openxmlformats.org/officeDocument/2006/relationships/hyperlink" Target="http://www.biblio-onla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author_red&amp;id=78336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biblioklub.ru/" TargetMode="External"/><Relationship Id="rId27" Type="http://schemas.openxmlformats.org/officeDocument/2006/relationships/hyperlink" Target="http://dviu.ranepa.ru/index.php?page=bibi2&amp;rc=bibi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iprbookshop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iblioclub.ru/index.php?page=author_red&amp;id=78335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author_red&amp;id=51343" TargetMode="External"/><Relationship Id="rId17" Type="http://schemas.openxmlformats.org/officeDocument/2006/relationships/hyperlink" Target="https://biblioclub.ru/index.php?page=author_red&amp;id=19617" TargetMode="External"/><Relationship Id="rId25" Type="http://schemas.openxmlformats.org/officeDocument/2006/relationships/hyperlink" Target="http://biblioklub.ru/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D5CE-2EF4-459A-B49E-C80D1035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2022-04-18T12:25:00Z</dcterms:created>
  <dcterms:modified xsi:type="dcterms:W3CDTF">2022-04-18T12:25:00Z</dcterms:modified>
</cp:coreProperties>
</file>