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529A7AC7" w14:textId="77777777" w:rsidR="00F17820" w:rsidRPr="00C32C26" w:rsidRDefault="00F17820" w:rsidP="00F17820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D31C6B6" w14:textId="77777777" w:rsidR="00ED1DC3" w:rsidRPr="00ED1DC3" w:rsidRDefault="00ED1DC3" w:rsidP="00ED1DC3">
      <w:pPr>
        <w:widowControl w:val="0"/>
        <w:tabs>
          <w:tab w:val="left" w:pos="567"/>
          <w:tab w:val="left" w:pos="748"/>
          <w:tab w:val="left" w:pos="828"/>
          <w:tab w:val="left" w:pos="3822"/>
        </w:tabs>
        <w:suppressAutoHyphens/>
        <w:jc w:val="center"/>
        <w:rPr>
          <w:b/>
          <w:caps/>
          <w:kern w:val="1"/>
          <w:lang w:eastAsia="zh-CN"/>
        </w:rPr>
      </w:pPr>
      <w:r w:rsidRPr="00ED1DC3">
        <w:rPr>
          <w:b/>
          <w:caps/>
          <w:kern w:val="1"/>
          <w:lang w:eastAsia="zh-CN"/>
        </w:rPr>
        <w:t>Б2.В.03(П) Проектно-технологическая практика</w:t>
      </w:r>
    </w:p>
    <w:p w14:paraId="37DF89AA" w14:textId="77777777" w:rsidR="006503C8" w:rsidRPr="00C32C26" w:rsidRDefault="006503C8" w:rsidP="00F17820">
      <w:pPr>
        <w:ind w:left="1152"/>
        <w:jc w:val="both"/>
        <w:rPr>
          <w:bCs/>
          <w:sz w:val="28"/>
          <w:vertAlign w:val="subscript"/>
        </w:rPr>
      </w:pPr>
    </w:p>
    <w:p w14:paraId="2749DA56" w14:textId="77777777" w:rsidR="0028524B" w:rsidRPr="007141D6" w:rsidRDefault="0028524B" w:rsidP="0028524B">
      <w:pPr>
        <w:jc w:val="center"/>
        <w:rPr>
          <w:b/>
        </w:rPr>
      </w:pPr>
      <w:r w:rsidRPr="007141D6">
        <w:rPr>
          <w:bCs/>
        </w:rPr>
        <w:t xml:space="preserve">Направление подготовки </w:t>
      </w:r>
      <w:r w:rsidRPr="007141D6">
        <w:rPr>
          <w:b/>
        </w:rPr>
        <w:t>38.03.02 Менеджмент</w:t>
      </w:r>
    </w:p>
    <w:p w14:paraId="5749F021" w14:textId="77777777" w:rsidR="0028524B" w:rsidRPr="007141D6" w:rsidRDefault="0028524B" w:rsidP="0028524B">
      <w:pPr>
        <w:jc w:val="center"/>
      </w:pPr>
      <w:r w:rsidRPr="007141D6">
        <w:t xml:space="preserve">Направленность (профиль) </w:t>
      </w:r>
      <w:r w:rsidRPr="002B1733">
        <w:rPr>
          <w:b/>
        </w:rPr>
        <w:t>Маркетинг и логистика в бизнесе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5D129616" w:rsidR="000E63F1" w:rsidRDefault="00F17820" w:rsidP="00F17820">
      <w:pPr>
        <w:pStyle w:val="ab"/>
        <w:jc w:val="center"/>
      </w:pPr>
      <w:r>
        <w:t>20</w:t>
      </w:r>
      <w:r w:rsidR="001C6935">
        <w:t>21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0C1FF8D5" w14:textId="77777777" w:rsidR="001055B2" w:rsidRDefault="001055B2" w:rsidP="001055B2">
      <w:pPr>
        <w:spacing w:before="240"/>
        <w:jc w:val="both"/>
        <w:rPr>
          <w:bCs/>
          <w:highlight w:val="yellow"/>
          <w:u w:val="single"/>
        </w:rPr>
      </w:pPr>
      <w:r>
        <w:rPr>
          <w:bCs/>
          <w:highlight w:val="yellow"/>
          <w:u w:val="single"/>
        </w:rPr>
        <w:t xml:space="preserve">Производственная практика, </w:t>
      </w:r>
      <w:r>
        <w:rPr>
          <w:highlight w:val="yellow"/>
          <w:u w:val="single"/>
        </w:rPr>
        <w:t>Проектно-технологическая практика</w:t>
      </w:r>
      <w:r>
        <w:rPr>
          <w:bCs/>
          <w:highlight w:val="yellow"/>
          <w:u w:val="single"/>
        </w:rPr>
        <w:t xml:space="preserve"> </w:t>
      </w:r>
      <w:r>
        <w:rPr>
          <w:bCs/>
          <w:highlight w:val="yellow"/>
        </w:rPr>
        <w:t>является компонентом практической подготовки</w:t>
      </w:r>
    </w:p>
    <w:p w14:paraId="4199CD55" w14:textId="77777777" w:rsidR="001055B2" w:rsidRDefault="001055B2" w:rsidP="001055B2">
      <w:pPr>
        <w:rPr>
          <w:highlight w:val="yellow"/>
        </w:rPr>
      </w:pPr>
      <w:r>
        <w:rPr>
          <w:highlight w:val="yellow"/>
          <w:u w:val="single"/>
        </w:rPr>
        <w:t>Вид практики</w:t>
      </w:r>
      <w:r>
        <w:rPr>
          <w:highlight w:val="yellow"/>
        </w:rPr>
        <w:t xml:space="preserve">: Производственная  </w:t>
      </w:r>
    </w:p>
    <w:p w14:paraId="44671A6F" w14:textId="77777777" w:rsidR="001055B2" w:rsidRDefault="001055B2" w:rsidP="001055B2">
      <w:pPr>
        <w:pStyle w:val="Default"/>
        <w:jc w:val="both"/>
        <w:rPr>
          <w:highlight w:val="yellow"/>
        </w:rPr>
      </w:pPr>
      <w:r>
        <w:rPr>
          <w:highlight w:val="yellow"/>
          <w:u w:val="single"/>
        </w:rPr>
        <w:t>Тип учебной практики:</w:t>
      </w:r>
      <w:r>
        <w:rPr>
          <w:highlight w:val="yellow"/>
        </w:rPr>
        <w:t xml:space="preserve"> </w:t>
      </w:r>
      <w:r>
        <w:rPr>
          <w:highlight w:val="yellow"/>
          <w:u w:val="single"/>
        </w:rPr>
        <w:t>Проектно-технологическая практика</w:t>
      </w:r>
    </w:p>
    <w:p w14:paraId="426DE506" w14:textId="77777777" w:rsidR="001055B2" w:rsidRDefault="001055B2" w:rsidP="001055B2">
      <w:pPr>
        <w:rPr>
          <w:highlight w:val="yellow"/>
        </w:rPr>
      </w:pPr>
      <w:r>
        <w:rPr>
          <w:highlight w:val="yellow"/>
          <w:u w:val="single"/>
        </w:rPr>
        <w:t>Способ проведения практики</w:t>
      </w:r>
      <w:r>
        <w:rPr>
          <w:highlight w:val="yellow"/>
        </w:rPr>
        <w:t>: стационарная</w:t>
      </w:r>
    </w:p>
    <w:p w14:paraId="0CF7E2B6" w14:textId="77777777" w:rsidR="001055B2" w:rsidRDefault="001055B2" w:rsidP="001055B2">
      <w:r>
        <w:rPr>
          <w:highlight w:val="yellow"/>
          <w:u w:val="single"/>
        </w:rPr>
        <w:t>Форма проведения практики</w:t>
      </w:r>
      <w:r>
        <w:rPr>
          <w:highlight w:val="yellow"/>
        </w:rP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8671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39"/>
        <w:gridCol w:w="3839"/>
      </w:tblGrid>
      <w:tr w:rsidR="00A86427" w:rsidRPr="00CA537D" w14:paraId="4A2407EE" w14:textId="288E310A" w:rsidTr="00A86427">
        <w:trPr>
          <w:trHeight w:val="858"/>
        </w:trPr>
        <w:tc>
          <w:tcPr>
            <w:tcW w:w="993" w:type="dxa"/>
            <w:shd w:val="clear" w:color="auto" w:fill="auto"/>
          </w:tcPr>
          <w:p w14:paraId="31999DB0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  <w:rPr>
                <w:iCs/>
              </w:rPr>
            </w:pPr>
            <w:r w:rsidRPr="00CA537D">
              <w:t>Индекс компетенции</w:t>
            </w:r>
          </w:p>
        </w:tc>
        <w:tc>
          <w:tcPr>
            <w:tcW w:w="3839" w:type="dxa"/>
            <w:shd w:val="clear" w:color="auto" w:fill="auto"/>
          </w:tcPr>
          <w:p w14:paraId="6D4345B2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 xml:space="preserve">Содержание компетенции </w:t>
            </w:r>
          </w:p>
          <w:p w14:paraId="48D5B8EC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>(или ее части)</w:t>
            </w:r>
          </w:p>
        </w:tc>
        <w:tc>
          <w:tcPr>
            <w:tcW w:w="3839" w:type="dxa"/>
          </w:tcPr>
          <w:p w14:paraId="71FC2485" w14:textId="52DE2744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28524B" w:rsidRPr="00CA537D" w14:paraId="6B56AB62" w14:textId="77777777" w:rsidTr="006E7379">
        <w:trPr>
          <w:trHeight w:val="300"/>
        </w:trPr>
        <w:tc>
          <w:tcPr>
            <w:tcW w:w="993" w:type="dxa"/>
            <w:shd w:val="clear" w:color="auto" w:fill="auto"/>
          </w:tcPr>
          <w:p w14:paraId="20CF16E9" w14:textId="277B5ED1" w:rsidR="0028524B" w:rsidRPr="00CA537D" w:rsidRDefault="0028524B" w:rsidP="0028524B">
            <w:pPr>
              <w:tabs>
                <w:tab w:val="left" w:pos="567"/>
              </w:tabs>
            </w:pPr>
            <w:r w:rsidRPr="00F15EBF">
              <w:t>ПК-3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43AE9A06" w14:textId="3C8798A5" w:rsidR="0028524B" w:rsidRPr="00CA537D" w:rsidRDefault="0028524B" w:rsidP="0028524B">
            <w:pPr>
              <w:tabs>
                <w:tab w:val="left" w:pos="567"/>
              </w:tabs>
            </w:pPr>
            <w:r w:rsidRPr="000A7353">
              <w:t>Способен к поэтапному контролю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3839" w:type="dxa"/>
            <w:shd w:val="clear" w:color="auto" w:fill="auto"/>
          </w:tcPr>
          <w:p w14:paraId="169C1A75" w14:textId="77777777" w:rsidR="0028524B" w:rsidRDefault="0028524B" w:rsidP="0028524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ИПК-3.1 Обеспечивает </w:t>
            </w:r>
            <w:r w:rsidRPr="000A7353">
              <w:t>контрол</w:t>
            </w:r>
            <w:r>
              <w:t>ь</w:t>
            </w:r>
            <w:r w:rsidRPr="000A7353">
              <w:t xml:space="preserve"> реализации бизнес-планов и условий заключаемых соглашений, договоров и контрактов</w:t>
            </w:r>
          </w:p>
          <w:p w14:paraId="1C57B20F" w14:textId="7DAFC654" w:rsidR="0028524B" w:rsidRDefault="0028524B" w:rsidP="0028524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ИПК-3.2 </w:t>
            </w:r>
            <w:r>
              <w:t>К</w:t>
            </w:r>
            <w:r w:rsidRPr="000A7353">
              <w:t>оординир</w:t>
            </w:r>
            <w:r>
              <w:t>ует</w:t>
            </w:r>
            <w:r w:rsidRPr="000A7353">
              <w:t xml:space="preserve">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</w:t>
            </w:r>
            <w:r>
              <w:t>т</w:t>
            </w:r>
          </w:p>
        </w:tc>
      </w:tr>
      <w:tr w:rsidR="0028524B" w:rsidRPr="00CA537D" w14:paraId="085E413C" w14:textId="77777777" w:rsidTr="006E7379">
        <w:trPr>
          <w:trHeight w:val="300"/>
        </w:trPr>
        <w:tc>
          <w:tcPr>
            <w:tcW w:w="993" w:type="dxa"/>
            <w:shd w:val="clear" w:color="auto" w:fill="auto"/>
          </w:tcPr>
          <w:p w14:paraId="3E7BF0C6" w14:textId="6CDFE47C" w:rsidR="0028524B" w:rsidRPr="00CA537D" w:rsidRDefault="0028524B" w:rsidP="0028524B">
            <w:pPr>
              <w:tabs>
                <w:tab w:val="left" w:pos="567"/>
              </w:tabs>
            </w:pPr>
            <w:r w:rsidRPr="00F15EBF">
              <w:t>ПК-4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33D0A848" w14:textId="09192A95" w:rsidR="0028524B" w:rsidRPr="00CA537D" w:rsidRDefault="0028524B" w:rsidP="0028524B">
            <w:pPr>
              <w:tabs>
                <w:tab w:val="left" w:pos="567"/>
              </w:tabs>
            </w:pPr>
            <w:r w:rsidRPr="000A7353">
              <w:t>Способен документально оформлять решения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3839" w:type="dxa"/>
            <w:shd w:val="clear" w:color="auto" w:fill="auto"/>
          </w:tcPr>
          <w:p w14:paraId="3B43931B" w14:textId="77777777" w:rsidR="0028524B" w:rsidRDefault="0028524B" w:rsidP="0028524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ИПК-4.1 </w:t>
            </w:r>
            <w:r>
              <w:t>О</w:t>
            </w:r>
            <w:r w:rsidRPr="000A7353">
              <w:t>формля</w:t>
            </w:r>
            <w:r>
              <w:t>ет</w:t>
            </w:r>
            <w:r w:rsidRPr="000A7353">
              <w:t xml:space="preserve"> решения в управлении операционной (производственной) деятельности организаций </w:t>
            </w:r>
          </w:p>
          <w:p w14:paraId="66D4AF84" w14:textId="2A6F5351" w:rsidR="0028524B" w:rsidRDefault="0028524B" w:rsidP="0028524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ИПК-4.2 Обеспечивает документооборот </w:t>
            </w:r>
            <w:r w:rsidRPr="000A7353">
              <w:t>при внедрении технологических, продуктовых инноваций или организационных изменений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4070A8E1" w14:textId="77777777" w:rsidR="001055B2" w:rsidRDefault="001055B2" w:rsidP="001055B2">
      <w:pPr>
        <w:pStyle w:val="Default"/>
        <w:ind w:firstLine="708"/>
        <w:jc w:val="both"/>
        <w:rPr>
          <w:highlight w:val="yellow"/>
        </w:rPr>
      </w:pPr>
      <w:r>
        <w:rPr>
          <w:highlight w:val="yellow"/>
          <w:u w:val="single"/>
        </w:rPr>
        <w:t>Место практики</w:t>
      </w:r>
      <w:r>
        <w:rPr>
          <w:highlight w:val="yellow"/>
        </w:rPr>
        <w:t xml:space="preserve">: </w:t>
      </w:r>
      <w:r>
        <w:rPr>
          <w:rStyle w:val="FontStyle84"/>
          <w:highlight w:val="yellow"/>
        </w:rPr>
        <w:t xml:space="preserve">Производственная практика </w:t>
      </w:r>
      <w:r>
        <w:rPr>
          <w:highlight w:val="yellow"/>
        </w:rPr>
        <w:t>относится к обязательной части Блока 2 «Практика».</w:t>
      </w:r>
    </w:p>
    <w:p w14:paraId="3D0B886B" w14:textId="77777777" w:rsidR="001055B2" w:rsidRDefault="001055B2" w:rsidP="001055B2">
      <w:pPr>
        <w:pStyle w:val="Default"/>
        <w:ind w:firstLine="708"/>
        <w:jc w:val="both"/>
        <w:rPr>
          <w:bCs/>
          <w:color w:val="auto"/>
        </w:rPr>
      </w:pPr>
      <w:r>
        <w:rPr>
          <w:rStyle w:val="FontStyle84"/>
          <w:highlight w:val="yellow"/>
        </w:rPr>
        <w:t xml:space="preserve">Производственная практика </w:t>
      </w:r>
      <w:r>
        <w:rPr>
          <w:highlight w:val="yellow"/>
        </w:rPr>
        <w:t>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3EB7ECD4" w14:textId="77777777" w:rsidR="0028524B" w:rsidRPr="0028524B" w:rsidRDefault="0028524B" w:rsidP="0028524B">
      <w:pPr>
        <w:tabs>
          <w:tab w:val="left" w:pos="426"/>
        </w:tabs>
        <w:suppressAutoHyphens/>
        <w:autoSpaceDE w:val="0"/>
        <w:autoSpaceDN w:val="0"/>
        <w:adjustRightInd w:val="0"/>
        <w:jc w:val="both"/>
      </w:pPr>
      <w:bookmarkStart w:id="1" w:name="_Toc464786893"/>
      <w:r w:rsidRPr="0028524B">
        <w:t>Целями практики являются:</w:t>
      </w:r>
    </w:p>
    <w:p w14:paraId="3105680B" w14:textId="77777777" w:rsidR="0028524B" w:rsidRPr="0028524B" w:rsidRDefault="0028524B" w:rsidP="0028524B">
      <w:pPr>
        <w:widowControl w:val="0"/>
        <w:numPr>
          <w:ilvl w:val="0"/>
          <w:numId w:val="11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28524B">
        <w:t>развитие компетенций, сформированных при изучении профильных дисциплин;</w:t>
      </w:r>
    </w:p>
    <w:p w14:paraId="37753E78" w14:textId="77777777" w:rsidR="0028524B" w:rsidRPr="0028524B" w:rsidRDefault="0028524B" w:rsidP="0028524B">
      <w:pPr>
        <w:widowControl w:val="0"/>
        <w:numPr>
          <w:ilvl w:val="0"/>
          <w:numId w:val="11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28524B">
        <w:lastRenderedPageBreak/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менеджера;</w:t>
      </w:r>
    </w:p>
    <w:p w14:paraId="27EA5E95" w14:textId="77777777" w:rsidR="0028524B" w:rsidRPr="0028524B" w:rsidRDefault="0028524B" w:rsidP="0028524B">
      <w:pPr>
        <w:widowControl w:val="0"/>
        <w:numPr>
          <w:ilvl w:val="0"/>
          <w:numId w:val="11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28524B">
        <w:t>сбор информации для написания ВКР.</w:t>
      </w:r>
    </w:p>
    <w:p w14:paraId="653B3D90" w14:textId="77777777" w:rsidR="0028524B" w:rsidRPr="0028524B" w:rsidRDefault="0028524B" w:rsidP="0028524B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iCs/>
        </w:rPr>
      </w:pPr>
      <w:r w:rsidRPr="0028524B">
        <w:rPr>
          <w:iCs/>
        </w:rPr>
        <w:t>Задачи практики:</w:t>
      </w:r>
    </w:p>
    <w:p w14:paraId="2CB5A96F" w14:textId="77777777" w:rsidR="0028524B" w:rsidRPr="0028524B" w:rsidRDefault="0028524B" w:rsidP="0028524B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28524B"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14:paraId="5031E549" w14:textId="77777777" w:rsidR="0028524B" w:rsidRPr="0028524B" w:rsidRDefault="0028524B" w:rsidP="0028524B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28524B"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практики.</w:t>
      </w:r>
    </w:p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4EA84183" w14:textId="77777777" w:rsidR="001055B2" w:rsidRDefault="001055B2" w:rsidP="001055B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rStyle w:val="FontStyle84"/>
          <w:highlight w:val="yellow"/>
        </w:rPr>
        <w:t xml:space="preserve">Производственная практика </w:t>
      </w:r>
      <w:r>
        <w:rPr>
          <w:color w:val="000000"/>
          <w:highlight w:val="yellow"/>
        </w:rPr>
        <w:t>(</w:t>
      </w:r>
      <w:r>
        <w:rPr>
          <w:highlight w:val="yellow"/>
          <w:u w:val="single"/>
        </w:rPr>
        <w:t>Проектно-технологическая практика</w:t>
      </w:r>
      <w:r>
        <w:rPr>
          <w:color w:val="000000"/>
          <w:highlight w:val="yellow"/>
        </w:rPr>
        <w:t xml:space="preserve">) </w:t>
      </w:r>
      <w:r>
        <w:rPr>
          <w:rStyle w:val="FontStyle84"/>
          <w:highlight w:val="yellow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6AD5CC4" w14:textId="2349F208" w:rsidR="00C24557" w:rsidRPr="00C24557" w:rsidRDefault="00C24557" w:rsidP="00C24557">
      <w:pPr>
        <w:pStyle w:val="Style18"/>
        <w:widowControl/>
      </w:pPr>
      <w:r w:rsidRPr="00C24557">
        <w:t xml:space="preserve">Общая трудоемкость составляет </w:t>
      </w:r>
      <w:r w:rsidR="006503C8">
        <w:t>3</w:t>
      </w:r>
      <w:r w:rsidRPr="00C24557">
        <w:t xml:space="preserve"> зачетные единицы, </w:t>
      </w:r>
      <w:r w:rsidR="006503C8">
        <w:t>108</w:t>
      </w:r>
      <w:r w:rsidRPr="00C24557">
        <w:t xml:space="preserve"> академических часов 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 xml:space="preserve">Трудоемкость в </w:t>
            </w:r>
            <w:proofErr w:type="spellStart"/>
            <w:proofErr w:type="gramStart"/>
            <w:r w:rsidRPr="00DD4965">
              <w:t>акад.час</w:t>
            </w:r>
            <w:proofErr w:type="spellEnd"/>
            <w:proofErr w:type="gramEnd"/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11647A43" w:rsidR="00125718" w:rsidRPr="00DD4965" w:rsidRDefault="006503C8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 xml:space="preserve">(в час. / </w:t>
            </w:r>
            <w:proofErr w:type="spellStart"/>
            <w:r w:rsidRPr="00DD4965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965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0DBDD534" w:rsidR="00125718" w:rsidRPr="00DD4965" w:rsidRDefault="006503C8" w:rsidP="00DD4965">
            <w:pPr>
              <w:jc w:val="both"/>
            </w:pPr>
            <w:r>
              <w:t>108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 w:rsidR="00C24557">
              <w:t>3</w:t>
            </w:r>
            <w:r w:rsidR="001C6683" w:rsidRPr="00DD4965">
              <w:t xml:space="preserve"> </w:t>
            </w:r>
            <w:proofErr w:type="spellStart"/>
            <w:r w:rsidR="001C6683" w:rsidRPr="00DD4965">
              <w:t>з.е</w:t>
            </w:r>
            <w:proofErr w:type="spellEnd"/>
            <w:r w:rsidR="001C6683" w:rsidRPr="00DD4965">
              <w:t>.</w:t>
            </w:r>
          </w:p>
        </w:tc>
      </w:tr>
    </w:tbl>
    <w:p w14:paraId="0C5E842C" w14:textId="78FA12E1" w:rsidR="00125718" w:rsidRDefault="00125718" w:rsidP="00DD4965">
      <w:pPr>
        <w:jc w:val="both"/>
        <w:rPr>
          <w:bCs/>
        </w:rPr>
      </w:pPr>
    </w:p>
    <w:p w14:paraId="2CB333C8" w14:textId="0712ABEC" w:rsidR="00C24557" w:rsidRDefault="00C24557" w:rsidP="00DD4965">
      <w:pPr>
        <w:jc w:val="both"/>
        <w:rPr>
          <w:bCs/>
        </w:rPr>
      </w:pPr>
      <w:r>
        <w:rPr>
          <w:bCs/>
        </w:rPr>
        <w:t xml:space="preserve">Очно-заочная форма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24557" w:rsidRPr="00DD4965" w14:paraId="56152217" w14:textId="77777777" w:rsidTr="00FD6CE3">
        <w:tc>
          <w:tcPr>
            <w:tcW w:w="5495" w:type="dxa"/>
            <w:shd w:val="clear" w:color="auto" w:fill="auto"/>
          </w:tcPr>
          <w:p w14:paraId="3E62F9D0" w14:textId="77777777" w:rsidR="00C24557" w:rsidRPr="00DD4965" w:rsidRDefault="00C24557" w:rsidP="00FD6CE3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61671B5" w14:textId="77777777" w:rsidR="00C24557" w:rsidRPr="00DD4965" w:rsidRDefault="00C24557" w:rsidP="00FD6CE3">
            <w:pPr>
              <w:jc w:val="both"/>
            </w:pPr>
            <w:r w:rsidRPr="00DD4965">
              <w:t xml:space="preserve">Трудоемкость в </w:t>
            </w:r>
            <w:proofErr w:type="spellStart"/>
            <w:proofErr w:type="gramStart"/>
            <w:r w:rsidRPr="00DD4965">
              <w:t>акад.час</w:t>
            </w:r>
            <w:proofErr w:type="spellEnd"/>
            <w:proofErr w:type="gramEnd"/>
          </w:p>
        </w:tc>
      </w:tr>
      <w:tr w:rsidR="00C24557" w:rsidRPr="00DD4965" w14:paraId="17F8EAC5" w14:textId="77777777" w:rsidTr="00FD6CE3">
        <w:tc>
          <w:tcPr>
            <w:tcW w:w="5495" w:type="dxa"/>
            <w:shd w:val="clear" w:color="auto" w:fill="auto"/>
          </w:tcPr>
          <w:p w14:paraId="03C9B795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C947FD4" w14:textId="77777777" w:rsidR="00C24557" w:rsidRPr="00DD4965" w:rsidRDefault="00C24557" w:rsidP="00FD6CE3">
            <w:pPr>
              <w:jc w:val="both"/>
            </w:pPr>
            <w:r w:rsidRPr="00DD4965">
              <w:t>5</w:t>
            </w:r>
          </w:p>
        </w:tc>
      </w:tr>
      <w:tr w:rsidR="00C24557" w:rsidRPr="00DD4965" w14:paraId="2806957B" w14:textId="77777777" w:rsidTr="00FD6CE3">
        <w:tc>
          <w:tcPr>
            <w:tcW w:w="5495" w:type="dxa"/>
            <w:shd w:val="clear" w:color="auto" w:fill="auto"/>
          </w:tcPr>
          <w:p w14:paraId="435339B2" w14:textId="77777777" w:rsidR="00C24557" w:rsidRPr="00DD4965" w:rsidRDefault="00C24557" w:rsidP="00FD6CE3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2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AD928FE" w14:textId="4D120075" w:rsidR="00C24557" w:rsidRPr="00DD4965" w:rsidRDefault="006503C8" w:rsidP="00FD6CE3">
            <w:pPr>
              <w:jc w:val="both"/>
            </w:pPr>
            <w:r>
              <w:t>103</w:t>
            </w:r>
          </w:p>
        </w:tc>
      </w:tr>
      <w:tr w:rsidR="00C24557" w:rsidRPr="00DD4965" w14:paraId="145567C4" w14:textId="77777777" w:rsidTr="00FD6CE3">
        <w:tc>
          <w:tcPr>
            <w:tcW w:w="5495" w:type="dxa"/>
            <w:shd w:val="clear" w:color="auto" w:fill="auto"/>
          </w:tcPr>
          <w:p w14:paraId="1FA1573E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DD4965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965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0B9CAAE9" w14:textId="79B02BC7" w:rsidR="00C24557" w:rsidRPr="00DD4965" w:rsidRDefault="006503C8" w:rsidP="00FD6CE3">
            <w:pPr>
              <w:jc w:val="both"/>
            </w:pPr>
            <w:r>
              <w:t>108</w:t>
            </w:r>
            <w:r w:rsidR="00C24557" w:rsidRPr="00DD4965">
              <w:t xml:space="preserve"> час. / </w:t>
            </w:r>
            <w:r w:rsidR="00C24557">
              <w:t>3</w:t>
            </w:r>
            <w:r w:rsidR="00C24557" w:rsidRPr="00DD4965">
              <w:t xml:space="preserve"> </w:t>
            </w:r>
            <w:proofErr w:type="spellStart"/>
            <w:r w:rsidR="00C24557" w:rsidRPr="00DD4965">
              <w:t>з.е</w:t>
            </w:r>
            <w:proofErr w:type="spellEnd"/>
            <w:r w:rsidR="00C24557" w:rsidRPr="00DD4965">
              <w:t>.</w:t>
            </w:r>
          </w:p>
        </w:tc>
      </w:tr>
    </w:tbl>
    <w:p w14:paraId="725A3ED2" w14:textId="77777777" w:rsidR="00C24557" w:rsidRPr="00DD4965" w:rsidRDefault="00C24557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6683CDFC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bookmarkStart w:id="2" w:name="_Hlk99479492"/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6503C8">
        <w:rPr>
          <w:rFonts w:ascii="Times New Roman" w:hAnsi="Times New Roman"/>
          <w:sz w:val="24"/>
          <w:szCs w:val="24"/>
        </w:rPr>
        <w:t>3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4AF5A190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6949C7">
        <w:rPr>
          <w:rFonts w:ascii="Times New Roman" w:hAnsi="Times New Roman"/>
          <w:sz w:val="24"/>
          <w:szCs w:val="24"/>
        </w:rPr>
        <w:t>7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  <w:bookmarkEnd w:id="2"/>
    </w:tbl>
    <w:p w14:paraId="2EB6AFF6" w14:textId="25CD15D0" w:rsid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064F56DA" w14:textId="77777777" w:rsidR="006503C8" w:rsidRDefault="006503C8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p w14:paraId="6B1A6802" w14:textId="200E735A" w:rsidR="00EB6AA1" w:rsidRPr="00DD4965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lastRenderedPageBreak/>
        <w:t>Очн</w:t>
      </w:r>
      <w:r>
        <w:rPr>
          <w:rFonts w:ascii="Times New Roman" w:hAnsi="Times New Roman"/>
          <w:sz w:val="24"/>
          <w:szCs w:val="24"/>
        </w:rPr>
        <w:t>о-заочная</w:t>
      </w:r>
      <w:r w:rsidRPr="00DD4965">
        <w:rPr>
          <w:rFonts w:ascii="Times New Roman" w:hAnsi="Times New Roman"/>
          <w:sz w:val="24"/>
          <w:szCs w:val="24"/>
        </w:rPr>
        <w:t xml:space="preserve"> форма обучения </w:t>
      </w:r>
      <w:r w:rsidR="006503C8"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F150305" w14:textId="02BA85C7" w:rsidR="00EB6AA1" w:rsidRPr="00DD4965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6949C7">
        <w:rPr>
          <w:rFonts w:ascii="Times New Roman" w:hAnsi="Times New Roman"/>
          <w:sz w:val="24"/>
          <w:szCs w:val="24"/>
        </w:rPr>
        <w:t>9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B6AA1" w:rsidRPr="00DD4965" w14:paraId="6ED37FDA" w14:textId="77777777" w:rsidTr="00FD6CE3">
        <w:tc>
          <w:tcPr>
            <w:tcW w:w="675" w:type="dxa"/>
            <w:shd w:val="clear" w:color="auto" w:fill="auto"/>
            <w:vAlign w:val="center"/>
          </w:tcPr>
          <w:p w14:paraId="1421BF0B" w14:textId="77777777" w:rsidR="00EB6AA1" w:rsidRPr="00DD4965" w:rsidRDefault="00EB6AA1" w:rsidP="00FD6CE3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DAAD5F2" w14:textId="77777777" w:rsidR="00EB6AA1" w:rsidRPr="00DD4965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DDE93A8" w14:textId="77777777" w:rsidR="00EB6AA1" w:rsidRPr="00DD4965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B6AA1" w:rsidRPr="00DD4965" w14:paraId="4882895C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2DCB6A5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857B9E0" w14:textId="77777777" w:rsidR="00EB6AA1" w:rsidRPr="00DD4965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B6AA1" w:rsidRPr="00DD4965" w14:paraId="014EC6D6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2DC7719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ED1CA67" w14:textId="77777777" w:rsidR="00EB6AA1" w:rsidRPr="00DD4965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B6AA1" w:rsidRPr="00DD4965" w14:paraId="3DE1E3DD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62EA522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681D555" w14:textId="77777777" w:rsidR="00EB6AA1" w:rsidRPr="00DD4965" w:rsidRDefault="00EB6AA1" w:rsidP="00FD6CE3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B6AA1" w:rsidRPr="00DD4965" w14:paraId="77C7CC75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DEF61CA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3874752" w14:textId="77777777" w:rsidR="00EB6AA1" w:rsidRPr="00DD4965" w:rsidRDefault="00EB6AA1" w:rsidP="00FD6CE3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47CA9F48" w14:textId="77777777" w:rsidR="00EB6AA1" w:rsidRPr="00DD4965" w:rsidRDefault="00EB6AA1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знакомятся с базой практики, изуч</w:t>
      </w:r>
      <w:r w:rsidR="00592D92" w:rsidRPr="0090590A">
        <w:rPr>
          <w:lang w:eastAsia="x-none"/>
        </w:rPr>
        <w:t>ают</w:t>
      </w:r>
      <w:r w:rsidR="00592D92" w:rsidRPr="0090590A">
        <w:rPr>
          <w:lang w:val="x-none" w:eastAsia="x-none"/>
        </w:rPr>
        <w:t xml:space="preserve"> подсистемы управления в организации, особенност</w:t>
      </w:r>
      <w:r w:rsidR="00592D92" w:rsidRPr="0090590A">
        <w:rPr>
          <w:lang w:eastAsia="x-none"/>
        </w:rPr>
        <w:t>и</w:t>
      </w:r>
      <w:r w:rsidR="00592D92"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90590A">
        <w:rPr>
          <w:lang w:eastAsia="x-none"/>
        </w:rPr>
        <w:t>ирают</w:t>
      </w:r>
      <w:r w:rsidR="00592D92"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66D46F7D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6503C8">
        <w:t>3</w:t>
      </w:r>
      <w:r w:rsidR="00B04D03">
        <w:t xml:space="preserve"> курс (</w:t>
      </w:r>
      <w:r w:rsidR="006949C7">
        <w:t>7</w:t>
      </w:r>
      <w:r w:rsidR="00B04D03">
        <w:t xml:space="preserve"> семестр) </w:t>
      </w:r>
      <w:r>
        <w:t xml:space="preserve">очная форма обучения - зачет </w:t>
      </w:r>
      <w:r w:rsidR="00B04D03">
        <w:t>с оценкой</w:t>
      </w:r>
    </w:p>
    <w:p w14:paraId="4E7F62E1" w14:textId="0EC9B31B" w:rsidR="00A86427" w:rsidRDefault="00A86427" w:rsidP="00A86427">
      <w:pPr>
        <w:tabs>
          <w:tab w:val="left" w:pos="1080"/>
        </w:tabs>
        <w:jc w:val="both"/>
      </w:pPr>
      <w:r>
        <w:t xml:space="preserve">Форма отчетности </w:t>
      </w:r>
      <w:r w:rsidR="006503C8">
        <w:t>4</w:t>
      </w:r>
      <w:r>
        <w:t xml:space="preserve"> курс (</w:t>
      </w:r>
      <w:r w:rsidR="006949C7">
        <w:t>9</w:t>
      </w:r>
      <w:r>
        <w:t xml:space="preserve"> семестр) очная</w:t>
      </w:r>
      <w:r w:rsidR="001C6935">
        <w:t>-заочная</w:t>
      </w:r>
      <w:r>
        <w:t xml:space="preserve"> форма обучения - зачет с оценкой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</w:t>
      </w:r>
      <w:r w:rsidRPr="0090590A">
        <w:rPr>
          <w:color w:val="000000"/>
        </w:rPr>
        <w:lastRenderedPageBreak/>
        <w:t xml:space="preserve">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2270"/>
        <w:gridCol w:w="1702"/>
        <w:gridCol w:w="1135"/>
        <w:gridCol w:w="1135"/>
        <w:gridCol w:w="1135"/>
      </w:tblGrid>
      <w:tr w:rsidR="001055B2" w:rsidRPr="001055B2" w14:paraId="7DCEE00D" w14:textId="77777777" w:rsidTr="001055B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760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BEDF372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2086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92CA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Автор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2E9D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Место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3811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Год издания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C7E8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Наличие</w:t>
            </w:r>
          </w:p>
        </w:tc>
      </w:tr>
      <w:tr w:rsidR="001055B2" w:rsidRPr="001055B2" w14:paraId="576365A1" w14:textId="77777777" w:rsidTr="00105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4B96" w14:textId="77777777" w:rsidR="001055B2" w:rsidRPr="001055B2" w:rsidRDefault="001055B2" w:rsidP="001055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6C85" w14:textId="77777777" w:rsidR="001055B2" w:rsidRPr="001055B2" w:rsidRDefault="001055B2" w:rsidP="001055B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F88A" w14:textId="77777777" w:rsidR="001055B2" w:rsidRPr="001055B2" w:rsidRDefault="001055B2" w:rsidP="001055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B83F" w14:textId="77777777" w:rsidR="001055B2" w:rsidRPr="001055B2" w:rsidRDefault="001055B2" w:rsidP="001055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3B4D" w14:textId="77777777" w:rsidR="001055B2" w:rsidRPr="001055B2" w:rsidRDefault="001055B2" w:rsidP="001055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E0E6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AEEC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в ЭБС, адрес в сети Интернет</w:t>
            </w:r>
          </w:p>
        </w:tc>
      </w:tr>
      <w:tr w:rsidR="001055B2" w:rsidRPr="001055B2" w14:paraId="28487323" w14:textId="77777777" w:rsidTr="001055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BFC9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43E1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Экономика и организация предпринимательской деятельности: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01FB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" w:history="1">
              <w:r w:rsidRPr="001055B2">
                <w:rPr>
                  <w:sz w:val="18"/>
                  <w:szCs w:val="18"/>
                </w:rPr>
                <w:t>Семакина Г. А.</w:t>
              </w:r>
            </w:hyperlink>
            <w:r w:rsidRPr="001055B2">
              <w:rPr>
                <w:sz w:val="18"/>
                <w:szCs w:val="18"/>
              </w:rPr>
              <w:t xml:space="preserve"> , </w:t>
            </w:r>
            <w:hyperlink r:id="rId9" w:history="1">
              <w:r w:rsidRPr="001055B2">
                <w:rPr>
                  <w:sz w:val="18"/>
                  <w:szCs w:val="18"/>
                </w:rPr>
                <w:t>Кислицына О. А.</w:t>
              </w:r>
            </w:hyperlink>
          </w:p>
          <w:p w14:paraId="7EDDBB98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A604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 xml:space="preserve">Новосибирск: </w:t>
            </w:r>
            <w:hyperlink r:id="rId10" w:history="1">
              <w:r w:rsidRPr="001055B2">
                <w:rPr>
                  <w:sz w:val="18"/>
                  <w:szCs w:val="18"/>
                </w:rPr>
                <w:t>НГТУ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9B3B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ED9D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8F4E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hyperlink r:id="rId11" w:history="1">
              <w:r w:rsidRPr="001055B2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1055B2" w:rsidRPr="001055B2" w14:paraId="618FC3F8" w14:textId="77777777" w:rsidTr="001055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A58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A0DC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Совершенствование организации производственно-хозяйственной деятельности фирмы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A62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2" w:history="1">
              <w:r w:rsidRPr="001055B2">
                <w:rPr>
                  <w:sz w:val="18"/>
                  <w:szCs w:val="18"/>
                </w:rPr>
                <w:t>Остапенко А. Д.</w:t>
              </w:r>
            </w:hyperlink>
          </w:p>
          <w:p w14:paraId="29D1BFDD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4817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 xml:space="preserve">М.: </w:t>
            </w:r>
            <w:hyperlink r:id="rId13" w:history="1">
              <w:r w:rsidRPr="001055B2">
                <w:rPr>
                  <w:sz w:val="18"/>
                  <w:szCs w:val="18"/>
                </w:rPr>
                <w:t>Лаборатория книги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8D24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8C6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6FCC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4" w:history="1">
              <w:r w:rsidRPr="001055B2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1055B2" w:rsidRPr="001055B2" w14:paraId="46EC78FB" w14:textId="77777777" w:rsidTr="001055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D96F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5716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Бизнес-планирование: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9FB7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5" w:history="1">
              <w:r w:rsidRPr="001055B2">
                <w:rPr>
                  <w:sz w:val="18"/>
                  <w:szCs w:val="18"/>
                </w:rPr>
                <w:t>Черняк В. З.</w:t>
              </w:r>
            </w:hyperlink>
            <w:r w:rsidRPr="001055B2">
              <w:rPr>
                <w:sz w:val="18"/>
                <w:szCs w:val="18"/>
              </w:rPr>
              <w:t xml:space="preserve"> , </w:t>
            </w:r>
            <w:hyperlink r:id="rId16" w:history="1">
              <w:proofErr w:type="spellStart"/>
              <w:r w:rsidRPr="001055B2">
                <w:rPr>
                  <w:sz w:val="18"/>
                  <w:szCs w:val="18"/>
                </w:rPr>
                <w:t>Эриашвили</w:t>
              </w:r>
              <w:proofErr w:type="spellEnd"/>
              <w:r w:rsidRPr="001055B2">
                <w:rPr>
                  <w:sz w:val="18"/>
                  <w:szCs w:val="18"/>
                </w:rPr>
                <w:t xml:space="preserve"> Н. Д.</w:t>
              </w:r>
            </w:hyperlink>
            <w:r w:rsidRPr="001055B2">
              <w:rPr>
                <w:sz w:val="18"/>
                <w:szCs w:val="18"/>
              </w:rPr>
              <w:t xml:space="preserve"> , </w:t>
            </w:r>
            <w:hyperlink r:id="rId17" w:history="1">
              <w:proofErr w:type="spellStart"/>
              <w:r w:rsidRPr="001055B2">
                <w:rPr>
                  <w:sz w:val="18"/>
                  <w:szCs w:val="18"/>
                </w:rPr>
                <w:t>Барикаев</w:t>
              </w:r>
              <w:proofErr w:type="spellEnd"/>
              <w:r w:rsidRPr="001055B2">
                <w:rPr>
                  <w:sz w:val="18"/>
                  <w:szCs w:val="18"/>
                </w:rPr>
                <w:t xml:space="preserve"> Е. Н.</w:t>
              </w:r>
            </w:hyperlink>
            <w:r w:rsidRPr="001055B2">
              <w:rPr>
                <w:sz w:val="18"/>
                <w:szCs w:val="18"/>
              </w:rPr>
              <w:t xml:space="preserve">, </w:t>
            </w:r>
            <w:hyperlink r:id="rId18" w:history="1">
              <w:r w:rsidRPr="001055B2">
                <w:rPr>
                  <w:sz w:val="18"/>
                  <w:szCs w:val="18"/>
                </w:rPr>
                <w:t>Ахвледиани Ю. Т.</w:t>
              </w:r>
            </w:hyperlink>
            <w:r w:rsidRPr="001055B2">
              <w:rPr>
                <w:sz w:val="18"/>
                <w:szCs w:val="18"/>
              </w:rPr>
              <w:t xml:space="preserve"> , </w:t>
            </w:r>
            <w:hyperlink r:id="rId19" w:history="1">
              <w:r w:rsidRPr="001055B2">
                <w:rPr>
                  <w:sz w:val="18"/>
                  <w:szCs w:val="18"/>
                </w:rPr>
                <w:t>Артемьев Н. В.</w:t>
              </w:r>
            </w:hyperlink>
          </w:p>
          <w:p w14:paraId="7F13F636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6171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 xml:space="preserve">М.: </w:t>
            </w:r>
            <w:hyperlink r:id="rId20" w:history="1">
              <w:proofErr w:type="spellStart"/>
              <w:r w:rsidRPr="001055B2">
                <w:rPr>
                  <w:sz w:val="18"/>
                  <w:szCs w:val="18"/>
                </w:rPr>
                <w:t>Юнити</w:t>
              </w:r>
              <w:proofErr w:type="spellEnd"/>
              <w:r w:rsidRPr="001055B2">
                <w:rPr>
                  <w:sz w:val="18"/>
                  <w:szCs w:val="18"/>
                </w:rPr>
                <w:t>-Дана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EE37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765E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CB71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1" w:history="1">
              <w:r w:rsidRPr="001055B2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1055B2" w:rsidRPr="001055B2" w14:paraId="164E7EDD" w14:textId="77777777" w:rsidTr="001055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013C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42A6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Финансовый менеджмент: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AADB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1055B2">
              <w:rPr>
                <w:sz w:val="18"/>
                <w:szCs w:val="18"/>
              </w:rPr>
              <w:t>Черутова</w:t>
            </w:r>
            <w:proofErr w:type="spellEnd"/>
            <w:r w:rsidRPr="001055B2">
              <w:rPr>
                <w:sz w:val="18"/>
                <w:szCs w:val="18"/>
              </w:rPr>
              <w:t xml:space="preserve"> М.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5126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М.: Флинта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047C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F2D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F226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2" w:history="1">
              <w:r w:rsidRPr="001055B2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1055B2" w:rsidRPr="001055B2" w14:paraId="3EA56254" w14:textId="77777777" w:rsidTr="001055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9CB4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9CFA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 xml:space="preserve">Налоговый </w:t>
            </w:r>
            <w:proofErr w:type="gramStart"/>
            <w:r w:rsidRPr="001055B2">
              <w:rPr>
                <w:sz w:val="18"/>
                <w:szCs w:val="18"/>
              </w:rPr>
              <w:t>менеджмент :</w:t>
            </w:r>
            <w:proofErr w:type="gramEnd"/>
            <w:r w:rsidRPr="001055B2">
              <w:rPr>
                <w:sz w:val="18"/>
                <w:szCs w:val="18"/>
              </w:rPr>
              <w:t xml:space="preserve"> администрирование, планирование, учет: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F8C3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Селезнева Н.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37CB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 xml:space="preserve">М.: </w:t>
            </w:r>
            <w:proofErr w:type="spellStart"/>
            <w:r w:rsidRPr="001055B2">
              <w:rPr>
                <w:sz w:val="18"/>
                <w:szCs w:val="18"/>
              </w:rPr>
              <w:t>Юнити</w:t>
            </w:r>
            <w:proofErr w:type="spellEnd"/>
            <w:r w:rsidRPr="001055B2">
              <w:rPr>
                <w:sz w:val="18"/>
                <w:szCs w:val="18"/>
              </w:rPr>
              <w:t>-Дана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3040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E85B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D47C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3" w:history="1">
              <w:r w:rsidRPr="001055B2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1055B2" w:rsidRPr="001055B2" w14:paraId="52C02BDD" w14:textId="77777777" w:rsidTr="001055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FCB7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EE45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Финансовый менеджмент: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9539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Акулов В.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827A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М.: Флинта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42D6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E48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5F06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4" w:history="1">
              <w:r w:rsidRPr="001055B2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1055B2" w:rsidRPr="001055B2" w14:paraId="311CC30A" w14:textId="77777777" w:rsidTr="001055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B073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0C96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Менеджмент и сертификация качества охраны труда на предприятии: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A40B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 xml:space="preserve">Баландина Е. </w:t>
            </w:r>
            <w:proofErr w:type="gramStart"/>
            <w:r w:rsidRPr="001055B2">
              <w:rPr>
                <w:sz w:val="18"/>
                <w:szCs w:val="18"/>
              </w:rPr>
              <w:t>А. ,</w:t>
            </w:r>
            <w:proofErr w:type="gramEnd"/>
            <w:r w:rsidRPr="001055B2">
              <w:rPr>
                <w:sz w:val="18"/>
                <w:szCs w:val="18"/>
              </w:rPr>
              <w:t xml:space="preserve"> Баландина В. В. , Сергеев А.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13C2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М.: Логос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EA8C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402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7E94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5" w:history="1">
              <w:r w:rsidRPr="001055B2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1055B2" w:rsidRPr="001055B2" w14:paraId="735B4968" w14:textId="77777777" w:rsidTr="001055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3737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17FD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Исследование систем управления: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2B0A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Ключников А.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E837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М.: Советский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47B2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369A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A1F7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w:history="1">
              <w:r w:rsidRPr="001055B2">
                <w:rPr>
                  <w:color w:val="0000FF"/>
                  <w:u w:val="single"/>
                </w:rPr>
                <w:t>http://biblioklub.ru</w:t>
              </w:r>
              <w:r w:rsidRPr="001055B2">
                <w:rPr>
                  <w:color w:val="0000FF"/>
                  <w:u w:val="single"/>
                  <w:lang w:val="en-US"/>
                </w:rPr>
                <w:t xml:space="preserve"> </w:t>
              </w:r>
              <w:r w:rsidRPr="001055B2">
                <w:rPr>
                  <w:color w:val="0000FF"/>
                  <w:u w:val="single"/>
                </w:rPr>
                <w:t>/</w:t>
              </w:r>
            </w:hyperlink>
          </w:p>
        </w:tc>
      </w:tr>
      <w:tr w:rsidR="001055B2" w:rsidRPr="001055B2" w14:paraId="51BC640B" w14:textId="77777777" w:rsidTr="001055B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2254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BA9F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Основы менеджмента: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31E5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Ключников А.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C048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М.: Советский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7CCD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5B2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7FF6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091C" w14:textId="77777777" w:rsidR="001055B2" w:rsidRPr="001055B2" w:rsidRDefault="001055B2" w:rsidP="001055B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6" w:history="1">
              <w:r w:rsidRPr="001055B2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4759F4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proofErr w:type="spellStart"/>
        <w:r w:rsidR="00217C43" w:rsidRPr="00341F67">
          <w:rPr>
            <w:rStyle w:val="a6"/>
            <w:lang w:val="en-US"/>
          </w:rPr>
          <w:t>dviu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ranepa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ru</w:t>
        </w:r>
        <w:proofErr w:type="spellEnd"/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php</w:t>
        </w:r>
        <w:proofErr w:type="spellEnd"/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  <w:r w:rsidR="00217C43" w:rsidRPr="00341F67">
          <w:rPr>
            <w:rStyle w:val="a6"/>
          </w:rPr>
          <w:t>2&amp;</w:t>
        </w:r>
        <w:proofErr w:type="spellStart"/>
        <w:r w:rsidR="00217C43" w:rsidRPr="00341F67">
          <w:rPr>
            <w:rStyle w:val="a6"/>
            <w:lang w:val="en-US"/>
          </w:rPr>
          <w:t>rc</w:t>
        </w:r>
        <w:proofErr w:type="spellEnd"/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4759F4" w:rsidP="008A092C">
      <w:pPr>
        <w:pStyle w:val="a0"/>
        <w:numPr>
          <w:ilvl w:val="0"/>
          <w:numId w:val="4"/>
        </w:numPr>
        <w:ind w:left="0" w:firstLine="0"/>
      </w:pPr>
      <w:hyperlink r:id="rId28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4759F4" w:rsidP="008A092C">
      <w:pPr>
        <w:pStyle w:val="a0"/>
        <w:numPr>
          <w:ilvl w:val="0"/>
          <w:numId w:val="4"/>
        </w:numPr>
        <w:ind w:left="0" w:firstLine="0"/>
      </w:pPr>
      <w:hyperlink r:id="rId29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proofErr w:type="spellStart"/>
        <w:r w:rsidR="003A10CE" w:rsidRPr="0006000A">
          <w:rPr>
            <w:rStyle w:val="a6"/>
          </w:rPr>
          <w:t>IQlib</w:t>
        </w:r>
        <w:proofErr w:type="spellEnd"/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4759F4" w:rsidP="008A092C">
      <w:pPr>
        <w:pStyle w:val="a0"/>
        <w:numPr>
          <w:ilvl w:val="0"/>
          <w:numId w:val="4"/>
        </w:numPr>
        <w:ind w:left="0" w:firstLine="0"/>
      </w:pPr>
      <w:hyperlink r:id="rId30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4759F4" w:rsidP="008A092C">
      <w:pPr>
        <w:pStyle w:val="a0"/>
        <w:numPr>
          <w:ilvl w:val="0"/>
          <w:numId w:val="4"/>
        </w:numPr>
        <w:ind w:left="0" w:firstLine="0"/>
      </w:pPr>
      <w:hyperlink r:id="rId3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biblio</w:t>
        </w:r>
        <w:proofErr w:type="spellEnd"/>
        <w:r w:rsidR="003A10CE" w:rsidRPr="0006000A">
          <w:rPr>
            <w:rStyle w:val="a6"/>
          </w:rPr>
          <w:t>-</w:t>
        </w:r>
        <w:proofErr w:type="spellStart"/>
        <w:r w:rsidR="003A10CE" w:rsidRPr="00E325C6">
          <w:rPr>
            <w:rStyle w:val="a6"/>
            <w:lang w:val="en-US"/>
          </w:rPr>
          <w:t>onlain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 xml:space="preserve"> – электронно-библиотечная система ЭБС «</w:t>
      </w:r>
      <w:proofErr w:type="spellStart"/>
      <w:r w:rsidR="00D30DBC" w:rsidRPr="00564231">
        <w:t>Юрайт</w:t>
      </w:r>
      <w:proofErr w:type="spellEnd"/>
      <w:r w:rsidR="00D30DBC" w:rsidRPr="00564231">
        <w:t>».</w:t>
      </w:r>
    </w:p>
    <w:p w14:paraId="33461834" w14:textId="77777777" w:rsidR="00E325C6" w:rsidRDefault="004759F4" w:rsidP="008A092C">
      <w:pPr>
        <w:pStyle w:val="a0"/>
        <w:numPr>
          <w:ilvl w:val="0"/>
          <w:numId w:val="4"/>
        </w:numPr>
        <w:ind w:left="0" w:firstLine="0"/>
      </w:pPr>
      <w:hyperlink r:id="rId3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4759F4" w:rsidP="008A092C">
      <w:pPr>
        <w:pStyle w:val="a0"/>
        <w:numPr>
          <w:ilvl w:val="0"/>
          <w:numId w:val="4"/>
        </w:numPr>
        <w:ind w:left="0" w:firstLine="0"/>
      </w:pPr>
      <w:hyperlink r:id="rId3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4759F4" w:rsidP="008A092C">
      <w:pPr>
        <w:pStyle w:val="a0"/>
        <w:numPr>
          <w:ilvl w:val="0"/>
          <w:numId w:val="4"/>
        </w:numPr>
        <w:ind w:left="0" w:firstLine="0"/>
      </w:pPr>
      <w:hyperlink r:id="rId3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gramota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4759F4" w:rsidP="008A092C">
      <w:pPr>
        <w:pStyle w:val="a0"/>
        <w:numPr>
          <w:ilvl w:val="0"/>
          <w:numId w:val="4"/>
        </w:numPr>
        <w:ind w:left="0" w:firstLine="0"/>
      </w:pPr>
      <w:hyperlink r:id="rId35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proofErr w:type="spellStart"/>
      <w:r w:rsidR="00D30DBC" w:rsidRPr="00E325C6">
        <w:rPr>
          <w:lang w:val="en-US"/>
        </w:rPr>
        <w:t>IPRbooks</w:t>
      </w:r>
      <w:proofErr w:type="spellEnd"/>
      <w:r w:rsidR="00D30DBC" w:rsidRPr="00564231">
        <w:t>».</w:t>
      </w:r>
    </w:p>
    <w:p w14:paraId="00744914" w14:textId="77993ED0" w:rsidR="00D30DBC" w:rsidRPr="00564231" w:rsidRDefault="004759F4" w:rsidP="008A092C">
      <w:pPr>
        <w:pStyle w:val="a0"/>
        <w:numPr>
          <w:ilvl w:val="0"/>
          <w:numId w:val="4"/>
        </w:numPr>
        <w:ind w:left="0" w:firstLine="0"/>
      </w:pPr>
      <w:hyperlink r:id="rId3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4759F4" w:rsidP="008A092C">
      <w:pPr>
        <w:pStyle w:val="a0"/>
        <w:numPr>
          <w:ilvl w:val="0"/>
          <w:numId w:val="4"/>
        </w:numPr>
        <w:ind w:left="0" w:firstLine="0"/>
      </w:pPr>
      <w:hyperlink r:id="rId37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sibuk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Nsk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su</w:t>
        </w:r>
        <w:proofErr w:type="spellEnd"/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Ypr</w:t>
        </w:r>
        <w:proofErr w:type="spellEnd"/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</w:t>
        </w:r>
        <w:proofErr w:type="spellEnd"/>
        <w:r w:rsidR="003A10CE" w:rsidRPr="0006000A">
          <w:rPr>
            <w:rStyle w:val="a6"/>
          </w:rPr>
          <w:t>13/07/</w:t>
        </w:r>
        <w:proofErr w:type="spellStart"/>
        <w:r w:rsidR="003A10CE" w:rsidRPr="006A7A7E">
          <w:rPr>
            <w:rStyle w:val="a6"/>
            <w:lang w:val="en-US"/>
          </w:rPr>
          <w:t>htm</w:t>
        </w:r>
        <w:proofErr w:type="spellEnd"/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4759F4" w:rsidP="008A092C">
      <w:pPr>
        <w:pStyle w:val="a0"/>
        <w:numPr>
          <w:ilvl w:val="0"/>
          <w:numId w:val="4"/>
        </w:numPr>
        <w:ind w:left="0" w:firstLine="0"/>
      </w:pPr>
      <w:hyperlink r:id="rId38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elibrary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4759F4" w:rsidP="008A092C">
      <w:pPr>
        <w:pStyle w:val="a0"/>
        <w:numPr>
          <w:ilvl w:val="0"/>
          <w:numId w:val="4"/>
        </w:numPr>
        <w:ind w:left="0" w:firstLine="0"/>
      </w:pPr>
      <w:hyperlink r:id="rId39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4759F4" w:rsidP="008A092C">
      <w:pPr>
        <w:pStyle w:val="a0"/>
        <w:numPr>
          <w:ilvl w:val="0"/>
          <w:numId w:val="4"/>
        </w:numPr>
        <w:ind w:left="0" w:firstLine="0"/>
      </w:pPr>
      <w:hyperlink r:id="rId40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4759F4" w:rsidP="008A092C">
      <w:pPr>
        <w:pStyle w:val="a0"/>
        <w:numPr>
          <w:ilvl w:val="0"/>
          <w:numId w:val="4"/>
        </w:numPr>
        <w:ind w:left="0" w:firstLine="0"/>
      </w:pPr>
      <w:hyperlink r:id="rId41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lastRenderedPageBreak/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5C2A" w14:textId="77777777" w:rsidR="004759F4" w:rsidRDefault="004759F4" w:rsidP="00125718">
      <w:r>
        <w:separator/>
      </w:r>
    </w:p>
  </w:endnote>
  <w:endnote w:type="continuationSeparator" w:id="0">
    <w:p w14:paraId="5AA8C8BB" w14:textId="77777777" w:rsidR="004759F4" w:rsidRDefault="004759F4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95A2" w14:textId="77777777" w:rsidR="004759F4" w:rsidRDefault="004759F4" w:rsidP="00125718">
      <w:r>
        <w:separator/>
      </w:r>
    </w:p>
  </w:footnote>
  <w:footnote w:type="continuationSeparator" w:id="0">
    <w:p w14:paraId="65AF67ED" w14:textId="77777777" w:rsidR="004759F4" w:rsidRDefault="004759F4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2B7A89BE" w14:textId="77777777" w:rsidR="00C24557" w:rsidRDefault="00C24557" w:rsidP="00C24557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B3EAD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  <w:lvlOverride w:ilvl="0">
      <w:startOverride w:val="1"/>
    </w:lvlOverride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5B2"/>
    <w:rsid w:val="00105B0B"/>
    <w:rsid w:val="00125718"/>
    <w:rsid w:val="00162D3B"/>
    <w:rsid w:val="00185412"/>
    <w:rsid w:val="001C1746"/>
    <w:rsid w:val="001C2093"/>
    <w:rsid w:val="001C6683"/>
    <w:rsid w:val="001C6935"/>
    <w:rsid w:val="001D100B"/>
    <w:rsid w:val="001F0889"/>
    <w:rsid w:val="001F7088"/>
    <w:rsid w:val="00217C43"/>
    <w:rsid w:val="002312A8"/>
    <w:rsid w:val="002319FD"/>
    <w:rsid w:val="002333A5"/>
    <w:rsid w:val="00262AAB"/>
    <w:rsid w:val="0028524B"/>
    <w:rsid w:val="00287EDD"/>
    <w:rsid w:val="002D7B8E"/>
    <w:rsid w:val="0032484B"/>
    <w:rsid w:val="0033101B"/>
    <w:rsid w:val="00381449"/>
    <w:rsid w:val="003A10CE"/>
    <w:rsid w:val="003D1F84"/>
    <w:rsid w:val="0045098E"/>
    <w:rsid w:val="004759F4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503C8"/>
    <w:rsid w:val="006949C7"/>
    <w:rsid w:val="006A7A7E"/>
    <w:rsid w:val="006B14C8"/>
    <w:rsid w:val="006C0709"/>
    <w:rsid w:val="006C31A4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55C94"/>
    <w:rsid w:val="00964DF2"/>
    <w:rsid w:val="009656DC"/>
    <w:rsid w:val="009779E8"/>
    <w:rsid w:val="009C4A9B"/>
    <w:rsid w:val="009E1EDD"/>
    <w:rsid w:val="00A22080"/>
    <w:rsid w:val="00A36F06"/>
    <w:rsid w:val="00A42A03"/>
    <w:rsid w:val="00A6193D"/>
    <w:rsid w:val="00A716B4"/>
    <w:rsid w:val="00A86427"/>
    <w:rsid w:val="00AC75BA"/>
    <w:rsid w:val="00AD4184"/>
    <w:rsid w:val="00AE3A8D"/>
    <w:rsid w:val="00B04D03"/>
    <w:rsid w:val="00B53803"/>
    <w:rsid w:val="00B73F0A"/>
    <w:rsid w:val="00BB677C"/>
    <w:rsid w:val="00BE487A"/>
    <w:rsid w:val="00C24557"/>
    <w:rsid w:val="00C3143C"/>
    <w:rsid w:val="00CB0705"/>
    <w:rsid w:val="00CD2867"/>
    <w:rsid w:val="00CF7FDC"/>
    <w:rsid w:val="00D06FEB"/>
    <w:rsid w:val="00D25819"/>
    <w:rsid w:val="00D304D0"/>
    <w:rsid w:val="00D30DBC"/>
    <w:rsid w:val="00D60335"/>
    <w:rsid w:val="00D64787"/>
    <w:rsid w:val="00D77A96"/>
    <w:rsid w:val="00D94C8C"/>
    <w:rsid w:val="00DC4F2A"/>
    <w:rsid w:val="00DD4965"/>
    <w:rsid w:val="00DE7B1E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EB6AA1"/>
    <w:rsid w:val="00ED1DC3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author_red&amp;id=78335" TargetMode="External"/><Relationship Id="rId13" Type="http://schemas.openxmlformats.org/officeDocument/2006/relationships/hyperlink" Target="https://biblioclub.ru/index.php?page=publisher_red&amp;pub_id=2477" TargetMode="External"/><Relationship Id="rId18" Type="http://schemas.openxmlformats.org/officeDocument/2006/relationships/hyperlink" Target="https://biblioclub.ru/index.php?page=author_red&amp;id=32614" TargetMode="External"/><Relationship Id="rId26" Type="http://schemas.openxmlformats.org/officeDocument/2006/relationships/hyperlink" Target="http://biblioklub.ru/" TargetMode="External"/><Relationship Id="rId39" Type="http://schemas.openxmlformats.org/officeDocument/2006/relationships/hyperlink" Target="https://www.g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klub.ru/" TargetMode="External"/><Relationship Id="rId34" Type="http://schemas.openxmlformats.org/officeDocument/2006/relationships/hyperlink" Target="http://www.gramota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author_red&amp;id=51343" TargetMode="External"/><Relationship Id="rId17" Type="http://schemas.openxmlformats.org/officeDocument/2006/relationships/hyperlink" Target="https://biblioclub.ru/index.php?page=author_red&amp;id=19617" TargetMode="External"/><Relationship Id="rId25" Type="http://schemas.openxmlformats.org/officeDocument/2006/relationships/hyperlink" Target="http://biblioklub.ru/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author_red&amp;id=19430" TargetMode="External"/><Relationship Id="rId20" Type="http://schemas.openxmlformats.org/officeDocument/2006/relationships/hyperlink" Target="https://biblioclub.ru/index.php?page=publisher_red&amp;pub_id=2438" TargetMode="External"/><Relationship Id="rId29" Type="http://schemas.openxmlformats.org/officeDocument/2006/relationships/hyperlink" Target="http://IQlib" TargetMode="External"/><Relationship Id="rId41" Type="http://schemas.openxmlformats.org/officeDocument/2006/relationships/hyperlink" Target="http://www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klub.ru/" TargetMode="External"/><Relationship Id="rId24" Type="http://schemas.openxmlformats.org/officeDocument/2006/relationships/hyperlink" Target="http://biblioklub.ru/" TargetMode="External"/><Relationship Id="rId32" Type="http://schemas.openxmlformats.org/officeDocument/2006/relationships/hyperlink" Target="http://www.Cir.ru" TargetMode="External"/><Relationship Id="rId37" Type="http://schemas.openxmlformats.org/officeDocument/2006/relationships/hyperlink" Target="http://www.sibuk.Nsk.su.Public/Ypr/yp13/07/htm" TargetMode="External"/><Relationship Id="rId40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author_red&amp;id=32612" TargetMode="External"/><Relationship Id="rId23" Type="http://schemas.openxmlformats.org/officeDocument/2006/relationships/hyperlink" Target="http://biblioklub.ru/" TargetMode="External"/><Relationship Id="rId28" Type="http://schemas.openxmlformats.org/officeDocument/2006/relationships/hyperlink" Target="http://e.lanbook.com" TargetMode="External"/><Relationship Id="rId36" Type="http://schemas.openxmlformats.org/officeDocument/2006/relationships/hyperlink" Target="http://www.openet.edu.ru" TargetMode="External"/><Relationship Id="rId10" Type="http://schemas.openxmlformats.org/officeDocument/2006/relationships/hyperlink" Target="https://biblioclub.ru/index.php?page=publisher_red&amp;pub_id=4951" TargetMode="External"/><Relationship Id="rId19" Type="http://schemas.openxmlformats.org/officeDocument/2006/relationships/hyperlink" Target="https://biblioclub.ru/index.php?page=author_red&amp;id=32356" TargetMode="External"/><Relationship Id="rId31" Type="http://schemas.openxmlformats.org/officeDocument/2006/relationships/hyperlink" Target="http://www.biblio-onla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author_red&amp;id=78336" TargetMode="External"/><Relationship Id="rId14" Type="http://schemas.openxmlformats.org/officeDocument/2006/relationships/hyperlink" Target="http://biblioklub.ru/" TargetMode="External"/><Relationship Id="rId22" Type="http://schemas.openxmlformats.org/officeDocument/2006/relationships/hyperlink" Target="http://biblioklub.ru/" TargetMode="External"/><Relationship Id="rId27" Type="http://schemas.openxmlformats.org/officeDocument/2006/relationships/hyperlink" Target="http://dviu.ranepa.ru/index.php?page=bibi2&amp;rc=bibi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://www.iprbookshop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8DDC-2039-4F21-8F38-076CBB62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Шутов</cp:lastModifiedBy>
  <cp:revision>3</cp:revision>
  <cp:lastPrinted>2019-11-28T11:03:00Z</cp:lastPrinted>
  <dcterms:created xsi:type="dcterms:W3CDTF">2022-03-29T19:55:00Z</dcterms:created>
  <dcterms:modified xsi:type="dcterms:W3CDTF">2022-04-03T21:02:00Z</dcterms:modified>
</cp:coreProperties>
</file>