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4C4282F" w:rsidR="00F17820" w:rsidRDefault="003D1F84" w:rsidP="00F17820">
      <w:pPr>
        <w:pStyle w:val="5"/>
        <w:jc w:val="center"/>
        <w:rPr>
          <w:bCs w:val="0"/>
          <w:i w:val="0"/>
          <w:sz w:val="28"/>
          <w:szCs w:val="28"/>
        </w:rPr>
      </w:pPr>
      <w:r w:rsidRPr="003D1F84">
        <w:rPr>
          <w:bCs w:val="0"/>
          <w:i w:val="0"/>
          <w:sz w:val="28"/>
          <w:szCs w:val="28"/>
        </w:rPr>
        <w:t>Б2.В.01(П)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="00E13846" w:rsidRPr="003D1F84">
        <w:rPr>
          <w:bCs w:val="0"/>
          <w:i w:val="0"/>
          <w:sz w:val="28"/>
          <w:szCs w:val="28"/>
        </w:rPr>
        <w:t>ОРГАНИЗАЦИОННО-УПРАВЛЕНЧЕСКАЯ ПРАКТИКА</w:t>
      </w:r>
    </w:p>
    <w:bookmarkEnd w:id="1"/>
    <w:p w14:paraId="20A65B56" w14:textId="77777777" w:rsidR="0009634C" w:rsidRPr="0009634C" w:rsidRDefault="0009634C" w:rsidP="0009634C"/>
    <w:p w14:paraId="654103B2" w14:textId="77777777" w:rsidR="0009634C" w:rsidRPr="007141D6" w:rsidRDefault="0009634C" w:rsidP="0009634C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7141D6">
        <w:rPr>
          <w:b/>
        </w:rPr>
        <w:t>38.03.02 Менеджмент</w:t>
      </w:r>
    </w:p>
    <w:p w14:paraId="0A37B27D" w14:textId="77777777" w:rsidR="0009634C" w:rsidRPr="007141D6" w:rsidRDefault="0009634C" w:rsidP="0009634C">
      <w:pPr>
        <w:jc w:val="center"/>
      </w:pPr>
      <w:r w:rsidRPr="007141D6">
        <w:t xml:space="preserve">Направленность (профиль) </w:t>
      </w:r>
      <w:r w:rsidRPr="002B1733">
        <w:rPr>
          <w:b/>
        </w:rPr>
        <w:t>Маркетинг и логистика в бизнесе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6B1588D6" w14:textId="77777777" w:rsidR="00D565EE" w:rsidRDefault="00D565EE" w:rsidP="00D565EE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</w:t>
      </w:r>
      <w:r>
        <w:rPr>
          <w:color w:val="000000"/>
        </w:rPr>
        <w:t>организационно-управленческая</w:t>
      </w:r>
      <w:r>
        <w:rPr>
          <w:bCs/>
        </w:rPr>
        <w:t xml:space="preserve"> является компонентом практической подготовки</w:t>
      </w:r>
    </w:p>
    <w:p w14:paraId="342F76CC" w14:textId="77777777" w:rsidR="00D565EE" w:rsidRDefault="00D565EE" w:rsidP="00D565EE">
      <w:r>
        <w:rPr>
          <w:u w:val="single"/>
        </w:rPr>
        <w:t>Вид практики</w:t>
      </w:r>
      <w:r>
        <w:t xml:space="preserve">: Производственная  </w:t>
      </w:r>
    </w:p>
    <w:p w14:paraId="1BED5018" w14:textId="77777777" w:rsidR="00D565EE" w:rsidRDefault="00D565EE" w:rsidP="00D565EE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Преддипломная практика </w:t>
      </w:r>
    </w:p>
    <w:p w14:paraId="7A267657" w14:textId="77777777" w:rsidR="00D565EE" w:rsidRDefault="00D565EE" w:rsidP="00D565EE">
      <w:r>
        <w:rPr>
          <w:u w:val="single"/>
        </w:rPr>
        <w:t>Способ проведения практики</w:t>
      </w:r>
      <w:r>
        <w:t>: стационарная</w:t>
      </w:r>
    </w:p>
    <w:p w14:paraId="3096EEB4" w14:textId="77777777" w:rsidR="00D565EE" w:rsidRDefault="00D565EE" w:rsidP="00D565EE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09634C" w:rsidRPr="00CA537D" w14:paraId="671A6DD8" w14:textId="1A235EC5" w:rsidTr="004F6BAE">
        <w:trPr>
          <w:trHeight w:val="300"/>
        </w:trPr>
        <w:tc>
          <w:tcPr>
            <w:tcW w:w="993" w:type="dxa"/>
            <w:shd w:val="clear" w:color="auto" w:fill="auto"/>
          </w:tcPr>
          <w:p w14:paraId="09D35B13" w14:textId="51B77546" w:rsidR="0009634C" w:rsidRPr="00CA537D" w:rsidRDefault="0009634C" w:rsidP="0009634C">
            <w:pPr>
              <w:tabs>
                <w:tab w:val="left" w:pos="567"/>
              </w:tabs>
            </w:pPr>
            <w:r w:rsidRPr="00F15EBF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C59ABA4" w14:textId="4D919021" w:rsidR="0009634C" w:rsidRPr="00CA537D" w:rsidRDefault="0009634C" w:rsidP="0009634C">
            <w:pPr>
              <w:tabs>
                <w:tab w:val="left" w:pos="567"/>
              </w:tabs>
            </w:pPr>
            <w:r w:rsidRPr="000A7353"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39" w:type="dxa"/>
            <w:shd w:val="clear" w:color="auto" w:fill="auto"/>
          </w:tcPr>
          <w:p w14:paraId="6453130F" w14:textId="77777777" w:rsidR="0009634C" w:rsidRDefault="0009634C" w:rsidP="00096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 Проводит </w:t>
            </w:r>
            <w:r w:rsidRPr="000A7353">
              <w:t>количественн</w:t>
            </w:r>
            <w:r>
              <w:t>ый</w:t>
            </w:r>
            <w:r w:rsidRPr="000A7353">
              <w:t xml:space="preserve"> и качественн</w:t>
            </w:r>
            <w:r>
              <w:t>ый</w:t>
            </w:r>
            <w:r w:rsidRPr="000A7353">
              <w:t xml:space="preserve">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59F766C2" w14:textId="620F14D1" w:rsidR="0009634C" w:rsidRPr="00CA537D" w:rsidRDefault="0009634C" w:rsidP="0009634C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ИПК-1.2 Адаптирует </w:t>
            </w:r>
            <w:r w:rsidRPr="000A7353">
              <w:t>экономически</w:t>
            </w:r>
            <w:r>
              <w:t>е</w:t>
            </w:r>
            <w:r w:rsidRPr="000A7353">
              <w:t>, финансовы</w:t>
            </w:r>
            <w:r>
              <w:t>е</w:t>
            </w:r>
            <w:r w:rsidRPr="000A7353">
              <w:t xml:space="preserve"> и организационно-управленчески</w:t>
            </w:r>
            <w:r>
              <w:t>е</w:t>
            </w:r>
            <w:r w:rsidRPr="000A7353">
              <w:t xml:space="preserve"> модел</w:t>
            </w:r>
            <w:r>
              <w:t>и</w:t>
            </w:r>
            <w:r w:rsidRPr="000A7353">
              <w:t xml:space="preserve"> к конкретным задачам управления</w:t>
            </w:r>
          </w:p>
        </w:tc>
      </w:tr>
      <w:tr w:rsidR="0009634C" w:rsidRPr="00CA537D" w14:paraId="15F6BF0A" w14:textId="032E0D5A" w:rsidTr="004F6BAE">
        <w:trPr>
          <w:trHeight w:val="300"/>
        </w:trPr>
        <w:tc>
          <w:tcPr>
            <w:tcW w:w="993" w:type="dxa"/>
            <w:shd w:val="clear" w:color="auto" w:fill="auto"/>
          </w:tcPr>
          <w:p w14:paraId="7BF4EB4E" w14:textId="1765BF05" w:rsidR="0009634C" w:rsidRPr="00CA537D" w:rsidRDefault="0009634C" w:rsidP="0009634C">
            <w:pPr>
              <w:tabs>
                <w:tab w:val="left" w:pos="567"/>
              </w:tabs>
            </w:pPr>
            <w:r w:rsidRPr="00F15EBF"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DF4087E" w14:textId="6E1AB416" w:rsidR="0009634C" w:rsidRPr="00CA537D" w:rsidRDefault="0009634C" w:rsidP="0009634C">
            <w:pPr>
              <w:tabs>
                <w:tab w:val="left" w:pos="567"/>
              </w:tabs>
            </w:pPr>
            <w:r w:rsidRPr="000A7353"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39" w:type="dxa"/>
            <w:shd w:val="clear" w:color="auto" w:fill="auto"/>
          </w:tcPr>
          <w:p w14:paraId="117B97C5" w14:textId="77777777" w:rsidR="0009634C" w:rsidRDefault="0009634C" w:rsidP="00096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Проводит </w:t>
            </w:r>
            <w:r w:rsidRPr="000A7353">
              <w:t>анализ информации о функционировании системы внутреннего документооборота организации</w:t>
            </w:r>
          </w:p>
          <w:p w14:paraId="18C2E640" w14:textId="4D7A2A12" w:rsidR="0009634C" w:rsidRPr="00CA537D" w:rsidRDefault="0009634C" w:rsidP="0009634C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ИПК-2.2 Организует </w:t>
            </w:r>
            <w:r w:rsidRPr="000A7353">
              <w:t>ведени</w:t>
            </w:r>
            <w:r>
              <w:t>е</w:t>
            </w:r>
            <w:r w:rsidRPr="000A7353">
              <w:t xml:space="preserve">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4D229E06" w14:textId="77777777" w:rsidR="00D565EE" w:rsidRDefault="00D565EE" w:rsidP="00D565EE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4415183B" w14:textId="77777777" w:rsidR="00D565EE" w:rsidRDefault="00D565EE" w:rsidP="00D565EE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0F04554" w14:textId="77777777" w:rsidR="0009634C" w:rsidRPr="0009634C" w:rsidRDefault="0009634C" w:rsidP="0009634C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09634C">
        <w:t>Целями практики являются:</w:t>
      </w:r>
    </w:p>
    <w:p w14:paraId="7CA0A16C" w14:textId="77777777" w:rsidR="0009634C" w:rsidRPr="0009634C" w:rsidRDefault="0009634C" w:rsidP="0009634C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9634C">
        <w:t>развитие компетенций, сформированных при изучении профильных дисциплин;</w:t>
      </w:r>
    </w:p>
    <w:p w14:paraId="395D9A61" w14:textId="77777777" w:rsidR="0009634C" w:rsidRPr="0009634C" w:rsidRDefault="0009634C" w:rsidP="0009634C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9634C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56F855AD" w14:textId="77777777" w:rsidR="0009634C" w:rsidRPr="0009634C" w:rsidRDefault="0009634C" w:rsidP="0009634C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9634C">
        <w:lastRenderedPageBreak/>
        <w:t>сбор информации для написания ВКР.</w:t>
      </w:r>
    </w:p>
    <w:p w14:paraId="0FFBB0E8" w14:textId="77777777" w:rsidR="0009634C" w:rsidRPr="0009634C" w:rsidRDefault="0009634C" w:rsidP="0009634C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09634C">
        <w:rPr>
          <w:iCs/>
        </w:rPr>
        <w:t>Задачи практики:</w:t>
      </w:r>
    </w:p>
    <w:p w14:paraId="45BE6CB4" w14:textId="77777777" w:rsidR="0009634C" w:rsidRPr="0009634C" w:rsidRDefault="0009634C" w:rsidP="0009634C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9634C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355D069D" w14:textId="77777777" w:rsidR="0009634C" w:rsidRPr="0009634C" w:rsidRDefault="0009634C" w:rsidP="0009634C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09634C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4E89FCE8" w14:textId="77777777" w:rsidR="00D565EE" w:rsidRDefault="00D565EE" w:rsidP="00D565EE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 xml:space="preserve">Производственная практика </w:t>
      </w:r>
      <w:r>
        <w:rPr>
          <w:color w:val="000000"/>
        </w:rPr>
        <w:t>(</w:t>
      </w:r>
      <w:bookmarkStart w:id="3" w:name="_Hlk99922188"/>
      <w:r>
        <w:rPr>
          <w:color w:val="000000"/>
        </w:rPr>
        <w:t>организационно-управленческая</w:t>
      </w:r>
      <w:bookmarkEnd w:id="3"/>
      <w:r>
        <w:rPr>
          <w:color w:val="000000"/>
        </w:rPr>
        <w:t xml:space="preserve">) </w:t>
      </w:r>
      <w:r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6462B2CF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09634C">
        <w:t>3</w:t>
      </w:r>
      <w:r w:rsidRPr="00C24557">
        <w:t xml:space="preserve"> зачетные единицы, </w:t>
      </w:r>
      <w:r w:rsidR="0009634C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3213751" w:rsidR="00125718" w:rsidRPr="00DD4965" w:rsidRDefault="0009634C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D625D74" w:rsidR="00125718" w:rsidRPr="00DD4965" w:rsidRDefault="0009634C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>Трудоемкость в акад.час</w:t>
            </w:r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09634C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09634C" w:rsidRPr="00DD4965" w:rsidRDefault="0009634C" w:rsidP="0009634C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188CB9EB" w:rsidR="0009634C" w:rsidRPr="00DD4965" w:rsidRDefault="0009634C" w:rsidP="0009634C">
            <w:pPr>
              <w:jc w:val="both"/>
            </w:pPr>
            <w:r>
              <w:t>103</w:t>
            </w:r>
          </w:p>
        </w:tc>
      </w:tr>
      <w:tr w:rsidR="0009634C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09634C" w:rsidRPr="00DD4965" w:rsidRDefault="0009634C" w:rsidP="0009634C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4DBC3E77" w:rsidR="0009634C" w:rsidRPr="00DD4965" w:rsidRDefault="0009634C" w:rsidP="0009634C">
            <w:pPr>
              <w:jc w:val="both"/>
            </w:pPr>
            <w:r>
              <w:t>108</w:t>
            </w:r>
            <w:r w:rsidRPr="00DD4965">
              <w:t xml:space="preserve"> час. / </w:t>
            </w:r>
            <w:r>
              <w:t>3</w:t>
            </w:r>
            <w:r w:rsidRPr="00DD4965">
              <w:t xml:space="preserve"> з.е.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7C83F955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4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09634C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E7DE64A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09634C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4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6B1A6802" w14:textId="1F980012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09634C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2D7D90B4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09634C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7BC407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09634C">
        <w:t>3</w:t>
      </w:r>
      <w:r w:rsidR="00B04D03">
        <w:t xml:space="preserve"> курс (</w:t>
      </w:r>
      <w:r w:rsidR="0009634C">
        <w:t>6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1A296DBD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09634C">
        <w:t>4</w:t>
      </w:r>
      <w:r>
        <w:t xml:space="preserve"> курс (</w:t>
      </w:r>
      <w:r w:rsidR="0009634C">
        <w:t>8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70"/>
        <w:gridCol w:w="1702"/>
        <w:gridCol w:w="1135"/>
        <w:gridCol w:w="1135"/>
        <w:gridCol w:w="1135"/>
      </w:tblGrid>
      <w:tr w:rsidR="00D565EE" w:rsidRPr="00D565EE" w14:paraId="393CB457" w14:textId="77777777" w:rsidTr="00D565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EE8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D804B9E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D538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A0C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Автор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D5DA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51C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D64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Наличие</w:t>
            </w:r>
          </w:p>
        </w:tc>
      </w:tr>
      <w:tr w:rsidR="00D565EE" w:rsidRPr="00D565EE" w14:paraId="4CFE2685" w14:textId="77777777" w:rsidTr="00D565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2D5E" w14:textId="77777777" w:rsidR="00D565EE" w:rsidRPr="00D565EE" w:rsidRDefault="00D565EE" w:rsidP="00D565E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F17" w14:textId="77777777" w:rsidR="00D565EE" w:rsidRPr="00D565EE" w:rsidRDefault="00D565EE" w:rsidP="00D565E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DD6F" w14:textId="77777777" w:rsidR="00D565EE" w:rsidRPr="00D565EE" w:rsidRDefault="00D565EE" w:rsidP="00D565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AA44" w14:textId="77777777" w:rsidR="00D565EE" w:rsidRPr="00D565EE" w:rsidRDefault="00D565EE" w:rsidP="00D565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C5B" w14:textId="77777777" w:rsidR="00D565EE" w:rsidRPr="00D565EE" w:rsidRDefault="00D565EE" w:rsidP="00D565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DE1B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6CA0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D565EE" w:rsidRPr="00D565EE" w14:paraId="40B7AD1D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88D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A1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Экономика и организация предпринимательской деятельности: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6C9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r w:rsidR="00D565EE" w:rsidRPr="00D565EE">
                <w:rPr>
                  <w:sz w:val="18"/>
                  <w:szCs w:val="18"/>
                </w:rPr>
                <w:t>Семакина Г. А.</w:t>
              </w:r>
            </w:hyperlink>
            <w:r w:rsidR="00D565EE" w:rsidRPr="00D565EE">
              <w:rPr>
                <w:sz w:val="18"/>
                <w:szCs w:val="18"/>
              </w:rPr>
              <w:t xml:space="preserve"> , </w:t>
            </w:r>
            <w:hyperlink r:id="rId9" w:history="1">
              <w:r w:rsidR="00D565EE" w:rsidRPr="00D565EE">
                <w:rPr>
                  <w:sz w:val="18"/>
                  <w:szCs w:val="18"/>
                </w:rPr>
                <w:t>Кислицына О. А.</w:t>
              </w:r>
            </w:hyperlink>
          </w:p>
          <w:p w14:paraId="197970DF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929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Новосибирск: </w:t>
            </w:r>
            <w:hyperlink r:id="rId10" w:history="1">
              <w:r w:rsidRPr="00D565EE">
                <w:rPr>
                  <w:sz w:val="18"/>
                  <w:szCs w:val="18"/>
                </w:rPr>
                <w:t>НГТУ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B50C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717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43B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11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7D1752EC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F56B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F970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Совершенствование организации производственно-хозяйственной деятельности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948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="00D565EE" w:rsidRPr="00D565EE">
                <w:rPr>
                  <w:sz w:val="18"/>
                  <w:szCs w:val="18"/>
                </w:rPr>
                <w:t>Остапенко А. Д.</w:t>
              </w:r>
            </w:hyperlink>
          </w:p>
          <w:p w14:paraId="6835A910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8F4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М.: </w:t>
            </w:r>
            <w:hyperlink r:id="rId13" w:history="1">
              <w:r w:rsidRPr="00D565EE">
                <w:rPr>
                  <w:sz w:val="18"/>
                  <w:szCs w:val="18"/>
                </w:rPr>
                <w:t>Лаборатория книги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94B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77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B1AE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4097FCC4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2B76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0DEE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Бизнес-планирование: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8EB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" w:history="1">
              <w:r w:rsidR="00D565EE" w:rsidRPr="00D565EE">
                <w:rPr>
                  <w:sz w:val="18"/>
                  <w:szCs w:val="18"/>
                </w:rPr>
                <w:t>Черняк В. З.</w:t>
              </w:r>
            </w:hyperlink>
            <w:r w:rsidR="00D565EE" w:rsidRPr="00D565EE">
              <w:rPr>
                <w:sz w:val="18"/>
                <w:szCs w:val="18"/>
              </w:rPr>
              <w:t xml:space="preserve"> , </w:t>
            </w:r>
            <w:hyperlink r:id="rId16" w:history="1">
              <w:r w:rsidR="00D565EE" w:rsidRPr="00D565EE">
                <w:rPr>
                  <w:sz w:val="18"/>
                  <w:szCs w:val="18"/>
                </w:rPr>
                <w:t>Эриашвили Н. Д.</w:t>
              </w:r>
            </w:hyperlink>
            <w:r w:rsidR="00D565EE" w:rsidRPr="00D565EE">
              <w:rPr>
                <w:sz w:val="18"/>
                <w:szCs w:val="18"/>
              </w:rPr>
              <w:t xml:space="preserve"> , </w:t>
            </w:r>
            <w:hyperlink r:id="rId17" w:history="1">
              <w:r w:rsidR="00D565EE" w:rsidRPr="00D565EE">
                <w:rPr>
                  <w:sz w:val="18"/>
                  <w:szCs w:val="18"/>
                </w:rPr>
                <w:t>Барикаев Е. Н.</w:t>
              </w:r>
            </w:hyperlink>
            <w:r w:rsidR="00D565EE" w:rsidRPr="00D565EE">
              <w:rPr>
                <w:sz w:val="18"/>
                <w:szCs w:val="18"/>
              </w:rPr>
              <w:t xml:space="preserve">, </w:t>
            </w:r>
            <w:hyperlink r:id="rId18" w:history="1">
              <w:r w:rsidR="00D565EE" w:rsidRPr="00D565EE">
                <w:rPr>
                  <w:sz w:val="18"/>
                  <w:szCs w:val="18"/>
                </w:rPr>
                <w:t>Ахвледиани Ю. Т.</w:t>
              </w:r>
            </w:hyperlink>
            <w:r w:rsidR="00D565EE" w:rsidRPr="00D565EE">
              <w:rPr>
                <w:sz w:val="18"/>
                <w:szCs w:val="18"/>
              </w:rPr>
              <w:t xml:space="preserve"> , </w:t>
            </w:r>
            <w:hyperlink r:id="rId19" w:history="1">
              <w:r w:rsidR="00D565EE" w:rsidRPr="00D565EE">
                <w:rPr>
                  <w:sz w:val="18"/>
                  <w:szCs w:val="18"/>
                </w:rPr>
                <w:t>Артемьев Н. В.</w:t>
              </w:r>
            </w:hyperlink>
          </w:p>
          <w:p w14:paraId="0DEA279B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1CAE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М.: </w:t>
            </w:r>
            <w:hyperlink r:id="rId20" w:history="1">
              <w:r w:rsidRPr="00D565EE">
                <w:rPr>
                  <w:sz w:val="18"/>
                  <w:szCs w:val="18"/>
                </w:rPr>
                <w:t>Юнити-Дана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1F8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A28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C9CF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5489EECF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BAB4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A84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4C99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Черутова М.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70D4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80C2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32D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0E0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77C8304F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872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0CF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Налоговый менеджмент : администрирование, планирование, учет: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D568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Селезнева Н.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D95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М.: Юнити-Дана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A66E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809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DE3A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177C50C2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2D5A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A9D7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7645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Акулов В.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14C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E1DD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C80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605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2EAA0D7F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E88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98E5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Менеджмент и сертификация качества охраны труда на предприятии: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997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Баландина Е. А. , Баландина В. В. , Сергеев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CBE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М.: Логос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17EF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136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6BE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D565EE" w:rsidRPr="00D565EE" w14:paraId="34DB46D7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9D00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D70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Исследование систем управления: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836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07F5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21C3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14ED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ED5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history="1">
              <w:r w:rsidR="00D565EE" w:rsidRPr="00D565EE">
                <w:rPr>
                  <w:color w:val="0000FF"/>
                  <w:u w:val="single"/>
                </w:rPr>
                <w:t>http://biblioklub.ru</w:t>
              </w:r>
              <w:r w:rsidR="00D565EE" w:rsidRPr="00D565EE">
                <w:rPr>
                  <w:color w:val="0000FF"/>
                  <w:u w:val="single"/>
                  <w:lang w:val="en-US"/>
                </w:rPr>
                <w:t xml:space="preserve"> </w:t>
              </w:r>
              <w:r w:rsidR="00D565EE" w:rsidRPr="00D565EE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D565EE" w:rsidRPr="00D565EE" w14:paraId="5CBA39A2" w14:textId="77777777" w:rsidTr="00D56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831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0195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Основы менеджмента: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C8C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B0D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714C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6B4" w14:textId="77777777" w:rsidR="00D565EE" w:rsidRPr="00D565EE" w:rsidRDefault="00D565EE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35EB" w14:textId="77777777" w:rsidR="00D565EE" w:rsidRPr="00D565EE" w:rsidRDefault="00D06E81" w:rsidP="00D565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r w:rsidR="00D565EE" w:rsidRPr="00D565EE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D06E81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5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D06E81" w:rsidP="008A092C">
      <w:pPr>
        <w:pStyle w:val="a0"/>
        <w:numPr>
          <w:ilvl w:val="0"/>
          <w:numId w:val="4"/>
        </w:numPr>
        <w:ind w:left="0" w:firstLine="0"/>
      </w:pPr>
      <w:hyperlink r:id="rId3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37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D06E81" w:rsidP="008A092C">
      <w:pPr>
        <w:pStyle w:val="a0"/>
        <w:numPr>
          <w:ilvl w:val="0"/>
          <w:numId w:val="4"/>
        </w:numPr>
        <w:ind w:left="0" w:firstLine="0"/>
      </w:pPr>
      <w:hyperlink r:id="rId38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D06E81" w:rsidP="008A092C">
      <w:pPr>
        <w:pStyle w:val="a0"/>
        <w:numPr>
          <w:ilvl w:val="0"/>
          <w:numId w:val="4"/>
        </w:numPr>
        <w:ind w:left="0" w:firstLine="0"/>
      </w:pPr>
      <w:hyperlink r:id="rId39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D06E81" w:rsidP="008A092C">
      <w:pPr>
        <w:pStyle w:val="a0"/>
        <w:numPr>
          <w:ilvl w:val="0"/>
          <w:numId w:val="4"/>
        </w:numPr>
        <w:ind w:left="0" w:firstLine="0"/>
      </w:pPr>
      <w:hyperlink r:id="rId4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D06E81" w:rsidP="008A092C">
      <w:pPr>
        <w:pStyle w:val="a0"/>
        <w:numPr>
          <w:ilvl w:val="0"/>
          <w:numId w:val="4"/>
        </w:numPr>
        <w:ind w:left="0" w:firstLine="0"/>
      </w:pPr>
      <w:hyperlink r:id="rId4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lastRenderedPageBreak/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7777" w14:textId="77777777" w:rsidR="00CE5A54" w:rsidRDefault="00CE5A54" w:rsidP="00125718">
      <w:r>
        <w:separator/>
      </w:r>
    </w:p>
  </w:endnote>
  <w:endnote w:type="continuationSeparator" w:id="0">
    <w:p w14:paraId="028540AC" w14:textId="77777777" w:rsidR="00CE5A54" w:rsidRDefault="00CE5A54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96AE" w14:textId="77777777" w:rsidR="00CE5A54" w:rsidRDefault="00CE5A54" w:rsidP="00125718">
      <w:r>
        <w:separator/>
      </w:r>
    </w:p>
  </w:footnote>
  <w:footnote w:type="continuationSeparator" w:id="0">
    <w:p w14:paraId="513CF732" w14:textId="77777777" w:rsidR="00CE5A54" w:rsidRDefault="00CE5A54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09634C" w:rsidRDefault="0009634C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9634C"/>
    <w:rsid w:val="000A52AE"/>
    <w:rsid w:val="000B66E8"/>
    <w:rsid w:val="000E63F1"/>
    <w:rsid w:val="000E75A1"/>
    <w:rsid w:val="000F7002"/>
    <w:rsid w:val="0010456C"/>
    <w:rsid w:val="00105B0B"/>
    <w:rsid w:val="00125718"/>
    <w:rsid w:val="00143876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51F86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E5A54"/>
    <w:rsid w:val="00CF7FDC"/>
    <w:rsid w:val="00D06E81"/>
    <w:rsid w:val="00D06FEB"/>
    <w:rsid w:val="00D25819"/>
    <w:rsid w:val="00D304D0"/>
    <w:rsid w:val="00D30DBC"/>
    <w:rsid w:val="00D565EE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3846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publisher_red&amp;pub_id=2477" TargetMode="External"/><Relationship Id="rId18" Type="http://schemas.openxmlformats.org/officeDocument/2006/relationships/hyperlink" Target="https://biblioclub.ru/index.php?page=author_red&amp;id=32614" TargetMode="External"/><Relationship Id="rId26" Type="http://schemas.openxmlformats.org/officeDocument/2006/relationships/hyperlink" Target="http://biblioklub.ru/" TargetMode="External"/><Relationship Id="rId39" Type="http://schemas.openxmlformats.org/officeDocument/2006/relationships/hyperlink" Target="https://www.gks.ru/" TargetMode="External"/><Relationship Id="rId21" Type="http://schemas.openxmlformats.org/officeDocument/2006/relationships/hyperlink" Target="http://biblioklub.ru/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9430" TargetMode="External"/><Relationship Id="rId20" Type="http://schemas.openxmlformats.org/officeDocument/2006/relationships/hyperlink" Target="https://biblioclub.ru/index.php?page=publisher_red&amp;pub_id=2438" TargetMode="External"/><Relationship Id="rId29" Type="http://schemas.openxmlformats.org/officeDocument/2006/relationships/hyperlink" Target="http://IQlib" TargetMode="External"/><Relationship Id="rId41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klub.ru/" TargetMode="External"/><Relationship Id="rId24" Type="http://schemas.openxmlformats.org/officeDocument/2006/relationships/hyperlink" Target="http://biblioklub.ru/" TargetMode="External"/><Relationship Id="rId32" Type="http://schemas.openxmlformats.org/officeDocument/2006/relationships/hyperlink" Target="http://www.Cir.ru" TargetMode="External"/><Relationship Id="rId37" Type="http://schemas.openxmlformats.org/officeDocument/2006/relationships/hyperlink" Target="http://www.sibuk.Nsk.su.Public/Ypr/yp13/07/htm" TargetMode="External"/><Relationship Id="rId40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32612" TargetMode="External"/><Relationship Id="rId23" Type="http://schemas.openxmlformats.org/officeDocument/2006/relationships/hyperlink" Target="http://biblioklub.ru/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hyperlink" Target="http://www.openet.edu.ru" TargetMode="External"/><Relationship Id="rId10" Type="http://schemas.openxmlformats.org/officeDocument/2006/relationships/hyperlink" Target="https://biblioclub.ru/index.php?page=publisher_red&amp;pub_id=4951" TargetMode="External"/><Relationship Id="rId19" Type="http://schemas.openxmlformats.org/officeDocument/2006/relationships/hyperlink" Target="https://biblioclub.ru/index.php?page=author_red&amp;id=32356" TargetMode="External"/><Relationship Id="rId31" Type="http://schemas.openxmlformats.org/officeDocument/2006/relationships/hyperlink" Target="http://www.biblio-onl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78336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biblioklub.ru/" TargetMode="External"/><Relationship Id="rId27" Type="http://schemas.openxmlformats.org/officeDocument/2006/relationships/hyperlink" Target="http://dviu.ranepa.ru/index.php?page=bibi2&amp;rc=bibi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blioclub.ru/index.php?page=author_red&amp;id=78335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author_red&amp;id=51343" TargetMode="External"/><Relationship Id="rId17" Type="http://schemas.openxmlformats.org/officeDocument/2006/relationships/hyperlink" Target="https://biblioclub.ru/index.php?page=author_red&amp;id=19617" TargetMode="External"/><Relationship Id="rId25" Type="http://schemas.openxmlformats.org/officeDocument/2006/relationships/hyperlink" Target="http://biblioklub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F588-22F7-4B4B-BBDD-94794C18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2022-04-18T12:25:00Z</dcterms:created>
  <dcterms:modified xsi:type="dcterms:W3CDTF">2022-04-18T12:25:00Z</dcterms:modified>
</cp:coreProperties>
</file>