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B0B7" w14:textId="77777777" w:rsidR="00F17820" w:rsidRPr="00B41100" w:rsidRDefault="00F17820" w:rsidP="00F17820">
      <w:pPr>
        <w:pStyle w:val="a7"/>
        <w:spacing w:before="60"/>
        <w:jc w:val="center"/>
      </w:pPr>
      <w:bookmarkStart w:id="0" w:name="_Toc255399132"/>
      <w:r w:rsidRPr="00B41100">
        <w:t>ГОСУДАРСТВЕННОЕ АВТОНОМНОЕ ОБРАЗОВАТЕЛЬНОЕ УЧРЕЖДЕНИЕ ВЫСШЕГО ОБРАЗОВАНИЯ ЛЕНИНГРАДСКОЙ ОБЛАСТИ</w:t>
      </w:r>
    </w:p>
    <w:p w14:paraId="1D823FB0" w14:textId="77777777" w:rsidR="00F17820" w:rsidRPr="00B4110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B4110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B4110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B4110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B41100">
        <w:rPr>
          <w:b/>
        </w:rPr>
        <w:t>ИМЕНИ А.С. ПУШКИНА»</w:t>
      </w:r>
    </w:p>
    <w:p w14:paraId="5E01848C" w14:textId="77777777" w:rsidR="00F17820" w:rsidRPr="00B41100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B41100" w:rsidRDefault="00F17820" w:rsidP="00F17820">
      <w:pPr>
        <w:jc w:val="center"/>
        <w:rPr>
          <w:bCs/>
        </w:rPr>
      </w:pPr>
      <w:r w:rsidRPr="00B411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0368C9A4" w14:textId="77777777" w:rsidR="00F17820" w:rsidRPr="00B41100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B41100" w:rsidRDefault="00F17820" w:rsidP="00F17820">
      <w:pPr>
        <w:ind w:left="5040"/>
      </w:pPr>
      <w:r w:rsidRPr="00B41100">
        <w:t>УТВЕРЖДАЮ</w:t>
      </w:r>
    </w:p>
    <w:p w14:paraId="7EE8BC9C" w14:textId="77777777" w:rsidR="00F17820" w:rsidRPr="00B41100" w:rsidRDefault="00F17820" w:rsidP="00F17820">
      <w:pPr>
        <w:ind w:left="5040"/>
      </w:pPr>
      <w:r w:rsidRPr="00B411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41100">
        <w:t>Проректор</w:t>
      </w:r>
    </w:p>
    <w:p w14:paraId="4198B258" w14:textId="77777777" w:rsidR="00F17820" w:rsidRPr="00B41100" w:rsidRDefault="00F17820" w:rsidP="00F17820">
      <w:pPr>
        <w:ind w:left="5040"/>
      </w:pPr>
      <w:r w:rsidRPr="00B41100">
        <w:t>по учебно-методической работе</w:t>
      </w:r>
    </w:p>
    <w:p w14:paraId="19FEB59C" w14:textId="77777777" w:rsidR="00F17820" w:rsidRPr="00B41100" w:rsidRDefault="00F17820" w:rsidP="00F17820">
      <w:pPr>
        <w:ind w:left="5040"/>
      </w:pPr>
    </w:p>
    <w:p w14:paraId="5B89DAC4" w14:textId="77777777" w:rsidR="00F17820" w:rsidRPr="00B41100" w:rsidRDefault="00F17820" w:rsidP="00F17820">
      <w:pPr>
        <w:ind w:left="5040"/>
      </w:pPr>
      <w:r w:rsidRPr="00B41100">
        <w:t>____________________С.Н.Большаков</w:t>
      </w:r>
    </w:p>
    <w:p w14:paraId="529A7AC7" w14:textId="77777777" w:rsidR="00F17820" w:rsidRPr="00B41100" w:rsidRDefault="00F17820" w:rsidP="00F17820">
      <w:pPr>
        <w:ind w:left="5040"/>
      </w:pPr>
      <w:r w:rsidRPr="00B41100">
        <w:t>«____ »___________20_ г.</w:t>
      </w:r>
    </w:p>
    <w:p w14:paraId="0B64FB83" w14:textId="77777777" w:rsidR="00F17820" w:rsidRPr="00B41100" w:rsidRDefault="00F17820" w:rsidP="00F17820">
      <w:pPr>
        <w:ind w:left="5040"/>
      </w:pPr>
    </w:p>
    <w:p w14:paraId="3C11948D" w14:textId="77777777" w:rsidR="00F17820" w:rsidRPr="00B41100" w:rsidRDefault="00F17820" w:rsidP="00F17820">
      <w:pPr>
        <w:ind w:left="5040"/>
      </w:pPr>
    </w:p>
    <w:p w14:paraId="097CB566" w14:textId="77777777" w:rsidR="00F17820" w:rsidRPr="00B41100" w:rsidRDefault="00F17820" w:rsidP="00F17820">
      <w:pPr>
        <w:rPr>
          <w:bCs/>
          <w:sz w:val="36"/>
        </w:rPr>
      </w:pPr>
    </w:p>
    <w:p w14:paraId="2D4A048B" w14:textId="160B6B72" w:rsidR="00F17820" w:rsidRPr="00B41100" w:rsidRDefault="00F17820" w:rsidP="00185412">
      <w:pPr>
        <w:pStyle w:val="4"/>
        <w:jc w:val="center"/>
        <w:rPr>
          <w:bCs w:val="0"/>
        </w:rPr>
      </w:pPr>
      <w:r w:rsidRPr="00B41100">
        <w:rPr>
          <w:bCs w:val="0"/>
        </w:rPr>
        <w:t>РАБОЧАЯ ПРОГРАММА</w:t>
      </w:r>
      <w:r w:rsidR="00185412" w:rsidRPr="00B41100">
        <w:rPr>
          <w:bCs w:val="0"/>
        </w:rPr>
        <w:t xml:space="preserve"> ПРАКТИКИ</w:t>
      </w:r>
    </w:p>
    <w:p w14:paraId="0B9D0CC2" w14:textId="77777777" w:rsidR="00F17820" w:rsidRPr="00B41100" w:rsidRDefault="00F17820" w:rsidP="00F17820">
      <w:pPr>
        <w:jc w:val="center"/>
        <w:rPr>
          <w:bCs/>
        </w:rPr>
      </w:pPr>
    </w:p>
    <w:p w14:paraId="405DC40B" w14:textId="0CF37594" w:rsidR="002A12BA" w:rsidRPr="00B41100" w:rsidRDefault="002A12BA" w:rsidP="002A12BA">
      <w:pPr>
        <w:jc w:val="center"/>
        <w:rPr>
          <w:b/>
          <w:bCs/>
          <w:color w:val="000000"/>
          <w:sz w:val="28"/>
          <w:szCs w:val="28"/>
        </w:rPr>
      </w:pPr>
      <w:r w:rsidRPr="00B41100">
        <w:rPr>
          <w:b/>
          <w:bCs/>
          <w:sz w:val="28"/>
          <w:szCs w:val="28"/>
        </w:rPr>
        <w:t xml:space="preserve">Б2.0.04(У) </w:t>
      </w:r>
      <w:r w:rsidRPr="00B41100">
        <w:rPr>
          <w:b/>
          <w:bCs/>
          <w:color w:val="000000"/>
          <w:sz w:val="28"/>
          <w:szCs w:val="28"/>
        </w:rPr>
        <w:t>НАУЧНО-ИССЛЕДОВАТЕЛЬСКАЯ РАБОТА (ПОЛУЧЕНИЕ ПЕРВИЧНЫХ НАВЫКОВ НАУЧНО-ИССЛЕДОВАТЕЛЬСКОЙ РАБОТЫ)</w:t>
      </w:r>
    </w:p>
    <w:p w14:paraId="22FF3429" w14:textId="6836A299" w:rsidR="00F17820" w:rsidRPr="00B41100" w:rsidRDefault="00F17820" w:rsidP="00F17820">
      <w:pPr>
        <w:pStyle w:val="5"/>
        <w:jc w:val="center"/>
        <w:rPr>
          <w:i w:val="0"/>
          <w:sz w:val="28"/>
          <w:szCs w:val="28"/>
        </w:rPr>
      </w:pPr>
    </w:p>
    <w:p w14:paraId="3380DFE3" w14:textId="77777777" w:rsidR="00F17820" w:rsidRPr="00B41100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11E8F12C" w14:textId="4E76FF8D" w:rsidR="00FF0EB1" w:rsidRPr="00B41100" w:rsidRDefault="00FF0EB1" w:rsidP="00FF0EB1">
      <w:pPr>
        <w:tabs>
          <w:tab w:val="right" w:leader="underscore" w:pos="8505"/>
        </w:tabs>
        <w:jc w:val="center"/>
        <w:rPr>
          <w:b/>
        </w:rPr>
      </w:pPr>
      <w:bookmarkStart w:id="1" w:name="_Hlk98717913"/>
      <w:bookmarkStart w:id="2" w:name="_Hlk98713205"/>
      <w:bookmarkStart w:id="3" w:name="_Hlk99238128"/>
      <w:bookmarkStart w:id="4" w:name="_Hlk99042732"/>
      <w:r w:rsidRPr="00B41100">
        <w:t>Направление подготовки</w:t>
      </w:r>
      <w:r w:rsidRPr="00B41100">
        <w:rPr>
          <w:b/>
        </w:rPr>
        <w:t xml:space="preserve"> </w:t>
      </w:r>
      <w:r w:rsidR="008E03E4">
        <w:rPr>
          <w:b/>
        </w:rPr>
        <w:t>54.03.01 Дизайн</w:t>
      </w:r>
    </w:p>
    <w:p w14:paraId="5D2BFF68" w14:textId="77777777" w:rsidR="00FF0EB1" w:rsidRPr="00B41100" w:rsidRDefault="00FF0EB1" w:rsidP="00FF0EB1">
      <w:pPr>
        <w:tabs>
          <w:tab w:val="right" w:leader="underscore" w:pos="8505"/>
        </w:tabs>
        <w:jc w:val="center"/>
      </w:pPr>
    </w:p>
    <w:p w14:paraId="3078E041" w14:textId="41C6D145" w:rsidR="00FF0EB1" w:rsidRPr="00B41100" w:rsidRDefault="00FF0EB1" w:rsidP="00FF0EB1">
      <w:pPr>
        <w:tabs>
          <w:tab w:val="right" w:leader="underscore" w:pos="8505"/>
        </w:tabs>
        <w:jc w:val="center"/>
      </w:pPr>
      <w:r w:rsidRPr="00B41100">
        <w:t xml:space="preserve">Направленность (профиль) </w:t>
      </w:r>
      <w:r w:rsidR="008E03E4">
        <w:rPr>
          <w:b/>
        </w:rPr>
        <w:t>Дизайн интерьера</w:t>
      </w:r>
    </w:p>
    <w:p w14:paraId="66C24B89" w14:textId="77777777" w:rsidR="00FF0EB1" w:rsidRPr="00B41100" w:rsidRDefault="00FF0EB1" w:rsidP="00FF0EB1">
      <w:pPr>
        <w:jc w:val="center"/>
        <w:rPr>
          <w:bCs/>
        </w:rPr>
      </w:pPr>
    </w:p>
    <w:p w14:paraId="620F7153" w14:textId="77777777" w:rsidR="00F40166" w:rsidRDefault="00F40166" w:rsidP="00F40166">
      <w:pPr>
        <w:tabs>
          <w:tab w:val="left" w:pos="3822"/>
        </w:tabs>
        <w:jc w:val="center"/>
        <w:rPr>
          <w:bCs/>
        </w:rPr>
      </w:pPr>
      <w:bookmarkStart w:id="5" w:name="_Hlk99237743"/>
      <w:bookmarkStart w:id="6" w:name="_Hlk99045099"/>
      <w:bookmarkStart w:id="7" w:name="_Hlk98719412"/>
      <w:bookmarkEnd w:id="1"/>
      <w:bookmarkEnd w:id="2"/>
      <w:bookmarkEnd w:id="3"/>
      <w:r>
        <w:rPr>
          <w:bCs/>
        </w:rPr>
        <w:t>(год начала подготовки – 2022)</w:t>
      </w:r>
    </w:p>
    <w:bookmarkEnd w:id="6"/>
    <w:p w14:paraId="057B6E73" w14:textId="77777777" w:rsidR="00F40166" w:rsidRDefault="00F40166" w:rsidP="00F40166">
      <w:pPr>
        <w:tabs>
          <w:tab w:val="left" w:pos="3822"/>
        </w:tabs>
        <w:jc w:val="center"/>
        <w:rPr>
          <w:bCs/>
        </w:rPr>
      </w:pPr>
    </w:p>
    <w:bookmarkEnd w:id="7"/>
    <w:p w14:paraId="6B48D777" w14:textId="77777777" w:rsidR="00F40166" w:rsidRDefault="00F40166" w:rsidP="00F40166">
      <w:pPr>
        <w:tabs>
          <w:tab w:val="left" w:pos="3822"/>
        </w:tabs>
        <w:jc w:val="center"/>
        <w:rPr>
          <w:bCs/>
        </w:rPr>
      </w:pPr>
    </w:p>
    <w:p w14:paraId="647ED814" w14:textId="77777777" w:rsidR="00F40166" w:rsidRDefault="00F40166" w:rsidP="00F40166">
      <w:pPr>
        <w:tabs>
          <w:tab w:val="left" w:pos="748"/>
          <w:tab w:val="left" w:pos="828"/>
          <w:tab w:val="left" w:pos="3822"/>
        </w:tabs>
        <w:jc w:val="center"/>
      </w:pPr>
    </w:p>
    <w:p w14:paraId="71346E2D" w14:textId="77777777" w:rsidR="00F40166" w:rsidRDefault="00F40166" w:rsidP="00F40166">
      <w:pPr>
        <w:tabs>
          <w:tab w:val="left" w:pos="748"/>
          <w:tab w:val="left" w:pos="828"/>
          <w:tab w:val="left" w:pos="3822"/>
        </w:tabs>
        <w:jc w:val="center"/>
      </w:pPr>
    </w:p>
    <w:p w14:paraId="0373984E" w14:textId="77777777" w:rsidR="00F40166" w:rsidRDefault="00F40166" w:rsidP="00F40166">
      <w:pPr>
        <w:tabs>
          <w:tab w:val="left" w:pos="748"/>
          <w:tab w:val="left" w:pos="828"/>
          <w:tab w:val="left" w:pos="3822"/>
        </w:tabs>
        <w:jc w:val="center"/>
      </w:pPr>
    </w:p>
    <w:p w14:paraId="04A6A7CE" w14:textId="77777777" w:rsidR="00F40166" w:rsidRDefault="00F40166" w:rsidP="00F40166">
      <w:pPr>
        <w:tabs>
          <w:tab w:val="left" w:pos="748"/>
          <w:tab w:val="left" w:pos="828"/>
          <w:tab w:val="left" w:pos="3822"/>
        </w:tabs>
        <w:jc w:val="center"/>
      </w:pPr>
    </w:p>
    <w:p w14:paraId="0880378C" w14:textId="77777777" w:rsidR="00F40166" w:rsidRDefault="00F40166" w:rsidP="00F40166">
      <w:pPr>
        <w:tabs>
          <w:tab w:val="left" w:pos="748"/>
          <w:tab w:val="left" w:pos="828"/>
          <w:tab w:val="left" w:pos="3822"/>
        </w:tabs>
        <w:jc w:val="center"/>
      </w:pPr>
    </w:p>
    <w:p w14:paraId="39DFA1B1" w14:textId="77777777" w:rsidR="00F40166" w:rsidRDefault="00F40166" w:rsidP="00F40166">
      <w:pPr>
        <w:tabs>
          <w:tab w:val="left" w:pos="748"/>
          <w:tab w:val="left" w:pos="828"/>
          <w:tab w:val="left" w:pos="3822"/>
        </w:tabs>
        <w:jc w:val="center"/>
      </w:pPr>
    </w:p>
    <w:p w14:paraId="534AE71B" w14:textId="77777777" w:rsidR="00F40166" w:rsidRDefault="00F40166" w:rsidP="00F40166">
      <w:pPr>
        <w:tabs>
          <w:tab w:val="left" w:pos="748"/>
          <w:tab w:val="left" w:pos="828"/>
          <w:tab w:val="left" w:pos="3822"/>
        </w:tabs>
        <w:jc w:val="center"/>
      </w:pPr>
    </w:p>
    <w:p w14:paraId="7B90CE8C" w14:textId="77777777" w:rsidR="00F40166" w:rsidRDefault="00F40166" w:rsidP="00F40166">
      <w:pPr>
        <w:tabs>
          <w:tab w:val="left" w:pos="748"/>
          <w:tab w:val="left" w:pos="828"/>
          <w:tab w:val="left" w:pos="3822"/>
        </w:tabs>
        <w:jc w:val="center"/>
      </w:pPr>
    </w:p>
    <w:p w14:paraId="7D50C598" w14:textId="77777777" w:rsidR="00F40166" w:rsidRDefault="00F40166" w:rsidP="00F40166">
      <w:pPr>
        <w:tabs>
          <w:tab w:val="left" w:pos="748"/>
          <w:tab w:val="left" w:pos="828"/>
          <w:tab w:val="left" w:pos="3822"/>
        </w:tabs>
        <w:jc w:val="center"/>
      </w:pPr>
    </w:p>
    <w:p w14:paraId="1EB9586C" w14:textId="77777777" w:rsidR="00F40166" w:rsidRDefault="00F40166" w:rsidP="00F40166">
      <w:pPr>
        <w:tabs>
          <w:tab w:val="left" w:pos="5130"/>
        </w:tabs>
      </w:pPr>
    </w:p>
    <w:p w14:paraId="4781F8FB" w14:textId="77777777" w:rsidR="00F40166" w:rsidRDefault="00F40166" w:rsidP="00F40166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14:paraId="6039958A" w14:textId="77777777" w:rsidR="00F40166" w:rsidRDefault="00F40166" w:rsidP="00F40166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</w:p>
    <w:p w14:paraId="095A0F60" w14:textId="56144106" w:rsidR="00FF0EB1" w:rsidRPr="00B41100" w:rsidRDefault="00FF0EB1" w:rsidP="00FF0EB1">
      <w:pPr>
        <w:tabs>
          <w:tab w:val="left" w:pos="748"/>
          <w:tab w:val="left" w:pos="828"/>
          <w:tab w:val="left" w:pos="3822"/>
        </w:tabs>
        <w:jc w:val="center"/>
      </w:pPr>
      <w:bookmarkStart w:id="8" w:name="_GoBack"/>
      <w:bookmarkEnd w:id="8"/>
    </w:p>
    <w:bookmarkEnd w:id="4"/>
    <w:bookmarkEnd w:id="5"/>
    <w:p w14:paraId="1A8031E9" w14:textId="6DD4211D" w:rsidR="00BB677C" w:rsidRPr="00B41100" w:rsidRDefault="000E63F1" w:rsidP="00FF0EB1">
      <w:pPr>
        <w:spacing w:after="160" w:line="259" w:lineRule="auto"/>
        <w:rPr>
          <w:b/>
          <w:bCs/>
        </w:rPr>
      </w:pPr>
      <w:r w:rsidRPr="00B41100">
        <w:br w:type="page"/>
      </w:r>
      <w:r w:rsidR="00BB677C" w:rsidRPr="00B41100">
        <w:rPr>
          <w:b/>
          <w:bCs/>
          <w:caps/>
          <w:color w:val="000000" w:themeColor="text1"/>
        </w:rPr>
        <w:lastRenderedPageBreak/>
        <w:t>1. ВИД, СПОСОБЫ И ФОРМЫ ПРОВЕДЕНИЯ ПРАКТИКИ:</w:t>
      </w:r>
    </w:p>
    <w:bookmarkEnd w:id="0"/>
    <w:p w14:paraId="333BF27C" w14:textId="77777777" w:rsidR="00123404" w:rsidRPr="00B41100" w:rsidRDefault="00123404" w:rsidP="00123404">
      <w:pPr>
        <w:spacing w:before="240"/>
        <w:jc w:val="both"/>
        <w:rPr>
          <w:bCs/>
        </w:rPr>
      </w:pPr>
      <w:r w:rsidRPr="00B41100">
        <w:rPr>
          <w:bCs/>
          <w:u w:val="single"/>
        </w:rPr>
        <w:t>Учебная практика</w:t>
      </w:r>
      <w:r w:rsidRPr="00B41100">
        <w:rPr>
          <w:bCs/>
        </w:rPr>
        <w:t>, научно-исследовательская работа (получение первичных навыков</w:t>
      </w:r>
      <w:r w:rsidRPr="00B41100">
        <w:rPr>
          <w:bCs/>
          <w:u w:val="single"/>
        </w:rPr>
        <w:t xml:space="preserve"> </w:t>
      </w:r>
      <w:r w:rsidRPr="00B41100">
        <w:rPr>
          <w:bCs/>
        </w:rPr>
        <w:t>научно-исследовательской работы) является компонентом практической подготовки</w:t>
      </w:r>
    </w:p>
    <w:p w14:paraId="1DD2554B" w14:textId="77777777" w:rsidR="00123404" w:rsidRPr="00B41100" w:rsidRDefault="00123404" w:rsidP="00123404">
      <w:r w:rsidRPr="00B41100">
        <w:rPr>
          <w:u w:val="single"/>
        </w:rPr>
        <w:t>Вид практики</w:t>
      </w:r>
      <w:r w:rsidRPr="00B41100">
        <w:t xml:space="preserve">: учебная </w:t>
      </w:r>
    </w:p>
    <w:p w14:paraId="291ED459" w14:textId="77777777" w:rsidR="00123404" w:rsidRPr="00B41100" w:rsidRDefault="00123404" w:rsidP="00123404">
      <w:pPr>
        <w:pStyle w:val="Default"/>
        <w:jc w:val="both"/>
      </w:pPr>
      <w:r w:rsidRPr="00B41100">
        <w:rPr>
          <w:u w:val="single"/>
        </w:rPr>
        <w:t>Тип учебной практики:</w:t>
      </w:r>
      <w:r w:rsidRPr="00B41100">
        <w:t xml:space="preserve"> научно-исследовательская работа (получение первичных навыков научно-исследовательской работы)</w:t>
      </w:r>
    </w:p>
    <w:p w14:paraId="1EC5135B" w14:textId="77777777" w:rsidR="00123404" w:rsidRPr="00B41100" w:rsidRDefault="00123404" w:rsidP="00123404">
      <w:r w:rsidRPr="00B41100">
        <w:rPr>
          <w:u w:val="single"/>
        </w:rPr>
        <w:t>Способ проведения практики</w:t>
      </w:r>
      <w:r w:rsidRPr="00B41100">
        <w:t>: стационарная</w:t>
      </w:r>
    </w:p>
    <w:p w14:paraId="0984464E" w14:textId="77777777" w:rsidR="00123404" w:rsidRPr="00B41100" w:rsidRDefault="00123404" w:rsidP="00123404">
      <w:r w:rsidRPr="00B41100">
        <w:rPr>
          <w:u w:val="single"/>
        </w:rPr>
        <w:t>Форма проведения практики</w:t>
      </w:r>
      <w:r w:rsidRPr="00B41100">
        <w:t>: дискретная</w:t>
      </w:r>
    </w:p>
    <w:p w14:paraId="1E4590E3" w14:textId="77777777" w:rsidR="00FF0EB1" w:rsidRPr="00B41100" w:rsidRDefault="00FF0EB1" w:rsidP="00FF0EB1"/>
    <w:p w14:paraId="552452FB" w14:textId="79B48B01" w:rsidR="00BB677C" w:rsidRPr="00B41100" w:rsidRDefault="00BB677C" w:rsidP="00FF0EB1">
      <w:pPr>
        <w:rPr>
          <w:b/>
          <w:bCs/>
        </w:rPr>
      </w:pPr>
      <w:r w:rsidRPr="00B41100">
        <w:rPr>
          <w:b/>
          <w:bCs/>
          <w:caps/>
          <w:color w:val="000000" w:themeColor="text1"/>
        </w:rPr>
        <w:t>2. ПЕРЕЧЕНЬ ПЛАНИРУЕМЫХ РЕЗУЛЬТАТОВ ОБУЧЕНИЯ ПРИ ПРОХОЖДЕНИИ ПРАКТИКИ:</w:t>
      </w:r>
    </w:p>
    <w:p w14:paraId="6DC963FF" w14:textId="3AF56ABE" w:rsidR="001C6683" w:rsidRPr="00B41100" w:rsidRDefault="001C6683" w:rsidP="008871B4">
      <w:pPr>
        <w:jc w:val="both"/>
      </w:pPr>
    </w:p>
    <w:p w14:paraId="3FB43262" w14:textId="77777777" w:rsidR="00FF0EB1" w:rsidRPr="00B41100" w:rsidRDefault="00FF0EB1" w:rsidP="00FF0EB1">
      <w:pPr>
        <w:pStyle w:val="a1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bookmarkStart w:id="9" w:name="_Hlk98721152"/>
      <w:bookmarkStart w:id="10" w:name="_Hlk99130231"/>
      <w:bookmarkStart w:id="11" w:name="_Hlk98716413"/>
      <w:bookmarkStart w:id="12" w:name="_Hlk98715140"/>
      <w:bookmarkStart w:id="13" w:name="_Hlk98677663"/>
      <w:r w:rsidRPr="00B41100">
        <w:rPr>
          <w:color w:val="000000"/>
        </w:rPr>
        <w:t>Процесс изучения дисциплины направлен на формирование следующих компетенций:</w:t>
      </w:r>
      <w:bookmarkEnd w:id="9"/>
      <w:bookmarkEnd w:id="10"/>
      <w:bookmarkEnd w:id="11"/>
      <w:bookmarkEnd w:id="12"/>
      <w:bookmarkEnd w:id="13"/>
    </w:p>
    <w:p w14:paraId="61882F78" w14:textId="77777777" w:rsidR="00FF0EB1" w:rsidRPr="00B41100" w:rsidRDefault="00FF0EB1" w:rsidP="00FF0EB1">
      <w:pPr>
        <w:pStyle w:val="a1"/>
        <w:numPr>
          <w:ilvl w:val="0"/>
          <w:numId w:val="0"/>
        </w:numPr>
        <w:spacing w:line="240" w:lineRule="auto"/>
        <w:ind w:left="567"/>
        <w:rPr>
          <w:color w:val="00000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6379"/>
      </w:tblGrid>
      <w:tr w:rsidR="00FF0EB1" w:rsidRPr="00B41100" w14:paraId="348F36DA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645FF9E9" w14:textId="77777777" w:rsidR="00FF0EB1" w:rsidRPr="00B41100" w:rsidRDefault="00FF0EB1" w:rsidP="003544D4">
            <w:pPr>
              <w:pStyle w:val="af1"/>
              <w:rPr>
                <w:i/>
                <w:iCs/>
                <w:color w:val="000000"/>
              </w:rPr>
            </w:pPr>
            <w:bookmarkStart w:id="14" w:name="_Hlk99194407"/>
            <w:r w:rsidRPr="00B41100">
              <w:rPr>
                <w:color w:val="000000"/>
              </w:rPr>
              <w:t>Индекс компетенции</w:t>
            </w:r>
          </w:p>
        </w:tc>
        <w:tc>
          <w:tcPr>
            <w:tcW w:w="2409" w:type="dxa"/>
            <w:shd w:val="clear" w:color="auto" w:fill="auto"/>
          </w:tcPr>
          <w:p w14:paraId="51035821" w14:textId="77777777" w:rsidR="00FF0EB1" w:rsidRPr="00B41100" w:rsidRDefault="00FF0EB1" w:rsidP="003544D4">
            <w:pPr>
              <w:pStyle w:val="af1"/>
            </w:pPr>
            <w:r w:rsidRPr="00B41100">
              <w:rPr>
                <w:color w:val="000000"/>
              </w:rPr>
              <w:t xml:space="preserve">Содержание компетенции </w:t>
            </w:r>
          </w:p>
          <w:p w14:paraId="0858C6D4" w14:textId="77777777" w:rsidR="00FF0EB1" w:rsidRPr="00B41100" w:rsidRDefault="00FF0EB1" w:rsidP="003544D4">
            <w:pPr>
              <w:pStyle w:val="af1"/>
            </w:pPr>
            <w:r w:rsidRPr="00B41100">
              <w:rPr>
                <w:color w:val="000000"/>
              </w:rPr>
              <w:t>(или ее части)</w:t>
            </w:r>
          </w:p>
        </w:tc>
        <w:tc>
          <w:tcPr>
            <w:tcW w:w="6379" w:type="dxa"/>
          </w:tcPr>
          <w:p w14:paraId="50D06884" w14:textId="77777777" w:rsidR="00FF0EB1" w:rsidRPr="00B41100" w:rsidRDefault="00FF0EB1" w:rsidP="003544D4">
            <w:pPr>
              <w:pStyle w:val="af1"/>
            </w:pPr>
            <w:r w:rsidRPr="00B41100">
              <w:t>Индикаторы компетенций (код и содержание)</w:t>
            </w:r>
          </w:p>
          <w:p w14:paraId="66465DF4" w14:textId="77777777" w:rsidR="00FF0EB1" w:rsidRPr="00B41100" w:rsidRDefault="00FF0EB1" w:rsidP="003544D4">
            <w:pPr>
              <w:pStyle w:val="af1"/>
            </w:pPr>
          </w:p>
        </w:tc>
      </w:tr>
      <w:tr w:rsidR="00123404" w:rsidRPr="00B41100" w14:paraId="736DD77E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7EDD8872" w14:textId="1FB56FA4" w:rsidR="00123404" w:rsidRPr="00B41100" w:rsidRDefault="00123404" w:rsidP="00123404">
            <w:pPr>
              <w:pStyle w:val="af1"/>
              <w:rPr>
                <w:color w:val="000000"/>
              </w:rPr>
            </w:pPr>
            <w:r w:rsidRPr="00B41100">
              <w:rPr>
                <w:sz w:val="20"/>
                <w:szCs w:val="20"/>
              </w:rPr>
              <w:t>УК-2</w:t>
            </w:r>
          </w:p>
        </w:tc>
        <w:tc>
          <w:tcPr>
            <w:tcW w:w="2409" w:type="dxa"/>
            <w:shd w:val="clear" w:color="auto" w:fill="auto"/>
          </w:tcPr>
          <w:p w14:paraId="0E88A60C" w14:textId="77777777" w:rsidR="00123404" w:rsidRPr="00B41100" w:rsidRDefault="00123404" w:rsidP="00123404">
            <w:pPr>
              <w:rPr>
                <w:sz w:val="20"/>
                <w:szCs w:val="20"/>
              </w:rPr>
            </w:pPr>
            <w:r w:rsidRPr="00B41100">
              <w:rPr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</w:t>
            </w:r>
          </w:p>
          <w:p w14:paraId="13C8669E" w14:textId="2B56C811" w:rsidR="00123404" w:rsidRPr="00B41100" w:rsidRDefault="00123404" w:rsidP="00123404">
            <w:pPr>
              <w:pStyle w:val="af1"/>
              <w:rPr>
                <w:color w:val="000000"/>
              </w:rPr>
            </w:pPr>
            <w:r w:rsidRPr="00B41100">
              <w:rPr>
                <w:sz w:val="20"/>
                <w:szCs w:val="20"/>
              </w:rPr>
              <w:t>ограничений</w:t>
            </w:r>
          </w:p>
        </w:tc>
        <w:tc>
          <w:tcPr>
            <w:tcW w:w="6379" w:type="dxa"/>
          </w:tcPr>
          <w:p w14:paraId="3B46065F" w14:textId="77777777" w:rsidR="00123404" w:rsidRPr="00B41100" w:rsidRDefault="00123404" w:rsidP="00123404">
            <w:pPr>
              <w:rPr>
                <w:sz w:val="20"/>
                <w:szCs w:val="20"/>
              </w:rPr>
            </w:pPr>
            <w:r w:rsidRPr="00B41100">
              <w:rPr>
                <w:sz w:val="20"/>
                <w:szCs w:val="20"/>
              </w:rPr>
              <w:t xml:space="preserve">ИУК-2.1. Формулирует совокупность взаимосвязанных задач в рамках поставленной цели работы, обеспечивающих ее достижение. Определяет ожидаемые результаты решения поставленных задач </w:t>
            </w:r>
          </w:p>
          <w:p w14:paraId="086F4E52" w14:textId="77777777" w:rsidR="00123404" w:rsidRPr="00B41100" w:rsidRDefault="00123404" w:rsidP="00123404">
            <w:pPr>
              <w:rPr>
                <w:sz w:val="20"/>
                <w:szCs w:val="20"/>
              </w:rPr>
            </w:pPr>
            <w:r w:rsidRPr="00B41100">
              <w:rPr>
                <w:sz w:val="20"/>
                <w:szCs w:val="20"/>
              </w:rPr>
              <w:t>ИУК-2.2. Проектирует решение конкретной задачи проекта, выбирая оптимальный ограничений способ ее решения, исходя из действующих правовых норм и имеющихся ресурсов и ограничений</w:t>
            </w:r>
          </w:p>
          <w:p w14:paraId="311C512B" w14:textId="77777777" w:rsidR="00123404" w:rsidRPr="00B41100" w:rsidRDefault="00123404" w:rsidP="00123404">
            <w:pPr>
              <w:rPr>
                <w:sz w:val="20"/>
                <w:szCs w:val="20"/>
              </w:rPr>
            </w:pPr>
            <w:r w:rsidRPr="00B41100">
              <w:rPr>
                <w:sz w:val="20"/>
                <w:szCs w:val="20"/>
              </w:rPr>
              <w:t xml:space="preserve">ИУК-2.3. Качественно решает конкретные задачи (исследования, проекта, деятельности) за установленное время </w:t>
            </w:r>
          </w:p>
          <w:p w14:paraId="0A156FC7" w14:textId="2662ACFF" w:rsidR="00123404" w:rsidRPr="00B41100" w:rsidRDefault="00123404" w:rsidP="00123404">
            <w:pPr>
              <w:pStyle w:val="af1"/>
            </w:pPr>
            <w:r w:rsidRPr="00B41100">
              <w:rPr>
                <w:sz w:val="20"/>
                <w:szCs w:val="20"/>
              </w:rPr>
              <w:t xml:space="preserve">ИУК-2.4. Публично представляет результаты решения задач исследования, проекта, деятельности </w:t>
            </w:r>
          </w:p>
        </w:tc>
      </w:tr>
      <w:tr w:rsidR="002A12BA" w:rsidRPr="00B41100" w14:paraId="7FF1A725" w14:textId="77777777" w:rsidTr="00BE6D4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7F0F170" w14:textId="49ACCCE4" w:rsidR="002A12BA" w:rsidRPr="00B41100" w:rsidRDefault="002A12BA" w:rsidP="002A12BA">
            <w:r w:rsidRPr="00B41100">
              <w:rPr>
                <w:color w:val="000000"/>
                <w:sz w:val="20"/>
                <w:szCs w:val="20"/>
              </w:rPr>
              <w:t>ОПК-3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16B287C" w14:textId="053D1056" w:rsidR="002A12BA" w:rsidRPr="00B41100" w:rsidRDefault="002A12BA" w:rsidP="002A12BA">
            <w:pPr>
              <w:pStyle w:val="af1"/>
              <w:rPr>
                <w:color w:val="000000"/>
              </w:rPr>
            </w:pPr>
            <w:r w:rsidRPr="00B41100">
              <w:rPr>
                <w:color w:val="000000"/>
                <w:sz w:val="20"/>
                <w:szCs w:val="20"/>
              </w:rPr>
              <w:t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</w:t>
            </w:r>
          </w:p>
        </w:tc>
        <w:tc>
          <w:tcPr>
            <w:tcW w:w="6379" w:type="dxa"/>
            <w:vAlign w:val="center"/>
          </w:tcPr>
          <w:p w14:paraId="12A86DFD" w14:textId="77777777" w:rsidR="002A12BA" w:rsidRPr="00B41100" w:rsidRDefault="002A12BA" w:rsidP="002A12BA">
            <w:pPr>
              <w:rPr>
                <w:sz w:val="20"/>
                <w:szCs w:val="20"/>
              </w:rPr>
            </w:pPr>
            <w:r w:rsidRPr="00B41100">
              <w:rPr>
                <w:sz w:val="20"/>
                <w:szCs w:val="20"/>
              </w:rPr>
              <w:t>ИОПК-3.1 Выполняет поисковые эскизы изобразительными средствами и способами проектной графики.</w:t>
            </w:r>
          </w:p>
          <w:p w14:paraId="629045F8" w14:textId="77777777" w:rsidR="002A12BA" w:rsidRPr="00B41100" w:rsidRDefault="002A12BA" w:rsidP="002A12BA">
            <w:pPr>
              <w:rPr>
                <w:sz w:val="20"/>
                <w:szCs w:val="20"/>
              </w:rPr>
            </w:pPr>
            <w:r w:rsidRPr="00B41100">
              <w:rPr>
                <w:sz w:val="20"/>
                <w:szCs w:val="20"/>
              </w:rPr>
              <w:t>ИОПК-3.2 Разрабатывает проектную идею, основанную на концептуальном, творческом подходе к решению дизайнерской задачи</w:t>
            </w:r>
          </w:p>
          <w:p w14:paraId="53D92ABC" w14:textId="77777777" w:rsidR="002A12BA" w:rsidRPr="00B41100" w:rsidRDefault="002A12BA" w:rsidP="002A12BA">
            <w:pPr>
              <w:rPr>
                <w:sz w:val="20"/>
                <w:szCs w:val="20"/>
              </w:rPr>
            </w:pPr>
            <w:r w:rsidRPr="00B41100">
              <w:rPr>
                <w:sz w:val="20"/>
                <w:szCs w:val="20"/>
              </w:rPr>
              <w:t>ИОПК-3.3 Выполняет поисковые эскизы,</w:t>
            </w:r>
          </w:p>
          <w:p w14:paraId="16FCEBE0" w14:textId="4D4960DD" w:rsidR="002A12BA" w:rsidRPr="00B41100" w:rsidRDefault="002A12BA" w:rsidP="002A12BA">
            <w:pPr>
              <w:pStyle w:val="af1"/>
            </w:pPr>
            <w:r w:rsidRPr="00B41100">
              <w:rPr>
                <w:sz w:val="20"/>
                <w:szCs w:val="20"/>
              </w:rPr>
              <w:t>удовлетворяющие утилитарным и эстетическим потребностям человека</w:t>
            </w:r>
          </w:p>
        </w:tc>
      </w:tr>
      <w:tr w:rsidR="002A12BA" w:rsidRPr="00B41100" w14:paraId="25FC8190" w14:textId="77777777" w:rsidTr="00F2682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4A62E2D" w14:textId="2975BCAF" w:rsidR="002A12BA" w:rsidRPr="00B41100" w:rsidRDefault="002A12BA" w:rsidP="002A12BA">
            <w:pPr>
              <w:pStyle w:val="af1"/>
              <w:rPr>
                <w:color w:val="000000"/>
              </w:rPr>
            </w:pPr>
            <w:r w:rsidRPr="00B41100">
              <w:rPr>
                <w:color w:val="000000"/>
                <w:sz w:val="20"/>
                <w:szCs w:val="20"/>
              </w:rPr>
              <w:lastRenderedPageBreak/>
              <w:t>ОПК-6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6465861" w14:textId="24D45CCB" w:rsidR="002A12BA" w:rsidRPr="00B41100" w:rsidRDefault="002A12BA" w:rsidP="002A12BA">
            <w:pPr>
              <w:pStyle w:val="af1"/>
              <w:rPr>
                <w:color w:val="000000"/>
              </w:rPr>
            </w:pPr>
            <w:r w:rsidRPr="00B41100">
              <w:rPr>
                <w:color w:val="000000"/>
                <w:sz w:val="20"/>
                <w:szCs w:val="2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379" w:type="dxa"/>
            <w:vAlign w:val="center"/>
          </w:tcPr>
          <w:p w14:paraId="01F89BB6" w14:textId="77777777" w:rsidR="002A12BA" w:rsidRPr="00B41100" w:rsidRDefault="002A12BA" w:rsidP="002A12BA">
            <w:pPr>
              <w:rPr>
                <w:sz w:val="20"/>
                <w:szCs w:val="20"/>
              </w:rPr>
            </w:pPr>
            <w:r w:rsidRPr="00B41100">
              <w:rPr>
                <w:sz w:val="20"/>
                <w:szCs w:val="20"/>
              </w:rPr>
              <w:t>ИПК-6.1 Демонстрирует знание принципов современных информационных технологий</w:t>
            </w:r>
          </w:p>
          <w:p w14:paraId="73B94798" w14:textId="397A3EEE" w:rsidR="002A12BA" w:rsidRPr="00B41100" w:rsidRDefault="002A12BA" w:rsidP="002A12BA">
            <w:pPr>
              <w:pStyle w:val="af1"/>
            </w:pPr>
            <w:r w:rsidRPr="00B41100">
              <w:rPr>
                <w:sz w:val="20"/>
                <w:szCs w:val="20"/>
              </w:rPr>
              <w:t>ИОПК-6.2 Использует современные информационные технологии для решения задач профессиональной деятельности</w:t>
            </w:r>
          </w:p>
        </w:tc>
      </w:tr>
      <w:tr w:rsidR="002A12BA" w:rsidRPr="00B41100" w14:paraId="5A275E6F" w14:textId="77777777" w:rsidTr="00F2682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F33C004" w14:textId="17A87103" w:rsidR="002A12BA" w:rsidRPr="00B41100" w:rsidRDefault="002A12BA" w:rsidP="002A12BA">
            <w:pPr>
              <w:pStyle w:val="af1"/>
              <w:rPr>
                <w:color w:val="000000"/>
                <w:sz w:val="20"/>
                <w:szCs w:val="20"/>
              </w:rPr>
            </w:pPr>
            <w:r w:rsidRPr="00B41100">
              <w:rPr>
                <w:color w:val="000000"/>
                <w:sz w:val="20"/>
                <w:szCs w:val="20"/>
              </w:rPr>
              <w:t>ПК-5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F5A48B8" w14:textId="34044AB8" w:rsidR="002A12BA" w:rsidRPr="00B41100" w:rsidRDefault="002A12BA" w:rsidP="002A12BA">
            <w:pPr>
              <w:pStyle w:val="af1"/>
              <w:rPr>
                <w:color w:val="000000"/>
                <w:sz w:val="20"/>
                <w:szCs w:val="20"/>
              </w:rPr>
            </w:pPr>
            <w:r w:rsidRPr="00B41100">
              <w:rPr>
                <w:color w:val="000000"/>
                <w:sz w:val="20"/>
                <w:szCs w:val="20"/>
              </w:rPr>
              <w:t>Способен к поиску и синтезу необходимой информации при решении профессиональных задач, в т.ч. с применением актуальных информационно-коммуникационных технологий</w:t>
            </w:r>
          </w:p>
        </w:tc>
        <w:tc>
          <w:tcPr>
            <w:tcW w:w="6379" w:type="dxa"/>
            <w:vAlign w:val="center"/>
          </w:tcPr>
          <w:p w14:paraId="23B34B63" w14:textId="77777777" w:rsidR="002A12BA" w:rsidRPr="00B41100" w:rsidRDefault="002A12BA" w:rsidP="002A12BA">
            <w:pPr>
              <w:rPr>
                <w:sz w:val="20"/>
                <w:szCs w:val="20"/>
              </w:rPr>
            </w:pPr>
            <w:r w:rsidRPr="00B41100">
              <w:rPr>
                <w:sz w:val="20"/>
                <w:szCs w:val="20"/>
              </w:rPr>
              <w:t>ИПК-5.1 Учитывает методы анализа и синтеза дизайн-проектов;</w:t>
            </w:r>
          </w:p>
          <w:p w14:paraId="305FE6F0" w14:textId="77777777" w:rsidR="002A12BA" w:rsidRPr="00B41100" w:rsidRDefault="002A12BA" w:rsidP="002A12BA">
            <w:pPr>
              <w:rPr>
                <w:sz w:val="20"/>
                <w:szCs w:val="20"/>
              </w:rPr>
            </w:pPr>
            <w:r w:rsidRPr="00B41100">
              <w:rPr>
                <w:sz w:val="20"/>
                <w:szCs w:val="20"/>
              </w:rPr>
              <w:t>ИПК-5.2 Анализирует требования к дизайн-проекту и синтезировать возможные решения и подходы к выполнению дизайн-проектов;</w:t>
            </w:r>
          </w:p>
          <w:p w14:paraId="45A4B101" w14:textId="6A2B5416" w:rsidR="002A12BA" w:rsidRPr="00B41100" w:rsidRDefault="002A12BA" w:rsidP="002A12BA">
            <w:pPr>
              <w:rPr>
                <w:sz w:val="20"/>
                <w:szCs w:val="20"/>
              </w:rPr>
            </w:pPr>
            <w:r w:rsidRPr="00B41100">
              <w:rPr>
                <w:sz w:val="20"/>
                <w:szCs w:val="20"/>
              </w:rPr>
              <w:t>ИПК-5.3 Демонстрирует различные методики в профессиональной сфере при подготовке полного набора документации по дизайн-проекту, синтеза возможных решений и подходов к выполнению дизайн-проектирования</w:t>
            </w:r>
            <w:r w:rsidRPr="00B41100">
              <w:t>;</w:t>
            </w:r>
          </w:p>
        </w:tc>
      </w:tr>
      <w:tr w:rsidR="002A12BA" w:rsidRPr="00B41100" w14:paraId="34805D09" w14:textId="77777777" w:rsidTr="00F2682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8251172" w14:textId="1B45B419" w:rsidR="002A12BA" w:rsidRPr="00B41100" w:rsidRDefault="002A12BA" w:rsidP="002A12BA">
            <w:pPr>
              <w:pStyle w:val="af1"/>
              <w:rPr>
                <w:color w:val="000000"/>
                <w:sz w:val="20"/>
                <w:szCs w:val="20"/>
              </w:rPr>
            </w:pPr>
            <w:r w:rsidRPr="00B41100">
              <w:rPr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11B2312" w14:textId="5C1AF055" w:rsidR="002A12BA" w:rsidRPr="00B41100" w:rsidRDefault="002A12BA" w:rsidP="002A12BA">
            <w:pPr>
              <w:pStyle w:val="af1"/>
              <w:rPr>
                <w:color w:val="000000"/>
                <w:sz w:val="20"/>
                <w:szCs w:val="20"/>
              </w:rPr>
            </w:pPr>
            <w:r w:rsidRPr="00B41100">
              <w:rPr>
                <w:color w:val="000000"/>
                <w:sz w:val="20"/>
                <w:szCs w:val="20"/>
              </w:rPr>
              <w:t>Способен к экспертному анализу и проектному консультированию на различных стадиях реализации проектов</w:t>
            </w:r>
          </w:p>
        </w:tc>
        <w:tc>
          <w:tcPr>
            <w:tcW w:w="6379" w:type="dxa"/>
            <w:vAlign w:val="center"/>
          </w:tcPr>
          <w:p w14:paraId="1082D123" w14:textId="77777777" w:rsidR="002A12BA" w:rsidRPr="00B41100" w:rsidRDefault="002A12BA" w:rsidP="002A12BA">
            <w:pPr>
              <w:rPr>
                <w:sz w:val="20"/>
                <w:szCs w:val="20"/>
              </w:rPr>
            </w:pPr>
            <w:r w:rsidRPr="00B41100">
              <w:rPr>
                <w:sz w:val="20"/>
                <w:szCs w:val="20"/>
              </w:rPr>
              <w:t>ИПК-6.1 Демонстрирует навыки выбора эффективных методов и способов обследования организаций для выявления информационных потребностей пользователей</w:t>
            </w:r>
          </w:p>
          <w:p w14:paraId="059DE08B" w14:textId="77777777" w:rsidR="002A12BA" w:rsidRPr="00B41100" w:rsidRDefault="002A12BA" w:rsidP="002A12BA">
            <w:pPr>
              <w:pStyle w:val="afff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1100">
              <w:rPr>
                <w:rFonts w:ascii="Times New Roman" w:hAnsi="Times New Roman" w:cs="Times New Roman"/>
                <w:bCs/>
                <w:sz w:val="20"/>
                <w:szCs w:val="20"/>
              </w:rPr>
              <w:t>ИПК-6.2 Проводит экологический анализ предпринимательской деятельности, разрабатывать систему мероприятий по охране окружающей среды и технике безопасности;</w:t>
            </w:r>
          </w:p>
          <w:p w14:paraId="14BBEA26" w14:textId="77777777" w:rsidR="002A12BA" w:rsidRPr="00B41100" w:rsidRDefault="002A12BA" w:rsidP="002A12BA">
            <w:pPr>
              <w:rPr>
                <w:sz w:val="20"/>
                <w:szCs w:val="20"/>
              </w:rPr>
            </w:pPr>
            <w:r w:rsidRPr="00B41100">
              <w:rPr>
                <w:sz w:val="20"/>
                <w:szCs w:val="20"/>
              </w:rPr>
              <w:t>ИПК-6.3 Проводит анализ внешней и внутренней среды проекта, выявлять ее ключевые элементы и оценивать их влияние на проект;</w:t>
            </w:r>
          </w:p>
          <w:p w14:paraId="391D4F84" w14:textId="08126962" w:rsidR="002A12BA" w:rsidRPr="00B41100" w:rsidRDefault="002A12BA" w:rsidP="002A12BA">
            <w:pPr>
              <w:rPr>
                <w:sz w:val="20"/>
                <w:szCs w:val="20"/>
              </w:rPr>
            </w:pPr>
            <w:r w:rsidRPr="00B41100">
              <w:rPr>
                <w:sz w:val="20"/>
                <w:szCs w:val="20"/>
              </w:rPr>
              <w:t>ИПК-6.4 Применяет методику проектного анализа для обоснования целесообразности проекта.</w:t>
            </w:r>
          </w:p>
        </w:tc>
      </w:tr>
      <w:bookmarkEnd w:id="14"/>
    </w:tbl>
    <w:p w14:paraId="1AB8913C" w14:textId="77777777" w:rsidR="00FF0EB1" w:rsidRPr="00B41100" w:rsidRDefault="00FF0EB1" w:rsidP="00FF0EB1">
      <w:pPr>
        <w:pStyle w:val="a1"/>
        <w:numPr>
          <w:ilvl w:val="0"/>
          <w:numId w:val="0"/>
        </w:numPr>
        <w:spacing w:line="240" w:lineRule="auto"/>
        <w:rPr>
          <w:color w:val="000000"/>
        </w:rPr>
      </w:pPr>
    </w:p>
    <w:p w14:paraId="1B34FB9A" w14:textId="3136B488" w:rsidR="00BB677C" w:rsidRPr="00B41100" w:rsidRDefault="00BB677C" w:rsidP="00FF0EB1">
      <w:pPr>
        <w:pStyle w:val="a1"/>
        <w:numPr>
          <w:ilvl w:val="0"/>
          <w:numId w:val="0"/>
        </w:numPr>
        <w:spacing w:line="240" w:lineRule="auto"/>
        <w:rPr>
          <w:b/>
          <w:bCs/>
          <w:color w:val="000000"/>
        </w:rPr>
      </w:pPr>
      <w:r w:rsidRPr="00B41100">
        <w:rPr>
          <w:b/>
          <w:bCs/>
          <w:caps/>
          <w:color w:val="000000" w:themeColor="text1"/>
        </w:rPr>
        <w:t>3. МЕСТО ПРАКТИКИ В СТРУКТУРЕ ОП:</w:t>
      </w:r>
    </w:p>
    <w:p w14:paraId="51F0A63B" w14:textId="77777777" w:rsidR="001C6683" w:rsidRPr="00B41100" w:rsidRDefault="001C6683" w:rsidP="008871B4">
      <w:pPr>
        <w:pStyle w:val="Default"/>
        <w:jc w:val="both"/>
      </w:pPr>
    </w:p>
    <w:p w14:paraId="5F7283B8" w14:textId="77777777" w:rsidR="002A12BA" w:rsidRPr="00B41100" w:rsidRDefault="002A12BA" w:rsidP="002A12BA">
      <w:pPr>
        <w:ind w:firstLine="480"/>
      </w:pPr>
      <w:bookmarkStart w:id="15" w:name="_Toc464786893"/>
      <w:r w:rsidRPr="00B41100">
        <w:rPr>
          <w:rStyle w:val="FontStyle74"/>
          <w:szCs w:val="24"/>
          <w:u w:val="single"/>
        </w:rPr>
        <w:t>Цель практики:</w:t>
      </w:r>
      <w:r w:rsidRPr="00B41100">
        <w:rPr>
          <w:rStyle w:val="FontStyle74"/>
          <w:szCs w:val="24"/>
        </w:rPr>
        <w:t xml:space="preserve"> </w:t>
      </w:r>
      <w:r w:rsidRPr="00B41100">
        <w:t>приобретение первичных навыков научного исследования и опыта в исследовании актуальной научной проблемы в дизайн-проектировании.</w:t>
      </w:r>
    </w:p>
    <w:p w14:paraId="47341DE8" w14:textId="77777777" w:rsidR="002A12BA" w:rsidRPr="00B41100" w:rsidRDefault="002A12BA" w:rsidP="002A12BA">
      <w:pPr>
        <w:pStyle w:val="Style3"/>
        <w:widowControl/>
        <w:spacing w:line="276" w:lineRule="auto"/>
        <w:ind w:firstLine="480"/>
        <w:rPr>
          <w:rStyle w:val="FontStyle74"/>
          <w:szCs w:val="24"/>
          <w:u w:val="single"/>
        </w:rPr>
      </w:pPr>
      <w:r w:rsidRPr="00B41100">
        <w:rPr>
          <w:rStyle w:val="FontStyle74"/>
          <w:szCs w:val="24"/>
        </w:rPr>
        <w:t xml:space="preserve"> </w:t>
      </w:r>
      <w:r w:rsidRPr="00B41100">
        <w:rPr>
          <w:rStyle w:val="FontStyle74"/>
          <w:szCs w:val="24"/>
          <w:u w:val="single"/>
        </w:rPr>
        <w:t>Задачи практики:</w:t>
      </w:r>
    </w:p>
    <w:p w14:paraId="356C34FC" w14:textId="77777777" w:rsidR="002A12BA" w:rsidRPr="00B41100" w:rsidRDefault="002A12BA" w:rsidP="002A12BA">
      <w:pPr>
        <w:pStyle w:val="Style3"/>
        <w:widowControl/>
        <w:spacing w:line="276" w:lineRule="auto"/>
        <w:ind w:firstLine="480"/>
      </w:pPr>
      <w:r w:rsidRPr="00B41100">
        <w:rPr>
          <w:rStyle w:val="FontStyle74"/>
          <w:szCs w:val="24"/>
        </w:rPr>
        <w:t xml:space="preserve">- </w:t>
      </w:r>
      <w:r w:rsidRPr="00B41100">
        <w:t>освоение основ научной деятельности в дизайне;</w:t>
      </w:r>
    </w:p>
    <w:p w14:paraId="13396A03" w14:textId="77777777" w:rsidR="002A12BA" w:rsidRPr="00B41100" w:rsidRDefault="002A12BA" w:rsidP="002A12BA">
      <w:pPr>
        <w:pStyle w:val="Style3"/>
        <w:widowControl/>
        <w:spacing w:line="276" w:lineRule="auto"/>
        <w:ind w:firstLine="480"/>
        <w:rPr>
          <w:u w:val="single"/>
        </w:rPr>
      </w:pPr>
      <w:r w:rsidRPr="00B41100">
        <w:t>- изучение научных и методологических основ современного дизайн-проектирования интерьера;</w:t>
      </w:r>
    </w:p>
    <w:p w14:paraId="1CA4ACFD" w14:textId="77777777" w:rsidR="002A12BA" w:rsidRPr="00B41100" w:rsidRDefault="002A12BA" w:rsidP="002A12BA">
      <w:pPr>
        <w:ind w:firstLine="480"/>
      </w:pPr>
      <w:r w:rsidRPr="00B41100">
        <w:t>- рассмотрение основных положений, теоретических концепций, методологии и методик дизайнерского проектирования;</w:t>
      </w:r>
    </w:p>
    <w:p w14:paraId="748D2CB7" w14:textId="77777777" w:rsidR="002A12BA" w:rsidRPr="00B41100" w:rsidRDefault="002A12BA" w:rsidP="002A12BA">
      <w:pPr>
        <w:ind w:firstLine="480"/>
      </w:pPr>
      <w:r w:rsidRPr="00B41100">
        <w:t>- рассмотрение методов предпроектного анализа, характерных для различных этапов</w:t>
      </w:r>
    </w:p>
    <w:p w14:paraId="66F95B45" w14:textId="77777777" w:rsidR="002A12BA" w:rsidRPr="00B41100" w:rsidRDefault="002A12BA" w:rsidP="002A12BA">
      <w:pPr>
        <w:ind w:firstLine="480"/>
      </w:pPr>
      <w:r w:rsidRPr="00B41100">
        <w:t>ведения дизайн-проекта;</w:t>
      </w:r>
    </w:p>
    <w:p w14:paraId="072F4A66" w14:textId="77777777" w:rsidR="002A12BA" w:rsidRPr="00B41100" w:rsidRDefault="002A12BA" w:rsidP="002A12BA">
      <w:pPr>
        <w:tabs>
          <w:tab w:val="left" w:pos="709"/>
        </w:tabs>
        <w:ind w:firstLine="480"/>
      </w:pPr>
      <w:r w:rsidRPr="00B41100">
        <w:t>- расширение проектного кругозора в области дизайна интерьера.</w:t>
      </w:r>
    </w:p>
    <w:p w14:paraId="6400338A" w14:textId="77777777" w:rsidR="00D91555" w:rsidRPr="00B41100" w:rsidRDefault="00D91555" w:rsidP="00D91555">
      <w:pPr>
        <w:pStyle w:val="Default"/>
        <w:ind w:firstLine="708"/>
        <w:jc w:val="both"/>
      </w:pPr>
      <w:r w:rsidRPr="00B41100">
        <w:rPr>
          <w:u w:val="single"/>
        </w:rPr>
        <w:t>Место практики</w:t>
      </w:r>
      <w:r w:rsidRPr="00B41100">
        <w:t>: учебная практика относится к обязательной части Блока 2 «Практика».</w:t>
      </w:r>
    </w:p>
    <w:p w14:paraId="7AEB42C6" w14:textId="77777777" w:rsidR="00FF0EB1" w:rsidRPr="00B41100" w:rsidRDefault="00FF0EB1" w:rsidP="00FF0EB1"/>
    <w:p w14:paraId="11814528" w14:textId="4CEB5366" w:rsidR="00125718" w:rsidRPr="00B41100" w:rsidRDefault="00125718" w:rsidP="00FF0EB1">
      <w:pPr>
        <w:rPr>
          <w:b/>
          <w:bCs/>
        </w:rPr>
      </w:pPr>
      <w:r w:rsidRPr="00B41100">
        <w:rPr>
          <w:b/>
          <w:bCs/>
          <w:caps/>
          <w:color w:val="000000" w:themeColor="text1"/>
        </w:rPr>
        <w:t xml:space="preserve">4. </w:t>
      </w:r>
      <w:bookmarkEnd w:id="15"/>
      <w:r w:rsidRPr="00B41100">
        <w:rPr>
          <w:b/>
          <w:bCs/>
          <w:caps/>
          <w:color w:val="000000" w:themeColor="text1"/>
        </w:rPr>
        <w:t>Объем, ПРОДОЛЖИТЕЛЬНОСТЬ практики и ВИДЫ ВЫПОЛНЯЕМЫХ РАБОТ</w:t>
      </w:r>
      <w:r w:rsidR="008871B4" w:rsidRPr="00B41100">
        <w:rPr>
          <w:b/>
          <w:bCs/>
          <w:caps/>
          <w:color w:val="000000" w:themeColor="text1"/>
        </w:rPr>
        <w:t>:</w:t>
      </w:r>
    </w:p>
    <w:p w14:paraId="08A4653B" w14:textId="77777777" w:rsidR="001C6683" w:rsidRPr="00B41100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73574A8E" w:rsidR="00125718" w:rsidRPr="00B41100" w:rsidRDefault="008871B4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 w:rsidRPr="00B41100">
        <w:rPr>
          <w:rStyle w:val="FontStyle84"/>
          <w:sz w:val="24"/>
          <w:szCs w:val="24"/>
        </w:rPr>
        <w:t>Учебная</w:t>
      </w:r>
      <w:r w:rsidR="00125718" w:rsidRPr="00B41100">
        <w:rPr>
          <w:rStyle w:val="FontStyle84"/>
          <w:sz w:val="24"/>
          <w:szCs w:val="24"/>
        </w:rPr>
        <w:t xml:space="preserve"> практика </w:t>
      </w:r>
      <w:r w:rsidR="00125718" w:rsidRPr="00B41100">
        <w:rPr>
          <w:color w:val="000000"/>
        </w:rPr>
        <w:t>(</w:t>
      </w:r>
      <w:r w:rsidR="002A12BA" w:rsidRPr="00B41100">
        <w:rPr>
          <w:color w:val="000000"/>
        </w:rPr>
        <w:t>научно-исследовательская работа</w:t>
      </w:r>
      <w:r w:rsidR="00125718" w:rsidRPr="00B41100">
        <w:rPr>
          <w:color w:val="000000"/>
        </w:rPr>
        <w:t xml:space="preserve">) </w:t>
      </w:r>
      <w:r w:rsidR="00125718" w:rsidRPr="00B41100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0FEB209" w14:textId="068EE490" w:rsidR="00125718" w:rsidRPr="00B41100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B41100">
        <w:rPr>
          <w:rStyle w:val="FontStyle84"/>
          <w:sz w:val="24"/>
          <w:szCs w:val="24"/>
        </w:rPr>
        <w:t xml:space="preserve">Общая трудоемкость практики составляет </w:t>
      </w:r>
      <w:r w:rsidR="002A12BA" w:rsidRPr="00B41100">
        <w:rPr>
          <w:rStyle w:val="FontStyle84"/>
          <w:sz w:val="24"/>
          <w:szCs w:val="24"/>
        </w:rPr>
        <w:t>6</w:t>
      </w:r>
      <w:r w:rsidRPr="00B41100">
        <w:rPr>
          <w:rStyle w:val="FontStyle84"/>
          <w:sz w:val="24"/>
          <w:szCs w:val="24"/>
        </w:rPr>
        <w:t xml:space="preserve"> зачетных единиц, </w:t>
      </w:r>
      <w:r w:rsidR="002A12BA" w:rsidRPr="00B41100">
        <w:rPr>
          <w:rStyle w:val="FontStyle84"/>
          <w:sz w:val="24"/>
          <w:szCs w:val="24"/>
        </w:rPr>
        <w:t>216</w:t>
      </w:r>
      <w:r w:rsidRPr="00B41100">
        <w:rPr>
          <w:rStyle w:val="FontStyle84"/>
          <w:sz w:val="24"/>
          <w:szCs w:val="24"/>
        </w:rPr>
        <w:t xml:space="preserve"> академических часов </w:t>
      </w:r>
      <w:r w:rsidRPr="00B41100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Pr="00B41100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B41100" w:rsidRDefault="00125718" w:rsidP="00DD4965">
      <w:pPr>
        <w:jc w:val="both"/>
      </w:pPr>
      <w:r w:rsidRPr="00B41100">
        <w:t>Очная форма обучения</w:t>
      </w:r>
    </w:p>
    <w:p w14:paraId="26141C77" w14:textId="77777777" w:rsidR="001C6683" w:rsidRPr="00B41100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B41100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B41100" w:rsidRDefault="00125718" w:rsidP="00DD4965">
            <w:pPr>
              <w:jc w:val="both"/>
            </w:pPr>
            <w:r w:rsidRPr="00B41100">
              <w:lastRenderedPageBreak/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B41100" w:rsidRDefault="00125718" w:rsidP="00DD4965">
            <w:pPr>
              <w:jc w:val="both"/>
            </w:pPr>
            <w:r w:rsidRPr="00B41100">
              <w:t>Трудоемкость в акад.час</w:t>
            </w:r>
          </w:p>
        </w:tc>
      </w:tr>
      <w:tr w:rsidR="00125718" w:rsidRPr="00B41100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B41100" w:rsidRDefault="00125718" w:rsidP="00DD4965">
            <w:pPr>
              <w:jc w:val="both"/>
            </w:pPr>
            <w:r w:rsidRPr="00B41100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9935B36" w:rsidR="00125718" w:rsidRPr="00B41100" w:rsidRDefault="00123404" w:rsidP="00DD4965">
            <w:pPr>
              <w:jc w:val="both"/>
            </w:pPr>
            <w:r w:rsidRPr="00B41100">
              <w:t>5</w:t>
            </w:r>
          </w:p>
        </w:tc>
      </w:tr>
      <w:tr w:rsidR="00125718" w:rsidRPr="00B41100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B41100" w:rsidRDefault="00125718" w:rsidP="00DD4965">
            <w:pPr>
              <w:jc w:val="both"/>
              <w:rPr>
                <w:rFonts w:eastAsia="Calibri"/>
              </w:rPr>
            </w:pPr>
            <w:r w:rsidRPr="00B41100">
              <w:rPr>
                <w:rStyle w:val="2b"/>
                <w:sz w:val="24"/>
                <w:szCs w:val="24"/>
              </w:rPr>
              <w:t>Иные формы работы</w:t>
            </w:r>
            <w:r w:rsidRPr="00B41100">
              <w:rPr>
                <w:b/>
                <w:bCs/>
                <w:vertAlign w:val="superscript"/>
              </w:rPr>
              <w:footnoteReference w:id="1"/>
            </w:r>
            <w:r w:rsidRPr="00B41100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4D1FB29A" w:rsidR="00125718" w:rsidRPr="00B41100" w:rsidRDefault="002A12BA" w:rsidP="00DD4965">
            <w:pPr>
              <w:jc w:val="both"/>
            </w:pPr>
            <w:r w:rsidRPr="00B41100">
              <w:t>211</w:t>
            </w:r>
          </w:p>
        </w:tc>
      </w:tr>
      <w:tr w:rsidR="00125718" w:rsidRPr="00B41100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B41100" w:rsidRDefault="00125718" w:rsidP="00DD4965">
            <w:pPr>
              <w:jc w:val="both"/>
            </w:pPr>
            <w:r w:rsidRPr="00B41100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B41100">
              <w:rPr>
                <w:rStyle w:val="2b"/>
                <w:sz w:val="24"/>
                <w:szCs w:val="24"/>
              </w:rPr>
              <w:t xml:space="preserve">практики </w:t>
            </w:r>
            <w:r w:rsidRPr="00B41100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4E7DA749" w:rsidR="00125718" w:rsidRPr="00B41100" w:rsidRDefault="002A12BA" w:rsidP="00DD4965">
            <w:pPr>
              <w:jc w:val="both"/>
            </w:pPr>
            <w:r w:rsidRPr="00B41100">
              <w:t>216</w:t>
            </w:r>
            <w:r w:rsidR="001C6683" w:rsidRPr="00B41100">
              <w:t>с</w:t>
            </w:r>
            <w:r w:rsidR="00125718" w:rsidRPr="00B41100">
              <w:t xml:space="preserve">. / </w:t>
            </w:r>
            <w:r w:rsidRPr="00B41100">
              <w:t>3</w:t>
            </w:r>
            <w:r w:rsidR="001C6683" w:rsidRPr="00B41100">
              <w:t xml:space="preserve"> з.е.</w:t>
            </w:r>
          </w:p>
        </w:tc>
      </w:tr>
    </w:tbl>
    <w:p w14:paraId="0C5E842C" w14:textId="7B1AE44C" w:rsidR="00125718" w:rsidRPr="00B41100" w:rsidRDefault="00125718" w:rsidP="00DD4965">
      <w:pPr>
        <w:jc w:val="both"/>
        <w:rPr>
          <w:bCs/>
        </w:rPr>
      </w:pPr>
    </w:p>
    <w:p w14:paraId="209664F1" w14:textId="2B00D3C9" w:rsidR="00DD4965" w:rsidRPr="00B41100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B41100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ПРАКТИКИ:</w:t>
      </w:r>
    </w:p>
    <w:p w14:paraId="59C9A1E1" w14:textId="77777777" w:rsidR="00DD4965" w:rsidRPr="00B41100" w:rsidRDefault="00DD4965" w:rsidP="00DD4965"/>
    <w:p w14:paraId="12EB7735" w14:textId="353E1D8F" w:rsidR="00041D37" w:rsidRPr="00B41100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B41100">
        <w:rPr>
          <w:rFonts w:ascii="Times New Roman" w:hAnsi="Times New Roman"/>
          <w:sz w:val="24"/>
          <w:szCs w:val="24"/>
        </w:rPr>
        <w:t>Очная форма обучения 2 курс</w:t>
      </w:r>
    </w:p>
    <w:p w14:paraId="6E48EEF0" w14:textId="48CD7D0D" w:rsidR="00041D37" w:rsidRPr="00B41100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B41100">
        <w:rPr>
          <w:rFonts w:ascii="Times New Roman" w:hAnsi="Times New Roman"/>
          <w:sz w:val="24"/>
          <w:szCs w:val="24"/>
        </w:rPr>
        <w:t>(4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B41100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B41100" w:rsidRDefault="00592D92" w:rsidP="00DD4965">
            <w:pPr>
              <w:jc w:val="center"/>
              <w:rPr>
                <w:rFonts w:eastAsia="Calibri"/>
              </w:rPr>
            </w:pPr>
            <w:r w:rsidRPr="00B41100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B41100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41100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B41100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41100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B41100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B41100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B41100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41100">
              <w:t>Подготовительный период</w:t>
            </w:r>
          </w:p>
        </w:tc>
      </w:tr>
      <w:tr w:rsidR="00592D92" w:rsidRPr="00B41100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B41100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B41100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41100">
              <w:t>Основной период</w:t>
            </w:r>
          </w:p>
        </w:tc>
      </w:tr>
      <w:tr w:rsidR="00592D92" w:rsidRPr="00B41100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B41100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B41100" w:rsidRDefault="00592D92" w:rsidP="00DD4965">
            <w:pPr>
              <w:autoSpaceDE w:val="0"/>
              <w:autoSpaceDN w:val="0"/>
              <w:adjustRightInd w:val="0"/>
            </w:pPr>
            <w:r w:rsidRPr="00B41100">
              <w:t>Заключительный период</w:t>
            </w:r>
          </w:p>
        </w:tc>
      </w:tr>
      <w:tr w:rsidR="00592D92" w:rsidRPr="00B41100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B41100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77777777" w:rsidR="00592D92" w:rsidRPr="00B41100" w:rsidRDefault="00592D92" w:rsidP="00DD4965">
            <w:pPr>
              <w:autoSpaceDE w:val="0"/>
              <w:autoSpaceDN w:val="0"/>
              <w:adjustRightInd w:val="0"/>
            </w:pPr>
            <w:r w:rsidRPr="00B41100">
              <w:t>Зачет с оценкой</w:t>
            </w:r>
          </w:p>
        </w:tc>
      </w:tr>
    </w:tbl>
    <w:p w14:paraId="2EB6AFF6" w14:textId="77777777" w:rsidR="00DD4965" w:rsidRPr="00B41100" w:rsidRDefault="00DD4965" w:rsidP="00DD4965">
      <w:pPr>
        <w:tabs>
          <w:tab w:val="num" w:pos="643"/>
        </w:tabs>
        <w:rPr>
          <w:lang w:val="x-none" w:eastAsia="x-none"/>
        </w:rPr>
      </w:pPr>
    </w:p>
    <w:p w14:paraId="66D4D547" w14:textId="77777777" w:rsidR="00123404" w:rsidRPr="00B41100" w:rsidRDefault="00123404" w:rsidP="00123404">
      <w:pPr>
        <w:tabs>
          <w:tab w:val="num" w:pos="643"/>
        </w:tabs>
        <w:rPr>
          <w:lang w:val="x-none" w:eastAsia="x-none"/>
        </w:rPr>
      </w:pPr>
      <w:r w:rsidRPr="00B41100">
        <w:rPr>
          <w:lang w:val="x-none" w:eastAsia="x-none"/>
        </w:rPr>
        <w:t>Практика состоит из трёх основных периодов.</w:t>
      </w:r>
    </w:p>
    <w:p w14:paraId="0E06EB86" w14:textId="77777777" w:rsidR="00123404" w:rsidRPr="00B41100" w:rsidRDefault="00123404" w:rsidP="00123404">
      <w:pPr>
        <w:tabs>
          <w:tab w:val="num" w:pos="643"/>
        </w:tabs>
        <w:jc w:val="both"/>
        <w:rPr>
          <w:spacing w:val="-4"/>
          <w:lang w:val="x-none" w:eastAsia="x-none"/>
        </w:rPr>
      </w:pPr>
      <w:r w:rsidRPr="00B41100">
        <w:rPr>
          <w:i/>
          <w:lang w:val="x-none" w:eastAsia="x-none"/>
        </w:rPr>
        <w:tab/>
        <w:t xml:space="preserve">Подготовительный период. </w:t>
      </w:r>
      <w:r w:rsidRPr="00B41100">
        <w:rPr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B41100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3A862848" w14:textId="77777777" w:rsidR="00123404" w:rsidRPr="00B41100" w:rsidRDefault="00123404" w:rsidP="00123404">
      <w:pPr>
        <w:jc w:val="both"/>
        <w:rPr>
          <w:color w:val="000000"/>
        </w:rPr>
      </w:pPr>
      <w:r w:rsidRPr="00B41100">
        <w:rPr>
          <w:i/>
          <w:iCs/>
          <w:lang w:val="x-none" w:eastAsia="x-none"/>
        </w:rPr>
        <w:tab/>
        <w:t xml:space="preserve">Основной период. </w:t>
      </w:r>
      <w:r w:rsidRPr="00B41100">
        <w:rPr>
          <w:lang w:val="x-none" w:eastAsia="x-none"/>
        </w:rPr>
        <w:t xml:space="preserve">На данном этапе обучающиеся </w:t>
      </w:r>
      <w:r w:rsidRPr="00B41100">
        <w:rPr>
          <w:lang w:eastAsia="x-none"/>
        </w:rPr>
        <w:t>осуществляют с</w:t>
      </w:r>
      <w:r w:rsidRPr="00B41100">
        <w:rPr>
          <w:color w:val="000000"/>
        </w:rPr>
        <w:t xml:space="preserve">бор, анализ и обобщение научной информации по заданной научной проблеме (список научных тем прилагается), достижений зарубежной и отечественной практики в соответствующей области знаний. Подбирают, при необходимости, диагностический инструментарий для организации констатирующего исследования. Собирают первичные эмпирические данные. </w:t>
      </w:r>
    </w:p>
    <w:p w14:paraId="47C41943" w14:textId="77777777" w:rsidR="00123404" w:rsidRPr="00B41100" w:rsidRDefault="00123404" w:rsidP="00123404">
      <w:pPr>
        <w:tabs>
          <w:tab w:val="num" w:pos="643"/>
        </w:tabs>
        <w:jc w:val="both"/>
        <w:rPr>
          <w:lang w:eastAsia="x-none"/>
        </w:rPr>
      </w:pPr>
    </w:p>
    <w:p w14:paraId="59137E00" w14:textId="77777777" w:rsidR="002A12BA" w:rsidRPr="00B41100" w:rsidRDefault="00123404" w:rsidP="002A12BA">
      <w:pPr>
        <w:tabs>
          <w:tab w:val="num" w:pos="643"/>
        </w:tabs>
        <w:jc w:val="both"/>
        <w:rPr>
          <w:lang w:val="x-none" w:eastAsia="x-none"/>
        </w:rPr>
      </w:pPr>
      <w:r w:rsidRPr="00B41100">
        <w:rPr>
          <w:i/>
          <w:iCs/>
          <w:lang w:val="x-none" w:eastAsia="x-none"/>
        </w:rPr>
        <w:tab/>
        <w:t xml:space="preserve">Заключительный период. </w:t>
      </w:r>
      <w:r w:rsidRPr="00B41100">
        <w:rPr>
          <w:lang w:val="x-none" w:eastAsia="x-none"/>
        </w:rPr>
        <w:t>Обработка материалов</w:t>
      </w:r>
      <w:r w:rsidRPr="00B41100">
        <w:rPr>
          <w:lang w:eastAsia="x-none"/>
        </w:rPr>
        <w:t>,</w:t>
      </w:r>
      <w:r w:rsidRPr="00B41100">
        <w:rPr>
          <w:lang w:val="x-none" w:eastAsia="x-none"/>
        </w:rPr>
        <w:t xml:space="preserve">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31A05BE5" w14:textId="77777777" w:rsidR="002A12BA" w:rsidRPr="00B41100" w:rsidRDefault="002A12BA" w:rsidP="002A12BA">
      <w:pPr>
        <w:tabs>
          <w:tab w:val="num" w:pos="643"/>
        </w:tabs>
        <w:jc w:val="both"/>
        <w:rPr>
          <w:lang w:val="x-none" w:eastAsia="x-none"/>
        </w:rPr>
      </w:pPr>
    </w:p>
    <w:p w14:paraId="7B67538D" w14:textId="5BD5BC29" w:rsidR="00DD4965" w:rsidRPr="00B41100" w:rsidRDefault="00DD4965" w:rsidP="002A12BA">
      <w:pPr>
        <w:tabs>
          <w:tab w:val="num" w:pos="643"/>
        </w:tabs>
        <w:jc w:val="both"/>
        <w:rPr>
          <w:b/>
          <w:bCs/>
          <w:lang w:val="x-none" w:eastAsia="x-none"/>
        </w:rPr>
      </w:pPr>
      <w:r w:rsidRPr="00B41100">
        <w:rPr>
          <w:b/>
          <w:bCs/>
          <w:caps/>
          <w:color w:val="000000" w:themeColor="text1"/>
        </w:rPr>
        <w:t>6. ФОРМЫ ОТЧЕТНОСТИ ПО ПРАКТИКЕ:</w:t>
      </w:r>
    </w:p>
    <w:p w14:paraId="539DE6B2" w14:textId="77777777" w:rsidR="00592D92" w:rsidRPr="00B41100" w:rsidRDefault="00592D92" w:rsidP="00703390"/>
    <w:p w14:paraId="36717641" w14:textId="255D716F" w:rsidR="00DD4965" w:rsidRPr="00B41100" w:rsidRDefault="00DD4965" w:rsidP="00B04D03">
      <w:pPr>
        <w:tabs>
          <w:tab w:val="left" w:pos="1080"/>
        </w:tabs>
        <w:jc w:val="both"/>
      </w:pPr>
      <w:r w:rsidRPr="00B41100">
        <w:t xml:space="preserve">Форма </w:t>
      </w:r>
      <w:r w:rsidR="00B04D03" w:rsidRPr="00B41100">
        <w:t>отчетности 2 курс (</w:t>
      </w:r>
      <w:r w:rsidR="00123404" w:rsidRPr="00B41100">
        <w:t>4</w:t>
      </w:r>
      <w:r w:rsidR="00B04D03" w:rsidRPr="00B41100">
        <w:t xml:space="preserve"> семестр) </w:t>
      </w:r>
      <w:r w:rsidRPr="00B41100">
        <w:t xml:space="preserve">очная форма обучения - зачет </w:t>
      </w:r>
    </w:p>
    <w:p w14:paraId="39D26019" w14:textId="77777777" w:rsidR="00DD4965" w:rsidRPr="00B41100" w:rsidRDefault="00DD4965" w:rsidP="00B04D03">
      <w:pPr>
        <w:tabs>
          <w:tab w:val="left" w:pos="1080"/>
        </w:tabs>
        <w:jc w:val="both"/>
      </w:pPr>
      <w:r w:rsidRPr="00B41100"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Pr="00B41100" w:rsidRDefault="00DD4965" w:rsidP="00B04D03">
      <w:pPr>
        <w:tabs>
          <w:tab w:val="left" w:pos="1080"/>
        </w:tabs>
        <w:jc w:val="both"/>
      </w:pPr>
      <w:r w:rsidRPr="00B41100"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Pr="00B41100" w:rsidRDefault="00DD4965" w:rsidP="00B04D03">
      <w:pPr>
        <w:tabs>
          <w:tab w:val="left" w:pos="1080"/>
        </w:tabs>
        <w:jc w:val="both"/>
      </w:pPr>
      <w:r w:rsidRPr="00B41100"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Pr="00B41100" w:rsidRDefault="00DD4965" w:rsidP="00B04D03">
      <w:pPr>
        <w:tabs>
          <w:tab w:val="left" w:pos="1080"/>
        </w:tabs>
        <w:jc w:val="both"/>
      </w:pPr>
      <w:r w:rsidRPr="00B41100"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B41100" w:rsidRDefault="00592D92" w:rsidP="00703390">
      <w:pPr>
        <w:ind w:firstLine="567"/>
        <w:jc w:val="both"/>
        <w:rPr>
          <w:lang w:eastAsia="en-US"/>
        </w:rPr>
      </w:pPr>
      <w:r w:rsidRPr="00B41100">
        <w:rPr>
          <w:lang w:eastAsia="en-US"/>
        </w:rPr>
        <w:lastRenderedPageBreak/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B41100" w:rsidRDefault="00592D92" w:rsidP="00703390">
      <w:pPr>
        <w:ind w:firstLine="567"/>
        <w:jc w:val="both"/>
        <w:rPr>
          <w:color w:val="000000"/>
          <w:lang w:eastAsia="en-US"/>
        </w:rPr>
      </w:pPr>
      <w:r w:rsidRPr="00B41100">
        <w:rPr>
          <w:color w:val="000000"/>
          <w:lang w:eastAsia="en-US"/>
        </w:rPr>
        <w:t xml:space="preserve">Во </w:t>
      </w:r>
      <w:r w:rsidRPr="00B41100">
        <w:rPr>
          <w:i/>
          <w:iCs/>
          <w:color w:val="000000"/>
          <w:lang w:eastAsia="en-US"/>
        </w:rPr>
        <w:t xml:space="preserve">введении </w:t>
      </w:r>
      <w:r w:rsidRPr="00B41100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 w:rsidRPr="00B41100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77777777" w:rsidR="00592D92" w:rsidRPr="00B41100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41100">
        <w:rPr>
          <w:color w:val="000000"/>
        </w:rPr>
        <w:t>В</w:t>
      </w:r>
      <w:r w:rsidRPr="00B41100">
        <w:rPr>
          <w:i/>
          <w:iCs/>
          <w:color w:val="000000"/>
        </w:rPr>
        <w:t xml:space="preserve"> основной части отчета, </w:t>
      </w:r>
      <w:r w:rsidRPr="00B41100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B41100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41100">
        <w:rPr>
          <w:color w:val="000000"/>
        </w:rPr>
        <w:t xml:space="preserve">В </w:t>
      </w:r>
      <w:r w:rsidRPr="00B41100">
        <w:rPr>
          <w:i/>
          <w:iCs/>
          <w:color w:val="000000"/>
        </w:rPr>
        <w:t xml:space="preserve">заключении </w:t>
      </w:r>
      <w:r w:rsidRPr="00B41100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B41100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41100">
        <w:rPr>
          <w:color w:val="000000"/>
        </w:rPr>
        <w:t xml:space="preserve">В </w:t>
      </w:r>
      <w:r w:rsidRPr="00B41100">
        <w:rPr>
          <w:i/>
          <w:iCs/>
          <w:color w:val="000000"/>
        </w:rPr>
        <w:t xml:space="preserve">списке использованных источников </w:t>
      </w:r>
      <w:r w:rsidRPr="00B41100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B41100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41100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1EAB0B66" w14:textId="77777777" w:rsidR="00FF0EB1" w:rsidRPr="00B41100" w:rsidRDefault="00592D92" w:rsidP="00FF0EB1">
      <w:pPr>
        <w:ind w:firstLine="567"/>
        <w:jc w:val="both"/>
        <w:rPr>
          <w:rFonts w:eastAsia="Calibri"/>
        </w:rPr>
      </w:pPr>
      <w:r w:rsidRPr="00B41100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2D4F145F" w14:textId="77777777" w:rsidR="00FF0EB1" w:rsidRPr="00B41100" w:rsidRDefault="00FF0EB1" w:rsidP="00FF0EB1">
      <w:pPr>
        <w:ind w:firstLine="567"/>
        <w:jc w:val="both"/>
        <w:rPr>
          <w:rFonts w:eastAsia="Calibri"/>
        </w:rPr>
      </w:pPr>
    </w:p>
    <w:p w14:paraId="2E2752E4" w14:textId="22E1037A" w:rsidR="0010456C" w:rsidRPr="00B41100" w:rsidRDefault="0010456C" w:rsidP="00FF0EB1">
      <w:pPr>
        <w:jc w:val="both"/>
        <w:rPr>
          <w:rFonts w:eastAsia="Calibri"/>
          <w:b/>
          <w:bCs/>
        </w:rPr>
      </w:pPr>
      <w:r w:rsidRPr="00B41100">
        <w:rPr>
          <w:b/>
          <w:bCs/>
          <w:caps/>
          <w:color w:val="000000" w:themeColor="text1"/>
        </w:rPr>
        <w:t>7. ТЕКУЩИЙ КОНТРОЛЬ УСПЕВАЕМОСТИ:</w:t>
      </w:r>
    </w:p>
    <w:p w14:paraId="4F946F3B" w14:textId="77777777" w:rsidR="0010456C" w:rsidRPr="00B41100" w:rsidRDefault="0010456C" w:rsidP="0010456C">
      <w:pPr>
        <w:jc w:val="both"/>
        <w:rPr>
          <w:rFonts w:eastAsia="Calibri"/>
        </w:rPr>
      </w:pPr>
    </w:p>
    <w:p w14:paraId="442523C0" w14:textId="67B48922" w:rsidR="0010456C" w:rsidRPr="00B41100" w:rsidRDefault="0010456C" w:rsidP="00DF0116">
      <w:pPr>
        <w:pStyle w:val="af2"/>
        <w:spacing w:after="0" w:line="240" w:lineRule="auto"/>
        <w:ind w:left="0" w:firstLine="708"/>
        <w:jc w:val="both"/>
      </w:pPr>
      <w:r w:rsidRPr="00B41100"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22CA9591" w14:textId="77777777" w:rsidR="00FF0EB1" w:rsidRPr="00B41100" w:rsidRDefault="004D213F" w:rsidP="00FF0EB1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B41100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B41100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B41100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 w:rsidRPr="00B41100">
        <w:rPr>
          <w:rFonts w:ascii="Times New Roman" w:eastAsia="Calibri" w:hAnsi="Times New Roman"/>
          <w:sz w:val="24"/>
          <w:szCs w:val="24"/>
        </w:rPr>
        <w:t>их выполнение</w:t>
      </w:r>
      <w:r w:rsidRPr="00B41100">
        <w:rPr>
          <w:rFonts w:ascii="Times New Roman" w:eastAsia="Calibri" w:hAnsi="Times New Roman"/>
          <w:sz w:val="24"/>
          <w:szCs w:val="24"/>
        </w:rPr>
        <w:t>.</w:t>
      </w:r>
    </w:p>
    <w:p w14:paraId="12DCAFE4" w14:textId="77777777" w:rsidR="00FF0EB1" w:rsidRPr="00B41100" w:rsidRDefault="00FF0EB1" w:rsidP="00FF0EB1">
      <w:pPr>
        <w:jc w:val="both"/>
        <w:rPr>
          <w:caps/>
          <w:color w:val="000000" w:themeColor="text1"/>
        </w:rPr>
      </w:pPr>
    </w:p>
    <w:p w14:paraId="031CBB1A" w14:textId="79DF9ED1" w:rsidR="00FF0EB1" w:rsidRPr="00B41100" w:rsidRDefault="00E325C6" w:rsidP="00FF0EB1">
      <w:pPr>
        <w:jc w:val="both"/>
        <w:rPr>
          <w:b/>
          <w:bCs/>
          <w:caps/>
          <w:color w:val="000000" w:themeColor="text1"/>
        </w:rPr>
      </w:pPr>
      <w:r w:rsidRPr="00B41100">
        <w:rPr>
          <w:b/>
          <w:bCs/>
          <w:caps/>
          <w:color w:val="000000" w:themeColor="text1"/>
        </w:rPr>
        <w:t>8. ПЕРЕЧЕНЬ УЧЕБНОЙ ЛИТЕРАТУ</w:t>
      </w:r>
      <w:r w:rsidR="00B53803" w:rsidRPr="00B41100">
        <w:rPr>
          <w:b/>
          <w:bCs/>
          <w:caps/>
          <w:color w:val="000000" w:themeColor="text1"/>
        </w:rPr>
        <w:t>РЫ</w:t>
      </w:r>
      <w:r w:rsidRPr="00B41100">
        <w:rPr>
          <w:b/>
          <w:bCs/>
          <w:caps/>
          <w:color w:val="000000" w:themeColor="text1"/>
        </w:rPr>
        <w:t>:</w:t>
      </w:r>
    </w:p>
    <w:p w14:paraId="439B8C51" w14:textId="77777777" w:rsidR="00123404" w:rsidRPr="00B41100" w:rsidRDefault="00123404" w:rsidP="00123404">
      <w:pPr>
        <w:pStyle w:val="af2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1100">
        <w:rPr>
          <w:rFonts w:ascii="Times New Roman" w:hAnsi="Times New Roman"/>
          <w:sz w:val="24"/>
          <w:szCs w:val="24"/>
        </w:rPr>
        <w:t>Алексеева, И. В. Основы теории декоративно-прикладного искусства : учебник / И. В. Алексеева, Е. В. Омельяненко ; Южный федеральный университет. – Ростов-на-Дону : Южный федеральный университет, 2010. – 184 с.– URL: </w:t>
      </w:r>
      <w:hyperlink r:id="rId8" w:history="1">
        <w:r w:rsidRPr="00B41100">
          <w:rPr>
            <w:rStyle w:val="a6"/>
            <w:rFonts w:ascii="Times New Roman" w:hAnsi="Times New Roman"/>
            <w:color w:val="auto"/>
            <w:sz w:val="24"/>
            <w:szCs w:val="24"/>
          </w:rPr>
          <w:t>https://biblioclub.ru/index.php?page=book&amp;id=240956</w:t>
        </w:r>
      </w:hyperlink>
    </w:p>
    <w:p w14:paraId="4162E926" w14:textId="77777777" w:rsidR="00123404" w:rsidRPr="00B41100" w:rsidRDefault="00123404" w:rsidP="00123404">
      <w:pPr>
        <w:pStyle w:val="af2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1100">
        <w:rPr>
          <w:rFonts w:ascii="Times New Roman" w:hAnsi="Times New Roman"/>
          <w:sz w:val="24"/>
          <w:szCs w:val="24"/>
        </w:rPr>
        <w:t>Борисов, В. Ю. Методика обучения преподаванию изобразительного искусства в вопросах и ответах: готовимся к экзамену : учебно-методическое пособие : [16+] / В. Ю. Борисов, Н. Н. Борисов ; Московский педагогический государственный университет. – Москва : Московский педагогический государственный университет (МПГУ), 2018. – 80 с. – URL: </w:t>
      </w:r>
      <w:hyperlink r:id="rId9" w:history="1">
        <w:r w:rsidRPr="00B41100">
          <w:rPr>
            <w:rStyle w:val="a6"/>
            <w:rFonts w:ascii="Times New Roman" w:hAnsi="Times New Roman"/>
            <w:color w:val="auto"/>
            <w:sz w:val="24"/>
            <w:szCs w:val="24"/>
          </w:rPr>
          <w:t>https://biblioclub.ru/index.php?page=book&amp;id=598956</w:t>
        </w:r>
      </w:hyperlink>
    </w:p>
    <w:p w14:paraId="0A973BF6" w14:textId="77777777" w:rsidR="00123404" w:rsidRPr="00B41100" w:rsidRDefault="00123404" w:rsidP="00123404">
      <w:pPr>
        <w:pStyle w:val="af2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1100">
        <w:rPr>
          <w:rFonts w:ascii="Times New Roman" w:hAnsi="Times New Roman"/>
          <w:sz w:val="24"/>
          <w:szCs w:val="24"/>
        </w:rPr>
        <w:t>Визуальные искусства в современном художественном и информационном пространстве : сборник научных трудов / под общ. ред. А. В. Шункова ; отв. ред. Т. Ю. Казарина, Н. С. Попова ; Кемеровский государственный институт культуры. – Кемерово : Кемеровский государственный институт культуры (КемГИК), 2017. – Выпуск 2. – 378 с. –URL: </w:t>
      </w:r>
      <w:hyperlink r:id="rId10" w:history="1">
        <w:r w:rsidRPr="00B41100">
          <w:rPr>
            <w:rStyle w:val="a6"/>
            <w:rFonts w:ascii="Times New Roman" w:hAnsi="Times New Roman"/>
            <w:color w:val="auto"/>
            <w:sz w:val="24"/>
            <w:szCs w:val="24"/>
          </w:rPr>
          <w:t>https://biblioclub.ru/index.php?page=book&amp;id=613052</w:t>
        </w:r>
      </w:hyperlink>
    </w:p>
    <w:p w14:paraId="66E40815" w14:textId="77777777" w:rsidR="00123404" w:rsidRPr="00B41100" w:rsidRDefault="00123404" w:rsidP="00123404">
      <w:pPr>
        <w:pStyle w:val="af2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1100">
        <w:rPr>
          <w:rFonts w:ascii="Times New Roman" w:hAnsi="Times New Roman"/>
          <w:sz w:val="24"/>
          <w:szCs w:val="24"/>
        </w:rPr>
        <w:t xml:space="preserve">Дрещинский, В. А.  Методология научных исследований : учебник для вузов / В. А. Дрещинский. — 2-е изд., перераб. и доп. — Москва : Издательство Юрайт, 2022. — 274 с. — (Высшее образование). — ISBN 978-5-534-07187-0. — Текст : электронный // Образовательная платформа Юрайт [сайт]. </w:t>
      </w:r>
    </w:p>
    <w:p w14:paraId="551704EA" w14:textId="77777777" w:rsidR="00123404" w:rsidRPr="00B41100" w:rsidRDefault="00123404" w:rsidP="00123404">
      <w:pPr>
        <w:pStyle w:val="af2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1100">
        <w:rPr>
          <w:rFonts w:ascii="Times New Roman" w:hAnsi="Times New Roman"/>
          <w:sz w:val="24"/>
          <w:szCs w:val="24"/>
        </w:rPr>
        <w:t xml:space="preserve">Дубровин, В. М.  Основы изобразительного искусства. Композиция : учебное пособие для вузов / В. М. Дубровин ; под научной редакцией В. В. Корешкова. — 2-е изд. — Москва : Издательство Юрайт, 2022. — 360 с. — (Высшее образование). — ISBN 978-5-534-11429-4. — Текст : электронный // Образовательная платформа Юрайт [сайт]. — URL: https://urait.ru/bcode/495786 </w:t>
      </w:r>
    </w:p>
    <w:p w14:paraId="6F246570" w14:textId="77777777" w:rsidR="00123404" w:rsidRPr="00B41100" w:rsidRDefault="00123404" w:rsidP="00123404">
      <w:pPr>
        <w:pStyle w:val="af2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1100">
        <w:rPr>
          <w:rFonts w:ascii="Times New Roman" w:hAnsi="Times New Roman"/>
          <w:sz w:val="24"/>
          <w:szCs w:val="24"/>
        </w:rPr>
        <w:t>Козионова, Т. В. Методические рекомендации к урокам изобразительного искусства по программе Б. М. Неменского "Изобразительное искусство и художественный труд. 1-3 классы" : методическое пособие : [16+] / Т. В. Козионова. – Москва : Директ-Медиа, 2010. – 42 с.– URL: </w:t>
      </w:r>
      <w:hyperlink r:id="rId11" w:history="1">
        <w:r w:rsidRPr="00B41100">
          <w:rPr>
            <w:rStyle w:val="a6"/>
            <w:rFonts w:ascii="Times New Roman" w:hAnsi="Times New Roman"/>
            <w:color w:val="auto"/>
            <w:sz w:val="24"/>
            <w:szCs w:val="24"/>
          </w:rPr>
          <w:t>https://biblioclub.ru/index.php?page=book&amp;id=54360</w:t>
        </w:r>
      </w:hyperlink>
      <w:r w:rsidRPr="00B41100">
        <w:rPr>
          <w:rFonts w:ascii="Times New Roman" w:hAnsi="Times New Roman"/>
          <w:sz w:val="24"/>
          <w:szCs w:val="24"/>
        </w:rPr>
        <w:t> </w:t>
      </w:r>
    </w:p>
    <w:p w14:paraId="6254711F" w14:textId="77777777" w:rsidR="00123404" w:rsidRPr="00B41100" w:rsidRDefault="00123404" w:rsidP="00123404">
      <w:pPr>
        <w:pStyle w:val="af2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1100">
        <w:rPr>
          <w:rFonts w:ascii="Times New Roman" w:hAnsi="Times New Roman"/>
          <w:sz w:val="24"/>
          <w:szCs w:val="24"/>
        </w:rPr>
        <w:lastRenderedPageBreak/>
        <w:t xml:space="preserve">Образцов, П. И.  Методология педагогического исследования : учебное пособие для вузов / П. И. Образцов. — 2-е изд., испр. и доп. — Москва : Издательство Юрайт, 2022. — 156 с. — (Высшее образование). — ISBN 978-5-534-08332-3. — Текст : электронный // Образовательная платформа Юрайт [сайт]. — URL: https://urait.ru/bcode/492298 (дата обращения: 30.03.2022).Крившенко, Л. П.  Педагогика : учебник и практикум для вузов / Л. П. Крившенко, Л. В. Юркина. — 2-е изд., перераб. и доп. — Москва : Издательство Юрайт, 2022. — 400 с. — (Высшее образование). — ISBN 978-5-534-07709-4. — Текст : электронный // Образовательная платформа Юрайт [сайт]. — URL: https://urait.ru/bcode/489404 </w:t>
      </w:r>
    </w:p>
    <w:p w14:paraId="5C84A0C8" w14:textId="77777777" w:rsidR="00123404" w:rsidRPr="00B41100" w:rsidRDefault="00123404" w:rsidP="00123404">
      <w:pPr>
        <w:pStyle w:val="af2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1100">
        <w:rPr>
          <w:rFonts w:ascii="Times New Roman" w:hAnsi="Times New Roman"/>
          <w:sz w:val="24"/>
          <w:szCs w:val="24"/>
        </w:rPr>
        <w:t xml:space="preserve">Педагогика : учебник и практикум для вузов / Л. С. Подымова [и др.] ; под общей редакцией Л. С. Подымовой, В. А. Сластенина. — 2-е изд., перераб. и доп. — Москва : Издательство Юрайт, 2022. — 246 с. — (Высшее образование). — ISBN 978-5-534-01032-9. — Текст : электронный // Образовательная платформа Юрайт [сайт]. — URL: https://urait.ru/bcode/498824 </w:t>
      </w:r>
    </w:p>
    <w:p w14:paraId="6718EF6C" w14:textId="77777777" w:rsidR="00123404" w:rsidRPr="00B41100" w:rsidRDefault="00123404" w:rsidP="00123404">
      <w:pPr>
        <w:pStyle w:val="af2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1100">
        <w:rPr>
          <w:rFonts w:ascii="Times New Roman" w:hAnsi="Times New Roman"/>
          <w:sz w:val="24"/>
          <w:szCs w:val="24"/>
        </w:rPr>
        <w:t>Ротова, Н. А. Методика обучения изобразительному искусству в начальных классах : учебно-методическое пособие : [16+] / Н. А. Ротова. – Москва ; Берлин : Директ-Медиа, 2017. – 161 с. : ил., табл. –URL: </w:t>
      </w:r>
      <w:hyperlink r:id="rId12" w:history="1">
        <w:r w:rsidRPr="00B41100">
          <w:rPr>
            <w:rStyle w:val="a6"/>
            <w:rFonts w:ascii="Times New Roman" w:hAnsi="Times New Roman"/>
            <w:color w:val="auto"/>
            <w:sz w:val="24"/>
            <w:szCs w:val="24"/>
          </w:rPr>
          <w:t>https://biblioclub.ru/index.php?page=book&amp;id=460428</w:t>
        </w:r>
      </w:hyperlink>
      <w:r w:rsidRPr="00B41100">
        <w:rPr>
          <w:rFonts w:ascii="Times New Roman" w:hAnsi="Times New Roman"/>
          <w:sz w:val="24"/>
          <w:szCs w:val="24"/>
        </w:rPr>
        <w:t> </w:t>
      </w:r>
    </w:p>
    <w:p w14:paraId="42A5E91C" w14:textId="77777777" w:rsidR="00123404" w:rsidRPr="00B41100" w:rsidRDefault="00123404" w:rsidP="00123404">
      <w:pPr>
        <w:pStyle w:val="af2"/>
        <w:numPr>
          <w:ilvl w:val="0"/>
          <w:numId w:val="14"/>
        </w:numPr>
        <w:spacing w:after="0" w:line="240" w:lineRule="auto"/>
        <w:ind w:left="0" w:firstLine="360"/>
        <w:jc w:val="both"/>
        <w:rPr>
          <w:rStyle w:val="a6"/>
          <w:rFonts w:ascii="Times New Roman" w:hAnsi="Times New Roman"/>
          <w:color w:val="auto"/>
          <w:sz w:val="24"/>
          <w:szCs w:val="24"/>
          <w:u w:val="none"/>
        </w:rPr>
      </w:pPr>
      <w:r w:rsidRPr="00B41100">
        <w:rPr>
          <w:rFonts w:ascii="Times New Roman" w:hAnsi="Times New Roman"/>
          <w:sz w:val="24"/>
          <w:szCs w:val="24"/>
        </w:rPr>
        <w:t>Теория и методика развития изобразительного творчества детей в дошкольных образовательных учреждениях : учебно-методическое пособие : [16+] / сост. О. В. Коротких ; Липецкий государственный педагогический университет им. П. П. Семенова-Тян-Шанского. – Липецк : Липецкий государственный педагогический университет имени П.П. Семенова-Тян-Шанского, 2018. – 91 с. –URL: </w:t>
      </w:r>
      <w:hyperlink r:id="rId13" w:history="1">
        <w:r w:rsidRPr="00B41100">
          <w:rPr>
            <w:rStyle w:val="a6"/>
            <w:rFonts w:ascii="Times New Roman" w:hAnsi="Times New Roman"/>
            <w:color w:val="auto"/>
            <w:sz w:val="24"/>
            <w:szCs w:val="24"/>
          </w:rPr>
          <w:t>https://biblioclub.ru/index.php?page=book&amp;id=577393</w:t>
        </w:r>
      </w:hyperlink>
    </w:p>
    <w:p w14:paraId="3C71DBAF" w14:textId="77777777" w:rsidR="00FF0EB1" w:rsidRPr="00B41100" w:rsidRDefault="00FF0EB1" w:rsidP="00FF0EB1">
      <w:pPr>
        <w:pStyle w:val="af2"/>
        <w:spacing w:after="0" w:line="240" w:lineRule="auto"/>
        <w:ind w:left="0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14:paraId="36F1DDB0" w14:textId="375469F6" w:rsidR="00B53803" w:rsidRPr="00B41100" w:rsidRDefault="00B53803" w:rsidP="00FF0EB1">
      <w:pPr>
        <w:pStyle w:val="af2"/>
        <w:spacing w:after="0" w:line="240" w:lineRule="auto"/>
        <w:ind w:left="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B41100"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  <w:t>9. РЕСУРСЫ ИНФОРМАЦИОННО-ТЕЛЕКОММУНИКАЦИОННОЙ СЕТИ «ИНТЕРНЕТ»:</w:t>
      </w:r>
    </w:p>
    <w:p w14:paraId="4FB70710" w14:textId="3B96D524" w:rsidR="00B53803" w:rsidRPr="00B41100" w:rsidRDefault="00B53803" w:rsidP="00E325C6"/>
    <w:p w14:paraId="799EE192" w14:textId="1AF4C695" w:rsidR="00D30DBC" w:rsidRPr="00B41100" w:rsidRDefault="00823FD7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217C43" w:rsidRPr="00B41100">
          <w:rPr>
            <w:rStyle w:val="a6"/>
            <w:lang w:val="en-US"/>
          </w:rPr>
          <w:t>http</w:t>
        </w:r>
        <w:r w:rsidR="00217C43" w:rsidRPr="00B41100">
          <w:rPr>
            <w:rStyle w:val="a6"/>
          </w:rPr>
          <w:t>://</w:t>
        </w:r>
        <w:r w:rsidR="00217C43" w:rsidRPr="00B41100">
          <w:rPr>
            <w:rStyle w:val="a6"/>
            <w:lang w:val="en-US"/>
          </w:rPr>
          <w:t>dviu</w:t>
        </w:r>
        <w:r w:rsidR="00217C43" w:rsidRPr="00B41100">
          <w:rPr>
            <w:rStyle w:val="a6"/>
          </w:rPr>
          <w:t>.</w:t>
        </w:r>
        <w:r w:rsidR="00217C43" w:rsidRPr="00B41100">
          <w:rPr>
            <w:rStyle w:val="a6"/>
            <w:lang w:val="en-US"/>
          </w:rPr>
          <w:t>ranepa</w:t>
        </w:r>
        <w:r w:rsidR="00217C43" w:rsidRPr="00B41100">
          <w:rPr>
            <w:rStyle w:val="a6"/>
          </w:rPr>
          <w:t>.</w:t>
        </w:r>
        <w:r w:rsidR="00217C43" w:rsidRPr="00B41100">
          <w:rPr>
            <w:rStyle w:val="a6"/>
            <w:lang w:val="en-US"/>
          </w:rPr>
          <w:t>ru</w:t>
        </w:r>
        <w:r w:rsidR="00217C43" w:rsidRPr="00B41100">
          <w:rPr>
            <w:rStyle w:val="a6"/>
          </w:rPr>
          <w:t>/</w:t>
        </w:r>
        <w:r w:rsidR="00217C43" w:rsidRPr="00B41100">
          <w:rPr>
            <w:rStyle w:val="a6"/>
            <w:lang w:val="en-US"/>
          </w:rPr>
          <w:t>index</w:t>
        </w:r>
        <w:r w:rsidR="00217C43" w:rsidRPr="00B41100">
          <w:rPr>
            <w:rStyle w:val="a6"/>
          </w:rPr>
          <w:t>.</w:t>
        </w:r>
        <w:r w:rsidR="00217C43" w:rsidRPr="00B41100">
          <w:rPr>
            <w:rStyle w:val="a6"/>
            <w:lang w:val="en-US"/>
          </w:rPr>
          <w:t>php</w:t>
        </w:r>
        <w:r w:rsidR="00217C43" w:rsidRPr="00B41100">
          <w:rPr>
            <w:rStyle w:val="a6"/>
          </w:rPr>
          <w:t>?</w:t>
        </w:r>
        <w:r w:rsidR="00217C43" w:rsidRPr="00B41100">
          <w:rPr>
            <w:rStyle w:val="a6"/>
            <w:lang w:val="en-US"/>
          </w:rPr>
          <w:t>page</w:t>
        </w:r>
        <w:r w:rsidR="00217C43" w:rsidRPr="00B41100">
          <w:rPr>
            <w:rStyle w:val="a6"/>
          </w:rPr>
          <w:t>=</w:t>
        </w:r>
        <w:r w:rsidR="00217C43" w:rsidRPr="00B41100">
          <w:rPr>
            <w:rStyle w:val="a6"/>
            <w:lang w:val="en-US"/>
          </w:rPr>
          <w:t>bibi</w:t>
        </w:r>
        <w:r w:rsidR="00217C43" w:rsidRPr="00B41100">
          <w:rPr>
            <w:rStyle w:val="a6"/>
          </w:rPr>
          <w:t>2&amp;</w:t>
        </w:r>
        <w:r w:rsidR="00217C43" w:rsidRPr="00B41100">
          <w:rPr>
            <w:rStyle w:val="a6"/>
            <w:lang w:val="en-US"/>
          </w:rPr>
          <w:t>rc</w:t>
        </w:r>
        <w:r w:rsidR="00217C43" w:rsidRPr="00B41100">
          <w:rPr>
            <w:rStyle w:val="a6"/>
          </w:rPr>
          <w:t>=</w:t>
        </w:r>
        <w:r w:rsidR="00217C43" w:rsidRPr="00B41100">
          <w:rPr>
            <w:rStyle w:val="a6"/>
            <w:lang w:val="en-US"/>
          </w:rPr>
          <w:t>bibi</w:t>
        </w:r>
      </w:hyperlink>
      <w:r w:rsidR="00217C43" w:rsidRPr="00B41100">
        <w:t xml:space="preserve"> </w:t>
      </w:r>
      <w:r w:rsidR="00D30DBC" w:rsidRPr="00B41100">
        <w:t>– электронная библиотека ДВИУ.</w:t>
      </w:r>
    </w:p>
    <w:p w14:paraId="02619146" w14:textId="77777777" w:rsidR="00E325C6" w:rsidRPr="00B41100" w:rsidRDefault="00823FD7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217C43" w:rsidRPr="00B41100">
          <w:rPr>
            <w:rStyle w:val="a6"/>
          </w:rPr>
          <w:t>http://e.lanbook.com</w:t>
        </w:r>
      </w:hyperlink>
      <w:r w:rsidR="00D30DBC" w:rsidRPr="00B41100">
        <w:t xml:space="preserve"> – электронно-библиотечная система «Лань».</w:t>
      </w:r>
    </w:p>
    <w:p w14:paraId="2BBD7F98" w14:textId="77777777" w:rsidR="00E325C6" w:rsidRPr="00B41100" w:rsidRDefault="00823FD7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B41100">
          <w:rPr>
            <w:rStyle w:val="a6"/>
            <w:lang w:val="en-US"/>
          </w:rPr>
          <w:t>http</w:t>
        </w:r>
        <w:r w:rsidR="003A10CE" w:rsidRPr="00B41100">
          <w:rPr>
            <w:rStyle w:val="a6"/>
          </w:rPr>
          <w:t>://IQlib</w:t>
        </w:r>
      </w:hyperlink>
      <w:r w:rsidR="00D30DBC" w:rsidRPr="00B41100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Pr="00B41100" w:rsidRDefault="00823FD7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B41100">
          <w:rPr>
            <w:rStyle w:val="a6"/>
            <w:lang w:val="en-US"/>
          </w:rPr>
          <w:t>http</w:t>
        </w:r>
        <w:r w:rsidR="003A10CE" w:rsidRPr="00B41100">
          <w:rPr>
            <w:rStyle w:val="a6"/>
          </w:rPr>
          <w:t>://window.edu.ru</w:t>
        </w:r>
      </w:hyperlink>
      <w:r w:rsidR="00D30DBC" w:rsidRPr="00B41100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Pr="00B41100" w:rsidRDefault="00823FD7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B41100">
          <w:rPr>
            <w:rStyle w:val="a6"/>
            <w:lang w:val="en-US"/>
          </w:rPr>
          <w:t>http</w:t>
        </w:r>
        <w:r w:rsidR="003A10CE" w:rsidRPr="00B41100">
          <w:rPr>
            <w:rStyle w:val="a6"/>
          </w:rPr>
          <w:t>://</w:t>
        </w:r>
        <w:r w:rsidR="003A10CE" w:rsidRPr="00B41100">
          <w:rPr>
            <w:rStyle w:val="a6"/>
            <w:lang w:val="en-US"/>
          </w:rPr>
          <w:t>www</w:t>
        </w:r>
        <w:r w:rsidR="003A10CE" w:rsidRPr="00B41100">
          <w:rPr>
            <w:rStyle w:val="a6"/>
          </w:rPr>
          <w:t>.</w:t>
        </w:r>
        <w:r w:rsidR="003A10CE" w:rsidRPr="00B41100">
          <w:rPr>
            <w:rStyle w:val="a6"/>
            <w:lang w:val="en-US"/>
          </w:rPr>
          <w:t>biblio</w:t>
        </w:r>
        <w:r w:rsidR="003A10CE" w:rsidRPr="00B41100">
          <w:rPr>
            <w:rStyle w:val="a6"/>
          </w:rPr>
          <w:t>-</w:t>
        </w:r>
        <w:r w:rsidR="003A10CE" w:rsidRPr="00B41100">
          <w:rPr>
            <w:rStyle w:val="a6"/>
            <w:lang w:val="en-US"/>
          </w:rPr>
          <w:t>onlain</w:t>
        </w:r>
        <w:r w:rsidR="003A10CE" w:rsidRPr="00B41100">
          <w:rPr>
            <w:rStyle w:val="a6"/>
          </w:rPr>
          <w:t>.</w:t>
        </w:r>
        <w:r w:rsidR="003A10CE" w:rsidRPr="00B41100">
          <w:rPr>
            <w:rStyle w:val="a6"/>
            <w:lang w:val="en-US"/>
          </w:rPr>
          <w:t>ru</w:t>
        </w:r>
      </w:hyperlink>
      <w:r w:rsidR="00D30DBC" w:rsidRPr="00B41100">
        <w:t xml:space="preserve"> – электронно-библиотечная система ЭБС «Юрайт».</w:t>
      </w:r>
    </w:p>
    <w:p w14:paraId="33461834" w14:textId="77777777" w:rsidR="00E325C6" w:rsidRPr="00B41100" w:rsidRDefault="00823FD7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B41100">
          <w:rPr>
            <w:rStyle w:val="a6"/>
            <w:lang w:val="en-US"/>
          </w:rPr>
          <w:t>http</w:t>
        </w:r>
        <w:r w:rsidR="003A10CE" w:rsidRPr="00B41100">
          <w:rPr>
            <w:rStyle w:val="a6"/>
          </w:rPr>
          <w:t>://</w:t>
        </w:r>
        <w:r w:rsidR="003A10CE" w:rsidRPr="00B41100">
          <w:rPr>
            <w:rStyle w:val="a6"/>
            <w:lang w:val="en-US"/>
          </w:rPr>
          <w:t>www</w:t>
        </w:r>
        <w:r w:rsidR="003A10CE" w:rsidRPr="00B41100">
          <w:rPr>
            <w:rStyle w:val="a6"/>
          </w:rPr>
          <w:t>.</w:t>
        </w:r>
        <w:r w:rsidR="003A10CE" w:rsidRPr="00B41100">
          <w:rPr>
            <w:rStyle w:val="a6"/>
            <w:lang w:val="en-US"/>
          </w:rPr>
          <w:t>Cir</w:t>
        </w:r>
        <w:r w:rsidR="003A10CE" w:rsidRPr="00B41100">
          <w:rPr>
            <w:rStyle w:val="a6"/>
          </w:rPr>
          <w:t>.</w:t>
        </w:r>
        <w:r w:rsidR="003A10CE" w:rsidRPr="00B41100">
          <w:rPr>
            <w:rStyle w:val="a6"/>
            <w:lang w:val="en-US"/>
          </w:rPr>
          <w:t>ru</w:t>
        </w:r>
      </w:hyperlink>
      <w:r w:rsidR="00E325C6" w:rsidRPr="00B41100">
        <w:t xml:space="preserve"> </w:t>
      </w:r>
      <w:r w:rsidR="00D30DBC" w:rsidRPr="00B41100">
        <w:t>Университетская информационная система России.</w:t>
      </w:r>
    </w:p>
    <w:p w14:paraId="61C0B1E2" w14:textId="77777777" w:rsidR="00E325C6" w:rsidRPr="00B41100" w:rsidRDefault="00823FD7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B41100">
          <w:rPr>
            <w:rStyle w:val="a6"/>
            <w:lang w:val="en-US"/>
          </w:rPr>
          <w:t>http</w:t>
        </w:r>
        <w:r w:rsidR="003A10CE" w:rsidRPr="00B41100">
          <w:rPr>
            <w:rStyle w:val="a6"/>
          </w:rPr>
          <w:t>://www.edu.ru</w:t>
        </w:r>
      </w:hyperlink>
      <w:r w:rsidR="00D30DBC" w:rsidRPr="00B41100">
        <w:t xml:space="preserve"> - Федеральный портал «Российское образование».</w:t>
      </w:r>
    </w:p>
    <w:p w14:paraId="3BDF6CF9" w14:textId="77777777" w:rsidR="00E325C6" w:rsidRPr="00B41100" w:rsidRDefault="00823FD7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B41100">
          <w:rPr>
            <w:rStyle w:val="a6"/>
            <w:lang w:val="en-US"/>
          </w:rPr>
          <w:t>http</w:t>
        </w:r>
        <w:r w:rsidR="003A10CE" w:rsidRPr="00B41100">
          <w:rPr>
            <w:rStyle w:val="a6"/>
          </w:rPr>
          <w:t>://</w:t>
        </w:r>
        <w:r w:rsidR="003A10CE" w:rsidRPr="00B41100">
          <w:rPr>
            <w:rStyle w:val="a6"/>
            <w:lang w:val="en-US"/>
          </w:rPr>
          <w:t>www</w:t>
        </w:r>
        <w:r w:rsidR="003A10CE" w:rsidRPr="00B41100">
          <w:rPr>
            <w:rStyle w:val="a6"/>
          </w:rPr>
          <w:t>.</w:t>
        </w:r>
        <w:r w:rsidR="003A10CE" w:rsidRPr="00B41100">
          <w:rPr>
            <w:rStyle w:val="a6"/>
            <w:lang w:val="en-US"/>
          </w:rPr>
          <w:t>gramota</w:t>
        </w:r>
        <w:r w:rsidR="003A10CE" w:rsidRPr="00B41100">
          <w:rPr>
            <w:rStyle w:val="a6"/>
          </w:rPr>
          <w:t>.</w:t>
        </w:r>
        <w:r w:rsidR="003A10CE" w:rsidRPr="00B41100">
          <w:rPr>
            <w:rStyle w:val="a6"/>
            <w:lang w:val="en-US"/>
          </w:rPr>
          <w:t>ru</w:t>
        </w:r>
      </w:hyperlink>
      <w:r w:rsidR="00D30DBC" w:rsidRPr="00B41100">
        <w:t xml:space="preserve"> </w:t>
      </w:r>
      <w:r w:rsidR="00D30DBC" w:rsidRPr="00B41100">
        <w:rPr>
          <w:szCs w:val="28"/>
        </w:rPr>
        <w:t xml:space="preserve">– </w:t>
      </w:r>
      <w:r w:rsidR="00D30DBC" w:rsidRPr="00B41100">
        <w:t>справочно-информационный портал.</w:t>
      </w:r>
    </w:p>
    <w:p w14:paraId="4D0B9CA2" w14:textId="77777777" w:rsidR="00E325C6" w:rsidRPr="00B41100" w:rsidRDefault="00823FD7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3A10CE" w:rsidRPr="00B41100">
          <w:rPr>
            <w:rStyle w:val="a6"/>
          </w:rPr>
          <w:t>http://www.iprbookshop.ru</w:t>
        </w:r>
      </w:hyperlink>
      <w:r w:rsidR="00D30DBC" w:rsidRPr="00B41100">
        <w:t xml:space="preserve"> – электронно-библиотечная система «</w:t>
      </w:r>
      <w:r w:rsidR="00D30DBC" w:rsidRPr="00B41100">
        <w:rPr>
          <w:lang w:val="en-US"/>
        </w:rPr>
        <w:t>IPRbooks</w:t>
      </w:r>
      <w:r w:rsidR="00D30DBC" w:rsidRPr="00B41100">
        <w:t>».</w:t>
      </w:r>
    </w:p>
    <w:p w14:paraId="00744914" w14:textId="77993ED0" w:rsidR="00D30DBC" w:rsidRPr="00B41100" w:rsidRDefault="00823FD7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3A10CE" w:rsidRPr="00B41100">
          <w:rPr>
            <w:rStyle w:val="a6"/>
            <w:lang w:val="en-US"/>
          </w:rPr>
          <w:t>http</w:t>
        </w:r>
        <w:r w:rsidR="003A10CE" w:rsidRPr="00B41100">
          <w:rPr>
            <w:rStyle w:val="a6"/>
          </w:rPr>
          <w:t>://www.openet.edu.ru</w:t>
        </w:r>
      </w:hyperlink>
      <w:r w:rsidR="003A10CE" w:rsidRPr="00B41100">
        <w:t xml:space="preserve"> -</w:t>
      </w:r>
      <w:r w:rsidR="00D30DBC" w:rsidRPr="00B41100">
        <w:t xml:space="preserve"> Российский портал открытого образования.</w:t>
      </w:r>
    </w:p>
    <w:p w14:paraId="77F3DB66" w14:textId="77777777" w:rsidR="00E325C6" w:rsidRPr="00B41100" w:rsidRDefault="00823FD7" w:rsidP="008A092C">
      <w:pPr>
        <w:pStyle w:val="a0"/>
        <w:numPr>
          <w:ilvl w:val="0"/>
          <w:numId w:val="4"/>
        </w:numPr>
        <w:ind w:left="0" w:firstLine="0"/>
      </w:pPr>
      <w:hyperlink r:id="rId24" w:history="1">
        <w:r w:rsidR="003A10CE" w:rsidRPr="00B41100">
          <w:rPr>
            <w:rStyle w:val="a6"/>
            <w:lang w:val="en-US"/>
          </w:rPr>
          <w:t>http</w:t>
        </w:r>
        <w:r w:rsidR="003A10CE" w:rsidRPr="00B41100">
          <w:rPr>
            <w:rStyle w:val="a6"/>
          </w:rPr>
          <w:t>://</w:t>
        </w:r>
        <w:r w:rsidR="003A10CE" w:rsidRPr="00B41100">
          <w:rPr>
            <w:rStyle w:val="a6"/>
            <w:lang w:val="en-US"/>
          </w:rPr>
          <w:t>www</w:t>
        </w:r>
        <w:r w:rsidR="003A10CE" w:rsidRPr="00B41100">
          <w:rPr>
            <w:rStyle w:val="a6"/>
          </w:rPr>
          <w:t>.</w:t>
        </w:r>
        <w:r w:rsidR="003A10CE" w:rsidRPr="00B41100">
          <w:rPr>
            <w:rStyle w:val="a6"/>
            <w:lang w:val="en-US"/>
          </w:rPr>
          <w:t>sibuk</w:t>
        </w:r>
        <w:r w:rsidR="003A10CE" w:rsidRPr="00B41100">
          <w:rPr>
            <w:rStyle w:val="a6"/>
          </w:rPr>
          <w:t>.</w:t>
        </w:r>
        <w:r w:rsidR="003A10CE" w:rsidRPr="00B41100">
          <w:rPr>
            <w:rStyle w:val="a6"/>
            <w:lang w:val="en-US"/>
          </w:rPr>
          <w:t>Nsk</w:t>
        </w:r>
        <w:r w:rsidR="003A10CE" w:rsidRPr="00B41100">
          <w:rPr>
            <w:rStyle w:val="a6"/>
          </w:rPr>
          <w:t>.</w:t>
        </w:r>
        <w:r w:rsidR="003A10CE" w:rsidRPr="00B41100">
          <w:rPr>
            <w:rStyle w:val="a6"/>
            <w:lang w:val="en-US"/>
          </w:rPr>
          <w:t>su</w:t>
        </w:r>
        <w:r w:rsidR="003A10CE" w:rsidRPr="00B41100">
          <w:rPr>
            <w:rStyle w:val="a6"/>
          </w:rPr>
          <w:t>.</w:t>
        </w:r>
        <w:r w:rsidR="003A10CE" w:rsidRPr="00B41100">
          <w:rPr>
            <w:rStyle w:val="a6"/>
            <w:lang w:val="en-US"/>
          </w:rPr>
          <w:t>Public</w:t>
        </w:r>
        <w:r w:rsidR="003A10CE" w:rsidRPr="00B41100">
          <w:rPr>
            <w:rStyle w:val="a6"/>
          </w:rPr>
          <w:t>/</w:t>
        </w:r>
        <w:r w:rsidR="003A10CE" w:rsidRPr="00B41100">
          <w:rPr>
            <w:rStyle w:val="a6"/>
            <w:lang w:val="en-US"/>
          </w:rPr>
          <w:t>Ypr</w:t>
        </w:r>
        <w:r w:rsidR="003A10CE" w:rsidRPr="00B41100">
          <w:rPr>
            <w:rStyle w:val="a6"/>
          </w:rPr>
          <w:t>/</w:t>
        </w:r>
        <w:r w:rsidR="003A10CE" w:rsidRPr="00B41100">
          <w:rPr>
            <w:rStyle w:val="a6"/>
            <w:lang w:val="en-US"/>
          </w:rPr>
          <w:t>yp</w:t>
        </w:r>
        <w:r w:rsidR="003A10CE" w:rsidRPr="00B41100">
          <w:rPr>
            <w:rStyle w:val="a6"/>
          </w:rPr>
          <w:t>13/07/</w:t>
        </w:r>
        <w:r w:rsidR="003A10CE" w:rsidRPr="00B41100">
          <w:rPr>
            <w:rStyle w:val="a6"/>
            <w:lang w:val="en-US"/>
          </w:rPr>
          <w:t>htm</w:t>
        </w:r>
      </w:hyperlink>
      <w:r w:rsidR="00D30DBC" w:rsidRPr="00B41100">
        <w:t xml:space="preserve"> - Библиотеки.</w:t>
      </w:r>
    </w:p>
    <w:p w14:paraId="7F2DDF7A" w14:textId="435D9397" w:rsidR="006A7A7E" w:rsidRPr="00B41100" w:rsidRDefault="00823FD7" w:rsidP="008A092C">
      <w:pPr>
        <w:pStyle w:val="a0"/>
        <w:numPr>
          <w:ilvl w:val="0"/>
          <w:numId w:val="4"/>
        </w:numPr>
        <w:ind w:left="0" w:firstLine="0"/>
      </w:pPr>
      <w:hyperlink r:id="rId25" w:history="1">
        <w:r w:rsidR="003A10CE" w:rsidRPr="00B41100">
          <w:rPr>
            <w:rStyle w:val="a6"/>
            <w:lang w:val="en-US"/>
          </w:rPr>
          <w:t>www</w:t>
        </w:r>
        <w:r w:rsidR="003A10CE" w:rsidRPr="00B41100">
          <w:rPr>
            <w:rStyle w:val="a6"/>
          </w:rPr>
          <w:t>.</w:t>
        </w:r>
        <w:r w:rsidR="003A10CE" w:rsidRPr="00B41100">
          <w:rPr>
            <w:rStyle w:val="a6"/>
            <w:lang w:val="en-US"/>
          </w:rPr>
          <w:t>elibrary</w:t>
        </w:r>
        <w:r w:rsidR="003A10CE" w:rsidRPr="00B41100">
          <w:rPr>
            <w:rStyle w:val="a6"/>
          </w:rPr>
          <w:t>.</w:t>
        </w:r>
        <w:r w:rsidR="003A10CE" w:rsidRPr="00B41100">
          <w:rPr>
            <w:rStyle w:val="a6"/>
            <w:lang w:val="en-US"/>
          </w:rPr>
          <w:t>ru</w:t>
        </w:r>
      </w:hyperlink>
      <w:r w:rsidR="00D30DBC" w:rsidRPr="00B41100">
        <w:t>– научная электронная библиотека.</w:t>
      </w:r>
    </w:p>
    <w:p w14:paraId="79B7BC33" w14:textId="45418F93" w:rsidR="00D30DBC" w:rsidRPr="00B41100" w:rsidRDefault="00823FD7" w:rsidP="008A092C">
      <w:pPr>
        <w:pStyle w:val="a0"/>
        <w:numPr>
          <w:ilvl w:val="0"/>
          <w:numId w:val="4"/>
        </w:numPr>
        <w:ind w:left="0" w:firstLine="0"/>
      </w:pPr>
      <w:hyperlink r:id="rId26" w:history="1">
        <w:r w:rsidR="003A10CE" w:rsidRPr="00B41100">
          <w:rPr>
            <w:rStyle w:val="a6"/>
          </w:rPr>
          <w:t>https://www.gks.ru/</w:t>
        </w:r>
      </w:hyperlink>
      <w:r w:rsidR="00D30DBC" w:rsidRPr="00B41100">
        <w:t xml:space="preserve"> – сайт федеральной службы государственной статистики РФ</w:t>
      </w:r>
    </w:p>
    <w:p w14:paraId="00FC51E0" w14:textId="77777777" w:rsidR="00E325C6" w:rsidRPr="00B41100" w:rsidRDefault="00823FD7" w:rsidP="008A092C">
      <w:pPr>
        <w:pStyle w:val="a0"/>
        <w:numPr>
          <w:ilvl w:val="0"/>
          <w:numId w:val="4"/>
        </w:numPr>
        <w:ind w:left="0" w:firstLine="0"/>
      </w:pPr>
      <w:hyperlink r:id="rId27" w:history="1">
        <w:r w:rsidR="006A7A7E" w:rsidRPr="00B41100">
          <w:rPr>
            <w:rStyle w:val="a6"/>
          </w:rPr>
          <w:t>http://www.gov.ru/</w:t>
        </w:r>
      </w:hyperlink>
      <w:r w:rsidR="00D30DBC" w:rsidRPr="00B41100">
        <w:t xml:space="preserve"> – сервер органов государственной власти Российской Федерации</w:t>
      </w:r>
    </w:p>
    <w:p w14:paraId="7DE97DD9" w14:textId="24B64EDE" w:rsidR="00D30DBC" w:rsidRPr="00B41100" w:rsidRDefault="00823FD7" w:rsidP="008A092C">
      <w:pPr>
        <w:pStyle w:val="a0"/>
        <w:numPr>
          <w:ilvl w:val="0"/>
          <w:numId w:val="4"/>
        </w:numPr>
        <w:ind w:left="0" w:firstLine="0"/>
      </w:pPr>
      <w:hyperlink r:id="rId28" w:history="1">
        <w:r w:rsidR="003A10CE" w:rsidRPr="00B41100">
          <w:rPr>
            <w:rStyle w:val="a6"/>
          </w:rPr>
          <w:t>www.rsl.ru</w:t>
        </w:r>
      </w:hyperlink>
      <w:r w:rsidR="00D30DBC" w:rsidRPr="00B41100">
        <w:t xml:space="preserve"> </w:t>
      </w:r>
      <w:r w:rsidR="00D30DBC" w:rsidRPr="00B41100">
        <w:rPr>
          <w:szCs w:val="28"/>
        </w:rPr>
        <w:t xml:space="preserve">– </w:t>
      </w:r>
      <w:r w:rsidR="00D30DBC" w:rsidRPr="00B41100">
        <w:t>Российская государственная библиотека.</w:t>
      </w:r>
    </w:p>
    <w:p w14:paraId="1DFB7198" w14:textId="77777777" w:rsidR="00F17820" w:rsidRPr="00B41100" w:rsidRDefault="00F17820" w:rsidP="00F17820">
      <w:pPr>
        <w:jc w:val="both"/>
        <w:rPr>
          <w:bCs/>
        </w:rPr>
      </w:pPr>
    </w:p>
    <w:p w14:paraId="5B82CC65" w14:textId="5E04AB55" w:rsidR="00E325C6" w:rsidRPr="00B41100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B41100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 w:rsidRPr="00B41100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 w:rsidRPr="00B41100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B41100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Pr="00B41100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B41100" w:rsidRDefault="00DF0116" w:rsidP="00DF0116">
      <w:pPr>
        <w:ind w:firstLine="708"/>
        <w:jc w:val="both"/>
        <w:rPr>
          <w:color w:val="000000" w:themeColor="text1"/>
        </w:rPr>
      </w:pPr>
      <w:r w:rsidRPr="00B41100">
        <w:rPr>
          <w:rFonts w:eastAsia="WenQuanYi Micro Hei"/>
          <w:color w:val="000000" w:themeColor="text1"/>
        </w:rPr>
        <w:t>В ходе прохождения практики</w:t>
      </w:r>
      <w:r w:rsidR="001D100B" w:rsidRPr="00B41100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B41100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100">
        <w:rPr>
          <w:rFonts w:ascii="Times New Roman" w:eastAsia="WenQuanYi Micro Hei" w:hAnsi="Times New Roman"/>
          <w:color w:val="000000" w:themeColor="text1"/>
          <w:sz w:val="24"/>
          <w:szCs w:val="24"/>
        </w:rPr>
        <w:lastRenderedPageBreak/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B41100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100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B41100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B41100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B41100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B41100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 w:rsidRPr="00B41100">
        <w:rPr>
          <w:rFonts w:eastAsia="WenQuanYi Micro Hei"/>
          <w:b/>
          <w:bCs/>
          <w:color w:val="000000" w:themeColor="text1"/>
        </w:rPr>
        <w:t>10</w:t>
      </w:r>
      <w:r w:rsidR="001D100B" w:rsidRPr="00B41100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 w:rsidRPr="00B41100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B41100" w:rsidRDefault="001D100B" w:rsidP="00DF0116">
      <w:pPr>
        <w:ind w:firstLine="360"/>
        <w:jc w:val="both"/>
        <w:rPr>
          <w:color w:val="000000" w:themeColor="text1"/>
        </w:rPr>
      </w:pPr>
      <w:r w:rsidRPr="00B41100">
        <w:rPr>
          <w:rFonts w:eastAsia="WenQuanYi Micro Hei"/>
          <w:color w:val="000000" w:themeColor="text1"/>
        </w:rPr>
        <w:t>Д</w:t>
      </w:r>
      <w:r w:rsidR="00B53803" w:rsidRPr="00B41100">
        <w:rPr>
          <w:rFonts w:eastAsia="WenQuanYi Micro Hei"/>
          <w:color w:val="000000" w:themeColor="text1"/>
        </w:rPr>
        <w:t>ля успешного прохождения практики</w:t>
      </w:r>
      <w:r w:rsidRPr="00B41100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B41100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B41100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B41100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B41100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B41100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B41100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B41100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B41100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B41100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B41100">
        <w:rPr>
          <w:rFonts w:eastAsia="WenQuanYi Micro Hei"/>
          <w:color w:val="000000" w:themeColor="text1"/>
        </w:rPr>
        <w:t>GIMP</w:t>
      </w:r>
    </w:p>
    <w:p w14:paraId="46B40DB4" w14:textId="3E50DB13" w:rsidR="001D100B" w:rsidRPr="00B41100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Pr="00B41100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B41100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ПРАКТИКИ:</w:t>
      </w:r>
    </w:p>
    <w:p w14:paraId="3BB0747B" w14:textId="77777777" w:rsidR="00A716B4" w:rsidRPr="00B41100" w:rsidRDefault="00A716B4" w:rsidP="00A716B4"/>
    <w:p w14:paraId="51E8A3B8" w14:textId="47FAB0D8" w:rsidR="002319FD" w:rsidRPr="00B41100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B41100"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Pr="00B41100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B41100"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Pr="00B41100" w:rsidRDefault="00D64787" w:rsidP="00DF0116">
      <w:pPr>
        <w:ind w:firstLine="708"/>
        <w:jc w:val="both"/>
      </w:pPr>
      <w:r w:rsidRPr="00B41100">
        <w:rPr>
          <w:rFonts w:eastAsia="ArialMT"/>
          <w:color w:val="000000"/>
          <w:lang w:eastAsia="en-US"/>
        </w:rPr>
        <w:t>Для про</w:t>
      </w:r>
      <w:r w:rsidR="002319FD" w:rsidRPr="00B41100">
        <w:rPr>
          <w:rFonts w:eastAsia="ArialMT"/>
          <w:color w:val="000000"/>
          <w:lang w:eastAsia="en-US"/>
        </w:rPr>
        <w:t>ведения практики</w:t>
      </w:r>
      <w:r w:rsidRPr="00B41100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B41100" w:rsidRDefault="002319FD" w:rsidP="00DF0116">
      <w:pPr>
        <w:ind w:firstLine="708"/>
        <w:jc w:val="both"/>
      </w:pPr>
      <w:r w:rsidRPr="00B41100">
        <w:t>Для проведения практики</w:t>
      </w:r>
      <w:r w:rsidR="00D64787" w:rsidRPr="00B41100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B41100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B7420" w14:textId="77777777" w:rsidR="00823FD7" w:rsidRDefault="00823FD7" w:rsidP="00125718">
      <w:r>
        <w:separator/>
      </w:r>
    </w:p>
  </w:endnote>
  <w:endnote w:type="continuationSeparator" w:id="0">
    <w:p w14:paraId="6B4AC5EF" w14:textId="77777777" w:rsidR="00823FD7" w:rsidRDefault="00823FD7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C5AFD" w14:textId="77777777" w:rsidR="00823FD7" w:rsidRDefault="00823FD7" w:rsidP="00125718">
      <w:r>
        <w:separator/>
      </w:r>
    </w:p>
  </w:footnote>
  <w:footnote w:type="continuationSeparator" w:id="0">
    <w:p w14:paraId="53DAE6B4" w14:textId="77777777" w:rsidR="00823FD7" w:rsidRDefault="00823FD7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7D6556"/>
    <w:multiLevelType w:val="hybridMultilevel"/>
    <w:tmpl w:val="A328E0A8"/>
    <w:lvl w:ilvl="0" w:tplc="74543F96">
      <w:start w:val="1"/>
      <w:numFmt w:val="bullet"/>
      <w:lvlText w:val="‒"/>
      <w:lvlJc w:val="left"/>
      <w:pPr>
        <w:ind w:left="12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8" w15:restartNumberingAfterBreak="0">
    <w:nsid w:val="2D962113"/>
    <w:multiLevelType w:val="hybridMultilevel"/>
    <w:tmpl w:val="DC96F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3B5605"/>
    <w:multiLevelType w:val="hybridMultilevel"/>
    <w:tmpl w:val="5454A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50797C61"/>
    <w:multiLevelType w:val="hybridMultilevel"/>
    <w:tmpl w:val="B6347878"/>
    <w:lvl w:ilvl="0" w:tplc="D2906B5E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4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1"/>
  </w:num>
  <w:num w:numId="5">
    <w:abstractNumId w:val="1"/>
  </w:num>
  <w:num w:numId="6">
    <w:abstractNumId w:val="6"/>
  </w:num>
  <w:num w:numId="7">
    <w:abstractNumId w:val="15"/>
  </w:num>
  <w:num w:numId="8">
    <w:abstractNumId w:val="14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  <w:num w:numId="13">
    <w:abstractNumId w:val="13"/>
  </w:num>
  <w:num w:numId="1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A52AE"/>
    <w:rsid w:val="000B66E8"/>
    <w:rsid w:val="000E63F1"/>
    <w:rsid w:val="000E75A1"/>
    <w:rsid w:val="000F7002"/>
    <w:rsid w:val="0010456C"/>
    <w:rsid w:val="00105B0B"/>
    <w:rsid w:val="00123404"/>
    <w:rsid w:val="00125718"/>
    <w:rsid w:val="00162D3B"/>
    <w:rsid w:val="00185412"/>
    <w:rsid w:val="001C1746"/>
    <w:rsid w:val="001C2093"/>
    <w:rsid w:val="001C6683"/>
    <w:rsid w:val="001D100B"/>
    <w:rsid w:val="001F0889"/>
    <w:rsid w:val="001F7088"/>
    <w:rsid w:val="00216B5E"/>
    <w:rsid w:val="00217C43"/>
    <w:rsid w:val="002319FD"/>
    <w:rsid w:val="00262AAB"/>
    <w:rsid w:val="00287EDD"/>
    <w:rsid w:val="002A12BA"/>
    <w:rsid w:val="002D7B8E"/>
    <w:rsid w:val="0032484B"/>
    <w:rsid w:val="0033101B"/>
    <w:rsid w:val="003544D4"/>
    <w:rsid w:val="00380361"/>
    <w:rsid w:val="00381449"/>
    <w:rsid w:val="003A10CE"/>
    <w:rsid w:val="003D712E"/>
    <w:rsid w:val="0045098E"/>
    <w:rsid w:val="004C055C"/>
    <w:rsid w:val="004C245F"/>
    <w:rsid w:val="004D1136"/>
    <w:rsid w:val="004D213F"/>
    <w:rsid w:val="00520CAA"/>
    <w:rsid w:val="00524037"/>
    <w:rsid w:val="0055007D"/>
    <w:rsid w:val="00556D37"/>
    <w:rsid w:val="0058313D"/>
    <w:rsid w:val="00592D92"/>
    <w:rsid w:val="005A7738"/>
    <w:rsid w:val="005C60D6"/>
    <w:rsid w:val="005E12A0"/>
    <w:rsid w:val="005F1850"/>
    <w:rsid w:val="005F194D"/>
    <w:rsid w:val="00631527"/>
    <w:rsid w:val="00631EBD"/>
    <w:rsid w:val="00633193"/>
    <w:rsid w:val="006A7A7E"/>
    <w:rsid w:val="006B14C8"/>
    <w:rsid w:val="006C0709"/>
    <w:rsid w:val="006F6BDC"/>
    <w:rsid w:val="00703390"/>
    <w:rsid w:val="00710507"/>
    <w:rsid w:val="00725186"/>
    <w:rsid w:val="00741974"/>
    <w:rsid w:val="007A0AEA"/>
    <w:rsid w:val="007E5182"/>
    <w:rsid w:val="00805077"/>
    <w:rsid w:val="0081131A"/>
    <w:rsid w:val="00814696"/>
    <w:rsid w:val="00823FD7"/>
    <w:rsid w:val="00861865"/>
    <w:rsid w:val="008871B4"/>
    <w:rsid w:val="00887C40"/>
    <w:rsid w:val="008A092C"/>
    <w:rsid w:val="008A279E"/>
    <w:rsid w:val="008A7E85"/>
    <w:rsid w:val="008E03E4"/>
    <w:rsid w:val="008E3A76"/>
    <w:rsid w:val="00910C55"/>
    <w:rsid w:val="0091613F"/>
    <w:rsid w:val="00954607"/>
    <w:rsid w:val="00964DF2"/>
    <w:rsid w:val="009656DC"/>
    <w:rsid w:val="009779E8"/>
    <w:rsid w:val="009C4A9B"/>
    <w:rsid w:val="009E1EDD"/>
    <w:rsid w:val="00A22080"/>
    <w:rsid w:val="00A42A03"/>
    <w:rsid w:val="00A6193D"/>
    <w:rsid w:val="00A716B4"/>
    <w:rsid w:val="00AC75BA"/>
    <w:rsid w:val="00AD4184"/>
    <w:rsid w:val="00AE3A8D"/>
    <w:rsid w:val="00B04D03"/>
    <w:rsid w:val="00B41100"/>
    <w:rsid w:val="00B53803"/>
    <w:rsid w:val="00B73F0A"/>
    <w:rsid w:val="00BB677C"/>
    <w:rsid w:val="00BE487A"/>
    <w:rsid w:val="00BE4A9D"/>
    <w:rsid w:val="00C3143C"/>
    <w:rsid w:val="00CB0705"/>
    <w:rsid w:val="00CD2867"/>
    <w:rsid w:val="00CF7FDC"/>
    <w:rsid w:val="00D04B3C"/>
    <w:rsid w:val="00D06FEB"/>
    <w:rsid w:val="00D304D0"/>
    <w:rsid w:val="00D30DBC"/>
    <w:rsid w:val="00D3357C"/>
    <w:rsid w:val="00D60335"/>
    <w:rsid w:val="00D64787"/>
    <w:rsid w:val="00D77A96"/>
    <w:rsid w:val="00D91555"/>
    <w:rsid w:val="00D94C8C"/>
    <w:rsid w:val="00DC4F2A"/>
    <w:rsid w:val="00DD4965"/>
    <w:rsid w:val="00DF0116"/>
    <w:rsid w:val="00E039B8"/>
    <w:rsid w:val="00E052B5"/>
    <w:rsid w:val="00E062F6"/>
    <w:rsid w:val="00E11D11"/>
    <w:rsid w:val="00E1624F"/>
    <w:rsid w:val="00E325C6"/>
    <w:rsid w:val="00E53ED2"/>
    <w:rsid w:val="00E639B1"/>
    <w:rsid w:val="00E93A78"/>
    <w:rsid w:val="00EA1F3D"/>
    <w:rsid w:val="00F17820"/>
    <w:rsid w:val="00F3344B"/>
    <w:rsid w:val="00F40166"/>
    <w:rsid w:val="00F5014E"/>
    <w:rsid w:val="00FF0EB1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A49A159A-96F5-4E24-AAD5-8D7D5404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uiPriority w:val="99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FontStyle74">
    <w:name w:val="Font Style74"/>
    <w:uiPriority w:val="99"/>
    <w:rsid w:val="002A12BA"/>
    <w:rPr>
      <w:rFonts w:ascii="Times New Roman" w:hAnsi="Times New Roman" w:cs="Times New Roman"/>
      <w:sz w:val="20"/>
      <w:szCs w:val="20"/>
    </w:rPr>
  </w:style>
  <w:style w:type="paragraph" w:styleId="afffe">
    <w:name w:val="Subtitle"/>
    <w:basedOn w:val="a2"/>
    <w:link w:val="affff"/>
    <w:qFormat/>
    <w:rsid w:val="002A12BA"/>
    <w:pPr>
      <w:autoSpaceDE w:val="0"/>
      <w:autoSpaceDN w:val="0"/>
      <w:jc w:val="center"/>
    </w:pPr>
    <w:rPr>
      <w:rFonts w:ascii="Arial" w:hAnsi="Arial" w:cs="Arial"/>
      <w:spacing w:val="2"/>
    </w:rPr>
  </w:style>
  <w:style w:type="character" w:customStyle="1" w:styleId="affff">
    <w:name w:val="Подзаголовок Знак"/>
    <w:basedOn w:val="a3"/>
    <w:link w:val="afffe"/>
    <w:rsid w:val="002A12BA"/>
    <w:rPr>
      <w:rFonts w:ascii="Arial" w:eastAsia="Times New Roman" w:hAnsi="Arial" w:cs="Arial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240956" TargetMode="External"/><Relationship Id="rId13" Type="http://schemas.openxmlformats.org/officeDocument/2006/relationships/hyperlink" Target="https://biblioclub.ru/index.php?page=book&amp;id=577393" TargetMode="External"/><Relationship Id="rId18" Type="http://schemas.openxmlformats.org/officeDocument/2006/relationships/hyperlink" Target="http://www.biblio-onlain.ru" TargetMode="External"/><Relationship Id="rId26" Type="http://schemas.openxmlformats.org/officeDocument/2006/relationships/hyperlink" Target="https://www.gk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ramot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460428" TargetMode="External"/><Relationship Id="rId17" Type="http://schemas.openxmlformats.org/officeDocument/2006/relationships/hyperlink" Target="http://window.edu.ru" TargetMode="External"/><Relationship Id="rId25" Type="http://schemas.openxmlformats.org/officeDocument/2006/relationships/hyperlink" Target="http://www.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Qlib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54360" TargetMode="External"/><Relationship Id="rId24" Type="http://schemas.openxmlformats.org/officeDocument/2006/relationships/hyperlink" Target="http://www.sibuk.Nsk.su.Public/Ypr/yp13/07/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" TargetMode="External"/><Relationship Id="rId23" Type="http://schemas.openxmlformats.org/officeDocument/2006/relationships/hyperlink" Target="http://www.openet.edu.ru" TargetMode="External"/><Relationship Id="rId28" Type="http://schemas.openxmlformats.org/officeDocument/2006/relationships/hyperlink" Target="http://www.rsl.ru" TargetMode="External"/><Relationship Id="rId10" Type="http://schemas.openxmlformats.org/officeDocument/2006/relationships/hyperlink" Target="https://biblioclub.ru/index.php?page=book&amp;id=613052" TargetMode="External"/><Relationship Id="rId19" Type="http://schemas.openxmlformats.org/officeDocument/2006/relationships/hyperlink" Target="http://www.Ci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598956" TargetMode="External"/><Relationship Id="rId14" Type="http://schemas.openxmlformats.org/officeDocument/2006/relationships/hyperlink" Target="http://dviu.ranepa.ru/index.php?page=bibi2&amp;rc=bibi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www.gov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6C12A-08E3-4243-BD3E-A9CC477A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13</cp:revision>
  <cp:lastPrinted>2019-11-28T11:03:00Z</cp:lastPrinted>
  <dcterms:created xsi:type="dcterms:W3CDTF">2022-03-14T10:14:00Z</dcterms:created>
  <dcterms:modified xsi:type="dcterms:W3CDTF">2023-05-20T11:59:00Z</dcterms:modified>
</cp:coreProperties>
</file>