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A10A44" w:rsidRDefault="00F17820" w:rsidP="00F17820">
      <w:pPr>
        <w:pStyle w:val="a7"/>
        <w:spacing w:before="60"/>
        <w:jc w:val="center"/>
      </w:pPr>
      <w:bookmarkStart w:id="0" w:name="_Toc255399132"/>
      <w:r w:rsidRPr="00A10A44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A10A44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A10A44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A10A44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A10A44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A10A44">
        <w:rPr>
          <w:b/>
        </w:rPr>
        <w:t>ИМЕНИ А.С. ПУШКИНА»</w:t>
      </w:r>
    </w:p>
    <w:p w14:paraId="5E01848C" w14:textId="77777777" w:rsidR="00F17820" w:rsidRPr="00A10A44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A10A44" w:rsidRDefault="00F17820" w:rsidP="00F17820">
      <w:pPr>
        <w:jc w:val="center"/>
        <w:rPr>
          <w:bCs/>
        </w:rPr>
      </w:pPr>
      <w:r w:rsidRPr="00A10A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A10A44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A10A44">
        <w:rPr>
          <w:bCs/>
          <w:sz w:val="28"/>
          <w:szCs w:val="28"/>
        </w:rPr>
        <w:t xml:space="preserve">Кафедра </w:t>
      </w:r>
      <w:r w:rsidR="000E63F1" w:rsidRPr="00A10A44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A10A44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A10A44" w:rsidRDefault="00F17820" w:rsidP="00F17820">
      <w:pPr>
        <w:ind w:left="5040"/>
      </w:pPr>
      <w:r w:rsidRPr="00A10A44">
        <w:t>УТВЕРЖДАЮ</w:t>
      </w:r>
    </w:p>
    <w:p w14:paraId="7EE8BC9C" w14:textId="77777777" w:rsidR="00F17820" w:rsidRPr="00A10A44" w:rsidRDefault="00F17820" w:rsidP="00F17820">
      <w:pPr>
        <w:ind w:left="5040"/>
      </w:pPr>
      <w:r w:rsidRPr="00A10A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0A44">
        <w:t>Проректор</w:t>
      </w:r>
    </w:p>
    <w:p w14:paraId="4198B258" w14:textId="77777777" w:rsidR="00F17820" w:rsidRPr="00A10A44" w:rsidRDefault="00F17820" w:rsidP="00F17820">
      <w:pPr>
        <w:ind w:left="5040"/>
      </w:pPr>
      <w:r w:rsidRPr="00A10A44">
        <w:t>по учебно-методической работе</w:t>
      </w:r>
    </w:p>
    <w:p w14:paraId="19FEB59C" w14:textId="77777777" w:rsidR="00F17820" w:rsidRPr="00A10A44" w:rsidRDefault="00F17820" w:rsidP="00F17820">
      <w:pPr>
        <w:ind w:left="5040"/>
      </w:pPr>
    </w:p>
    <w:p w14:paraId="5B89DAC4" w14:textId="77777777" w:rsidR="00F17820" w:rsidRPr="00A10A44" w:rsidRDefault="00F17820" w:rsidP="00F17820">
      <w:pPr>
        <w:ind w:left="5040"/>
      </w:pPr>
      <w:r w:rsidRPr="00A10A44">
        <w:t>____________________С.Н.Большаков</w:t>
      </w:r>
    </w:p>
    <w:p w14:paraId="529A7AC7" w14:textId="77777777" w:rsidR="00F17820" w:rsidRPr="00A10A44" w:rsidRDefault="00F17820" w:rsidP="00F17820">
      <w:pPr>
        <w:ind w:left="5040"/>
      </w:pPr>
      <w:r w:rsidRPr="00A10A44">
        <w:t>«____ »___________20_ г.</w:t>
      </w:r>
    </w:p>
    <w:p w14:paraId="0B64FB83" w14:textId="77777777" w:rsidR="00F17820" w:rsidRPr="00A10A44" w:rsidRDefault="00F17820" w:rsidP="00F17820">
      <w:pPr>
        <w:ind w:left="5040"/>
      </w:pPr>
    </w:p>
    <w:p w14:paraId="3C11948D" w14:textId="77777777" w:rsidR="00F17820" w:rsidRPr="00A10A44" w:rsidRDefault="00F17820" w:rsidP="00F17820">
      <w:pPr>
        <w:ind w:left="5040"/>
      </w:pPr>
    </w:p>
    <w:p w14:paraId="097CB566" w14:textId="77777777" w:rsidR="00F17820" w:rsidRPr="00A10A44" w:rsidRDefault="00F17820" w:rsidP="00F17820">
      <w:pPr>
        <w:rPr>
          <w:bCs/>
          <w:sz w:val="36"/>
        </w:rPr>
      </w:pPr>
    </w:p>
    <w:p w14:paraId="2D4A048B" w14:textId="160B6B72" w:rsidR="00F17820" w:rsidRPr="00A10A44" w:rsidRDefault="00F17820" w:rsidP="00185412">
      <w:pPr>
        <w:pStyle w:val="4"/>
        <w:jc w:val="center"/>
        <w:rPr>
          <w:bCs w:val="0"/>
        </w:rPr>
      </w:pPr>
      <w:r w:rsidRPr="00A10A44">
        <w:rPr>
          <w:bCs w:val="0"/>
        </w:rPr>
        <w:t>РАБОЧАЯ ПРОГРАММА</w:t>
      </w:r>
      <w:r w:rsidR="00185412" w:rsidRPr="00A10A44">
        <w:rPr>
          <w:bCs w:val="0"/>
        </w:rPr>
        <w:t xml:space="preserve"> ПРАКТИКИ</w:t>
      </w:r>
    </w:p>
    <w:p w14:paraId="0B9D0CC2" w14:textId="77777777" w:rsidR="00F17820" w:rsidRPr="00A10A44" w:rsidRDefault="00F17820" w:rsidP="00F17820">
      <w:pPr>
        <w:jc w:val="center"/>
        <w:rPr>
          <w:bCs/>
        </w:rPr>
      </w:pPr>
    </w:p>
    <w:p w14:paraId="5D3BCDCC" w14:textId="77777777" w:rsidR="00C00C03" w:rsidRPr="00A10A44" w:rsidRDefault="00C00C03" w:rsidP="00C00C03">
      <w:pPr>
        <w:ind w:hanging="40"/>
        <w:jc w:val="center"/>
        <w:rPr>
          <w:b/>
          <w:color w:val="000000"/>
        </w:rPr>
      </w:pPr>
      <w:r w:rsidRPr="00A10A44">
        <w:rPr>
          <w:b/>
          <w:color w:val="000000"/>
        </w:rPr>
        <w:t>Б2.О.04(ПД) ПРЕДДИПЛОМНАЯ ПРАКТИКА</w:t>
      </w:r>
    </w:p>
    <w:p w14:paraId="5A530504" w14:textId="77777777" w:rsidR="00C00C03" w:rsidRPr="00A10A44" w:rsidRDefault="00C00C03" w:rsidP="00C00C03">
      <w:pPr>
        <w:ind w:hanging="40"/>
        <w:jc w:val="center"/>
        <w:rPr>
          <w:color w:val="000000"/>
        </w:rPr>
      </w:pPr>
    </w:p>
    <w:p w14:paraId="3DF45899" w14:textId="77777777" w:rsidR="00C00C03" w:rsidRPr="00A10A44" w:rsidRDefault="00C00C03" w:rsidP="00C00C03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A10A44">
        <w:rPr>
          <w:bCs/>
        </w:rPr>
        <w:t xml:space="preserve">Направление подготовки </w:t>
      </w:r>
      <w:r w:rsidRPr="00A10A44">
        <w:rPr>
          <w:b/>
          <w:bCs/>
        </w:rPr>
        <w:t>54.03.01 -Дизайн</w:t>
      </w:r>
    </w:p>
    <w:p w14:paraId="61F7BFDE" w14:textId="77777777" w:rsidR="00C00C03" w:rsidRPr="00A10A44" w:rsidRDefault="00C00C03" w:rsidP="00C00C03">
      <w:pPr>
        <w:ind w:left="1152"/>
        <w:rPr>
          <w:b/>
        </w:rPr>
      </w:pPr>
    </w:p>
    <w:p w14:paraId="7888A321" w14:textId="68E04744" w:rsidR="00C00C03" w:rsidRPr="00A10A44" w:rsidRDefault="00C00C03" w:rsidP="00C00C03">
      <w:pPr>
        <w:ind w:left="-37"/>
        <w:jc w:val="center"/>
        <w:rPr>
          <w:b/>
          <w:bCs/>
          <w:i/>
        </w:rPr>
      </w:pPr>
      <w:r w:rsidRPr="00A10A44">
        <w:rPr>
          <w:bCs/>
        </w:rPr>
        <w:t xml:space="preserve">Направленность (профиль) – </w:t>
      </w:r>
      <w:r w:rsidRPr="00A10A44">
        <w:rPr>
          <w:b/>
          <w:bCs/>
          <w:i/>
        </w:rPr>
        <w:t>«</w:t>
      </w:r>
      <w:r w:rsidR="00375AE7" w:rsidRPr="00A10A44">
        <w:rPr>
          <w:b/>
          <w:bCs/>
          <w:i/>
        </w:rPr>
        <w:t>Графический дизайн</w:t>
      </w:r>
      <w:r w:rsidRPr="00A10A44">
        <w:rPr>
          <w:b/>
          <w:bCs/>
          <w:i/>
        </w:rPr>
        <w:t>»</w:t>
      </w:r>
    </w:p>
    <w:bookmarkEnd w:id="1"/>
    <w:p w14:paraId="2CE71004" w14:textId="77777777" w:rsidR="00C00C03" w:rsidRPr="00A10A44" w:rsidRDefault="00C00C03" w:rsidP="00C00C03">
      <w:pPr>
        <w:ind w:left="1152"/>
        <w:jc w:val="center"/>
        <w:rPr>
          <w:b/>
          <w:bCs/>
          <w:i/>
        </w:rPr>
      </w:pPr>
    </w:p>
    <w:p w14:paraId="375E3A00" w14:textId="77777777" w:rsidR="00C00C03" w:rsidRPr="00A10A44" w:rsidRDefault="00C00C03" w:rsidP="00C00C03">
      <w:pPr>
        <w:jc w:val="center"/>
        <w:rPr>
          <w:b/>
          <w:bCs/>
          <w:i/>
        </w:rPr>
      </w:pPr>
    </w:p>
    <w:p w14:paraId="34E3F5F5" w14:textId="77777777" w:rsidR="00C00C03" w:rsidRPr="00A10A44" w:rsidRDefault="00C00C03" w:rsidP="00C00C03">
      <w:pPr>
        <w:jc w:val="center"/>
        <w:rPr>
          <w:bCs/>
        </w:rPr>
      </w:pPr>
    </w:p>
    <w:p w14:paraId="2424BE05" w14:textId="77777777" w:rsidR="001C1617" w:rsidRDefault="001C1617" w:rsidP="001C1617">
      <w:pPr>
        <w:tabs>
          <w:tab w:val="left" w:pos="3822"/>
        </w:tabs>
        <w:jc w:val="center"/>
        <w:rPr>
          <w:bCs/>
        </w:rPr>
      </w:pPr>
      <w:bookmarkStart w:id="5" w:name="_Hlk98719412"/>
      <w:bookmarkEnd w:id="2"/>
      <w:r>
        <w:rPr>
          <w:bCs/>
        </w:rPr>
        <w:t>(год начала подготовки – 2022)</w:t>
      </w:r>
    </w:p>
    <w:p w14:paraId="71714AEB" w14:textId="77777777" w:rsidR="00C00C03" w:rsidRPr="00A10A44" w:rsidRDefault="00C00C03" w:rsidP="001C1617">
      <w:pPr>
        <w:tabs>
          <w:tab w:val="left" w:pos="3822"/>
        </w:tabs>
        <w:jc w:val="center"/>
        <w:rPr>
          <w:bCs/>
        </w:rPr>
      </w:pPr>
    </w:p>
    <w:bookmarkEnd w:id="3"/>
    <w:bookmarkEnd w:id="5"/>
    <w:p w14:paraId="22541A2D" w14:textId="77777777" w:rsidR="00C00C03" w:rsidRPr="00A10A44" w:rsidRDefault="00C00C03" w:rsidP="00C00C03">
      <w:pPr>
        <w:tabs>
          <w:tab w:val="left" w:pos="3822"/>
        </w:tabs>
        <w:jc w:val="center"/>
        <w:rPr>
          <w:bCs/>
        </w:rPr>
      </w:pPr>
    </w:p>
    <w:p w14:paraId="0F7CED1E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46A1574A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369E7EFC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797A5FDC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66BC84B7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693C3BD1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46CFAAE0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27DB2712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1D76B342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</w:p>
    <w:p w14:paraId="6DC7BD05" w14:textId="77777777" w:rsidR="00C00C03" w:rsidRPr="00A10A44" w:rsidRDefault="00C00C03" w:rsidP="00C00C03">
      <w:pPr>
        <w:tabs>
          <w:tab w:val="left" w:pos="5130"/>
        </w:tabs>
      </w:pPr>
    </w:p>
    <w:p w14:paraId="22AB650D" w14:textId="77777777" w:rsidR="00C00C03" w:rsidRPr="00A10A44" w:rsidRDefault="00C00C03" w:rsidP="00C00C03">
      <w:pPr>
        <w:tabs>
          <w:tab w:val="left" w:pos="748"/>
          <w:tab w:val="left" w:pos="828"/>
          <w:tab w:val="left" w:pos="3822"/>
        </w:tabs>
        <w:jc w:val="center"/>
      </w:pPr>
      <w:r w:rsidRPr="00A10A44">
        <w:t xml:space="preserve">Санкт-Петербург </w:t>
      </w:r>
    </w:p>
    <w:p w14:paraId="028432B2" w14:textId="0C279D41" w:rsidR="00D04563" w:rsidRDefault="00C00C03" w:rsidP="00D04563">
      <w:pPr>
        <w:spacing w:after="160" w:line="259" w:lineRule="auto"/>
        <w:jc w:val="center"/>
      </w:pPr>
      <w:r w:rsidRPr="00A10A44">
        <w:t>202</w:t>
      </w:r>
      <w:bookmarkEnd w:id="4"/>
      <w:r w:rsidR="001C1617">
        <w:t>2</w:t>
      </w:r>
      <w:bookmarkStart w:id="6" w:name="_GoBack"/>
      <w:bookmarkEnd w:id="6"/>
      <w:r w:rsidR="000E63F1" w:rsidRPr="00A10A44">
        <w:br w:type="page"/>
      </w:r>
    </w:p>
    <w:p w14:paraId="1A8031E9" w14:textId="2159865C" w:rsidR="00BB677C" w:rsidRPr="00D04563" w:rsidRDefault="00BB677C" w:rsidP="00D04563">
      <w:pPr>
        <w:spacing w:after="160" w:line="259" w:lineRule="auto"/>
        <w:rPr>
          <w:b/>
          <w:bCs/>
          <w:caps/>
          <w:color w:val="000000" w:themeColor="text1"/>
        </w:rPr>
      </w:pPr>
      <w:bookmarkStart w:id="7" w:name="_Hlk99909946"/>
      <w:r w:rsidRPr="00D04563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2A8541E5" w:rsidR="00A716B4" w:rsidRPr="00A10A44" w:rsidRDefault="00C00C03" w:rsidP="00A716B4">
      <w:pPr>
        <w:spacing w:before="240"/>
        <w:jc w:val="both"/>
        <w:rPr>
          <w:bCs/>
          <w:u w:val="single"/>
        </w:rPr>
      </w:pPr>
      <w:r w:rsidRPr="00A10A44">
        <w:rPr>
          <w:bCs/>
          <w:u w:val="single"/>
        </w:rPr>
        <w:t>Преддипломная практика</w:t>
      </w:r>
      <w:r w:rsidR="00A716B4" w:rsidRPr="00A10A44">
        <w:rPr>
          <w:bCs/>
          <w:u w:val="single"/>
        </w:rPr>
        <w:t xml:space="preserve">, </w:t>
      </w:r>
      <w:r w:rsidR="00A716B4" w:rsidRPr="00A10A44">
        <w:rPr>
          <w:bCs/>
        </w:rPr>
        <w:t>является компонентом практической подготовки</w:t>
      </w:r>
    </w:p>
    <w:p w14:paraId="096B73EC" w14:textId="18FD0726" w:rsidR="00E639B1" w:rsidRPr="00A10A44" w:rsidRDefault="00E639B1" w:rsidP="008871B4">
      <w:r w:rsidRPr="00A10A44">
        <w:rPr>
          <w:u w:val="single"/>
        </w:rPr>
        <w:t>Вид практики</w:t>
      </w:r>
      <w:r w:rsidRPr="00A10A44">
        <w:t xml:space="preserve">: </w:t>
      </w:r>
      <w:r w:rsidR="00C00C03" w:rsidRPr="00A10A44">
        <w:t>Преддипломная</w:t>
      </w:r>
    </w:p>
    <w:p w14:paraId="77C04B18" w14:textId="6FB0BCC8" w:rsidR="001C6683" w:rsidRPr="00A10A44" w:rsidRDefault="001C6683" w:rsidP="001C6683">
      <w:pPr>
        <w:pStyle w:val="Default"/>
        <w:jc w:val="both"/>
      </w:pPr>
      <w:r w:rsidRPr="00A10A44">
        <w:rPr>
          <w:u w:val="single"/>
        </w:rPr>
        <w:t>Тип учебной практики:</w:t>
      </w:r>
      <w:r w:rsidRPr="00A10A44">
        <w:t xml:space="preserve"> </w:t>
      </w:r>
      <w:r w:rsidR="00C00C03" w:rsidRPr="00A10A44">
        <w:t>Преддипломная</w:t>
      </w:r>
    </w:p>
    <w:p w14:paraId="7A4AD7C2" w14:textId="77777777" w:rsidR="00E639B1" w:rsidRPr="00A10A44" w:rsidRDefault="00E639B1" w:rsidP="008871B4">
      <w:r w:rsidRPr="00A10A44">
        <w:rPr>
          <w:u w:val="single"/>
        </w:rPr>
        <w:t>Способ проведения практики</w:t>
      </w:r>
      <w:r w:rsidRPr="00A10A44">
        <w:t>: стационарная</w:t>
      </w:r>
    </w:p>
    <w:p w14:paraId="1ED86E2F" w14:textId="77777777" w:rsidR="00D04563" w:rsidRDefault="00E639B1" w:rsidP="00D04563">
      <w:r w:rsidRPr="00A10A44">
        <w:rPr>
          <w:u w:val="single"/>
        </w:rPr>
        <w:t>Форма проведения практики</w:t>
      </w:r>
      <w:r w:rsidRPr="00A10A44">
        <w:t>: дискретная</w:t>
      </w:r>
    </w:p>
    <w:p w14:paraId="7788BEA2" w14:textId="77777777" w:rsidR="00D04563" w:rsidRDefault="00D04563" w:rsidP="00D04563"/>
    <w:p w14:paraId="552452FB" w14:textId="7007D524" w:rsidR="00BB677C" w:rsidRPr="00D04563" w:rsidRDefault="00BB677C" w:rsidP="00D04563">
      <w:pPr>
        <w:rPr>
          <w:b/>
          <w:bCs/>
        </w:rPr>
      </w:pPr>
      <w:r w:rsidRPr="00D04563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40157FD7" w14:textId="23E04525" w:rsidR="00E1624F" w:rsidRPr="00A10A44" w:rsidRDefault="00E639B1" w:rsidP="008871B4">
      <w:pPr>
        <w:jc w:val="both"/>
      </w:pPr>
      <w:r w:rsidRPr="00A10A44">
        <w:t>Процесс прохождения практики направлен на формирование следующих компетенций:</w:t>
      </w:r>
    </w:p>
    <w:p w14:paraId="13D63971" w14:textId="18A98E5B" w:rsidR="00E1624F" w:rsidRPr="00A10A44" w:rsidRDefault="00E1624F" w:rsidP="008871B4">
      <w:pPr>
        <w:rPr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528"/>
      </w:tblGrid>
      <w:tr w:rsidR="00C00C03" w:rsidRPr="00A10A44" w14:paraId="6398314A" w14:textId="77777777" w:rsidTr="00375AE7">
        <w:trPr>
          <w:trHeight w:val="858"/>
        </w:trPr>
        <w:tc>
          <w:tcPr>
            <w:tcW w:w="993" w:type="dxa"/>
            <w:shd w:val="clear" w:color="auto" w:fill="auto"/>
          </w:tcPr>
          <w:p w14:paraId="23AD4054" w14:textId="77777777" w:rsidR="00C00C03" w:rsidRPr="00A10A44" w:rsidRDefault="00C00C03" w:rsidP="00375AE7">
            <w:pPr>
              <w:pStyle w:val="af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8" w:name="_Hlk99194407"/>
            <w:r w:rsidRPr="00A10A44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48898BDD" w14:textId="560544BF" w:rsidR="00C00C03" w:rsidRPr="00A10A44" w:rsidRDefault="00C00C03" w:rsidP="00375AE7">
            <w:pPr>
              <w:pStyle w:val="af1"/>
              <w:jc w:val="center"/>
              <w:rPr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Содержание компетенции</w:t>
            </w:r>
          </w:p>
          <w:p w14:paraId="5FC783B6" w14:textId="77777777" w:rsidR="00C00C03" w:rsidRPr="00A10A44" w:rsidRDefault="00C00C03" w:rsidP="00375AE7">
            <w:pPr>
              <w:pStyle w:val="af1"/>
              <w:jc w:val="center"/>
              <w:rPr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28" w:type="dxa"/>
          </w:tcPr>
          <w:p w14:paraId="0414C293" w14:textId="77777777" w:rsidR="00C00C03" w:rsidRPr="00A10A44" w:rsidRDefault="00C00C03" w:rsidP="00375AE7">
            <w:pPr>
              <w:pStyle w:val="af1"/>
              <w:jc w:val="center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2B7932A2" w14:textId="77777777" w:rsidR="00C00C03" w:rsidRPr="00A10A44" w:rsidRDefault="00C00C03" w:rsidP="00375AE7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5AE7" w:rsidRPr="00A10A44" w14:paraId="33D8D417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C50E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8520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EAB3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537AB935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261FFA7A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375AE7" w:rsidRPr="00A10A44" w14:paraId="4102CE03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51EC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7CDC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F19D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1B68113E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026A3F16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tr w:rsidR="00375AE7" w:rsidRPr="00A10A44" w14:paraId="4DFA9D85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2A93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1FF2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258E3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54B8CB5D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505E92E4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ИОПК-3.3 Выполняет поисковые эскизы,</w:t>
            </w:r>
          </w:p>
          <w:p w14:paraId="57360214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375AE7" w:rsidRPr="00A10A44" w14:paraId="11734BB7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D282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7AE0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</w:t>
            </w:r>
            <w:r w:rsidRPr="00A10A44">
              <w:rPr>
                <w:color w:val="000000"/>
                <w:sz w:val="20"/>
                <w:szCs w:val="20"/>
              </w:rPr>
              <w:lastRenderedPageBreak/>
              <w:t>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FBF4F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lastRenderedPageBreak/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2D4B3508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lastRenderedPageBreak/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393E4D26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26226B18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375AE7" w:rsidRPr="00A10A44" w14:paraId="6552A329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76B6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E5AE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21B94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21A8CEAA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14:paraId="640D17B0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375AE7" w:rsidRPr="00A10A44" w14:paraId="43060346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F23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B320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C26B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2F9D5D03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375AE7" w:rsidRPr="00A10A44" w14:paraId="53286875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9A3C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D2ED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6B3EC" w14:textId="77777777" w:rsidR="00375AE7" w:rsidRPr="00A10A44" w:rsidRDefault="00375AE7" w:rsidP="00375AE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1DF15F2B" w14:textId="77777777" w:rsidR="00375AE7" w:rsidRPr="00A10A44" w:rsidRDefault="00375AE7" w:rsidP="00375AE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4FDCC6F7" w14:textId="77777777" w:rsidR="00375AE7" w:rsidRPr="00A10A44" w:rsidRDefault="00375AE7" w:rsidP="00375AE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63C9E378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375AE7" w:rsidRPr="00A10A44" w14:paraId="02DB48BA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1FA1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3623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9D9A" w14:textId="77777777" w:rsidR="00375AE7" w:rsidRPr="00A10A44" w:rsidRDefault="00375AE7" w:rsidP="00375AE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14:paraId="17560253" w14:textId="77777777" w:rsidR="00375AE7" w:rsidRPr="00A10A44" w:rsidRDefault="00375AE7" w:rsidP="00375AE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14:paraId="59A3FAD9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375AE7" w:rsidRPr="00A10A44" w14:paraId="2DAE88BF" w14:textId="77777777" w:rsidTr="00375AE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BEA5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86D3" w14:textId="77777777" w:rsidR="00375AE7" w:rsidRPr="00A10A44" w:rsidRDefault="00375AE7" w:rsidP="00375AE7">
            <w:pPr>
              <w:pStyle w:val="af1"/>
              <w:rPr>
                <w:color w:val="000000"/>
                <w:sz w:val="20"/>
                <w:szCs w:val="20"/>
              </w:rPr>
            </w:pPr>
            <w:r w:rsidRPr="00A10A44">
              <w:rPr>
                <w:color w:val="000000"/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0370C" w14:textId="77777777" w:rsidR="00375AE7" w:rsidRPr="00A10A44" w:rsidRDefault="00375AE7" w:rsidP="00375AE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 xml:space="preserve">ИПК-6.1. </w:t>
            </w:r>
            <w:r w:rsidRPr="00A10A44">
              <w:rPr>
                <w:sz w:val="20"/>
                <w:szCs w:val="20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047CC4DE" w14:textId="77777777" w:rsidR="00375AE7" w:rsidRPr="00A10A44" w:rsidRDefault="00375AE7" w:rsidP="00375AE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 xml:space="preserve">ИПК-6.2. </w:t>
            </w:r>
            <w:r w:rsidRPr="00A10A44">
              <w:rPr>
                <w:sz w:val="20"/>
                <w:szCs w:val="20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419935B7" w14:textId="77777777" w:rsidR="00375AE7" w:rsidRPr="00A10A44" w:rsidRDefault="00375AE7" w:rsidP="00375AE7">
            <w:pPr>
              <w:pStyle w:val="af1"/>
              <w:rPr>
                <w:sz w:val="20"/>
                <w:szCs w:val="20"/>
              </w:rPr>
            </w:pPr>
            <w:r w:rsidRPr="00A10A44">
              <w:rPr>
                <w:rStyle w:val="markedcontent"/>
                <w:sz w:val="20"/>
                <w:szCs w:val="20"/>
              </w:rPr>
              <w:t>ИПК-6.3</w:t>
            </w:r>
            <w:r w:rsidRPr="00A10A44">
              <w:rPr>
                <w:sz w:val="20"/>
                <w:szCs w:val="20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8"/>
    </w:tbl>
    <w:p w14:paraId="4A794880" w14:textId="77777777" w:rsidR="00A42A03" w:rsidRPr="00A10A44" w:rsidRDefault="00A42A03" w:rsidP="00F17820">
      <w:pPr>
        <w:rPr>
          <w:b/>
          <w:bCs/>
        </w:rPr>
      </w:pPr>
    </w:p>
    <w:p w14:paraId="1B34FB9A" w14:textId="7A15736C" w:rsidR="00BB677C" w:rsidRPr="00A10A4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3. МЕСТО ПРАКТИКИ В СТРУКТУРЕ ОП:</w:t>
      </w:r>
    </w:p>
    <w:p w14:paraId="51F0A63B" w14:textId="77777777" w:rsidR="001C6683" w:rsidRPr="00A10A44" w:rsidRDefault="001C6683" w:rsidP="008871B4">
      <w:pPr>
        <w:pStyle w:val="Default"/>
        <w:jc w:val="both"/>
      </w:pPr>
    </w:p>
    <w:p w14:paraId="0EEC8DB6" w14:textId="77777777" w:rsidR="00375AE7" w:rsidRPr="00A10A44" w:rsidRDefault="00375AE7" w:rsidP="00375AE7">
      <w:pPr>
        <w:ind w:firstLine="567"/>
        <w:jc w:val="both"/>
        <w:rPr>
          <w:rStyle w:val="FontStyle74"/>
          <w:sz w:val="24"/>
          <w:szCs w:val="24"/>
        </w:rPr>
      </w:pPr>
      <w:r w:rsidRPr="00A10A44">
        <w:rPr>
          <w:rStyle w:val="FontStyle74"/>
          <w:sz w:val="24"/>
          <w:szCs w:val="24"/>
          <w:u w:val="single"/>
        </w:rPr>
        <w:t>Цель практики:</w:t>
      </w:r>
      <w:r w:rsidRPr="00A10A44">
        <w:rPr>
          <w:rStyle w:val="FontStyle74"/>
          <w:sz w:val="24"/>
          <w:szCs w:val="24"/>
        </w:rPr>
        <w:t xml:space="preserve"> </w:t>
      </w:r>
      <w:r w:rsidRPr="00A10A44">
        <w:t>приобретение обобщающего опыта в практическом дизайн-проектировании в рамках выполнения выпускной квалификационной работы – магистерской диссертации.</w:t>
      </w:r>
    </w:p>
    <w:p w14:paraId="24052CE7" w14:textId="77777777" w:rsidR="00375AE7" w:rsidRPr="00A10A44" w:rsidRDefault="00375AE7" w:rsidP="00375AE7">
      <w:pPr>
        <w:ind w:firstLine="567"/>
        <w:jc w:val="both"/>
      </w:pPr>
    </w:p>
    <w:p w14:paraId="75984CB7" w14:textId="77777777" w:rsidR="00375AE7" w:rsidRPr="00A10A44" w:rsidRDefault="00375AE7" w:rsidP="00375AE7">
      <w:pPr>
        <w:pStyle w:val="Style3"/>
        <w:widowControl/>
        <w:spacing w:line="276" w:lineRule="auto"/>
        <w:ind w:firstLine="567"/>
        <w:rPr>
          <w:rStyle w:val="FontStyle74"/>
          <w:sz w:val="24"/>
          <w:szCs w:val="24"/>
          <w:u w:val="single"/>
        </w:rPr>
      </w:pPr>
      <w:r w:rsidRPr="00A10A44">
        <w:rPr>
          <w:rStyle w:val="FontStyle74"/>
          <w:sz w:val="24"/>
          <w:szCs w:val="24"/>
          <w:u w:val="single"/>
        </w:rPr>
        <w:t>Задачи практики:</w:t>
      </w:r>
    </w:p>
    <w:p w14:paraId="6EC40E86" w14:textId="77777777" w:rsidR="00375AE7" w:rsidRPr="00A10A44" w:rsidRDefault="00375AE7" w:rsidP="00375AE7">
      <w:pPr>
        <w:pStyle w:val="Style3"/>
        <w:widowControl/>
        <w:spacing w:line="240" w:lineRule="auto"/>
        <w:ind w:firstLine="567"/>
      </w:pPr>
      <w:r w:rsidRPr="00A10A44"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14:paraId="726E293B" w14:textId="77777777" w:rsidR="00375AE7" w:rsidRPr="00A10A44" w:rsidRDefault="00375AE7" w:rsidP="00375AE7">
      <w:pPr>
        <w:pStyle w:val="Style3"/>
        <w:widowControl/>
        <w:spacing w:line="240" w:lineRule="auto"/>
        <w:ind w:firstLine="567"/>
      </w:pPr>
      <w:r w:rsidRPr="00A10A44">
        <w:t xml:space="preserve"> – анализ визуального материала по теме исследований;</w:t>
      </w:r>
    </w:p>
    <w:p w14:paraId="0730B4B3" w14:textId="77777777" w:rsidR="00375AE7" w:rsidRPr="00A10A44" w:rsidRDefault="00375AE7" w:rsidP="00375AE7">
      <w:pPr>
        <w:pStyle w:val="Style3"/>
        <w:widowControl/>
        <w:spacing w:line="240" w:lineRule="auto"/>
        <w:ind w:firstLine="567"/>
      </w:pPr>
      <w:r w:rsidRPr="00A10A44">
        <w:t>– планирование самостоятельной проектной работы;</w:t>
      </w:r>
    </w:p>
    <w:p w14:paraId="7290D8AB" w14:textId="77777777" w:rsidR="00375AE7" w:rsidRPr="00A10A44" w:rsidRDefault="00375AE7" w:rsidP="00375AE7">
      <w:pPr>
        <w:pStyle w:val="Style3"/>
        <w:widowControl/>
        <w:spacing w:line="240" w:lineRule="auto"/>
        <w:ind w:firstLine="567"/>
      </w:pPr>
      <w:r w:rsidRPr="00A10A44">
        <w:t>– формулирование методологической базы концептуального решения проектной части диссертации;</w:t>
      </w:r>
    </w:p>
    <w:p w14:paraId="39D50751" w14:textId="77777777" w:rsidR="00375AE7" w:rsidRPr="00A10A44" w:rsidRDefault="00375AE7" w:rsidP="00375AE7">
      <w:pPr>
        <w:pStyle w:val="Style3"/>
        <w:widowControl/>
        <w:spacing w:line="240" w:lineRule="auto"/>
        <w:ind w:firstLine="567"/>
      </w:pPr>
      <w:r w:rsidRPr="00A10A44">
        <w:t>– выбор методологии графического дизайн-проектирования согласно поставленной проектной задаче;</w:t>
      </w:r>
    </w:p>
    <w:p w14:paraId="2C96B6FA" w14:textId="77777777" w:rsidR="00381449" w:rsidRPr="00A10A44" w:rsidRDefault="00381449" w:rsidP="008871B4"/>
    <w:p w14:paraId="11814528" w14:textId="2B90D6BD" w:rsidR="00125718" w:rsidRPr="00A10A4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9" w:name="_Toc464786893"/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9"/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A10A4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53B3EA6" w:rsidR="00125718" w:rsidRPr="00A10A44" w:rsidRDefault="00C00C0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A10A44">
        <w:rPr>
          <w:rStyle w:val="FontStyle84"/>
          <w:sz w:val="24"/>
          <w:szCs w:val="24"/>
        </w:rPr>
        <w:t xml:space="preserve">Преддипломная практика </w:t>
      </w:r>
      <w:r w:rsidR="00125718" w:rsidRPr="00A10A44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FCCFAFA" w:rsidR="00125718" w:rsidRPr="00A10A44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A10A44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A10A44" w:rsidRPr="00A10A44">
        <w:rPr>
          <w:rStyle w:val="FontStyle84"/>
          <w:sz w:val="24"/>
          <w:szCs w:val="24"/>
        </w:rPr>
        <w:t>3</w:t>
      </w:r>
      <w:r w:rsidRPr="00A10A44">
        <w:rPr>
          <w:rStyle w:val="FontStyle84"/>
          <w:sz w:val="24"/>
          <w:szCs w:val="24"/>
        </w:rPr>
        <w:t xml:space="preserve"> зачетных единиц, </w:t>
      </w:r>
      <w:r w:rsidR="00A10A44" w:rsidRPr="00A10A44">
        <w:rPr>
          <w:rStyle w:val="FontStyle84"/>
          <w:sz w:val="24"/>
          <w:szCs w:val="24"/>
        </w:rPr>
        <w:t>108</w:t>
      </w:r>
      <w:r w:rsidRPr="00A10A44">
        <w:rPr>
          <w:rStyle w:val="FontStyle84"/>
          <w:sz w:val="24"/>
          <w:szCs w:val="24"/>
        </w:rPr>
        <w:t xml:space="preserve"> академических часов </w:t>
      </w:r>
      <w:r w:rsidRPr="00A10A44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A10A4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A10A44" w:rsidRDefault="00125718" w:rsidP="00DD4965">
      <w:pPr>
        <w:jc w:val="both"/>
      </w:pPr>
      <w:r w:rsidRPr="00A10A44">
        <w:t>Очная форма обучения</w:t>
      </w:r>
    </w:p>
    <w:p w14:paraId="26141C77" w14:textId="77777777" w:rsidR="001C6683" w:rsidRPr="00A10A44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A10A44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A10A44" w:rsidRDefault="00125718" w:rsidP="00DD4965">
            <w:pPr>
              <w:jc w:val="both"/>
            </w:pPr>
            <w:r w:rsidRPr="00A10A44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A10A44" w:rsidRDefault="00125718" w:rsidP="00DD4965">
            <w:pPr>
              <w:jc w:val="both"/>
            </w:pPr>
            <w:r w:rsidRPr="00A10A44">
              <w:t>Трудоемкость в акад.час</w:t>
            </w:r>
          </w:p>
        </w:tc>
      </w:tr>
      <w:tr w:rsidR="00125718" w:rsidRPr="00A10A44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A10A44" w:rsidRDefault="00125718" w:rsidP="00DD4965">
            <w:pPr>
              <w:jc w:val="both"/>
            </w:pPr>
            <w:r w:rsidRPr="00A10A44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A10A44" w:rsidRDefault="00125718" w:rsidP="00DD4965">
            <w:pPr>
              <w:jc w:val="both"/>
            </w:pPr>
            <w:r w:rsidRPr="00A10A44">
              <w:t>5</w:t>
            </w:r>
          </w:p>
        </w:tc>
      </w:tr>
      <w:tr w:rsidR="00125718" w:rsidRPr="00A10A44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A10A44" w:rsidRDefault="00125718" w:rsidP="00DD4965">
            <w:pPr>
              <w:jc w:val="both"/>
              <w:rPr>
                <w:rFonts w:eastAsia="Calibri"/>
              </w:rPr>
            </w:pPr>
            <w:r w:rsidRPr="00A10A44">
              <w:rPr>
                <w:rStyle w:val="2b"/>
                <w:sz w:val="24"/>
                <w:szCs w:val="24"/>
              </w:rPr>
              <w:t>Иные формы работы</w:t>
            </w:r>
            <w:r w:rsidRPr="00A10A44">
              <w:rPr>
                <w:b/>
                <w:bCs/>
                <w:vertAlign w:val="superscript"/>
              </w:rPr>
              <w:footnoteReference w:id="1"/>
            </w:r>
            <w:r w:rsidRPr="00A10A44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935544B" w:rsidR="00125718" w:rsidRPr="00A10A44" w:rsidRDefault="00C00C03" w:rsidP="00DD4965">
            <w:pPr>
              <w:jc w:val="both"/>
            </w:pPr>
            <w:r w:rsidRPr="00A10A44">
              <w:t>103</w:t>
            </w:r>
          </w:p>
        </w:tc>
      </w:tr>
      <w:tr w:rsidR="00125718" w:rsidRPr="00A10A44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A10A44" w:rsidRDefault="00125718" w:rsidP="00DD4965">
            <w:pPr>
              <w:jc w:val="both"/>
            </w:pPr>
            <w:r w:rsidRPr="00A10A44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A10A44">
              <w:rPr>
                <w:rStyle w:val="2b"/>
                <w:sz w:val="24"/>
                <w:szCs w:val="24"/>
              </w:rPr>
              <w:t xml:space="preserve">практики </w:t>
            </w:r>
            <w:r w:rsidRPr="00A10A44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6B9590D" w:rsidR="00125718" w:rsidRPr="00A10A44" w:rsidRDefault="00C00C03" w:rsidP="00DD4965">
            <w:pPr>
              <w:jc w:val="both"/>
            </w:pPr>
            <w:r w:rsidRPr="00A10A44">
              <w:t>108</w:t>
            </w:r>
            <w:r w:rsidR="00125718" w:rsidRPr="00A10A44">
              <w:t xml:space="preserve"> ч</w:t>
            </w:r>
            <w:r w:rsidR="001C6683" w:rsidRPr="00A10A44">
              <w:t>ас</w:t>
            </w:r>
            <w:r w:rsidR="00125718" w:rsidRPr="00A10A44">
              <w:t>. /</w:t>
            </w:r>
            <w:r w:rsidRPr="00A10A44">
              <w:t>3</w:t>
            </w:r>
            <w:r w:rsidR="001C6683" w:rsidRPr="00A10A44">
              <w:t xml:space="preserve"> з.е.</w:t>
            </w:r>
          </w:p>
        </w:tc>
      </w:tr>
    </w:tbl>
    <w:p w14:paraId="0C5E842C" w14:textId="7B1AE44C" w:rsidR="00125718" w:rsidRPr="00A10A44" w:rsidRDefault="00125718" w:rsidP="00DD4965">
      <w:pPr>
        <w:jc w:val="both"/>
        <w:rPr>
          <w:bCs/>
        </w:rPr>
      </w:pPr>
    </w:p>
    <w:p w14:paraId="209664F1" w14:textId="2B00D3C9" w:rsidR="00DD4965" w:rsidRPr="00A10A4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A10A44" w:rsidRDefault="00DD4965" w:rsidP="00DD4965"/>
    <w:p w14:paraId="12EB7735" w14:textId="416923A6" w:rsidR="00041D37" w:rsidRPr="00A10A44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A10A44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C00C03" w:rsidRPr="00A10A44">
        <w:rPr>
          <w:rFonts w:ascii="Times New Roman" w:hAnsi="Times New Roman"/>
          <w:sz w:val="24"/>
          <w:szCs w:val="24"/>
        </w:rPr>
        <w:t>4</w:t>
      </w:r>
      <w:r w:rsidRPr="00A10A44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70BBE08" w:rsidR="00041D37" w:rsidRPr="00A10A44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A10A44">
        <w:rPr>
          <w:rFonts w:ascii="Times New Roman" w:hAnsi="Times New Roman"/>
          <w:sz w:val="24"/>
          <w:szCs w:val="24"/>
        </w:rPr>
        <w:t>(</w:t>
      </w:r>
      <w:r w:rsidR="00C00C03" w:rsidRPr="00A10A44">
        <w:rPr>
          <w:rFonts w:ascii="Times New Roman" w:hAnsi="Times New Roman"/>
          <w:sz w:val="24"/>
          <w:szCs w:val="24"/>
        </w:rPr>
        <w:t>8</w:t>
      </w:r>
      <w:r w:rsidRPr="00A10A44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A10A44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A10A44" w:rsidRDefault="00592D92" w:rsidP="00DD4965">
            <w:pPr>
              <w:jc w:val="center"/>
              <w:rPr>
                <w:rFonts w:eastAsia="Calibri"/>
              </w:rPr>
            </w:pPr>
            <w:r w:rsidRPr="00A10A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A10A4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10A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A10A4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10A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A10A44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A10A4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A10A4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A44">
              <w:t>Подготовительный период</w:t>
            </w:r>
          </w:p>
        </w:tc>
      </w:tr>
      <w:tr w:rsidR="00592D92" w:rsidRPr="00A10A44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A10A4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A10A4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A44">
              <w:t>Основной период</w:t>
            </w:r>
          </w:p>
        </w:tc>
      </w:tr>
      <w:tr w:rsidR="00592D92" w:rsidRPr="00A10A44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A10A4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A10A44" w:rsidRDefault="00592D92" w:rsidP="00DD4965">
            <w:pPr>
              <w:autoSpaceDE w:val="0"/>
              <w:autoSpaceDN w:val="0"/>
              <w:adjustRightInd w:val="0"/>
            </w:pPr>
            <w:r w:rsidRPr="00A10A44">
              <w:t>Заключительный период</w:t>
            </w:r>
          </w:p>
        </w:tc>
      </w:tr>
      <w:tr w:rsidR="00592D92" w:rsidRPr="00A10A44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A10A4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A10A44" w:rsidRDefault="00592D92" w:rsidP="00DD4965">
            <w:pPr>
              <w:autoSpaceDE w:val="0"/>
              <w:autoSpaceDN w:val="0"/>
              <w:adjustRightInd w:val="0"/>
            </w:pPr>
            <w:r w:rsidRPr="00A10A44">
              <w:t>Зачет с оценкой</w:t>
            </w:r>
          </w:p>
        </w:tc>
      </w:tr>
    </w:tbl>
    <w:p w14:paraId="2EB6AFF6" w14:textId="77777777" w:rsidR="00DD4965" w:rsidRPr="00A10A44" w:rsidRDefault="00DD4965" w:rsidP="00DD4965">
      <w:pPr>
        <w:tabs>
          <w:tab w:val="num" w:pos="643"/>
        </w:tabs>
        <w:rPr>
          <w:lang w:val="x-none" w:eastAsia="x-none"/>
        </w:rPr>
      </w:pPr>
    </w:p>
    <w:bookmarkEnd w:id="7"/>
    <w:p w14:paraId="2357C18F" w14:textId="257FB104" w:rsidR="00592D92" w:rsidRPr="00A10A44" w:rsidRDefault="00592D92" w:rsidP="00DD4965">
      <w:pPr>
        <w:tabs>
          <w:tab w:val="num" w:pos="643"/>
        </w:tabs>
        <w:rPr>
          <w:lang w:val="x-none" w:eastAsia="x-none"/>
        </w:rPr>
      </w:pPr>
      <w:r w:rsidRPr="00A10A44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A10A44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A10A44">
        <w:rPr>
          <w:i/>
          <w:lang w:val="x-none" w:eastAsia="x-none"/>
        </w:rPr>
        <w:lastRenderedPageBreak/>
        <w:tab/>
      </w:r>
      <w:r w:rsidR="00592D92" w:rsidRPr="00A10A44">
        <w:rPr>
          <w:i/>
          <w:lang w:val="x-none" w:eastAsia="x-none"/>
        </w:rPr>
        <w:t xml:space="preserve">Подготовительный период. </w:t>
      </w:r>
      <w:r w:rsidR="00592D92" w:rsidRPr="00A10A44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A10A44">
        <w:rPr>
          <w:lang w:val="x-none" w:eastAsia="x-none"/>
        </w:rPr>
        <w:t>тель практики знакомит обучающихся</w:t>
      </w:r>
      <w:r w:rsidR="00592D92" w:rsidRPr="00A10A44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A10A44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A10A44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A10A44">
        <w:rPr>
          <w:i/>
          <w:iCs/>
          <w:lang w:val="x-none" w:eastAsia="x-none"/>
        </w:rPr>
        <w:tab/>
      </w:r>
      <w:r w:rsidR="00DD4965" w:rsidRPr="00A10A44">
        <w:rPr>
          <w:i/>
          <w:iCs/>
          <w:lang w:val="x-none" w:eastAsia="x-none"/>
        </w:rPr>
        <w:t>Основной</w:t>
      </w:r>
      <w:r w:rsidR="00592D92" w:rsidRPr="00A10A44">
        <w:rPr>
          <w:i/>
          <w:iCs/>
          <w:lang w:val="x-none" w:eastAsia="x-none"/>
        </w:rPr>
        <w:t xml:space="preserve"> период. </w:t>
      </w:r>
      <w:r w:rsidR="00DD4965" w:rsidRPr="00A10A44">
        <w:rPr>
          <w:lang w:val="x-none" w:eastAsia="x-none"/>
        </w:rPr>
        <w:t>На данном этапе обучающиеся</w:t>
      </w:r>
      <w:r w:rsidR="00592D92" w:rsidRPr="00A10A44">
        <w:rPr>
          <w:lang w:val="x-none" w:eastAsia="x-none"/>
        </w:rPr>
        <w:t xml:space="preserve"> знакомятся с базой практики, изуч</w:t>
      </w:r>
      <w:r w:rsidR="00592D92" w:rsidRPr="00A10A44">
        <w:rPr>
          <w:lang w:eastAsia="x-none"/>
        </w:rPr>
        <w:t>ают</w:t>
      </w:r>
      <w:r w:rsidR="00592D92" w:rsidRPr="00A10A44">
        <w:rPr>
          <w:lang w:val="x-none" w:eastAsia="x-none"/>
        </w:rPr>
        <w:t xml:space="preserve"> подсистемы управления в организации, особенност</w:t>
      </w:r>
      <w:r w:rsidR="00592D92" w:rsidRPr="00A10A44">
        <w:rPr>
          <w:lang w:eastAsia="x-none"/>
        </w:rPr>
        <w:t>и</w:t>
      </w:r>
      <w:r w:rsidR="00592D92" w:rsidRPr="00A10A44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A10A44">
        <w:rPr>
          <w:lang w:eastAsia="x-none"/>
        </w:rPr>
        <w:t>ирают</w:t>
      </w:r>
      <w:r w:rsidR="00592D92" w:rsidRPr="00A10A44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A10A44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A10A44">
        <w:rPr>
          <w:i/>
          <w:iCs/>
          <w:lang w:val="x-none" w:eastAsia="x-none"/>
        </w:rPr>
        <w:tab/>
      </w:r>
      <w:r w:rsidR="00592D92" w:rsidRPr="00A10A44">
        <w:rPr>
          <w:i/>
          <w:iCs/>
          <w:lang w:val="x-none" w:eastAsia="x-none"/>
        </w:rPr>
        <w:t xml:space="preserve">Заключительный период. </w:t>
      </w:r>
      <w:r w:rsidR="00592D92" w:rsidRPr="00A10A44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A10A44">
        <w:rPr>
          <w:lang w:val="x-none" w:eastAsia="x-none"/>
        </w:rPr>
        <w:t xml:space="preserve"> В конечном итоге каждый обучающийся</w:t>
      </w:r>
      <w:r w:rsidR="00592D92" w:rsidRPr="00A10A44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A10A44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A10A4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A10A44" w:rsidRDefault="00592D92" w:rsidP="00703390"/>
    <w:p w14:paraId="36717641" w14:textId="0F52A0AC" w:rsidR="00DD4965" w:rsidRPr="00A10A44" w:rsidRDefault="00DD4965" w:rsidP="00B04D03">
      <w:pPr>
        <w:tabs>
          <w:tab w:val="left" w:pos="1080"/>
        </w:tabs>
        <w:jc w:val="both"/>
      </w:pPr>
      <w:r w:rsidRPr="00A10A44">
        <w:t xml:space="preserve">Форма </w:t>
      </w:r>
      <w:r w:rsidR="00B04D03" w:rsidRPr="00A10A44">
        <w:t xml:space="preserve">отчетности </w:t>
      </w:r>
      <w:r w:rsidR="00C00C03" w:rsidRPr="00A10A44">
        <w:t>4</w:t>
      </w:r>
      <w:r w:rsidR="00B04D03" w:rsidRPr="00A10A44">
        <w:t xml:space="preserve"> курс (</w:t>
      </w:r>
      <w:r w:rsidR="00C00C03" w:rsidRPr="00A10A44">
        <w:t>8</w:t>
      </w:r>
      <w:r w:rsidR="00B04D03" w:rsidRPr="00A10A44">
        <w:t xml:space="preserve"> семестр) </w:t>
      </w:r>
      <w:r w:rsidRPr="00A10A44">
        <w:t xml:space="preserve">очная форма обучения - зачет </w:t>
      </w:r>
      <w:r w:rsidR="00B04D03" w:rsidRPr="00A10A44">
        <w:t>с оценкой</w:t>
      </w:r>
    </w:p>
    <w:p w14:paraId="39D26019" w14:textId="77777777" w:rsidR="00DD4965" w:rsidRPr="00A10A44" w:rsidRDefault="00DD4965" w:rsidP="00B04D03">
      <w:pPr>
        <w:tabs>
          <w:tab w:val="left" w:pos="1080"/>
        </w:tabs>
        <w:jc w:val="both"/>
      </w:pPr>
      <w:r w:rsidRPr="00A10A44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A10A44" w:rsidRDefault="00DD4965" w:rsidP="00B04D03">
      <w:pPr>
        <w:tabs>
          <w:tab w:val="left" w:pos="1080"/>
        </w:tabs>
        <w:jc w:val="both"/>
      </w:pPr>
      <w:r w:rsidRPr="00A10A44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A10A44" w:rsidRDefault="00DD4965" w:rsidP="00B04D03">
      <w:pPr>
        <w:tabs>
          <w:tab w:val="left" w:pos="1080"/>
        </w:tabs>
        <w:jc w:val="both"/>
      </w:pPr>
      <w:r w:rsidRPr="00A10A44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A10A44" w:rsidRDefault="00DD4965" w:rsidP="00B04D03">
      <w:pPr>
        <w:tabs>
          <w:tab w:val="left" w:pos="1080"/>
        </w:tabs>
        <w:jc w:val="both"/>
      </w:pPr>
      <w:r w:rsidRPr="00A10A44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A10A44" w:rsidRDefault="00592D92" w:rsidP="00703390">
      <w:pPr>
        <w:ind w:firstLine="567"/>
        <w:jc w:val="both"/>
        <w:rPr>
          <w:lang w:eastAsia="en-US"/>
        </w:rPr>
      </w:pPr>
      <w:r w:rsidRPr="00A10A44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A10A44" w:rsidRDefault="00592D92" w:rsidP="00703390">
      <w:pPr>
        <w:ind w:firstLine="567"/>
        <w:jc w:val="both"/>
        <w:rPr>
          <w:color w:val="000000"/>
          <w:lang w:eastAsia="en-US"/>
        </w:rPr>
      </w:pPr>
      <w:r w:rsidRPr="00A10A44">
        <w:rPr>
          <w:color w:val="000000"/>
          <w:lang w:eastAsia="en-US"/>
        </w:rPr>
        <w:t xml:space="preserve">Во </w:t>
      </w:r>
      <w:r w:rsidRPr="00A10A44">
        <w:rPr>
          <w:i/>
          <w:iCs/>
          <w:color w:val="000000"/>
          <w:lang w:eastAsia="en-US"/>
        </w:rPr>
        <w:t xml:space="preserve">введении </w:t>
      </w:r>
      <w:r w:rsidRPr="00A10A44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A10A44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A10A4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0A44">
        <w:rPr>
          <w:color w:val="000000"/>
        </w:rPr>
        <w:t>В</w:t>
      </w:r>
      <w:r w:rsidRPr="00A10A44">
        <w:rPr>
          <w:i/>
          <w:iCs/>
          <w:color w:val="000000"/>
        </w:rPr>
        <w:t xml:space="preserve"> основной части отчета, </w:t>
      </w:r>
      <w:r w:rsidRPr="00A10A4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A10A4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0A44">
        <w:rPr>
          <w:color w:val="000000"/>
        </w:rPr>
        <w:t xml:space="preserve">В </w:t>
      </w:r>
      <w:r w:rsidRPr="00A10A44">
        <w:rPr>
          <w:i/>
          <w:iCs/>
          <w:color w:val="000000"/>
        </w:rPr>
        <w:t xml:space="preserve">заключении </w:t>
      </w:r>
      <w:r w:rsidRPr="00A10A44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A10A4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0A44">
        <w:rPr>
          <w:color w:val="000000"/>
        </w:rPr>
        <w:t xml:space="preserve">В </w:t>
      </w:r>
      <w:r w:rsidRPr="00A10A44">
        <w:rPr>
          <w:i/>
          <w:iCs/>
          <w:color w:val="000000"/>
        </w:rPr>
        <w:t xml:space="preserve">списке использованных источников </w:t>
      </w:r>
      <w:r w:rsidRPr="00A10A4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A10A4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0A44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A10A44" w:rsidRDefault="00592D92" w:rsidP="00703390">
      <w:pPr>
        <w:ind w:firstLine="567"/>
        <w:jc w:val="both"/>
        <w:rPr>
          <w:rFonts w:eastAsia="Calibri"/>
        </w:rPr>
      </w:pPr>
      <w:r w:rsidRPr="00A10A44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A10A44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A10A44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A10A44" w:rsidRDefault="0010456C" w:rsidP="0010456C">
      <w:pPr>
        <w:jc w:val="both"/>
        <w:rPr>
          <w:rFonts w:eastAsia="Calibri"/>
        </w:rPr>
      </w:pPr>
    </w:p>
    <w:p w14:paraId="442523C0" w14:textId="67B48922" w:rsidR="0010456C" w:rsidRPr="00A10A44" w:rsidRDefault="0010456C" w:rsidP="00DF0116">
      <w:pPr>
        <w:pStyle w:val="af2"/>
        <w:spacing w:after="0" w:line="240" w:lineRule="auto"/>
        <w:ind w:left="0" w:firstLine="708"/>
        <w:jc w:val="both"/>
      </w:pPr>
      <w:r w:rsidRPr="00A10A44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A10A44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A10A44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A10A44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A10A44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A10A44">
        <w:rPr>
          <w:rFonts w:ascii="Times New Roman" w:eastAsia="Calibri" w:hAnsi="Times New Roman"/>
          <w:sz w:val="24"/>
          <w:szCs w:val="24"/>
        </w:rPr>
        <w:t>их выполнение</w:t>
      </w:r>
      <w:r w:rsidRPr="00A10A44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A10A44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A10A44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A10A44" w:rsidRDefault="00E325C6" w:rsidP="00E325C6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1986"/>
        <w:gridCol w:w="1276"/>
        <w:gridCol w:w="993"/>
        <w:gridCol w:w="1276"/>
        <w:gridCol w:w="1419"/>
      </w:tblGrid>
      <w:tr w:rsidR="00375AE7" w:rsidRPr="00A10A44" w14:paraId="34BA2CC0" w14:textId="77777777" w:rsidTr="00375AE7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ADFA" w14:textId="77777777" w:rsidR="00375AE7" w:rsidRPr="00A10A44" w:rsidRDefault="00375AE7">
            <w:pPr>
              <w:jc w:val="center"/>
            </w:pPr>
            <w:r w:rsidRPr="00A10A44"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293" w14:textId="77777777" w:rsidR="00375AE7" w:rsidRPr="00A10A44" w:rsidRDefault="00375AE7">
            <w:pPr>
              <w:jc w:val="center"/>
            </w:pPr>
            <w:r w:rsidRPr="00A10A44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388" w14:textId="77777777" w:rsidR="00375AE7" w:rsidRPr="00A10A44" w:rsidRDefault="00375AE7">
            <w:pPr>
              <w:jc w:val="center"/>
            </w:pPr>
            <w:r w:rsidRPr="00A10A44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CCBFBD" w14:textId="77777777" w:rsidR="00375AE7" w:rsidRPr="00A10A44" w:rsidRDefault="00375AE7">
            <w:pPr>
              <w:jc w:val="center"/>
            </w:pPr>
            <w:r w:rsidRPr="00A10A44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48C80" w14:textId="77777777" w:rsidR="00375AE7" w:rsidRPr="00A10A44" w:rsidRDefault="00375AE7">
            <w:pPr>
              <w:jc w:val="center"/>
            </w:pPr>
            <w:r w:rsidRPr="00A10A44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F858" w14:textId="77777777" w:rsidR="00375AE7" w:rsidRPr="00A10A44" w:rsidRDefault="00375AE7">
            <w:pPr>
              <w:jc w:val="center"/>
            </w:pPr>
            <w:r w:rsidRPr="00A10A44">
              <w:t>Наличие</w:t>
            </w:r>
          </w:p>
        </w:tc>
      </w:tr>
      <w:tr w:rsidR="00375AE7" w:rsidRPr="00A10A44" w14:paraId="12464882" w14:textId="77777777" w:rsidTr="00375AE7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80FD" w14:textId="77777777" w:rsidR="00375AE7" w:rsidRPr="00A10A44" w:rsidRDefault="00375A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4F70" w14:textId="77777777" w:rsidR="00375AE7" w:rsidRPr="00A10A44" w:rsidRDefault="00375A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5A3F" w14:textId="77777777" w:rsidR="00375AE7" w:rsidRPr="00A10A44" w:rsidRDefault="00375AE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0591" w14:textId="77777777" w:rsidR="00375AE7" w:rsidRPr="00A10A44" w:rsidRDefault="00375AE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DFC" w14:textId="77777777" w:rsidR="00375AE7" w:rsidRPr="00A10A44" w:rsidRDefault="00375A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1C03" w14:textId="77777777" w:rsidR="00375AE7" w:rsidRPr="00A10A44" w:rsidRDefault="00375AE7">
            <w:pPr>
              <w:jc w:val="center"/>
            </w:pPr>
            <w:r w:rsidRPr="00A10A44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7328" w14:textId="77777777" w:rsidR="00375AE7" w:rsidRPr="00A10A44" w:rsidRDefault="00375AE7">
            <w:pPr>
              <w:jc w:val="center"/>
              <w:rPr>
                <w:color w:val="000000"/>
              </w:rPr>
            </w:pPr>
            <w:r w:rsidRPr="00A10A44">
              <w:rPr>
                <w:color w:val="000000"/>
              </w:rPr>
              <w:t xml:space="preserve">ЭБС </w:t>
            </w:r>
          </w:p>
          <w:p w14:paraId="5A92BE17" w14:textId="77777777" w:rsidR="00375AE7" w:rsidRPr="00A10A44" w:rsidRDefault="00375AE7">
            <w:pPr>
              <w:jc w:val="center"/>
              <w:rPr>
                <w:color w:val="000000"/>
              </w:rPr>
            </w:pPr>
            <w:r w:rsidRPr="00A10A44">
              <w:rPr>
                <w:color w:val="000000"/>
              </w:rPr>
              <w:t xml:space="preserve">(адрес </w:t>
            </w:r>
          </w:p>
          <w:p w14:paraId="4A935C3C" w14:textId="77777777" w:rsidR="00375AE7" w:rsidRPr="00A10A44" w:rsidRDefault="00375AE7">
            <w:pPr>
              <w:jc w:val="center"/>
            </w:pPr>
            <w:r w:rsidRPr="00A10A44">
              <w:rPr>
                <w:color w:val="000000"/>
              </w:rPr>
              <w:t>в сети Интернет)</w:t>
            </w:r>
          </w:p>
        </w:tc>
      </w:tr>
      <w:tr w:rsidR="00375AE7" w:rsidRPr="00A10A44" w14:paraId="258E2ECC" w14:textId="77777777" w:rsidTr="00375A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D7B" w14:textId="77777777" w:rsidR="00375AE7" w:rsidRPr="00A10A44" w:rsidRDefault="00375AE7" w:rsidP="00375AE7">
            <w:pPr>
              <w:numPr>
                <w:ilvl w:val="0"/>
                <w:numId w:val="12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E1C0" w14:textId="77777777" w:rsidR="00375AE7" w:rsidRPr="00A10A44" w:rsidRDefault="00375AE7">
            <w:r w:rsidRPr="00A10A44">
              <w:t xml:space="preserve">В помощь молодому ученому. Методическое пособие.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42F7" w14:textId="77777777" w:rsidR="00375AE7" w:rsidRPr="00A10A44" w:rsidRDefault="00375AE7">
            <w:pPr>
              <w:rPr>
                <w:color w:val="000000"/>
              </w:rPr>
            </w:pPr>
            <w:r w:rsidRPr="00A10A44">
              <w:rPr>
                <w:color w:val="000000"/>
              </w:rPr>
              <w:t>Гр. авторов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CAC3" w14:textId="77777777" w:rsidR="00375AE7" w:rsidRPr="00A10A44" w:rsidRDefault="00375AE7">
            <w:pPr>
              <w:rPr>
                <w:color w:val="000000"/>
              </w:rPr>
            </w:pPr>
            <w:r w:rsidRPr="00A10A44">
              <w:t>Улан-Удэ : Изд-во БНЦ СО 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43D4" w14:textId="77777777" w:rsidR="00375AE7" w:rsidRPr="00A10A44" w:rsidRDefault="00375AE7">
            <w:r w:rsidRPr="00A10A44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D34" w14:textId="77777777" w:rsidR="00375AE7" w:rsidRPr="00A10A44" w:rsidRDefault="00375A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EEC8" w14:textId="77777777" w:rsidR="00375AE7" w:rsidRPr="00A10A44" w:rsidRDefault="00C87465">
            <w:hyperlink r:id="rId8" w:history="1">
              <w:r w:rsidR="00375AE7" w:rsidRPr="00A10A44">
                <w:rPr>
                  <w:rStyle w:val="a6"/>
                </w:rPr>
                <w:t>http://biblioclub.ru</w:t>
              </w:r>
            </w:hyperlink>
          </w:p>
        </w:tc>
      </w:tr>
      <w:tr w:rsidR="00375AE7" w:rsidRPr="00A10A44" w14:paraId="0A609FA5" w14:textId="77777777" w:rsidTr="00375A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E2B" w14:textId="77777777" w:rsidR="00375AE7" w:rsidRPr="00A10A44" w:rsidRDefault="00375AE7" w:rsidP="00375AE7">
            <w:pPr>
              <w:numPr>
                <w:ilvl w:val="0"/>
                <w:numId w:val="12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5B18" w14:textId="77777777" w:rsidR="00375AE7" w:rsidRPr="00A10A44" w:rsidRDefault="00375AE7">
            <w:pPr>
              <w:keepNext/>
              <w:outlineLvl w:val="3"/>
            </w:pPr>
            <w:r w:rsidRPr="00A10A44">
              <w:rPr>
                <w:shd w:val="clear" w:color="auto" w:fill="FFFFFF"/>
              </w:rPr>
              <w:t xml:space="preserve">Методологические основы научных исследований. Учебное пособие.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6889" w14:textId="77777777" w:rsidR="00375AE7" w:rsidRPr="00A10A44" w:rsidRDefault="00375AE7">
            <w:pPr>
              <w:rPr>
                <w:b/>
              </w:rPr>
            </w:pPr>
            <w:r w:rsidRPr="00A10A44">
              <w:rPr>
                <w:rStyle w:val="aff2"/>
                <w:b w:val="0"/>
                <w:bdr w:val="none" w:sz="0" w:space="0" w:color="auto" w:frame="1"/>
                <w:shd w:val="clear" w:color="auto" w:fill="FFFFFF"/>
              </w:rPr>
              <w:t>Денисова О.В</w:t>
            </w:r>
            <w:r w:rsidRPr="00A10A44">
              <w:rPr>
                <w:b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07D0" w14:textId="77777777" w:rsidR="00375AE7" w:rsidRPr="00A10A44" w:rsidRDefault="00375AE7">
            <w:r w:rsidRPr="00A10A44">
              <w:rPr>
                <w:shd w:val="clear" w:color="auto" w:fill="FFFFFF"/>
              </w:rPr>
              <w:t xml:space="preserve">СПб.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1AC" w14:textId="77777777" w:rsidR="00375AE7" w:rsidRPr="00A10A44" w:rsidRDefault="00375AE7">
            <w:r w:rsidRPr="00A10A44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7AB" w14:textId="77777777" w:rsidR="00375AE7" w:rsidRPr="00A10A44" w:rsidRDefault="00375A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033" w14:textId="77777777" w:rsidR="00375AE7" w:rsidRPr="00A10A44" w:rsidRDefault="00C87465">
            <w:hyperlink r:id="rId9" w:history="1">
              <w:r w:rsidR="00375AE7" w:rsidRPr="00A10A44">
                <w:rPr>
                  <w:rStyle w:val="a6"/>
                </w:rPr>
                <w:t>http://biblioclub.ru</w:t>
              </w:r>
            </w:hyperlink>
          </w:p>
        </w:tc>
      </w:tr>
      <w:tr w:rsidR="00375AE7" w:rsidRPr="00A10A44" w14:paraId="0946F01C" w14:textId="77777777" w:rsidTr="00375A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B9F" w14:textId="77777777" w:rsidR="00375AE7" w:rsidRPr="00A10A44" w:rsidRDefault="00375AE7" w:rsidP="00375AE7">
            <w:pPr>
              <w:numPr>
                <w:ilvl w:val="0"/>
                <w:numId w:val="12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52D2" w14:textId="77777777" w:rsidR="00375AE7" w:rsidRPr="00A10A44" w:rsidRDefault="00375AE7">
            <w:pPr>
              <w:pStyle w:val="1"/>
              <w:shd w:val="clear" w:color="auto" w:fill="FFFFFF"/>
              <w:spacing w:before="0" w:after="225"/>
              <w:textAlignment w:val="baseline"/>
              <w:rPr>
                <w:sz w:val="24"/>
                <w:szCs w:val="24"/>
              </w:rPr>
            </w:pPr>
            <w:r w:rsidRPr="00A10A44">
              <w:rPr>
                <w:b w:val="0"/>
                <w:bCs w:val="0"/>
                <w:color w:val="000000"/>
                <w:sz w:val="24"/>
                <w:szCs w:val="24"/>
              </w:rPr>
              <w:t>Дизайн. История и теория.</w:t>
            </w:r>
            <w:r w:rsidRPr="00A10A4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6E2" w14:textId="77777777" w:rsidR="00375AE7" w:rsidRPr="00A10A44" w:rsidRDefault="00375AE7">
            <w:r w:rsidRPr="00A10A44">
              <w:rPr>
                <w:bCs/>
                <w:color w:val="000000"/>
              </w:rPr>
              <w:t>Ковешникова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B8B7" w14:textId="77777777" w:rsidR="00375AE7" w:rsidRPr="00A10A44" w:rsidRDefault="00375AE7">
            <w:pPr>
              <w:jc w:val="center"/>
            </w:pPr>
            <w:r w:rsidRPr="00A10A44">
              <w:rPr>
                <w:color w:val="000000"/>
                <w:shd w:val="clear" w:color="auto" w:fill="FFFFFF"/>
              </w:rPr>
              <w:t>М.: Омега-Л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0B70" w14:textId="77777777" w:rsidR="00375AE7" w:rsidRPr="00A10A44" w:rsidRDefault="00375AE7">
            <w:pPr>
              <w:jc w:val="center"/>
            </w:pPr>
            <w:r w:rsidRPr="00A10A44">
              <w:rPr>
                <w:color w:val="000000"/>
                <w:shd w:val="clear" w:color="auto" w:fill="FFFFFF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20E" w14:textId="77777777" w:rsidR="00375AE7" w:rsidRPr="00A10A44" w:rsidRDefault="00375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8CF" w14:textId="77777777" w:rsidR="00375AE7" w:rsidRPr="00A10A44" w:rsidRDefault="00375AE7"/>
        </w:tc>
      </w:tr>
      <w:tr w:rsidR="00375AE7" w:rsidRPr="00A10A44" w14:paraId="16BD6C8A" w14:textId="77777777" w:rsidTr="00375A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CA9" w14:textId="77777777" w:rsidR="00375AE7" w:rsidRPr="00A10A44" w:rsidRDefault="00375AE7" w:rsidP="00375AE7">
            <w:pPr>
              <w:numPr>
                <w:ilvl w:val="0"/>
                <w:numId w:val="12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627F" w14:textId="77777777" w:rsidR="00375AE7" w:rsidRPr="00A10A44" w:rsidRDefault="00375AE7">
            <w:r w:rsidRPr="00A10A44">
              <w:t>Методика в дизайне: Учебное пособие.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754" w14:textId="77777777" w:rsidR="00375AE7" w:rsidRPr="00A10A44" w:rsidRDefault="00375AE7">
            <w:pPr>
              <w:rPr>
                <w:b/>
                <w:color w:val="000000"/>
              </w:rPr>
            </w:pPr>
            <w:r w:rsidRPr="00A10A44">
              <w:t>Жердев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CB03" w14:textId="77777777" w:rsidR="00375AE7" w:rsidRPr="00A10A44" w:rsidRDefault="00375AE7">
            <w:r w:rsidRPr="00A10A44">
              <w:t>М.:</w:t>
            </w:r>
          </w:p>
          <w:p w14:paraId="52860D0D" w14:textId="77777777" w:rsidR="00375AE7" w:rsidRPr="00A10A44" w:rsidRDefault="00375AE7">
            <w:pPr>
              <w:rPr>
                <w:color w:val="000000"/>
              </w:rPr>
            </w:pPr>
            <w:r w:rsidRPr="00A10A44">
              <w:t>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931" w14:textId="77777777" w:rsidR="00375AE7" w:rsidRPr="00A10A44" w:rsidRDefault="00375AE7">
            <w:pPr>
              <w:jc w:val="center"/>
            </w:pPr>
            <w:r w:rsidRPr="00A10A44"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51B" w14:textId="77777777" w:rsidR="00375AE7" w:rsidRPr="00A10A44" w:rsidRDefault="00375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A4A" w14:textId="77777777" w:rsidR="00375AE7" w:rsidRPr="00A10A44" w:rsidRDefault="00375AE7"/>
        </w:tc>
      </w:tr>
      <w:tr w:rsidR="00375AE7" w:rsidRPr="00A10A44" w14:paraId="1BA691F9" w14:textId="77777777" w:rsidTr="00375A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3EF" w14:textId="77777777" w:rsidR="00375AE7" w:rsidRPr="00A10A44" w:rsidRDefault="00375AE7" w:rsidP="00375AE7">
            <w:pPr>
              <w:numPr>
                <w:ilvl w:val="0"/>
                <w:numId w:val="12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4CE" w14:textId="77777777" w:rsidR="00375AE7" w:rsidRPr="00A10A44" w:rsidRDefault="00375AE7">
            <w:pPr>
              <w:pStyle w:val="af2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Предметный дизайн (теория): монография</w:t>
            </w:r>
          </w:p>
          <w:p w14:paraId="7788BBC6" w14:textId="77777777" w:rsidR="00375AE7" w:rsidRPr="00A10A44" w:rsidRDefault="00375AE7">
            <w:pPr>
              <w:keepNext/>
              <w:outlineLvl w:val="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C12" w14:textId="77777777" w:rsidR="00375AE7" w:rsidRPr="00A10A44" w:rsidRDefault="00375AE7">
            <w:pPr>
              <w:rPr>
                <w:b/>
                <w:color w:val="000000"/>
              </w:rPr>
            </w:pPr>
            <w:r w:rsidRPr="00A10A44">
              <w:t>Коськов М.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732C" w14:textId="77777777" w:rsidR="00375AE7" w:rsidRPr="00A10A44" w:rsidRDefault="00375AE7">
            <w:pPr>
              <w:rPr>
                <w:color w:val="000000"/>
              </w:rPr>
            </w:pPr>
            <w:r w:rsidRPr="00A10A44">
              <w:t>СПб.: ЛГУ им. А. С. 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1049" w14:textId="77777777" w:rsidR="00375AE7" w:rsidRPr="00A10A44" w:rsidRDefault="00375AE7">
            <w:pPr>
              <w:jc w:val="center"/>
            </w:pPr>
            <w:r w:rsidRPr="00A10A44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E4A" w14:textId="77777777" w:rsidR="00375AE7" w:rsidRPr="00A10A44" w:rsidRDefault="00375A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AC5" w14:textId="77777777" w:rsidR="00375AE7" w:rsidRPr="00A10A44" w:rsidRDefault="00C87465">
            <w:hyperlink r:id="rId10" w:history="1">
              <w:r w:rsidR="00375AE7" w:rsidRPr="00A10A44">
                <w:rPr>
                  <w:rStyle w:val="a6"/>
                </w:rPr>
                <w:t>http://biblioclub.ru</w:t>
              </w:r>
            </w:hyperlink>
          </w:p>
        </w:tc>
      </w:tr>
    </w:tbl>
    <w:p w14:paraId="2B7086DB" w14:textId="3DCBD4FF" w:rsidR="00E325C6" w:rsidRPr="00A10A44" w:rsidRDefault="00E325C6" w:rsidP="00E325C6"/>
    <w:p w14:paraId="36F1DDB0" w14:textId="08188E19" w:rsidR="00B53803" w:rsidRPr="00A10A44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A10A44" w:rsidRDefault="00B53803" w:rsidP="00E325C6"/>
    <w:p w14:paraId="799EE192" w14:textId="1AF4C695" w:rsidR="00D30DBC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A10A44">
          <w:rPr>
            <w:rStyle w:val="a6"/>
            <w:lang w:val="en-US"/>
          </w:rPr>
          <w:t>http</w:t>
        </w:r>
        <w:r w:rsidR="00217C43" w:rsidRPr="00A10A44">
          <w:rPr>
            <w:rStyle w:val="a6"/>
          </w:rPr>
          <w:t>://</w:t>
        </w:r>
        <w:r w:rsidR="00217C43" w:rsidRPr="00A10A44">
          <w:rPr>
            <w:rStyle w:val="a6"/>
            <w:lang w:val="en-US"/>
          </w:rPr>
          <w:t>dviu</w:t>
        </w:r>
        <w:r w:rsidR="00217C43" w:rsidRPr="00A10A44">
          <w:rPr>
            <w:rStyle w:val="a6"/>
          </w:rPr>
          <w:t>.</w:t>
        </w:r>
        <w:r w:rsidR="00217C43" w:rsidRPr="00A10A44">
          <w:rPr>
            <w:rStyle w:val="a6"/>
            <w:lang w:val="en-US"/>
          </w:rPr>
          <w:t>ranepa</w:t>
        </w:r>
        <w:r w:rsidR="00217C43" w:rsidRPr="00A10A44">
          <w:rPr>
            <w:rStyle w:val="a6"/>
          </w:rPr>
          <w:t>.</w:t>
        </w:r>
        <w:r w:rsidR="00217C43" w:rsidRPr="00A10A44">
          <w:rPr>
            <w:rStyle w:val="a6"/>
            <w:lang w:val="en-US"/>
          </w:rPr>
          <w:t>ru</w:t>
        </w:r>
        <w:r w:rsidR="00217C43" w:rsidRPr="00A10A44">
          <w:rPr>
            <w:rStyle w:val="a6"/>
          </w:rPr>
          <w:t>/</w:t>
        </w:r>
        <w:r w:rsidR="00217C43" w:rsidRPr="00A10A44">
          <w:rPr>
            <w:rStyle w:val="a6"/>
            <w:lang w:val="en-US"/>
          </w:rPr>
          <w:t>index</w:t>
        </w:r>
        <w:r w:rsidR="00217C43" w:rsidRPr="00A10A44">
          <w:rPr>
            <w:rStyle w:val="a6"/>
          </w:rPr>
          <w:t>.</w:t>
        </w:r>
        <w:r w:rsidR="00217C43" w:rsidRPr="00A10A44">
          <w:rPr>
            <w:rStyle w:val="a6"/>
            <w:lang w:val="en-US"/>
          </w:rPr>
          <w:t>php</w:t>
        </w:r>
        <w:r w:rsidR="00217C43" w:rsidRPr="00A10A44">
          <w:rPr>
            <w:rStyle w:val="a6"/>
          </w:rPr>
          <w:t>?</w:t>
        </w:r>
        <w:r w:rsidR="00217C43" w:rsidRPr="00A10A44">
          <w:rPr>
            <w:rStyle w:val="a6"/>
            <w:lang w:val="en-US"/>
          </w:rPr>
          <w:t>page</w:t>
        </w:r>
        <w:r w:rsidR="00217C43" w:rsidRPr="00A10A44">
          <w:rPr>
            <w:rStyle w:val="a6"/>
          </w:rPr>
          <w:t>=</w:t>
        </w:r>
        <w:r w:rsidR="00217C43" w:rsidRPr="00A10A44">
          <w:rPr>
            <w:rStyle w:val="a6"/>
            <w:lang w:val="en-US"/>
          </w:rPr>
          <w:t>bibi</w:t>
        </w:r>
        <w:r w:rsidR="00217C43" w:rsidRPr="00A10A44">
          <w:rPr>
            <w:rStyle w:val="a6"/>
          </w:rPr>
          <w:t>2&amp;</w:t>
        </w:r>
        <w:r w:rsidR="00217C43" w:rsidRPr="00A10A44">
          <w:rPr>
            <w:rStyle w:val="a6"/>
            <w:lang w:val="en-US"/>
          </w:rPr>
          <w:t>rc</w:t>
        </w:r>
        <w:r w:rsidR="00217C43" w:rsidRPr="00A10A44">
          <w:rPr>
            <w:rStyle w:val="a6"/>
          </w:rPr>
          <w:t>=</w:t>
        </w:r>
        <w:r w:rsidR="00217C43" w:rsidRPr="00A10A44">
          <w:rPr>
            <w:rStyle w:val="a6"/>
            <w:lang w:val="en-US"/>
          </w:rPr>
          <w:t>bibi</w:t>
        </w:r>
      </w:hyperlink>
      <w:r w:rsidR="00217C43" w:rsidRPr="00A10A44">
        <w:t xml:space="preserve"> </w:t>
      </w:r>
      <w:r w:rsidR="00D30DBC" w:rsidRPr="00A10A44">
        <w:t>– электронная библиотека ДВИУ.</w:t>
      </w:r>
    </w:p>
    <w:p w14:paraId="02619146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A10A44">
          <w:rPr>
            <w:rStyle w:val="a6"/>
          </w:rPr>
          <w:t>http://e.lanbook.com</w:t>
        </w:r>
      </w:hyperlink>
      <w:r w:rsidR="00D30DBC" w:rsidRPr="00A10A44">
        <w:t xml:space="preserve"> – электронно-библиотечная система «Лань».</w:t>
      </w:r>
    </w:p>
    <w:p w14:paraId="2BBD7F98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://IQlib</w:t>
        </w:r>
      </w:hyperlink>
      <w:r w:rsidR="00D30DBC" w:rsidRPr="00A10A44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://window.edu.ru</w:t>
        </w:r>
      </w:hyperlink>
      <w:r w:rsidR="00D30DBC" w:rsidRPr="00A10A44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</w:t>
        </w:r>
        <w:r w:rsidR="003A10CE" w:rsidRPr="00A10A44">
          <w:rPr>
            <w:rStyle w:val="a6"/>
            <w:lang w:val="en-US"/>
          </w:rPr>
          <w:t>www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biblio</w:t>
        </w:r>
        <w:r w:rsidR="003A10CE" w:rsidRPr="00A10A44">
          <w:rPr>
            <w:rStyle w:val="a6"/>
          </w:rPr>
          <w:t>-</w:t>
        </w:r>
        <w:r w:rsidR="003A10CE" w:rsidRPr="00A10A44">
          <w:rPr>
            <w:rStyle w:val="a6"/>
            <w:lang w:val="en-US"/>
          </w:rPr>
          <w:t>onlain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ru</w:t>
        </w:r>
      </w:hyperlink>
      <w:r w:rsidR="00D30DBC" w:rsidRPr="00A10A44">
        <w:t xml:space="preserve"> – электронно-библиотечная система ЭБС «Юрайт».</w:t>
      </w:r>
    </w:p>
    <w:p w14:paraId="33461834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</w:t>
        </w:r>
        <w:r w:rsidR="003A10CE" w:rsidRPr="00A10A44">
          <w:rPr>
            <w:rStyle w:val="a6"/>
            <w:lang w:val="en-US"/>
          </w:rPr>
          <w:t>www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Cir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ru</w:t>
        </w:r>
      </w:hyperlink>
      <w:r w:rsidR="00E325C6" w:rsidRPr="00A10A44">
        <w:t xml:space="preserve"> </w:t>
      </w:r>
      <w:r w:rsidR="00D30DBC" w:rsidRPr="00A10A44">
        <w:t>Университетская информационная система России.</w:t>
      </w:r>
    </w:p>
    <w:p w14:paraId="61C0B1E2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://www.edu.ru</w:t>
        </w:r>
      </w:hyperlink>
      <w:r w:rsidR="00D30DBC" w:rsidRPr="00A10A44">
        <w:t xml:space="preserve"> - Федеральный портал «Российское образование».</w:t>
      </w:r>
    </w:p>
    <w:p w14:paraId="3BDF6CF9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</w:t>
        </w:r>
        <w:r w:rsidR="003A10CE" w:rsidRPr="00A10A44">
          <w:rPr>
            <w:rStyle w:val="a6"/>
            <w:lang w:val="en-US"/>
          </w:rPr>
          <w:t>www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gramota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ru</w:t>
        </w:r>
      </w:hyperlink>
      <w:r w:rsidR="00D30DBC" w:rsidRPr="00A10A44">
        <w:t xml:space="preserve"> </w:t>
      </w:r>
      <w:r w:rsidR="00D30DBC" w:rsidRPr="00A10A44">
        <w:rPr>
          <w:szCs w:val="28"/>
        </w:rPr>
        <w:t xml:space="preserve">– </w:t>
      </w:r>
      <w:r w:rsidR="00D30DBC" w:rsidRPr="00A10A44">
        <w:t>справочно-информационный портал.</w:t>
      </w:r>
    </w:p>
    <w:p w14:paraId="4D0B9CA2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A10A44">
          <w:rPr>
            <w:rStyle w:val="a6"/>
          </w:rPr>
          <w:t>http://www.iprbookshop.ru</w:t>
        </w:r>
      </w:hyperlink>
      <w:r w:rsidR="00D30DBC" w:rsidRPr="00A10A44">
        <w:t xml:space="preserve"> – электронно-библиотечная система «</w:t>
      </w:r>
      <w:r w:rsidR="00D30DBC" w:rsidRPr="00A10A44">
        <w:rPr>
          <w:lang w:val="en-US"/>
        </w:rPr>
        <w:t>IPRbooks</w:t>
      </w:r>
      <w:r w:rsidR="00D30DBC" w:rsidRPr="00A10A44">
        <w:t>».</w:t>
      </w:r>
    </w:p>
    <w:p w14:paraId="00744914" w14:textId="77993ED0" w:rsidR="00D30DBC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://www.openet.edu.ru</w:t>
        </w:r>
      </w:hyperlink>
      <w:r w:rsidR="003A10CE" w:rsidRPr="00A10A44">
        <w:t xml:space="preserve"> -</w:t>
      </w:r>
      <w:r w:rsidR="00D30DBC" w:rsidRPr="00A10A44">
        <w:t xml:space="preserve"> Российский портал открытого образования.</w:t>
      </w:r>
    </w:p>
    <w:p w14:paraId="77F3DB66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A10A44">
          <w:rPr>
            <w:rStyle w:val="a6"/>
            <w:lang w:val="en-US"/>
          </w:rPr>
          <w:t>http</w:t>
        </w:r>
        <w:r w:rsidR="003A10CE" w:rsidRPr="00A10A44">
          <w:rPr>
            <w:rStyle w:val="a6"/>
          </w:rPr>
          <w:t>://</w:t>
        </w:r>
        <w:r w:rsidR="003A10CE" w:rsidRPr="00A10A44">
          <w:rPr>
            <w:rStyle w:val="a6"/>
            <w:lang w:val="en-US"/>
          </w:rPr>
          <w:t>www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sibuk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Nsk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su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Public</w:t>
        </w:r>
        <w:r w:rsidR="003A10CE" w:rsidRPr="00A10A44">
          <w:rPr>
            <w:rStyle w:val="a6"/>
          </w:rPr>
          <w:t>/</w:t>
        </w:r>
        <w:r w:rsidR="003A10CE" w:rsidRPr="00A10A44">
          <w:rPr>
            <w:rStyle w:val="a6"/>
            <w:lang w:val="en-US"/>
          </w:rPr>
          <w:t>Ypr</w:t>
        </w:r>
        <w:r w:rsidR="003A10CE" w:rsidRPr="00A10A44">
          <w:rPr>
            <w:rStyle w:val="a6"/>
          </w:rPr>
          <w:t>/</w:t>
        </w:r>
        <w:r w:rsidR="003A10CE" w:rsidRPr="00A10A44">
          <w:rPr>
            <w:rStyle w:val="a6"/>
            <w:lang w:val="en-US"/>
          </w:rPr>
          <w:t>yp</w:t>
        </w:r>
        <w:r w:rsidR="003A10CE" w:rsidRPr="00A10A44">
          <w:rPr>
            <w:rStyle w:val="a6"/>
          </w:rPr>
          <w:t>13/07/</w:t>
        </w:r>
        <w:r w:rsidR="003A10CE" w:rsidRPr="00A10A44">
          <w:rPr>
            <w:rStyle w:val="a6"/>
            <w:lang w:val="en-US"/>
          </w:rPr>
          <w:t>htm</w:t>
        </w:r>
      </w:hyperlink>
      <w:r w:rsidR="00D30DBC" w:rsidRPr="00A10A44">
        <w:t xml:space="preserve"> - Библиотеки.</w:t>
      </w:r>
    </w:p>
    <w:p w14:paraId="7F2DDF7A" w14:textId="435D9397" w:rsidR="006A7A7E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A10A44">
          <w:rPr>
            <w:rStyle w:val="a6"/>
            <w:lang w:val="en-US"/>
          </w:rPr>
          <w:t>www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elibrary</w:t>
        </w:r>
        <w:r w:rsidR="003A10CE" w:rsidRPr="00A10A44">
          <w:rPr>
            <w:rStyle w:val="a6"/>
          </w:rPr>
          <w:t>.</w:t>
        </w:r>
        <w:r w:rsidR="003A10CE" w:rsidRPr="00A10A44">
          <w:rPr>
            <w:rStyle w:val="a6"/>
            <w:lang w:val="en-US"/>
          </w:rPr>
          <w:t>ru</w:t>
        </w:r>
      </w:hyperlink>
      <w:r w:rsidR="00D30DBC" w:rsidRPr="00A10A44">
        <w:t>– научная электронная библиотека.</w:t>
      </w:r>
    </w:p>
    <w:p w14:paraId="79B7BC33" w14:textId="45418F93" w:rsidR="00D30DBC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A10A44">
          <w:rPr>
            <w:rStyle w:val="a6"/>
          </w:rPr>
          <w:t>https://www.gks.ru/</w:t>
        </w:r>
      </w:hyperlink>
      <w:r w:rsidR="00D30DBC" w:rsidRPr="00A10A44">
        <w:t xml:space="preserve"> – сайт федеральной службы государственной статистики РФ</w:t>
      </w:r>
    </w:p>
    <w:p w14:paraId="00FC51E0" w14:textId="77777777" w:rsidR="00E325C6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A10A44">
          <w:rPr>
            <w:rStyle w:val="a6"/>
          </w:rPr>
          <w:t>http://www.gov.ru/</w:t>
        </w:r>
      </w:hyperlink>
      <w:r w:rsidR="00D30DBC" w:rsidRPr="00A10A44">
        <w:t xml:space="preserve"> – сервер органов государственной власти Российской Федерации</w:t>
      </w:r>
    </w:p>
    <w:p w14:paraId="7DE97DD9" w14:textId="24B64EDE" w:rsidR="00D30DBC" w:rsidRPr="00A10A44" w:rsidRDefault="00C87465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A10A44">
          <w:rPr>
            <w:rStyle w:val="a6"/>
          </w:rPr>
          <w:t>www.rsl.ru</w:t>
        </w:r>
      </w:hyperlink>
      <w:r w:rsidR="00D30DBC" w:rsidRPr="00A10A44">
        <w:t xml:space="preserve"> </w:t>
      </w:r>
      <w:r w:rsidR="00D30DBC" w:rsidRPr="00A10A44">
        <w:rPr>
          <w:szCs w:val="28"/>
        </w:rPr>
        <w:t xml:space="preserve">– </w:t>
      </w:r>
      <w:r w:rsidR="00D30DBC" w:rsidRPr="00A10A44">
        <w:t>Российская государственная библиотека.</w:t>
      </w:r>
    </w:p>
    <w:p w14:paraId="1DFB7198" w14:textId="77777777" w:rsidR="00F17820" w:rsidRPr="00A10A44" w:rsidRDefault="00F17820" w:rsidP="00F17820">
      <w:pPr>
        <w:jc w:val="both"/>
        <w:rPr>
          <w:bCs/>
        </w:rPr>
      </w:pPr>
    </w:p>
    <w:p w14:paraId="5B82CC65" w14:textId="5E04AB55" w:rsidR="00E325C6" w:rsidRPr="00A10A44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A10A44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A10A44" w:rsidRDefault="00DF0116" w:rsidP="00DF0116">
      <w:pPr>
        <w:ind w:firstLine="708"/>
        <w:jc w:val="both"/>
        <w:rPr>
          <w:color w:val="000000" w:themeColor="text1"/>
        </w:rPr>
      </w:pPr>
      <w:r w:rsidRPr="00A10A44">
        <w:rPr>
          <w:rFonts w:eastAsia="WenQuanYi Micro Hei"/>
          <w:color w:val="000000" w:themeColor="text1"/>
        </w:rPr>
        <w:t>В ходе прохождения практики</w:t>
      </w:r>
      <w:r w:rsidR="001D100B" w:rsidRPr="00A10A44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A10A4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A44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A10A4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A44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A10A4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A10A44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A10A44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10A4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A10A44">
        <w:rPr>
          <w:rFonts w:eastAsia="WenQuanYi Micro Hei"/>
          <w:b/>
          <w:bCs/>
          <w:color w:val="000000" w:themeColor="text1"/>
        </w:rPr>
        <w:t>10</w:t>
      </w:r>
      <w:r w:rsidR="001D100B" w:rsidRPr="00A10A44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A10A44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A10A44" w:rsidRDefault="001D100B" w:rsidP="00DF0116">
      <w:pPr>
        <w:ind w:firstLine="360"/>
        <w:jc w:val="both"/>
        <w:rPr>
          <w:color w:val="000000" w:themeColor="text1"/>
        </w:rPr>
      </w:pPr>
      <w:r w:rsidRPr="00A10A44">
        <w:rPr>
          <w:rFonts w:eastAsia="WenQuanYi Micro Hei"/>
          <w:color w:val="000000" w:themeColor="text1"/>
        </w:rPr>
        <w:t>Д</w:t>
      </w:r>
      <w:r w:rsidR="00B53803" w:rsidRPr="00A10A44">
        <w:rPr>
          <w:rFonts w:eastAsia="WenQuanYi Micro Hei"/>
          <w:color w:val="000000" w:themeColor="text1"/>
        </w:rPr>
        <w:t>ля успешного прохождения практики</w:t>
      </w:r>
      <w:r w:rsidRPr="00A10A44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A10A4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10A44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A10A4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10A44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A10A4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10A44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A10A4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10A44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A10A4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10A44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A10A44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A10A44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10A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A10A44" w:rsidRDefault="00A716B4" w:rsidP="00A716B4"/>
    <w:p w14:paraId="51E8A3B8" w14:textId="47FAB0D8" w:rsidR="002319FD" w:rsidRPr="00A10A4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A10A44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A10A4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A10A44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A10A44" w:rsidRDefault="00D64787" w:rsidP="00DF0116">
      <w:pPr>
        <w:ind w:firstLine="708"/>
        <w:jc w:val="both"/>
      </w:pPr>
      <w:r w:rsidRPr="00A10A44">
        <w:rPr>
          <w:rFonts w:eastAsia="ArialMT"/>
          <w:color w:val="000000"/>
          <w:lang w:eastAsia="en-US"/>
        </w:rPr>
        <w:t>Для про</w:t>
      </w:r>
      <w:r w:rsidR="002319FD" w:rsidRPr="00A10A44">
        <w:rPr>
          <w:rFonts w:eastAsia="ArialMT"/>
          <w:color w:val="000000"/>
          <w:lang w:eastAsia="en-US"/>
        </w:rPr>
        <w:t>ведения практики</w:t>
      </w:r>
      <w:r w:rsidRPr="00A10A44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A10A44" w:rsidRDefault="002319FD" w:rsidP="00DF0116">
      <w:pPr>
        <w:ind w:firstLine="708"/>
        <w:jc w:val="both"/>
      </w:pPr>
      <w:r w:rsidRPr="00A10A44">
        <w:t>Для проведения практики</w:t>
      </w:r>
      <w:r w:rsidR="00D64787" w:rsidRPr="00A10A44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A10A4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CAC0" w14:textId="77777777" w:rsidR="00C87465" w:rsidRDefault="00C87465" w:rsidP="00125718">
      <w:r>
        <w:separator/>
      </w:r>
    </w:p>
  </w:endnote>
  <w:endnote w:type="continuationSeparator" w:id="0">
    <w:p w14:paraId="29DBB8C5" w14:textId="77777777" w:rsidR="00C87465" w:rsidRDefault="00C8746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EB23C" w14:textId="77777777" w:rsidR="00C87465" w:rsidRDefault="00C87465" w:rsidP="00125718">
      <w:r>
        <w:separator/>
      </w:r>
    </w:p>
  </w:footnote>
  <w:footnote w:type="continuationSeparator" w:id="0">
    <w:p w14:paraId="30A0A6C0" w14:textId="77777777" w:rsidR="00C87465" w:rsidRDefault="00C8746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03A3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617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75AE7"/>
    <w:rsid w:val="00381449"/>
    <w:rsid w:val="003A10C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1BC8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173CE"/>
    <w:rsid w:val="00954607"/>
    <w:rsid w:val="00964DF2"/>
    <w:rsid w:val="009656DC"/>
    <w:rsid w:val="009779E8"/>
    <w:rsid w:val="009C4A9B"/>
    <w:rsid w:val="009E1EDD"/>
    <w:rsid w:val="00A10A44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00C03"/>
    <w:rsid w:val="00C3143C"/>
    <w:rsid w:val="00C87465"/>
    <w:rsid w:val="00CB0705"/>
    <w:rsid w:val="00CD2867"/>
    <w:rsid w:val="00CF7FDC"/>
    <w:rsid w:val="00D04563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A44D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a3"/>
    <w:rsid w:val="00C00C03"/>
  </w:style>
  <w:style w:type="paragraph" w:styleId="afffe">
    <w:name w:val="Subtitle"/>
    <w:basedOn w:val="a2"/>
    <w:link w:val="affff"/>
    <w:qFormat/>
    <w:rsid w:val="00C00C03"/>
    <w:pPr>
      <w:autoSpaceDE w:val="0"/>
      <w:autoSpaceDN w:val="0"/>
      <w:jc w:val="center"/>
    </w:pPr>
    <w:rPr>
      <w:rFonts w:ascii="Arial" w:hAnsi="Arial" w:cs="Arial"/>
      <w:spacing w:val="2"/>
    </w:rPr>
  </w:style>
  <w:style w:type="character" w:customStyle="1" w:styleId="affff">
    <w:name w:val="Подзаголовок Знак"/>
    <w:basedOn w:val="a3"/>
    <w:link w:val="afffe"/>
    <w:rsid w:val="00C00C03"/>
    <w:rPr>
      <w:rFonts w:ascii="Arial" w:eastAsia="Times New Roman" w:hAnsi="Arial" w:cs="Arial"/>
      <w:spacing w:val="2"/>
      <w:sz w:val="24"/>
      <w:szCs w:val="24"/>
      <w:lang w:eastAsia="ru-RU"/>
    </w:rPr>
  </w:style>
  <w:style w:type="character" w:customStyle="1" w:styleId="FontStyle74">
    <w:name w:val="Font Style74"/>
    <w:uiPriority w:val="99"/>
    <w:rsid w:val="00C00C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D820-47A8-4E35-AB7F-E8291914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2019-11-28T11:03:00Z</cp:lastPrinted>
  <dcterms:created xsi:type="dcterms:W3CDTF">2022-03-14T10:14:00Z</dcterms:created>
  <dcterms:modified xsi:type="dcterms:W3CDTF">2023-05-25T06:35:00Z</dcterms:modified>
</cp:coreProperties>
</file>